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3275"/>
        <w:gridCol w:w="3212"/>
        <w:gridCol w:w="3402"/>
      </w:tblGrid>
      <w:tr w:rsidR="00682FEB" w:rsidRPr="00323859" w14:paraId="5460077E" w14:textId="77777777" w:rsidTr="00682FEB">
        <w:tc>
          <w:tcPr>
            <w:tcW w:w="3275" w:type="dxa"/>
          </w:tcPr>
          <w:p w14:paraId="7BAB5491" w14:textId="77777777" w:rsidR="00682FEB" w:rsidRPr="0040209D" w:rsidRDefault="00682FEB" w:rsidP="005828D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</w:tcPr>
          <w:p w14:paraId="76D83090" w14:textId="77777777" w:rsidR="00682FEB" w:rsidRPr="0040209D" w:rsidRDefault="00682FEB" w:rsidP="00682FEB">
            <w:pPr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CC081C" w14:textId="77777777" w:rsidR="00682FEB" w:rsidRPr="0040209D" w:rsidRDefault="00682FEB" w:rsidP="00682FEB">
            <w:pPr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030C4724" w14:textId="77777777" w:rsidR="005828DF" w:rsidRPr="004657B8" w:rsidRDefault="005828DF" w:rsidP="005828DF">
      <w:pPr>
        <w:jc w:val="center"/>
        <w:rPr>
          <w:sz w:val="24"/>
          <w:szCs w:val="24"/>
        </w:rPr>
      </w:pPr>
      <w:r w:rsidRPr="004657B8">
        <w:rPr>
          <w:sz w:val="24"/>
          <w:szCs w:val="24"/>
        </w:rPr>
        <w:t>Муниципальное бюджетное общеобразовательное учреждение</w:t>
      </w:r>
    </w:p>
    <w:p w14:paraId="0911E5CE" w14:textId="77777777" w:rsidR="005828DF" w:rsidRPr="004657B8" w:rsidRDefault="005828DF" w:rsidP="005828DF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14:paraId="0EA9CC62" w14:textId="77777777" w:rsidR="005828DF" w:rsidRPr="004657B8" w:rsidRDefault="005828DF" w:rsidP="005828DF">
      <w:pPr>
        <w:ind w:left="120"/>
        <w:rPr>
          <w:sz w:val="24"/>
          <w:szCs w:val="24"/>
        </w:rPr>
      </w:pPr>
    </w:p>
    <w:p w14:paraId="23128D15" w14:textId="77777777" w:rsidR="005828DF" w:rsidRPr="00F1793A" w:rsidRDefault="005828DF" w:rsidP="005828DF">
      <w:pPr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263"/>
        <w:gridCol w:w="3266"/>
      </w:tblGrid>
      <w:tr w:rsidR="005828DF" w14:paraId="3A12ED92" w14:textId="77777777" w:rsidTr="004D33D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B1FC8" w14:textId="77777777" w:rsidR="005828DF" w:rsidRDefault="005828DF" w:rsidP="004D33D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t xml:space="preserve">Рассмотрено </w:t>
            </w:r>
          </w:p>
          <w:p w14:paraId="3ABEFFE1" w14:textId="77777777" w:rsidR="005828DF" w:rsidRDefault="005828DF" w:rsidP="004D33DA">
            <w:pPr>
              <w:jc w:val="center"/>
            </w:pPr>
            <w:r>
              <w:t>методическим объединением</w:t>
            </w:r>
          </w:p>
          <w:p w14:paraId="4C6B301E" w14:textId="77777777" w:rsidR="005828DF" w:rsidRDefault="005828DF" w:rsidP="004D33DA">
            <w:pPr>
              <w:jc w:val="center"/>
            </w:pPr>
            <w:r>
              <w:t xml:space="preserve">протокол № 1 от </w:t>
            </w:r>
          </w:p>
          <w:p w14:paraId="4721DB18" w14:textId="77777777" w:rsidR="005828DF" w:rsidRDefault="005828DF" w:rsidP="004D3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F0CA5" w14:textId="77777777" w:rsidR="005828DF" w:rsidRDefault="005828DF" w:rsidP="004D33D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t xml:space="preserve">Согласовано </w:t>
            </w:r>
          </w:p>
          <w:p w14:paraId="1FF5097C" w14:textId="77777777" w:rsidR="005828DF" w:rsidRDefault="005828DF" w:rsidP="004D33DA">
            <w:pPr>
              <w:jc w:val="center"/>
            </w:pPr>
            <w:r>
              <w:t>зам.директора по УВР ___________ Чернышова Л.Л.</w:t>
            </w:r>
          </w:p>
          <w:p w14:paraId="1679911F" w14:textId="77777777" w:rsidR="005828DF" w:rsidRDefault="005828DF" w:rsidP="004D3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11925" w14:textId="77777777" w:rsidR="005828DF" w:rsidRDefault="005828DF" w:rsidP="004D33D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t>Утверждено</w:t>
            </w:r>
          </w:p>
          <w:p w14:paraId="1AEE73D7" w14:textId="77777777" w:rsidR="005828DF" w:rsidRDefault="005828DF" w:rsidP="004D33DA">
            <w:pPr>
              <w:jc w:val="center"/>
            </w:pPr>
            <w:r>
              <w:t xml:space="preserve">Директор </w:t>
            </w:r>
          </w:p>
          <w:p w14:paraId="48DEB8F3" w14:textId="77777777" w:rsidR="005828DF" w:rsidRDefault="005828DF" w:rsidP="004D33DA">
            <w:pPr>
              <w:jc w:val="center"/>
            </w:pPr>
            <w:r>
              <w:t>____________Т.В. Рыбянец  Приказ № 01-03-83</w:t>
            </w:r>
          </w:p>
          <w:p w14:paraId="236A24CF" w14:textId="77777777" w:rsidR="005828DF" w:rsidRDefault="005828DF" w:rsidP="004D33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от «01» сентября 2023</w:t>
            </w:r>
          </w:p>
        </w:tc>
      </w:tr>
    </w:tbl>
    <w:p w14:paraId="0330C1C0" w14:textId="77777777" w:rsidR="00682FEB" w:rsidRPr="00606E44" w:rsidRDefault="00682FEB" w:rsidP="00682FEB">
      <w:pPr>
        <w:ind w:left="120"/>
      </w:pPr>
    </w:p>
    <w:p w14:paraId="00858FB6" w14:textId="77777777" w:rsidR="00682FEB" w:rsidRPr="00606E44" w:rsidRDefault="00682FEB" w:rsidP="00682FEB">
      <w:pPr>
        <w:ind w:left="120"/>
      </w:pPr>
      <w:r w:rsidRPr="00606E44">
        <w:rPr>
          <w:color w:val="000000"/>
          <w:sz w:val="28"/>
        </w:rPr>
        <w:t>‌</w:t>
      </w:r>
    </w:p>
    <w:p w14:paraId="1EE6EC00" w14:textId="77777777" w:rsidR="00682FEB" w:rsidRDefault="00682FEB" w:rsidP="00682FEB">
      <w:pPr>
        <w:ind w:left="120"/>
      </w:pPr>
    </w:p>
    <w:p w14:paraId="1BF86CED" w14:textId="77777777" w:rsidR="005828DF" w:rsidRDefault="005828DF" w:rsidP="00682FEB">
      <w:pPr>
        <w:ind w:left="120"/>
      </w:pPr>
    </w:p>
    <w:p w14:paraId="247777E2" w14:textId="77777777" w:rsidR="005828DF" w:rsidRDefault="005828DF" w:rsidP="00682FEB">
      <w:pPr>
        <w:ind w:left="120"/>
      </w:pPr>
    </w:p>
    <w:p w14:paraId="163EE8A4" w14:textId="77777777" w:rsidR="005828DF" w:rsidRDefault="005828DF" w:rsidP="00682FEB">
      <w:pPr>
        <w:ind w:left="120"/>
      </w:pPr>
    </w:p>
    <w:p w14:paraId="066F9B02" w14:textId="77777777" w:rsidR="005828DF" w:rsidRDefault="005828DF" w:rsidP="00682FEB">
      <w:pPr>
        <w:ind w:left="120"/>
      </w:pPr>
    </w:p>
    <w:p w14:paraId="029A5922" w14:textId="77777777" w:rsidR="005828DF" w:rsidRDefault="005828DF" w:rsidP="00682FEB">
      <w:pPr>
        <w:ind w:left="120"/>
      </w:pPr>
    </w:p>
    <w:p w14:paraId="765A2E6C" w14:textId="77777777" w:rsidR="005828DF" w:rsidRDefault="005828DF" w:rsidP="00682FEB">
      <w:pPr>
        <w:ind w:left="120"/>
      </w:pPr>
    </w:p>
    <w:p w14:paraId="7CB3EF37" w14:textId="77777777" w:rsidR="005828DF" w:rsidRDefault="005828DF" w:rsidP="00682FEB">
      <w:pPr>
        <w:ind w:left="120"/>
      </w:pPr>
    </w:p>
    <w:p w14:paraId="1DED019A" w14:textId="77777777" w:rsidR="005828DF" w:rsidRPr="00606E44" w:rsidRDefault="005828DF" w:rsidP="00682FEB">
      <w:pPr>
        <w:ind w:left="120"/>
      </w:pPr>
    </w:p>
    <w:p w14:paraId="286324B9" w14:textId="77777777" w:rsidR="00682FEB" w:rsidRPr="00606E44" w:rsidRDefault="00682FEB" w:rsidP="00682FEB">
      <w:pPr>
        <w:ind w:left="120"/>
      </w:pPr>
    </w:p>
    <w:p w14:paraId="7E849463" w14:textId="77777777" w:rsidR="00682FEB" w:rsidRPr="00606E44" w:rsidRDefault="00682FEB" w:rsidP="00682FEB">
      <w:pPr>
        <w:ind w:left="120"/>
      </w:pPr>
    </w:p>
    <w:p w14:paraId="3F3D893C" w14:textId="77777777" w:rsidR="00682FEB" w:rsidRPr="00606E44" w:rsidRDefault="00682FEB" w:rsidP="00682FEB">
      <w:pPr>
        <w:spacing w:line="408" w:lineRule="auto"/>
        <w:ind w:left="120"/>
        <w:jc w:val="center"/>
      </w:pPr>
      <w:r w:rsidRPr="00606E44">
        <w:rPr>
          <w:b/>
          <w:color w:val="000000"/>
          <w:sz w:val="28"/>
        </w:rPr>
        <w:t>РАБОЧАЯ ПРОГРАММА</w:t>
      </w:r>
    </w:p>
    <w:p w14:paraId="36C69299" w14:textId="77777777" w:rsidR="00682FEB" w:rsidRPr="00606E44" w:rsidRDefault="00682FEB" w:rsidP="00682FEB">
      <w:pPr>
        <w:spacing w:line="408" w:lineRule="auto"/>
        <w:ind w:left="120"/>
        <w:jc w:val="center"/>
      </w:pPr>
      <w:r w:rsidRPr="00606E44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606E44">
        <w:rPr>
          <w:color w:val="000000"/>
          <w:sz w:val="28"/>
        </w:rPr>
        <w:t xml:space="preserve"> </w:t>
      </w:r>
      <w:r w:rsidR="005B339A" w:rsidRPr="005B339A">
        <w:rPr>
          <w:color w:val="000000"/>
          <w:sz w:val="28"/>
        </w:rPr>
        <w:t>3623186</w:t>
      </w:r>
      <w:r w:rsidRPr="00606E44">
        <w:rPr>
          <w:color w:val="000000"/>
          <w:sz w:val="28"/>
        </w:rPr>
        <w:t>)</w:t>
      </w:r>
    </w:p>
    <w:p w14:paraId="7AF2BC37" w14:textId="77777777" w:rsidR="00682FEB" w:rsidRPr="00606E44" w:rsidRDefault="00682FEB" w:rsidP="00682FEB">
      <w:pPr>
        <w:spacing w:line="408" w:lineRule="auto"/>
        <w:ind w:left="120"/>
        <w:jc w:val="center"/>
      </w:pPr>
      <w:r w:rsidRPr="00606E44">
        <w:rPr>
          <w:b/>
          <w:color w:val="000000"/>
          <w:sz w:val="28"/>
        </w:rPr>
        <w:t xml:space="preserve">учебного предмета </w:t>
      </w:r>
      <w:r>
        <w:rPr>
          <w:b/>
          <w:color w:val="000000"/>
          <w:sz w:val="28"/>
        </w:rPr>
        <w:t>Математика</w:t>
      </w:r>
    </w:p>
    <w:p w14:paraId="4D2B7281" w14:textId="77777777" w:rsidR="00682FEB" w:rsidRPr="00606E44" w:rsidRDefault="00682FEB" w:rsidP="00682FEB">
      <w:pPr>
        <w:spacing w:line="408" w:lineRule="auto"/>
        <w:ind w:left="120"/>
        <w:jc w:val="center"/>
      </w:pPr>
      <w:r w:rsidRPr="00606E44">
        <w:rPr>
          <w:color w:val="000000"/>
          <w:sz w:val="28"/>
        </w:rPr>
        <w:t xml:space="preserve">для обучающихся </w:t>
      </w:r>
      <w:r w:rsidR="003B38D2">
        <w:rPr>
          <w:color w:val="000000"/>
          <w:sz w:val="28"/>
        </w:rPr>
        <w:t>6</w:t>
      </w:r>
      <w:r w:rsidRPr="00606E44">
        <w:rPr>
          <w:color w:val="000000"/>
          <w:sz w:val="28"/>
        </w:rPr>
        <w:t xml:space="preserve"> классов </w:t>
      </w:r>
    </w:p>
    <w:p w14:paraId="16D4A7B1" w14:textId="77777777" w:rsidR="00682FEB" w:rsidRDefault="00682FEB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7731E932" w14:textId="77777777" w:rsidR="007D3C88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50CC1055" w14:textId="77777777" w:rsidR="007D3C88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3F9B7FBF" w14:textId="77777777" w:rsidR="007D3C88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4B808752" w14:textId="77777777" w:rsidR="007D3C88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1CD432D4" w14:textId="77777777" w:rsidR="007D3C88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13AEA0EC" w14:textId="77777777" w:rsidR="00682FEB" w:rsidRPr="004D5DF9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Мугатабарова А.Р</w:t>
      </w:r>
      <w:r w:rsidR="00682FEB">
        <w:rPr>
          <w:rFonts w:ascii="Times New Roman" w:hAnsi="Times New Roman"/>
          <w:sz w:val="28"/>
          <w:szCs w:val="28"/>
          <w:u w:val="single"/>
        </w:rPr>
        <w:t>.</w:t>
      </w:r>
    </w:p>
    <w:p w14:paraId="2D60302A" w14:textId="77777777" w:rsidR="00682FEB" w:rsidRPr="005C63AB" w:rsidRDefault="00682FEB" w:rsidP="00682FEB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14:paraId="5E247819" w14:textId="77777777" w:rsidR="00682FEB" w:rsidRPr="00606E44" w:rsidRDefault="00682FEB" w:rsidP="00682FEB">
      <w:pPr>
        <w:ind w:left="120"/>
        <w:jc w:val="center"/>
      </w:pPr>
    </w:p>
    <w:p w14:paraId="382043CE" w14:textId="77777777" w:rsidR="00682FEB" w:rsidRPr="00606E44" w:rsidRDefault="00682FEB" w:rsidP="00682FEB">
      <w:pPr>
        <w:ind w:left="120"/>
        <w:jc w:val="center"/>
      </w:pPr>
    </w:p>
    <w:p w14:paraId="48D5FED1" w14:textId="77777777" w:rsidR="00682FEB" w:rsidRPr="00606E44" w:rsidRDefault="00682FEB" w:rsidP="00682FEB">
      <w:pPr>
        <w:ind w:left="120"/>
        <w:jc w:val="center"/>
      </w:pPr>
    </w:p>
    <w:p w14:paraId="549D6E9E" w14:textId="77777777" w:rsidR="00682FEB" w:rsidRPr="00606E44" w:rsidRDefault="00682FEB" w:rsidP="00682FEB">
      <w:pPr>
        <w:ind w:left="120"/>
        <w:jc w:val="center"/>
      </w:pPr>
    </w:p>
    <w:p w14:paraId="36A9834F" w14:textId="77777777" w:rsidR="00682FEB" w:rsidRPr="00606E44" w:rsidRDefault="00682FEB" w:rsidP="00682FEB">
      <w:pPr>
        <w:ind w:left="120"/>
        <w:jc w:val="center"/>
      </w:pPr>
    </w:p>
    <w:p w14:paraId="201F345C" w14:textId="77777777" w:rsidR="00682FEB" w:rsidRPr="00606E44" w:rsidRDefault="00682FEB" w:rsidP="00682FEB">
      <w:pPr>
        <w:ind w:left="120"/>
        <w:jc w:val="center"/>
      </w:pPr>
    </w:p>
    <w:p w14:paraId="68286BE9" w14:textId="77777777" w:rsidR="00682FEB" w:rsidRPr="00606E44" w:rsidRDefault="00682FEB" w:rsidP="00682FEB">
      <w:pPr>
        <w:ind w:left="120"/>
        <w:jc w:val="center"/>
      </w:pPr>
    </w:p>
    <w:p w14:paraId="71C0B637" w14:textId="77777777" w:rsidR="00682FEB" w:rsidRPr="00606E44" w:rsidRDefault="00682FEB" w:rsidP="00682FEB">
      <w:pPr>
        <w:ind w:left="120"/>
        <w:jc w:val="center"/>
      </w:pPr>
    </w:p>
    <w:p w14:paraId="091B3D64" w14:textId="77777777" w:rsidR="00682FEB" w:rsidRPr="00606E44" w:rsidRDefault="00682FEB" w:rsidP="00682FEB">
      <w:pPr>
        <w:ind w:left="120"/>
        <w:jc w:val="center"/>
      </w:pPr>
    </w:p>
    <w:p w14:paraId="750EDDE5" w14:textId="77777777" w:rsidR="00682FEB" w:rsidRPr="00606E44" w:rsidRDefault="00682FEB" w:rsidP="00682FEB">
      <w:pPr>
        <w:ind w:left="120"/>
        <w:jc w:val="center"/>
      </w:pPr>
    </w:p>
    <w:p w14:paraId="56639FB6" w14:textId="77777777" w:rsidR="00682FEB" w:rsidRPr="005C63AB" w:rsidRDefault="00682FEB" w:rsidP="00682FEB">
      <w:pPr>
        <w:ind w:left="120"/>
        <w:jc w:val="center"/>
      </w:pPr>
    </w:p>
    <w:p w14:paraId="46F2FD55" w14:textId="77777777" w:rsidR="00682FEB" w:rsidRPr="005C63AB" w:rsidRDefault="00682FEB" w:rsidP="00682FEB">
      <w:pPr>
        <w:ind w:left="120"/>
        <w:jc w:val="center"/>
      </w:pPr>
    </w:p>
    <w:p w14:paraId="72ED7526" w14:textId="77777777" w:rsidR="00682FEB" w:rsidRPr="00606E44" w:rsidRDefault="00682FEB" w:rsidP="00682FEB">
      <w:pPr>
        <w:ind w:left="120"/>
        <w:jc w:val="center"/>
      </w:pPr>
    </w:p>
    <w:p w14:paraId="1AB439C1" w14:textId="77777777" w:rsidR="00682FEB" w:rsidRPr="00606E44" w:rsidRDefault="00682FEB" w:rsidP="00682FEB">
      <w:pPr>
        <w:ind w:left="120"/>
        <w:jc w:val="center"/>
      </w:pPr>
      <w:r>
        <w:rPr>
          <w:color w:val="000000"/>
          <w:sz w:val="28"/>
        </w:rPr>
        <w:t>c. Туруханск, 2023 г.</w:t>
      </w:r>
    </w:p>
    <w:p w14:paraId="0F1859D6" w14:textId="77777777" w:rsidR="00682FEB" w:rsidRDefault="00682FEB" w:rsidP="00682FEB"/>
    <w:p w14:paraId="343B2D7A" w14:textId="77777777" w:rsidR="00682FEB" w:rsidRDefault="00682FEB">
      <w:pPr>
        <w:pStyle w:val="1"/>
        <w:kinsoku w:val="0"/>
        <w:overflowPunct w:val="0"/>
        <w:spacing w:before="179"/>
        <w:ind w:left="3103" w:right="2774"/>
        <w:jc w:val="center"/>
        <w:sectPr w:rsidR="00682FEB">
          <w:type w:val="continuous"/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5D4C66C7" w14:textId="77777777" w:rsidR="00682FEB" w:rsidRDefault="00682FEB">
      <w:pPr>
        <w:pStyle w:val="a3"/>
        <w:kinsoku w:val="0"/>
        <w:overflowPunct w:val="0"/>
        <w:spacing w:before="68"/>
        <w:ind w:left="439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14:paraId="570FC8BE" w14:textId="77777777" w:rsidR="00682FEB" w:rsidRDefault="00682FEB">
      <w:pPr>
        <w:pStyle w:val="a3"/>
        <w:kinsoku w:val="0"/>
        <w:overflowPunct w:val="0"/>
        <w:spacing w:before="4"/>
        <w:ind w:left="0"/>
        <w:rPr>
          <w:b/>
          <w:bCs/>
        </w:rPr>
      </w:pPr>
    </w:p>
    <w:p w14:paraId="139502CF" w14:textId="77777777" w:rsidR="00682FEB" w:rsidRDefault="00682FEB">
      <w:pPr>
        <w:pStyle w:val="a3"/>
        <w:kinsoku w:val="0"/>
        <w:overflowPunct w:val="0"/>
        <w:ind w:left="920"/>
      </w:pPr>
      <w:r>
        <w:t xml:space="preserve">Приоритетными целями обучения математике в </w:t>
      </w:r>
      <w:r w:rsidR="00554EDC">
        <w:t>6</w:t>
      </w:r>
      <w:r>
        <w:t xml:space="preserve"> классах являются:</w:t>
      </w:r>
    </w:p>
    <w:p w14:paraId="5699743F" w14:textId="77777777" w:rsidR="00682FEB" w:rsidRDefault="00682FEB">
      <w:pPr>
        <w:pStyle w:val="a5"/>
        <w:numPr>
          <w:ilvl w:val="0"/>
          <w:numId w:val="6"/>
        </w:numPr>
        <w:tabs>
          <w:tab w:val="left" w:pos="1026"/>
          <w:tab w:val="left" w:pos="3194"/>
          <w:tab w:val="left" w:pos="5827"/>
          <w:tab w:val="left" w:pos="7602"/>
        </w:tabs>
        <w:kinsoku w:val="0"/>
        <w:overflowPunct w:val="0"/>
        <w:spacing w:before="29" w:line="264" w:lineRule="auto"/>
        <w:ind w:right="112" w:hanging="360"/>
        <w:rPr>
          <w:sz w:val="28"/>
          <w:szCs w:val="28"/>
        </w:rPr>
      </w:pPr>
      <w:r>
        <w:rPr>
          <w:sz w:val="28"/>
          <w:szCs w:val="28"/>
        </w:rPr>
        <w:t>продолжение формирования основных математических понятий (число, величина,</w:t>
      </w:r>
      <w:r>
        <w:rPr>
          <w:sz w:val="28"/>
          <w:szCs w:val="28"/>
        </w:rPr>
        <w:tab/>
        <w:t>геометрическая</w:t>
      </w:r>
      <w:r>
        <w:rPr>
          <w:sz w:val="28"/>
          <w:szCs w:val="28"/>
        </w:rPr>
        <w:tab/>
        <w:t>фигура),</w:t>
      </w:r>
      <w:r>
        <w:rPr>
          <w:sz w:val="28"/>
          <w:szCs w:val="28"/>
        </w:rPr>
        <w:tab/>
        <w:t>обеспечивающих преемственность и перспективность математического образования обучающихся;</w:t>
      </w:r>
    </w:p>
    <w:p w14:paraId="580D85CD" w14:textId="77777777" w:rsidR="00682FEB" w:rsidRDefault="00682FEB">
      <w:pPr>
        <w:pStyle w:val="a5"/>
        <w:numPr>
          <w:ilvl w:val="0"/>
          <w:numId w:val="6"/>
        </w:numPr>
        <w:tabs>
          <w:tab w:val="left" w:pos="1026"/>
        </w:tabs>
        <w:kinsoku w:val="0"/>
        <w:overflowPunct w:val="0"/>
        <w:spacing w:before="4" w:line="264" w:lineRule="auto"/>
        <w:ind w:right="112" w:hanging="360"/>
        <w:rPr>
          <w:sz w:val="28"/>
          <w:szCs w:val="28"/>
        </w:rPr>
      </w:pPr>
      <w:r>
        <w:rPr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математики;</w:t>
      </w:r>
    </w:p>
    <w:p w14:paraId="19D2FF6A" w14:textId="77777777" w:rsidR="00682FEB" w:rsidRDefault="00682FEB">
      <w:pPr>
        <w:pStyle w:val="a5"/>
        <w:numPr>
          <w:ilvl w:val="0"/>
          <w:numId w:val="6"/>
        </w:numPr>
        <w:tabs>
          <w:tab w:val="left" w:pos="1026"/>
        </w:tabs>
        <w:kinsoku w:val="0"/>
        <w:overflowPunct w:val="0"/>
        <w:spacing w:line="264" w:lineRule="auto"/>
        <w:ind w:right="118" w:hanging="360"/>
        <w:rPr>
          <w:sz w:val="28"/>
          <w:szCs w:val="28"/>
        </w:rPr>
      </w:pPr>
      <w:r>
        <w:rPr>
          <w:sz w:val="28"/>
          <w:szCs w:val="28"/>
        </w:rPr>
        <w:t>подведение обучающихся на доступном для них уровне к осознанию взаимосвязи математики и окружающего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 w14:paraId="4E9D353D" w14:textId="77777777" w:rsidR="00682FEB" w:rsidRDefault="00682FEB">
      <w:pPr>
        <w:pStyle w:val="a5"/>
        <w:numPr>
          <w:ilvl w:val="0"/>
          <w:numId w:val="6"/>
        </w:numPr>
        <w:tabs>
          <w:tab w:val="left" w:pos="1026"/>
        </w:tabs>
        <w:kinsoku w:val="0"/>
        <w:overflowPunct w:val="0"/>
        <w:spacing w:line="264" w:lineRule="auto"/>
        <w:ind w:right="106" w:hanging="360"/>
        <w:rPr>
          <w:sz w:val="28"/>
          <w:szCs w:val="28"/>
        </w:rPr>
      </w:pPr>
      <w:r>
        <w:rPr>
          <w:sz w:val="28"/>
          <w:szCs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 ориентированных задач, интерпретировать полученные результаты и оценивать их на соответствие практической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14:paraId="001033B0" w14:textId="77777777" w:rsidR="00682FEB" w:rsidRDefault="00682FEB">
      <w:pPr>
        <w:pStyle w:val="a3"/>
        <w:kinsoku w:val="0"/>
        <w:overflowPunct w:val="0"/>
        <w:spacing w:line="264" w:lineRule="auto"/>
        <w:ind w:right="108" w:firstLine="600"/>
        <w:jc w:val="both"/>
      </w:pPr>
      <w:r>
        <w:t>Основные линии содержания курса математики в 5 классах – арифметическая и геометрическая, которые развиваются параллельно,  каждая в соответствии с собственной логикой, однако, не независимо одна от другой, а в тесном контакте и взаимодействии.</w:t>
      </w:r>
      <w:r w:rsidR="00554EDC">
        <w:t xml:space="preserve"> </w:t>
      </w:r>
      <w:r w:rsidR="00554EDC" w:rsidRPr="00554EDC">
        <w:t>Также в курсе происходит знакомство с элементами алгебры и описательной статистики.</w:t>
      </w:r>
      <w:r>
        <w:t xml:space="preserve"> </w:t>
      </w:r>
    </w:p>
    <w:p w14:paraId="089BA834" w14:textId="77777777" w:rsidR="00682FEB" w:rsidRDefault="00682FEB">
      <w:pPr>
        <w:pStyle w:val="a3"/>
        <w:kinsoku w:val="0"/>
        <w:overflowPunct w:val="0"/>
        <w:spacing w:line="264" w:lineRule="auto"/>
        <w:ind w:right="110" w:firstLine="600"/>
        <w:jc w:val="both"/>
      </w:pPr>
      <w: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</w:t>
      </w:r>
      <w:r w:rsidR="002242D6" w:rsidRPr="002242D6">
        <w:t>Изучение натуральных чисел продолжается в 6 классе знакомством с начальными понятиями теории делимости.</w:t>
      </w:r>
    </w:p>
    <w:p w14:paraId="56908E62" w14:textId="77777777" w:rsidR="00526E8C" w:rsidRDefault="00526E8C" w:rsidP="00526E8C">
      <w:pPr>
        <w:pStyle w:val="a3"/>
        <w:kinsoku w:val="0"/>
        <w:overflowPunct w:val="0"/>
        <w:spacing w:line="292" w:lineRule="auto"/>
        <w:ind w:firstLine="182"/>
      </w:pPr>
      <w:r>
        <w:t xml:space="preserve">Другой крупный блок в содержании арифметической линии - это дроби. </w:t>
      </w:r>
      <w:r>
        <w:br/>
        <w:t>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2B335A4" w14:textId="77777777" w:rsidR="00526E8C" w:rsidRDefault="00526E8C" w:rsidP="00526E8C">
      <w:pPr>
        <w:pStyle w:val="a3"/>
        <w:kinsoku w:val="0"/>
        <w:overflowPunct w:val="0"/>
        <w:spacing w:line="290" w:lineRule="auto"/>
        <w:ind w:firstLine="182"/>
      </w:pPr>
      <w: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</w:t>
      </w:r>
      <w:r>
        <w:lastRenderedPageBreak/>
        <w:t xml:space="preserve">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</w:t>
      </w:r>
      <w:r>
        <w:br/>
        <w:t>в том числе и с правилами знаков при выполнении арифметических действий.</w:t>
      </w:r>
    </w:p>
    <w:p w14:paraId="301D9564" w14:textId="77777777" w:rsidR="00682FEB" w:rsidRDefault="00682FEB">
      <w:pPr>
        <w:pStyle w:val="a3"/>
        <w:kinsoku w:val="0"/>
        <w:overflowPunct w:val="0"/>
        <w:spacing w:before="2" w:line="264" w:lineRule="auto"/>
        <w:ind w:right="113" w:firstLine="600"/>
        <w:jc w:val="both"/>
      </w:pPr>
      <w:r>
        <w:t xml:space="preserve">При обучении решению текстовых задач используются арифметические приёмы решения. При отработке вычислительных навыков рассматриваются текстовые задачи следующих видов: задачи на движение, на части, на покупки, </w:t>
      </w:r>
      <w:r w:rsidR="00AC0D10">
        <w:t xml:space="preserve">на работу и производительность. Обучающиеся знакомятся </w:t>
      </w:r>
      <w:r>
        <w:t>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79F8FBBD" w14:textId="77777777" w:rsidR="00682FEB" w:rsidRDefault="00682FEB">
      <w:pPr>
        <w:pStyle w:val="a3"/>
        <w:kinsoku w:val="0"/>
        <w:overflowPunct w:val="0"/>
        <w:spacing w:line="264" w:lineRule="auto"/>
        <w:ind w:right="117" w:firstLine="600"/>
        <w:jc w:val="both"/>
      </w:pPr>
      <w: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5FDE6D68" w14:textId="77777777" w:rsidR="00682FEB" w:rsidRDefault="00682FEB">
      <w:pPr>
        <w:pStyle w:val="a3"/>
        <w:kinsoku w:val="0"/>
        <w:overflowPunct w:val="0"/>
        <w:spacing w:before="1" w:line="264" w:lineRule="auto"/>
        <w:ind w:right="108" w:firstLine="600"/>
        <w:jc w:val="both"/>
      </w:pPr>
      <w:r>
        <w:t>В программе учебного курса «Математика»</w:t>
      </w:r>
      <w:r w:rsidR="00807016">
        <w:t xml:space="preserve"> 6 класса</w:t>
      </w:r>
      <w:r>
        <w:t xml:space="preserve">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</w:t>
      </w:r>
    </w:p>
    <w:p w14:paraId="73181069" w14:textId="77777777" w:rsidR="00682FEB" w:rsidRDefault="00912410" w:rsidP="00912410">
      <w:pPr>
        <w:pStyle w:val="a3"/>
        <w:tabs>
          <w:tab w:val="left" w:pos="1959"/>
          <w:tab w:val="left" w:pos="4002"/>
          <w:tab w:val="left" w:pos="4477"/>
          <w:tab w:val="left" w:pos="5505"/>
          <w:tab w:val="left" w:pos="7050"/>
        </w:tabs>
        <w:kinsoku w:val="0"/>
        <w:overflowPunct w:val="0"/>
        <w:spacing w:before="63" w:line="264" w:lineRule="auto"/>
        <w:ind w:left="0" w:right="114"/>
      </w:pPr>
      <w:r>
        <w:t xml:space="preserve">    </w:t>
      </w:r>
      <w:r w:rsidR="00682FEB">
        <w:t>полученные</w:t>
      </w:r>
      <w:r w:rsidR="00682FEB">
        <w:tab/>
        <w:t>обучающимися</w:t>
      </w:r>
      <w:r w:rsidR="00682FEB">
        <w:tab/>
        <w:t>на</w:t>
      </w:r>
      <w:r w:rsidR="00682FEB">
        <w:tab/>
        <w:t>уровне</w:t>
      </w:r>
      <w:r w:rsidR="00682FEB">
        <w:tab/>
        <w:t>начального</w:t>
      </w:r>
      <w:r w:rsidR="00682FEB">
        <w:tab/>
        <w:t xml:space="preserve">общего образования, </w:t>
      </w:r>
      <w:r>
        <w:t xml:space="preserve">  </w:t>
      </w:r>
      <w:r>
        <w:br/>
        <w:t xml:space="preserve">    </w:t>
      </w:r>
      <w:r w:rsidR="00682FEB">
        <w:t>систематизируются и</w:t>
      </w:r>
      <w:r w:rsidR="00682FEB">
        <w:rPr>
          <w:spacing w:val="3"/>
        </w:rPr>
        <w:t xml:space="preserve"> </w:t>
      </w:r>
      <w:r w:rsidR="00682FEB">
        <w:t>расширяются.</w:t>
      </w:r>
    </w:p>
    <w:p w14:paraId="7D3A7FFB" w14:textId="77777777" w:rsidR="00682FEB" w:rsidRDefault="00682FEB">
      <w:pPr>
        <w:pStyle w:val="a3"/>
        <w:kinsoku w:val="0"/>
        <w:overflowPunct w:val="0"/>
        <w:spacing w:before="3" w:line="264" w:lineRule="auto"/>
        <w:ind w:right="110" w:firstLine="600"/>
        <w:jc w:val="both"/>
      </w:pPr>
      <w:r>
        <w:t xml:space="preserve">Согласно учебному плану в </w:t>
      </w:r>
      <w:r w:rsidR="00ED0F6E">
        <w:t>6</w:t>
      </w:r>
      <w:r>
        <w:t xml:space="preserve">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</w:t>
      </w:r>
      <w:r w:rsidR="003E7835">
        <w:t>.</w:t>
      </w:r>
      <w:r>
        <w:t xml:space="preserve"> </w:t>
      </w:r>
    </w:p>
    <w:p w14:paraId="484CB97E" w14:textId="77777777" w:rsidR="00682FEB" w:rsidRDefault="00682FEB">
      <w:pPr>
        <w:pStyle w:val="a3"/>
        <w:kinsoku w:val="0"/>
        <w:overflowPunct w:val="0"/>
        <w:spacing w:line="264" w:lineRule="auto"/>
        <w:ind w:right="109" w:firstLine="600"/>
        <w:jc w:val="both"/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  <w:r>
        <w:t>На изучение учебного курса «М</w:t>
      </w:r>
      <w:r w:rsidR="000B619C">
        <w:t xml:space="preserve">атематика» отводится </w:t>
      </w:r>
      <w:r w:rsidR="003E7835">
        <w:t>170 часов (5 часов в неделю).</w:t>
      </w:r>
    </w:p>
    <w:p w14:paraId="4274F39C" w14:textId="77777777" w:rsidR="00682FEB" w:rsidRDefault="00682FEB" w:rsidP="005A7566">
      <w:pPr>
        <w:pStyle w:val="1"/>
        <w:kinsoku w:val="0"/>
        <w:overflowPunct w:val="0"/>
        <w:spacing w:before="68" w:line="487" w:lineRule="auto"/>
        <w:ind w:left="439" w:right="4744"/>
      </w:pPr>
      <w:r>
        <w:lastRenderedPageBreak/>
        <w:t>СОДЕРЖАНИЕ О</w:t>
      </w:r>
      <w:r w:rsidR="008D4759">
        <w:t xml:space="preserve">БУЧЕНИЯ  </w:t>
      </w:r>
    </w:p>
    <w:p w14:paraId="1BB28389" w14:textId="77777777" w:rsidR="008D4759" w:rsidRPr="008D4759" w:rsidRDefault="008D4759" w:rsidP="008D4759">
      <w:pPr>
        <w:pStyle w:val="a3"/>
        <w:kinsoku w:val="0"/>
        <w:overflowPunct w:val="0"/>
        <w:spacing w:before="149"/>
        <w:rPr>
          <w:b/>
          <w:bCs/>
        </w:rPr>
      </w:pPr>
      <w:r>
        <w:rPr>
          <w:b/>
          <w:bCs/>
        </w:rPr>
        <w:t xml:space="preserve">       Натуральные числа</w:t>
      </w:r>
    </w:p>
    <w:p w14:paraId="2A6CECC6" w14:textId="77777777" w:rsidR="008D4759" w:rsidRDefault="008D4759" w:rsidP="008D4759">
      <w:pPr>
        <w:pStyle w:val="a3"/>
        <w:kinsoku w:val="0"/>
        <w:overflowPunct w:val="0"/>
        <w:spacing w:before="151" w:line="292" w:lineRule="auto"/>
        <w:ind w:right="117" w:firstLine="182"/>
      </w:pPr>
      <w: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</w:t>
      </w:r>
    </w:p>
    <w:p w14:paraId="2FC41EC7" w14:textId="77777777" w:rsidR="008D4759" w:rsidRDefault="008D4759" w:rsidP="008D4759">
      <w:pPr>
        <w:pStyle w:val="a3"/>
        <w:kinsoku w:val="0"/>
        <w:overflowPunct w:val="0"/>
        <w:spacing w:line="292" w:lineRule="auto"/>
        <w:ind w:right="117"/>
      </w:pPr>
      <w:r>
        <w:t>Округление натуральных чисел. 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14:paraId="11DD90A3" w14:textId="77777777" w:rsidR="008D4759" w:rsidRDefault="008D4759" w:rsidP="008D4759">
      <w:pPr>
        <w:pStyle w:val="1"/>
        <w:kinsoku w:val="0"/>
        <w:overflowPunct w:val="0"/>
        <w:spacing w:before="189"/>
      </w:pPr>
      <w:r>
        <w:t>Дроби</w:t>
      </w:r>
    </w:p>
    <w:p w14:paraId="7C02769B" w14:textId="77777777" w:rsidR="008D4759" w:rsidRDefault="008D4759" w:rsidP="008D4759">
      <w:pPr>
        <w:pStyle w:val="a3"/>
        <w:kinsoku w:val="0"/>
        <w:overflowPunct w:val="0"/>
        <w:spacing w:before="152" w:line="292" w:lineRule="auto"/>
        <w:ind w:right="315" w:firstLine="182"/>
      </w:pPr>
      <w: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её проценту.</w:t>
      </w:r>
    </w:p>
    <w:p w14:paraId="058D1DC3" w14:textId="77777777" w:rsidR="008D4759" w:rsidRDefault="008D4759" w:rsidP="008D4759">
      <w:pPr>
        <w:pStyle w:val="a3"/>
        <w:kinsoku w:val="0"/>
        <w:overflowPunct w:val="0"/>
        <w:spacing w:line="292" w:lineRule="auto"/>
      </w:pPr>
      <w:r>
        <w:t>Выражение процентов десятичными дробями. Решение задач на проценты. Выражение отношения величин в процентах.</w:t>
      </w:r>
    </w:p>
    <w:p w14:paraId="11BB6249" w14:textId="77777777" w:rsidR="008D4759" w:rsidRDefault="008D4759" w:rsidP="008D4759">
      <w:pPr>
        <w:pStyle w:val="1"/>
        <w:kinsoku w:val="0"/>
        <w:overflowPunct w:val="0"/>
        <w:spacing w:before="182"/>
      </w:pPr>
      <w:r>
        <w:t>Положительные и отрицательные числа</w:t>
      </w:r>
    </w:p>
    <w:p w14:paraId="5CB656F2" w14:textId="77777777" w:rsidR="008D4759" w:rsidRDefault="008D4759" w:rsidP="008D4759">
      <w:pPr>
        <w:pStyle w:val="a3"/>
        <w:kinsoku w:val="0"/>
        <w:overflowPunct w:val="0"/>
        <w:spacing w:before="156" w:line="292" w:lineRule="auto"/>
        <w:ind w:right="315" w:firstLine="182"/>
      </w:pPr>
      <w: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</w:t>
      </w:r>
    </w:p>
    <w:p w14:paraId="5A32663E" w14:textId="77777777" w:rsidR="008D4759" w:rsidRDefault="008D4759" w:rsidP="008D4759">
      <w:pPr>
        <w:pStyle w:val="a3"/>
        <w:kinsoku w:val="0"/>
        <w:overflowPunct w:val="0"/>
        <w:spacing w:line="275" w:lineRule="exact"/>
      </w:pPr>
      <w:r>
        <w:t>Сравнение чисел. Арифметические действия с положительными и отрицательными</w:t>
      </w:r>
    </w:p>
    <w:p w14:paraId="5A893AAE" w14:textId="77777777" w:rsidR="008D4759" w:rsidRDefault="008D4759" w:rsidP="008D4759">
      <w:pPr>
        <w:pStyle w:val="a3"/>
        <w:kinsoku w:val="0"/>
        <w:overflowPunct w:val="0"/>
        <w:spacing w:before="55" w:line="295" w:lineRule="auto"/>
        <w:ind w:right="191"/>
      </w:pPr>
      <w:r>
        <w:t>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5D9CFD1A" w14:textId="77777777" w:rsidR="008D4759" w:rsidRDefault="008D4759" w:rsidP="008D4759">
      <w:pPr>
        <w:pStyle w:val="1"/>
        <w:kinsoku w:val="0"/>
        <w:overflowPunct w:val="0"/>
        <w:spacing w:before="191"/>
      </w:pPr>
      <w:r>
        <w:t>Буквенные выражения</w:t>
      </w:r>
    </w:p>
    <w:p w14:paraId="6AA6AAC1" w14:textId="77777777" w:rsidR="008D4759" w:rsidRDefault="008D4759" w:rsidP="008D4759">
      <w:pPr>
        <w:pStyle w:val="a3"/>
        <w:kinsoku w:val="0"/>
        <w:overflowPunct w:val="0"/>
        <w:spacing w:before="151" w:line="292" w:lineRule="auto"/>
        <w:ind w:right="158" w:firstLine="182"/>
      </w:pPr>
      <w: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</w:t>
      </w:r>
      <w:r>
        <w:lastRenderedPageBreak/>
        <w:t>Формулы; формулы периметра и площади прямоугольника, квадрата, объёма параллелепипеда и куба.</w:t>
      </w:r>
    </w:p>
    <w:p w14:paraId="16F1A5ED" w14:textId="77777777" w:rsidR="008D4759" w:rsidRDefault="008D4759" w:rsidP="008D4759">
      <w:pPr>
        <w:pStyle w:val="1"/>
        <w:kinsoku w:val="0"/>
        <w:overflowPunct w:val="0"/>
        <w:spacing w:before="190"/>
      </w:pPr>
      <w:r>
        <w:t>Решение текстовых задач</w:t>
      </w:r>
    </w:p>
    <w:p w14:paraId="4F773995" w14:textId="77777777" w:rsidR="008D4759" w:rsidRDefault="008D4759" w:rsidP="008D4759">
      <w:pPr>
        <w:pStyle w:val="a3"/>
        <w:kinsoku w:val="0"/>
        <w:overflowPunct w:val="0"/>
        <w:spacing w:before="151" w:line="292" w:lineRule="auto"/>
        <w:ind w:right="117" w:firstLine="182"/>
      </w:pPr>
      <w:r>
        <w:t>Решение текстовых задач арифметическим способом. Решение логических задач. Решение задач перебором всех возможных вариантов. 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</w:t>
      </w:r>
    </w:p>
    <w:p w14:paraId="2BE8E3B8" w14:textId="77777777" w:rsidR="008D4759" w:rsidRDefault="008D4759" w:rsidP="008D4759">
      <w:pPr>
        <w:pStyle w:val="a3"/>
        <w:kinsoku w:val="0"/>
        <w:overflowPunct w:val="0"/>
        <w:spacing w:before="1" w:line="292" w:lineRule="auto"/>
      </w:pPr>
      <w:r>
        <w:t>задачи. Представление данных с помощью таблиц и диаграмм. Столбчатые диаграммы: чтение и построение. Чтение круговых диаграмм.</w:t>
      </w:r>
    </w:p>
    <w:p w14:paraId="2074D479" w14:textId="77777777" w:rsidR="008D4759" w:rsidRDefault="008D4759" w:rsidP="008D4759">
      <w:pPr>
        <w:pStyle w:val="1"/>
        <w:kinsoku w:val="0"/>
        <w:overflowPunct w:val="0"/>
        <w:spacing w:before="186"/>
      </w:pPr>
      <w:r>
        <w:t>Наглядная геометрия</w:t>
      </w:r>
    </w:p>
    <w:p w14:paraId="3D07FC80" w14:textId="77777777" w:rsidR="00682FEB" w:rsidRDefault="008D4759" w:rsidP="00F344F1">
      <w:pPr>
        <w:pStyle w:val="a3"/>
        <w:kinsoku w:val="0"/>
        <w:overflowPunct w:val="0"/>
        <w:spacing w:before="151" w:line="292" w:lineRule="auto"/>
        <w:ind w:firstLine="182"/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  <w: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</w:t>
      </w:r>
      <w:r w:rsidR="00F344F1">
        <w:t xml:space="preserve">уг. Взаимное расположение двух </w:t>
      </w:r>
      <w:r>
        <w:t xml:space="preserve">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</w:t>
      </w:r>
      <w:r>
        <w:rPr>
          <w:spacing w:val="-3"/>
        </w:rPr>
        <w:t xml:space="preserve">фигур, </w:t>
      </w:r>
      <w:r>
        <w:t xml:space="preserve">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Наглядные представления о пространственных фигурах: параллелепипед, </w:t>
      </w:r>
      <w:r>
        <w:rPr>
          <w:spacing w:val="-3"/>
        </w:rPr>
        <w:t xml:space="preserve">куб, </w:t>
      </w:r>
      <w:r>
        <w:t xml:space="preserve">призма, пирамида, </w:t>
      </w:r>
      <w:r>
        <w:rPr>
          <w:spacing w:val="-3"/>
        </w:rPr>
        <w:t xml:space="preserve">конус, </w:t>
      </w:r>
      <w:r>
        <w:t xml:space="preserve">цилиндр, шар и сфера. Изображение пространственных фигур. Примеры развёрток многогранников, цилиндра и </w:t>
      </w:r>
      <w:r>
        <w:rPr>
          <w:spacing w:val="-3"/>
        </w:rPr>
        <w:t xml:space="preserve">конуса. </w:t>
      </w:r>
      <w:r>
        <w:t>Создание моделей пространственных фигур (из бумаги, проволоки, пластилина</w:t>
      </w:r>
      <w:r>
        <w:rPr>
          <w:spacing w:val="-1"/>
        </w:rPr>
        <w:t xml:space="preserve"> </w:t>
      </w:r>
      <w:r w:rsidR="00F344F1">
        <w:t xml:space="preserve">и </w:t>
      </w:r>
      <w:r>
        <w:t>др.). Понятие объёма; единицы измерения объёма. Объём прямоугольного параллелепипеда, куба.</w:t>
      </w:r>
    </w:p>
    <w:p w14:paraId="766E8C78" w14:textId="77777777" w:rsidR="00682FEB" w:rsidRDefault="00682FEB">
      <w:pPr>
        <w:pStyle w:val="1"/>
        <w:kinsoku w:val="0"/>
        <w:overflowPunct w:val="0"/>
        <w:spacing w:before="68" w:line="264" w:lineRule="auto"/>
        <w:ind w:left="439" w:right="113"/>
        <w:jc w:val="both"/>
      </w:pPr>
      <w: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0A0FCCDC" w14:textId="77777777" w:rsidR="00682FEB" w:rsidRDefault="00682FEB">
      <w:pPr>
        <w:pStyle w:val="a3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p w14:paraId="1B32D1BE" w14:textId="77777777" w:rsidR="00682FEB" w:rsidRDefault="00682FEB">
      <w:pPr>
        <w:pStyle w:val="a3"/>
        <w:kinsoku w:val="0"/>
        <w:overflowPunct w:val="0"/>
        <w:ind w:left="439"/>
        <w:jc w:val="both"/>
        <w:rPr>
          <w:b/>
          <w:bCs/>
        </w:rPr>
      </w:pPr>
      <w:r>
        <w:rPr>
          <w:b/>
          <w:bCs/>
        </w:rPr>
        <w:t>ЛИЧНОСТНЫЕ РЕЗУЛЬТАТЫ</w:t>
      </w:r>
    </w:p>
    <w:p w14:paraId="07A513E2" w14:textId="77777777" w:rsidR="00682FEB" w:rsidRDefault="00682FEB">
      <w:pPr>
        <w:pStyle w:val="a3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14:paraId="62F87EDF" w14:textId="77777777" w:rsidR="00682FEB" w:rsidRDefault="00682FEB">
      <w:pPr>
        <w:pStyle w:val="a3"/>
        <w:tabs>
          <w:tab w:val="left" w:pos="2809"/>
          <w:tab w:val="left" w:pos="4583"/>
          <w:tab w:val="left" w:pos="5974"/>
          <w:tab w:val="left" w:pos="7624"/>
          <w:tab w:val="left" w:pos="9010"/>
        </w:tabs>
        <w:kinsoku w:val="0"/>
        <w:overflowPunct w:val="0"/>
        <w:ind w:left="920"/>
      </w:pPr>
      <w:r>
        <w:rPr>
          <w:b/>
          <w:bCs/>
        </w:rPr>
        <w:t>Личностные</w:t>
      </w:r>
      <w:r>
        <w:rPr>
          <w:b/>
          <w:bCs/>
        </w:rPr>
        <w:tab/>
        <w:t>результаты</w:t>
      </w:r>
      <w:r>
        <w:rPr>
          <w:b/>
          <w:bCs/>
        </w:rPr>
        <w:tab/>
      </w:r>
      <w:r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</w:p>
    <w:p w14:paraId="72280C92" w14:textId="77777777" w:rsidR="00682FEB" w:rsidRDefault="00682FEB">
      <w:pPr>
        <w:pStyle w:val="a3"/>
        <w:kinsoku w:val="0"/>
        <w:overflowPunct w:val="0"/>
        <w:spacing w:before="33"/>
      </w:pPr>
      <w:r>
        <w:t>«Математика» характеризуются:</w:t>
      </w:r>
    </w:p>
    <w:p w14:paraId="05773BE6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38"/>
        <w:ind w:hanging="302"/>
      </w:pPr>
      <w:r>
        <w:t>патриотическое</w:t>
      </w:r>
      <w:r>
        <w:rPr>
          <w:spacing w:val="1"/>
        </w:rPr>
        <w:t xml:space="preserve"> </w:t>
      </w:r>
      <w:r>
        <w:t>воспитание:</w:t>
      </w:r>
    </w:p>
    <w:p w14:paraId="4A418799" w14:textId="77777777" w:rsidR="00682FEB" w:rsidRDefault="00682FEB">
      <w:pPr>
        <w:pStyle w:val="a3"/>
        <w:kinsoku w:val="0"/>
        <w:overflowPunct w:val="0"/>
        <w:spacing w:before="29" w:line="264" w:lineRule="auto"/>
        <w:ind w:right="116" w:firstLine="600"/>
        <w:jc w:val="both"/>
      </w:pPr>
      <w: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EFBD664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5"/>
        <w:ind w:hanging="302"/>
      </w:pPr>
      <w:r>
        <w:t>гражданское и духовно-нравственное</w:t>
      </w:r>
      <w:r>
        <w:rPr>
          <w:spacing w:val="5"/>
        </w:rPr>
        <w:t xml:space="preserve"> </w:t>
      </w:r>
      <w:r>
        <w:t>воспитание:</w:t>
      </w:r>
    </w:p>
    <w:p w14:paraId="2E5CA40E" w14:textId="77777777" w:rsidR="00682FEB" w:rsidRDefault="00682FEB">
      <w:pPr>
        <w:pStyle w:val="a3"/>
        <w:kinsoku w:val="0"/>
        <w:overflowPunct w:val="0"/>
        <w:spacing w:before="28" w:line="264" w:lineRule="auto"/>
        <w:ind w:right="111" w:firstLine="600"/>
        <w:jc w:val="both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30E6BE1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2"/>
        <w:ind w:hanging="302"/>
      </w:pPr>
      <w:r>
        <w:t>трудовое</w:t>
      </w:r>
      <w:r>
        <w:rPr>
          <w:spacing w:val="1"/>
        </w:rPr>
        <w:t xml:space="preserve"> </w:t>
      </w:r>
      <w:r>
        <w:t>воспитание:</w:t>
      </w:r>
    </w:p>
    <w:p w14:paraId="4B4D5275" w14:textId="77777777" w:rsidR="00682FEB" w:rsidRDefault="00682FEB">
      <w:pPr>
        <w:pStyle w:val="a3"/>
        <w:kinsoku w:val="0"/>
        <w:overflowPunct w:val="0"/>
        <w:spacing w:before="28" w:line="264" w:lineRule="auto"/>
        <w:ind w:right="111" w:firstLine="600"/>
        <w:jc w:val="both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061236D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7"/>
        <w:ind w:hanging="302"/>
      </w:pPr>
      <w:r>
        <w:t>эстетическое</w:t>
      </w:r>
      <w:r>
        <w:rPr>
          <w:spacing w:val="1"/>
        </w:rPr>
        <w:t xml:space="preserve"> </w:t>
      </w:r>
      <w:r>
        <w:t>воспитание:</w:t>
      </w:r>
    </w:p>
    <w:p w14:paraId="5998ED07" w14:textId="77777777" w:rsidR="00682FEB" w:rsidRDefault="00682FEB">
      <w:pPr>
        <w:pStyle w:val="a3"/>
        <w:kinsoku w:val="0"/>
        <w:overflowPunct w:val="0"/>
        <w:spacing w:before="29" w:line="264" w:lineRule="auto"/>
        <w:ind w:right="108" w:firstLine="600"/>
        <w:jc w:val="both"/>
      </w:pPr>
      <w: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ACA1D0D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3"/>
        <w:ind w:hanging="302"/>
      </w:pPr>
      <w:r>
        <w:t>ценности научного</w:t>
      </w:r>
      <w:r>
        <w:rPr>
          <w:spacing w:val="-5"/>
        </w:rPr>
        <w:t xml:space="preserve"> </w:t>
      </w:r>
      <w:r>
        <w:t>познания:</w:t>
      </w:r>
    </w:p>
    <w:p w14:paraId="16C97110" w14:textId="77777777" w:rsidR="00682FEB" w:rsidRDefault="00682FEB">
      <w:pPr>
        <w:pStyle w:val="a3"/>
        <w:kinsoku w:val="0"/>
        <w:overflowPunct w:val="0"/>
        <w:spacing w:before="29" w:line="264" w:lineRule="auto"/>
        <w:ind w:right="112" w:firstLine="600"/>
        <w:jc w:val="both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9033786" w14:textId="77777777" w:rsidR="00682FEB" w:rsidRDefault="00682FEB">
      <w:pPr>
        <w:pStyle w:val="a3"/>
        <w:kinsoku w:val="0"/>
        <w:overflowPunct w:val="0"/>
        <w:spacing w:before="29" w:line="264" w:lineRule="auto"/>
        <w:ind w:right="112" w:firstLine="600"/>
        <w:jc w:val="both"/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1B75D8D0" w14:textId="77777777" w:rsidR="00682FEB" w:rsidRDefault="00682FEB">
      <w:pPr>
        <w:pStyle w:val="1"/>
        <w:numPr>
          <w:ilvl w:val="0"/>
          <w:numId w:val="1"/>
        </w:numPr>
        <w:tabs>
          <w:tab w:val="left" w:pos="1333"/>
        </w:tabs>
        <w:kinsoku w:val="0"/>
        <w:overflowPunct w:val="0"/>
        <w:spacing w:before="68" w:line="264" w:lineRule="auto"/>
        <w:ind w:left="319" w:right="116" w:firstLine="601"/>
        <w:jc w:val="both"/>
      </w:pPr>
      <w:r>
        <w:lastRenderedPageBreak/>
        <w:t>физическое воспитание, формирование культуры здоровья и 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130B61D5" w14:textId="77777777" w:rsidR="00682FEB" w:rsidRDefault="00682FEB">
      <w:pPr>
        <w:pStyle w:val="a3"/>
        <w:kinsoku w:val="0"/>
        <w:overflowPunct w:val="0"/>
        <w:spacing w:line="264" w:lineRule="auto"/>
        <w:ind w:right="111" w:firstLine="600"/>
        <w:jc w:val="both"/>
      </w:pPr>
      <w: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6B4D9AF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3"/>
        <w:ind w:hanging="302"/>
      </w:pPr>
      <w:r>
        <w:t>экологическое</w:t>
      </w:r>
      <w:r>
        <w:rPr>
          <w:spacing w:val="6"/>
        </w:rPr>
        <w:t xml:space="preserve"> </w:t>
      </w:r>
      <w:r>
        <w:t>воспитание:</w:t>
      </w:r>
    </w:p>
    <w:p w14:paraId="530FD5FB" w14:textId="77777777" w:rsidR="00682FEB" w:rsidRDefault="00682FEB">
      <w:pPr>
        <w:pStyle w:val="a3"/>
        <w:kinsoku w:val="0"/>
        <w:overflowPunct w:val="0"/>
        <w:spacing w:before="29" w:line="264" w:lineRule="auto"/>
        <w:ind w:right="107" w:firstLine="600"/>
        <w:jc w:val="both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</w:t>
      </w:r>
      <w:r>
        <w:rPr>
          <w:spacing w:val="-7"/>
        </w:rPr>
        <w:t xml:space="preserve"> </w:t>
      </w:r>
      <w:r>
        <w:t>решения;</w:t>
      </w:r>
    </w:p>
    <w:p w14:paraId="2190DBFF" w14:textId="77777777" w:rsidR="00682FEB" w:rsidRDefault="00682FEB">
      <w:pPr>
        <w:pStyle w:val="1"/>
        <w:numPr>
          <w:ilvl w:val="0"/>
          <w:numId w:val="1"/>
        </w:numPr>
        <w:tabs>
          <w:tab w:val="left" w:pos="1266"/>
        </w:tabs>
        <w:kinsoku w:val="0"/>
        <w:overflowPunct w:val="0"/>
        <w:spacing w:before="4" w:line="261" w:lineRule="auto"/>
        <w:ind w:left="319" w:right="116" w:firstLine="601"/>
        <w:jc w:val="both"/>
      </w:pPr>
      <w:r>
        <w:t>адаптация к изменяющимся условиям социальной и природной среды:</w:t>
      </w:r>
    </w:p>
    <w:p w14:paraId="4D5488FF" w14:textId="77777777" w:rsidR="00682FEB" w:rsidRDefault="00682FEB">
      <w:pPr>
        <w:pStyle w:val="a3"/>
        <w:kinsoku w:val="0"/>
        <w:overflowPunct w:val="0"/>
        <w:spacing w:line="264" w:lineRule="auto"/>
        <w:ind w:right="112" w:firstLine="600"/>
        <w:jc w:val="both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F1883CA" w14:textId="77777777" w:rsidR="00682FEB" w:rsidRDefault="00682FEB">
      <w:pPr>
        <w:pStyle w:val="a3"/>
        <w:kinsoku w:val="0"/>
        <w:overflowPunct w:val="0"/>
        <w:spacing w:line="264" w:lineRule="auto"/>
        <w:ind w:right="113" w:firstLine="600"/>
        <w:jc w:val="both"/>
      </w:pPr>
      <w: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A84BE77" w14:textId="77777777" w:rsidR="00682FEB" w:rsidRDefault="00682FEB">
      <w:pPr>
        <w:pStyle w:val="a3"/>
        <w:kinsoku w:val="0"/>
        <w:overflowPunct w:val="0"/>
        <w:spacing w:before="4" w:line="264" w:lineRule="auto"/>
        <w:ind w:right="107" w:firstLine="600"/>
        <w:jc w:val="both"/>
      </w:pPr>
      <w: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18BAC27" w14:textId="77777777" w:rsidR="00AF525A" w:rsidRDefault="00AF525A">
      <w:pPr>
        <w:pStyle w:val="1"/>
        <w:kinsoku w:val="0"/>
        <w:overflowPunct w:val="0"/>
        <w:spacing w:before="4"/>
        <w:ind w:left="439"/>
      </w:pPr>
    </w:p>
    <w:p w14:paraId="2658349A" w14:textId="77777777" w:rsidR="003F7A95" w:rsidRPr="003F7A95" w:rsidRDefault="003F7A95" w:rsidP="003F7A95"/>
    <w:p w14:paraId="20E6C905" w14:textId="77777777" w:rsidR="00682FEB" w:rsidRDefault="00682FEB">
      <w:pPr>
        <w:pStyle w:val="1"/>
        <w:kinsoku w:val="0"/>
        <w:overflowPunct w:val="0"/>
        <w:spacing w:before="4"/>
        <w:ind w:left="439"/>
      </w:pPr>
      <w:r>
        <w:t>МЕТАПРЕДМЕТНЫЕ РЕЗУЛЬТАТЫ</w:t>
      </w:r>
      <w:r w:rsidR="005929A4">
        <w:br/>
      </w:r>
    </w:p>
    <w:p w14:paraId="50BA8CD2" w14:textId="77777777" w:rsidR="005929A4" w:rsidRDefault="00682FEB" w:rsidP="005929A4">
      <w:pPr>
        <w:pStyle w:val="a3"/>
        <w:kinsoku w:val="0"/>
        <w:overflowPunct w:val="0"/>
        <w:spacing w:line="292" w:lineRule="auto"/>
        <w:ind w:right="873" w:firstLine="182"/>
        <w:rPr>
          <w:i/>
          <w:iCs/>
        </w:rPr>
      </w:pPr>
      <w:r>
        <w:rPr>
          <w:b/>
          <w:bCs/>
        </w:rPr>
        <w:t xml:space="preserve">Познавательные универсальные учебные действия </w:t>
      </w:r>
      <w:r w:rsidR="005929A4">
        <w:rPr>
          <w:b/>
          <w:bCs/>
        </w:rPr>
        <w:br/>
      </w:r>
      <w:r w:rsidR="005929A4">
        <w:t xml:space="preserve">Метапредметные результаты освоения программы учебного предмета «Математика» характеризуются овладением </w:t>
      </w:r>
      <w:r w:rsidR="005929A4">
        <w:rPr>
          <w:i/>
          <w:iCs/>
        </w:rPr>
        <w:t xml:space="preserve">универсальными </w:t>
      </w:r>
      <w:r w:rsidR="005929A4">
        <w:rPr>
          <w:b/>
          <w:bCs/>
          <w:i/>
          <w:iCs/>
        </w:rPr>
        <w:t xml:space="preserve">познавательными </w:t>
      </w:r>
      <w:r w:rsidR="005929A4">
        <w:rPr>
          <w:i/>
          <w:iCs/>
        </w:rPr>
        <w:t xml:space="preserve">действиями, универсальными </w:t>
      </w:r>
      <w:r w:rsidR="005929A4">
        <w:rPr>
          <w:b/>
          <w:bCs/>
          <w:i/>
          <w:iCs/>
        </w:rPr>
        <w:t xml:space="preserve">коммуникативными </w:t>
      </w:r>
      <w:r w:rsidR="005929A4">
        <w:rPr>
          <w:i/>
          <w:iCs/>
        </w:rPr>
        <w:t xml:space="preserve">действиями и универсальными </w:t>
      </w:r>
      <w:r w:rsidR="005929A4">
        <w:rPr>
          <w:b/>
          <w:bCs/>
          <w:i/>
          <w:iCs/>
        </w:rPr>
        <w:t xml:space="preserve">регулятивными </w:t>
      </w:r>
      <w:r w:rsidR="005929A4">
        <w:rPr>
          <w:i/>
          <w:iCs/>
        </w:rPr>
        <w:t>действиями.</w:t>
      </w:r>
    </w:p>
    <w:p w14:paraId="1FB9437C" w14:textId="77777777" w:rsidR="005929A4" w:rsidRPr="003F7A95" w:rsidRDefault="005929A4" w:rsidP="003F7A95">
      <w:pPr>
        <w:pStyle w:val="a5"/>
        <w:tabs>
          <w:tab w:val="left" w:pos="550"/>
        </w:tabs>
        <w:kinsoku w:val="0"/>
        <w:overflowPunct w:val="0"/>
        <w:spacing w:before="118" w:line="292" w:lineRule="auto"/>
        <w:ind w:left="290" w:right="497" w:firstLine="0"/>
        <w:jc w:val="left"/>
        <w:rPr>
          <w:iCs/>
          <w:sz w:val="28"/>
        </w:rPr>
      </w:pPr>
      <w:r w:rsidRPr="003F7A95">
        <w:rPr>
          <w:iCs/>
          <w:sz w:val="28"/>
        </w:rPr>
        <w:t xml:space="preserve">Универсальные </w:t>
      </w:r>
      <w:r w:rsidRPr="003F7A95">
        <w:rPr>
          <w:b/>
          <w:bCs/>
          <w:iCs/>
          <w:sz w:val="28"/>
        </w:rPr>
        <w:t xml:space="preserve">познавательные </w:t>
      </w:r>
      <w:r w:rsidRPr="003F7A95">
        <w:rPr>
          <w:iCs/>
          <w:sz w:val="28"/>
        </w:rPr>
        <w:t>действия обеспечивают формирование базовых</w:t>
      </w:r>
      <w:r w:rsidRPr="003F7A95">
        <w:rPr>
          <w:iCs/>
          <w:spacing w:val="-28"/>
          <w:sz w:val="28"/>
        </w:rPr>
        <w:t xml:space="preserve"> </w:t>
      </w:r>
      <w:r w:rsidRPr="003F7A95">
        <w:rPr>
          <w:iCs/>
          <w:sz w:val="28"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</w:t>
      </w:r>
      <w:r w:rsidRPr="003F7A95">
        <w:rPr>
          <w:iCs/>
          <w:spacing w:val="11"/>
          <w:sz w:val="28"/>
        </w:rPr>
        <w:t xml:space="preserve"> </w:t>
      </w:r>
      <w:r w:rsidRPr="003F7A95">
        <w:rPr>
          <w:iCs/>
          <w:sz w:val="28"/>
        </w:rPr>
        <w:t>информацией).</w:t>
      </w:r>
    </w:p>
    <w:p w14:paraId="215EB4CE" w14:textId="77777777" w:rsidR="00682FEB" w:rsidRDefault="00682FEB">
      <w:pPr>
        <w:pStyle w:val="a3"/>
        <w:kinsoku w:val="0"/>
        <w:overflowPunct w:val="0"/>
        <w:spacing w:line="650" w:lineRule="atLeast"/>
        <w:ind w:left="439" w:right="1768"/>
        <w:rPr>
          <w:b/>
          <w:bCs/>
        </w:rPr>
      </w:pPr>
      <w:r>
        <w:rPr>
          <w:b/>
          <w:bCs/>
        </w:rPr>
        <w:t>Базовые логические действия:</w:t>
      </w:r>
    </w:p>
    <w:p w14:paraId="494B049F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5" w:line="264" w:lineRule="auto"/>
        <w:ind w:right="108" w:hanging="360"/>
        <w:rPr>
          <w:sz w:val="28"/>
          <w:szCs w:val="28"/>
        </w:rPr>
      </w:pPr>
      <w:r>
        <w:rPr>
          <w:sz w:val="28"/>
          <w:szCs w:val="28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</w:t>
      </w:r>
      <w:r>
        <w:rPr>
          <w:sz w:val="28"/>
          <w:szCs w:val="28"/>
        </w:rPr>
        <w:lastRenderedPageBreak/>
        <w:t>классификации, основания для обобщения и сравнения, критерии проводимого анализа;</w:t>
      </w:r>
    </w:p>
    <w:p w14:paraId="5DFD3408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1" w:line="264" w:lineRule="auto"/>
        <w:ind w:right="112" w:hanging="360"/>
        <w:rPr>
          <w:sz w:val="28"/>
          <w:szCs w:val="28"/>
        </w:rPr>
      </w:pPr>
      <w:r>
        <w:rPr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5C202CD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63" w:line="264" w:lineRule="auto"/>
        <w:ind w:right="107" w:hanging="360"/>
        <w:rPr>
          <w:sz w:val="28"/>
          <w:szCs w:val="28"/>
        </w:rPr>
      </w:pPr>
      <w:r>
        <w:rPr>
          <w:sz w:val="28"/>
          <w:szCs w:val="28"/>
        </w:rPr>
        <w:t>выявлять математические закономерности, взаимосвязи  и противоречия в фактах, данных, наблюдениях и утверждениях, предлагать критерии для выявления закономерностей и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противоречий;</w:t>
      </w:r>
    </w:p>
    <w:p w14:paraId="0EF261E5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4" w:line="261" w:lineRule="auto"/>
        <w:ind w:right="118" w:hanging="360"/>
        <w:rPr>
          <w:sz w:val="28"/>
          <w:szCs w:val="28"/>
        </w:rPr>
      </w:pPr>
      <w:r>
        <w:rPr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аналогии;</w:t>
      </w:r>
    </w:p>
    <w:p w14:paraId="03A2457E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4" w:line="264" w:lineRule="auto"/>
        <w:ind w:right="106" w:hanging="360"/>
        <w:rPr>
          <w:sz w:val="28"/>
          <w:szCs w:val="28"/>
        </w:rPr>
      </w:pPr>
      <w:r>
        <w:rPr>
          <w:sz w:val="28"/>
          <w:szCs w:val="28"/>
        </w:rPr>
        <w:t xml:space="preserve">разбирать доказательства математических утверждений (прямые и </w:t>
      </w:r>
      <w:r>
        <w:rPr>
          <w:spacing w:val="6"/>
          <w:sz w:val="28"/>
          <w:szCs w:val="28"/>
        </w:rPr>
        <w:t>от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рассуждения;</w:t>
      </w:r>
    </w:p>
    <w:p w14:paraId="0350A834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9" w:hanging="360"/>
        <w:rPr>
          <w:sz w:val="28"/>
          <w:szCs w:val="28"/>
        </w:rPr>
      </w:pPr>
      <w:r>
        <w:rPr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критериев).</w:t>
      </w:r>
    </w:p>
    <w:p w14:paraId="4851738F" w14:textId="77777777" w:rsidR="00682FEB" w:rsidRDefault="00682FEB">
      <w:pPr>
        <w:pStyle w:val="1"/>
        <w:kinsoku w:val="0"/>
        <w:overflowPunct w:val="0"/>
        <w:spacing w:before="3"/>
        <w:ind w:left="439"/>
        <w:rPr>
          <w:b w:val="0"/>
          <w:bCs w:val="0"/>
        </w:rPr>
      </w:pPr>
      <w:r>
        <w:t>Базовые исследовательские действия</w:t>
      </w:r>
      <w:r>
        <w:rPr>
          <w:b w:val="0"/>
          <w:bCs w:val="0"/>
        </w:rPr>
        <w:t>:</w:t>
      </w:r>
    </w:p>
    <w:p w14:paraId="77CB1648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9" w:line="264" w:lineRule="auto"/>
        <w:ind w:right="115" w:hanging="360"/>
        <w:rPr>
          <w:sz w:val="28"/>
          <w:szCs w:val="28"/>
        </w:rPr>
      </w:pPr>
      <w:r>
        <w:rPr>
          <w:sz w:val="28"/>
          <w:szCs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</w:p>
    <w:p w14:paraId="4522B720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4" w:line="264" w:lineRule="auto"/>
        <w:ind w:right="119" w:hanging="360"/>
        <w:rPr>
          <w:sz w:val="28"/>
          <w:szCs w:val="28"/>
        </w:rPr>
      </w:pPr>
      <w:r>
        <w:rPr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собой;</w:t>
      </w:r>
    </w:p>
    <w:p w14:paraId="5FD820E9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8" w:hanging="360"/>
        <w:rPr>
          <w:sz w:val="28"/>
          <w:szCs w:val="28"/>
        </w:rPr>
      </w:pPr>
      <w:r>
        <w:rPr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обобщений;</w:t>
      </w:r>
    </w:p>
    <w:p w14:paraId="01738621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7" w:hanging="360"/>
        <w:rPr>
          <w:sz w:val="28"/>
          <w:szCs w:val="28"/>
        </w:rPr>
      </w:pPr>
      <w:r>
        <w:rPr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7ED60A7" w14:textId="77777777" w:rsidR="00682FEB" w:rsidRDefault="00682FEB">
      <w:pPr>
        <w:pStyle w:val="1"/>
        <w:kinsoku w:val="0"/>
        <w:overflowPunct w:val="0"/>
        <w:spacing w:before="4"/>
        <w:ind w:left="439"/>
      </w:pPr>
      <w:r>
        <w:t>Работа с информацией:</w:t>
      </w:r>
    </w:p>
    <w:p w14:paraId="78A1B724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9" w:line="261" w:lineRule="auto"/>
        <w:ind w:right="121" w:hanging="360"/>
        <w:rPr>
          <w:sz w:val="28"/>
          <w:szCs w:val="28"/>
        </w:rPr>
      </w:pPr>
      <w:r>
        <w:rPr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14:paraId="6EFBC887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4" w:line="264" w:lineRule="auto"/>
        <w:ind w:right="117" w:hanging="360"/>
        <w:rPr>
          <w:sz w:val="28"/>
          <w:szCs w:val="28"/>
        </w:rPr>
      </w:pPr>
      <w:r>
        <w:rPr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C48C4F9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" w:line="264" w:lineRule="auto"/>
        <w:ind w:right="117" w:hanging="360"/>
        <w:rPr>
          <w:sz w:val="28"/>
          <w:szCs w:val="28"/>
        </w:rPr>
      </w:pPr>
      <w:r>
        <w:rPr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EB96DE2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9" w:hanging="360"/>
        <w:rPr>
          <w:sz w:val="28"/>
          <w:szCs w:val="28"/>
        </w:rPr>
      </w:pPr>
      <w:r>
        <w:rPr>
          <w:sz w:val="28"/>
          <w:szCs w:val="28"/>
        </w:rPr>
        <w:t>оценивать надёжность информации по критериям, предложенным учителем или сформулированным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самостоятельно.</w:t>
      </w:r>
      <w:r w:rsidR="00057EBA">
        <w:rPr>
          <w:sz w:val="28"/>
          <w:szCs w:val="28"/>
        </w:rPr>
        <w:br/>
      </w:r>
    </w:p>
    <w:p w14:paraId="4AB94062" w14:textId="77777777" w:rsidR="00B531CE" w:rsidRDefault="00682FEB" w:rsidP="00B531CE">
      <w:pPr>
        <w:pStyle w:val="a5"/>
        <w:tabs>
          <w:tab w:val="left" w:pos="612"/>
        </w:tabs>
        <w:kinsoku w:val="0"/>
        <w:overflowPunct w:val="0"/>
        <w:spacing w:before="104" w:line="292" w:lineRule="auto"/>
        <w:ind w:left="290" w:right="9" w:firstLine="0"/>
        <w:jc w:val="left"/>
        <w:rPr>
          <w:i/>
          <w:iCs/>
        </w:rPr>
      </w:pPr>
      <w:r w:rsidRPr="00B531CE">
        <w:rPr>
          <w:b/>
          <w:bCs/>
          <w:sz w:val="28"/>
          <w:szCs w:val="28"/>
        </w:rPr>
        <w:t>Коммуникативные универсальные учебные действия</w:t>
      </w:r>
      <w:r w:rsidR="00B531CE">
        <w:br/>
      </w:r>
      <w:r w:rsidR="00B531CE" w:rsidRPr="00B531CE">
        <w:rPr>
          <w:iCs/>
          <w:sz w:val="28"/>
        </w:rPr>
        <w:t>Универсальные</w:t>
      </w:r>
      <w:r w:rsidR="00B531CE" w:rsidRPr="00B531CE">
        <w:rPr>
          <w:iCs/>
          <w:spacing w:val="-11"/>
          <w:sz w:val="28"/>
        </w:rPr>
        <w:t xml:space="preserve"> </w:t>
      </w:r>
      <w:r w:rsidR="00B531CE" w:rsidRPr="00B531CE">
        <w:rPr>
          <w:b/>
          <w:bCs/>
          <w:iCs/>
          <w:sz w:val="28"/>
        </w:rPr>
        <w:t>коммуникативные</w:t>
      </w:r>
      <w:r w:rsidR="00B531CE" w:rsidRPr="00B531CE">
        <w:rPr>
          <w:b/>
          <w:bCs/>
          <w:iCs/>
          <w:spacing w:val="-11"/>
          <w:sz w:val="28"/>
        </w:rPr>
        <w:t xml:space="preserve"> </w:t>
      </w:r>
      <w:r w:rsidR="00B531CE" w:rsidRPr="00B531CE">
        <w:rPr>
          <w:iCs/>
          <w:sz w:val="28"/>
        </w:rPr>
        <w:t>действия</w:t>
      </w:r>
      <w:r w:rsidR="00B531CE" w:rsidRPr="00B531CE">
        <w:rPr>
          <w:iCs/>
          <w:spacing w:val="-8"/>
          <w:sz w:val="28"/>
        </w:rPr>
        <w:t xml:space="preserve"> </w:t>
      </w:r>
      <w:r w:rsidR="00B531CE" w:rsidRPr="00B531CE">
        <w:rPr>
          <w:iCs/>
          <w:sz w:val="28"/>
        </w:rPr>
        <w:t>обеспечивают</w:t>
      </w:r>
      <w:r w:rsidR="00B531CE">
        <w:rPr>
          <w:iCs/>
          <w:spacing w:val="-11"/>
          <w:sz w:val="28"/>
        </w:rPr>
        <w:t xml:space="preserve"> </w:t>
      </w:r>
      <w:r w:rsidR="00B531CE" w:rsidRPr="00B531CE">
        <w:rPr>
          <w:iCs/>
          <w:sz w:val="28"/>
        </w:rPr>
        <w:t>сформирован</w:t>
      </w:r>
      <w:r w:rsidR="00057EBA">
        <w:rPr>
          <w:iCs/>
          <w:sz w:val="28"/>
        </w:rPr>
        <w:t>-</w:t>
      </w:r>
      <w:r w:rsidR="00B531CE" w:rsidRPr="00B531CE">
        <w:rPr>
          <w:iCs/>
          <w:sz w:val="28"/>
        </w:rPr>
        <w:t>ность</w:t>
      </w:r>
      <w:r w:rsidR="00B531CE" w:rsidRPr="00B531CE">
        <w:rPr>
          <w:iCs/>
          <w:spacing w:val="-10"/>
          <w:sz w:val="28"/>
        </w:rPr>
        <w:t xml:space="preserve"> </w:t>
      </w:r>
      <w:r w:rsidR="00B531CE" w:rsidRPr="00B531CE">
        <w:rPr>
          <w:iCs/>
          <w:sz w:val="28"/>
        </w:rPr>
        <w:t>социальных навыков</w:t>
      </w:r>
      <w:r w:rsidR="00B531CE" w:rsidRPr="00B531CE">
        <w:rPr>
          <w:iCs/>
          <w:spacing w:val="3"/>
          <w:sz w:val="28"/>
        </w:rPr>
        <w:t xml:space="preserve"> </w:t>
      </w:r>
      <w:r w:rsidR="00B531CE" w:rsidRPr="00B531CE">
        <w:rPr>
          <w:iCs/>
          <w:sz w:val="28"/>
        </w:rPr>
        <w:t>обучающихся.</w:t>
      </w:r>
    </w:p>
    <w:p w14:paraId="3FE7BBCE" w14:textId="77777777" w:rsidR="00682FEB" w:rsidRDefault="00B1375A">
      <w:pPr>
        <w:pStyle w:val="1"/>
        <w:kinsoku w:val="0"/>
        <w:overflowPunct w:val="0"/>
        <w:spacing w:before="5"/>
        <w:ind w:left="439"/>
      </w:pPr>
      <w:r>
        <w:t>Общение:</w:t>
      </w:r>
    </w:p>
    <w:p w14:paraId="381C9D43" w14:textId="77777777" w:rsidR="00682FEB" w:rsidRPr="00057EBA" w:rsidRDefault="00682FEB" w:rsidP="00057EBA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63" w:line="264" w:lineRule="auto"/>
        <w:ind w:right="116" w:hanging="360"/>
        <w:rPr>
          <w:sz w:val="28"/>
        </w:rPr>
      </w:pPr>
      <w:r w:rsidRPr="00057EBA">
        <w:rPr>
          <w:sz w:val="28"/>
          <w:szCs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</w:t>
      </w:r>
      <w:r w:rsidRPr="00057EBA">
        <w:rPr>
          <w:spacing w:val="39"/>
          <w:sz w:val="28"/>
          <w:szCs w:val="28"/>
        </w:rPr>
        <w:t xml:space="preserve"> </w:t>
      </w:r>
      <w:r w:rsidRPr="00057EBA">
        <w:rPr>
          <w:sz w:val="28"/>
          <w:szCs w:val="28"/>
        </w:rPr>
        <w:t>зрения</w:t>
      </w:r>
      <w:r w:rsidR="00057EBA" w:rsidRPr="00057EBA">
        <w:rPr>
          <w:sz w:val="28"/>
          <w:szCs w:val="28"/>
        </w:rPr>
        <w:t xml:space="preserve"> </w:t>
      </w:r>
      <w:r w:rsidRPr="00057EBA">
        <w:rPr>
          <w:sz w:val="28"/>
        </w:rPr>
        <w:t>в устных и письменных текстах, давать пояснения по ходу решения задачи, комментировать полученный результат;</w:t>
      </w:r>
    </w:p>
    <w:p w14:paraId="3CC9DB7F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3" w:line="264" w:lineRule="auto"/>
        <w:ind w:right="111" w:hanging="360"/>
        <w:rPr>
          <w:sz w:val="28"/>
          <w:szCs w:val="28"/>
        </w:rPr>
      </w:pPr>
      <w:r>
        <w:rPr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возражения;</w:t>
      </w:r>
    </w:p>
    <w:p w14:paraId="26F66DE8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1" w:line="264" w:lineRule="auto"/>
        <w:ind w:right="119" w:hanging="360"/>
        <w:rPr>
          <w:sz w:val="28"/>
          <w:szCs w:val="28"/>
        </w:rPr>
      </w:pPr>
      <w:r>
        <w:rPr>
          <w:sz w:val="28"/>
          <w:szCs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аудитории;</w:t>
      </w:r>
    </w:p>
    <w:p w14:paraId="56E31DCB" w14:textId="77777777" w:rsidR="00B1375A" w:rsidRDefault="00B1375A" w:rsidP="00B1375A">
      <w:pPr>
        <w:pStyle w:val="1"/>
        <w:kinsoku w:val="0"/>
        <w:overflowPunct w:val="0"/>
        <w:spacing w:before="5"/>
        <w:ind w:left="439"/>
      </w:pPr>
      <w:r>
        <w:t>Сотрудничество:</w:t>
      </w:r>
    </w:p>
    <w:p w14:paraId="61FADDA5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9" w:hanging="360"/>
        <w:rPr>
          <w:sz w:val="28"/>
          <w:szCs w:val="28"/>
        </w:rPr>
      </w:pPr>
      <w:r>
        <w:rPr>
          <w:sz w:val="28"/>
          <w:szCs w:val="28"/>
        </w:rPr>
        <w:t>понимать и использовать преимущества командной и индивидуальной работы при решении учебных математических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 w14:paraId="7015E82B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5" w:hanging="360"/>
        <w:rPr>
          <w:sz w:val="28"/>
          <w:szCs w:val="28"/>
        </w:rPr>
      </w:pPr>
      <w:r>
        <w:rPr>
          <w:sz w:val="28"/>
          <w:szCs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378A2AC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3" w:hanging="360"/>
        <w:rPr>
          <w:sz w:val="28"/>
          <w:szCs w:val="28"/>
        </w:rPr>
      </w:pPr>
      <w:r>
        <w:rPr>
          <w:sz w:val="28"/>
          <w:szCs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взаимодействия.</w:t>
      </w:r>
    </w:p>
    <w:p w14:paraId="16056D70" w14:textId="77777777" w:rsidR="00682FEB" w:rsidRDefault="00555F53">
      <w:pPr>
        <w:pStyle w:val="1"/>
        <w:kinsoku w:val="0"/>
        <w:overflowPunct w:val="0"/>
        <w:spacing w:before="6"/>
        <w:ind w:left="439"/>
      </w:pPr>
      <w:r>
        <w:br/>
      </w:r>
      <w:r w:rsidR="00682FEB">
        <w:t>Регулятивные универсальные учебные действия</w:t>
      </w:r>
      <w:r w:rsidR="00C876DF">
        <w:br/>
      </w:r>
      <w:r w:rsidR="00C876DF" w:rsidRPr="00C876DF">
        <w:rPr>
          <w:b w:val="0"/>
        </w:rPr>
        <w:t>Универсальные регулятивные действия обеспечивают формирование смысловых установок и жизненных навыков личности.</w:t>
      </w:r>
    </w:p>
    <w:p w14:paraId="69442A11" w14:textId="77777777" w:rsidR="00682FEB" w:rsidRDefault="00682FEB">
      <w:pPr>
        <w:pStyle w:val="a3"/>
        <w:kinsoku w:val="0"/>
        <w:overflowPunct w:val="0"/>
        <w:spacing w:before="4"/>
        <w:ind w:left="0"/>
        <w:rPr>
          <w:b/>
          <w:bCs/>
        </w:rPr>
      </w:pPr>
    </w:p>
    <w:p w14:paraId="770EB9D8" w14:textId="77777777" w:rsidR="00682FEB" w:rsidRDefault="00682FEB">
      <w:pPr>
        <w:pStyle w:val="a3"/>
        <w:kinsoku w:val="0"/>
        <w:overflowPunct w:val="0"/>
        <w:ind w:left="439"/>
        <w:rPr>
          <w:b/>
          <w:bCs/>
        </w:rPr>
      </w:pPr>
      <w:r>
        <w:rPr>
          <w:b/>
          <w:bCs/>
        </w:rPr>
        <w:t>Самоорганизация:</w:t>
      </w:r>
    </w:p>
    <w:p w14:paraId="0AFC9459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9" w:line="264" w:lineRule="auto"/>
        <w:ind w:right="113" w:hanging="360"/>
        <w:rPr>
          <w:sz w:val="28"/>
          <w:szCs w:val="28"/>
        </w:rPr>
      </w:pPr>
      <w:r>
        <w:rPr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 w14:paraId="16D3DDFF" w14:textId="77777777" w:rsidR="00682FEB" w:rsidRDefault="00682FEB">
      <w:pPr>
        <w:pStyle w:val="1"/>
        <w:kinsoku w:val="0"/>
        <w:overflowPunct w:val="0"/>
        <w:spacing w:before="4"/>
        <w:ind w:left="439"/>
      </w:pPr>
      <w:r>
        <w:t>Самоконтроль, эмоциональный интеллект:</w:t>
      </w:r>
    </w:p>
    <w:p w14:paraId="58F833EF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9" w:line="264" w:lineRule="auto"/>
        <w:ind w:right="122" w:hanging="360"/>
        <w:rPr>
          <w:sz w:val="28"/>
          <w:szCs w:val="28"/>
        </w:rPr>
      </w:pPr>
      <w:r>
        <w:rPr>
          <w:sz w:val="28"/>
          <w:szCs w:val="28"/>
        </w:rPr>
        <w:t>владеть способами самопроверки, самоконтроля процесса и результата решения математической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 w14:paraId="44ED4FC9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6" w:hanging="360"/>
        <w:rPr>
          <w:sz w:val="28"/>
          <w:szCs w:val="28"/>
        </w:rPr>
      </w:pPr>
      <w:r>
        <w:rPr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трудностей;</w:t>
      </w:r>
    </w:p>
    <w:p w14:paraId="5F1AA470" w14:textId="77777777" w:rsidR="00AF525A" w:rsidRPr="00555F53" w:rsidRDefault="00682FEB" w:rsidP="00555F53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1" w:line="264" w:lineRule="auto"/>
        <w:ind w:right="115" w:hanging="360"/>
        <w:rPr>
          <w:sz w:val="28"/>
          <w:szCs w:val="28"/>
        </w:rPr>
      </w:pPr>
      <w:r>
        <w:rPr>
          <w:sz w:val="28"/>
          <w:szCs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опыту.</w:t>
      </w:r>
    </w:p>
    <w:p w14:paraId="1C235566" w14:textId="77777777" w:rsidR="00AF525A" w:rsidRDefault="00AF525A" w:rsidP="00555F53">
      <w:pPr>
        <w:pStyle w:val="1"/>
        <w:kinsoku w:val="0"/>
        <w:overflowPunct w:val="0"/>
        <w:ind w:left="0"/>
      </w:pPr>
    </w:p>
    <w:p w14:paraId="128FF570" w14:textId="77777777" w:rsidR="00AF525A" w:rsidRDefault="00875DAF">
      <w:pPr>
        <w:pStyle w:val="1"/>
        <w:kinsoku w:val="0"/>
        <w:overflowPunct w:val="0"/>
        <w:ind w:left="439"/>
      </w:pPr>
      <w:r>
        <w:br/>
      </w:r>
      <w:r>
        <w:br/>
      </w:r>
    </w:p>
    <w:p w14:paraId="37C772D3" w14:textId="77777777" w:rsidR="00682FEB" w:rsidRDefault="00682FEB">
      <w:pPr>
        <w:pStyle w:val="1"/>
        <w:kinsoku w:val="0"/>
        <w:overflowPunct w:val="0"/>
        <w:ind w:left="439"/>
      </w:pPr>
      <w:r>
        <w:lastRenderedPageBreak/>
        <w:t>ПРЕДМЕТНЫЕ РЕЗУЛЬТАТЫ</w:t>
      </w:r>
    </w:p>
    <w:p w14:paraId="798CD7C6" w14:textId="77777777" w:rsidR="00682FEB" w:rsidRDefault="00BA5B8A" w:rsidP="00C276E9">
      <w:pPr>
        <w:pStyle w:val="a3"/>
        <w:kinsoku w:val="0"/>
        <w:overflowPunct w:val="0"/>
        <w:spacing w:before="156" w:line="276" w:lineRule="auto"/>
        <w:ind w:left="290"/>
      </w:pPr>
      <w:r>
        <w:t xml:space="preserve">    </w:t>
      </w:r>
      <w:r w:rsidR="00555F53">
        <w:t>Предметные результаты освоения рабочей программы по математике представлены в курсе «Математика» 6 класс. Развитие логических представлений и навыков логического мышления осуществляется на протяжении всех</w:t>
      </w:r>
      <w:r w:rsidR="00C276E9">
        <w:t xml:space="preserve"> лет обучения в основной школе. </w:t>
      </w:r>
      <w:r w:rsidR="00555F53">
        <w:t>Освоение учебного курса «Математика» в 6 класс основной школы должно обеспечивать достижение следующих предметных образовательных результатов</w:t>
      </w:r>
      <w:r w:rsidR="00682FEB">
        <w:t>:</w:t>
      </w:r>
    </w:p>
    <w:p w14:paraId="2B3EBFF1" w14:textId="77777777" w:rsidR="00682FEB" w:rsidRDefault="00682FEB">
      <w:pPr>
        <w:pStyle w:val="1"/>
        <w:kinsoku w:val="0"/>
        <w:overflowPunct w:val="0"/>
        <w:spacing w:before="7"/>
      </w:pPr>
      <w:r>
        <w:t>Числа и вычисления</w:t>
      </w:r>
    </w:p>
    <w:p w14:paraId="21564184" w14:textId="77777777" w:rsidR="00C276E9" w:rsidRDefault="00AB461F" w:rsidP="00C276E9">
      <w:pPr>
        <w:pStyle w:val="a3"/>
        <w:kinsoku w:val="0"/>
        <w:overflowPunct w:val="0"/>
        <w:spacing w:before="176" w:line="295" w:lineRule="auto"/>
        <w:ind w:right="1197" w:firstLine="182"/>
      </w:pPr>
      <w:r>
        <w:t xml:space="preserve">  </w:t>
      </w:r>
      <w:r w:rsidR="00C276E9"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051C2AF1" w14:textId="77777777" w:rsidR="00C276E9" w:rsidRDefault="00AB461F" w:rsidP="00C276E9">
      <w:pPr>
        <w:pStyle w:val="a3"/>
        <w:kinsoku w:val="0"/>
        <w:overflowPunct w:val="0"/>
        <w:spacing w:line="292" w:lineRule="auto"/>
        <w:ind w:firstLine="182"/>
      </w:pPr>
      <w:r>
        <w:t xml:space="preserve">  </w:t>
      </w:r>
      <w:r w:rsidR="00C276E9">
        <w:t>Сравнивать и упорядочивать целые числа, обыкновенные и десятичные дроби, сравнивать числа одного и разных знаков.</w:t>
      </w:r>
    </w:p>
    <w:p w14:paraId="24A805B1" w14:textId="77777777" w:rsidR="00C276E9" w:rsidRDefault="00AB461F" w:rsidP="00C276E9">
      <w:pPr>
        <w:pStyle w:val="a3"/>
        <w:kinsoku w:val="0"/>
        <w:overflowPunct w:val="0"/>
        <w:spacing w:line="292" w:lineRule="auto"/>
        <w:ind w:right="655" w:firstLine="182"/>
      </w:pPr>
      <w:r>
        <w:t xml:space="preserve">  </w:t>
      </w:r>
      <w:r w:rsidR="00C276E9"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5CEF1C3C" w14:textId="77777777" w:rsidR="00C276E9" w:rsidRDefault="00AB461F" w:rsidP="00C276E9">
      <w:pPr>
        <w:pStyle w:val="a3"/>
        <w:kinsoku w:val="0"/>
        <w:overflowPunct w:val="0"/>
        <w:spacing w:line="288" w:lineRule="auto"/>
        <w:ind w:firstLine="182"/>
      </w:pPr>
      <w:r>
        <w:t xml:space="preserve">  </w:t>
      </w:r>
      <w:r w:rsidR="00C276E9"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14:paraId="5C1B07D5" w14:textId="77777777" w:rsidR="00C276E9" w:rsidRDefault="00AB461F" w:rsidP="00C276E9">
      <w:pPr>
        <w:pStyle w:val="a3"/>
        <w:kinsoku w:val="0"/>
        <w:overflowPunct w:val="0"/>
        <w:spacing w:line="292" w:lineRule="auto"/>
        <w:ind w:firstLine="182"/>
      </w:pPr>
      <w:r>
        <w:t xml:space="preserve">  </w:t>
      </w:r>
      <w:r w:rsidR="00C276E9"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14:paraId="14084EA6" w14:textId="77777777" w:rsidR="00682FEB" w:rsidRDefault="00C276E9" w:rsidP="00AB461F">
      <w:pPr>
        <w:pStyle w:val="a3"/>
        <w:kinsoku w:val="0"/>
        <w:overflowPunct w:val="0"/>
        <w:spacing w:line="292" w:lineRule="auto"/>
        <w:ind w:left="290" w:right="9"/>
      </w:pPr>
      <w:r>
        <w:t>Соотносить точки в прямоугольной системе координат с координатами этой точки. Округлять целые числа и десятичные дроби, находить приближения чисел.</w:t>
      </w:r>
    </w:p>
    <w:p w14:paraId="1DBDE8BC" w14:textId="77777777" w:rsidR="00AB461F" w:rsidRDefault="00AB461F" w:rsidP="00AB461F">
      <w:pPr>
        <w:pStyle w:val="1"/>
        <w:kinsoku w:val="0"/>
        <w:overflowPunct w:val="0"/>
        <w:spacing w:before="184"/>
      </w:pPr>
      <w:r>
        <w:t>Числовые и буквенные выражения</w:t>
      </w:r>
    </w:p>
    <w:p w14:paraId="19963124" w14:textId="77777777" w:rsidR="00AB461F" w:rsidRDefault="00FC068C" w:rsidP="00AB461F">
      <w:pPr>
        <w:pStyle w:val="a3"/>
        <w:kinsoku w:val="0"/>
        <w:overflowPunct w:val="0"/>
        <w:spacing w:before="152" w:line="295" w:lineRule="auto"/>
        <w:ind w:right="153" w:firstLine="182"/>
      </w:pPr>
      <w:r>
        <w:t xml:space="preserve">  </w:t>
      </w:r>
      <w:r w:rsidR="00AB461F"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31E7F870" w14:textId="77777777" w:rsidR="00AB461F" w:rsidRDefault="00FC068C" w:rsidP="00AB461F">
      <w:pPr>
        <w:pStyle w:val="a3"/>
        <w:kinsoku w:val="0"/>
        <w:overflowPunct w:val="0"/>
        <w:spacing w:line="292" w:lineRule="auto"/>
        <w:ind w:left="290"/>
      </w:pPr>
      <w:r>
        <w:t xml:space="preserve">     </w:t>
      </w:r>
      <w:r w:rsidR="00AB461F">
        <w:t>Пользоваться признаками делимости, раскладывать натуральные числа на простые множители. Пользоваться масштабом, составлять пропорции и отношения.</w:t>
      </w:r>
    </w:p>
    <w:p w14:paraId="2B32A9AB" w14:textId="77777777" w:rsidR="00AB461F" w:rsidRDefault="00FC068C" w:rsidP="00AB461F">
      <w:pPr>
        <w:pStyle w:val="a3"/>
        <w:kinsoku w:val="0"/>
        <w:overflowPunct w:val="0"/>
        <w:spacing w:line="292" w:lineRule="auto"/>
        <w:ind w:right="117" w:firstLine="182"/>
      </w:pPr>
      <w:r>
        <w:t xml:space="preserve">  </w:t>
      </w:r>
      <w:r w:rsidR="00AB461F"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51A3DBD0" w14:textId="77777777" w:rsidR="00AB461F" w:rsidRDefault="00FC068C" w:rsidP="00AB461F">
      <w:pPr>
        <w:pStyle w:val="a3"/>
        <w:kinsoku w:val="0"/>
        <w:overflowPunct w:val="0"/>
        <w:spacing w:line="270" w:lineRule="exact"/>
        <w:ind w:left="290"/>
      </w:pPr>
      <w:r>
        <w:t xml:space="preserve">     </w:t>
      </w:r>
      <w:r w:rsidR="00AB461F">
        <w:t>Находить неизвестный компонент равенства.</w:t>
      </w:r>
    </w:p>
    <w:p w14:paraId="16349A79" w14:textId="77777777" w:rsidR="00AB461F" w:rsidRDefault="00AB461F" w:rsidP="00AB461F">
      <w:pPr>
        <w:pStyle w:val="a3"/>
        <w:kinsoku w:val="0"/>
        <w:overflowPunct w:val="0"/>
        <w:spacing w:line="292" w:lineRule="auto"/>
        <w:ind w:left="290" w:right="9"/>
      </w:pPr>
    </w:p>
    <w:p w14:paraId="7B16DA9C" w14:textId="77777777" w:rsidR="00682FEB" w:rsidRDefault="00682FEB">
      <w:pPr>
        <w:pStyle w:val="1"/>
        <w:kinsoku w:val="0"/>
        <w:overflowPunct w:val="0"/>
        <w:spacing w:before="9"/>
      </w:pPr>
      <w:r>
        <w:t>Решение текстовых задач</w:t>
      </w:r>
    </w:p>
    <w:p w14:paraId="36CD9DE4" w14:textId="77777777" w:rsidR="00FC068C" w:rsidRPr="00FC068C" w:rsidRDefault="00FC068C" w:rsidP="00FC068C">
      <w:pPr>
        <w:pStyle w:val="a3"/>
        <w:spacing w:line="264" w:lineRule="auto"/>
        <w:ind w:right="118" w:firstLine="600"/>
        <w:jc w:val="both"/>
      </w:pPr>
      <w:r w:rsidRPr="00FC068C">
        <w:t>Решать многошаговые текстовые задачи арифметическим способом.</w:t>
      </w:r>
    </w:p>
    <w:p w14:paraId="092EFA31" w14:textId="77777777" w:rsidR="00FC068C" w:rsidRPr="00FC068C" w:rsidRDefault="00FC068C" w:rsidP="00FC068C">
      <w:pPr>
        <w:pStyle w:val="a3"/>
        <w:spacing w:line="264" w:lineRule="auto"/>
        <w:ind w:right="118" w:firstLine="600"/>
        <w:jc w:val="both"/>
        <w:sectPr w:rsidR="00FC068C" w:rsidRPr="00FC068C" w:rsidSect="00875DAF">
          <w:pgSz w:w="11900" w:h="16840"/>
          <w:pgMar w:top="480" w:right="500" w:bottom="280" w:left="1276" w:header="720" w:footer="720" w:gutter="0"/>
          <w:cols w:space="720"/>
          <w:noEndnote/>
        </w:sectPr>
      </w:pPr>
    </w:p>
    <w:p w14:paraId="6A40CC6A" w14:textId="77777777" w:rsidR="00FC068C" w:rsidRPr="00FC068C" w:rsidRDefault="00FC068C" w:rsidP="00FC068C">
      <w:pPr>
        <w:pStyle w:val="a3"/>
        <w:spacing w:line="264" w:lineRule="auto"/>
        <w:ind w:right="118" w:firstLine="600"/>
        <w:jc w:val="both"/>
      </w:pPr>
      <w:bookmarkStart w:id="0" w:name="Наглядная геометрия (1)"/>
      <w:bookmarkEnd w:id="0"/>
      <w:r w:rsidRPr="00FC068C">
        <w:lastRenderedPageBreak/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14:paraId="52EEFB90" w14:textId="77777777" w:rsidR="00FC068C" w:rsidRPr="00FC068C" w:rsidRDefault="00FC068C" w:rsidP="00FC068C">
      <w:pPr>
        <w:pStyle w:val="a3"/>
        <w:spacing w:line="264" w:lineRule="auto"/>
        <w:ind w:right="118" w:firstLine="600"/>
        <w:jc w:val="both"/>
      </w:pPr>
      <w:r w:rsidRPr="00FC068C"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</w:p>
    <w:p w14:paraId="3535A339" w14:textId="77777777" w:rsidR="00FC068C" w:rsidRPr="00FC068C" w:rsidRDefault="00FC068C" w:rsidP="00FC068C">
      <w:pPr>
        <w:pStyle w:val="a3"/>
        <w:spacing w:line="264" w:lineRule="auto"/>
        <w:ind w:right="118" w:firstLine="600"/>
        <w:jc w:val="both"/>
      </w:pPr>
      <w:r w:rsidRPr="00FC068C">
        <w:t>Составлять буквенные выражения по условию задачи.</w:t>
      </w:r>
    </w:p>
    <w:p w14:paraId="65C3885D" w14:textId="77777777" w:rsidR="00FC068C" w:rsidRPr="00FC068C" w:rsidRDefault="00FC068C" w:rsidP="00FC068C">
      <w:pPr>
        <w:pStyle w:val="a3"/>
        <w:spacing w:line="264" w:lineRule="auto"/>
        <w:ind w:right="118" w:firstLine="600"/>
        <w:jc w:val="both"/>
      </w:pPr>
      <w:r w:rsidRPr="00FC068C"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14:paraId="19533CA4" w14:textId="77777777" w:rsidR="00FC068C" w:rsidRPr="00FC068C" w:rsidRDefault="00FC068C" w:rsidP="00FC068C">
      <w:pPr>
        <w:pStyle w:val="a3"/>
        <w:spacing w:line="264" w:lineRule="auto"/>
        <w:ind w:right="118" w:firstLine="600"/>
        <w:jc w:val="both"/>
      </w:pPr>
      <w:r w:rsidRPr="00FC068C">
        <w:t>Представлять информацию с помощью таблиц, линейной и столбчатой диаграмм.</w:t>
      </w:r>
    </w:p>
    <w:p w14:paraId="294A25CA" w14:textId="77777777" w:rsidR="00682FEB" w:rsidRDefault="00682FEB">
      <w:pPr>
        <w:pStyle w:val="a3"/>
        <w:kinsoku w:val="0"/>
        <w:overflowPunct w:val="0"/>
        <w:spacing w:line="264" w:lineRule="auto"/>
        <w:ind w:right="118" w:firstLine="600"/>
        <w:jc w:val="both"/>
      </w:pPr>
    </w:p>
    <w:p w14:paraId="1C98716E" w14:textId="77777777" w:rsidR="00682FEB" w:rsidRDefault="00682FEB">
      <w:pPr>
        <w:pStyle w:val="1"/>
        <w:kinsoku w:val="0"/>
        <w:overflowPunct w:val="0"/>
        <w:spacing w:before="2"/>
      </w:pPr>
      <w:r>
        <w:t>Наглядная геометрия</w:t>
      </w:r>
    </w:p>
    <w:p w14:paraId="1F444189" w14:textId="77777777" w:rsidR="00BA5B8A" w:rsidRDefault="00BA5B8A" w:rsidP="00BA5B8A">
      <w:pPr>
        <w:pStyle w:val="a3"/>
        <w:kinsoku w:val="0"/>
        <w:overflowPunct w:val="0"/>
        <w:spacing w:before="152" w:line="295" w:lineRule="auto"/>
        <w:ind w:right="9" w:firstLine="182"/>
      </w:pPr>
      <w:r>
        <w:t xml:space="preserve">     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1892DD91" w14:textId="77777777" w:rsidR="00BA5B8A" w:rsidRDefault="00BA5B8A" w:rsidP="00BA5B8A">
      <w:pPr>
        <w:pStyle w:val="a3"/>
        <w:kinsoku w:val="0"/>
        <w:overflowPunct w:val="0"/>
        <w:spacing w:line="292" w:lineRule="auto"/>
        <w:ind w:firstLine="182"/>
      </w:pPr>
      <w:r>
        <w:t xml:space="preserve">     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54AD160" w14:textId="77777777" w:rsidR="00682FEB" w:rsidRDefault="00682FEB">
      <w:pPr>
        <w:pStyle w:val="a3"/>
        <w:kinsoku w:val="0"/>
        <w:overflowPunct w:val="0"/>
        <w:spacing w:before="28" w:line="264" w:lineRule="auto"/>
        <w:ind w:right="112" w:firstLine="600"/>
        <w:jc w:val="both"/>
      </w:pPr>
      <w:r>
        <w:t>Пользоваться геометрическими понятиями: точка, прямая, отрезок, луч, угол, многоугольник, окружность, круг.</w:t>
      </w:r>
    </w:p>
    <w:p w14:paraId="324F3794" w14:textId="77777777" w:rsidR="00A06760" w:rsidRDefault="00A06760" w:rsidP="00A06760">
      <w:pPr>
        <w:pStyle w:val="a3"/>
        <w:kinsoku w:val="0"/>
        <w:overflowPunct w:val="0"/>
        <w:spacing w:line="290" w:lineRule="auto"/>
        <w:ind w:right="9" w:firstLine="182"/>
      </w:pPr>
      <w:r>
        <w:t xml:space="preserve">     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14:paraId="2413EB3B" w14:textId="77777777" w:rsidR="00A06760" w:rsidRDefault="00A06760" w:rsidP="00A06760">
      <w:pPr>
        <w:pStyle w:val="a3"/>
        <w:kinsoku w:val="0"/>
        <w:overflowPunct w:val="0"/>
        <w:spacing w:line="292" w:lineRule="auto"/>
        <w:ind w:firstLine="182"/>
      </w:pPr>
      <w:r>
        <w:t xml:space="preserve">     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2B33EE55" w14:textId="77777777" w:rsidR="00A06760" w:rsidRDefault="00A06760" w:rsidP="00A06760">
      <w:pPr>
        <w:pStyle w:val="a3"/>
        <w:kinsoku w:val="0"/>
        <w:overflowPunct w:val="0"/>
        <w:spacing w:line="292" w:lineRule="auto"/>
        <w:ind w:right="117" w:firstLine="182"/>
      </w:pPr>
      <w:r>
        <w:t xml:space="preserve">     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024AF9B1" w14:textId="77777777" w:rsidR="00A06760" w:rsidRDefault="00A06760" w:rsidP="00A06760">
      <w:pPr>
        <w:pStyle w:val="a3"/>
        <w:kinsoku w:val="0"/>
        <w:overflowPunct w:val="0"/>
        <w:spacing w:line="292" w:lineRule="auto"/>
        <w:ind w:firstLine="182"/>
      </w:pPr>
      <w:r>
        <w:t xml:space="preserve">     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14:paraId="1159A15E" w14:textId="77777777" w:rsidR="00A06760" w:rsidRDefault="00A06760" w:rsidP="00A06760">
      <w:pPr>
        <w:pStyle w:val="a3"/>
        <w:kinsoku w:val="0"/>
        <w:overflowPunct w:val="0"/>
        <w:spacing w:line="292" w:lineRule="auto"/>
        <w:ind w:firstLine="182"/>
      </w:pPr>
      <w:r>
        <w:t xml:space="preserve">     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3690511E" w14:textId="77777777" w:rsidR="00A06760" w:rsidRDefault="00A06760" w:rsidP="00A06760">
      <w:pPr>
        <w:pStyle w:val="a3"/>
        <w:kinsoku w:val="0"/>
        <w:overflowPunct w:val="0"/>
        <w:spacing w:line="275" w:lineRule="exact"/>
        <w:ind w:left="290"/>
      </w:pPr>
      <w:r>
        <w:t>Изображать на клетчатой бумаге прямоугольный параллелепипед.</w:t>
      </w:r>
    </w:p>
    <w:p w14:paraId="5984BEB1" w14:textId="77777777" w:rsidR="00A06760" w:rsidRDefault="00A06760" w:rsidP="00A06760">
      <w:pPr>
        <w:pStyle w:val="a3"/>
        <w:kinsoku w:val="0"/>
        <w:overflowPunct w:val="0"/>
        <w:spacing w:before="44" w:line="292" w:lineRule="auto"/>
        <w:ind w:firstLine="182"/>
      </w:pPr>
      <w:r>
        <w:t xml:space="preserve">    </w:t>
      </w:r>
      <w:r w:rsidR="001D5B59">
        <w:br/>
      </w:r>
      <w:r w:rsidR="001D5B59">
        <w:br/>
      </w:r>
      <w:r w:rsidR="001D5B59">
        <w:lastRenderedPageBreak/>
        <w:t xml:space="preserve">        </w:t>
      </w:r>
      <w:r>
        <w:t xml:space="preserve">Вычислять объём прямоугольного параллелепипеда, куба, пользоваться </w:t>
      </w:r>
      <w:r w:rsidR="001D5B59">
        <w:br/>
      </w:r>
      <w:r>
        <w:t>основными единицами измерения объёма; выражать одни единицы измерения объёма через другие.</w:t>
      </w:r>
    </w:p>
    <w:p w14:paraId="5494817D" w14:textId="77777777" w:rsidR="00A06760" w:rsidRDefault="001D5B59" w:rsidP="001D5B59">
      <w:pPr>
        <w:pStyle w:val="a3"/>
        <w:kinsoku w:val="0"/>
        <w:overflowPunct w:val="0"/>
        <w:spacing w:line="276" w:lineRule="auto"/>
        <w:ind w:left="290"/>
      </w:pPr>
      <w:r>
        <w:t xml:space="preserve">        </w:t>
      </w:r>
      <w:r w:rsidR="00A06760">
        <w:t>Решать несложные задачи на нахождение геометрических величин в практических ситуациях.</w:t>
      </w:r>
    </w:p>
    <w:p w14:paraId="6038758B" w14:textId="77777777" w:rsidR="00682FEB" w:rsidRDefault="00682FEB">
      <w:pPr>
        <w:pStyle w:val="a3"/>
        <w:kinsoku w:val="0"/>
        <w:overflowPunct w:val="0"/>
        <w:spacing w:before="2" w:line="261" w:lineRule="auto"/>
        <w:ind w:right="119" w:firstLine="600"/>
        <w:jc w:val="both"/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71024D3B" w14:textId="77777777" w:rsidR="00682FEB" w:rsidRDefault="00682FEB">
      <w:pPr>
        <w:pStyle w:val="1"/>
        <w:kinsoku w:val="0"/>
        <w:overflowPunct w:val="0"/>
        <w:spacing w:before="67" w:after="6" w:line="276" w:lineRule="auto"/>
        <w:ind w:left="411" w:right="8878"/>
      </w:pPr>
      <w:r>
        <w:lastRenderedPageBreak/>
        <w:t xml:space="preserve">ТЕМАТИЧЕСКОЕ ПЛАНИРОВАНИЕ </w:t>
      </w:r>
      <w:r w:rsidR="009479E0">
        <w:t>6</w:t>
      </w:r>
      <w:r>
        <w:t xml:space="preserve"> КЛАСС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4503"/>
        <w:gridCol w:w="1613"/>
        <w:gridCol w:w="1839"/>
        <w:gridCol w:w="1912"/>
        <w:gridCol w:w="2814"/>
      </w:tblGrid>
      <w:tr w:rsidR="00682FEB" w14:paraId="704CF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B451" w14:textId="77777777" w:rsidR="00682FEB" w:rsidRDefault="00682FEB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0C673FDA" w14:textId="77777777" w:rsidR="00682FEB" w:rsidRDefault="00682FEB">
            <w:pPr>
              <w:pStyle w:val="TableParagraph"/>
              <w:kinsoku w:val="0"/>
              <w:overflowPunct w:val="0"/>
              <w:spacing w:before="220"/>
              <w:ind w:left="237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9390E" w14:textId="77777777" w:rsidR="00682FEB" w:rsidRDefault="00682FEB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1"/>
                <w:szCs w:val="31"/>
              </w:rPr>
            </w:pPr>
          </w:p>
          <w:p w14:paraId="2CDEB268" w14:textId="77777777" w:rsidR="00682FEB" w:rsidRDefault="00682FEB">
            <w:pPr>
              <w:pStyle w:val="TableParagraph"/>
              <w:kinsoku w:val="0"/>
              <w:overflowPunct w:val="0"/>
              <w:spacing w:line="276" w:lineRule="auto"/>
              <w:ind w:left="242" w:right="951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5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12B9" w14:textId="77777777" w:rsidR="00682FEB" w:rsidRDefault="00682FEB">
            <w:pPr>
              <w:pStyle w:val="TableParagraph"/>
              <w:kinsoku w:val="0"/>
              <w:overflowPunct w:val="0"/>
              <w:spacing w:before="44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4655" w14:textId="77777777" w:rsidR="00682FEB" w:rsidRDefault="00682FEB">
            <w:pPr>
              <w:pStyle w:val="TableParagraph"/>
              <w:kinsoku w:val="0"/>
              <w:overflowPunct w:val="0"/>
              <w:spacing w:before="44" w:line="276" w:lineRule="auto"/>
              <w:ind w:left="237" w:right="664"/>
              <w:rPr>
                <w:b/>
                <w:bCs/>
              </w:rPr>
            </w:pPr>
            <w:r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682FEB" w14:paraId="555E0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/>
        </w:trPr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E0CB" w14:textId="77777777" w:rsidR="00682FEB" w:rsidRDefault="00682FEB">
            <w:pPr>
              <w:pStyle w:val="1"/>
              <w:kinsoku w:val="0"/>
              <w:overflowPunct w:val="0"/>
              <w:spacing w:before="67" w:after="6" w:line="276" w:lineRule="auto"/>
              <w:ind w:left="411" w:right="8878"/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A07D" w14:textId="77777777" w:rsidR="00682FEB" w:rsidRDefault="00682FEB">
            <w:pPr>
              <w:pStyle w:val="1"/>
              <w:kinsoku w:val="0"/>
              <w:overflowPunct w:val="0"/>
              <w:spacing w:before="67" w:after="6" w:line="276" w:lineRule="auto"/>
              <w:ind w:left="411" w:right="8878"/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C5F5" w14:textId="77777777" w:rsidR="00682FEB" w:rsidRDefault="00682FEB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8"/>
                <w:szCs w:val="28"/>
              </w:rPr>
            </w:pPr>
          </w:p>
          <w:p w14:paraId="33722D15" w14:textId="77777777" w:rsidR="00682FEB" w:rsidRDefault="00682FEB">
            <w:pPr>
              <w:pStyle w:val="TableParagraph"/>
              <w:kinsoku w:val="0"/>
              <w:overflowPunct w:val="0"/>
              <w:ind w:left="238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59BE" w14:textId="77777777" w:rsidR="00682FEB" w:rsidRDefault="00682FEB">
            <w:pPr>
              <w:pStyle w:val="TableParagraph"/>
              <w:kinsoku w:val="0"/>
              <w:overflowPunct w:val="0"/>
              <w:spacing w:before="174" w:line="276" w:lineRule="auto"/>
              <w:ind w:left="238" w:right="68"/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A312" w14:textId="77777777" w:rsidR="00682FEB" w:rsidRDefault="00682FEB">
            <w:pPr>
              <w:pStyle w:val="TableParagraph"/>
              <w:kinsoku w:val="0"/>
              <w:overflowPunct w:val="0"/>
              <w:spacing w:before="174" w:line="276" w:lineRule="auto"/>
              <w:ind w:left="238" w:right="72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2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A33B" w14:textId="77777777" w:rsidR="00682FEB" w:rsidRDefault="00682FEB">
            <w:pPr>
              <w:pStyle w:val="1"/>
              <w:kinsoku w:val="0"/>
              <w:overflowPunct w:val="0"/>
              <w:spacing w:before="67" w:after="6" w:line="276" w:lineRule="auto"/>
              <w:ind w:left="411" w:right="8878"/>
              <w:rPr>
                <w:sz w:val="2"/>
                <w:szCs w:val="2"/>
              </w:rPr>
            </w:pPr>
          </w:p>
        </w:tc>
      </w:tr>
      <w:tr w:rsidR="00682FEB" w14:paraId="6FDF5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1E04" w14:textId="77777777" w:rsidR="00682FEB" w:rsidRDefault="00682FEB">
            <w:pPr>
              <w:pStyle w:val="TableParagraph"/>
              <w:kinsoku w:val="0"/>
              <w:overflowPunct w:val="0"/>
              <w:spacing w:before="198"/>
              <w:ind w:left="102"/>
            </w:pPr>
            <w: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4D61" w14:textId="77777777" w:rsidR="00682FEB" w:rsidRDefault="002468C9">
            <w:pPr>
              <w:pStyle w:val="TableParagraph"/>
              <w:kinsoku w:val="0"/>
              <w:overflowPunct w:val="0"/>
              <w:spacing w:before="6" w:line="322" w:lineRule="exact"/>
              <w:ind w:left="242" w:right="978"/>
            </w:pPr>
            <w:r>
              <w:t>Делимость натуральных чисел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587B" w14:textId="77777777" w:rsidR="00682FEB" w:rsidRDefault="002468C9" w:rsidP="00893678">
            <w:pPr>
              <w:pStyle w:val="TableParagraph"/>
              <w:kinsoku w:val="0"/>
              <w:overflowPunct w:val="0"/>
              <w:spacing w:before="198"/>
              <w:ind w:right="575"/>
              <w:jc w:val="right"/>
            </w:pPr>
            <w:r>
              <w:t>1</w:t>
            </w:r>
            <w:r w:rsidR="00893678">
              <w:t>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4325" w14:textId="77777777" w:rsidR="00682FEB" w:rsidRDefault="00105EE8" w:rsidP="00105EE8">
            <w:pPr>
              <w:pStyle w:val="TableParagraph"/>
              <w:kinsoku w:val="0"/>
              <w:overflowPunct w:val="0"/>
              <w:spacing w:before="198"/>
              <w:ind w:right="743"/>
              <w:jc w:val="center"/>
            </w:pPr>
            <w:r>
              <w:t xml:space="preserve">            </w:t>
            </w:r>
            <w:r w:rsidR="00682FEB"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C1D4" w14:textId="77777777" w:rsidR="00682FEB" w:rsidRDefault="00682F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9E43" w14:textId="77777777" w:rsidR="00C03B19" w:rsidRDefault="00C03B19" w:rsidP="00C03B19">
            <w:pPr>
              <w:pStyle w:val="TableParagraph"/>
              <w:spacing w:before="39"/>
              <w:ind w:left="237"/>
            </w:pPr>
            <w:r>
              <w:t>Библиотека</w:t>
            </w:r>
            <w:r>
              <w:rPr>
                <w:spacing w:val="-2"/>
              </w:rPr>
              <w:t xml:space="preserve"> </w:t>
            </w:r>
            <w:r>
              <w:t>ЦОК</w:t>
            </w:r>
          </w:p>
          <w:p w14:paraId="42772550" w14:textId="77777777" w:rsidR="00682FEB" w:rsidRDefault="00C03B19" w:rsidP="00C03B19">
            <w:pPr>
              <w:pStyle w:val="TableParagraph"/>
              <w:kinsoku w:val="0"/>
              <w:overflowPunct w:val="0"/>
              <w:spacing w:before="45"/>
              <w:ind w:left="237"/>
              <w:rPr>
                <w:color w:val="0000FF"/>
                <w:sz w:val="22"/>
                <w:szCs w:val="22"/>
              </w:rPr>
            </w:pPr>
            <w:hyperlink r:id="rId5">
              <w:r w:rsidRPr="00C03B19">
                <w:rPr>
                  <w:color w:val="0000FF"/>
                  <w:sz w:val="22"/>
                  <w:u w:val="single" w:color="0000FF"/>
                </w:rPr>
                <w:t>https://m.edsoo.ru/7f414736</w:t>
              </w:r>
            </w:hyperlink>
          </w:p>
        </w:tc>
      </w:tr>
      <w:tr w:rsidR="00682FEB" w14:paraId="178AA364" w14:textId="77777777" w:rsidTr="00105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3EC8" w14:textId="77777777" w:rsidR="00682FEB" w:rsidRDefault="00682FEB">
            <w:pPr>
              <w:pStyle w:val="TableParagraph"/>
              <w:kinsoku w:val="0"/>
              <w:overflowPunct w:val="0"/>
              <w:spacing w:before="198"/>
              <w:ind w:left="102"/>
            </w:pPr>
            <w:r>
              <w:t>2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7AD0" w14:textId="77777777" w:rsidR="00682FEB" w:rsidRDefault="002468C9">
            <w:pPr>
              <w:pStyle w:val="TableParagraph"/>
              <w:kinsoku w:val="0"/>
              <w:overflowPunct w:val="0"/>
              <w:spacing w:before="11" w:line="316" w:lineRule="exact"/>
              <w:ind w:left="242" w:right="951"/>
            </w:pPr>
            <w:r w:rsidRPr="002468C9">
              <w:t>Обыкновенные дроби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5694" w14:textId="77777777" w:rsidR="00682FEB" w:rsidRDefault="002468C9">
            <w:pPr>
              <w:pStyle w:val="TableParagraph"/>
              <w:kinsoku w:val="0"/>
              <w:overflowPunct w:val="0"/>
              <w:spacing w:before="198"/>
              <w:ind w:right="575"/>
              <w:jc w:val="right"/>
            </w:pPr>
            <w:r>
              <w:t>38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73D83" w14:textId="77777777" w:rsidR="00682FEB" w:rsidRDefault="004F6144" w:rsidP="00105EE8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AAF3" w14:textId="77777777" w:rsidR="00682FEB" w:rsidRDefault="00682FEB">
            <w:pPr>
              <w:pStyle w:val="TableParagraph"/>
              <w:kinsoku w:val="0"/>
              <w:overflowPunct w:val="0"/>
              <w:spacing w:before="198"/>
              <w:ind w:right="782"/>
              <w:jc w:val="right"/>
            </w:pPr>
            <w:r>
              <w:t>2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F661" w14:textId="77777777" w:rsidR="00C03B19" w:rsidRDefault="00C03B19" w:rsidP="00C03B19">
            <w:pPr>
              <w:pStyle w:val="TableParagraph"/>
              <w:spacing w:before="39"/>
              <w:ind w:left="237"/>
            </w:pPr>
            <w:r>
              <w:t>Библиотека</w:t>
            </w:r>
            <w:r>
              <w:rPr>
                <w:spacing w:val="-2"/>
              </w:rPr>
              <w:t xml:space="preserve"> </w:t>
            </w:r>
            <w:r>
              <w:t>ЦОК</w:t>
            </w:r>
          </w:p>
          <w:p w14:paraId="3381D9BB" w14:textId="77777777" w:rsidR="00682FEB" w:rsidRDefault="00C03B19" w:rsidP="00C03B19">
            <w:pPr>
              <w:pStyle w:val="TableParagraph"/>
              <w:kinsoku w:val="0"/>
              <w:overflowPunct w:val="0"/>
              <w:spacing w:before="45"/>
              <w:ind w:left="237"/>
              <w:rPr>
                <w:color w:val="0000FF"/>
                <w:sz w:val="22"/>
                <w:szCs w:val="22"/>
              </w:rPr>
            </w:pPr>
            <w:hyperlink r:id="rId6">
              <w:r w:rsidRPr="00C03B19">
                <w:rPr>
                  <w:color w:val="0000FF"/>
                  <w:sz w:val="22"/>
                  <w:u w:val="single" w:color="0000FF"/>
                </w:rPr>
                <w:t>https://m.edsoo.ru/7f414736</w:t>
              </w:r>
            </w:hyperlink>
          </w:p>
        </w:tc>
      </w:tr>
      <w:tr w:rsidR="00682FEB" w14:paraId="06BF9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FF9B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left="102"/>
            </w:pPr>
            <w:r>
              <w:t>3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B3B4" w14:textId="77777777" w:rsidR="00682FEB" w:rsidRDefault="00105EE8">
            <w:pPr>
              <w:pStyle w:val="TableParagraph"/>
              <w:kinsoku w:val="0"/>
              <w:overflowPunct w:val="0"/>
              <w:spacing w:before="188"/>
              <w:ind w:left="242"/>
            </w:pPr>
            <w:r w:rsidRPr="00105EE8">
              <w:t>Отношения и пропорции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C46C" w14:textId="77777777" w:rsidR="00682FEB" w:rsidRDefault="00A551E4" w:rsidP="000D51C6">
            <w:pPr>
              <w:pStyle w:val="TableParagraph"/>
              <w:kinsoku w:val="0"/>
              <w:overflowPunct w:val="0"/>
              <w:spacing w:before="188"/>
              <w:ind w:right="575"/>
              <w:jc w:val="right"/>
            </w:pPr>
            <w:r>
              <w:t>28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60BE" w14:textId="77777777" w:rsidR="00682FEB" w:rsidRDefault="00105EE8" w:rsidP="004F6144">
            <w:pPr>
              <w:pStyle w:val="TableParagraph"/>
              <w:kinsoku w:val="0"/>
              <w:overflowPunct w:val="0"/>
              <w:spacing w:before="188"/>
              <w:ind w:right="743"/>
              <w:jc w:val="center"/>
            </w:pPr>
            <w:r>
              <w:t xml:space="preserve">            </w:t>
            </w:r>
            <w:r w:rsidR="004F6144">
              <w:t>2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1618" w14:textId="77777777" w:rsidR="00682FEB" w:rsidRDefault="00682F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4B9E" w14:textId="77777777" w:rsidR="00C03B19" w:rsidRDefault="00C03B19" w:rsidP="00C03B19">
            <w:pPr>
              <w:pStyle w:val="TableParagraph"/>
              <w:spacing w:before="39"/>
              <w:ind w:left="237"/>
            </w:pPr>
            <w:r>
              <w:t>Библиотека</w:t>
            </w:r>
            <w:r>
              <w:rPr>
                <w:spacing w:val="-2"/>
              </w:rPr>
              <w:t xml:space="preserve"> </w:t>
            </w:r>
            <w:r>
              <w:t>ЦОК</w:t>
            </w:r>
          </w:p>
          <w:p w14:paraId="172BCF62" w14:textId="77777777" w:rsidR="00682FEB" w:rsidRDefault="00C03B19" w:rsidP="00C03B19">
            <w:pPr>
              <w:pStyle w:val="TableParagraph"/>
              <w:kinsoku w:val="0"/>
              <w:overflowPunct w:val="0"/>
              <w:spacing w:before="45"/>
              <w:ind w:left="237"/>
              <w:rPr>
                <w:color w:val="0000FF"/>
                <w:sz w:val="22"/>
                <w:szCs w:val="22"/>
              </w:rPr>
            </w:pPr>
            <w:hyperlink r:id="rId7">
              <w:r w:rsidRPr="00C03B19">
                <w:rPr>
                  <w:color w:val="0000FF"/>
                  <w:sz w:val="22"/>
                  <w:u w:val="single" w:color="0000FF"/>
                </w:rPr>
                <w:t>https://m.edsoo.ru/7f414736</w:t>
              </w:r>
            </w:hyperlink>
          </w:p>
        </w:tc>
      </w:tr>
      <w:tr w:rsidR="00682FEB" w14:paraId="71B5F0C0" w14:textId="77777777" w:rsidTr="00A55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B26D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left="102"/>
            </w:pPr>
            <w:r>
              <w:t>4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FB87" w14:textId="77777777" w:rsidR="00682FEB" w:rsidRDefault="00A551E4">
            <w:pPr>
              <w:pStyle w:val="TableParagraph"/>
              <w:kinsoku w:val="0"/>
              <w:overflowPunct w:val="0"/>
              <w:spacing w:before="188"/>
              <w:ind w:left="242"/>
            </w:pPr>
            <w:r w:rsidRPr="00A551E4">
              <w:t>Рациональные числа и действия над ними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54AA" w14:textId="77777777" w:rsidR="00682FEB" w:rsidRDefault="00A551E4">
            <w:pPr>
              <w:pStyle w:val="TableParagraph"/>
              <w:kinsoku w:val="0"/>
              <w:overflowPunct w:val="0"/>
              <w:spacing w:before="188"/>
              <w:ind w:right="575"/>
              <w:jc w:val="right"/>
            </w:pPr>
            <w:r>
              <w:t>70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EE9CE" w14:textId="77777777" w:rsidR="00682FEB" w:rsidRDefault="00B55BCC" w:rsidP="00A551E4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5AFB" w14:textId="77777777" w:rsidR="00682FEB" w:rsidRDefault="00B55BCC">
            <w:pPr>
              <w:pStyle w:val="TableParagraph"/>
              <w:kinsoku w:val="0"/>
              <w:overflowPunct w:val="0"/>
              <w:spacing w:before="188"/>
              <w:ind w:right="782"/>
              <w:jc w:val="right"/>
            </w:pPr>
            <w:r>
              <w:t>2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0C2C" w14:textId="77777777" w:rsidR="00C03B19" w:rsidRDefault="00C03B19" w:rsidP="00C03B19">
            <w:pPr>
              <w:pStyle w:val="TableParagraph"/>
              <w:spacing w:before="39"/>
              <w:ind w:left="237"/>
            </w:pPr>
            <w:r>
              <w:t>Библиотека</w:t>
            </w:r>
            <w:r>
              <w:rPr>
                <w:spacing w:val="-2"/>
              </w:rPr>
              <w:t xml:space="preserve"> </w:t>
            </w:r>
            <w:r>
              <w:t>ЦОК</w:t>
            </w:r>
          </w:p>
          <w:p w14:paraId="441EEEA4" w14:textId="77777777" w:rsidR="00682FEB" w:rsidRDefault="00C03B19" w:rsidP="00C03B19">
            <w:pPr>
              <w:pStyle w:val="TableParagraph"/>
              <w:kinsoku w:val="0"/>
              <w:overflowPunct w:val="0"/>
              <w:spacing w:before="45"/>
              <w:ind w:left="237"/>
              <w:rPr>
                <w:color w:val="0000FF"/>
                <w:sz w:val="22"/>
                <w:szCs w:val="22"/>
              </w:rPr>
            </w:pPr>
            <w:hyperlink r:id="rId8">
              <w:r w:rsidRPr="00C03B19">
                <w:rPr>
                  <w:color w:val="0000FF"/>
                  <w:sz w:val="22"/>
                  <w:u w:val="single" w:color="0000FF"/>
                </w:rPr>
                <w:t>https://m.edsoo.ru/7f414736</w:t>
              </w:r>
            </w:hyperlink>
          </w:p>
        </w:tc>
      </w:tr>
      <w:tr w:rsidR="00682FEB" w14:paraId="15C88788" w14:textId="77777777" w:rsidTr="00B55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FA85" w14:textId="77777777" w:rsidR="00682FEB" w:rsidRDefault="00DB3866">
            <w:pPr>
              <w:pStyle w:val="TableParagraph"/>
              <w:kinsoku w:val="0"/>
              <w:overflowPunct w:val="0"/>
              <w:spacing w:before="203"/>
              <w:ind w:left="102"/>
            </w:pPr>
            <w:r>
              <w:t>5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BB6C" w14:textId="77777777" w:rsidR="00682FEB" w:rsidRDefault="00877C4A" w:rsidP="00877C4A">
            <w:pPr>
              <w:pStyle w:val="TableParagraph"/>
              <w:kinsoku w:val="0"/>
              <w:overflowPunct w:val="0"/>
              <w:spacing w:before="10" w:line="310" w:lineRule="atLeast"/>
              <w:ind w:left="242"/>
            </w:pPr>
            <w:r>
              <w:t xml:space="preserve">Повторение и обобщение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08DB" w14:textId="77777777" w:rsidR="00682FEB" w:rsidRDefault="00A63E70" w:rsidP="00893678">
            <w:pPr>
              <w:pStyle w:val="TableParagraph"/>
              <w:kinsoku w:val="0"/>
              <w:overflowPunct w:val="0"/>
              <w:spacing w:before="203"/>
              <w:ind w:left="208"/>
              <w:jc w:val="center"/>
            </w:pPr>
            <w:r>
              <w:t>1</w:t>
            </w:r>
            <w:r w:rsidR="00893678">
              <w:t>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BA59A" w14:textId="77777777" w:rsidR="00682FEB" w:rsidRDefault="00B55BCC" w:rsidP="00B55BCC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024D" w14:textId="77777777" w:rsidR="00682FEB" w:rsidRDefault="00682FEB">
            <w:pPr>
              <w:pStyle w:val="TableParagraph"/>
              <w:kinsoku w:val="0"/>
              <w:overflowPunct w:val="0"/>
              <w:spacing w:before="203"/>
              <w:ind w:right="782"/>
              <w:jc w:val="right"/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1978" w14:textId="77777777" w:rsidR="00C03B19" w:rsidRDefault="00C03B19" w:rsidP="00C03B19">
            <w:pPr>
              <w:pStyle w:val="TableParagraph"/>
              <w:spacing w:before="39"/>
              <w:ind w:left="237"/>
            </w:pPr>
            <w:r>
              <w:t>Библиотека</w:t>
            </w:r>
            <w:r>
              <w:rPr>
                <w:spacing w:val="-2"/>
              </w:rPr>
              <w:t xml:space="preserve"> </w:t>
            </w:r>
            <w:r>
              <w:t>ЦОК</w:t>
            </w:r>
          </w:p>
          <w:p w14:paraId="5F13CDBC" w14:textId="77777777" w:rsidR="00682FEB" w:rsidRDefault="00C03B19" w:rsidP="00C03B19">
            <w:pPr>
              <w:pStyle w:val="TableParagraph"/>
              <w:kinsoku w:val="0"/>
              <w:overflowPunct w:val="0"/>
              <w:spacing w:before="45"/>
              <w:ind w:left="237"/>
              <w:rPr>
                <w:color w:val="0000FF"/>
                <w:sz w:val="22"/>
                <w:szCs w:val="22"/>
              </w:rPr>
            </w:pPr>
            <w:hyperlink r:id="rId9">
              <w:r w:rsidRPr="00C03B19">
                <w:rPr>
                  <w:color w:val="0000FF"/>
                  <w:sz w:val="22"/>
                  <w:u w:val="single" w:color="0000FF"/>
                </w:rPr>
                <w:t>https://m.edsoo.ru/7f414736</w:t>
              </w:r>
            </w:hyperlink>
          </w:p>
        </w:tc>
      </w:tr>
      <w:tr w:rsidR="00682FEB" w14:paraId="7DF6F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24E7" w14:textId="77777777" w:rsidR="00682FEB" w:rsidRDefault="00682FEB">
            <w:pPr>
              <w:pStyle w:val="TableParagraph"/>
              <w:kinsoku w:val="0"/>
              <w:overflowPunct w:val="0"/>
              <w:spacing w:before="140"/>
              <w:ind w:left="237"/>
            </w:pPr>
            <w:r>
              <w:t>ОБЩЕЕ КОЛИЧЕСТВО ЧАСОВ ПО ПРОГРАММЕ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8A1C" w14:textId="77777777" w:rsidR="00682FEB" w:rsidRDefault="00682FEB">
            <w:pPr>
              <w:pStyle w:val="TableParagraph"/>
              <w:kinsoku w:val="0"/>
              <w:overflowPunct w:val="0"/>
              <w:spacing w:before="140"/>
              <w:ind w:right="512"/>
              <w:jc w:val="right"/>
            </w:pPr>
            <w:r>
              <w:t>170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25FE" w14:textId="77777777" w:rsidR="00682FEB" w:rsidRDefault="00874EDB">
            <w:pPr>
              <w:pStyle w:val="TableParagraph"/>
              <w:kinsoku w:val="0"/>
              <w:overflowPunct w:val="0"/>
              <w:spacing w:before="140"/>
              <w:ind w:right="743"/>
              <w:jc w:val="right"/>
            </w:pPr>
            <w:r>
              <w:t>12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689A" w14:textId="77777777" w:rsidR="00682FEB" w:rsidRDefault="00682FEB">
            <w:pPr>
              <w:pStyle w:val="TableParagraph"/>
              <w:kinsoku w:val="0"/>
              <w:overflowPunct w:val="0"/>
              <w:spacing w:before="140"/>
              <w:ind w:right="782"/>
              <w:jc w:val="right"/>
            </w:pPr>
            <w:r>
              <w:t>4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A1EE" w14:textId="77777777" w:rsidR="00682FEB" w:rsidRDefault="00682F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05FA0FAB" w14:textId="77777777" w:rsidR="00682FEB" w:rsidRDefault="00682FEB">
      <w:pPr>
        <w:rPr>
          <w:b/>
          <w:bCs/>
          <w:sz w:val="28"/>
          <w:szCs w:val="28"/>
        </w:rPr>
        <w:sectPr w:rsidR="00682FEB">
          <w:pgSz w:w="16390" w:h="11910" w:orient="landscape"/>
          <w:pgMar w:top="1060" w:right="620" w:bottom="280" w:left="1480" w:header="720" w:footer="720" w:gutter="0"/>
          <w:cols w:space="720" w:equalWidth="0">
            <w:col w:w="14290"/>
          </w:cols>
          <w:noEndnote/>
        </w:sectPr>
      </w:pPr>
    </w:p>
    <w:p w14:paraId="6537CACA" w14:textId="77777777" w:rsidR="0052715C" w:rsidRDefault="0052715C" w:rsidP="000C5245">
      <w:pPr>
        <w:pStyle w:val="a3"/>
        <w:kinsoku w:val="0"/>
        <w:overflowPunct w:val="0"/>
        <w:spacing w:before="67" w:after="6" w:line="276" w:lineRule="auto"/>
        <w:ind w:left="411" w:right="4367"/>
        <w:rPr>
          <w:b/>
          <w:bCs/>
        </w:rPr>
      </w:pPr>
      <w:r>
        <w:rPr>
          <w:b/>
          <w:bCs/>
        </w:rPr>
        <w:lastRenderedPageBreak/>
        <w:t>ПОУРОЧНОЕ П</w:t>
      </w:r>
      <w:r w:rsidR="000C5245">
        <w:rPr>
          <w:b/>
          <w:bCs/>
        </w:rPr>
        <w:t xml:space="preserve">ЛАНИРОВАНИЕ </w:t>
      </w:r>
      <w:r w:rsidR="00EC4E0F">
        <w:rPr>
          <w:b/>
          <w:bCs/>
        </w:rPr>
        <w:t>6</w:t>
      </w:r>
      <w:r w:rsidR="000C5245">
        <w:rPr>
          <w:b/>
          <w:bCs/>
        </w:rPr>
        <w:t xml:space="preserve"> КЛАСС (170 часов)</w:t>
      </w:r>
    </w:p>
    <w:tbl>
      <w:tblPr>
        <w:tblW w:w="1516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1"/>
        <w:gridCol w:w="852"/>
        <w:gridCol w:w="4111"/>
        <w:gridCol w:w="4819"/>
        <w:gridCol w:w="1701"/>
      </w:tblGrid>
      <w:tr w:rsidR="00897C47" w:rsidRPr="00D9210D" w14:paraId="0F7F5788" w14:textId="77777777" w:rsidTr="0043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A603" w14:textId="77777777" w:rsidR="00897C47" w:rsidRPr="00D9210D" w:rsidRDefault="00897C47" w:rsidP="00D35A64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№</w:t>
            </w:r>
            <w:r w:rsidR="00DF6CF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99E1" w14:textId="77777777" w:rsidR="00897C47" w:rsidRPr="00D9210D" w:rsidRDefault="00897C47" w:rsidP="00C315F9">
            <w:pPr>
              <w:pStyle w:val="TableParagraph"/>
              <w:kinsoku w:val="0"/>
              <w:overflowPunct w:val="0"/>
              <w:spacing w:line="275" w:lineRule="exact"/>
              <w:ind w:right="1537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 xml:space="preserve">                 Тема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82FF1" w14:textId="77777777" w:rsidR="00897C47" w:rsidRPr="00D9210D" w:rsidRDefault="00897C47" w:rsidP="00574DFF">
            <w:pPr>
              <w:pStyle w:val="TableParagraph"/>
              <w:kinsoku w:val="0"/>
              <w:overflowPunct w:val="0"/>
              <w:spacing w:line="275" w:lineRule="exact"/>
              <w:ind w:left="136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1D46" w14:textId="77777777" w:rsidR="00897C47" w:rsidRPr="00D9210D" w:rsidRDefault="000D51C6" w:rsidP="00C315F9">
            <w:pPr>
              <w:pStyle w:val="TableParagraph"/>
              <w:kinsoku w:val="0"/>
              <w:overflowPunct w:val="0"/>
              <w:spacing w:line="275" w:lineRule="exact"/>
              <w:ind w:left="74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</w:t>
            </w:r>
            <w:r w:rsidR="00897C47" w:rsidRPr="00D9210D">
              <w:rPr>
                <w:b/>
                <w:bCs/>
                <w:sz w:val="18"/>
              </w:rPr>
              <w:t>Предметное 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CF7C" w14:textId="77777777" w:rsidR="00897C47" w:rsidRPr="00D9210D" w:rsidRDefault="00897C47" w:rsidP="00574DFF">
            <w:pPr>
              <w:pStyle w:val="TableParagraph"/>
              <w:kinsoku w:val="0"/>
              <w:overflowPunct w:val="0"/>
              <w:spacing w:line="275" w:lineRule="exact"/>
              <w:ind w:left="623" w:right="614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Характеристика деятельности</w:t>
            </w:r>
          </w:p>
          <w:p w14:paraId="65ABA5B5" w14:textId="77777777" w:rsidR="00897C47" w:rsidRPr="00D9210D" w:rsidRDefault="00897C47" w:rsidP="00574DFF">
            <w:pPr>
              <w:pStyle w:val="TableParagraph"/>
              <w:kinsoku w:val="0"/>
              <w:overflowPunct w:val="0"/>
              <w:spacing w:before="43"/>
              <w:ind w:left="622" w:right="614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0EC8C" w14:textId="77777777" w:rsidR="00897C47" w:rsidRPr="00D9210D" w:rsidRDefault="002C22C3" w:rsidP="00CE5046">
            <w:pPr>
              <w:pStyle w:val="TableParagraph"/>
              <w:kinsoku w:val="0"/>
              <w:overflowPunct w:val="0"/>
              <w:spacing w:line="275" w:lineRule="exact"/>
              <w:ind w:left="1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</w:t>
            </w:r>
            <w:r w:rsidR="00CE5046">
              <w:rPr>
                <w:b/>
                <w:bCs/>
                <w:sz w:val="18"/>
              </w:rPr>
              <w:t xml:space="preserve">Виды, формы </w:t>
            </w:r>
            <w:r>
              <w:rPr>
                <w:b/>
                <w:bCs/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br/>
              <w:t xml:space="preserve">      </w:t>
            </w:r>
            <w:r w:rsidR="009F4F2A">
              <w:rPr>
                <w:b/>
                <w:bCs/>
                <w:sz w:val="18"/>
              </w:rPr>
              <w:t>контроля</w:t>
            </w:r>
          </w:p>
        </w:tc>
      </w:tr>
      <w:tr w:rsidR="00686319" w:rsidRPr="00D9210D" w14:paraId="7780B5D6" w14:textId="77777777" w:rsidTr="00635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B760" w14:textId="77777777" w:rsidR="00686319" w:rsidRPr="00D9210D" w:rsidRDefault="00686319" w:rsidP="00574DFF">
            <w:pPr>
              <w:pStyle w:val="TableParagraph"/>
              <w:kinsoku w:val="0"/>
              <w:overflowPunct w:val="0"/>
              <w:spacing w:line="276" w:lineRule="exact"/>
              <w:ind w:left="5736" w:right="5733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Глава 1. Натуральные числа</w:t>
            </w:r>
          </w:p>
        </w:tc>
      </w:tr>
      <w:tr w:rsidR="0035599A" w:rsidRPr="00D9210D" w14:paraId="3456BCA0" w14:textId="77777777" w:rsidTr="0043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DC63" w14:textId="77777777" w:rsidR="0035599A" w:rsidRPr="00D9210D" w:rsidRDefault="00DF6CFD" w:rsidP="00DF6CFD">
            <w:pPr>
              <w:pStyle w:val="TableParagraph"/>
              <w:kinsoku w:val="0"/>
              <w:overflowPunct w:val="0"/>
              <w:rPr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8F5E" w14:textId="77777777" w:rsidR="0035599A" w:rsidRPr="00D9210D" w:rsidRDefault="00012516" w:rsidP="00D35A64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</w:rPr>
            </w:pPr>
            <w:r w:rsidRPr="00012516">
              <w:rPr>
                <w:b/>
                <w:bCs/>
                <w:sz w:val="18"/>
              </w:rPr>
              <w:t>Раздел 1. Делимость натуральных чисел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D4F9" w14:textId="77777777" w:rsidR="0035599A" w:rsidRPr="00D9210D" w:rsidRDefault="0035599A" w:rsidP="00893678">
            <w:pPr>
              <w:pStyle w:val="TableParagraph"/>
              <w:kinsoku w:val="0"/>
              <w:overflowPunct w:val="0"/>
              <w:spacing w:before="1"/>
              <w:ind w:left="287" w:right="272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1</w:t>
            </w:r>
            <w:r w:rsidR="00893678">
              <w:rPr>
                <w:b/>
                <w:bCs/>
                <w:sz w:val="18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4DC4" w14:textId="77777777" w:rsidR="0035599A" w:rsidRPr="00D9210D" w:rsidRDefault="0035599A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34F7" w14:textId="77777777" w:rsidR="0035599A" w:rsidRPr="00D9210D" w:rsidRDefault="0035599A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</w:tr>
      <w:tr w:rsidR="002C22C3" w:rsidRPr="00D9210D" w14:paraId="31F47ABD" w14:textId="77777777" w:rsidTr="0043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183E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05B9" w14:textId="77777777" w:rsidR="002C22C3" w:rsidRPr="00D9210D" w:rsidRDefault="002E7DA5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</w:rPr>
            </w:pPr>
            <w:r w:rsidRPr="002E7DA5">
              <w:rPr>
                <w:sz w:val="18"/>
              </w:rPr>
              <w:t>Делители и кратные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6625" w14:textId="77777777" w:rsidR="002C22C3" w:rsidRPr="00D9210D" w:rsidRDefault="00E66225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6E69" w14:textId="77777777" w:rsidR="008A58A7" w:rsidRPr="009D7210" w:rsidRDefault="008A58A7" w:rsidP="007940DA">
            <w:pPr>
              <w:pStyle w:val="TableParagraph"/>
              <w:rPr>
                <w:bCs/>
                <w:sz w:val="18"/>
              </w:rPr>
            </w:pPr>
            <w:r>
              <w:rPr>
                <w:bCs/>
                <w:sz w:val="18"/>
              </w:rPr>
              <w:t>Д</w:t>
            </w:r>
            <w:r w:rsidRPr="009D7210">
              <w:rPr>
                <w:bCs/>
                <w:sz w:val="18"/>
              </w:rPr>
              <w:t>елите</w:t>
            </w:r>
            <w:r w:rsidR="004067B9">
              <w:rPr>
                <w:bCs/>
                <w:sz w:val="18"/>
              </w:rPr>
              <w:t xml:space="preserve">ли и кратные натурального числа. </w:t>
            </w:r>
            <w:r w:rsidR="005C4448" w:rsidRPr="005C4448">
              <w:rPr>
                <w:bCs/>
                <w:sz w:val="18"/>
              </w:rPr>
              <w:t>Делится нацело, делитель, кратно</w:t>
            </w:r>
            <w:r w:rsidR="005C4448">
              <w:rPr>
                <w:bCs/>
                <w:sz w:val="18"/>
              </w:rPr>
              <w:t>е, свойства деления нацело сум</w:t>
            </w:r>
            <w:r w:rsidR="005C4448" w:rsidRPr="005C4448">
              <w:rPr>
                <w:bCs/>
                <w:sz w:val="18"/>
              </w:rPr>
              <w:t>мы двух натуральных чисел.</w:t>
            </w:r>
          </w:p>
          <w:p w14:paraId="6EF98B3B" w14:textId="77777777" w:rsidR="004067B9" w:rsidRPr="008078B4" w:rsidRDefault="008078B4" w:rsidP="008078B4">
            <w:pPr>
              <w:pStyle w:val="TableParagraph"/>
              <w:rPr>
                <w:bCs/>
                <w:sz w:val="18"/>
              </w:rPr>
            </w:pPr>
            <w:r w:rsidRPr="008078B4">
              <w:rPr>
                <w:bCs/>
                <w:sz w:val="18"/>
              </w:rPr>
              <w:t>Признак делимости на 10, чётные числа,</w:t>
            </w:r>
            <w:r>
              <w:rPr>
                <w:bCs/>
                <w:sz w:val="18"/>
              </w:rPr>
              <w:t xml:space="preserve"> нечётные числа, чётные </w:t>
            </w:r>
            <w:r w:rsidRPr="008078B4">
              <w:rPr>
                <w:bCs/>
                <w:sz w:val="18"/>
              </w:rPr>
              <w:t>цифры, нечётные цифры, призна</w:t>
            </w:r>
            <w:r>
              <w:rPr>
                <w:bCs/>
                <w:sz w:val="18"/>
              </w:rPr>
              <w:t>к делимости на 5, признак дели</w:t>
            </w:r>
            <w:r w:rsidRPr="008078B4">
              <w:rPr>
                <w:bCs/>
                <w:sz w:val="18"/>
              </w:rPr>
              <w:t>мости на 2.</w:t>
            </w:r>
            <w:r w:rsidR="008A58A7" w:rsidRPr="009D7210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br/>
            </w:r>
            <w:r w:rsidRPr="008078B4">
              <w:rPr>
                <w:bCs/>
                <w:sz w:val="18"/>
              </w:rPr>
              <w:t>Признак делимости на 9, признак делимости на 3.</w:t>
            </w:r>
          </w:p>
          <w:p w14:paraId="765F5582" w14:textId="77777777" w:rsidR="007940DA" w:rsidRPr="009D7210" w:rsidRDefault="007940DA" w:rsidP="007940DA">
            <w:pPr>
              <w:pStyle w:val="TableParagraph"/>
              <w:rPr>
                <w:bCs/>
                <w:sz w:val="18"/>
              </w:rPr>
            </w:pPr>
            <w:r w:rsidRPr="009D7210">
              <w:rPr>
                <w:bCs/>
                <w:sz w:val="18"/>
              </w:rPr>
              <w:t>Простые и составные числа;</w:t>
            </w:r>
          </w:p>
          <w:p w14:paraId="42605ED4" w14:textId="77777777" w:rsidR="007940DA" w:rsidRPr="009D7210" w:rsidRDefault="007940DA" w:rsidP="007940DA">
            <w:pPr>
              <w:pStyle w:val="TableParagraph"/>
              <w:rPr>
                <w:bCs/>
                <w:sz w:val="18"/>
              </w:rPr>
            </w:pPr>
            <w:r w:rsidRPr="009D7210">
              <w:rPr>
                <w:bCs/>
                <w:sz w:val="18"/>
              </w:rPr>
              <w:t>разложение числа на простые множители.</w:t>
            </w:r>
          </w:p>
          <w:p w14:paraId="0622B593" w14:textId="77777777" w:rsidR="002C22C3" w:rsidRPr="00D9210D" w:rsidRDefault="007940DA" w:rsidP="00222050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7940DA">
              <w:rPr>
                <w:sz w:val="18"/>
              </w:rPr>
              <w:t xml:space="preserve">Общий делитель, наибольший </w:t>
            </w:r>
            <w:r>
              <w:rPr>
                <w:sz w:val="18"/>
              </w:rPr>
              <w:t>общий делитель, правило нахожде</w:t>
            </w:r>
            <w:r w:rsidRPr="007940DA">
              <w:rPr>
                <w:sz w:val="18"/>
              </w:rPr>
              <w:t>ния наибольшего общего делителя, взаимно простые числа.</w:t>
            </w:r>
            <w:r w:rsidR="00222050">
              <w:rPr>
                <w:sz w:val="18"/>
              </w:rPr>
              <w:t xml:space="preserve"> </w:t>
            </w:r>
            <w:r w:rsidR="00222050">
              <w:rPr>
                <w:sz w:val="18"/>
              </w:rPr>
              <w:br/>
            </w:r>
            <w:r w:rsidR="00222050" w:rsidRPr="00222050">
              <w:rPr>
                <w:sz w:val="18"/>
              </w:rPr>
              <w:t>Общее кратное, наименьшее об</w:t>
            </w:r>
            <w:r w:rsidR="00222050">
              <w:rPr>
                <w:sz w:val="18"/>
              </w:rPr>
              <w:t xml:space="preserve">щее кратное, правило нахождения </w:t>
            </w:r>
            <w:r w:rsidR="00222050" w:rsidRPr="00222050">
              <w:rPr>
                <w:sz w:val="18"/>
              </w:rPr>
              <w:t>наименьшего общего кратного</w:t>
            </w:r>
            <w:r w:rsidR="00222050">
              <w:rPr>
                <w:sz w:val="18"/>
              </w:rPr>
              <w:t>, наименьшее общее кратное вза</w:t>
            </w:r>
            <w:r w:rsidR="00222050" w:rsidRPr="00222050">
              <w:rPr>
                <w:sz w:val="18"/>
              </w:rPr>
              <w:t>имно простых чисел.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719C" w14:textId="77777777" w:rsidR="009D7210" w:rsidRPr="009D7210" w:rsidRDefault="009D7210" w:rsidP="00381EDD">
            <w:pPr>
              <w:pStyle w:val="TableParagraph"/>
              <w:spacing w:line="276" w:lineRule="auto"/>
              <w:ind w:right="142"/>
              <w:rPr>
                <w:bCs/>
                <w:sz w:val="18"/>
              </w:rPr>
            </w:pPr>
            <w:r w:rsidRPr="009D7210">
              <w:rPr>
                <w:bCs/>
                <w:sz w:val="18"/>
              </w:rPr>
              <w:t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  <w:r w:rsidR="007D714D">
              <w:rPr>
                <w:bCs/>
                <w:sz w:val="18"/>
              </w:rPr>
              <w:t xml:space="preserve"> О</w:t>
            </w:r>
            <w:r w:rsidR="007D714D" w:rsidRPr="007D714D">
              <w:rPr>
                <w:bCs/>
                <w:sz w:val="18"/>
              </w:rPr>
              <w:t>пределять, я</w:t>
            </w:r>
            <w:r w:rsidR="007D714D">
              <w:rPr>
                <w:bCs/>
                <w:sz w:val="18"/>
              </w:rPr>
              <w:t>вляется ли данное число делите</w:t>
            </w:r>
            <w:r w:rsidR="007D714D" w:rsidRPr="007D714D">
              <w:rPr>
                <w:bCs/>
                <w:sz w:val="18"/>
              </w:rPr>
              <w:t>лем числа, кратным числа.</w:t>
            </w:r>
            <w:r w:rsidR="00681BAE">
              <w:rPr>
                <w:bCs/>
                <w:sz w:val="18"/>
              </w:rPr>
              <w:t xml:space="preserve"> </w:t>
            </w:r>
            <w:r w:rsidR="00F04A68">
              <w:rPr>
                <w:bCs/>
                <w:sz w:val="18"/>
              </w:rPr>
              <w:t>Н</w:t>
            </w:r>
            <w:r w:rsidR="00681BAE" w:rsidRPr="00681BAE">
              <w:rPr>
                <w:bCs/>
                <w:sz w:val="18"/>
              </w:rPr>
              <w:t>аходить д</w:t>
            </w:r>
            <w:r w:rsidR="00F04A68">
              <w:rPr>
                <w:bCs/>
                <w:sz w:val="18"/>
              </w:rPr>
              <w:t xml:space="preserve">елители и кратные данного числа, применять свойства натуральных </w:t>
            </w:r>
            <w:r w:rsidR="00381EDD">
              <w:rPr>
                <w:bCs/>
                <w:sz w:val="18"/>
              </w:rPr>
              <w:t>чисел.</w:t>
            </w:r>
          </w:p>
          <w:p w14:paraId="18BF6A21" w14:textId="77777777" w:rsidR="009D7210" w:rsidRPr="009D7210" w:rsidRDefault="009D7210" w:rsidP="007D714D">
            <w:pPr>
              <w:pStyle w:val="TableParagraph"/>
              <w:spacing w:line="276" w:lineRule="auto"/>
              <w:ind w:right="142"/>
              <w:rPr>
                <w:bCs/>
                <w:sz w:val="18"/>
              </w:rPr>
            </w:pPr>
            <w:r w:rsidRPr="009D7210">
              <w:rPr>
                <w:bCs/>
                <w:sz w:val="18"/>
              </w:rPr>
              <w:t>Применять алгоритмы вычисления наибольшего общего делителя и наименьшего общего кратного двух чисел, алгоритм разложения числа на простые множители; Исследовать условия делимости на 4 и 6;</w:t>
            </w:r>
          </w:p>
          <w:p w14:paraId="02574298" w14:textId="77777777" w:rsidR="009D7210" w:rsidRPr="009D7210" w:rsidRDefault="009D7210" w:rsidP="009D7210">
            <w:pPr>
              <w:pStyle w:val="TableParagraph"/>
              <w:rPr>
                <w:bCs/>
                <w:sz w:val="18"/>
              </w:rPr>
            </w:pPr>
            <w:r w:rsidRPr="009D7210">
              <w:rPr>
                <w:bCs/>
                <w:sz w:val="18"/>
              </w:rPr>
              <w:t>Исследовать, обсуждать, формулировать и обосновывать вывод о чётности суммы, произведения: двух чётных чисел, двух нечётных числе, чётного и нечётного чисел; делители и кратные натурального числа;</w:t>
            </w:r>
          </w:p>
          <w:p w14:paraId="68A26316" w14:textId="77777777" w:rsidR="009D7210" w:rsidRPr="009D7210" w:rsidRDefault="009D7210" w:rsidP="009D7210">
            <w:pPr>
              <w:pStyle w:val="TableParagraph"/>
              <w:rPr>
                <w:bCs/>
                <w:sz w:val="18"/>
              </w:rPr>
            </w:pPr>
            <w:r w:rsidRPr="009D7210">
              <w:rPr>
                <w:bCs/>
                <w:sz w:val="18"/>
              </w:rPr>
              <w:t>наибольший общий делитель. Наименьшее общее кратное;</w:t>
            </w:r>
          </w:p>
          <w:p w14:paraId="38C020BB" w14:textId="77777777" w:rsidR="00A465C7" w:rsidRPr="009D7210" w:rsidRDefault="009D7210" w:rsidP="00A465C7">
            <w:pPr>
              <w:pStyle w:val="TableParagraph"/>
              <w:rPr>
                <w:bCs/>
                <w:sz w:val="18"/>
              </w:rPr>
            </w:pPr>
            <w:r w:rsidRPr="009D7210">
              <w:rPr>
                <w:bCs/>
                <w:sz w:val="18"/>
              </w:rPr>
              <w:t>признаки делимости на 2, на 5, на 3, на 9, на 10</w:t>
            </w:r>
            <w:r w:rsidR="00A465C7">
              <w:rPr>
                <w:bCs/>
                <w:sz w:val="18"/>
              </w:rPr>
              <w:t>.</w:t>
            </w:r>
          </w:p>
          <w:p w14:paraId="3DB47954" w14:textId="77777777" w:rsidR="002C22C3" w:rsidRPr="00D9210D" w:rsidRDefault="009D7210" w:rsidP="00381EDD">
            <w:pPr>
              <w:pStyle w:val="TableParagraph"/>
              <w:rPr>
                <w:sz w:val="18"/>
              </w:rPr>
            </w:pPr>
            <w:r w:rsidRPr="009D7210">
              <w:rPr>
                <w:bCs/>
                <w:sz w:val="18"/>
              </w:rPr>
              <w:t>Реш</w:t>
            </w:r>
            <w:r w:rsidR="00381EDD">
              <w:rPr>
                <w:bCs/>
                <w:sz w:val="18"/>
              </w:rPr>
              <w:t>ать</w:t>
            </w:r>
            <w:r w:rsidRPr="009D7210">
              <w:rPr>
                <w:bCs/>
                <w:sz w:val="18"/>
              </w:rPr>
              <w:t xml:space="preserve"> текстовы</w:t>
            </w:r>
            <w:r w:rsidR="00381EDD">
              <w:rPr>
                <w:bCs/>
                <w:sz w:val="18"/>
              </w:rPr>
              <w:t>е</w:t>
            </w:r>
            <w:r w:rsidRPr="009D7210">
              <w:rPr>
                <w:bCs/>
                <w:sz w:val="18"/>
              </w:rPr>
              <w:t xml:space="preserve"> задач</w:t>
            </w:r>
            <w:r w:rsidR="00381EDD">
              <w:rPr>
                <w:bCs/>
                <w:sz w:val="18"/>
              </w:rPr>
              <w:t>и</w:t>
            </w:r>
            <w:r w:rsidRPr="009D7210">
              <w:rPr>
                <w:bCs/>
                <w:sz w:val="18"/>
              </w:rPr>
              <w:t xml:space="preserve"> арифметическим способом</w:t>
            </w:r>
            <w:r w:rsidR="00A465C7">
              <w:rPr>
                <w:bCs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6BB9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5749978B" w14:textId="77777777" w:rsidTr="0043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7908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F9D" w14:textId="77777777" w:rsidR="002C22C3" w:rsidRPr="00D9210D" w:rsidRDefault="001B0EDC" w:rsidP="001B0EDC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1B0EDC">
              <w:rPr>
                <w:sz w:val="18"/>
              </w:rPr>
              <w:t>Признак</w:t>
            </w:r>
            <w:r>
              <w:rPr>
                <w:sz w:val="18"/>
              </w:rPr>
              <w:t>и делимости на 10, на 5 и на 2</w:t>
            </w:r>
            <w:r w:rsidRPr="001B0EDC">
              <w:rPr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2D5B" w14:textId="77777777" w:rsidR="002C22C3" w:rsidRPr="00D9210D" w:rsidRDefault="00E66225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D54D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AB42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FD56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37B94758" w14:textId="77777777" w:rsidTr="0043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9E64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3592" w14:textId="77777777" w:rsidR="002C22C3" w:rsidRPr="00D9210D" w:rsidRDefault="00974DDF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</w:rPr>
            </w:pPr>
            <w:r>
              <w:rPr>
                <w:sz w:val="18"/>
              </w:rPr>
              <w:t>Признаки делимости на 9 и на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AAC" w14:textId="77777777" w:rsidR="002C22C3" w:rsidRPr="00D9210D" w:rsidRDefault="00E66225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2368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E6A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65FC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1812A9C2" w14:textId="77777777" w:rsidTr="0043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C9CB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4DE2" w14:textId="77777777" w:rsidR="002C22C3" w:rsidRPr="00D9210D" w:rsidRDefault="00974DDF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974DDF">
              <w:rPr>
                <w:sz w:val="18"/>
              </w:rPr>
              <w:t>Простые и составные числа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A879" w14:textId="77777777" w:rsidR="002C22C3" w:rsidRPr="00D9210D" w:rsidRDefault="00E66225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0DD7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A973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9166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0644649D" w14:textId="77777777" w:rsidTr="0043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37B1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4E53" w14:textId="77777777" w:rsidR="002C22C3" w:rsidRPr="00D9210D" w:rsidRDefault="00974DDF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974DDF">
              <w:rPr>
                <w:sz w:val="18"/>
              </w:rPr>
              <w:t>Наибольший общий делитель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BBDE" w14:textId="77777777" w:rsidR="002C22C3" w:rsidRPr="00D9210D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 w:rsidRPr="00D9210D">
              <w:rPr>
                <w:sz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F4EA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707F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C0E3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64441AF4" w14:textId="77777777" w:rsidTr="0043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8B98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054C" w14:textId="77777777" w:rsidR="002C22C3" w:rsidRPr="00D9210D" w:rsidRDefault="00974DDF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>
              <w:rPr>
                <w:sz w:val="18"/>
              </w:rPr>
              <w:t>Наименьшее общее кратное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234E" w14:textId="77777777" w:rsidR="002C22C3" w:rsidRPr="00D9210D" w:rsidRDefault="0039347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5375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8D77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DF87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3F6792CB" w14:textId="77777777" w:rsidTr="0043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E579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1CD6" w14:textId="77777777" w:rsidR="002C22C3" w:rsidRPr="00D9210D" w:rsidRDefault="00974DDF" w:rsidP="00574DFF">
            <w:pPr>
              <w:pStyle w:val="TableParagraph"/>
              <w:tabs>
                <w:tab w:val="left" w:pos="2614"/>
              </w:tabs>
              <w:kinsoku w:val="0"/>
              <w:overflowPunct w:val="0"/>
              <w:spacing w:line="276" w:lineRule="auto"/>
              <w:ind w:right="97"/>
              <w:jc w:val="both"/>
              <w:rPr>
                <w:sz w:val="18"/>
              </w:rPr>
            </w:pPr>
            <w:r w:rsidRPr="00974DDF">
              <w:rPr>
                <w:sz w:val="18"/>
              </w:rPr>
              <w:t>Повторение и систематизация учебного материала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1B54" w14:textId="77777777" w:rsidR="002C22C3" w:rsidRPr="00D9210D" w:rsidRDefault="00974DD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3A56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C065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C3A7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C311D2" w:rsidRPr="005D019F" w14:paraId="48E3DBF4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4746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F8FD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Контрольная работа № 1</w:t>
            </w:r>
            <w:r w:rsidR="00DF6CFD">
              <w:rPr>
                <w:sz w:val="18"/>
                <w:szCs w:val="18"/>
              </w:rPr>
              <w:t xml:space="preserve"> </w:t>
            </w:r>
            <w:r w:rsidR="00DF6CFD" w:rsidRPr="00DF6CFD">
              <w:rPr>
                <w:sz w:val="18"/>
                <w:szCs w:val="18"/>
              </w:rPr>
              <w:t>«Делимость натуральных чисел»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AA00" w14:textId="77777777" w:rsidR="00C311D2" w:rsidRPr="005D019F" w:rsidRDefault="00C311D2" w:rsidP="00574DFF">
            <w:pPr>
              <w:pStyle w:val="TableParagraph"/>
              <w:kinsoku w:val="0"/>
              <w:overflowPunct w:val="0"/>
              <w:ind w:left="20"/>
              <w:jc w:val="center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7C4C" w14:textId="77777777" w:rsidR="00C311D2" w:rsidRPr="005D019F" w:rsidRDefault="00DF6CFD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Темы 1–6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2F39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Контролировать и оценивать свою</w:t>
            </w:r>
            <w:r w:rsidRPr="005D019F">
              <w:rPr>
                <w:spacing w:val="5"/>
                <w:sz w:val="18"/>
                <w:szCs w:val="18"/>
              </w:rPr>
              <w:t xml:space="preserve"> </w:t>
            </w:r>
            <w:r w:rsidRPr="005D019F">
              <w:rPr>
                <w:sz w:val="18"/>
                <w:szCs w:val="18"/>
              </w:rPr>
              <w:t>работу;</w:t>
            </w:r>
          </w:p>
          <w:p w14:paraId="71007FB6" w14:textId="77777777" w:rsidR="00C311D2" w:rsidRPr="005D019F" w:rsidRDefault="00C311D2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ставить цели на следующий этап</w:t>
            </w:r>
            <w:r w:rsidRPr="005D019F">
              <w:rPr>
                <w:spacing w:val="-20"/>
                <w:sz w:val="18"/>
                <w:szCs w:val="18"/>
              </w:rPr>
              <w:t xml:space="preserve"> </w:t>
            </w:r>
            <w:r w:rsidRPr="005D019F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596F" w14:textId="77777777" w:rsidR="00C311D2" w:rsidRPr="005D019F" w:rsidRDefault="003549F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C311D2" w:rsidRPr="005D019F" w14:paraId="42858B76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F74E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591C" w14:textId="77777777" w:rsidR="00C311D2" w:rsidRPr="005D019F" w:rsidRDefault="005D1CB9" w:rsidP="00574DFF">
            <w:pPr>
              <w:pStyle w:val="TableParagraph"/>
              <w:kinsoku w:val="0"/>
              <w:overflowPunct w:val="0"/>
              <w:spacing w:before="41"/>
              <w:rPr>
                <w:b/>
                <w:bCs/>
                <w:sz w:val="18"/>
                <w:szCs w:val="18"/>
              </w:rPr>
            </w:pPr>
            <w:r w:rsidRPr="005D1CB9">
              <w:rPr>
                <w:b/>
                <w:bCs/>
                <w:sz w:val="18"/>
                <w:szCs w:val="18"/>
              </w:rPr>
              <w:t>Раздел 2. Обыкновенные дроби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3E9E" w14:textId="77777777" w:rsidR="00C311D2" w:rsidRPr="005D019F" w:rsidRDefault="005D1CB9" w:rsidP="00574DFF">
            <w:pPr>
              <w:pStyle w:val="TableParagraph"/>
              <w:kinsoku w:val="0"/>
              <w:overflowPunct w:val="0"/>
              <w:spacing w:line="275" w:lineRule="exact"/>
              <w:ind w:left="287" w:right="2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D20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137E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6B01E2" w:rsidRPr="005D019F" w14:paraId="7784569E" w14:textId="77777777" w:rsidTr="008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FAAC" w14:textId="77777777" w:rsidR="006B01E2" w:rsidRPr="005D019F" w:rsidRDefault="006B01E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52EF" w14:textId="77777777" w:rsidR="006B01E2" w:rsidRPr="005D019F" w:rsidRDefault="006B01E2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893678">
              <w:rPr>
                <w:sz w:val="18"/>
                <w:szCs w:val="18"/>
              </w:rPr>
              <w:t>Основное свойство дроби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4202" w14:textId="77777777" w:rsidR="006B01E2" w:rsidRPr="005D019F" w:rsidRDefault="006B01E2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746DC" w14:textId="77777777" w:rsidR="006B01E2" w:rsidRDefault="006B01E2" w:rsidP="00752D6E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222050">
              <w:rPr>
                <w:sz w:val="18"/>
                <w:szCs w:val="18"/>
              </w:rPr>
              <w:t>Основное свойство дроби.</w:t>
            </w:r>
            <w:r>
              <w:rPr>
                <w:sz w:val="18"/>
                <w:szCs w:val="18"/>
              </w:rPr>
              <w:br/>
            </w:r>
            <w:r w:rsidRPr="00752D6E">
              <w:rPr>
                <w:sz w:val="18"/>
                <w:szCs w:val="18"/>
              </w:rPr>
              <w:t>Сокращение дроби, несократимая дробь, сокращение дроби на</w:t>
            </w:r>
            <w:r>
              <w:rPr>
                <w:sz w:val="18"/>
                <w:szCs w:val="18"/>
              </w:rPr>
              <w:t xml:space="preserve"> </w:t>
            </w:r>
            <w:r w:rsidRPr="00752D6E">
              <w:rPr>
                <w:sz w:val="18"/>
                <w:szCs w:val="18"/>
              </w:rPr>
              <w:t>НОД числителя и знаменателя.</w:t>
            </w:r>
          </w:p>
          <w:p w14:paraId="16C62158" w14:textId="77777777" w:rsidR="006B01E2" w:rsidRPr="001B492C" w:rsidRDefault="006B01E2" w:rsidP="001B492C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1B492C">
              <w:rPr>
                <w:sz w:val="18"/>
                <w:szCs w:val="18"/>
              </w:rPr>
              <w:t>Приведение дробей к общему з</w:t>
            </w:r>
            <w:r>
              <w:rPr>
                <w:sz w:val="18"/>
                <w:szCs w:val="18"/>
              </w:rPr>
              <w:t>наменателю, дополнительный мно</w:t>
            </w:r>
            <w:r w:rsidRPr="001B492C">
              <w:rPr>
                <w:sz w:val="18"/>
                <w:szCs w:val="18"/>
              </w:rPr>
              <w:t>житель, общий знаменатель дву</w:t>
            </w:r>
            <w:r>
              <w:rPr>
                <w:sz w:val="18"/>
                <w:szCs w:val="18"/>
              </w:rPr>
              <w:t>х дробей, наименьший общий зна</w:t>
            </w:r>
            <w:r w:rsidRPr="001B492C">
              <w:rPr>
                <w:sz w:val="18"/>
                <w:szCs w:val="18"/>
              </w:rPr>
              <w:t>менатель, правило приведения дроби к наименьшему общему</w:t>
            </w:r>
          </w:p>
          <w:p w14:paraId="49F9E205" w14:textId="77777777" w:rsidR="006B01E2" w:rsidRDefault="006B01E2" w:rsidP="001B492C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1B492C">
              <w:rPr>
                <w:sz w:val="18"/>
                <w:szCs w:val="18"/>
              </w:rPr>
              <w:t>знаменателю.</w:t>
            </w:r>
          </w:p>
          <w:p w14:paraId="1260A460" w14:textId="77777777" w:rsidR="006B01E2" w:rsidRPr="005D019F" w:rsidRDefault="006B01E2" w:rsidP="001B492C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1B492C">
              <w:rPr>
                <w:sz w:val="18"/>
                <w:szCs w:val="18"/>
              </w:rPr>
              <w:t>Правило сравнения двух дробей с разными знаменателями.</w:t>
            </w:r>
            <w:r>
              <w:rPr>
                <w:sz w:val="18"/>
                <w:szCs w:val="18"/>
              </w:rPr>
              <w:br/>
            </w:r>
            <w:r w:rsidRPr="001B492C">
              <w:rPr>
                <w:sz w:val="18"/>
                <w:szCs w:val="18"/>
              </w:rPr>
              <w:t xml:space="preserve">Правило сложения (вычитания) двух дробей </w:t>
            </w:r>
            <w:r>
              <w:rPr>
                <w:sz w:val="18"/>
                <w:szCs w:val="18"/>
              </w:rPr>
              <w:br/>
            </w:r>
            <w:r w:rsidRPr="001B492C">
              <w:rPr>
                <w:sz w:val="18"/>
                <w:szCs w:val="18"/>
              </w:rPr>
              <w:t>с раз</w:t>
            </w:r>
            <w:r>
              <w:rPr>
                <w:sz w:val="18"/>
                <w:szCs w:val="18"/>
              </w:rPr>
              <w:t>ными знамена</w:t>
            </w:r>
            <w:r w:rsidRPr="001B492C">
              <w:rPr>
                <w:sz w:val="18"/>
                <w:szCs w:val="18"/>
              </w:rPr>
              <w:t>телями.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EA016" w14:textId="77777777" w:rsidR="006B01E2" w:rsidRPr="000D70F6" w:rsidRDefault="006B01E2" w:rsidP="000D70F6">
            <w:pPr>
              <w:pStyle w:val="TableParagraph"/>
              <w:spacing w:line="276" w:lineRule="auto"/>
              <w:rPr>
                <w:bCs/>
                <w:sz w:val="18"/>
                <w:szCs w:val="18"/>
              </w:rPr>
            </w:pPr>
            <w:r w:rsidRPr="000D70F6">
              <w:rPr>
                <w:bCs/>
                <w:sz w:val="18"/>
                <w:szCs w:val="18"/>
              </w:rPr>
              <w:t>Применять основное свойство дроби для сокращени</w:t>
            </w:r>
            <w:r w:rsidR="000909A9">
              <w:rPr>
                <w:bCs/>
                <w:sz w:val="18"/>
                <w:szCs w:val="18"/>
              </w:rPr>
              <w:t>я</w:t>
            </w:r>
            <w:r w:rsidRPr="000D70F6">
              <w:rPr>
                <w:bCs/>
                <w:sz w:val="18"/>
                <w:szCs w:val="18"/>
              </w:rPr>
              <w:t xml:space="preserve"> дробей; приводить дроби к новому знаменателю;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70F6">
              <w:rPr>
                <w:bCs/>
                <w:sz w:val="18"/>
                <w:szCs w:val="18"/>
              </w:rPr>
              <w:t>Сравнивать и упорядочивать дроби, выбирать способ сравнения дробей.</w:t>
            </w:r>
          </w:p>
          <w:p w14:paraId="1AA04216" w14:textId="77777777" w:rsidR="006B01E2" w:rsidRDefault="006B01E2" w:rsidP="00430DE3">
            <w:pPr>
              <w:pStyle w:val="TableParagraph"/>
              <w:kinsoku w:val="0"/>
              <w:overflowPunct w:val="0"/>
              <w:spacing w:line="276" w:lineRule="auto"/>
              <w:rPr>
                <w:bCs/>
                <w:sz w:val="18"/>
                <w:szCs w:val="18"/>
              </w:rPr>
            </w:pPr>
            <w:r w:rsidRPr="000D70F6">
              <w:rPr>
                <w:bCs/>
                <w:sz w:val="18"/>
                <w:szCs w:val="18"/>
              </w:rPr>
              <w:t>преобразовывать обыкновенные дроби в десятичные. Десятичное приближение обыкновенной дроби.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11141485" w14:textId="77777777" w:rsidR="006B01E2" w:rsidRPr="00430DE3" w:rsidRDefault="00381EDD" w:rsidP="00430DE3">
            <w:pPr>
              <w:pStyle w:val="TableParagraph"/>
              <w:kinsoku w:val="0"/>
              <w:overflowPunct w:val="0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6B01E2">
              <w:rPr>
                <w:bCs/>
                <w:sz w:val="18"/>
                <w:szCs w:val="18"/>
              </w:rPr>
              <w:t>равнивать, анализиро</w:t>
            </w:r>
            <w:r w:rsidR="006B01E2" w:rsidRPr="00430DE3">
              <w:rPr>
                <w:bCs/>
                <w:sz w:val="18"/>
                <w:szCs w:val="18"/>
              </w:rPr>
              <w:t xml:space="preserve">вать, обобщать </w:t>
            </w:r>
            <w:r w:rsidR="006B01E2">
              <w:rPr>
                <w:bCs/>
                <w:sz w:val="18"/>
                <w:szCs w:val="18"/>
              </w:rPr>
              <w:br/>
            </w:r>
            <w:r w:rsidR="006B01E2" w:rsidRPr="00430DE3">
              <w:rPr>
                <w:bCs/>
                <w:sz w:val="18"/>
                <w:szCs w:val="18"/>
              </w:rPr>
              <w:t>по разным осно</w:t>
            </w:r>
            <w:r w:rsidR="006B01E2">
              <w:rPr>
                <w:bCs/>
                <w:sz w:val="18"/>
                <w:szCs w:val="18"/>
              </w:rPr>
              <w:t>ваниям, моделировать выбор спо</w:t>
            </w:r>
            <w:r w:rsidR="006B01E2" w:rsidRPr="00430DE3">
              <w:rPr>
                <w:bCs/>
                <w:sz w:val="18"/>
                <w:szCs w:val="18"/>
              </w:rPr>
              <w:t>собов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F394" w14:textId="77777777" w:rsidR="006B01E2" w:rsidRDefault="006B01E2">
            <w:r w:rsidRPr="00E67004">
              <w:rPr>
                <w:spacing w:val="2"/>
                <w:sz w:val="15"/>
                <w:szCs w:val="15"/>
              </w:rPr>
              <w:t>Устный</w:t>
            </w:r>
            <w:r w:rsidRPr="00E67004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опрос;</w:t>
            </w:r>
            <w:r w:rsidRPr="00E67004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Письменный</w:t>
            </w:r>
            <w:r w:rsidRPr="00E67004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6B01E2" w:rsidRPr="005D019F" w14:paraId="32C668B1" w14:textId="77777777" w:rsidTr="006B0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F425" w14:textId="77777777" w:rsidR="006B01E2" w:rsidRPr="005D019F" w:rsidRDefault="006B01E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F5F4" w14:textId="77777777" w:rsidR="006B01E2" w:rsidRPr="005D019F" w:rsidRDefault="006B01E2" w:rsidP="00574DFF">
            <w:pPr>
              <w:pStyle w:val="TableParagraph"/>
              <w:kinsoku w:val="0"/>
              <w:overflowPunct w:val="0"/>
              <w:spacing w:line="276" w:lineRule="auto"/>
              <w:ind w:right="351"/>
              <w:rPr>
                <w:sz w:val="18"/>
                <w:szCs w:val="18"/>
              </w:rPr>
            </w:pPr>
            <w:r w:rsidRPr="00893678">
              <w:rPr>
                <w:sz w:val="18"/>
                <w:szCs w:val="18"/>
              </w:rPr>
              <w:t>Сокращение дробей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231" w14:textId="77777777" w:rsidR="006B01E2" w:rsidRPr="005D019F" w:rsidRDefault="006B01E2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9469D" w14:textId="77777777" w:rsidR="006B01E2" w:rsidRPr="005D019F" w:rsidRDefault="006B01E2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6D5C5" w14:textId="77777777" w:rsidR="006B01E2" w:rsidRPr="005D019F" w:rsidRDefault="006B01E2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AD27" w14:textId="77777777" w:rsidR="006B01E2" w:rsidRDefault="006B01E2">
            <w:r w:rsidRPr="00E67004">
              <w:rPr>
                <w:spacing w:val="2"/>
                <w:sz w:val="15"/>
                <w:szCs w:val="15"/>
              </w:rPr>
              <w:t>Устный</w:t>
            </w:r>
            <w:r w:rsidRPr="00E67004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опрос;</w:t>
            </w:r>
            <w:r w:rsidRPr="00E67004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Письменный</w:t>
            </w:r>
            <w:r w:rsidRPr="00E67004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6B01E2" w:rsidRPr="005D019F" w14:paraId="4AAFC2D0" w14:textId="77777777" w:rsidTr="008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8A2" w14:textId="77777777" w:rsidR="006B01E2" w:rsidRPr="005D019F" w:rsidRDefault="006B01E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B985" w14:textId="77777777" w:rsidR="006B01E2" w:rsidRPr="005D019F" w:rsidRDefault="006B01E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A66400">
              <w:rPr>
                <w:sz w:val="18"/>
                <w:szCs w:val="18"/>
              </w:rPr>
              <w:t>Приведение дробей к общему знаменателю. Сравнение дробей.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05C6" w14:textId="77777777" w:rsidR="006B01E2" w:rsidRPr="005D019F" w:rsidRDefault="006B01E2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855CC" w14:textId="77777777" w:rsidR="006B01E2" w:rsidRPr="005D019F" w:rsidRDefault="006B01E2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036EC" w14:textId="77777777" w:rsidR="006B01E2" w:rsidRPr="005D019F" w:rsidRDefault="006B01E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BDF8" w14:textId="77777777" w:rsidR="006B01E2" w:rsidRPr="005D019F" w:rsidRDefault="006B01E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6B01E2" w:rsidRPr="00944C95" w14:paraId="082D1BB7" w14:textId="77777777" w:rsidTr="008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78CF" w14:textId="77777777" w:rsidR="006B01E2" w:rsidRPr="00944C95" w:rsidRDefault="006B01E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F79" w14:textId="77777777" w:rsidR="006B01E2" w:rsidRPr="00944C95" w:rsidRDefault="006B01E2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A66400">
              <w:rPr>
                <w:sz w:val="18"/>
                <w:szCs w:val="18"/>
              </w:rPr>
              <w:t>Сложение и вычитание дробей</w:t>
            </w:r>
            <w:r>
              <w:rPr>
                <w:sz w:val="18"/>
                <w:szCs w:val="18"/>
              </w:rPr>
              <w:t xml:space="preserve"> с разными знаменателями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395D" w14:textId="77777777" w:rsidR="006B01E2" w:rsidRPr="00944C95" w:rsidRDefault="006B01E2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9EC4" w14:textId="77777777" w:rsidR="006B01E2" w:rsidRPr="00944C95" w:rsidRDefault="006B01E2" w:rsidP="00574DFF">
            <w:pPr>
              <w:pStyle w:val="TableParagraph"/>
              <w:kinsoku w:val="0"/>
              <w:overflowPunct w:val="0"/>
              <w:spacing w:line="276" w:lineRule="auto"/>
              <w:ind w:left="108" w:right="284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BA51" w14:textId="77777777" w:rsidR="006B01E2" w:rsidRPr="00944C95" w:rsidRDefault="006B01E2" w:rsidP="00574DFF">
            <w:pPr>
              <w:pStyle w:val="TableParagraph"/>
              <w:kinsoku w:val="0"/>
              <w:overflowPunct w:val="0"/>
              <w:spacing w:before="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8B98" w14:textId="77777777" w:rsidR="006B01E2" w:rsidRDefault="006B01E2">
            <w:r w:rsidRPr="005E1E0C">
              <w:rPr>
                <w:spacing w:val="2"/>
                <w:sz w:val="15"/>
                <w:szCs w:val="15"/>
              </w:rPr>
              <w:t>Устный</w:t>
            </w:r>
            <w:r w:rsidRPr="005E1E0C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5E1E0C">
              <w:rPr>
                <w:spacing w:val="2"/>
                <w:sz w:val="15"/>
                <w:szCs w:val="15"/>
              </w:rPr>
              <w:t>опрос;</w:t>
            </w:r>
            <w:r w:rsidRPr="005E1E0C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5E1E0C">
              <w:rPr>
                <w:spacing w:val="2"/>
                <w:sz w:val="15"/>
                <w:szCs w:val="15"/>
              </w:rPr>
              <w:t>Письменный</w:t>
            </w:r>
            <w:r w:rsidRPr="005E1E0C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5E1E0C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C311D2" w:rsidRPr="00944C95" w14:paraId="16A38596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F89F" w14:textId="77777777" w:rsidR="00C311D2" w:rsidRPr="00944C95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CDFE" w14:textId="77777777" w:rsidR="00C311D2" w:rsidRPr="00944C95" w:rsidRDefault="00A66400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A66400">
              <w:rPr>
                <w:sz w:val="18"/>
                <w:szCs w:val="18"/>
              </w:rPr>
              <w:t>Контрольная работа №2 «Сложение и вычитание обыкновенных дробей»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6823" w14:textId="77777777" w:rsidR="00C311D2" w:rsidRPr="00944C95" w:rsidRDefault="00C311D2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B88A" w14:textId="77777777" w:rsidR="00C311D2" w:rsidRPr="00944C95" w:rsidRDefault="00C311D2" w:rsidP="00FF21AB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 xml:space="preserve">Темы </w:t>
            </w:r>
            <w:r w:rsidR="00FF21AB">
              <w:rPr>
                <w:sz w:val="18"/>
                <w:szCs w:val="18"/>
              </w:rPr>
              <w:t>7-10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7E51" w14:textId="77777777" w:rsidR="00C311D2" w:rsidRPr="00944C95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Контролировать и оценивать свою</w:t>
            </w:r>
            <w:r w:rsidRPr="00944C95">
              <w:rPr>
                <w:spacing w:val="7"/>
                <w:sz w:val="18"/>
                <w:szCs w:val="18"/>
              </w:rPr>
              <w:t xml:space="preserve"> </w:t>
            </w:r>
            <w:r w:rsidRPr="00944C95">
              <w:rPr>
                <w:sz w:val="18"/>
                <w:szCs w:val="18"/>
              </w:rPr>
              <w:t>работу;</w:t>
            </w:r>
          </w:p>
          <w:p w14:paraId="5B5ED0C0" w14:textId="77777777" w:rsidR="00C311D2" w:rsidRPr="00944C95" w:rsidRDefault="00C311D2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ставить цели на следующий этап</w:t>
            </w:r>
            <w:r w:rsidRPr="00944C95">
              <w:rPr>
                <w:spacing w:val="-20"/>
                <w:sz w:val="18"/>
                <w:szCs w:val="18"/>
              </w:rPr>
              <w:t xml:space="preserve"> </w:t>
            </w:r>
            <w:r w:rsidRPr="00944C95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4218" w14:textId="77777777" w:rsidR="00C311D2" w:rsidRPr="00944C95" w:rsidRDefault="003549F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944C95" w14:paraId="62613330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906E" w14:textId="77777777" w:rsidR="002C22C3" w:rsidRPr="00944C95" w:rsidRDefault="005D1CB9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83A1" w14:textId="77777777" w:rsidR="002C22C3" w:rsidRPr="00944C95" w:rsidRDefault="000940A4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0940A4">
              <w:rPr>
                <w:sz w:val="18"/>
                <w:szCs w:val="18"/>
              </w:rPr>
              <w:t>Умножение дробей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B61D" w14:textId="77777777" w:rsidR="002C22C3" w:rsidRPr="00944C95" w:rsidRDefault="000940A4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75D7" w14:textId="77777777" w:rsidR="00C4511B" w:rsidRDefault="00116E07" w:rsidP="00C4511B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18"/>
                <w:szCs w:val="18"/>
              </w:rPr>
            </w:pPr>
            <w:r w:rsidRPr="00116E07">
              <w:rPr>
                <w:sz w:val="18"/>
                <w:szCs w:val="18"/>
              </w:rPr>
              <w:t>Правило умножения дроби на на</w:t>
            </w:r>
            <w:r>
              <w:rPr>
                <w:sz w:val="18"/>
                <w:szCs w:val="18"/>
              </w:rPr>
              <w:t>туральное число, правило произ</w:t>
            </w:r>
            <w:r w:rsidRPr="00116E07">
              <w:rPr>
                <w:sz w:val="18"/>
                <w:szCs w:val="18"/>
              </w:rPr>
              <w:t>ведения двух дробей, свойства умножения дробей.</w:t>
            </w:r>
            <w:r w:rsidR="00C4511B">
              <w:rPr>
                <w:sz w:val="18"/>
                <w:szCs w:val="18"/>
              </w:rPr>
              <w:t xml:space="preserve"> </w:t>
            </w:r>
          </w:p>
          <w:p w14:paraId="640383F5" w14:textId="77777777" w:rsidR="002C22C3" w:rsidRPr="00944C95" w:rsidRDefault="00C4511B" w:rsidP="00C4511B">
            <w:pPr>
              <w:pStyle w:val="TableParagraph"/>
              <w:kinsoku w:val="0"/>
              <w:overflowPunct w:val="0"/>
              <w:spacing w:line="276" w:lineRule="auto"/>
              <w:ind w:left="108" w:right="379"/>
              <w:rPr>
                <w:sz w:val="18"/>
                <w:szCs w:val="18"/>
              </w:rPr>
            </w:pPr>
            <w:r w:rsidRPr="00C4511B">
              <w:rPr>
                <w:sz w:val="18"/>
                <w:szCs w:val="18"/>
              </w:rPr>
              <w:t>Правило нахождения дроби от числа,</w:t>
            </w:r>
            <w:r>
              <w:rPr>
                <w:sz w:val="18"/>
                <w:szCs w:val="18"/>
              </w:rPr>
              <w:t xml:space="preserve"> правило нахождения про</w:t>
            </w:r>
            <w:r w:rsidRPr="00C4511B">
              <w:rPr>
                <w:sz w:val="18"/>
                <w:szCs w:val="18"/>
              </w:rPr>
              <w:t>центов от числа.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973" w14:textId="77777777" w:rsidR="003F2182" w:rsidRPr="003F2182" w:rsidRDefault="002C22C3" w:rsidP="003F2182">
            <w:pPr>
              <w:pStyle w:val="TableParagraph"/>
              <w:kinsoku w:val="0"/>
              <w:overflowPunct w:val="0"/>
              <w:spacing w:line="276" w:lineRule="auto"/>
              <w:ind w:right="133"/>
              <w:rPr>
                <w:bCs/>
                <w:sz w:val="18"/>
                <w:szCs w:val="18"/>
              </w:rPr>
            </w:pPr>
            <w:r w:rsidRPr="003F2182">
              <w:rPr>
                <w:bCs/>
                <w:sz w:val="18"/>
                <w:szCs w:val="18"/>
              </w:rPr>
              <w:t xml:space="preserve">Выполнять арифметические действия </w:t>
            </w:r>
            <w:r w:rsidRPr="003F2182">
              <w:rPr>
                <w:sz w:val="18"/>
                <w:szCs w:val="18"/>
              </w:rPr>
              <w:t xml:space="preserve">с </w:t>
            </w:r>
            <w:r w:rsidR="003F2182">
              <w:rPr>
                <w:sz w:val="18"/>
                <w:szCs w:val="18"/>
              </w:rPr>
              <w:t>обыкновенными дробями</w:t>
            </w:r>
            <w:r w:rsidRPr="003F2182">
              <w:rPr>
                <w:sz w:val="18"/>
                <w:szCs w:val="18"/>
              </w:rPr>
              <w:t xml:space="preserve">, </w:t>
            </w:r>
            <w:r w:rsidR="003F2182" w:rsidRPr="003F2182">
              <w:rPr>
                <w:bCs/>
                <w:sz w:val="18"/>
                <w:szCs w:val="18"/>
              </w:rPr>
              <w:t>формировать умения умножать дробь на натураль-</w:t>
            </w:r>
          </w:p>
          <w:p w14:paraId="35AADCC0" w14:textId="77777777" w:rsidR="00F97CAB" w:rsidRDefault="003F2182" w:rsidP="00F97CAB">
            <w:pPr>
              <w:pStyle w:val="TableParagraph"/>
              <w:kinsoku w:val="0"/>
              <w:overflowPunct w:val="0"/>
              <w:spacing w:line="276" w:lineRule="auto"/>
              <w:ind w:right="133"/>
              <w:rPr>
                <w:bCs/>
                <w:sz w:val="18"/>
                <w:szCs w:val="18"/>
              </w:rPr>
            </w:pPr>
            <w:r w:rsidRPr="003F2182">
              <w:rPr>
                <w:bCs/>
                <w:sz w:val="18"/>
                <w:szCs w:val="18"/>
              </w:rPr>
              <w:t>ное число, умножать две обыкн</w:t>
            </w:r>
            <w:r>
              <w:rPr>
                <w:bCs/>
                <w:sz w:val="18"/>
                <w:szCs w:val="18"/>
              </w:rPr>
              <w:t>овенные дроби</w:t>
            </w:r>
            <w:r w:rsidR="00F97CAB">
              <w:rPr>
                <w:bCs/>
                <w:sz w:val="18"/>
                <w:szCs w:val="18"/>
              </w:rPr>
              <w:t>,  свойства</w:t>
            </w:r>
            <w:r w:rsidRPr="003F2182">
              <w:rPr>
                <w:bCs/>
                <w:sz w:val="18"/>
                <w:szCs w:val="18"/>
              </w:rPr>
              <w:t xml:space="preserve"> умножения дробей.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6E381D8" w14:textId="77777777" w:rsidR="00F97CAB" w:rsidRPr="00F97CAB" w:rsidRDefault="000909A9" w:rsidP="00F97CAB">
            <w:pPr>
              <w:pStyle w:val="TableParagraph"/>
              <w:kinsoku w:val="0"/>
              <w:overflowPunct w:val="0"/>
              <w:spacing w:line="276" w:lineRule="auto"/>
              <w:ind w:right="1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</w:t>
            </w:r>
            <w:r w:rsidR="00F97CAB" w:rsidRPr="00F97CAB">
              <w:rPr>
                <w:bCs/>
                <w:sz w:val="18"/>
                <w:szCs w:val="18"/>
              </w:rPr>
              <w:t>еш</w:t>
            </w:r>
            <w:r>
              <w:rPr>
                <w:bCs/>
                <w:sz w:val="18"/>
                <w:szCs w:val="18"/>
              </w:rPr>
              <w:t>ать</w:t>
            </w:r>
            <w:r w:rsidR="00F97CAB" w:rsidRPr="00F97CAB">
              <w:rPr>
                <w:bCs/>
                <w:sz w:val="18"/>
                <w:szCs w:val="18"/>
              </w:rPr>
              <w:t xml:space="preserve"> задач</w:t>
            </w:r>
            <w:r>
              <w:rPr>
                <w:bCs/>
                <w:sz w:val="18"/>
                <w:szCs w:val="18"/>
              </w:rPr>
              <w:t>и</w:t>
            </w:r>
            <w:r w:rsidR="00F97CAB" w:rsidRPr="00F97CAB">
              <w:rPr>
                <w:bCs/>
                <w:sz w:val="18"/>
                <w:szCs w:val="18"/>
              </w:rPr>
              <w:t xml:space="preserve"> на нахождение</w:t>
            </w:r>
          </w:p>
          <w:p w14:paraId="10F94258" w14:textId="77777777" w:rsidR="002C22C3" w:rsidRPr="003F2182" w:rsidRDefault="00F97CAB" w:rsidP="00F97CAB">
            <w:pPr>
              <w:pStyle w:val="TableParagraph"/>
              <w:kinsoku w:val="0"/>
              <w:overflowPunct w:val="0"/>
              <w:spacing w:line="276" w:lineRule="auto"/>
              <w:ind w:right="133"/>
              <w:rPr>
                <w:bCs/>
                <w:sz w:val="18"/>
                <w:szCs w:val="18"/>
              </w:rPr>
            </w:pPr>
            <w:r w:rsidRPr="00F97CAB">
              <w:rPr>
                <w:bCs/>
                <w:sz w:val="18"/>
                <w:szCs w:val="18"/>
              </w:rPr>
              <w:t>дроби от числа с использовани</w:t>
            </w:r>
            <w:r w:rsidR="00C4511B">
              <w:rPr>
                <w:bCs/>
                <w:sz w:val="18"/>
                <w:szCs w:val="18"/>
              </w:rPr>
              <w:t xml:space="preserve">ем умножения натурального числа </w:t>
            </w:r>
            <w:r w:rsidRPr="00F97CAB">
              <w:rPr>
                <w:bCs/>
                <w:sz w:val="18"/>
                <w:szCs w:val="18"/>
              </w:rPr>
              <w:t>на дробь, в частности на нахождение процентов от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DBA5" w14:textId="77777777" w:rsidR="002C22C3" w:rsidRDefault="002C22C3">
            <w:r w:rsidRPr="00501016">
              <w:rPr>
                <w:spacing w:val="2"/>
                <w:sz w:val="15"/>
                <w:szCs w:val="15"/>
              </w:rPr>
              <w:t>Устный</w:t>
            </w:r>
            <w:r w:rsidRPr="0050101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опрос;</w:t>
            </w:r>
            <w:r w:rsidRPr="0050101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Письменный</w:t>
            </w:r>
            <w:r w:rsidRPr="0050101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944C95" w14:paraId="0ECB767A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A801" w14:textId="77777777" w:rsidR="002C22C3" w:rsidRPr="00944C95" w:rsidRDefault="002C22C3" w:rsidP="000940A4">
            <w:pPr>
              <w:pStyle w:val="TableParagraph"/>
              <w:kinsoku w:val="0"/>
              <w:overflowPunct w:val="0"/>
              <w:spacing w:line="271" w:lineRule="exact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1</w:t>
            </w:r>
            <w:r w:rsidR="000940A4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9F5" w14:textId="77777777" w:rsidR="002C22C3" w:rsidRPr="00944C95" w:rsidRDefault="000940A4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0940A4">
              <w:rPr>
                <w:sz w:val="18"/>
                <w:szCs w:val="18"/>
              </w:rPr>
              <w:t>Нахождение дроби от числа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C5EB" w14:textId="77777777" w:rsidR="002C22C3" w:rsidRPr="00944C95" w:rsidRDefault="000940A4" w:rsidP="00574DFF">
            <w:pPr>
              <w:pStyle w:val="TableParagraph"/>
              <w:kinsoku w:val="0"/>
              <w:overflowPunct w:val="0"/>
              <w:spacing w:line="271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69DE" w14:textId="77777777" w:rsidR="002C22C3" w:rsidRPr="00944C95" w:rsidRDefault="002C22C3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248C" w14:textId="77777777" w:rsidR="002C22C3" w:rsidRPr="00944C95" w:rsidRDefault="002C22C3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07F" w14:textId="77777777" w:rsidR="002C22C3" w:rsidRDefault="002C22C3">
            <w:r w:rsidRPr="00501016">
              <w:rPr>
                <w:spacing w:val="2"/>
                <w:sz w:val="15"/>
                <w:szCs w:val="15"/>
              </w:rPr>
              <w:t>Устный</w:t>
            </w:r>
            <w:r w:rsidRPr="0050101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опрос;</w:t>
            </w:r>
            <w:r w:rsidRPr="0050101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Письменный</w:t>
            </w:r>
            <w:r w:rsidRPr="0050101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92B0E" w14:paraId="34A7A987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CDBC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6D9A" w14:textId="77777777" w:rsidR="00F92B0E" w:rsidRPr="00724E8E" w:rsidRDefault="00FF21AB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FF21AB">
              <w:rPr>
                <w:sz w:val="18"/>
                <w:szCs w:val="18"/>
              </w:rPr>
              <w:t>Контрольная работа №3 «Умножение дробей»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91A7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6BF0" w14:textId="77777777" w:rsidR="00F92B0E" w:rsidRPr="00724E8E" w:rsidRDefault="00F92B0E" w:rsidP="00FF21AB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 xml:space="preserve">Темы </w:t>
            </w:r>
            <w:r w:rsidR="00FF21AB">
              <w:rPr>
                <w:sz w:val="18"/>
                <w:szCs w:val="18"/>
              </w:rPr>
              <w:t>11-12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BFD6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Контролировать и оценивать свою</w:t>
            </w:r>
            <w:r w:rsidRPr="00724E8E">
              <w:rPr>
                <w:spacing w:val="5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работу;</w:t>
            </w:r>
          </w:p>
          <w:p w14:paraId="320B6151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ставить цели на следующий этап</w:t>
            </w:r>
            <w:r w:rsidRPr="00724E8E">
              <w:rPr>
                <w:spacing w:val="-20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1B77" w14:textId="77777777" w:rsidR="00F92B0E" w:rsidRPr="00724E8E" w:rsidRDefault="003549F2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520BF0" w14:paraId="012085B7" w14:textId="77777777" w:rsidTr="00D13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7F47" w14:textId="77777777" w:rsidR="00520BF0" w:rsidRPr="00724E8E" w:rsidRDefault="00520BF0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9B77" w14:textId="77777777" w:rsidR="00520BF0" w:rsidRPr="00724E8E" w:rsidRDefault="00520BF0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F21AB">
              <w:rPr>
                <w:sz w:val="18"/>
                <w:szCs w:val="18"/>
              </w:rPr>
              <w:t>Взаимно обратные числа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E172" w14:textId="77777777" w:rsidR="00520BF0" w:rsidRPr="00724E8E" w:rsidRDefault="00520BF0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FBB9E" w14:textId="77777777" w:rsidR="00520BF0" w:rsidRDefault="00520BF0" w:rsidP="00A400F3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 w:rsidRPr="00C959C6">
              <w:rPr>
                <w:sz w:val="18"/>
                <w:szCs w:val="18"/>
              </w:rPr>
              <w:t>Взаимно обратные числа.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D5494">
              <w:rPr>
                <w:sz w:val="18"/>
                <w:szCs w:val="18"/>
              </w:rPr>
              <w:t>Правило деления дробей.</w:t>
            </w:r>
            <w:r>
              <w:rPr>
                <w:sz w:val="18"/>
                <w:szCs w:val="18"/>
              </w:rPr>
              <w:t xml:space="preserve"> Нахождение </w:t>
            </w:r>
            <w:r w:rsidRPr="007C635D">
              <w:rPr>
                <w:sz w:val="18"/>
                <w:szCs w:val="18"/>
              </w:rPr>
              <w:t>числа по его процентам.</w:t>
            </w:r>
          </w:p>
          <w:p w14:paraId="6D8D50C5" w14:textId="77777777" w:rsidR="00520BF0" w:rsidRPr="00724E8E" w:rsidRDefault="00520BF0" w:rsidP="00520BF0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Правило преобразования обыкн</w:t>
            </w:r>
            <w:r>
              <w:rPr>
                <w:sz w:val="18"/>
                <w:szCs w:val="18"/>
              </w:rPr>
              <w:t xml:space="preserve">овенной дроби </w:t>
            </w:r>
            <w:r>
              <w:rPr>
                <w:sz w:val="18"/>
                <w:szCs w:val="18"/>
              </w:rPr>
              <w:br/>
              <w:t>в десятичную, ус</w:t>
            </w:r>
            <w:r w:rsidRPr="00A400F3">
              <w:rPr>
                <w:sz w:val="18"/>
                <w:szCs w:val="18"/>
              </w:rPr>
              <w:t>ловие, при котором несократимую дробь можно преобразовать в</w:t>
            </w:r>
            <w:r>
              <w:rPr>
                <w:sz w:val="18"/>
                <w:szCs w:val="18"/>
              </w:rPr>
              <w:t xml:space="preserve"> </w:t>
            </w:r>
            <w:r w:rsidRPr="00A400F3">
              <w:rPr>
                <w:sz w:val="18"/>
                <w:szCs w:val="18"/>
              </w:rPr>
              <w:t>десятичную дробь.</w:t>
            </w:r>
            <w:r>
              <w:rPr>
                <w:sz w:val="18"/>
                <w:szCs w:val="18"/>
              </w:rPr>
              <w:t xml:space="preserve"> </w:t>
            </w:r>
            <w:r w:rsidRPr="00835A0A">
              <w:rPr>
                <w:sz w:val="18"/>
                <w:szCs w:val="18"/>
              </w:rPr>
              <w:t>Бесконечная периодическая деся</w:t>
            </w:r>
            <w:r>
              <w:rPr>
                <w:sz w:val="18"/>
                <w:szCs w:val="18"/>
              </w:rPr>
              <w:t>тичная дробь, период дроби, ко</w:t>
            </w:r>
            <w:r w:rsidRPr="00835A0A">
              <w:rPr>
                <w:sz w:val="18"/>
                <w:szCs w:val="18"/>
              </w:rPr>
              <w:t>нечная десятичная дробь.</w:t>
            </w:r>
            <w:r>
              <w:rPr>
                <w:sz w:val="18"/>
                <w:szCs w:val="18"/>
              </w:rPr>
              <w:t xml:space="preserve"> </w:t>
            </w:r>
            <w:r w:rsidRPr="00520BF0">
              <w:rPr>
                <w:sz w:val="18"/>
                <w:szCs w:val="18"/>
              </w:rPr>
              <w:t>Десятичное приближение обы</w:t>
            </w:r>
            <w:r w:rsidR="00C34DE7">
              <w:rPr>
                <w:sz w:val="18"/>
                <w:szCs w:val="18"/>
              </w:rPr>
              <w:t>кновенной дроби, правило нахож</w:t>
            </w:r>
            <w:r w:rsidRPr="00520BF0">
              <w:rPr>
                <w:sz w:val="18"/>
                <w:szCs w:val="18"/>
              </w:rPr>
              <w:t>дения десятичного приближения.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0947E" w14:textId="77777777" w:rsidR="00520BF0" w:rsidRDefault="00E31324" w:rsidP="007C635D">
            <w:pPr>
              <w:pStyle w:val="TableParagraph"/>
              <w:kinsoku w:val="0"/>
              <w:overflowPunct w:val="0"/>
              <w:spacing w:line="276" w:lineRule="auto"/>
              <w:ind w:righ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20BF0">
              <w:rPr>
                <w:sz w:val="18"/>
                <w:szCs w:val="18"/>
              </w:rPr>
              <w:t xml:space="preserve">пределять способы </w:t>
            </w:r>
            <w:r w:rsidR="00520BF0" w:rsidRPr="00C959C6">
              <w:rPr>
                <w:sz w:val="18"/>
                <w:szCs w:val="18"/>
              </w:rPr>
              <w:t>действий в рамках предложенны</w:t>
            </w:r>
            <w:r>
              <w:rPr>
                <w:sz w:val="18"/>
                <w:szCs w:val="18"/>
              </w:rPr>
              <w:t>х условий и требований, коррек</w:t>
            </w:r>
            <w:r w:rsidR="00520BF0" w:rsidRPr="00C959C6">
              <w:rPr>
                <w:sz w:val="18"/>
                <w:szCs w:val="18"/>
              </w:rPr>
              <w:t>тировать свои действия в соо</w:t>
            </w:r>
            <w:r w:rsidR="00520BF0">
              <w:rPr>
                <w:sz w:val="18"/>
                <w:szCs w:val="18"/>
              </w:rPr>
              <w:t>тветствии с изменяющейся ситуа</w:t>
            </w:r>
            <w:r w:rsidR="00520BF0" w:rsidRPr="00C959C6">
              <w:rPr>
                <w:sz w:val="18"/>
                <w:szCs w:val="18"/>
              </w:rPr>
              <w:t>цией.</w:t>
            </w:r>
            <w:r w:rsidR="00520BF0">
              <w:rPr>
                <w:sz w:val="18"/>
                <w:szCs w:val="18"/>
              </w:rPr>
              <w:t xml:space="preserve"> </w:t>
            </w:r>
            <w:r w:rsidR="00762A06">
              <w:rPr>
                <w:sz w:val="18"/>
                <w:szCs w:val="18"/>
              </w:rPr>
              <w:t>Научится</w:t>
            </w:r>
            <w:r w:rsidR="00520BF0">
              <w:rPr>
                <w:sz w:val="18"/>
                <w:szCs w:val="18"/>
              </w:rPr>
              <w:t xml:space="preserve"> делени</w:t>
            </w:r>
            <w:r w:rsidR="00762A06">
              <w:rPr>
                <w:sz w:val="18"/>
                <w:szCs w:val="18"/>
              </w:rPr>
              <w:t>ию</w:t>
            </w:r>
            <w:r w:rsidR="00520BF0">
              <w:rPr>
                <w:sz w:val="18"/>
                <w:szCs w:val="18"/>
              </w:rPr>
              <w:t xml:space="preserve"> дробей, решать задачи, используя де</w:t>
            </w:r>
            <w:r w:rsidR="00520BF0" w:rsidRPr="00A9712B">
              <w:rPr>
                <w:sz w:val="18"/>
                <w:szCs w:val="18"/>
              </w:rPr>
              <w:t>ление дробей.</w:t>
            </w:r>
            <w:r w:rsidR="00520BF0">
              <w:rPr>
                <w:sz w:val="18"/>
                <w:szCs w:val="18"/>
              </w:rPr>
              <w:t xml:space="preserve"> </w:t>
            </w:r>
          </w:p>
          <w:p w14:paraId="512D9A96" w14:textId="77777777" w:rsidR="00520BF0" w:rsidRPr="007C635D" w:rsidRDefault="00520BF0" w:rsidP="007C635D">
            <w:pPr>
              <w:pStyle w:val="TableParagraph"/>
              <w:kinsoku w:val="0"/>
              <w:overflowPunct w:val="0"/>
              <w:spacing w:line="276" w:lineRule="auto"/>
              <w:ind w:righ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C635D">
              <w:rPr>
                <w:sz w:val="18"/>
                <w:szCs w:val="18"/>
              </w:rPr>
              <w:t>бобщ</w:t>
            </w:r>
            <w:r w:rsidR="00762A06">
              <w:rPr>
                <w:sz w:val="18"/>
                <w:szCs w:val="18"/>
              </w:rPr>
              <w:t>а</w:t>
            </w:r>
            <w:r w:rsidRPr="007C635D">
              <w:rPr>
                <w:sz w:val="18"/>
                <w:szCs w:val="18"/>
              </w:rPr>
              <w:t>ть методы решения задач на нахождение</w:t>
            </w:r>
          </w:p>
          <w:p w14:paraId="5D904D26" w14:textId="77777777" w:rsidR="00520BF0" w:rsidRDefault="00520BF0" w:rsidP="007919EE">
            <w:pPr>
              <w:pStyle w:val="TableParagraph"/>
              <w:kinsoku w:val="0"/>
              <w:overflowPunct w:val="0"/>
              <w:spacing w:line="276" w:lineRule="auto"/>
              <w:ind w:right="148"/>
              <w:rPr>
                <w:sz w:val="18"/>
                <w:szCs w:val="18"/>
              </w:rPr>
            </w:pPr>
            <w:r w:rsidRPr="007C635D">
              <w:rPr>
                <w:sz w:val="18"/>
                <w:szCs w:val="18"/>
              </w:rPr>
              <w:t xml:space="preserve">числа по значению его дроби, </w:t>
            </w:r>
            <w:r>
              <w:rPr>
                <w:sz w:val="18"/>
                <w:szCs w:val="18"/>
              </w:rPr>
              <w:t xml:space="preserve">в частности задач на нахождение </w:t>
            </w:r>
            <w:r w:rsidRPr="007C635D">
              <w:rPr>
                <w:sz w:val="18"/>
                <w:szCs w:val="18"/>
              </w:rPr>
              <w:t>числа по его процентам.</w:t>
            </w:r>
            <w:r>
              <w:rPr>
                <w:sz w:val="18"/>
                <w:szCs w:val="18"/>
              </w:rPr>
              <w:t xml:space="preserve"> </w:t>
            </w:r>
          </w:p>
          <w:p w14:paraId="03EC90C9" w14:textId="77777777" w:rsidR="00520BF0" w:rsidRPr="00724E8E" w:rsidRDefault="00F90C61" w:rsidP="00F90C61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20BF0" w:rsidRPr="007919EE">
              <w:rPr>
                <w:sz w:val="18"/>
                <w:szCs w:val="18"/>
              </w:rPr>
              <w:t>реобр</w:t>
            </w:r>
            <w:r w:rsidR="00520BF0">
              <w:rPr>
                <w:sz w:val="18"/>
                <w:szCs w:val="18"/>
              </w:rPr>
              <w:t>азовывать обыкновен</w:t>
            </w:r>
            <w:r w:rsidR="00520BF0" w:rsidRPr="007919EE">
              <w:rPr>
                <w:sz w:val="18"/>
                <w:szCs w:val="18"/>
              </w:rPr>
              <w:t>ную дробь в десятичную.</w:t>
            </w:r>
            <w:r w:rsidR="00520BF0">
              <w:rPr>
                <w:sz w:val="18"/>
                <w:szCs w:val="18"/>
              </w:rPr>
              <w:t xml:space="preserve"> читать бесконечную периоди</w:t>
            </w:r>
            <w:r w:rsidR="00520BF0" w:rsidRPr="00835A0A">
              <w:rPr>
                <w:sz w:val="18"/>
                <w:szCs w:val="18"/>
              </w:rPr>
              <w:t>ческую десятичную дробь, ис</w:t>
            </w:r>
            <w:r w:rsidR="00520BF0">
              <w:rPr>
                <w:sz w:val="18"/>
                <w:szCs w:val="18"/>
              </w:rPr>
              <w:t xml:space="preserve">пользовать метод преобразования </w:t>
            </w:r>
            <w:r w:rsidR="00520BF0" w:rsidRPr="00835A0A">
              <w:rPr>
                <w:sz w:val="18"/>
                <w:szCs w:val="18"/>
              </w:rPr>
              <w:t xml:space="preserve">обыкновенной дроби </w:t>
            </w:r>
            <w:r w:rsidR="00520BF0">
              <w:rPr>
                <w:sz w:val="18"/>
                <w:szCs w:val="18"/>
              </w:rPr>
              <w:br/>
            </w:r>
            <w:r w:rsidR="00520BF0" w:rsidRPr="00835A0A">
              <w:rPr>
                <w:sz w:val="18"/>
                <w:szCs w:val="18"/>
              </w:rPr>
              <w:t>в беско</w:t>
            </w:r>
            <w:r w:rsidR="00520BF0">
              <w:rPr>
                <w:sz w:val="18"/>
                <w:szCs w:val="18"/>
              </w:rPr>
              <w:t xml:space="preserve">нечную периодическую десятичную </w:t>
            </w:r>
            <w:r w:rsidR="00520BF0" w:rsidRPr="00835A0A">
              <w:rPr>
                <w:sz w:val="18"/>
                <w:szCs w:val="18"/>
              </w:rPr>
              <w:t>дробь.</w:t>
            </w:r>
            <w:r w:rsidR="00C34D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="00C34DE7">
              <w:rPr>
                <w:sz w:val="18"/>
                <w:szCs w:val="18"/>
              </w:rPr>
              <w:t>ахо</w:t>
            </w:r>
            <w:r>
              <w:rPr>
                <w:sz w:val="18"/>
                <w:szCs w:val="18"/>
              </w:rPr>
              <w:t xml:space="preserve">дить </w:t>
            </w:r>
            <w:r w:rsidR="00C34DE7">
              <w:rPr>
                <w:sz w:val="18"/>
                <w:szCs w:val="18"/>
              </w:rPr>
              <w:t>десятичн</w:t>
            </w:r>
            <w:r>
              <w:rPr>
                <w:sz w:val="18"/>
                <w:szCs w:val="18"/>
              </w:rPr>
              <w:t>ые</w:t>
            </w:r>
            <w:r w:rsidR="00C34DE7">
              <w:rPr>
                <w:sz w:val="18"/>
                <w:szCs w:val="18"/>
              </w:rPr>
              <w:t xml:space="preserve"> при</w:t>
            </w:r>
            <w:r w:rsidR="00C34DE7" w:rsidRPr="00C34DE7">
              <w:rPr>
                <w:sz w:val="18"/>
                <w:szCs w:val="18"/>
              </w:rPr>
              <w:t>ближения обыкновенной дроби.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2AAA" w14:textId="77777777" w:rsidR="00520BF0" w:rsidRDefault="00520BF0">
            <w:r w:rsidRPr="00290D26">
              <w:rPr>
                <w:spacing w:val="2"/>
                <w:sz w:val="15"/>
                <w:szCs w:val="15"/>
              </w:rPr>
              <w:t>Устный</w:t>
            </w:r>
            <w:r w:rsidRPr="00290D2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опрос;</w:t>
            </w:r>
            <w:r w:rsidRPr="00290D2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Письменный</w:t>
            </w:r>
            <w:r w:rsidRPr="00290D2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520BF0" w14:paraId="1A6C2DB8" w14:textId="77777777" w:rsidTr="00D13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7BAB" w14:textId="77777777" w:rsidR="00520BF0" w:rsidRPr="00724E8E" w:rsidRDefault="00520BF0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4630" w14:textId="77777777" w:rsidR="00520BF0" w:rsidRPr="00724E8E" w:rsidRDefault="00520BF0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F21AB">
              <w:rPr>
                <w:sz w:val="18"/>
                <w:szCs w:val="18"/>
              </w:rPr>
              <w:t>Деление дробей.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5012" w14:textId="77777777" w:rsidR="00520BF0" w:rsidRPr="00724E8E" w:rsidRDefault="00520BF0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47199" w14:textId="77777777" w:rsidR="00520BF0" w:rsidRPr="00724E8E" w:rsidRDefault="00520BF0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6B0C1" w14:textId="77777777" w:rsidR="00520BF0" w:rsidRPr="00724E8E" w:rsidRDefault="00520BF0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C276" w14:textId="77777777" w:rsidR="00520BF0" w:rsidRDefault="00520BF0">
            <w:r w:rsidRPr="00290D26">
              <w:rPr>
                <w:spacing w:val="2"/>
                <w:sz w:val="15"/>
                <w:szCs w:val="15"/>
              </w:rPr>
              <w:t>Устный</w:t>
            </w:r>
            <w:r w:rsidRPr="00290D2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опрос;</w:t>
            </w:r>
            <w:r w:rsidRPr="00290D2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Письменный</w:t>
            </w:r>
            <w:r w:rsidRPr="00290D2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520BF0" w14:paraId="795CBB44" w14:textId="77777777" w:rsidTr="00D13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A145" w14:textId="77777777" w:rsidR="00520BF0" w:rsidRPr="00724E8E" w:rsidRDefault="00520BF0" w:rsidP="00F9157C">
            <w:pPr>
              <w:pStyle w:val="TableParagraph"/>
              <w:kinsoku w:val="0"/>
              <w:overflowPunct w:val="0"/>
              <w:spacing w:line="271" w:lineRule="exact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9B1A" w14:textId="77777777" w:rsidR="00520BF0" w:rsidRPr="00724E8E" w:rsidRDefault="00520BF0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FF21AB">
              <w:rPr>
                <w:sz w:val="18"/>
                <w:szCs w:val="18"/>
              </w:rPr>
              <w:t>Нахождение числа по значению его дроби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EF6A" w14:textId="77777777" w:rsidR="00520BF0" w:rsidRPr="00724E8E" w:rsidRDefault="00520BF0" w:rsidP="00574DFF">
            <w:pPr>
              <w:pStyle w:val="TableParagraph"/>
              <w:kinsoku w:val="0"/>
              <w:overflowPunct w:val="0"/>
              <w:spacing w:line="271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88D7A" w14:textId="77777777" w:rsidR="00520BF0" w:rsidRPr="00724E8E" w:rsidRDefault="00520BF0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83E3D" w14:textId="77777777" w:rsidR="00520BF0" w:rsidRPr="00724E8E" w:rsidRDefault="00520BF0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777C" w14:textId="77777777" w:rsidR="00520BF0" w:rsidRDefault="00520BF0">
            <w:r w:rsidRPr="00290D26">
              <w:rPr>
                <w:spacing w:val="2"/>
                <w:sz w:val="15"/>
                <w:szCs w:val="15"/>
              </w:rPr>
              <w:t>Устный</w:t>
            </w:r>
            <w:r w:rsidRPr="00290D2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опрос;</w:t>
            </w:r>
            <w:r w:rsidRPr="00290D2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Письменный</w:t>
            </w:r>
            <w:r w:rsidRPr="00290D2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520BF0" w14:paraId="51193D5E" w14:textId="77777777" w:rsidTr="00D13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D21" w14:textId="77777777" w:rsidR="00520BF0" w:rsidRPr="00724E8E" w:rsidRDefault="00520BF0" w:rsidP="00F9157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7DE4" w14:textId="77777777" w:rsidR="00520BF0" w:rsidRPr="00724E8E" w:rsidRDefault="00520BF0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F21AB">
              <w:rPr>
                <w:sz w:val="18"/>
                <w:szCs w:val="18"/>
              </w:rPr>
              <w:t>Преобразование обыкновенных дробей в десятичные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3E4" w14:textId="77777777" w:rsidR="00520BF0" w:rsidRPr="00724E8E" w:rsidRDefault="00520BF0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83748" w14:textId="77777777" w:rsidR="00520BF0" w:rsidRPr="00724E8E" w:rsidRDefault="00520BF0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D9CBF" w14:textId="77777777" w:rsidR="00520BF0" w:rsidRPr="00724E8E" w:rsidRDefault="00520BF0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3231" w14:textId="77777777" w:rsidR="00520BF0" w:rsidRDefault="00520BF0">
            <w:r w:rsidRPr="00290D26">
              <w:rPr>
                <w:spacing w:val="2"/>
                <w:sz w:val="15"/>
                <w:szCs w:val="15"/>
              </w:rPr>
              <w:t>Устный</w:t>
            </w:r>
            <w:r w:rsidRPr="00290D2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опрос;</w:t>
            </w:r>
            <w:r w:rsidRPr="00290D2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Письменный</w:t>
            </w:r>
            <w:r w:rsidRPr="00290D2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520BF0" w14:paraId="758F68EC" w14:textId="77777777" w:rsidTr="00D13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287F" w14:textId="77777777" w:rsidR="00520BF0" w:rsidRPr="00724E8E" w:rsidRDefault="00520BF0" w:rsidP="00F9157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78D0" w14:textId="77777777" w:rsidR="00520BF0" w:rsidRPr="00724E8E" w:rsidRDefault="00520BF0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F21AB">
              <w:rPr>
                <w:sz w:val="18"/>
                <w:szCs w:val="18"/>
              </w:rPr>
              <w:t>Бесконечные периодические десятичные дроби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93E3" w14:textId="77777777" w:rsidR="00520BF0" w:rsidRPr="00724E8E" w:rsidRDefault="00520BF0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33A84" w14:textId="77777777" w:rsidR="00520BF0" w:rsidRPr="00724E8E" w:rsidRDefault="00520BF0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8A5A2" w14:textId="77777777" w:rsidR="00520BF0" w:rsidRPr="00724E8E" w:rsidRDefault="00520BF0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FCDC" w14:textId="77777777" w:rsidR="00520BF0" w:rsidRDefault="00520BF0">
            <w:r w:rsidRPr="00290D26">
              <w:rPr>
                <w:spacing w:val="2"/>
                <w:sz w:val="15"/>
                <w:szCs w:val="15"/>
              </w:rPr>
              <w:t>Устный</w:t>
            </w:r>
            <w:r w:rsidRPr="00290D2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опрос;</w:t>
            </w:r>
            <w:r w:rsidRPr="00290D2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Письменный</w:t>
            </w:r>
            <w:r w:rsidRPr="00290D2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520BF0" w14:paraId="4689DE04" w14:textId="77777777" w:rsidTr="00D13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203F" w14:textId="77777777" w:rsidR="00520BF0" w:rsidRPr="00724E8E" w:rsidRDefault="00520BF0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C3C3" w14:textId="77777777" w:rsidR="00520BF0" w:rsidRPr="00FF21AB" w:rsidRDefault="00520BF0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663E88">
              <w:rPr>
                <w:sz w:val="18"/>
                <w:szCs w:val="18"/>
              </w:rPr>
              <w:t>Десятичное приближение обыкновенной дроби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F67D" w14:textId="77777777" w:rsidR="00520BF0" w:rsidRPr="00724E8E" w:rsidRDefault="00520BF0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13EA" w14:textId="77777777" w:rsidR="00520BF0" w:rsidRPr="00724E8E" w:rsidRDefault="00520BF0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F79C" w14:textId="77777777" w:rsidR="00520BF0" w:rsidRPr="00724E8E" w:rsidRDefault="00520BF0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0266" w14:textId="77777777" w:rsidR="00520BF0" w:rsidRPr="00290D26" w:rsidRDefault="00520BF0">
            <w:pPr>
              <w:rPr>
                <w:spacing w:val="2"/>
                <w:sz w:val="15"/>
                <w:szCs w:val="15"/>
              </w:rPr>
            </w:pPr>
            <w:r w:rsidRPr="00290D26">
              <w:rPr>
                <w:spacing w:val="2"/>
                <w:sz w:val="15"/>
                <w:szCs w:val="15"/>
              </w:rPr>
              <w:t>Устный</w:t>
            </w:r>
            <w:r w:rsidRPr="00290D2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опрос;</w:t>
            </w:r>
            <w:r w:rsidRPr="00290D2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Письменный</w:t>
            </w:r>
            <w:r w:rsidRPr="00290D2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92B0E" w:rsidRPr="00724E8E" w14:paraId="112E5F6A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2CED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4209" w14:textId="77777777" w:rsidR="00F92B0E" w:rsidRPr="00724E8E" w:rsidRDefault="00663E88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663E88">
              <w:rPr>
                <w:sz w:val="18"/>
                <w:szCs w:val="18"/>
              </w:rPr>
              <w:t>Контрольная работа №4 «Деление дробей»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71D" w14:textId="77777777" w:rsidR="00F92B0E" w:rsidRPr="00724E8E" w:rsidRDefault="00F92B0E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731" w14:textId="77777777" w:rsidR="00F92B0E" w:rsidRPr="00724E8E" w:rsidRDefault="00F92B0E" w:rsidP="00F9157C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 xml:space="preserve">Темы </w:t>
            </w:r>
            <w:r w:rsidR="00F9157C">
              <w:rPr>
                <w:sz w:val="18"/>
                <w:szCs w:val="18"/>
              </w:rPr>
              <w:t>13-18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8C9A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Контролировать и оценивать свою</w:t>
            </w:r>
            <w:r w:rsidRPr="00724E8E">
              <w:rPr>
                <w:spacing w:val="9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работу;</w:t>
            </w:r>
          </w:p>
          <w:p w14:paraId="07F3ECEE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ставить цели на следующий этап</w:t>
            </w:r>
            <w:r w:rsidRPr="00724E8E">
              <w:rPr>
                <w:spacing w:val="-20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190A" w14:textId="77777777" w:rsidR="00F92B0E" w:rsidRPr="00724E8E" w:rsidRDefault="003549F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92B0E" w:rsidRPr="00724E8E" w14:paraId="40B04304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23A0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7ADB" w14:textId="77777777" w:rsidR="00F92B0E" w:rsidRPr="00724E8E" w:rsidRDefault="00F9157C" w:rsidP="00574DFF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sz w:val="18"/>
                <w:szCs w:val="18"/>
              </w:rPr>
            </w:pPr>
            <w:r w:rsidRPr="00F9157C">
              <w:rPr>
                <w:b/>
                <w:bCs/>
                <w:sz w:val="18"/>
                <w:szCs w:val="18"/>
              </w:rPr>
              <w:t>Раздел 3. Отношения и пропорции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F336" w14:textId="77777777" w:rsidR="00F92B0E" w:rsidRPr="00724E8E" w:rsidRDefault="00B7022D" w:rsidP="00574DFF">
            <w:pPr>
              <w:pStyle w:val="TableParagraph"/>
              <w:kinsoku w:val="0"/>
              <w:overflowPunct w:val="0"/>
              <w:spacing w:line="275" w:lineRule="exact"/>
              <w:ind w:left="287" w:right="2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1552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8ED4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2062C" w:rsidRPr="00724E8E" w14:paraId="3E076CD9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ECA" w14:textId="77777777" w:rsidR="0012062C" w:rsidRPr="00724E8E" w:rsidRDefault="00B7022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E928" w14:textId="77777777" w:rsidR="0012062C" w:rsidRPr="00724E8E" w:rsidRDefault="00B7022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7022D">
              <w:rPr>
                <w:sz w:val="18"/>
                <w:szCs w:val="18"/>
              </w:rPr>
              <w:t>Отношения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9234" w14:textId="77777777" w:rsidR="0012062C" w:rsidRPr="00724E8E" w:rsidRDefault="0012062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933B" w14:textId="77777777" w:rsidR="0012062C" w:rsidRPr="00724E8E" w:rsidRDefault="001D760C" w:rsidP="00597962">
            <w:pPr>
              <w:pStyle w:val="TableParagraph"/>
              <w:kinsoku w:val="0"/>
              <w:overflowPunct w:val="0"/>
              <w:spacing w:line="276" w:lineRule="auto"/>
              <w:ind w:right="368"/>
              <w:jc w:val="both"/>
              <w:rPr>
                <w:sz w:val="18"/>
                <w:szCs w:val="18"/>
              </w:rPr>
            </w:pPr>
            <w:r w:rsidRPr="001D760C">
              <w:rPr>
                <w:sz w:val="18"/>
                <w:szCs w:val="18"/>
              </w:rPr>
              <w:t>Отношение, основное свойство отношения, масштаб.</w:t>
            </w:r>
            <w:r>
              <w:rPr>
                <w:sz w:val="18"/>
                <w:szCs w:val="18"/>
              </w:rPr>
              <w:t xml:space="preserve"> </w:t>
            </w:r>
            <w:r w:rsidR="00130A6E" w:rsidRPr="00130A6E">
              <w:rPr>
                <w:sz w:val="18"/>
                <w:szCs w:val="18"/>
              </w:rPr>
              <w:t xml:space="preserve">Пропорция, крайние и средние </w:t>
            </w:r>
            <w:r w:rsidR="00130A6E">
              <w:rPr>
                <w:sz w:val="18"/>
                <w:szCs w:val="18"/>
              </w:rPr>
              <w:t>члены пропорции, основное свой</w:t>
            </w:r>
            <w:r w:rsidR="00130A6E" w:rsidRPr="00130A6E">
              <w:rPr>
                <w:sz w:val="18"/>
                <w:szCs w:val="18"/>
              </w:rPr>
              <w:t>ство пропорции.</w:t>
            </w:r>
            <w:r w:rsidR="00597962">
              <w:rPr>
                <w:sz w:val="18"/>
                <w:szCs w:val="18"/>
              </w:rPr>
              <w:t xml:space="preserve"> </w:t>
            </w:r>
            <w:r w:rsidR="00597962" w:rsidRPr="00597962">
              <w:rPr>
                <w:sz w:val="18"/>
                <w:szCs w:val="18"/>
              </w:rPr>
              <w:t>Процентное отношение двух чис</w:t>
            </w:r>
            <w:r w:rsidR="00597962">
              <w:rPr>
                <w:sz w:val="18"/>
                <w:szCs w:val="18"/>
              </w:rPr>
              <w:t>ел, правило нахождения процент</w:t>
            </w:r>
            <w:r w:rsidR="00597962" w:rsidRPr="00597962">
              <w:rPr>
                <w:sz w:val="18"/>
                <w:szCs w:val="18"/>
              </w:rPr>
              <w:t>ного отношения двух чисел.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1D12" w14:textId="77777777" w:rsidR="001D760C" w:rsidRPr="001D760C" w:rsidRDefault="00762F54" w:rsidP="001D760C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762F54">
              <w:rPr>
                <w:bCs/>
                <w:sz w:val="18"/>
                <w:szCs w:val="18"/>
              </w:rPr>
              <w:t>аходить отношение чисел.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425C9" w:rsidRPr="002425C9">
              <w:rPr>
                <w:bCs/>
                <w:sz w:val="18"/>
                <w:szCs w:val="18"/>
              </w:rPr>
              <w:t>Применять о</w:t>
            </w:r>
            <w:r w:rsidR="002425C9">
              <w:rPr>
                <w:bCs/>
                <w:sz w:val="18"/>
                <w:szCs w:val="18"/>
              </w:rPr>
              <w:t>сновное свойство отношения, при</w:t>
            </w:r>
            <w:r w:rsidR="002425C9" w:rsidRPr="002425C9">
              <w:rPr>
                <w:bCs/>
                <w:sz w:val="18"/>
                <w:szCs w:val="18"/>
              </w:rPr>
              <w:t>менять понятие масштаба при решении задач.</w:t>
            </w:r>
            <w:r w:rsidR="001D760C">
              <w:rPr>
                <w:bCs/>
                <w:sz w:val="18"/>
                <w:szCs w:val="18"/>
              </w:rPr>
              <w:t xml:space="preserve"> </w:t>
            </w:r>
            <w:r w:rsidR="001D760C" w:rsidRPr="001D760C">
              <w:rPr>
                <w:bCs/>
                <w:sz w:val="18"/>
                <w:szCs w:val="18"/>
              </w:rPr>
              <w:t>читать пропорции, определять их средние</w:t>
            </w:r>
          </w:p>
          <w:p w14:paraId="0012FED4" w14:textId="77777777" w:rsidR="008B6DAF" w:rsidRPr="008B6DAF" w:rsidRDefault="001D760C" w:rsidP="008B6DAF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bCs/>
                <w:sz w:val="18"/>
                <w:szCs w:val="18"/>
              </w:rPr>
            </w:pPr>
            <w:r w:rsidRPr="001D760C">
              <w:rPr>
                <w:bCs/>
                <w:sz w:val="18"/>
                <w:szCs w:val="18"/>
              </w:rPr>
              <w:t>и крайние члены, составлять пропорции из данных отношений.</w:t>
            </w:r>
            <w:r w:rsidR="008B6DAF">
              <w:rPr>
                <w:bCs/>
                <w:sz w:val="18"/>
                <w:szCs w:val="18"/>
              </w:rPr>
              <w:t xml:space="preserve"> П</w:t>
            </w:r>
            <w:r w:rsidR="008B6DAF" w:rsidRPr="008B6DAF">
              <w:rPr>
                <w:bCs/>
                <w:sz w:val="18"/>
                <w:szCs w:val="18"/>
              </w:rPr>
              <w:t>рименять пропорции и их свойства при реше-</w:t>
            </w:r>
          </w:p>
          <w:p w14:paraId="73C6C2D6" w14:textId="77777777" w:rsidR="00063F57" w:rsidRPr="00063F57" w:rsidRDefault="008B6DAF" w:rsidP="00063F57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bCs/>
                <w:sz w:val="18"/>
                <w:szCs w:val="18"/>
              </w:rPr>
            </w:pPr>
            <w:r w:rsidRPr="008B6DAF">
              <w:rPr>
                <w:bCs/>
                <w:sz w:val="18"/>
                <w:szCs w:val="18"/>
              </w:rPr>
              <w:t>нии уравнений и задач.</w:t>
            </w:r>
            <w:r w:rsidR="00586A81">
              <w:rPr>
                <w:bCs/>
                <w:sz w:val="18"/>
                <w:szCs w:val="18"/>
              </w:rPr>
              <w:t xml:space="preserve"> Н</w:t>
            </w:r>
            <w:r w:rsidR="00586A81" w:rsidRPr="00586A81">
              <w:rPr>
                <w:bCs/>
                <w:sz w:val="18"/>
                <w:szCs w:val="18"/>
              </w:rPr>
              <w:t>аходить процентное отношение двух чисел.</w:t>
            </w:r>
            <w:r w:rsidR="00063F57">
              <w:rPr>
                <w:bCs/>
                <w:sz w:val="18"/>
                <w:szCs w:val="18"/>
              </w:rPr>
              <w:t xml:space="preserve"> П</w:t>
            </w:r>
            <w:r w:rsidR="00063F57" w:rsidRPr="00063F57">
              <w:rPr>
                <w:bCs/>
                <w:sz w:val="18"/>
                <w:szCs w:val="18"/>
              </w:rPr>
              <w:t>рименять процентное отношение для реше-</w:t>
            </w:r>
          </w:p>
          <w:p w14:paraId="2B2D71F3" w14:textId="77777777" w:rsidR="0012062C" w:rsidRPr="002425C9" w:rsidRDefault="00063F57" w:rsidP="00063F57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bCs/>
                <w:sz w:val="18"/>
                <w:szCs w:val="18"/>
              </w:rPr>
            </w:pPr>
            <w:r w:rsidRPr="00063F57">
              <w:rPr>
                <w:bCs/>
                <w:sz w:val="18"/>
                <w:szCs w:val="18"/>
              </w:rPr>
              <w:t>ния задач.</w:t>
            </w:r>
          </w:p>
          <w:p w14:paraId="09792F41" w14:textId="77777777" w:rsidR="0012062C" w:rsidRPr="00C92E77" w:rsidRDefault="0012062C" w:rsidP="00C92E77">
            <w:pPr>
              <w:pStyle w:val="TableParagraph"/>
              <w:kinsoku w:val="0"/>
              <w:overflowPunct w:val="0"/>
              <w:spacing w:line="275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807" w14:textId="77777777" w:rsidR="0012062C" w:rsidRDefault="0012062C">
            <w:r w:rsidRPr="0078139D">
              <w:rPr>
                <w:spacing w:val="2"/>
                <w:sz w:val="15"/>
                <w:szCs w:val="15"/>
              </w:rPr>
              <w:t>Устный</w:t>
            </w:r>
            <w:r w:rsidRPr="0078139D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опрос;</w:t>
            </w:r>
            <w:r w:rsidRPr="0078139D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Письменный</w:t>
            </w:r>
            <w:r w:rsidRPr="0078139D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:rsidRPr="00724E8E" w14:paraId="0DD259D9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A589" w14:textId="77777777" w:rsidR="0012062C" w:rsidRPr="00724E8E" w:rsidRDefault="00B7022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5767" w14:textId="77777777" w:rsidR="0012062C" w:rsidRPr="00724E8E" w:rsidRDefault="00B7022D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Пропорции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F412" w14:textId="77777777" w:rsidR="0012062C" w:rsidRPr="00724E8E" w:rsidRDefault="00FD4657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0E82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855D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2F74" w14:textId="77777777" w:rsidR="0012062C" w:rsidRDefault="0012062C">
            <w:r w:rsidRPr="0078139D">
              <w:rPr>
                <w:spacing w:val="2"/>
                <w:sz w:val="15"/>
                <w:szCs w:val="15"/>
              </w:rPr>
              <w:t>Устный</w:t>
            </w:r>
            <w:r w:rsidRPr="0078139D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опрос;</w:t>
            </w:r>
            <w:r w:rsidRPr="0078139D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Письменный</w:t>
            </w:r>
            <w:r w:rsidRPr="0078139D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:rsidRPr="00724E8E" w14:paraId="16F10ED9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921A" w14:textId="77777777" w:rsidR="0012062C" w:rsidRPr="00724E8E" w:rsidRDefault="00B7022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D918" w14:textId="77777777" w:rsidR="0012062C" w:rsidRPr="00724E8E" w:rsidRDefault="00B7022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7022D">
              <w:rPr>
                <w:sz w:val="18"/>
                <w:szCs w:val="18"/>
              </w:rPr>
              <w:t>Процентное отношение двух чисел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BE8" w14:textId="77777777" w:rsidR="0012062C" w:rsidRPr="00724E8E" w:rsidRDefault="00FD4657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C31F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4CD0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8528" w14:textId="77777777" w:rsidR="0012062C" w:rsidRDefault="0012062C">
            <w:r w:rsidRPr="0078139D">
              <w:rPr>
                <w:spacing w:val="2"/>
                <w:sz w:val="15"/>
                <w:szCs w:val="15"/>
              </w:rPr>
              <w:t>Устный</w:t>
            </w:r>
            <w:r w:rsidRPr="0078139D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опрос;</w:t>
            </w:r>
            <w:r w:rsidRPr="0078139D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Письменный</w:t>
            </w:r>
            <w:r w:rsidRPr="0078139D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56E21" w14:paraId="092F2CBE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60F7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BE2C" w14:textId="77777777" w:rsidR="00156E21" w:rsidRPr="00C7429C" w:rsidRDefault="00B7022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7022D">
              <w:rPr>
                <w:sz w:val="18"/>
                <w:szCs w:val="18"/>
              </w:rPr>
              <w:t>Контрольная работа №5 «Отношения и пропорции»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5AAD" w14:textId="77777777" w:rsidR="00156E21" w:rsidRPr="00C7429C" w:rsidRDefault="00156E21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7DA1" w14:textId="77777777" w:rsidR="00156E21" w:rsidRPr="00C7429C" w:rsidRDefault="00156E21" w:rsidP="00B7022D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 xml:space="preserve">Темы </w:t>
            </w:r>
            <w:r w:rsidR="00B7022D">
              <w:rPr>
                <w:sz w:val="18"/>
                <w:szCs w:val="18"/>
              </w:rPr>
              <w:t>19-21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8113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Контролировать и оценивать свою</w:t>
            </w:r>
            <w:r w:rsidRPr="00C7429C">
              <w:rPr>
                <w:spacing w:val="9"/>
                <w:sz w:val="18"/>
                <w:szCs w:val="18"/>
              </w:rPr>
              <w:t xml:space="preserve"> </w:t>
            </w:r>
            <w:r w:rsidRPr="00C7429C">
              <w:rPr>
                <w:sz w:val="18"/>
                <w:szCs w:val="18"/>
              </w:rPr>
              <w:t>работу;</w:t>
            </w:r>
          </w:p>
          <w:p w14:paraId="5AA68BD8" w14:textId="77777777" w:rsidR="00156E21" w:rsidRPr="00C7429C" w:rsidRDefault="00156E21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ставить цели на следующий этап</w:t>
            </w:r>
            <w:r w:rsidRPr="00C7429C">
              <w:rPr>
                <w:spacing w:val="-20"/>
                <w:sz w:val="18"/>
                <w:szCs w:val="18"/>
              </w:rPr>
              <w:t xml:space="preserve"> </w:t>
            </w:r>
            <w:r w:rsidRPr="00C7429C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C46C" w14:textId="77777777" w:rsidR="00156E21" w:rsidRDefault="003549F2" w:rsidP="00574DFF">
            <w:pPr>
              <w:pStyle w:val="TableParagraph"/>
              <w:kinsoku w:val="0"/>
              <w:overflowPunct w:val="0"/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3588D" w14:paraId="66BB54ED" w14:textId="77777777" w:rsidTr="00D35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2FC4" w14:textId="77777777" w:rsidR="00F3588D" w:rsidRPr="00C7429C" w:rsidRDefault="00F3588D" w:rsidP="00A42FB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5BA0" w14:textId="77777777" w:rsidR="00F3588D" w:rsidRPr="00C7429C" w:rsidRDefault="00F3588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D4657">
              <w:rPr>
                <w:sz w:val="18"/>
                <w:szCs w:val="18"/>
              </w:rPr>
              <w:t>Прямая и обратная пропорциональные зависимости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CF8D8" w14:textId="77777777" w:rsidR="00F3588D" w:rsidRPr="00C7429C" w:rsidRDefault="00F3588D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349B6" w14:textId="77777777" w:rsidR="00F3588D" w:rsidRPr="00840C48" w:rsidRDefault="00F3588D" w:rsidP="0041395D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 w:rsidRPr="00840C48">
              <w:rPr>
                <w:sz w:val="18"/>
                <w:szCs w:val="18"/>
              </w:rPr>
              <w:t>Прямо пропорциональные пер</w:t>
            </w:r>
            <w:r>
              <w:rPr>
                <w:sz w:val="18"/>
                <w:szCs w:val="18"/>
              </w:rPr>
              <w:t>еменные величины, свойство пере</w:t>
            </w:r>
            <w:r w:rsidRPr="00840C48">
              <w:rPr>
                <w:sz w:val="18"/>
                <w:szCs w:val="18"/>
              </w:rPr>
              <w:t>менных величин, которые нахо</w:t>
            </w:r>
            <w:r>
              <w:rPr>
                <w:sz w:val="18"/>
                <w:szCs w:val="18"/>
              </w:rPr>
              <w:t xml:space="preserve">дятся в прямой пропорциональной </w:t>
            </w:r>
            <w:r w:rsidRPr="00840C48">
              <w:rPr>
                <w:sz w:val="18"/>
                <w:szCs w:val="18"/>
              </w:rPr>
              <w:t>зависимости, обратно пропорциональные переменные величины,</w:t>
            </w:r>
          </w:p>
          <w:p w14:paraId="2C0FC3C1" w14:textId="77777777" w:rsidR="00F3588D" w:rsidRDefault="00F3588D" w:rsidP="007C7995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 w:rsidRPr="00840C48">
              <w:rPr>
                <w:sz w:val="18"/>
                <w:szCs w:val="18"/>
              </w:rPr>
              <w:t>свойство переменных величи</w:t>
            </w:r>
            <w:r>
              <w:rPr>
                <w:sz w:val="18"/>
                <w:szCs w:val="18"/>
              </w:rPr>
              <w:t xml:space="preserve">н, которые находятся в обратной </w:t>
            </w:r>
            <w:r w:rsidRPr="00840C48">
              <w:rPr>
                <w:sz w:val="18"/>
                <w:szCs w:val="18"/>
              </w:rPr>
              <w:t>пропорциональной зависимости.</w:t>
            </w:r>
            <w:r>
              <w:rPr>
                <w:sz w:val="18"/>
                <w:szCs w:val="18"/>
              </w:rPr>
              <w:t xml:space="preserve"> </w:t>
            </w:r>
            <w:r w:rsidRPr="00824E3D">
              <w:rPr>
                <w:sz w:val="18"/>
                <w:szCs w:val="18"/>
              </w:rPr>
              <w:t>Деление числа в данном отношении.</w:t>
            </w:r>
            <w:r>
              <w:rPr>
                <w:sz w:val="18"/>
                <w:szCs w:val="18"/>
              </w:rPr>
              <w:t xml:space="preserve"> </w:t>
            </w:r>
          </w:p>
          <w:p w14:paraId="73D587AB" w14:textId="77777777" w:rsidR="00F3588D" w:rsidRDefault="00F3588D" w:rsidP="00DC275B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 w:rsidRPr="007C7995">
              <w:rPr>
                <w:sz w:val="18"/>
                <w:szCs w:val="18"/>
              </w:rPr>
              <w:t xml:space="preserve">Окружность, центр окружности, </w:t>
            </w:r>
            <w:r>
              <w:rPr>
                <w:sz w:val="18"/>
                <w:szCs w:val="18"/>
              </w:rPr>
              <w:t>радиус окружно-сти, хорда окруж</w:t>
            </w:r>
            <w:r w:rsidRPr="007C7995">
              <w:rPr>
                <w:sz w:val="18"/>
                <w:szCs w:val="18"/>
              </w:rPr>
              <w:t>ности, диаметр окружности, дуга окружности, круг, центр круга, р</w:t>
            </w:r>
            <w:r>
              <w:rPr>
                <w:sz w:val="18"/>
                <w:szCs w:val="18"/>
              </w:rPr>
              <w:t>а</w:t>
            </w:r>
            <w:r w:rsidRPr="007C7995">
              <w:rPr>
                <w:sz w:val="18"/>
                <w:szCs w:val="18"/>
              </w:rPr>
              <w:t>диус круга, хорда круга, диаметр круга, сектор круга, полукруг.</w:t>
            </w:r>
            <w:r>
              <w:rPr>
                <w:sz w:val="18"/>
                <w:szCs w:val="18"/>
              </w:rPr>
              <w:t xml:space="preserve">  </w:t>
            </w:r>
            <w:r w:rsidRPr="002D586B">
              <w:rPr>
                <w:sz w:val="18"/>
                <w:szCs w:val="18"/>
              </w:rPr>
              <w:t xml:space="preserve">Длина окружности, число </w:t>
            </w:r>
            <w:r w:rsidRPr="002D586B">
              <w:rPr>
                <w:rFonts w:hint="eastAsia"/>
                <w:sz w:val="18"/>
                <w:szCs w:val="18"/>
              </w:rPr>
              <w:t>π</w:t>
            </w:r>
            <w:r w:rsidRPr="002D586B">
              <w:rPr>
                <w:sz w:val="18"/>
                <w:szCs w:val="18"/>
              </w:rPr>
              <w:t>, бе</w:t>
            </w:r>
            <w:r>
              <w:rPr>
                <w:sz w:val="18"/>
                <w:szCs w:val="18"/>
              </w:rPr>
              <w:t>сконечная непериодическая деся</w:t>
            </w:r>
            <w:r w:rsidRPr="002D586B">
              <w:rPr>
                <w:sz w:val="18"/>
                <w:szCs w:val="18"/>
              </w:rPr>
              <w:t>тичная дробь, площадь круга.</w:t>
            </w:r>
            <w:r>
              <w:rPr>
                <w:sz w:val="18"/>
                <w:szCs w:val="18"/>
              </w:rPr>
              <w:t xml:space="preserve"> </w:t>
            </w:r>
            <w:r w:rsidRPr="00DC275B">
              <w:rPr>
                <w:sz w:val="18"/>
                <w:szCs w:val="18"/>
              </w:rPr>
              <w:t xml:space="preserve">Геометрическое тело, цилиндр, </w:t>
            </w:r>
            <w:r>
              <w:rPr>
                <w:sz w:val="18"/>
                <w:szCs w:val="18"/>
              </w:rPr>
              <w:t>основания цилиндра, боковая по</w:t>
            </w:r>
            <w:r w:rsidRPr="00DC275B">
              <w:rPr>
                <w:sz w:val="18"/>
                <w:szCs w:val="18"/>
              </w:rPr>
              <w:t>верхность цилиндра, высота</w:t>
            </w:r>
            <w:r>
              <w:rPr>
                <w:sz w:val="18"/>
                <w:szCs w:val="18"/>
              </w:rPr>
              <w:t xml:space="preserve"> цилиндра, образующая цилиндра, </w:t>
            </w:r>
            <w:r w:rsidRPr="00DC275B">
              <w:rPr>
                <w:sz w:val="18"/>
                <w:szCs w:val="18"/>
              </w:rPr>
              <w:t>формула</w:t>
            </w:r>
          </w:p>
          <w:p w14:paraId="61C2B30A" w14:textId="77777777" w:rsidR="00F3588D" w:rsidRDefault="00F3588D" w:rsidP="00DC275B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 w:rsidRPr="00DC275B">
              <w:rPr>
                <w:sz w:val="18"/>
                <w:szCs w:val="18"/>
              </w:rPr>
              <w:t>площади боковой повер</w:t>
            </w:r>
            <w:r>
              <w:rPr>
                <w:sz w:val="18"/>
                <w:szCs w:val="18"/>
              </w:rPr>
              <w:t>хности цилиндра, конус,</w:t>
            </w:r>
          </w:p>
          <w:p w14:paraId="055B73A8" w14:textId="77777777" w:rsidR="00F3588D" w:rsidRDefault="00F3588D" w:rsidP="00DC275B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</w:t>
            </w:r>
            <w:r w:rsidRPr="00DC275B">
              <w:rPr>
                <w:sz w:val="18"/>
                <w:szCs w:val="18"/>
              </w:rPr>
              <w:t>ние конуса, боковая поверхн</w:t>
            </w:r>
            <w:r>
              <w:rPr>
                <w:sz w:val="18"/>
                <w:szCs w:val="18"/>
              </w:rPr>
              <w:t>ость конуса, образующая конуса, вершина конуса, шар, сфера</w:t>
            </w:r>
          </w:p>
          <w:p w14:paraId="2070B286" w14:textId="77777777" w:rsidR="00F3588D" w:rsidRDefault="00F3588D" w:rsidP="00DC275B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 w:rsidRPr="00DC275B">
              <w:rPr>
                <w:sz w:val="18"/>
                <w:szCs w:val="18"/>
              </w:rPr>
              <w:t>тело вращения.</w:t>
            </w:r>
            <w:r>
              <w:rPr>
                <w:sz w:val="18"/>
                <w:szCs w:val="18"/>
              </w:rPr>
              <w:t xml:space="preserve"> </w:t>
            </w:r>
          </w:p>
          <w:p w14:paraId="1E7D84E4" w14:textId="77777777" w:rsidR="00F3588D" w:rsidRDefault="00F3588D" w:rsidP="000914F1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 w:rsidRPr="00785B19">
              <w:rPr>
                <w:sz w:val="18"/>
                <w:szCs w:val="18"/>
              </w:rPr>
              <w:t>Столбчатая диаграмма, круговая диаграмма.</w:t>
            </w:r>
            <w:r>
              <w:rPr>
                <w:sz w:val="18"/>
                <w:szCs w:val="18"/>
              </w:rPr>
              <w:t xml:space="preserve"> </w:t>
            </w:r>
          </w:p>
          <w:p w14:paraId="505FD9DF" w14:textId="77777777" w:rsidR="00F3588D" w:rsidRDefault="00F3588D" w:rsidP="000914F1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 w:rsidRPr="000914F1">
              <w:rPr>
                <w:sz w:val="18"/>
                <w:szCs w:val="18"/>
              </w:rPr>
              <w:t>Случайное событие, вероятность случайного</w:t>
            </w:r>
          </w:p>
          <w:p w14:paraId="08361EF3" w14:textId="77777777" w:rsidR="00F3588D" w:rsidRDefault="00F3588D" w:rsidP="000914F1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события, достовер</w:t>
            </w:r>
            <w:r w:rsidRPr="000914F1">
              <w:rPr>
                <w:sz w:val="18"/>
                <w:szCs w:val="18"/>
              </w:rPr>
              <w:t>ное событие, невозможное</w:t>
            </w:r>
          </w:p>
          <w:p w14:paraId="1F4E0913" w14:textId="77777777" w:rsidR="00F3588D" w:rsidRPr="00C7429C" w:rsidRDefault="00F3588D" w:rsidP="000914F1">
            <w:pPr>
              <w:pStyle w:val="TableParagraph"/>
              <w:kinsoku w:val="0"/>
              <w:overflowPunct w:val="0"/>
              <w:spacing w:line="276" w:lineRule="auto"/>
              <w:ind w:right="90"/>
              <w:jc w:val="both"/>
              <w:rPr>
                <w:sz w:val="18"/>
                <w:szCs w:val="18"/>
              </w:rPr>
            </w:pPr>
            <w:r w:rsidRPr="000914F1">
              <w:rPr>
                <w:sz w:val="18"/>
                <w:szCs w:val="18"/>
              </w:rPr>
              <w:t>событие, равновероятные события.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BEEB9B" w14:textId="77777777" w:rsidR="00F3588D" w:rsidRPr="00840C48" w:rsidRDefault="00F3588D" w:rsidP="00840C48">
            <w:pPr>
              <w:pStyle w:val="TableParagraph"/>
              <w:kinsoku w:val="0"/>
              <w:overflowPunct w:val="0"/>
              <w:spacing w:line="276" w:lineRule="auto"/>
              <w:ind w:right="22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840C48">
              <w:rPr>
                <w:bCs/>
                <w:sz w:val="18"/>
                <w:szCs w:val="18"/>
              </w:rPr>
              <w:t>аучится распознавать прямо пропорциональные и об-</w:t>
            </w:r>
          </w:p>
          <w:p w14:paraId="2A615AA6" w14:textId="77777777" w:rsidR="00F3588D" w:rsidRPr="00824E3D" w:rsidRDefault="00F3588D" w:rsidP="00824E3D">
            <w:pPr>
              <w:pStyle w:val="TableParagraph"/>
              <w:kinsoku w:val="0"/>
              <w:overflowPunct w:val="0"/>
              <w:spacing w:before="1"/>
              <w:ind w:right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ратно пропорциональные величины, </w:t>
            </w:r>
            <w:r w:rsidRPr="0041395D">
              <w:rPr>
                <w:bCs/>
                <w:sz w:val="18"/>
                <w:szCs w:val="18"/>
              </w:rPr>
              <w:t>решать зад</w:t>
            </w:r>
            <w:r>
              <w:rPr>
                <w:bCs/>
                <w:sz w:val="18"/>
                <w:szCs w:val="18"/>
              </w:rPr>
              <w:t>ачи, используя прямо пропорцио</w:t>
            </w:r>
            <w:r w:rsidRPr="0041395D">
              <w:rPr>
                <w:bCs/>
                <w:sz w:val="18"/>
                <w:szCs w:val="18"/>
              </w:rPr>
              <w:t>нальные и обратно пропорциональные переменные величины.</w:t>
            </w:r>
            <w:r>
              <w:rPr>
                <w:bCs/>
                <w:sz w:val="18"/>
                <w:szCs w:val="18"/>
              </w:rPr>
              <w:t xml:space="preserve"> Р</w:t>
            </w:r>
            <w:r w:rsidRPr="0041395D">
              <w:rPr>
                <w:bCs/>
                <w:sz w:val="18"/>
                <w:szCs w:val="18"/>
              </w:rPr>
              <w:t>ешать задач</w:t>
            </w:r>
            <w:r>
              <w:rPr>
                <w:bCs/>
                <w:sz w:val="18"/>
                <w:szCs w:val="18"/>
              </w:rPr>
              <w:t>и, в которых используется деле</w:t>
            </w:r>
            <w:r w:rsidRPr="0041395D">
              <w:rPr>
                <w:bCs/>
                <w:sz w:val="18"/>
                <w:szCs w:val="18"/>
              </w:rPr>
              <w:t>ние числа в данном отношении.</w:t>
            </w:r>
            <w:r>
              <w:rPr>
                <w:bCs/>
                <w:sz w:val="18"/>
                <w:szCs w:val="18"/>
              </w:rPr>
              <w:t xml:space="preserve"> Р</w:t>
            </w:r>
            <w:r w:rsidRPr="00824E3D">
              <w:rPr>
                <w:bCs/>
                <w:sz w:val="18"/>
                <w:szCs w:val="18"/>
              </w:rPr>
              <w:t>аспознавать и изображать окружность, круг и</w:t>
            </w:r>
          </w:p>
          <w:p w14:paraId="73DF54C3" w14:textId="77777777" w:rsidR="00F3588D" w:rsidRDefault="00F3588D" w:rsidP="00015DB5">
            <w:pPr>
              <w:pStyle w:val="TableParagraph"/>
              <w:kinsoku w:val="0"/>
              <w:overflowPunct w:val="0"/>
              <w:spacing w:before="1"/>
              <w:ind w:right="142"/>
              <w:rPr>
                <w:bCs/>
                <w:sz w:val="18"/>
                <w:szCs w:val="18"/>
              </w:rPr>
            </w:pPr>
            <w:r w:rsidRPr="00824E3D">
              <w:rPr>
                <w:bCs/>
                <w:sz w:val="18"/>
                <w:szCs w:val="18"/>
              </w:rPr>
              <w:t>их элементы.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  <w:t>В</w:t>
            </w:r>
            <w:r w:rsidRPr="007F7C26">
              <w:rPr>
                <w:bCs/>
                <w:sz w:val="18"/>
                <w:szCs w:val="18"/>
              </w:rPr>
              <w:t xml:space="preserve">ыполнять </w:t>
            </w:r>
            <w:r>
              <w:rPr>
                <w:bCs/>
                <w:sz w:val="18"/>
                <w:szCs w:val="18"/>
              </w:rPr>
              <w:t xml:space="preserve">геометрические построения с помощью </w:t>
            </w:r>
            <w:r w:rsidRPr="007F7C26">
              <w:rPr>
                <w:bCs/>
                <w:sz w:val="18"/>
                <w:szCs w:val="18"/>
              </w:rPr>
              <w:t>циркуля.</w:t>
            </w:r>
            <w:r>
              <w:rPr>
                <w:bCs/>
                <w:sz w:val="18"/>
                <w:szCs w:val="18"/>
              </w:rPr>
              <w:br/>
              <w:t>В</w:t>
            </w:r>
            <w:r w:rsidRPr="002D586B">
              <w:rPr>
                <w:bCs/>
                <w:sz w:val="18"/>
                <w:szCs w:val="18"/>
              </w:rPr>
              <w:t>ычислять дл</w:t>
            </w:r>
            <w:r>
              <w:rPr>
                <w:bCs/>
                <w:sz w:val="18"/>
                <w:szCs w:val="18"/>
              </w:rPr>
              <w:t xml:space="preserve">ину окружности и площадь круга, </w:t>
            </w:r>
            <w:r w:rsidRPr="002D586B">
              <w:rPr>
                <w:bCs/>
                <w:sz w:val="18"/>
                <w:szCs w:val="18"/>
              </w:rPr>
              <w:t>используя формулы длины окружности и площади круга.</w:t>
            </w:r>
            <w:r>
              <w:rPr>
                <w:bCs/>
                <w:sz w:val="18"/>
                <w:szCs w:val="18"/>
              </w:rPr>
              <w:t xml:space="preserve"> Р</w:t>
            </w:r>
            <w:r w:rsidRPr="00015DB5">
              <w:rPr>
                <w:bCs/>
                <w:sz w:val="18"/>
                <w:szCs w:val="18"/>
              </w:rPr>
              <w:t>ешать геометрические задачи, в</w:t>
            </w:r>
            <w:r>
              <w:rPr>
                <w:bCs/>
                <w:sz w:val="18"/>
                <w:szCs w:val="18"/>
              </w:rPr>
              <w:t xml:space="preserve"> которых ис</w:t>
            </w:r>
            <w:r w:rsidRPr="00015DB5">
              <w:rPr>
                <w:bCs/>
                <w:sz w:val="18"/>
                <w:szCs w:val="18"/>
              </w:rPr>
              <w:t>пользуются формулы длины окружности и площади круга.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59C3C176" w14:textId="77777777" w:rsidR="00F3588D" w:rsidRDefault="00F3588D" w:rsidP="00015DB5">
            <w:pPr>
              <w:pStyle w:val="TableParagraph"/>
              <w:kinsoku w:val="0"/>
              <w:overflowPunct w:val="0"/>
              <w:spacing w:before="1"/>
              <w:ind w:right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015DB5">
              <w:rPr>
                <w:bCs/>
                <w:sz w:val="18"/>
                <w:szCs w:val="18"/>
              </w:rPr>
              <w:t>аспозна</w:t>
            </w:r>
            <w:r>
              <w:rPr>
                <w:bCs/>
                <w:sz w:val="18"/>
                <w:szCs w:val="18"/>
              </w:rPr>
              <w:t>вать геометрические фигуры: ци</w:t>
            </w:r>
            <w:r w:rsidRPr="00015DB5">
              <w:rPr>
                <w:bCs/>
                <w:sz w:val="18"/>
                <w:szCs w:val="18"/>
              </w:rPr>
              <w:t>линдр, конус, шар и сферу, указыв</w:t>
            </w:r>
            <w:r>
              <w:rPr>
                <w:bCs/>
                <w:sz w:val="18"/>
                <w:szCs w:val="18"/>
              </w:rPr>
              <w:t>ать их элементы, вычислять пло</w:t>
            </w:r>
            <w:r w:rsidRPr="00015DB5">
              <w:rPr>
                <w:bCs/>
                <w:sz w:val="18"/>
                <w:szCs w:val="18"/>
              </w:rPr>
              <w:t>щадь боковой поверхности цилиндра.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45E1B930" w14:textId="77777777" w:rsidR="00F3588D" w:rsidRPr="000914F1" w:rsidRDefault="00F3588D" w:rsidP="000914F1">
            <w:pPr>
              <w:pStyle w:val="TableParagraph"/>
              <w:kinsoku w:val="0"/>
              <w:overflowPunct w:val="0"/>
              <w:spacing w:before="1"/>
              <w:ind w:right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785B19">
              <w:rPr>
                <w:bCs/>
                <w:sz w:val="18"/>
                <w:szCs w:val="18"/>
              </w:rPr>
              <w:t>итать и ан</w:t>
            </w:r>
            <w:r>
              <w:rPr>
                <w:bCs/>
                <w:sz w:val="18"/>
                <w:szCs w:val="18"/>
              </w:rPr>
              <w:t>ализировать столбчатые и круго</w:t>
            </w:r>
            <w:r w:rsidRPr="00785B19">
              <w:rPr>
                <w:bCs/>
                <w:sz w:val="18"/>
                <w:szCs w:val="18"/>
              </w:rPr>
              <w:t>вые диаграммы.</w:t>
            </w:r>
            <w:r>
              <w:rPr>
                <w:bCs/>
                <w:sz w:val="18"/>
                <w:szCs w:val="18"/>
              </w:rPr>
              <w:t xml:space="preserve"> П</w:t>
            </w:r>
            <w:r w:rsidRPr="000914F1">
              <w:rPr>
                <w:bCs/>
                <w:sz w:val="18"/>
                <w:szCs w:val="18"/>
              </w:rPr>
              <w:t>риводить примеры случайного события, до-</w:t>
            </w:r>
          </w:p>
          <w:p w14:paraId="7F8A40CC" w14:textId="77777777" w:rsidR="00F3588D" w:rsidRPr="0041395D" w:rsidRDefault="00F3588D" w:rsidP="00F3588D">
            <w:pPr>
              <w:pStyle w:val="TableParagraph"/>
              <w:kinsoku w:val="0"/>
              <w:overflowPunct w:val="0"/>
              <w:spacing w:before="1"/>
              <w:ind w:right="142"/>
              <w:rPr>
                <w:bCs/>
                <w:sz w:val="18"/>
                <w:szCs w:val="18"/>
              </w:rPr>
            </w:pPr>
            <w:r w:rsidRPr="000914F1">
              <w:rPr>
                <w:bCs/>
                <w:sz w:val="18"/>
                <w:szCs w:val="18"/>
              </w:rPr>
              <w:t>стоверного и невозможного событий, равновероятных событий.</w:t>
            </w:r>
            <w:r>
              <w:rPr>
                <w:bCs/>
                <w:sz w:val="18"/>
                <w:szCs w:val="18"/>
              </w:rPr>
              <w:t xml:space="preserve"> Н</w:t>
            </w:r>
            <w:r w:rsidRPr="00F3588D">
              <w:rPr>
                <w:bCs/>
                <w:sz w:val="18"/>
                <w:szCs w:val="18"/>
              </w:rPr>
              <w:t>аходить вероятность случайного события.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E4D48E" w14:textId="77777777" w:rsidR="00F3588D" w:rsidRDefault="00F3588D">
            <w:r w:rsidRPr="00FE3985">
              <w:rPr>
                <w:spacing w:val="2"/>
                <w:sz w:val="15"/>
                <w:szCs w:val="15"/>
              </w:rPr>
              <w:t>Устный</w:t>
            </w:r>
            <w:r w:rsidRPr="00FE398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опрос;</w:t>
            </w:r>
            <w:r w:rsidRPr="00FE398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Письменный</w:t>
            </w:r>
            <w:r w:rsidRPr="00FE398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3588D" w14:paraId="133DE3C1" w14:textId="77777777" w:rsidTr="00D35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065A" w14:textId="77777777" w:rsidR="00F3588D" w:rsidRPr="00C7429C" w:rsidRDefault="00F3588D" w:rsidP="00A42FB2">
            <w:pPr>
              <w:pStyle w:val="TableParagraph"/>
              <w:kinsoku w:val="0"/>
              <w:overflowPunct w:val="0"/>
              <w:spacing w:line="271" w:lineRule="exact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8702" w14:textId="77777777" w:rsidR="00F3588D" w:rsidRPr="00C7429C" w:rsidRDefault="00F3588D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120F67">
              <w:rPr>
                <w:sz w:val="18"/>
                <w:szCs w:val="18"/>
              </w:rPr>
              <w:t>Деление числа в данном отношении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E292D" w14:textId="77777777" w:rsidR="00F3588D" w:rsidRPr="00C7429C" w:rsidRDefault="00F3588D" w:rsidP="00574DFF">
            <w:pPr>
              <w:pStyle w:val="TableParagraph"/>
              <w:kinsoku w:val="0"/>
              <w:overflowPunct w:val="0"/>
              <w:spacing w:line="271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E67D5" w14:textId="77777777" w:rsidR="00F3588D" w:rsidRDefault="00F3588D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230F7" w14:textId="77777777" w:rsidR="00F3588D" w:rsidRDefault="00F3588D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ED64B9" w14:textId="77777777" w:rsidR="00F3588D" w:rsidRDefault="00F3588D">
            <w:r w:rsidRPr="00FE3985">
              <w:rPr>
                <w:spacing w:val="2"/>
                <w:sz w:val="15"/>
                <w:szCs w:val="15"/>
              </w:rPr>
              <w:t>Устный</w:t>
            </w:r>
            <w:r w:rsidRPr="00FE398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опрос;</w:t>
            </w:r>
            <w:r w:rsidRPr="00FE398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Письменный</w:t>
            </w:r>
            <w:r w:rsidRPr="00FE398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3588D" w14:paraId="155858F6" w14:textId="77777777" w:rsidTr="00D35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0EB9" w14:textId="77777777" w:rsidR="00F3588D" w:rsidRPr="00C7429C" w:rsidRDefault="00F3588D" w:rsidP="00A42FB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9E1B" w14:textId="77777777" w:rsidR="00F3588D" w:rsidRPr="00C7429C" w:rsidRDefault="00F3588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20F67">
              <w:rPr>
                <w:sz w:val="18"/>
                <w:szCs w:val="18"/>
              </w:rPr>
              <w:t>Окружность и круг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A55EB" w14:textId="77777777" w:rsidR="00F3588D" w:rsidRPr="00C7429C" w:rsidRDefault="00F3588D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EBF43" w14:textId="77777777" w:rsidR="00F3588D" w:rsidRDefault="00F3588D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C2B3B" w14:textId="77777777" w:rsidR="00F3588D" w:rsidRDefault="00F3588D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435D1F" w14:textId="77777777" w:rsidR="00F3588D" w:rsidRDefault="00F3588D">
            <w:r w:rsidRPr="00FE3985">
              <w:rPr>
                <w:spacing w:val="2"/>
                <w:sz w:val="15"/>
                <w:szCs w:val="15"/>
              </w:rPr>
              <w:t>Устный</w:t>
            </w:r>
            <w:r w:rsidRPr="00FE398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опрос;</w:t>
            </w:r>
            <w:r w:rsidRPr="00FE398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Письменный</w:t>
            </w:r>
            <w:r w:rsidRPr="00FE398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3588D" w14:paraId="18C3182E" w14:textId="77777777" w:rsidTr="00D35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A204" w14:textId="77777777" w:rsidR="00F3588D" w:rsidRPr="00C7429C" w:rsidRDefault="00F3588D" w:rsidP="00A42FB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CAF" w14:textId="77777777" w:rsidR="00F3588D" w:rsidRPr="00C7429C" w:rsidRDefault="00F3588D" w:rsidP="00574DFF">
            <w:pPr>
              <w:pStyle w:val="TableParagraph"/>
              <w:kinsoku w:val="0"/>
              <w:overflowPunct w:val="0"/>
              <w:spacing w:line="276" w:lineRule="auto"/>
              <w:ind w:right="572"/>
              <w:rPr>
                <w:sz w:val="18"/>
                <w:szCs w:val="18"/>
              </w:rPr>
            </w:pPr>
            <w:r w:rsidRPr="00120F67">
              <w:rPr>
                <w:sz w:val="18"/>
                <w:szCs w:val="18"/>
              </w:rPr>
              <w:t>Длина окружности. Площадь круга.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B71E1" w14:textId="77777777" w:rsidR="00F3588D" w:rsidRPr="00C7429C" w:rsidRDefault="00F3588D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CABC3" w14:textId="77777777" w:rsidR="00F3588D" w:rsidRDefault="00F3588D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64EAE" w14:textId="77777777" w:rsidR="00F3588D" w:rsidRDefault="00F3588D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51FD5" w14:textId="77777777" w:rsidR="00F3588D" w:rsidRPr="00AC510C" w:rsidRDefault="00F3588D" w:rsidP="0004204F">
            <w:pPr>
              <w:pStyle w:val="a3"/>
              <w:kinsoku w:val="0"/>
              <w:overflowPunct w:val="0"/>
              <w:spacing w:before="9"/>
              <w:ind w:left="0"/>
              <w:rPr>
                <w:sz w:val="15"/>
                <w:szCs w:val="15"/>
              </w:rPr>
            </w:pPr>
            <w:r w:rsidRPr="00AC510C">
              <w:rPr>
                <w:sz w:val="15"/>
                <w:szCs w:val="15"/>
              </w:rPr>
              <w:t>Устный опрос; Письменный контроль;</w:t>
            </w:r>
          </w:p>
        </w:tc>
      </w:tr>
      <w:tr w:rsidR="0004204F" w14:paraId="198402A0" w14:textId="77777777" w:rsidTr="00D35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6279" w14:textId="77777777" w:rsidR="0004204F" w:rsidRPr="00C7429C" w:rsidRDefault="0004204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738E" w14:textId="77777777" w:rsidR="0004204F" w:rsidRPr="00120F67" w:rsidRDefault="0004204F" w:rsidP="00574DFF">
            <w:pPr>
              <w:pStyle w:val="TableParagraph"/>
              <w:kinsoku w:val="0"/>
              <w:overflowPunct w:val="0"/>
              <w:spacing w:line="276" w:lineRule="auto"/>
              <w:ind w:right="572"/>
              <w:rPr>
                <w:sz w:val="18"/>
                <w:szCs w:val="18"/>
              </w:rPr>
            </w:pPr>
            <w:r w:rsidRPr="00120F67">
              <w:rPr>
                <w:sz w:val="18"/>
                <w:szCs w:val="18"/>
              </w:rPr>
              <w:t>Цилиндр, конус, шар.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EDFE2" w14:textId="77777777" w:rsidR="0004204F" w:rsidRPr="00C7429C" w:rsidRDefault="0004204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FBE03" w14:textId="77777777" w:rsidR="0004204F" w:rsidRDefault="0004204F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95BEC" w14:textId="77777777" w:rsidR="0004204F" w:rsidRDefault="0004204F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8369D" w14:textId="77777777" w:rsidR="0004204F" w:rsidRDefault="0004204F">
            <w:r w:rsidRPr="00E32072">
              <w:rPr>
                <w:spacing w:val="2"/>
                <w:sz w:val="15"/>
                <w:szCs w:val="15"/>
              </w:rPr>
              <w:t>Устный</w:t>
            </w:r>
            <w:r w:rsidRPr="00E32072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E32072">
              <w:rPr>
                <w:spacing w:val="2"/>
                <w:sz w:val="15"/>
                <w:szCs w:val="15"/>
              </w:rPr>
              <w:t>опрос;</w:t>
            </w:r>
            <w:r w:rsidRPr="00E32072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E32072">
              <w:rPr>
                <w:spacing w:val="2"/>
                <w:sz w:val="15"/>
                <w:szCs w:val="15"/>
              </w:rPr>
              <w:t>Письменный</w:t>
            </w:r>
            <w:r w:rsidRPr="00E32072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E32072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04204F" w14:paraId="2D1BD34E" w14:textId="77777777" w:rsidTr="00D35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6294" w14:textId="77777777" w:rsidR="0004204F" w:rsidRPr="00C7429C" w:rsidRDefault="0004204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B948" w14:textId="77777777" w:rsidR="0004204F" w:rsidRPr="00120F67" w:rsidRDefault="0004204F" w:rsidP="00574DFF">
            <w:pPr>
              <w:pStyle w:val="TableParagraph"/>
              <w:kinsoku w:val="0"/>
              <w:overflowPunct w:val="0"/>
              <w:spacing w:line="276" w:lineRule="auto"/>
              <w:ind w:right="572"/>
              <w:rPr>
                <w:sz w:val="18"/>
                <w:szCs w:val="18"/>
              </w:rPr>
            </w:pPr>
            <w:r w:rsidRPr="00120F67">
              <w:rPr>
                <w:sz w:val="18"/>
                <w:szCs w:val="18"/>
              </w:rPr>
              <w:t>Диаграммы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7E031" w14:textId="77777777" w:rsidR="0004204F" w:rsidRPr="00C7429C" w:rsidRDefault="0004204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073E5" w14:textId="77777777" w:rsidR="0004204F" w:rsidRDefault="0004204F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AE598" w14:textId="77777777" w:rsidR="0004204F" w:rsidRDefault="0004204F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6C40B" w14:textId="77777777" w:rsidR="0004204F" w:rsidRDefault="0004204F">
            <w:r w:rsidRPr="00E32072">
              <w:rPr>
                <w:spacing w:val="2"/>
                <w:sz w:val="15"/>
                <w:szCs w:val="15"/>
              </w:rPr>
              <w:t>Устный</w:t>
            </w:r>
            <w:r w:rsidRPr="00E32072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E32072">
              <w:rPr>
                <w:spacing w:val="2"/>
                <w:sz w:val="15"/>
                <w:szCs w:val="15"/>
              </w:rPr>
              <w:t>опрос;</w:t>
            </w:r>
            <w:r w:rsidRPr="00E32072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E32072">
              <w:rPr>
                <w:spacing w:val="2"/>
                <w:sz w:val="15"/>
                <w:szCs w:val="15"/>
              </w:rPr>
              <w:t>Письменный</w:t>
            </w:r>
            <w:r w:rsidRPr="00E32072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E32072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04204F" w14:paraId="70726B67" w14:textId="77777777" w:rsidTr="00B50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3419" w14:textId="77777777" w:rsidR="0004204F" w:rsidRPr="00C7429C" w:rsidRDefault="0004204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77F9" w14:textId="77777777" w:rsidR="0004204F" w:rsidRPr="00120F67" w:rsidRDefault="0004204F" w:rsidP="00574DFF">
            <w:pPr>
              <w:pStyle w:val="TableParagraph"/>
              <w:kinsoku w:val="0"/>
              <w:overflowPunct w:val="0"/>
              <w:spacing w:line="276" w:lineRule="auto"/>
              <w:ind w:right="572"/>
              <w:rPr>
                <w:sz w:val="18"/>
                <w:szCs w:val="18"/>
              </w:rPr>
            </w:pPr>
            <w:r w:rsidRPr="00120F67">
              <w:rPr>
                <w:sz w:val="18"/>
                <w:szCs w:val="18"/>
              </w:rPr>
              <w:t>Случайные события. Вероятность случайного события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CC83F2" w14:textId="77777777" w:rsidR="0004204F" w:rsidRPr="00C7429C" w:rsidRDefault="0004204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9162" w14:textId="77777777" w:rsidR="0004204F" w:rsidRDefault="0004204F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ED4" w14:textId="77777777" w:rsidR="0004204F" w:rsidRDefault="0004204F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EB92A" w14:textId="77777777" w:rsidR="0004204F" w:rsidRDefault="0004204F">
            <w:r w:rsidRPr="00E32072">
              <w:rPr>
                <w:spacing w:val="2"/>
                <w:sz w:val="15"/>
                <w:szCs w:val="15"/>
              </w:rPr>
              <w:t>Устный</w:t>
            </w:r>
            <w:r w:rsidRPr="00E32072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E32072">
              <w:rPr>
                <w:spacing w:val="2"/>
                <w:sz w:val="15"/>
                <w:szCs w:val="15"/>
              </w:rPr>
              <w:t>опрос;</w:t>
            </w:r>
            <w:r w:rsidRPr="00E32072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E32072">
              <w:rPr>
                <w:spacing w:val="2"/>
                <w:sz w:val="15"/>
                <w:szCs w:val="15"/>
              </w:rPr>
              <w:t>Письменный</w:t>
            </w:r>
            <w:r w:rsidRPr="00E32072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E32072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56E21" w14:paraId="51193E6D" w14:textId="77777777" w:rsidTr="00AC5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4507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0C10" w14:textId="77777777" w:rsidR="00156E21" w:rsidRPr="00C7429C" w:rsidRDefault="00120F6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20F67">
              <w:rPr>
                <w:sz w:val="18"/>
                <w:szCs w:val="18"/>
              </w:rPr>
              <w:t>Контрольная работа №6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98A8" w14:textId="77777777" w:rsidR="00156E21" w:rsidRPr="00C7429C" w:rsidRDefault="00156E21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2C84" w14:textId="77777777" w:rsidR="00156E21" w:rsidRPr="00C7429C" w:rsidRDefault="00156E21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Темы 25–28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825E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Контролировать и оценивать свою</w:t>
            </w:r>
            <w:r w:rsidRPr="00C7429C">
              <w:rPr>
                <w:spacing w:val="5"/>
                <w:sz w:val="18"/>
                <w:szCs w:val="18"/>
              </w:rPr>
              <w:t xml:space="preserve"> </w:t>
            </w:r>
            <w:r w:rsidRPr="00C7429C">
              <w:rPr>
                <w:sz w:val="18"/>
                <w:szCs w:val="18"/>
              </w:rPr>
              <w:t>работу;</w:t>
            </w:r>
          </w:p>
          <w:p w14:paraId="75A235C0" w14:textId="77777777" w:rsidR="00156E21" w:rsidRPr="00C7429C" w:rsidRDefault="00156E21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ставить цели на следующий этап</w:t>
            </w:r>
            <w:r w:rsidRPr="00C7429C">
              <w:rPr>
                <w:spacing w:val="-20"/>
                <w:sz w:val="18"/>
                <w:szCs w:val="18"/>
              </w:rPr>
              <w:t xml:space="preserve"> </w:t>
            </w:r>
            <w:r w:rsidRPr="00C7429C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EC47" w14:textId="77777777" w:rsidR="00156E21" w:rsidRPr="00C7429C" w:rsidRDefault="003549F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A42FB2" w14:paraId="6656D95C" w14:textId="77777777" w:rsidTr="0083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C552" w14:textId="77777777" w:rsidR="00A42FB2" w:rsidRPr="00C7429C" w:rsidRDefault="00A42FB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BFF1" w14:textId="77777777" w:rsidR="00A42FB2" w:rsidRPr="00120F67" w:rsidRDefault="00A42FB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A06A9E">
              <w:rPr>
                <w:b/>
                <w:bCs/>
                <w:sz w:val="18"/>
                <w:szCs w:val="18"/>
              </w:rPr>
              <w:t>Раздел 4. Рациональные числа и действия над ними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62A1" w14:textId="77777777" w:rsidR="00A42FB2" w:rsidRPr="00C7429C" w:rsidRDefault="00A42FB2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B1C6" w14:textId="77777777" w:rsidR="00A42FB2" w:rsidRPr="00B877DA" w:rsidRDefault="00A42FB2" w:rsidP="00574DFF">
            <w:pPr>
              <w:pStyle w:val="TableParagraph"/>
              <w:kinsoku w:val="0"/>
              <w:overflowPunct w:val="0"/>
              <w:rPr>
                <w:spacing w:val="2"/>
                <w:sz w:val="15"/>
                <w:szCs w:val="15"/>
              </w:rPr>
            </w:pPr>
          </w:p>
        </w:tc>
      </w:tr>
      <w:tr w:rsidR="00B922B2" w14:paraId="066D8C2C" w14:textId="77777777" w:rsidTr="002F0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95DC" w14:textId="77777777" w:rsidR="00B922B2" w:rsidRPr="00C7429C" w:rsidRDefault="00B922B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E0ED" w14:textId="77777777" w:rsidR="00B922B2" w:rsidRPr="00C7429C" w:rsidRDefault="00B922B2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165527">
              <w:rPr>
                <w:sz w:val="18"/>
                <w:szCs w:val="18"/>
              </w:rPr>
              <w:t>Положительные и отрицательные числа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D34B" w14:textId="77777777" w:rsidR="00B922B2" w:rsidRPr="00C7429C" w:rsidRDefault="00B922B2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DAD01" w14:textId="77777777" w:rsidR="001254E5" w:rsidRPr="001254E5" w:rsidRDefault="00637F1B" w:rsidP="001254E5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637F1B">
              <w:rPr>
                <w:sz w:val="18"/>
                <w:szCs w:val="18"/>
              </w:rPr>
              <w:t>Отрицательное число, положител</w:t>
            </w:r>
            <w:r>
              <w:rPr>
                <w:sz w:val="18"/>
                <w:szCs w:val="18"/>
              </w:rPr>
              <w:t xml:space="preserve">ьное число, числа </w:t>
            </w:r>
            <w:r w:rsidR="00686B8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 разными зна</w:t>
            </w:r>
            <w:r w:rsidRPr="00637F1B">
              <w:rPr>
                <w:sz w:val="18"/>
                <w:szCs w:val="18"/>
              </w:rPr>
              <w:t>ками, числа с одинаковыми знаками.</w:t>
            </w:r>
            <w:r w:rsidR="00686B8D">
              <w:rPr>
                <w:sz w:val="18"/>
                <w:szCs w:val="18"/>
              </w:rPr>
              <w:t xml:space="preserve"> </w:t>
            </w:r>
            <w:r w:rsidR="00686B8D" w:rsidRPr="00686B8D">
              <w:rPr>
                <w:sz w:val="18"/>
                <w:szCs w:val="18"/>
              </w:rPr>
              <w:t>Координатная прямая, начало о</w:t>
            </w:r>
            <w:r w:rsidR="00686B8D">
              <w:rPr>
                <w:sz w:val="18"/>
                <w:szCs w:val="18"/>
              </w:rPr>
              <w:t>тсчёта, положительное направле</w:t>
            </w:r>
            <w:r w:rsidR="00686B8D" w:rsidRPr="00686B8D">
              <w:rPr>
                <w:sz w:val="18"/>
                <w:szCs w:val="18"/>
              </w:rPr>
              <w:t>ние, отрицательное направлен</w:t>
            </w:r>
            <w:r w:rsidR="00686B8D">
              <w:rPr>
                <w:sz w:val="18"/>
                <w:szCs w:val="18"/>
              </w:rPr>
              <w:t>ие, координата точки, неотрица</w:t>
            </w:r>
            <w:r w:rsidR="00686B8D" w:rsidRPr="00686B8D">
              <w:rPr>
                <w:sz w:val="18"/>
                <w:szCs w:val="18"/>
              </w:rPr>
              <w:t>тельное число, неположительное число.</w:t>
            </w:r>
            <w:r w:rsidR="001254E5">
              <w:rPr>
                <w:sz w:val="18"/>
                <w:szCs w:val="18"/>
              </w:rPr>
              <w:t xml:space="preserve"> </w:t>
            </w:r>
            <w:r w:rsidR="001254E5" w:rsidRPr="001254E5">
              <w:rPr>
                <w:sz w:val="18"/>
                <w:szCs w:val="18"/>
              </w:rPr>
              <w:t>Модуль числа, свойства модуля, свойство модулей противополож-</w:t>
            </w:r>
          </w:p>
          <w:p w14:paraId="0892C127" w14:textId="77777777" w:rsidR="00B922B2" w:rsidRPr="00C7429C" w:rsidRDefault="001254E5" w:rsidP="0055212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1254E5">
              <w:rPr>
                <w:sz w:val="18"/>
                <w:szCs w:val="18"/>
              </w:rPr>
              <w:t>ных чисел.</w:t>
            </w:r>
            <w:r w:rsidR="00552121">
              <w:rPr>
                <w:sz w:val="18"/>
                <w:szCs w:val="18"/>
              </w:rPr>
              <w:t xml:space="preserve"> </w:t>
            </w:r>
            <w:r w:rsidR="00552121" w:rsidRPr="00552121">
              <w:rPr>
                <w:sz w:val="18"/>
                <w:szCs w:val="18"/>
              </w:rPr>
              <w:t xml:space="preserve">Сравнение чисел на координатной прямой, сравнение </w:t>
            </w:r>
            <w:r w:rsidR="00552121">
              <w:rPr>
                <w:sz w:val="18"/>
                <w:szCs w:val="18"/>
              </w:rPr>
              <w:t>положи</w:t>
            </w:r>
            <w:r w:rsidR="00552121" w:rsidRPr="00552121">
              <w:rPr>
                <w:sz w:val="18"/>
                <w:szCs w:val="18"/>
              </w:rPr>
              <w:t>тельного и отрицательного чисе</w:t>
            </w:r>
            <w:r w:rsidR="00552121">
              <w:rPr>
                <w:sz w:val="18"/>
                <w:szCs w:val="18"/>
              </w:rPr>
              <w:t xml:space="preserve">л, сравнение двух отрицательных </w:t>
            </w:r>
            <w:r w:rsidR="00552121" w:rsidRPr="00552121">
              <w:rPr>
                <w:sz w:val="18"/>
                <w:szCs w:val="18"/>
              </w:rPr>
              <w:t>чисел, сравнение положительног</w:t>
            </w:r>
            <w:r w:rsidR="00552121">
              <w:rPr>
                <w:sz w:val="18"/>
                <w:szCs w:val="18"/>
              </w:rPr>
              <w:t xml:space="preserve">о </w:t>
            </w:r>
            <w:r w:rsidR="00552121">
              <w:rPr>
                <w:sz w:val="18"/>
                <w:szCs w:val="18"/>
              </w:rPr>
              <w:lastRenderedPageBreak/>
              <w:t>числа и нуля, сравнение отри</w:t>
            </w:r>
            <w:r w:rsidR="00552121" w:rsidRPr="00552121">
              <w:rPr>
                <w:sz w:val="18"/>
                <w:szCs w:val="18"/>
              </w:rPr>
              <w:t>цательного числа и нуля.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8BB15" w14:textId="77777777" w:rsidR="00B922B2" w:rsidRDefault="00B922B2" w:rsidP="001254E5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</w:t>
            </w:r>
            <w:r w:rsidRPr="00F3588D">
              <w:rPr>
                <w:bCs/>
                <w:sz w:val="18"/>
                <w:szCs w:val="18"/>
              </w:rPr>
              <w:t>бозначать и</w:t>
            </w:r>
            <w:r w:rsidR="00686B8D">
              <w:rPr>
                <w:bCs/>
                <w:sz w:val="18"/>
                <w:szCs w:val="18"/>
              </w:rPr>
              <w:t xml:space="preserve"> читать отрицательные и положи</w:t>
            </w:r>
            <w:r w:rsidRPr="00F3588D">
              <w:rPr>
                <w:bCs/>
                <w:sz w:val="18"/>
                <w:szCs w:val="18"/>
              </w:rPr>
              <w:t>тельные числа.</w:t>
            </w:r>
            <w:r w:rsidR="00637F1B">
              <w:rPr>
                <w:bCs/>
                <w:sz w:val="18"/>
                <w:szCs w:val="18"/>
              </w:rPr>
              <w:t xml:space="preserve"> С</w:t>
            </w:r>
            <w:r w:rsidR="00637F1B" w:rsidRPr="00637F1B">
              <w:rPr>
                <w:bCs/>
                <w:sz w:val="18"/>
                <w:szCs w:val="18"/>
              </w:rPr>
              <w:t>троить коор</w:t>
            </w:r>
            <w:r w:rsidR="00686B8D">
              <w:rPr>
                <w:bCs/>
                <w:sz w:val="18"/>
                <w:szCs w:val="18"/>
              </w:rPr>
              <w:t>динатную прямую, изображать по</w:t>
            </w:r>
            <w:r w:rsidR="00637F1B" w:rsidRPr="00637F1B">
              <w:rPr>
                <w:bCs/>
                <w:sz w:val="18"/>
                <w:szCs w:val="18"/>
              </w:rPr>
              <w:t>ложительные и отрицательные чи</w:t>
            </w:r>
            <w:r w:rsidR="00686B8D">
              <w:rPr>
                <w:bCs/>
                <w:sz w:val="18"/>
                <w:szCs w:val="18"/>
              </w:rPr>
              <w:t>сла на координатной прямой, на</w:t>
            </w:r>
            <w:r w:rsidR="00637F1B" w:rsidRPr="00637F1B">
              <w:rPr>
                <w:bCs/>
                <w:sz w:val="18"/>
                <w:szCs w:val="18"/>
              </w:rPr>
              <w:t>ходить координаты точек на координатной прямой.</w:t>
            </w:r>
            <w:r w:rsidR="00686B8D">
              <w:rPr>
                <w:bCs/>
                <w:sz w:val="18"/>
                <w:szCs w:val="18"/>
              </w:rPr>
              <w:t xml:space="preserve"> </w:t>
            </w:r>
            <w:r w:rsidR="004011F8">
              <w:rPr>
                <w:bCs/>
                <w:sz w:val="18"/>
                <w:szCs w:val="18"/>
              </w:rPr>
              <w:br/>
              <w:t>Н</w:t>
            </w:r>
            <w:r w:rsidR="004011F8" w:rsidRPr="004011F8">
              <w:rPr>
                <w:bCs/>
                <w:sz w:val="18"/>
                <w:szCs w:val="18"/>
              </w:rPr>
              <w:t>аучится решать</w:t>
            </w:r>
            <w:r w:rsidR="004011F8">
              <w:rPr>
                <w:bCs/>
                <w:sz w:val="18"/>
                <w:szCs w:val="18"/>
              </w:rPr>
              <w:t xml:space="preserve"> задачи, используя координатную </w:t>
            </w:r>
            <w:r w:rsidR="004011F8" w:rsidRPr="004011F8">
              <w:rPr>
                <w:bCs/>
                <w:sz w:val="18"/>
                <w:szCs w:val="18"/>
              </w:rPr>
              <w:t>прямую.</w:t>
            </w:r>
            <w:r w:rsidR="001254E5">
              <w:rPr>
                <w:bCs/>
                <w:sz w:val="18"/>
                <w:szCs w:val="18"/>
              </w:rPr>
              <w:t xml:space="preserve"> И</w:t>
            </w:r>
            <w:r w:rsidR="001254E5" w:rsidRPr="001254E5">
              <w:rPr>
                <w:bCs/>
                <w:sz w:val="18"/>
                <w:szCs w:val="18"/>
              </w:rPr>
              <w:t>спользов</w:t>
            </w:r>
            <w:r w:rsidR="001254E5">
              <w:rPr>
                <w:bCs/>
                <w:sz w:val="18"/>
                <w:szCs w:val="18"/>
              </w:rPr>
              <w:t xml:space="preserve">ать свойства модуля при решении </w:t>
            </w:r>
            <w:r w:rsidR="001254E5" w:rsidRPr="001254E5">
              <w:rPr>
                <w:bCs/>
                <w:sz w:val="18"/>
                <w:szCs w:val="18"/>
              </w:rPr>
              <w:t>задач.</w:t>
            </w:r>
          </w:p>
          <w:p w14:paraId="46FDB3CD" w14:textId="77777777" w:rsidR="001254E5" w:rsidRPr="00686B8D" w:rsidRDefault="00552121" w:rsidP="001254E5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1254E5" w:rsidRPr="001254E5">
              <w:rPr>
                <w:bCs/>
                <w:sz w:val="18"/>
                <w:szCs w:val="18"/>
              </w:rPr>
              <w:t>равнива</w:t>
            </w:r>
            <w:r>
              <w:rPr>
                <w:bCs/>
                <w:sz w:val="18"/>
                <w:szCs w:val="18"/>
              </w:rPr>
              <w:t>ть отрицательные числа, положи</w:t>
            </w:r>
            <w:r w:rsidR="001254E5" w:rsidRPr="001254E5">
              <w:rPr>
                <w:bCs/>
                <w:sz w:val="18"/>
                <w:szCs w:val="18"/>
              </w:rPr>
              <w:t>тельные и отрицательные числа.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8888" w14:textId="77777777" w:rsidR="00B922B2" w:rsidRDefault="00B922B2">
            <w:r w:rsidRPr="00985C2F">
              <w:rPr>
                <w:spacing w:val="2"/>
                <w:sz w:val="15"/>
                <w:szCs w:val="15"/>
              </w:rPr>
              <w:t>Устный</w:t>
            </w:r>
            <w:r w:rsidRPr="00985C2F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опрос;</w:t>
            </w:r>
            <w:r w:rsidRPr="00985C2F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Письменный</w:t>
            </w:r>
            <w:r w:rsidRPr="00985C2F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922B2" w:rsidRPr="001D7207" w14:paraId="1DF8B600" w14:textId="77777777" w:rsidTr="00E6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2164" w14:textId="77777777" w:rsidR="00B922B2" w:rsidRPr="001D7207" w:rsidRDefault="00B922B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D604" w14:textId="77777777" w:rsidR="00B922B2" w:rsidRPr="001D7207" w:rsidRDefault="00B922B2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165527">
              <w:rPr>
                <w:sz w:val="18"/>
                <w:szCs w:val="18"/>
              </w:rPr>
              <w:t>Координатная прямая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2561" w14:textId="77777777" w:rsidR="00B922B2" w:rsidRPr="001D7207" w:rsidRDefault="00B922B2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1D07A" w14:textId="77777777" w:rsidR="00B922B2" w:rsidRPr="0004204F" w:rsidRDefault="00B922B2" w:rsidP="00574DFF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87DB26" w14:textId="77777777" w:rsidR="00B922B2" w:rsidRPr="0004204F" w:rsidRDefault="00B922B2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EF9F9" w14:textId="77777777" w:rsidR="00B922B2" w:rsidRDefault="00B922B2">
            <w:r w:rsidRPr="00985C2F">
              <w:rPr>
                <w:spacing w:val="2"/>
                <w:sz w:val="15"/>
                <w:szCs w:val="15"/>
              </w:rPr>
              <w:t>Устный</w:t>
            </w:r>
            <w:r w:rsidRPr="00985C2F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опрос;</w:t>
            </w:r>
            <w:r w:rsidRPr="00985C2F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Письменный</w:t>
            </w:r>
            <w:r w:rsidRPr="00985C2F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922B2" w:rsidRPr="001D7207" w14:paraId="0E983246" w14:textId="77777777" w:rsidTr="0095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F118" w14:textId="77777777" w:rsidR="00B922B2" w:rsidRPr="001D7207" w:rsidRDefault="00B922B2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106B" w14:textId="77777777" w:rsidR="00B922B2" w:rsidRPr="001D7207" w:rsidRDefault="00B922B2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165527">
              <w:rPr>
                <w:sz w:val="18"/>
                <w:szCs w:val="18"/>
              </w:rPr>
              <w:t>Целые числа. Рациональные числа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A585" w14:textId="77777777" w:rsidR="00B922B2" w:rsidRPr="001D7207" w:rsidRDefault="00B922B2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4D88D" w14:textId="77777777" w:rsidR="00B922B2" w:rsidRPr="0004204F" w:rsidRDefault="00B922B2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46F2A" w14:textId="77777777" w:rsidR="00B922B2" w:rsidRPr="0004204F" w:rsidRDefault="00B922B2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998536" w14:textId="77777777" w:rsidR="00B922B2" w:rsidRDefault="00B922B2">
            <w:r w:rsidRPr="00985C2F">
              <w:rPr>
                <w:spacing w:val="2"/>
                <w:sz w:val="15"/>
                <w:szCs w:val="15"/>
              </w:rPr>
              <w:t>Устный</w:t>
            </w:r>
            <w:r w:rsidRPr="00985C2F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опрос;</w:t>
            </w:r>
            <w:r w:rsidRPr="00985C2F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Письменный</w:t>
            </w:r>
            <w:r w:rsidRPr="00985C2F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922B2" w:rsidRPr="001D7207" w14:paraId="31D6ABFC" w14:textId="77777777" w:rsidTr="002F0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701B" w14:textId="77777777" w:rsidR="00B922B2" w:rsidRPr="001D7207" w:rsidRDefault="00B922B2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C35C" w14:textId="77777777" w:rsidR="00B922B2" w:rsidRPr="001D7207" w:rsidRDefault="00B922B2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165527">
              <w:rPr>
                <w:sz w:val="18"/>
                <w:szCs w:val="18"/>
              </w:rPr>
              <w:t>Модуль числа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442B" w14:textId="77777777" w:rsidR="00B922B2" w:rsidRPr="001D7207" w:rsidRDefault="00B922B2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CCB63" w14:textId="77777777" w:rsidR="00B922B2" w:rsidRPr="0004204F" w:rsidRDefault="00B922B2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35D6B" w14:textId="77777777" w:rsidR="00B922B2" w:rsidRPr="0004204F" w:rsidRDefault="00B922B2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B43C483" w14:textId="77777777" w:rsidR="00B922B2" w:rsidRDefault="00B922B2">
            <w:r w:rsidRPr="00985C2F">
              <w:rPr>
                <w:spacing w:val="2"/>
                <w:sz w:val="15"/>
                <w:szCs w:val="15"/>
              </w:rPr>
              <w:t>Устный</w:t>
            </w:r>
            <w:r w:rsidRPr="00985C2F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опрос;</w:t>
            </w:r>
            <w:r w:rsidRPr="00985C2F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Письменный</w:t>
            </w:r>
            <w:r w:rsidRPr="00985C2F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922B2" w:rsidRPr="001D7207" w14:paraId="08DE70F8" w14:textId="77777777" w:rsidTr="00A00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A696" w14:textId="77777777" w:rsidR="00B922B2" w:rsidRPr="001D7207" w:rsidRDefault="00B922B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7946" w14:textId="77777777" w:rsidR="00B922B2" w:rsidRPr="001D7207" w:rsidRDefault="00B922B2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9513D7">
              <w:rPr>
                <w:sz w:val="18"/>
                <w:szCs w:val="18"/>
              </w:rPr>
              <w:t>Сравнение чисел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2F6C" w14:textId="77777777" w:rsidR="00B922B2" w:rsidRPr="001D7207" w:rsidRDefault="00B922B2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1687" w14:textId="77777777" w:rsidR="00B922B2" w:rsidRPr="0004204F" w:rsidRDefault="00B922B2" w:rsidP="00574DFF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2025" w14:textId="77777777" w:rsidR="00B922B2" w:rsidRPr="0004204F" w:rsidRDefault="00B922B2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2E2" w14:textId="77777777" w:rsidR="00B922B2" w:rsidRPr="001D7207" w:rsidRDefault="00B922B2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</w:p>
        </w:tc>
      </w:tr>
      <w:tr w:rsidR="009513D7" w:rsidRPr="001D7207" w14:paraId="4125199F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9DE7" w14:textId="77777777" w:rsidR="009513D7" w:rsidRPr="001D7207" w:rsidRDefault="009513D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8F85" w14:textId="77777777" w:rsidR="00DF050F" w:rsidRPr="00DF050F" w:rsidRDefault="00DF050F" w:rsidP="00DF050F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DF050F">
              <w:rPr>
                <w:sz w:val="18"/>
                <w:szCs w:val="18"/>
              </w:rPr>
              <w:t>Контрольная работа №7</w:t>
            </w:r>
          </w:p>
          <w:p w14:paraId="564CAAAC" w14:textId="77777777" w:rsidR="009513D7" w:rsidRPr="001D7207" w:rsidRDefault="00DF050F" w:rsidP="00DF050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DF050F">
              <w:rPr>
                <w:sz w:val="18"/>
                <w:szCs w:val="18"/>
              </w:rPr>
              <w:t>«Рациональные числа. Сравнение чисел»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5BA7" w14:textId="77777777" w:rsidR="009513D7" w:rsidRPr="001D7207" w:rsidRDefault="009513D7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0755" w14:textId="77777777" w:rsidR="009513D7" w:rsidRPr="001D7207" w:rsidRDefault="009513D7" w:rsidP="00DF050F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Темы 29–3</w:t>
            </w:r>
            <w:r w:rsidR="00DF050F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36C6" w14:textId="77777777" w:rsidR="009513D7" w:rsidRPr="001D7207" w:rsidRDefault="009513D7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Контролировать и оценивать свою работу;</w:t>
            </w:r>
            <w:r>
              <w:rPr>
                <w:sz w:val="18"/>
                <w:szCs w:val="18"/>
              </w:rPr>
              <w:t xml:space="preserve"> </w:t>
            </w:r>
            <w:r w:rsidRPr="00355B31">
              <w:rPr>
                <w:sz w:val="18"/>
                <w:szCs w:val="18"/>
              </w:rPr>
              <w:t>ставить цели на следующий этап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1D2C" w14:textId="77777777" w:rsidR="009513D7" w:rsidRPr="00B877DA" w:rsidRDefault="009513D7" w:rsidP="00574DFF">
            <w:pPr>
              <w:pStyle w:val="TableParagraph"/>
              <w:kinsoku w:val="0"/>
              <w:overflowPunct w:val="0"/>
              <w:spacing w:line="273" w:lineRule="exact"/>
              <w:rPr>
                <w:spacing w:val="2"/>
                <w:sz w:val="15"/>
                <w:szCs w:val="15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0D8DD3E1" w14:textId="77777777" w:rsidTr="00FF5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AD52" w14:textId="77777777" w:rsidR="00B74BAF" w:rsidRPr="00355B31" w:rsidRDefault="00B40E5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0459" w14:textId="77777777" w:rsidR="00B74BAF" w:rsidRPr="00355B31" w:rsidRDefault="00C8142A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8142A">
              <w:rPr>
                <w:sz w:val="18"/>
                <w:szCs w:val="18"/>
              </w:rPr>
              <w:t>Сложение рациональных чисел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90D7" w14:textId="77777777" w:rsidR="00B74BAF" w:rsidRPr="00355B31" w:rsidRDefault="00B40E5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5F05" w14:textId="77777777" w:rsidR="00B74BAF" w:rsidRPr="00355B31" w:rsidRDefault="002F0306" w:rsidP="00BD3F2D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2F0306">
              <w:rPr>
                <w:sz w:val="18"/>
                <w:szCs w:val="18"/>
              </w:rPr>
              <w:t>Свойства сложен</w:t>
            </w:r>
            <w:r w:rsidR="00830844">
              <w:rPr>
                <w:sz w:val="18"/>
                <w:szCs w:val="18"/>
              </w:rPr>
              <w:t>ия чисел на к</w:t>
            </w:r>
            <w:r w:rsidR="00BD3F2D">
              <w:rPr>
                <w:sz w:val="18"/>
                <w:szCs w:val="18"/>
              </w:rPr>
              <w:t xml:space="preserve">оординатной </w:t>
            </w:r>
            <w:r w:rsidR="00830844">
              <w:rPr>
                <w:sz w:val="18"/>
                <w:szCs w:val="18"/>
              </w:rPr>
              <w:t xml:space="preserve">прямой, правило сложения чисел с </w:t>
            </w:r>
            <w:r w:rsidR="00BD3F2D">
              <w:rPr>
                <w:sz w:val="18"/>
                <w:szCs w:val="18"/>
              </w:rPr>
              <w:t>разными знаками, правило сложения отрицатель</w:t>
            </w:r>
            <w:r w:rsidR="00830844" w:rsidRPr="00830844">
              <w:rPr>
                <w:sz w:val="18"/>
                <w:szCs w:val="18"/>
              </w:rPr>
              <w:t>ных чисел, свойство сложения противоположных чисел.</w:t>
            </w:r>
            <w:r w:rsidR="00BD3F2D">
              <w:rPr>
                <w:sz w:val="18"/>
                <w:szCs w:val="18"/>
              </w:rPr>
              <w:t xml:space="preserve"> </w:t>
            </w:r>
            <w:r w:rsidR="006F7354" w:rsidRPr="006F7354">
              <w:rPr>
                <w:sz w:val="18"/>
                <w:szCs w:val="18"/>
              </w:rPr>
              <w:t>Свойства сложения рациональных чисел.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37A2" w14:textId="77777777" w:rsidR="00953259" w:rsidRPr="00953259" w:rsidRDefault="00953259" w:rsidP="00953259">
            <w:pPr>
              <w:pStyle w:val="TableParagraph"/>
              <w:kinsoku w:val="0"/>
              <w:overflowPunct w:val="0"/>
              <w:spacing w:line="276" w:lineRule="auto"/>
              <w:ind w:right="9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953259">
              <w:rPr>
                <w:bCs/>
                <w:sz w:val="18"/>
                <w:szCs w:val="18"/>
              </w:rPr>
              <w:t>кладывать рациональные числа с помощью</w:t>
            </w:r>
          </w:p>
          <w:p w14:paraId="32F6FC26" w14:textId="77777777" w:rsidR="00B74BAF" w:rsidRPr="00830844" w:rsidRDefault="00953259" w:rsidP="006F7354">
            <w:pPr>
              <w:pStyle w:val="TableParagraph"/>
              <w:kinsoku w:val="0"/>
              <w:overflowPunct w:val="0"/>
              <w:spacing w:line="276" w:lineRule="auto"/>
              <w:ind w:right="94"/>
              <w:jc w:val="both"/>
              <w:rPr>
                <w:bCs/>
                <w:sz w:val="18"/>
                <w:szCs w:val="18"/>
              </w:rPr>
            </w:pPr>
            <w:r w:rsidRPr="00953259">
              <w:rPr>
                <w:bCs/>
                <w:sz w:val="18"/>
                <w:szCs w:val="18"/>
              </w:rPr>
              <w:t>координатной прямой.</w:t>
            </w:r>
            <w:r w:rsidR="002F0306">
              <w:rPr>
                <w:bCs/>
                <w:sz w:val="18"/>
                <w:szCs w:val="18"/>
              </w:rPr>
              <w:t xml:space="preserve"> </w:t>
            </w:r>
            <w:r w:rsidR="00830844">
              <w:rPr>
                <w:bCs/>
                <w:sz w:val="18"/>
                <w:szCs w:val="18"/>
              </w:rPr>
              <w:t>С</w:t>
            </w:r>
            <w:r w:rsidR="00830844" w:rsidRPr="00830844">
              <w:rPr>
                <w:bCs/>
                <w:sz w:val="18"/>
                <w:szCs w:val="18"/>
              </w:rPr>
              <w:t>кладывать рациональны</w:t>
            </w:r>
            <w:r w:rsidR="00830844">
              <w:rPr>
                <w:bCs/>
                <w:sz w:val="18"/>
                <w:szCs w:val="18"/>
              </w:rPr>
              <w:t xml:space="preserve">е числа, используя </w:t>
            </w:r>
            <w:r w:rsidR="00830844" w:rsidRPr="00830844">
              <w:rPr>
                <w:bCs/>
                <w:sz w:val="18"/>
                <w:szCs w:val="18"/>
              </w:rPr>
              <w:t>правило сложения чисел с ра</w:t>
            </w:r>
            <w:r w:rsidR="00830844">
              <w:rPr>
                <w:bCs/>
                <w:sz w:val="18"/>
                <w:szCs w:val="18"/>
              </w:rPr>
              <w:t xml:space="preserve">зными знаками, правило сложения </w:t>
            </w:r>
            <w:r w:rsidR="00830844" w:rsidRPr="00830844">
              <w:rPr>
                <w:bCs/>
                <w:sz w:val="18"/>
                <w:szCs w:val="18"/>
              </w:rPr>
              <w:t>отрицательных чисел.</w:t>
            </w:r>
            <w:r w:rsidR="00BD3F2D">
              <w:rPr>
                <w:bCs/>
                <w:sz w:val="18"/>
                <w:szCs w:val="18"/>
              </w:rPr>
              <w:t xml:space="preserve"> П</w:t>
            </w:r>
            <w:r w:rsidR="00BD3F2D" w:rsidRPr="00BD3F2D">
              <w:rPr>
                <w:bCs/>
                <w:sz w:val="18"/>
                <w:szCs w:val="18"/>
              </w:rPr>
              <w:t>рименят</w:t>
            </w:r>
            <w:r w:rsidR="00BD3F2D">
              <w:rPr>
                <w:bCs/>
                <w:sz w:val="18"/>
                <w:szCs w:val="18"/>
              </w:rPr>
              <w:t xml:space="preserve">ь правила сложения рациональных </w:t>
            </w:r>
            <w:r w:rsidR="00BD3F2D" w:rsidRPr="00BD3F2D">
              <w:rPr>
                <w:bCs/>
                <w:sz w:val="18"/>
                <w:szCs w:val="18"/>
              </w:rPr>
              <w:t>чисел при решении различных задач.</w:t>
            </w:r>
            <w:r w:rsidR="00BD3F2D">
              <w:rPr>
                <w:bCs/>
                <w:sz w:val="18"/>
                <w:szCs w:val="18"/>
              </w:rPr>
              <w:t xml:space="preserve"> </w:t>
            </w:r>
            <w:r w:rsidR="006F7354">
              <w:rPr>
                <w:bCs/>
                <w:sz w:val="18"/>
                <w:szCs w:val="18"/>
              </w:rPr>
              <w:t>П</w:t>
            </w:r>
            <w:r w:rsidR="006F7354" w:rsidRPr="00FB42CB">
              <w:rPr>
                <w:bCs/>
                <w:sz w:val="18"/>
                <w:szCs w:val="18"/>
              </w:rPr>
              <w:t>рименять п</w:t>
            </w:r>
            <w:r w:rsidR="006F7354">
              <w:rPr>
                <w:bCs/>
                <w:sz w:val="18"/>
                <w:szCs w:val="18"/>
              </w:rPr>
              <w:t xml:space="preserve">ереместительное и сочетательное </w:t>
            </w:r>
            <w:r w:rsidR="006F7354" w:rsidRPr="00FB42CB">
              <w:rPr>
                <w:bCs/>
                <w:sz w:val="18"/>
                <w:szCs w:val="18"/>
              </w:rPr>
              <w:t>свойства сложения рациональ</w:t>
            </w:r>
            <w:r w:rsidR="006F7354">
              <w:rPr>
                <w:bCs/>
                <w:sz w:val="18"/>
                <w:szCs w:val="18"/>
              </w:rPr>
              <w:t>ных чисел для нахождения значе</w:t>
            </w:r>
            <w:r w:rsidR="006F7354" w:rsidRPr="00FB42CB">
              <w:rPr>
                <w:bCs/>
                <w:sz w:val="18"/>
                <w:szCs w:val="18"/>
              </w:rPr>
              <w:t>ний числовых выражений.</w:t>
            </w:r>
            <w:r w:rsidR="006F7354">
              <w:rPr>
                <w:bCs/>
                <w:sz w:val="18"/>
                <w:szCs w:val="18"/>
              </w:rPr>
              <w:t xml:space="preserve"> О</w:t>
            </w:r>
            <w:r w:rsidR="006F7354" w:rsidRPr="006F7354">
              <w:rPr>
                <w:bCs/>
                <w:sz w:val="18"/>
                <w:szCs w:val="18"/>
              </w:rPr>
              <w:t>пределять</w:t>
            </w:r>
            <w:r w:rsidR="006F7354">
              <w:rPr>
                <w:bCs/>
                <w:sz w:val="18"/>
                <w:szCs w:val="18"/>
              </w:rPr>
              <w:t xml:space="preserve"> разность рациональных чисел </w:t>
            </w:r>
            <w:r w:rsidR="006F7354" w:rsidRPr="006F7354">
              <w:rPr>
                <w:bCs/>
                <w:sz w:val="18"/>
                <w:szCs w:val="18"/>
              </w:rPr>
              <w:t>с помощью сложения, выпол</w:t>
            </w:r>
            <w:r w:rsidR="006F7354">
              <w:rPr>
                <w:bCs/>
                <w:sz w:val="18"/>
                <w:szCs w:val="18"/>
              </w:rPr>
              <w:t>нять вычитание рациональных чи</w:t>
            </w:r>
            <w:r w:rsidR="006F7354" w:rsidRPr="006F7354">
              <w:rPr>
                <w:bCs/>
                <w:sz w:val="18"/>
                <w:szCs w:val="18"/>
              </w:rPr>
              <w:t>сел.</w:t>
            </w:r>
            <w:r w:rsidR="006F735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FD6B" w14:textId="77777777" w:rsidR="00B74BAF" w:rsidRDefault="00B74BAF">
            <w:r w:rsidRPr="00123F48">
              <w:rPr>
                <w:spacing w:val="2"/>
                <w:sz w:val="15"/>
                <w:szCs w:val="15"/>
              </w:rPr>
              <w:t>Устный</w:t>
            </w:r>
            <w:r w:rsidRPr="00123F48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опрос;</w:t>
            </w:r>
            <w:r w:rsidRPr="00123F48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Письменный</w:t>
            </w:r>
            <w:r w:rsidRPr="00123F48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2F1E8DD3" w14:textId="77777777" w:rsidTr="006F7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28B2" w14:textId="77777777" w:rsidR="00B74BAF" w:rsidRPr="00355B31" w:rsidRDefault="00B40E5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F2DB" w14:textId="77777777" w:rsidR="00B74BAF" w:rsidRPr="00355B31" w:rsidRDefault="00C8142A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8142A">
              <w:rPr>
                <w:sz w:val="18"/>
                <w:szCs w:val="18"/>
              </w:rPr>
              <w:t>Свойства сложения рациональных чисел.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8C42" w14:textId="77777777" w:rsidR="00B74BAF" w:rsidRPr="00355B31" w:rsidRDefault="00B74BA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8B80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B14D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9DED" w14:textId="77777777" w:rsidR="00B74BAF" w:rsidRDefault="00B74BAF">
            <w:r w:rsidRPr="00123F48">
              <w:rPr>
                <w:spacing w:val="2"/>
                <w:sz w:val="15"/>
                <w:szCs w:val="15"/>
              </w:rPr>
              <w:t>Устный</w:t>
            </w:r>
            <w:r w:rsidRPr="00123F48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опрос;</w:t>
            </w:r>
            <w:r w:rsidRPr="00123F48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Письменный</w:t>
            </w:r>
            <w:r w:rsidRPr="00123F48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2423C27F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B3E4" w14:textId="77777777" w:rsidR="00B74BAF" w:rsidRPr="00355B31" w:rsidRDefault="00B40E5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FC4E" w14:textId="77777777" w:rsidR="00B74BAF" w:rsidRPr="00355B31" w:rsidRDefault="00C8142A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C8142A">
              <w:rPr>
                <w:sz w:val="18"/>
                <w:szCs w:val="18"/>
              </w:rPr>
              <w:t>Вычитание рациональных чисел.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2B4E" w14:textId="77777777" w:rsidR="00B74BAF" w:rsidRPr="00355B31" w:rsidRDefault="00B40E5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298D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D460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2BA9" w14:textId="77777777" w:rsidR="00B74BAF" w:rsidRDefault="00B74BAF">
            <w:r w:rsidRPr="00123F48">
              <w:rPr>
                <w:spacing w:val="2"/>
                <w:sz w:val="15"/>
                <w:szCs w:val="15"/>
              </w:rPr>
              <w:t>Устный</w:t>
            </w:r>
            <w:r w:rsidRPr="00123F48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опрос;</w:t>
            </w:r>
            <w:r w:rsidRPr="00123F48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Письменный</w:t>
            </w:r>
            <w:r w:rsidRPr="00123F48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4B12BB" w:rsidRPr="00355B31" w14:paraId="3422DE89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3C49" w14:textId="77777777" w:rsidR="004B12BB" w:rsidRPr="00355B31" w:rsidRDefault="004B12BB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6E33" w14:textId="77777777" w:rsidR="004B12BB" w:rsidRPr="00355B31" w:rsidRDefault="00B40E5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40E53">
              <w:rPr>
                <w:sz w:val="18"/>
                <w:szCs w:val="18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5E69" w14:textId="77777777" w:rsidR="004B12BB" w:rsidRPr="00355B31" w:rsidRDefault="004B12BB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D1B6" w14:textId="77777777" w:rsidR="004B12BB" w:rsidRPr="00355B31" w:rsidRDefault="004B12BB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Темы 33–36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1ECA" w14:textId="77777777" w:rsidR="004B12BB" w:rsidRPr="00355B31" w:rsidRDefault="004B12BB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Контролировать и оценивать свою</w:t>
            </w:r>
            <w:r w:rsidRPr="00355B31">
              <w:rPr>
                <w:spacing w:val="5"/>
                <w:sz w:val="18"/>
                <w:szCs w:val="18"/>
              </w:rPr>
              <w:t xml:space="preserve"> </w:t>
            </w:r>
            <w:r w:rsidRPr="00355B31">
              <w:rPr>
                <w:sz w:val="18"/>
                <w:szCs w:val="18"/>
              </w:rPr>
              <w:t>работу;</w:t>
            </w:r>
          </w:p>
          <w:p w14:paraId="33E805F9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ставить цели на следующий этап</w:t>
            </w:r>
            <w:r w:rsidRPr="00355B31">
              <w:rPr>
                <w:spacing w:val="-20"/>
                <w:sz w:val="18"/>
                <w:szCs w:val="18"/>
              </w:rPr>
              <w:t xml:space="preserve"> </w:t>
            </w:r>
            <w:r w:rsidRPr="00355B31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EC15" w14:textId="77777777" w:rsidR="004B12BB" w:rsidRPr="00355B31" w:rsidRDefault="003549F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7B65EA36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FFBE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EAEC" w14:textId="77777777" w:rsidR="00B74BAF" w:rsidRPr="00355B31" w:rsidRDefault="009B6CB8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9B6CB8">
              <w:rPr>
                <w:sz w:val="18"/>
                <w:szCs w:val="18"/>
              </w:rPr>
              <w:t>Умножение рациональных чисел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43D7" w14:textId="77777777" w:rsidR="00B74BAF" w:rsidRPr="00355B31" w:rsidRDefault="00D27A90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5C5C" w14:textId="77777777" w:rsidR="0085046B" w:rsidRPr="0085046B" w:rsidRDefault="002453E2" w:rsidP="0085046B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2453E2">
              <w:rPr>
                <w:sz w:val="18"/>
                <w:szCs w:val="18"/>
              </w:rPr>
              <w:t>Правило умножения двух чисе</w:t>
            </w:r>
            <w:r>
              <w:rPr>
                <w:sz w:val="18"/>
                <w:szCs w:val="18"/>
              </w:rPr>
              <w:t>л с разными знаками, правило ум</w:t>
            </w:r>
            <w:r w:rsidRPr="002453E2">
              <w:rPr>
                <w:sz w:val="18"/>
                <w:szCs w:val="18"/>
              </w:rPr>
              <w:t>ножения двух отрицательных чисел, свойства произведения.</w:t>
            </w:r>
            <w:r w:rsidR="0085046B">
              <w:rPr>
                <w:sz w:val="18"/>
                <w:szCs w:val="18"/>
              </w:rPr>
              <w:t xml:space="preserve"> </w:t>
            </w:r>
            <w:r w:rsidR="0085046B" w:rsidRPr="0085046B">
              <w:rPr>
                <w:sz w:val="18"/>
                <w:szCs w:val="18"/>
              </w:rPr>
              <w:t>Переместительное свойство ум</w:t>
            </w:r>
            <w:r w:rsidR="0085046B">
              <w:rPr>
                <w:sz w:val="18"/>
                <w:szCs w:val="18"/>
              </w:rPr>
              <w:t>ножения рациональных чисел, со</w:t>
            </w:r>
            <w:r w:rsidR="0085046B" w:rsidRPr="0085046B">
              <w:rPr>
                <w:sz w:val="18"/>
                <w:szCs w:val="18"/>
              </w:rPr>
              <w:t>четательное свойство умножения рациональных чисел, коэффи-</w:t>
            </w:r>
          </w:p>
          <w:p w14:paraId="61B1F350" w14:textId="77777777" w:rsidR="00B74BAF" w:rsidRPr="00355B31" w:rsidRDefault="0085046B" w:rsidP="00771CA0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85046B">
              <w:rPr>
                <w:sz w:val="18"/>
                <w:szCs w:val="18"/>
              </w:rPr>
              <w:t>циент.</w:t>
            </w:r>
            <w:r w:rsidR="0027230A">
              <w:rPr>
                <w:sz w:val="18"/>
                <w:szCs w:val="18"/>
              </w:rPr>
              <w:t xml:space="preserve"> </w:t>
            </w:r>
            <w:r w:rsidR="0027230A" w:rsidRPr="0027230A">
              <w:rPr>
                <w:sz w:val="18"/>
                <w:szCs w:val="18"/>
              </w:rPr>
              <w:t>Распределительное свойство умножения относительно сложе</w:t>
            </w:r>
            <w:r w:rsidR="0027230A">
              <w:rPr>
                <w:sz w:val="18"/>
                <w:szCs w:val="18"/>
              </w:rPr>
              <w:t xml:space="preserve">ния, </w:t>
            </w:r>
            <w:r w:rsidR="0027230A" w:rsidRPr="0027230A">
              <w:rPr>
                <w:sz w:val="18"/>
                <w:szCs w:val="18"/>
              </w:rPr>
              <w:t>раскрытие с</w:t>
            </w:r>
            <w:r w:rsidR="0027230A">
              <w:rPr>
                <w:sz w:val="18"/>
                <w:szCs w:val="18"/>
              </w:rPr>
              <w:t xml:space="preserve">кобок, правила раскрытия скобок, вынесение общего </w:t>
            </w:r>
            <w:r w:rsidR="0027230A" w:rsidRPr="0027230A">
              <w:rPr>
                <w:sz w:val="18"/>
                <w:szCs w:val="18"/>
              </w:rPr>
              <w:t>множителя за скобки, подобн</w:t>
            </w:r>
            <w:r w:rsidR="0027230A">
              <w:rPr>
                <w:sz w:val="18"/>
                <w:szCs w:val="18"/>
              </w:rPr>
              <w:t>ые слагаемые, приведение подоб</w:t>
            </w:r>
            <w:r w:rsidR="0027230A" w:rsidRPr="0027230A">
              <w:rPr>
                <w:sz w:val="18"/>
                <w:szCs w:val="18"/>
              </w:rPr>
              <w:t>ных слагаемых.</w:t>
            </w:r>
            <w:r w:rsidR="00771CA0">
              <w:rPr>
                <w:sz w:val="18"/>
                <w:szCs w:val="18"/>
              </w:rPr>
              <w:t xml:space="preserve"> </w:t>
            </w:r>
            <w:r w:rsidR="00771CA0">
              <w:rPr>
                <w:sz w:val="18"/>
                <w:szCs w:val="18"/>
              </w:rPr>
              <w:br/>
            </w:r>
            <w:r w:rsidR="00771CA0" w:rsidRPr="00771CA0">
              <w:rPr>
                <w:sz w:val="18"/>
                <w:szCs w:val="18"/>
              </w:rPr>
              <w:t>Частное рациональных чисе</w:t>
            </w:r>
            <w:r w:rsidR="00771CA0">
              <w:rPr>
                <w:sz w:val="18"/>
                <w:szCs w:val="18"/>
              </w:rPr>
              <w:t xml:space="preserve">л, правила деления рациональных </w:t>
            </w:r>
            <w:r w:rsidR="00771CA0" w:rsidRPr="00771CA0">
              <w:rPr>
                <w:sz w:val="18"/>
                <w:szCs w:val="18"/>
              </w:rPr>
              <w:t>чисел.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1F41" w14:textId="77777777" w:rsidR="002453E2" w:rsidRPr="002453E2" w:rsidRDefault="00FF596D" w:rsidP="002453E2">
            <w:pPr>
              <w:pStyle w:val="TableParagraph"/>
              <w:kinsoku w:val="0"/>
              <w:overflowPunct w:val="0"/>
              <w:spacing w:line="276" w:lineRule="auto"/>
              <w:ind w:right="9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FF596D">
              <w:rPr>
                <w:bCs/>
                <w:sz w:val="18"/>
                <w:szCs w:val="18"/>
              </w:rPr>
              <w:t>множать отр</w:t>
            </w:r>
            <w:r>
              <w:rPr>
                <w:bCs/>
                <w:sz w:val="18"/>
                <w:szCs w:val="18"/>
              </w:rPr>
              <w:t>ицательные числа и числа с раз</w:t>
            </w:r>
            <w:r w:rsidRPr="00FF596D">
              <w:rPr>
                <w:bCs/>
                <w:sz w:val="18"/>
                <w:szCs w:val="18"/>
              </w:rPr>
              <w:t>ными знаками.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453E2">
              <w:rPr>
                <w:bCs/>
                <w:sz w:val="18"/>
                <w:szCs w:val="18"/>
              </w:rPr>
              <w:t>О</w:t>
            </w:r>
            <w:r w:rsidR="002453E2" w:rsidRPr="002453E2">
              <w:rPr>
                <w:bCs/>
                <w:sz w:val="18"/>
                <w:szCs w:val="18"/>
              </w:rPr>
              <w:t>пределять зна</w:t>
            </w:r>
            <w:r w:rsidR="002453E2">
              <w:rPr>
                <w:bCs/>
                <w:sz w:val="18"/>
                <w:szCs w:val="18"/>
              </w:rPr>
              <w:t xml:space="preserve">к произведения в зависимости от </w:t>
            </w:r>
            <w:r w:rsidR="002453E2" w:rsidRPr="002453E2">
              <w:rPr>
                <w:bCs/>
                <w:sz w:val="18"/>
                <w:szCs w:val="18"/>
              </w:rPr>
              <w:t>знаков множителей.</w:t>
            </w:r>
            <w:r w:rsidR="002453E2">
              <w:rPr>
                <w:bCs/>
                <w:sz w:val="18"/>
                <w:szCs w:val="18"/>
              </w:rPr>
              <w:t xml:space="preserve"> </w:t>
            </w:r>
            <w:r w:rsidR="0085046B">
              <w:rPr>
                <w:bCs/>
                <w:sz w:val="18"/>
                <w:szCs w:val="18"/>
              </w:rPr>
              <w:t>П</w:t>
            </w:r>
            <w:r w:rsidR="002453E2" w:rsidRPr="002453E2">
              <w:rPr>
                <w:bCs/>
                <w:sz w:val="18"/>
                <w:szCs w:val="18"/>
              </w:rPr>
              <w:t>рименять переместительное и сочетательное</w:t>
            </w:r>
          </w:p>
          <w:p w14:paraId="054BB644" w14:textId="77777777" w:rsidR="0085046B" w:rsidRPr="0085046B" w:rsidRDefault="002453E2" w:rsidP="0085046B">
            <w:pPr>
              <w:pStyle w:val="TableParagraph"/>
              <w:kinsoku w:val="0"/>
              <w:overflowPunct w:val="0"/>
              <w:spacing w:line="276" w:lineRule="auto"/>
              <w:ind w:right="94"/>
              <w:jc w:val="both"/>
              <w:rPr>
                <w:bCs/>
                <w:sz w:val="18"/>
                <w:szCs w:val="18"/>
              </w:rPr>
            </w:pPr>
            <w:r w:rsidRPr="002453E2">
              <w:rPr>
                <w:bCs/>
                <w:sz w:val="18"/>
                <w:szCs w:val="18"/>
              </w:rPr>
              <w:t>свойства умножения рациональ</w:t>
            </w:r>
            <w:r w:rsidR="0085046B">
              <w:rPr>
                <w:bCs/>
                <w:sz w:val="18"/>
                <w:szCs w:val="18"/>
              </w:rPr>
              <w:t>ных чисел для нахождения значе</w:t>
            </w:r>
            <w:r w:rsidRPr="002453E2">
              <w:rPr>
                <w:bCs/>
                <w:sz w:val="18"/>
                <w:szCs w:val="18"/>
              </w:rPr>
              <w:t>ния выражения, находить коэффициент данного выражения.</w:t>
            </w:r>
            <w:r w:rsidR="0085046B">
              <w:rPr>
                <w:bCs/>
                <w:sz w:val="18"/>
                <w:szCs w:val="18"/>
              </w:rPr>
              <w:t xml:space="preserve"> Р</w:t>
            </w:r>
            <w:r w:rsidR="0085046B" w:rsidRPr="0085046B">
              <w:rPr>
                <w:bCs/>
                <w:sz w:val="18"/>
                <w:szCs w:val="18"/>
              </w:rPr>
              <w:t>аскрывать скобки с помощью распредели-</w:t>
            </w:r>
          </w:p>
          <w:p w14:paraId="449C0447" w14:textId="77777777" w:rsidR="00B74BAF" w:rsidRPr="00FB42CB" w:rsidRDefault="0085046B" w:rsidP="00771CA0">
            <w:pPr>
              <w:pStyle w:val="TableParagraph"/>
              <w:kinsoku w:val="0"/>
              <w:overflowPunct w:val="0"/>
              <w:spacing w:line="276" w:lineRule="auto"/>
              <w:ind w:right="94"/>
              <w:jc w:val="both"/>
              <w:rPr>
                <w:bCs/>
                <w:sz w:val="18"/>
                <w:szCs w:val="18"/>
              </w:rPr>
            </w:pPr>
            <w:r w:rsidRPr="0085046B">
              <w:rPr>
                <w:bCs/>
                <w:sz w:val="18"/>
                <w:szCs w:val="18"/>
              </w:rPr>
              <w:t>тельного свойства умножения, ра</w:t>
            </w:r>
            <w:r w:rsidR="0027230A">
              <w:rPr>
                <w:bCs/>
                <w:sz w:val="18"/>
                <w:szCs w:val="18"/>
              </w:rPr>
              <w:t>скрывать скобки, используя пра</w:t>
            </w:r>
            <w:r w:rsidRPr="0085046B">
              <w:rPr>
                <w:bCs/>
                <w:sz w:val="18"/>
                <w:szCs w:val="18"/>
              </w:rPr>
              <w:t>вила раскрытия скобок.</w:t>
            </w:r>
            <w:r w:rsidR="0027230A">
              <w:rPr>
                <w:bCs/>
                <w:sz w:val="18"/>
                <w:szCs w:val="18"/>
              </w:rPr>
              <w:t xml:space="preserve"> П</w:t>
            </w:r>
            <w:r w:rsidR="0027230A" w:rsidRPr="0027230A">
              <w:rPr>
                <w:bCs/>
                <w:sz w:val="18"/>
                <w:szCs w:val="18"/>
              </w:rPr>
              <w:t>рив</w:t>
            </w:r>
            <w:r w:rsidR="0027230A">
              <w:rPr>
                <w:bCs/>
                <w:sz w:val="18"/>
                <w:szCs w:val="18"/>
              </w:rPr>
              <w:t>одить подобные слагаемые, выно</w:t>
            </w:r>
            <w:r w:rsidR="0027230A" w:rsidRPr="0027230A">
              <w:rPr>
                <w:bCs/>
                <w:sz w:val="18"/>
                <w:szCs w:val="18"/>
              </w:rPr>
              <w:t>сить общий множитель за скобки.</w:t>
            </w:r>
            <w:r w:rsidR="0027230A">
              <w:rPr>
                <w:bCs/>
                <w:sz w:val="18"/>
                <w:szCs w:val="18"/>
              </w:rPr>
              <w:t xml:space="preserve"> </w:t>
            </w:r>
            <w:r w:rsidR="00771CA0">
              <w:rPr>
                <w:bCs/>
                <w:sz w:val="18"/>
                <w:szCs w:val="18"/>
              </w:rPr>
              <w:br/>
              <w:t>Н</w:t>
            </w:r>
            <w:r w:rsidR="00771CA0" w:rsidRPr="00771CA0">
              <w:rPr>
                <w:bCs/>
                <w:sz w:val="18"/>
                <w:szCs w:val="18"/>
              </w:rPr>
              <w:t>аходить ч</w:t>
            </w:r>
            <w:r w:rsidR="00771CA0">
              <w:rPr>
                <w:bCs/>
                <w:sz w:val="18"/>
                <w:szCs w:val="18"/>
              </w:rPr>
              <w:t xml:space="preserve">астное двух отрицательных чисел </w:t>
            </w:r>
            <w:r w:rsidR="00771CA0" w:rsidRPr="00771CA0">
              <w:rPr>
                <w:bCs/>
                <w:sz w:val="18"/>
                <w:szCs w:val="18"/>
              </w:rPr>
              <w:t xml:space="preserve">и двух чисел </w:t>
            </w:r>
            <w:r w:rsidR="00771CA0">
              <w:rPr>
                <w:bCs/>
                <w:sz w:val="18"/>
                <w:szCs w:val="18"/>
              </w:rPr>
              <w:br/>
            </w:r>
            <w:r w:rsidR="00771CA0" w:rsidRPr="00771CA0">
              <w:rPr>
                <w:bCs/>
                <w:sz w:val="18"/>
                <w:szCs w:val="18"/>
              </w:rPr>
              <w:t>с разными знаками.</w:t>
            </w:r>
            <w:r w:rsidR="00771CA0">
              <w:rPr>
                <w:bCs/>
                <w:sz w:val="18"/>
                <w:szCs w:val="18"/>
              </w:rPr>
              <w:t xml:space="preserve"> </w:t>
            </w:r>
            <w:r w:rsidR="00EF35EA">
              <w:rPr>
                <w:bCs/>
                <w:sz w:val="18"/>
                <w:szCs w:val="18"/>
              </w:rPr>
              <w:t>И</w:t>
            </w:r>
            <w:r w:rsidR="00771CA0" w:rsidRPr="00771CA0">
              <w:rPr>
                <w:bCs/>
                <w:sz w:val="18"/>
                <w:szCs w:val="18"/>
              </w:rPr>
              <w:t>спользова</w:t>
            </w:r>
            <w:r w:rsidR="00EF35EA">
              <w:rPr>
                <w:bCs/>
                <w:sz w:val="18"/>
                <w:szCs w:val="18"/>
              </w:rPr>
              <w:t xml:space="preserve">ть правила деления рациональных </w:t>
            </w:r>
            <w:r w:rsidR="00771CA0" w:rsidRPr="00771CA0">
              <w:rPr>
                <w:bCs/>
                <w:sz w:val="18"/>
                <w:szCs w:val="18"/>
              </w:rPr>
              <w:t>чисел при вычислениях и решении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03C2" w14:textId="77777777" w:rsidR="00B74BAF" w:rsidRDefault="00B74BAF">
            <w:r w:rsidRPr="004D4EF6">
              <w:rPr>
                <w:spacing w:val="2"/>
                <w:sz w:val="15"/>
                <w:szCs w:val="15"/>
              </w:rPr>
              <w:t>Устный</w:t>
            </w:r>
            <w:r w:rsidRPr="004D4EF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опрос;</w:t>
            </w:r>
            <w:r w:rsidRPr="004D4EF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Письменный</w:t>
            </w:r>
            <w:r w:rsidRPr="004D4EF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24B76BB8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176D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32D" w14:textId="77777777" w:rsidR="00B74BAF" w:rsidRPr="00355B31" w:rsidRDefault="0037203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Переместительное и сочетательное с</w:t>
            </w:r>
            <w:r w:rsidR="009B6CB8" w:rsidRPr="009B6CB8">
              <w:rPr>
                <w:sz w:val="18"/>
                <w:szCs w:val="18"/>
              </w:rPr>
              <w:t>войства умножения рациональных чисел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8021" w14:textId="77777777" w:rsidR="00B74BAF" w:rsidRPr="00355B31" w:rsidRDefault="00D27A90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301A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458A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8EC8" w14:textId="77777777" w:rsidR="00B74BAF" w:rsidRDefault="00B74BAF">
            <w:r w:rsidRPr="004D4EF6">
              <w:rPr>
                <w:spacing w:val="2"/>
                <w:sz w:val="15"/>
                <w:szCs w:val="15"/>
              </w:rPr>
              <w:t>Устный</w:t>
            </w:r>
            <w:r w:rsidRPr="004D4EF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опрос;</w:t>
            </w:r>
            <w:r w:rsidRPr="004D4EF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Письменный</w:t>
            </w:r>
            <w:r w:rsidRPr="004D4EF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04E9D074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3C40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24E4" w14:textId="77777777" w:rsidR="00B74BAF" w:rsidRPr="00355B31" w:rsidRDefault="0037203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Распределительное свойство</w:t>
            </w:r>
            <w:r w:rsidRPr="009B6CB8">
              <w:rPr>
                <w:sz w:val="18"/>
                <w:szCs w:val="18"/>
              </w:rPr>
              <w:t xml:space="preserve"> умножения рациональных чисел</w:t>
            </w:r>
            <w:r w:rsidR="002655C7">
              <w:rPr>
                <w:sz w:val="18"/>
                <w:szCs w:val="18"/>
              </w:rPr>
              <w:t xml:space="preserve">. </w:t>
            </w:r>
            <w:r w:rsidR="002655C7" w:rsidRPr="002655C7">
              <w:rPr>
                <w:sz w:val="18"/>
                <w:szCs w:val="18"/>
              </w:rPr>
              <w:t>Коэффициент.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F6CC" w14:textId="77777777" w:rsidR="00B74BAF" w:rsidRPr="00355B31" w:rsidRDefault="00D27A90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440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33B4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7307" w14:textId="77777777" w:rsidR="00B74BAF" w:rsidRDefault="00B74BAF">
            <w:r w:rsidRPr="004D4EF6">
              <w:rPr>
                <w:spacing w:val="2"/>
                <w:sz w:val="15"/>
                <w:szCs w:val="15"/>
              </w:rPr>
              <w:t>Устный</w:t>
            </w:r>
            <w:r w:rsidRPr="004D4EF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опрос;</w:t>
            </w:r>
            <w:r w:rsidRPr="004D4EF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Письменный</w:t>
            </w:r>
            <w:r w:rsidRPr="004D4EF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7459849C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9DD4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7D86" w14:textId="77777777" w:rsidR="00B74BAF" w:rsidRPr="00355B31" w:rsidRDefault="002655C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655C7">
              <w:rPr>
                <w:sz w:val="18"/>
                <w:szCs w:val="18"/>
              </w:rPr>
              <w:t>Деление рациональных чисел.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374C" w14:textId="77777777" w:rsidR="00B74BAF" w:rsidRPr="00355B31" w:rsidRDefault="00B74BA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5299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9851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201" w14:textId="77777777" w:rsidR="00B74BAF" w:rsidRDefault="00B74BAF">
            <w:r w:rsidRPr="004D4EF6">
              <w:rPr>
                <w:spacing w:val="2"/>
                <w:sz w:val="15"/>
                <w:szCs w:val="15"/>
              </w:rPr>
              <w:t>Устный</w:t>
            </w:r>
            <w:r w:rsidRPr="004D4EF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опрос;</w:t>
            </w:r>
            <w:r w:rsidRPr="004D4EF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Письменный</w:t>
            </w:r>
            <w:r w:rsidRPr="004D4EF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4B12BB" w:rsidRPr="00355B31" w14:paraId="4D412DFA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4571" w14:textId="77777777" w:rsidR="004B12BB" w:rsidRPr="00355B31" w:rsidRDefault="004B12BB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C1C3" w14:textId="77777777" w:rsidR="004B12BB" w:rsidRPr="00355B31" w:rsidRDefault="002655C7" w:rsidP="00574DFF">
            <w:pPr>
              <w:pStyle w:val="TableParagraph"/>
              <w:kinsoku w:val="0"/>
              <w:overflowPunct w:val="0"/>
              <w:spacing w:line="272" w:lineRule="exact"/>
              <w:rPr>
                <w:sz w:val="18"/>
                <w:szCs w:val="18"/>
              </w:rPr>
            </w:pPr>
            <w:r w:rsidRPr="002655C7">
              <w:rPr>
                <w:sz w:val="18"/>
                <w:szCs w:val="18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3B24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line="272" w:lineRule="exact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C418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line="272" w:lineRule="exact"/>
              <w:ind w:left="108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Темы 37–40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BBD6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line="272" w:lineRule="exact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Контролировать и оценивать свою</w:t>
            </w:r>
            <w:r w:rsidRPr="00355B31">
              <w:rPr>
                <w:spacing w:val="5"/>
                <w:sz w:val="18"/>
                <w:szCs w:val="18"/>
              </w:rPr>
              <w:t xml:space="preserve"> </w:t>
            </w:r>
            <w:r w:rsidRPr="00355B31">
              <w:rPr>
                <w:sz w:val="18"/>
                <w:szCs w:val="18"/>
              </w:rPr>
              <w:t>работу;</w:t>
            </w:r>
          </w:p>
          <w:p w14:paraId="5DC5E8E4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ставить цели на следующий этап</w:t>
            </w:r>
            <w:r w:rsidRPr="00355B31">
              <w:rPr>
                <w:spacing w:val="-20"/>
                <w:sz w:val="18"/>
                <w:szCs w:val="18"/>
              </w:rPr>
              <w:t xml:space="preserve"> </w:t>
            </w:r>
            <w:r w:rsidRPr="00355B31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5F1A" w14:textId="77777777" w:rsidR="004B12BB" w:rsidRPr="00355B31" w:rsidRDefault="003549F2" w:rsidP="00574DFF">
            <w:pPr>
              <w:pStyle w:val="TableParagraph"/>
              <w:kinsoku w:val="0"/>
              <w:overflowPunct w:val="0"/>
              <w:spacing w:line="272" w:lineRule="exact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61889" w:rsidRPr="00093C52" w14:paraId="33A7163C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BF3D" w14:textId="77777777" w:rsidR="00261889" w:rsidRPr="00093C52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64D2" w14:textId="77777777" w:rsidR="00261889" w:rsidRPr="00093C52" w:rsidRDefault="00D27A90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D27A90">
              <w:rPr>
                <w:sz w:val="18"/>
                <w:szCs w:val="18"/>
              </w:rPr>
              <w:t>Решение уравнений.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A813" w14:textId="77777777" w:rsidR="00261889" w:rsidRPr="00093C52" w:rsidRDefault="00261889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CE4C" w14:textId="77777777" w:rsidR="00261889" w:rsidRPr="00093C52" w:rsidRDefault="00CC2293" w:rsidP="00CC2293">
            <w:pPr>
              <w:pStyle w:val="TableParagraph"/>
              <w:kinsoku w:val="0"/>
              <w:overflowPunct w:val="0"/>
              <w:spacing w:line="276" w:lineRule="auto"/>
              <w:ind w:right="131"/>
              <w:rPr>
                <w:sz w:val="18"/>
                <w:szCs w:val="18"/>
              </w:rPr>
            </w:pPr>
            <w:r w:rsidRPr="00CC2293">
              <w:rPr>
                <w:sz w:val="18"/>
                <w:szCs w:val="18"/>
              </w:rPr>
              <w:t>Свойства уравнения.</w:t>
            </w:r>
            <w:r w:rsidR="00386DD1">
              <w:rPr>
                <w:sz w:val="18"/>
                <w:szCs w:val="18"/>
              </w:rPr>
              <w:t xml:space="preserve"> </w:t>
            </w:r>
            <w:r w:rsidR="00386DD1">
              <w:rPr>
                <w:sz w:val="18"/>
                <w:szCs w:val="18"/>
              </w:rPr>
              <w:br/>
            </w:r>
            <w:r w:rsidR="00386DD1" w:rsidRPr="00386DD1">
              <w:rPr>
                <w:sz w:val="18"/>
                <w:szCs w:val="18"/>
              </w:rPr>
              <w:t>Решение задач с помощью уравнений.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1AF1" w14:textId="77777777" w:rsidR="00261889" w:rsidRPr="00256EA0" w:rsidRDefault="00EF35EA" w:rsidP="00386DD1">
            <w:pPr>
              <w:widowControl/>
              <w:rPr>
                <w:sz w:val="18"/>
                <w:szCs w:val="19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EF35EA">
              <w:rPr>
                <w:bCs/>
                <w:sz w:val="18"/>
                <w:szCs w:val="18"/>
              </w:rPr>
              <w:t>ешать урав</w:t>
            </w:r>
            <w:r w:rsidR="00CC2293">
              <w:rPr>
                <w:bCs/>
                <w:sz w:val="18"/>
                <w:szCs w:val="18"/>
              </w:rPr>
              <w:t>нения, используя свойства урав</w:t>
            </w:r>
            <w:r w:rsidRPr="00EF35EA">
              <w:rPr>
                <w:bCs/>
                <w:sz w:val="18"/>
                <w:szCs w:val="18"/>
              </w:rPr>
              <w:t>нений.</w:t>
            </w:r>
            <w:r w:rsidR="00CC2293">
              <w:rPr>
                <w:bCs/>
                <w:sz w:val="18"/>
                <w:szCs w:val="18"/>
              </w:rPr>
              <w:t xml:space="preserve"> Использо-вать </w:t>
            </w:r>
            <w:r w:rsidR="00256EA0">
              <w:rPr>
                <w:sz w:val="18"/>
                <w:szCs w:val="19"/>
              </w:rPr>
              <w:t>свойства урав</w:t>
            </w:r>
            <w:r w:rsidR="00256EA0" w:rsidRPr="00256EA0">
              <w:rPr>
                <w:sz w:val="18"/>
                <w:szCs w:val="19"/>
              </w:rPr>
              <w:t>нений, исследовать уравнения.</w:t>
            </w:r>
            <w:r w:rsidR="00386DD1">
              <w:rPr>
                <w:sz w:val="18"/>
                <w:szCs w:val="19"/>
              </w:rPr>
              <w:t xml:space="preserve"> </w:t>
            </w:r>
            <w:r w:rsidR="00386DD1">
              <w:rPr>
                <w:sz w:val="18"/>
                <w:szCs w:val="19"/>
              </w:rPr>
              <w:br/>
              <w:t>С</w:t>
            </w:r>
            <w:r w:rsidR="00386DD1" w:rsidRPr="00386DD1">
              <w:rPr>
                <w:sz w:val="18"/>
                <w:szCs w:val="19"/>
              </w:rPr>
              <w:t>оста</w:t>
            </w:r>
            <w:r w:rsidR="00386DD1">
              <w:rPr>
                <w:sz w:val="18"/>
                <w:szCs w:val="19"/>
              </w:rPr>
              <w:t>влять уравнение по тексту зада</w:t>
            </w:r>
            <w:r w:rsidR="00386DD1" w:rsidRPr="00386DD1">
              <w:rPr>
                <w:sz w:val="18"/>
                <w:szCs w:val="19"/>
              </w:rPr>
              <w:t>чи.</w:t>
            </w:r>
            <w:r w:rsidR="00256EA0">
              <w:rPr>
                <w:sz w:val="18"/>
                <w:szCs w:val="19"/>
              </w:rPr>
              <w:t xml:space="preserve"> Р</w:t>
            </w:r>
            <w:r w:rsidR="00256EA0" w:rsidRPr="00256EA0">
              <w:rPr>
                <w:sz w:val="18"/>
                <w:szCs w:val="19"/>
              </w:rPr>
              <w:t>ешать текстовые задачи с помощью уравнений.</w:t>
            </w:r>
            <w:r w:rsidR="00256EA0">
              <w:rPr>
                <w:sz w:val="18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6785" w14:textId="77777777" w:rsidR="00261889" w:rsidRPr="00093C52" w:rsidRDefault="003549F2" w:rsidP="00574DFF">
            <w:pPr>
              <w:pStyle w:val="TableParagraph"/>
              <w:kinsoku w:val="0"/>
              <w:overflowPunct w:val="0"/>
              <w:spacing w:line="276" w:lineRule="auto"/>
              <w:ind w:right="207"/>
              <w:rPr>
                <w:b/>
                <w:bCs/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Устный</w:t>
            </w:r>
            <w:r w:rsidRPr="00B877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опрос</w:t>
            </w:r>
          </w:p>
        </w:tc>
      </w:tr>
      <w:tr w:rsidR="00261889" w:rsidRPr="00093C52" w14:paraId="1D0509A7" w14:textId="77777777" w:rsidTr="00396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C920" w14:textId="77777777" w:rsidR="00261889" w:rsidRPr="00093C52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57D" w14:textId="77777777" w:rsidR="00261889" w:rsidRPr="00093C52" w:rsidRDefault="002451D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451DD">
              <w:rPr>
                <w:sz w:val="18"/>
                <w:szCs w:val="18"/>
              </w:rPr>
              <w:t>Решение линейных уравнений с параметром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8D1E" w14:textId="77777777" w:rsidR="00261889" w:rsidRPr="00093C52" w:rsidRDefault="00B95376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6DEC" w14:textId="77777777" w:rsidR="00261889" w:rsidRPr="00093C52" w:rsidRDefault="00261889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DAA7" w14:textId="77777777" w:rsidR="00261889" w:rsidRPr="00093C52" w:rsidRDefault="00261889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07A4" w14:textId="77777777" w:rsidR="00261889" w:rsidRPr="00093C52" w:rsidRDefault="003965C9" w:rsidP="00B74BAF">
            <w:pPr>
              <w:pStyle w:val="a3"/>
              <w:kinsoku w:val="0"/>
              <w:overflowPunct w:val="0"/>
              <w:spacing w:before="9"/>
              <w:ind w:left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Устный</w:t>
            </w:r>
            <w:r w:rsidRPr="00B877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опрос;</w:t>
            </w:r>
            <w:r w:rsidRPr="00B877DA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EF080D" w:rsidRPr="00093C52" w14:paraId="64388395" w14:textId="77777777" w:rsidTr="00396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14DF" w14:textId="77777777" w:rsidR="00EF080D" w:rsidRPr="00093C52" w:rsidRDefault="00EF080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9A9C" w14:textId="77777777" w:rsidR="00EF080D" w:rsidRPr="00093C52" w:rsidRDefault="002451DD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2451DD">
              <w:rPr>
                <w:sz w:val="18"/>
                <w:szCs w:val="18"/>
              </w:rPr>
              <w:t>Решение линейных уравнений, содержащих модуль.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2637" w14:textId="77777777" w:rsidR="00EF080D" w:rsidRPr="00093C52" w:rsidRDefault="00B95376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FA21" w14:textId="77777777" w:rsidR="00EF080D" w:rsidRPr="00093C52" w:rsidRDefault="00EF080D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780F" w14:textId="77777777" w:rsidR="00EF080D" w:rsidRPr="00093C52" w:rsidRDefault="00EF080D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E0DE" w14:textId="77777777" w:rsidR="00EF080D" w:rsidRDefault="00EF080D">
            <w:r w:rsidRPr="00B877DA">
              <w:rPr>
                <w:spacing w:val="2"/>
                <w:sz w:val="15"/>
                <w:szCs w:val="15"/>
              </w:rPr>
              <w:t>Устный</w:t>
            </w:r>
            <w:r w:rsidRPr="00B877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опрос;</w:t>
            </w:r>
            <w:r w:rsidRPr="00B877DA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EF080D" w:rsidRPr="00093C52" w14:paraId="238B7953" w14:textId="77777777" w:rsidTr="003C3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CA49" w14:textId="77777777" w:rsidR="00EF080D" w:rsidRPr="00093C52" w:rsidRDefault="00EF080D" w:rsidP="00EC0DE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4695" w14:textId="77777777" w:rsidR="00EF080D" w:rsidRPr="00093C52" w:rsidRDefault="002451DD" w:rsidP="00EC0DE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451DD">
              <w:rPr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A9D4" w14:textId="77777777" w:rsidR="00EF080D" w:rsidRPr="00093C52" w:rsidRDefault="00B95376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12D7" w14:textId="77777777" w:rsidR="00EF080D" w:rsidRPr="00093C52" w:rsidRDefault="00EF080D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A071" w14:textId="77777777" w:rsidR="00EF080D" w:rsidRPr="00093C52" w:rsidRDefault="00EF080D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DCD3" w14:textId="77777777" w:rsidR="00EF080D" w:rsidRDefault="00EF080D">
            <w:r w:rsidRPr="00B877DA">
              <w:rPr>
                <w:spacing w:val="2"/>
                <w:sz w:val="15"/>
                <w:szCs w:val="15"/>
              </w:rPr>
              <w:t>Устный</w:t>
            </w:r>
            <w:r w:rsidRPr="00B877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опрос;</w:t>
            </w:r>
            <w:r w:rsidRPr="00B877DA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61889" w:rsidRPr="00093C52" w14:paraId="0C2ED377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237E" w14:textId="77777777" w:rsidR="00261889" w:rsidRPr="00093C52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7768" w14:textId="77777777" w:rsidR="00261889" w:rsidRPr="00093C52" w:rsidRDefault="002451D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451DD">
              <w:rPr>
                <w:sz w:val="18"/>
                <w:szCs w:val="18"/>
              </w:rPr>
              <w:t>Контрольная работа № 10 «Решение уравнений и задач с помощью уравнений»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BA6E" w14:textId="77777777" w:rsidR="00261889" w:rsidRPr="00093C52" w:rsidRDefault="00261889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EC26" w14:textId="77777777" w:rsidR="00261889" w:rsidRPr="00093C52" w:rsidRDefault="00261889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Темы 41–44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2DA6" w14:textId="77777777" w:rsidR="00261889" w:rsidRPr="00093C52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Контролировать и оценивать свою</w:t>
            </w:r>
            <w:r w:rsidRPr="00093C52">
              <w:rPr>
                <w:spacing w:val="5"/>
                <w:sz w:val="18"/>
                <w:szCs w:val="18"/>
              </w:rPr>
              <w:t xml:space="preserve"> </w:t>
            </w:r>
            <w:r w:rsidRPr="00093C52">
              <w:rPr>
                <w:sz w:val="18"/>
                <w:szCs w:val="18"/>
              </w:rPr>
              <w:t>работу;</w:t>
            </w:r>
          </w:p>
          <w:p w14:paraId="2C14E37E" w14:textId="77777777" w:rsidR="00261889" w:rsidRPr="00093C52" w:rsidRDefault="00261889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ставить цели на следующий этап</w:t>
            </w:r>
            <w:r w:rsidRPr="00093C52">
              <w:rPr>
                <w:spacing w:val="-20"/>
                <w:sz w:val="18"/>
                <w:szCs w:val="18"/>
              </w:rPr>
              <w:t xml:space="preserve"> </w:t>
            </w:r>
            <w:r w:rsidRPr="00093C52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65E" w14:textId="77777777" w:rsidR="00261889" w:rsidRPr="00093C52" w:rsidRDefault="00C068B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75AA5">
              <w:rPr>
                <w:spacing w:val="2"/>
                <w:sz w:val="15"/>
                <w:szCs w:val="15"/>
              </w:rPr>
              <w:t>Письменный</w:t>
            </w:r>
            <w:r w:rsidRPr="00075AA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5174E" w:rsidRPr="00093C52" w14:paraId="71E7FBFC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425C" w14:textId="77777777" w:rsidR="0015174E" w:rsidRPr="00093C52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C43A" w14:textId="77777777" w:rsidR="0015174E" w:rsidRPr="00093C52" w:rsidRDefault="0015174E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B95376">
              <w:rPr>
                <w:sz w:val="18"/>
                <w:szCs w:val="18"/>
              </w:rPr>
              <w:t>Перпендикулярные прямые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A1D7" w14:textId="77777777" w:rsidR="0015174E" w:rsidRPr="00093C52" w:rsidRDefault="0015174E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E747F" w14:textId="77777777" w:rsidR="003E7ABE" w:rsidRPr="003E7ABE" w:rsidRDefault="00870B70" w:rsidP="003E7ABE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870B70">
              <w:rPr>
                <w:sz w:val="18"/>
                <w:szCs w:val="18"/>
              </w:rPr>
              <w:t>Перпендикулярные прямые, п</w:t>
            </w:r>
            <w:r>
              <w:rPr>
                <w:sz w:val="18"/>
                <w:szCs w:val="18"/>
              </w:rPr>
              <w:t>ерпендикулярные отрезки, перпен</w:t>
            </w:r>
            <w:r w:rsidRPr="00870B70">
              <w:rPr>
                <w:sz w:val="18"/>
                <w:szCs w:val="18"/>
              </w:rPr>
              <w:t>дикулярные лучи, перпендикуля</w:t>
            </w:r>
            <w:r>
              <w:rPr>
                <w:sz w:val="18"/>
                <w:szCs w:val="18"/>
              </w:rPr>
              <w:t>рные луч и отрезок, перпендику</w:t>
            </w:r>
            <w:r w:rsidRPr="00870B70">
              <w:rPr>
                <w:sz w:val="18"/>
                <w:szCs w:val="18"/>
              </w:rPr>
              <w:t>ляр</w:t>
            </w:r>
            <w:r>
              <w:rPr>
                <w:sz w:val="18"/>
                <w:szCs w:val="18"/>
              </w:rPr>
              <w:t>-</w:t>
            </w:r>
            <w:r w:rsidRPr="00870B70">
              <w:rPr>
                <w:sz w:val="18"/>
                <w:szCs w:val="18"/>
              </w:rPr>
              <w:t>ные отрезок и прямая.</w:t>
            </w:r>
            <w:r w:rsidR="003E7ABE">
              <w:rPr>
                <w:sz w:val="18"/>
                <w:szCs w:val="18"/>
              </w:rPr>
              <w:t xml:space="preserve"> </w:t>
            </w:r>
            <w:r w:rsidR="003E7ABE" w:rsidRPr="003E7ABE">
              <w:rPr>
                <w:sz w:val="18"/>
                <w:szCs w:val="18"/>
              </w:rPr>
              <w:t>Точки, симметричные относительно прямой; свойство фигур, сим-</w:t>
            </w:r>
          </w:p>
          <w:p w14:paraId="6B67F93C" w14:textId="77777777" w:rsidR="0015174E" w:rsidRDefault="003E7ABE" w:rsidP="003E7ABE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3E7ABE">
              <w:rPr>
                <w:sz w:val="18"/>
                <w:szCs w:val="18"/>
              </w:rPr>
              <w:t>метричных относительно прямой; осевая симметрия.</w:t>
            </w:r>
          </w:p>
          <w:p w14:paraId="0ED16F7B" w14:textId="77777777" w:rsidR="00926392" w:rsidRDefault="00926392" w:rsidP="00926392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926392">
              <w:rPr>
                <w:sz w:val="18"/>
                <w:szCs w:val="18"/>
              </w:rPr>
              <w:t>Параллельные прямые, паралле</w:t>
            </w:r>
            <w:r>
              <w:rPr>
                <w:sz w:val="18"/>
                <w:szCs w:val="18"/>
              </w:rPr>
              <w:t>льные отрезки, параллельные лу</w:t>
            </w:r>
            <w:r w:rsidRPr="00926392">
              <w:rPr>
                <w:sz w:val="18"/>
                <w:szCs w:val="18"/>
              </w:rPr>
              <w:t>чи, свойство параллельных прямых.</w:t>
            </w:r>
          </w:p>
          <w:p w14:paraId="13AE7EC1" w14:textId="77777777" w:rsidR="00B92A0F" w:rsidRPr="00093C52" w:rsidRDefault="00B92A0F" w:rsidP="00B92A0F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B92A0F">
              <w:rPr>
                <w:sz w:val="18"/>
                <w:szCs w:val="18"/>
              </w:rPr>
              <w:t>Оси координат, начало координат,</w:t>
            </w:r>
            <w:r>
              <w:rPr>
                <w:sz w:val="18"/>
                <w:szCs w:val="18"/>
              </w:rPr>
              <w:t xml:space="preserve"> ось абсцисс, ось ординат, пря</w:t>
            </w:r>
            <w:r w:rsidRPr="00B92A0F">
              <w:rPr>
                <w:sz w:val="18"/>
                <w:szCs w:val="18"/>
              </w:rPr>
              <w:t xml:space="preserve">моугольная система координат, </w:t>
            </w:r>
            <w:r>
              <w:rPr>
                <w:sz w:val="18"/>
                <w:szCs w:val="18"/>
              </w:rPr>
              <w:t>координатная плоскость, коорди</w:t>
            </w:r>
            <w:r w:rsidRPr="00B92A0F">
              <w:rPr>
                <w:sz w:val="18"/>
                <w:szCs w:val="18"/>
              </w:rPr>
              <w:t>натная четверть, абсцисса то</w:t>
            </w:r>
            <w:r>
              <w:rPr>
                <w:sz w:val="18"/>
                <w:szCs w:val="18"/>
              </w:rPr>
              <w:t xml:space="preserve">чки, ордината точки, координаты </w:t>
            </w:r>
            <w:r w:rsidRPr="00B92A0F">
              <w:rPr>
                <w:sz w:val="18"/>
                <w:szCs w:val="18"/>
              </w:rPr>
              <w:t>точки.</w:t>
            </w:r>
            <w:r w:rsidR="00736C6E">
              <w:rPr>
                <w:sz w:val="18"/>
                <w:szCs w:val="18"/>
              </w:rPr>
              <w:t xml:space="preserve"> </w:t>
            </w:r>
            <w:r w:rsidR="00736C6E" w:rsidRPr="00736C6E">
              <w:rPr>
                <w:sz w:val="18"/>
                <w:szCs w:val="18"/>
              </w:rPr>
              <w:t>График зависимости.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16704" w14:textId="77777777" w:rsidR="0015174E" w:rsidRDefault="00851208" w:rsidP="0092639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51208">
              <w:rPr>
                <w:sz w:val="18"/>
                <w:szCs w:val="18"/>
              </w:rPr>
              <w:t>аспознава</w:t>
            </w:r>
            <w:r>
              <w:rPr>
                <w:sz w:val="18"/>
                <w:szCs w:val="18"/>
              </w:rPr>
              <w:t xml:space="preserve">ть на чертежах перпендикулярные </w:t>
            </w:r>
            <w:r w:rsidRPr="00851208">
              <w:rPr>
                <w:sz w:val="18"/>
                <w:szCs w:val="18"/>
              </w:rPr>
              <w:t xml:space="preserve">прямые, </w:t>
            </w:r>
            <w:r>
              <w:rPr>
                <w:sz w:val="18"/>
                <w:szCs w:val="18"/>
              </w:rPr>
              <w:t xml:space="preserve">строить перпендикулярные прямые, </w:t>
            </w:r>
            <w:r w:rsidR="00870B70" w:rsidRPr="00870B70">
              <w:rPr>
                <w:sz w:val="18"/>
                <w:szCs w:val="18"/>
              </w:rPr>
              <w:t>решать геоме</w:t>
            </w:r>
            <w:r>
              <w:rPr>
                <w:sz w:val="18"/>
                <w:szCs w:val="18"/>
              </w:rPr>
              <w:t>трические задачи, используя по</w:t>
            </w:r>
            <w:r w:rsidR="00870B70" w:rsidRPr="00870B7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троение перпендикулярных прямых. С</w:t>
            </w:r>
            <w:r w:rsidRPr="00851208">
              <w:rPr>
                <w:sz w:val="18"/>
                <w:szCs w:val="18"/>
              </w:rPr>
              <w:t>троить фигу</w:t>
            </w:r>
            <w:r>
              <w:rPr>
                <w:sz w:val="18"/>
                <w:szCs w:val="18"/>
              </w:rPr>
              <w:t>ру, симметричную данной относи</w:t>
            </w:r>
            <w:r w:rsidRPr="00851208">
              <w:rPr>
                <w:sz w:val="18"/>
                <w:szCs w:val="18"/>
              </w:rPr>
              <w:t>тельно данной прямой.</w:t>
            </w:r>
            <w:r w:rsidR="003E7ABE">
              <w:rPr>
                <w:sz w:val="18"/>
                <w:szCs w:val="18"/>
              </w:rPr>
              <w:t xml:space="preserve"> Р</w:t>
            </w:r>
            <w:r w:rsidR="003E7ABE" w:rsidRPr="003E7ABE">
              <w:rPr>
                <w:sz w:val="18"/>
                <w:szCs w:val="18"/>
              </w:rPr>
              <w:t>ешать г</w:t>
            </w:r>
            <w:r w:rsidR="008B08E0">
              <w:rPr>
                <w:sz w:val="18"/>
                <w:szCs w:val="18"/>
              </w:rPr>
              <w:t xml:space="preserve">еометрические задачи, используя </w:t>
            </w:r>
            <w:r w:rsidR="003E7ABE" w:rsidRPr="003E7ABE">
              <w:rPr>
                <w:sz w:val="18"/>
                <w:szCs w:val="18"/>
              </w:rPr>
              <w:t>осевую и центральную симметрии.</w:t>
            </w:r>
            <w:r w:rsidR="008B08E0">
              <w:rPr>
                <w:sz w:val="18"/>
                <w:szCs w:val="18"/>
              </w:rPr>
              <w:t xml:space="preserve"> С</w:t>
            </w:r>
            <w:r w:rsidR="008B08E0" w:rsidRPr="008B08E0">
              <w:rPr>
                <w:sz w:val="18"/>
                <w:szCs w:val="18"/>
              </w:rPr>
              <w:t>троить параллельные прямые.</w:t>
            </w:r>
            <w:r w:rsidR="00926392">
              <w:rPr>
                <w:sz w:val="18"/>
                <w:szCs w:val="18"/>
              </w:rPr>
              <w:t xml:space="preserve"> Р</w:t>
            </w:r>
            <w:r w:rsidR="00926392" w:rsidRPr="00926392">
              <w:rPr>
                <w:sz w:val="18"/>
                <w:szCs w:val="18"/>
              </w:rPr>
              <w:t>ешать геоме</w:t>
            </w:r>
            <w:r w:rsidR="00926392">
              <w:rPr>
                <w:sz w:val="18"/>
                <w:szCs w:val="18"/>
              </w:rPr>
              <w:t>трические задачи, используя по</w:t>
            </w:r>
            <w:r w:rsidR="00926392" w:rsidRPr="00926392">
              <w:rPr>
                <w:sz w:val="18"/>
                <w:szCs w:val="18"/>
              </w:rPr>
              <w:t>строение параллельных прямых.</w:t>
            </w:r>
            <w:r w:rsidR="00926392">
              <w:rPr>
                <w:sz w:val="18"/>
                <w:szCs w:val="18"/>
              </w:rPr>
              <w:t xml:space="preserve"> </w:t>
            </w:r>
          </w:p>
          <w:p w14:paraId="7019C111" w14:textId="77777777" w:rsidR="00926392" w:rsidRPr="00926392" w:rsidRDefault="00926392" w:rsidP="0092639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26392">
              <w:rPr>
                <w:sz w:val="18"/>
                <w:szCs w:val="18"/>
              </w:rPr>
              <w:t>троить точку по её координатам и находить</w:t>
            </w:r>
          </w:p>
          <w:p w14:paraId="2710A75B" w14:textId="77777777" w:rsidR="00926392" w:rsidRPr="003C36AD" w:rsidRDefault="00926392" w:rsidP="0092639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26392">
              <w:rPr>
                <w:sz w:val="18"/>
                <w:szCs w:val="18"/>
              </w:rPr>
              <w:t>координаты точки, принадлежащей координатной плоскости.</w:t>
            </w:r>
            <w:r w:rsidR="00B92A0F">
              <w:rPr>
                <w:sz w:val="18"/>
                <w:szCs w:val="18"/>
              </w:rPr>
              <w:t xml:space="preserve"> </w:t>
            </w:r>
            <w:r w:rsidR="00736C6E" w:rsidRPr="00736C6E">
              <w:rPr>
                <w:sz w:val="18"/>
                <w:szCs w:val="19"/>
              </w:rPr>
              <w:t>Читать</w:t>
            </w:r>
            <w:r w:rsidR="00736C6E">
              <w:rPr>
                <w:sz w:val="18"/>
                <w:szCs w:val="19"/>
              </w:rPr>
              <w:t xml:space="preserve"> и строить</w:t>
            </w:r>
            <w:r w:rsidR="00736C6E" w:rsidRPr="00736C6E">
              <w:rPr>
                <w:sz w:val="18"/>
                <w:szCs w:val="19"/>
              </w:rPr>
              <w:t xml:space="preserve"> графики</w:t>
            </w:r>
            <w:r w:rsidR="00736C6E">
              <w:rPr>
                <w:sz w:val="18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2367" w14:textId="77777777" w:rsidR="0015174E" w:rsidRDefault="0015174E">
            <w:r w:rsidRPr="002778DA">
              <w:rPr>
                <w:spacing w:val="2"/>
                <w:sz w:val="15"/>
                <w:szCs w:val="15"/>
              </w:rPr>
              <w:t>Устный</w:t>
            </w:r>
            <w:r w:rsidRPr="002778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опрос;</w:t>
            </w:r>
            <w:r w:rsidRPr="002778DA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Письменный</w:t>
            </w:r>
            <w:r w:rsidRPr="002778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5174E" w:rsidRPr="00093C52" w14:paraId="18E27AC2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DD05" w14:textId="77777777" w:rsidR="0015174E" w:rsidRPr="00093C52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E6FF" w14:textId="77777777" w:rsidR="0015174E" w:rsidRPr="00093C52" w:rsidRDefault="0015174E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B95376">
              <w:rPr>
                <w:sz w:val="18"/>
                <w:szCs w:val="18"/>
              </w:rPr>
              <w:t>Осевая и центральная симметрии.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D146" w14:textId="77777777" w:rsidR="0015174E" w:rsidRPr="00093C52" w:rsidRDefault="00C577A1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06862" w14:textId="77777777" w:rsidR="0015174E" w:rsidRPr="00093C52" w:rsidRDefault="0015174E" w:rsidP="00574DFF">
            <w:pPr>
              <w:pStyle w:val="TableParagraph"/>
              <w:kinsoku w:val="0"/>
              <w:overflowPunct w:val="0"/>
              <w:spacing w:before="41" w:line="276" w:lineRule="auto"/>
              <w:ind w:left="108" w:right="902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15E66" w14:textId="77777777" w:rsidR="0015174E" w:rsidRPr="00093C52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75A" w14:textId="77777777" w:rsidR="0015174E" w:rsidRDefault="0015174E">
            <w:r w:rsidRPr="002778DA">
              <w:rPr>
                <w:spacing w:val="2"/>
                <w:sz w:val="15"/>
                <w:szCs w:val="15"/>
              </w:rPr>
              <w:t>Устный</w:t>
            </w:r>
            <w:r w:rsidRPr="002778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опрос;</w:t>
            </w:r>
            <w:r w:rsidRPr="002778DA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Письменный</w:t>
            </w:r>
            <w:r w:rsidRPr="002778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5174E" w:rsidRPr="00093C52" w14:paraId="62520C05" w14:textId="77777777" w:rsidTr="00C0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2DC2" w14:textId="77777777" w:rsidR="0015174E" w:rsidRPr="00093C52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37AD" w14:textId="77777777" w:rsidR="0015174E" w:rsidRPr="00093C52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95376">
              <w:rPr>
                <w:sz w:val="18"/>
                <w:szCs w:val="18"/>
              </w:rPr>
              <w:t>Параллельные прямые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DDA2" w14:textId="77777777" w:rsidR="0015174E" w:rsidRPr="00093C52" w:rsidRDefault="00C577A1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B7E60" w14:textId="77777777" w:rsidR="0015174E" w:rsidRPr="00093C52" w:rsidRDefault="0015174E" w:rsidP="00574DFF">
            <w:pPr>
              <w:pStyle w:val="TableParagraph"/>
              <w:kinsoku w:val="0"/>
              <w:overflowPunct w:val="0"/>
              <w:spacing w:before="41" w:line="276" w:lineRule="auto"/>
              <w:ind w:left="108" w:right="902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BD948" w14:textId="77777777" w:rsidR="0015174E" w:rsidRPr="00093C52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5FAB" w14:textId="77777777" w:rsidR="0015174E" w:rsidRPr="00093C52" w:rsidRDefault="0015174E" w:rsidP="00C068B7">
            <w:pPr>
              <w:pStyle w:val="a3"/>
              <w:kinsoku w:val="0"/>
              <w:overflowPunct w:val="0"/>
              <w:spacing w:before="9"/>
              <w:ind w:left="0"/>
              <w:rPr>
                <w:sz w:val="18"/>
                <w:szCs w:val="18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5174E" w:rsidRPr="00F218C8" w14:paraId="796DE932" w14:textId="77777777" w:rsidTr="00464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010C" w14:textId="77777777" w:rsidR="0015174E" w:rsidRPr="00F218C8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EC0C" w14:textId="77777777" w:rsidR="0015174E" w:rsidRPr="00F218C8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95376">
              <w:rPr>
                <w:sz w:val="18"/>
                <w:szCs w:val="18"/>
              </w:rPr>
              <w:t>Координатная плоскость.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5529" w14:textId="77777777" w:rsidR="0015174E" w:rsidRPr="00F218C8" w:rsidRDefault="00C577A1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3F234" w14:textId="77777777" w:rsidR="0015174E" w:rsidRPr="00F218C8" w:rsidRDefault="0015174E" w:rsidP="00574DFF">
            <w:pPr>
              <w:pStyle w:val="TableParagraph"/>
              <w:kinsoku w:val="0"/>
              <w:overflowPunct w:val="0"/>
              <w:spacing w:before="41" w:line="276" w:lineRule="auto"/>
              <w:ind w:left="108" w:right="902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F9120" w14:textId="77777777" w:rsidR="0015174E" w:rsidRPr="00F218C8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978" w14:textId="77777777" w:rsidR="0015174E" w:rsidRPr="00C068B7" w:rsidRDefault="0015174E" w:rsidP="00C068B7">
            <w:pPr>
              <w:pStyle w:val="TableParagraph"/>
              <w:kinsoku w:val="0"/>
              <w:overflowPunct w:val="0"/>
              <w:spacing w:line="276" w:lineRule="auto"/>
              <w:rPr>
                <w:sz w:val="15"/>
                <w:szCs w:val="15"/>
              </w:rPr>
            </w:pPr>
            <w:r w:rsidRPr="00C068B7">
              <w:rPr>
                <w:sz w:val="15"/>
                <w:szCs w:val="15"/>
              </w:rPr>
              <w:t>Устный опрос; Письменный контроль;</w:t>
            </w:r>
          </w:p>
        </w:tc>
      </w:tr>
      <w:tr w:rsidR="0015174E" w:rsidRPr="00F218C8" w14:paraId="4EA89D32" w14:textId="77777777" w:rsidTr="00151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23BF" w14:textId="77777777" w:rsidR="0015174E" w:rsidRPr="00F218C8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FE2C" w14:textId="77777777" w:rsidR="0015174E" w:rsidRPr="00B95376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5174E">
              <w:rPr>
                <w:sz w:val="18"/>
                <w:szCs w:val="18"/>
              </w:rPr>
              <w:t>Графики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C922" w14:textId="77777777" w:rsidR="0015174E" w:rsidRPr="00F218C8" w:rsidRDefault="00C577A1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ED72" w14:textId="77777777" w:rsidR="0015174E" w:rsidRPr="00F218C8" w:rsidRDefault="0015174E" w:rsidP="00574DFF">
            <w:pPr>
              <w:pStyle w:val="TableParagraph"/>
              <w:kinsoku w:val="0"/>
              <w:overflowPunct w:val="0"/>
              <w:spacing w:before="41" w:line="276" w:lineRule="auto"/>
              <w:ind w:left="108" w:right="902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3548" w14:textId="77777777" w:rsidR="0015174E" w:rsidRPr="00F218C8" w:rsidRDefault="0015174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098F" w14:textId="77777777" w:rsidR="0015174E" w:rsidRPr="00C068B7" w:rsidRDefault="0015174E" w:rsidP="00C068B7">
            <w:pPr>
              <w:pStyle w:val="TableParagraph"/>
              <w:kinsoku w:val="0"/>
              <w:overflowPunct w:val="0"/>
              <w:spacing w:line="276" w:lineRule="auto"/>
              <w:rPr>
                <w:sz w:val="15"/>
                <w:szCs w:val="15"/>
              </w:rPr>
            </w:pPr>
          </w:p>
        </w:tc>
      </w:tr>
      <w:tr w:rsidR="00261889" w:rsidRPr="00F218C8" w14:paraId="2445EC09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76BC" w14:textId="77777777" w:rsidR="00261889" w:rsidRPr="00F218C8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CF87" w14:textId="77777777" w:rsidR="00464C48" w:rsidRPr="00464C48" w:rsidRDefault="00464C48" w:rsidP="00464C48">
            <w:pPr>
              <w:pStyle w:val="TableParagraph"/>
              <w:rPr>
                <w:sz w:val="18"/>
                <w:szCs w:val="18"/>
              </w:rPr>
            </w:pPr>
            <w:r w:rsidRPr="00464C48">
              <w:rPr>
                <w:sz w:val="18"/>
                <w:szCs w:val="18"/>
              </w:rPr>
              <w:t>Контрольная работа № 11</w:t>
            </w:r>
          </w:p>
          <w:p w14:paraId="623C67F3" w14:textId="77777777" w:rsidR="00464C48" w:rsidRPr="00464C48" w:rsidRDefault="00464C48" w:rsidP="00464C48">
            <w:pPr>
              <w:pStyle w:val="TableParagraph"/>
              <w:rPr>
                <w:sz w:val="18"/>
                <w:szCs w:val="18"/>
              </w:rPr>
            </w:pPr>
            <w:r w:rsidRPr="00464C48">
              <w:rPr>
                <w:sz w:val="18"/>
                <w:szCs w:val="18"/>
              </w:rPr>
              <w:t>«Перпендикулярные и параллельные прямые. Координатная плоскость.</w:t>
            </w:r>
          </w:p>
          <w:p w14:paraId="426CC36C" w14:textId="77777777" w:rsidR="00261889" w:rsidRPr="00F218C8" w:rsidRDefault="00464C48" w:rsidP="00464C4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464C48">
              <w:rPr>
                <w:sz w:val="18"/>
                <w:szCs w:val="18"/>
              </w:rPr>
              <w:t>Графики»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E085" w14:textId="77777777" w:rsidR="00261889" w:rsidRPr="00F218C8" w:rsidRDefault="00261889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49CD" w14:textId="77777777" w:rsidR="00261889" w:rsidRPr="00F218C8" w:rsidRDefault="00464C48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Темы 45–49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FE23" w14:textId="77777777" w:rsidR="00261889" w:rsidRPr="00F218C8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Контролировать и оценивать свою</w:t>
            </w:r>
            <w:r w:rsidRPr="00F218C8">
              <w:rPr>
                <w:spacing w:val="5"/>
                <w:sz w:val="18"/>
                <w:szCs w:val="18"/>
              </w:rPr>
              <w:t xml:space="preserve"> </w:t>
            </w:r>
            <w:r w:rsidRPr="00F218C8">
              <w:rPr>
                <w:sz w:val="18"/>
                <w:szCs w:val="18"/>
              </w:rPr>
              <w:t>работу;</w:t>
            </w:r>
          </w:p>
          <w:p w14:paraId="5C885530" w14:textId="77777777" w:rsidR="00261889" w:rsidRPr="00F218C8" w:rsidRDefault="00261889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ставить цели на следующий этап</w:t>
            </w:r>
            <w:r w:rsidRPr="00F218C8">
              <w:rPr>
                <w:spacing w:val="-20"/>
                <w:sz w:val="18"/>
                <w:szCs w:val="18"/>
              </w:rPr>
              <w:t xml:space="preserve"> </w:t>
            </w:r>
            <w:r w:rsidRPr="00F218C8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EF6C" w14:textId="77777777" w:rsidR="00261889" w:rsidRPr="00F218C8" w:rsidRDefault="00C068B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75AA5">
              <w:rPr>
                <w:spacing w:val="2"/>
                <w:sz w:val="15"/>
                <w:szCs w:val="15"/>
              </w:rPr>
              <w:t>Письменный</w:t>
            </w:r>
            <w:r w:rsidRPr="00075AA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61889" w:rsidRPr="00F218C8" w14:paraId="5B97D700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DB08" w14:textId="77777777" w:rsidR="00261889" w:rsidRPr="00F218C8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7981" w14:textId="77777777" w:rsidR="00261889" w:rsidRPr="00F218C8" w:rsidRDefault="00C577A1" w:rsidP="00574DFF">
            <w:pPr>
              <w:pStyle w:val="TableParagraph"/>
              <w:kinsoku w:val="0"/>
              <w:overflowPunct w:val="0"/>
              <w:spacing w:before="41"/>
              <w:rPr>
                <w:b/>
                <w:bCs/>
                <w:sz w:val="18"/>
                <w:szCs w:val="18"/>
              </w:rPr>
            </w:pPr>
            <w:r w:rsidRPr="00C577A1">
              <w:rPr>
                <w:b/>
                <w:bCs/>
                <w:sz w:val="18"/>
                <w:szCs w:val="18"/>
              </w:rPr>
              <w:t>Раздел 5. Повторение, обобщение, систематизация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1B2A" w14:textId="77777777" w:rsidR="00261889" w:rsidRPr="00F218C8" w:rsidRDefault="00A64A10" w:rsidP="00574DFF">
            <w:pPr>
              <w:pStyle w:val="TableParagraph"/>
              <w:kinsoku w:val="0"/>
              <w:overflowPunct w:val="0"/>
              <w:spacing w:line="275" w:lineRule="exact"/>
              <w:ind w:left="287" w:right="2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D0CF" w14:textId="77777777" w:rsidR="00261889" w:rsidRPr="00F218C8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51AA" w14:textId="77777777" w:rsidR="00261889" w:rsidRPr="00F218C8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A83916" w:rsidRPr="00F218C8" w14:paraId="0730DC9F" w14:textId="77777777" w:rsidTr="00C45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F895" w14:textId="77777777" w:rsidR="00A83916" w:rsidRPr="00F218C8" w:rsidRDefault="00A83916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6750" w14:textId="77777777" w:rsidR="00A83916" w:rsidRPr="00F218C8" w:rsidRDefault="00A83916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A64A10">
              <w:rPr>
                <w:sz w:val="18"/>
                <w:szCs w:val="18"/>
              </w:rPr>
              <w:t xml:space="preserve">Повторение и систематизация учебного материала курса математики 6 класса </w:t>
            </w:r>
            <w:r>
              <w:rPr>
                <w:sz w:val="18"/>
                <w:szCs w:val="18"/>
              </w:rPr>
              <w:t>(</w:t>
            </w:r>
            <w:r w:rsidRPr="00A64A10">
              <w:rPr>
                <w:sz w:val="18"/>
                <w:szCs w:val="18"/>
              </w:rPr>
              <w:t xml:space="preserve">Упражнения для повторения курса </w:t>
            </w:r>
            <w:r>
              <w:rPr>
                <w:sz w:val="18"/>
                <w:szCs w:val="18"/>
              </w:rPr>
              <w:br/>
            </w:r>
            <w:r w:rsidRPr="00A64A10">
              <w:rPr>
                <w:sz w:val="18"/>
                <w:szCs w:val="18"/>
              </w:rPr>
              <w:t>6 класса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3336" w14:textId="77777777" w:rsidR="00A83916" w:rsidRPr="00F218C8" w:rsidRDefault="00A83916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1A5EF" w14:textId="77777777" w:rsidR="00A83916" w:rsidRPr="00F218C8" w:rsidRDefault="00A83916" w:rsidP="00C45B89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7C3D3" w14:textId="77777777" w:rsidR="00A83916" w:rsidRPr="00A83916" w:rsidRDefault="00A83916" w:rsidP="00A83916">
            <w:pPr>
              <w:pStyle w:val="TableParagraph"/>
              <w:kinsoku w:val="0"/>
              <w:overflowPunct w:val="0"/>
              <w:spacing w:before="43" w:line="190" w:lineRule="atLeast"/>
              <w:rPr>
                <w:sz w:val="18"/>
                <w:szCs w:val="15"/>
              </w:rPr>
            </w:pPr>
            <w:r w:rsidRPr="00A83916">
              <w:rPr>
                <w:sz w:val="18"/>
                <w:szCs w:val="15"/>
              </w:rPr>
              <w:t>Вычислять значения выражений, содержащих натуральные, целые, положительные и отрицательные числа, обыкновенны</w:t>
            </w:r>
            <w:r w:rsidR="00112274">
              <w:rPr>
                <w:sz w:val="18"/>
                <w:szCs w:val="15"/>
              </w:rPr>
              <w:t xml:space="preserve">е и десятичные дроби, выполнять </w:t>
            </w:r>
            <w:r w:rsidRPr="00A83916">
              <w:rPr>
                <w:sz w:val="18"/>
                <w:szCs w:val="15"/>
              </w:rPr>
              <w:t>преобразования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5530" w14:textId="77777777" w:rsidR="00A83916" w:rsidRDefault="00A83916">
            <w:r w:rsidRPr="00075AA5">
              <w:rPr>
                <w:spacing w:val="2"/>
                <w:sz w:val="15"/>
                <w:szCs w:val="15"/>
              </w:rPr>
              <w:t>Устный</w:t>
            </w:r>
            <w:r w:rsidRPr="00075AA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опрос;</w:t>
            </w:r>
            <w:r w:rsidRPr="00075AA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Письменный</w:t>
            </w:r>
            <w:r w:rsidRPr="00075AA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A83916" w:rsidRPr="00914A42" w14:paraId="44914B4D" w14:textId="77777777" w:rsidTr="0028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C7E" w14:textId="77777777" w:rsidR="00A83916" w:rsidRPr="00914A42" w:rsidRDefault="00A83916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0879" w14:textId="77777777" w:rsidR="00A83916" w:rsidRPr="00914A42" w:rsidRDefault="00A83916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 12 «Обобщение и систематизация знаний учащихся»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D69D" w14:textId="77777777" w:rsidR="00A83916" w:rsidRPr="00914A42" w:rsidRDefault="00A83916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F18C" w14:textId="77777777" w:rsidR="00A83916" w:rsidRPr="00914A42" w:rsidRDefault="00A83916" w:rsidP="00EC4E0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 xml:space="preserve">Темы 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749" w14:textId="77777777" w:rsidR="00A83916" w:rsidRDefault="00A83916" w:rsidP="0047563C">
            <w:pPr>
              <w:pStyle w:val="TableParagraph"/>
              <w:kinsoku w:val="0"/>
              <w:overflowPunct w:val="0"/>
              <w:spacing w:line="144" w:lineRule="exact"/>
              <w:ind w:left="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чисел и выражений;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EAE5" w14:textId="77777777" w:rsidR="00A83916" w:rsidRPr="00914A42" w:rsidRDefault="00A83916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75AA5">
              <w:rPr>
                <w:spacing w:val="2"/>
                <w:sz w:val="15"/>
                <w:szCs w:val="15"/>
              </w:rPr>
              <w:t>Письменный</w:t>
            </w:r>
            <w:r w:rsidRPr="00075AA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A83916" w:rsidRPr="00914A42" w14:paraId="1CE46F56" w14:textId="77777777" w:rsidTr="00CE5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A969" w14:textId="77777777" w:rsidR="00A83916" w:rsidRPr="00914A42" w:rsidRDefault="00A83916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CBDB" w14:textId="77777777" w:rsidR="00A83916" w:rsidRPr="00914A42" w:rsidRDefault="00112274" w:rsidP="00574DFF">
            <w:pPr>
              <w:pStyle w:val="TableParagraph"/>
              <w:kinsoku w:val="0"/>
              <w:overflowPunct w:val="0"/>
              <w:spacing w:line="275" w:lineRule="exact"/>
              <w:ind w:right="95"/>
              <w:jc w:val="right"/>
              <w:rPr>
                <w:b/>
                <w:bCs/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5891" w14:textId="77777777" w:rsidR="00A83916" w:rsidRPr="00914A42" w:rsidRDefault="00112274" w:rsidP="00574DFF">
            <w:pPr>
              <w:pStyle w:val="TableParagraph"/>
              <w:kinsoku w:val="0"/>
              <w:overflowPunct w:val="0"/>
              <w:spacing w:line="275" w:lineRule="exact"/>
              <w:ind w:right="230"/>
              <w:jc w:val="right"/>
              <w:rPr>
                <w:b/>
                <w:bCs/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</w:tcBorders>
          </w:tcPr>
          <w:p w14:paraId="62187B81" w14:textId="77777777" w:rsidR="00A83916" w:rsidRPr="00914A42" w:rsidRDefault="00A83916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46F2FB" w14:textId="77777777" w:rsidR="00A83916" w:rsidRDefault="00A83916" w:rsidP="0047563C">
            <w:pPr>
              <w:pStyle w:val="TableParagraph"/>
              <w:kinsoku w:val="0"/>
              <w:overflowPunct w:val="0"/>
              <w:spacing w:line="157" w:lineRule="exact"/>
              <w:ind w:left="84"/>
              <w:rPr>
                <w:sz w:val="15"/>
                <w:szCs w:val="15"/>
              </w:rPr>
            </w:pPr>
          </w:p>
        </w:tc>
      </w:tr>
    </w:tbl>
    <w:p w14:paraId="028FFC28" w14:textId="77777777" w:rsidR="00DE5200" w:rsidRDefault="00DE5200">
      <w:pPr>
        <w:rPr>
          <w:sz w:val="2"/>
          <w:szCs w:val="2"/>
        </w:rPr>
        <w:sectPr w:rsidR="00DE5200">
          <w:pgSz w:w="16390" w:h="11910" w:orient="landscape"/>
          <w:pgMar w:top="1100" w:right="620" w:bottom="280" w:left="1480" w:header="720" w:footer="720" w:gutter="0"/>
          <w:cols w:space="720"/>
          <w:noEndnote/>
        </w:sectPr>
      </w:pPr>
    </w:p>
    <w:p w14:paraId="68C929B3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0851A774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3F91B514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53DC92FC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4FFFBBC4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20D32F76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60D092DD" w14:textId="77777777" w:rsidR="00682FEB" w:rsidRDefault="00682FEB">
      <w:pPr>
        <w:pStyle w:val="a3"/>
        <w:kinsoku w:val="0"/>
        <w:overflowPunct w:val="0"/>
        <w:spacing w:before="59" w:line="276" w:lineRule="auto"/>
        <w:ind w:left="100"/>
        <w:rPr>
          <w:b/>
          <w:bCs/>
        </w:rPr>
      </w:pPr>
      <w:r>
        <w:rPr>
          <w:b/>
          <w:bCs/>
        </w:rPr>
        <w:t>УЧЕБНО-МЕТОДИЧЕСКОЕ ОБЕСПЕЧЕНИЕ ОБРАЗОВАТЕЛЬНОГО ПРОЦЕССА</w:t>
      </w:r>
    </w:p>
    <w:p w14:paraId="3C9F0FB0" w14:textId="77777777" w:rsidR="00682FEB" w:rsidRDefault="00682FEB">
      <w:pPr>
        <w:pStyle w:val="a3"/>
        <w:kinsoku w:val="0"/>
        <w:overflowPunct w:val="0"/>
        <w:spacing w:line="321" w:lineRule="exact"/>
        <w:ind w:left="100"/>
        <w:rPr>
          <w:b/>
          <w:bCs/>
        </w:rPr>
      </w:pPr>
      <w:r>
        <w:rPr>
          <w:b/>
          <w:bCs/>
        </w:rPr>
        <w:t>ОБЯЗАТЕЛЬНЫЕ УЧЕБНЫЕ МАТЕРИАЛЫ ДЛЯ УЧЕНИКА</w:t>
      </w:r>
    </w:p>
    <w:p w14:paraId="3D299FE4" w14:textId="77777777" w:rsidR="00682FEB" w:rsidRDefault="00682FEB">
      <w:pPr>
        <w:pStyle w:val="a3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</w:p>
    <w:p w14:paraId="00E7B637" w14:textId="77777777" w:rsidR="00682FEB" w:rsidRDefault="00682FEB" w:rsidP="003B6DDF">
      <w:pPr>
        <w:pStyle w:val="a3"/>
        <w:kinsoku w:val="0"/>
        <w:overflowPunct w:val="0"/>
        <w:spacing w:before="151" w:line="292" w:lineRule="auto"/>
        <w:ind w:left="127"/>
      </w:pPr>
      <w:r>
        <w:t xml:space="preserve">Математика </w:t>
      </w:r>
      <w:r w:rsidR="00F67007">
        <w:t>,</w:t>
      </w:r>
      <w:r>
        <w:t xml:space="preserve"> </w:t>
      </w:r>
      <w:r w:rsidR="00F67007">
        <w:t>6</w:t>
      </w:r>
      <w:r>
        <w:t xml:space="preserve"> класс</w:t>
      </w:r>
      <w:r w:rsidR="00AF15A2">
        <w:t xml:space="preserve"> </w:t>
      </w:r>
      <w:r>
        <w:t xml:space="preserve">/ </w:t>
      </w:r>
      <w:r w:rsidR="00AF15A2">
        <w:t xml:space="preserve">Мерзляк А.Г., Полонский В.Б., Якир М.С.; под редакцией Подольского В.Е., </w:t>
      </w:r>
      <w:r w:rsidR="003B6DDF"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 w:rsidR="003B6DDF">
        <w:t xml:space="preserve"> </w:t>
      </w:r>
      <w:r>
        <w:t>«Издательство «Просвещение»</w:t>
      </w:r>
    </w:p>
    <w:p w14:paraId="5445FAED" w14:textId="77777777" w:rsidR="00682FEB" w:rsidRDefault="00682FEB">
      <w:pPr>
        <w:pStyle w:val="a3"/>
        <w:kinsoku w:val="0"/>
        <w:overflowPunct w:val="0"/>
        <w:spacing w:before="3"/>
        <w:ind w:left="0"/>
        <w:rPr>
          <w:sz w:val="42"/>
          <w:szCs w:val="42"/>
        </w:rPr>
      </w:pPr>
    </w:p>
    <w:p w14:paraId="1BB8309D" w14:textId="77777777" w:rsidR="00682FEB" w:rsidRDefault="00682FEB">
      <w:pPr>
        <w:pStyle w:val="1"/>
        <w:kinsoku w:val="0"/>
        <w:overflowPunct w:val="0"/>
        <w:ind w:left="100"/>
      </w:pPr>
      <w:r>
        <w:t>МЕТОДИЧЕСКИЕ МАТЕРИАЛЫ ДЛЯ УЧИТЕЛЯ</w:t>
      </w:r>
    </w:p>
    <w:p w14:paraId="042DC62A" w14:textId="77777777" w:rsidR="00682FEB" w:rsidRDefault="00682FEB">
      <w:pPr>
        <w:pStyle w:val="a3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p w14:paraId="6B17E58A" w14:textId="77777777" w:rsidR="002531E7" w:rsidRDefault="00682FEB" w:rsidP="002531E7">
      <w:pPr>
        <w:pStyle w:val="a3"/>
        <w:kinsoku w:val="0"/>
        <w:overflowPunct w:val="0"/>
        <w:spacing w:before="151" w:line="292" w:lineRule="auto"/>
        <w:ind w:left="127"/>
      </w:pPr>
      <w:r>
        <w:t>Учебник</w:t>
      </w:r>
      <w:r w:rsidR="006430DB">
        <w:t>,</w:t>
      </w:r>
      <w:r>
        <w:t xml:space="preserve"> </w:t>
      </w:r>
      <w:r w:rsidR="002531E7">
        <w:t>6</w:t>
      </w:r>
      <w:r w:rsidR="00C377AE">
        <w:t xml:space="preserve"> класс</w:t>
      </w:r>
      <w:r w:rsidR="002531E7">
        <w:t>/ Мерзляк А.Г., Полонский В.Б., Якир М.С.; под редакцией Подольского В.Е.,  АО «Издательство «Просвещение»</w:t>
      </w:r>
    </w:p>
    <w:p w14:paraId="0ECDC663" w14:textId="77777777" w:rsidR="006430DB" w:rsidRDefault="002531E7" w:rsidP="006430DB">
      <w:pPr>
        <w:pStyle w:val="a3"/>
        <w:kinsoku w:val="0"/>
        <w:overflowPunct w:val="0"/>
        <w:spacing w:before="151" w:line="292" w:lineRule="auto"/>
        <w:ind w:left="127"/>
      </w:pPr>
      <w:r>
        <w:t>Дидактические материалы</w:t>
      </w:r>
      <w:r w:rsidR="00A93E80">
        <w:t xml:space="preserve">, 6 класс/ </w:t>
      </w:r>
      <w:r w:rsidRPr="002531E7">
        <w:t xml:space="preserve">Мерзляк А.Г., Полонский В.Б., Якир М.С.; под редакцией Подольского </w:t>
      </w:r>
      <w:r w:rsidR="006430DB">
        <w:t xml:space="preserve">  </w:t>
      </w:r>
      <w:r w:rsidR="006430DB">
        <w:br/>
      </w:r>
      <w:r w:rsidR="00A93E80">
        <w:t>Методическое пособие</w:t>
      </w:r>
      <w:r w:rsidR="006430DB">
        <w:t>, 6 класс/ Мерзляк А.Г., Полонский В.Б., Якир М.С.; под редакцией Подольского В.Е.,  АО «Издательство «Просвещение»</w:t>
      </w:r>
    </w:p>
    <w:p w14:paraId="07408322" w14:textId="77777777" w:rsidR="00682FEB" w:rsidRPr="002531E7" w:rsidRDefault="00682FEB" w:rsidP="002531E7">
      <w:pPr>
        <w:pStyle w:val="a3"/>
        <w:kinsoku w:val="0"/>
        <w:overflowPunct w:val="0"/>
        <w:spacing w:line="276" w:lineRule="auto"/>
        <w:ind w:left="100" w:right="90"/>
      </w:pPr>
    </w:p>
    <w:p w14:paraId="50F3678C" w14:textId="77777777" w:rsidR="00682FEB" w:rsidRPr="000F64F4" w:rsidRDefault="00682FEB" w:rsidP="000F64F4">
      <w:pPr>
        <w:pStyle w:val="1"/>
        <w:kinsoku w:val="0"/>
        <w:overflowPunct w:val="0"/>
        <w:spacing w:line="480" w:lineRule="auto"/>
        <w:ind w:left="100" w:right="90"/>
      </w:pPr>
      <w:r>
        <w:t>ЦИФРОВЫЕ ОБРАЗОВАТЕЛЬНЫЕ РЕСУРСЫ И РЕСУРСЫ СЕТИ ИНТЕРНЕТ</w:t>
      </w:r>
    </w:p>
    <w:p w14:paraId="24D8488B" w14:textId="0049A06C" w:rsidR="00682FEB" w:rsidRDefault="00B0038A" w:rsidP="000F64F4">
      <w:pPr>
        <w:pStyle w:val="a3"/>
        <w:kinsoku w:val="0"/>
        <w:overflowPunct w:val="0"/>
        <w:spacing w:before="86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34C2EC2" wp14:editId="7F1FC15A">
                <wp:simplePos x="0" y="0"/>
                <wp:positionH relativeFrom="page">
                  <wp:posOffset>1036320</wp:posOffset>
                </wp:positionH>
                <wp:positionV relativeFrom="paragraph">
                  <wp:posOffset>59055</wp:posOffset>
                </wp:positionV>
                <wp:extent cx="279400" cy="19050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70FAD" w14:textId="12C46A7A" w:rsidR="00835A0A" w:rsidRDefault="00B0038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5DD5D0" wp14:editId="40E7AC29">
                                  <wp:extent cx="276225" cy="1905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7139EA" w14:textId="77777777" w:rsidR="00835A0A" w:rsidRDefault="00835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C2EC2" id="Rectangle 2" o:spid="_x0000_s1026" style="position:absolute;left:0;text-align:left;margin-left:81.6pt;margin-top:4.65pt;width:22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" o:allowincell="f" filled="f" stroked="f">
                <v:textbox inset="0,0,0,0">
                  <w:txbxContent>
                    <w:p w14:paraId="60870FAD" w14:textId="12C46A7A" w:rsidR="00835A0A" w:rsidRDefault="00B0038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5DD5D0" wp14:editId="40E7AC29">
                            <wp:extent cx="276225" cy="1905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7139EA" w14:textId="77777777" w:rsidR="00835A0A" w:rsidRDefault="00835A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1" w:history="1">
        <w:r w:rsidR="00682FEB">
          <w:t xml:space="preserve">http://school-collection.edu.ru </w:t>
        </w:r>
      </w:hyperlink>
      <w:r w:rsidR="00682FEB">
        <w:t>– коллекция образовательных ресурсов;</w:t>
      </w:r>
    </w:p>
    <w:p w14:paraId="1863B871" w14:textId="4CB9DD4A" w:rsidR="00682FEB" w:rsidRDefault="00B0038A" w:rsidP="000F64F4">
      <w:pPr>
        <w:pStyle w:val="a3"/>
        <w:kinsoku w:val="0"/>
        <w:overflowPunct w:val="0"/>
        <w:spacing w:before="87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AABD24" wp14:editId="6A40A2FE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505BD" w14:textId="5F3CC2BE" w:rsidR="00835A0A" w:rsidRDefault="00B0038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E05865" wp14:editId="5368316B">
                                  <wp:extent cx="276225" cy="1905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69CCA6" w14:textId="77777777" w:rsidR="00835A0A" w:rsidRDefault="00835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ABD24" id="Rectangle 3" o:spid="_x0000_s1027" style="position:absolute;left:0;text-align:left;margin-left:81.6pt;margin-top:4.7pt;width:22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" o:allowincell="f" filled="f" stroked="f">
                <v:textbox inset="0,0,0,0">
                  <w:txbxContent>
                    <w:p w14:paraId="037505BD" w14:textId="5F3CC2BE" w:rsidR="00835A0A" w:rsidRDefault="00B0038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E05865" wp14:editId="5368316B">
                            <wp:extent cx="276225" cy="1905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69CCA6" w14:textId="77777777" w:rsidR="00835A0A" w:rsidRDefault="00835A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82FEB">
        <w:t>InternetUrok.ru - видео уроки;</w:t>
      </w:r>
    </w:p>
    <w:p w14:paraId="44A78684" w14:textId="0650BD7A" w:rsidR="00682FEB" w:rsidRDefault="00B0038A" w:rsidP="000F64F4">
      <w:pPr>
        <w:pStyle w:val="a3"/>
        <w:kinsoku w:val="0"/>
        <w:overflowPunct w:val="0"/>
        <w:spacing w:before="87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26E0E0" wp14:editId="7DD8EEDE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E65AA" w14:textId="726682BD" w:rsidR="00835A0A" w:rsidRDefault="00B0038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ABC747" wp14:editId="1590E323">
                                  <wp:extent cx="276225" cy="1905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6EEAE5" w14:textId="77777777" w:rsidR="00835A0A" w:rsidRDefault="00835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6E0E0" id="Rectangle 4" o:spid="_x0000_s1028" style="position:absolute;left:0;text-align:left;margin-left:81.6pt;margin-top:4.7pt;width:22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" o:allowincell="f" filled="f" stroked="f">
                <v:textbox inset="0,0,0,0">
                  <w:txbxContent>
                    <w:p w14:paraId="035E65AA" w14:textId="726682BD" w:rsidR="00835A0A" w:rsidRDefault="00B0038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ABC747" wp14:editId="1590E323">
                            <wp:extent cx="276225" cy="1905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6EEAE5" w14:textId="77777777" w:rsidR="00835A0A" w:rsidRDefault="00835A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2" w:history="1">
        <w:r w:rsidR="00682FEB">
          <w:t xml:space="preserve">www.math-on-line.com-занимательная </w:t>
        </w:r>
      </w:hyperlink>
      <w:r w:rsidR="00682FEB">
        <w:t>математика;</w:t>
      </w:r>
    </w:p>
    <w:p w14:paraId="69E04A05" w14:textId="2C27BF8A" w:rsidR="00682FEB" w:rsidRDefault="00B0038A" w:rsidP="000F64F4">
      <w:pPr>
        <w:pStyle w:val="a3"/>
        <w:kinsoku w:val="0"/>
        <w:overflowPunct w:val="0"/>
        <w:spacing w:before="87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8DC033" wp14:editId="5DA8B4AA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33D82" w14:textId="21954250" w:rsidR="00835A0A" w:rsidRDefault="00B0038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08A531" wp14:editId="2F2E62E9">
                                  <wp:extent cx="276225" cy="19050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CB650A" w14:textId="77777777" w:rsidR="00835A0A" w:rsidRDefault="00835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DC033" id="Rectangle 5" o:spid="_x0000_s1029" style="position:absolute;left:0;text-align:left;margin-left:81.6pt;margin-top:4.7pt;width:22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" o:allowincell="f" filled="f" stroked="f">
                <v:textbox inset="0,0,0,0">
                  <w:txbxContent>
                    <w:p w14:paraId="1D333D82" w14:textId="21954250" w:rsidR="00835A0A" w:rsidRDefault="00B0038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08A531" wp14:editId="2F2E62E9">
                            <wp:extent cx="276225" cy="19050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CB650A" w14:textId="77777777" w:rsidR="00835A0A" w:rsidRDefault="00835A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3" w:history="1">
        <w:r w:rsidR="00682FEB">
          <w:t xml:space="preserve">http://www.logpres.narod.ru </w:t>
        </w:r>
      </w:hyperlink>
      <w:r w:rsidR="00682FEB">
        <w:t>– примеры информационных технологий;</w:t>
      </w:r>
    </w:p>
    <w:p w14:paraId="5C849A60" w14:textId="45171F56" w:rsidR="00682FEB" w:rsidRDefault="00B0038A" w:rsidP="000F64F4">
      <w:pPr>
        <w:pStyle w:val="a3"/>
        <w:kinsoku w:val="0"/>
        <w:overflowPunct w:val="0"/>
        <w:spacing w:before="87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41341AA" wp14:editId="02DBCB69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DEDBD" w14:textId="2B9848F6" w:rsidR="00835A0A" w:rsidRDefault="00B0038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B61DB2" wp14:editId="0237A3EC">
                                  <wp:extent cx="276225" cy="19050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65636" w14:textId="77777777" w:rsidR="00835A0A" w:rsidRDefault="00835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341AA" id="Rectangle 6" o:spid="_x0000_s1030" style="position:absolute;left:0;text-align:left;margin-left:81.6pt;margin-top:4.7pt;width:22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" o:allowincell="f" filled="f" stroked="f">
                <v:textbox inset="0,0,0,0">
                  <w:txbxContent>
                    <w:p w14:paraId="4E7DEDBD" w14:textId="2B9848F6" w:rsidR="00835A0A" w:rsidRDefault="00B0038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CB61DB2" wp14:editId="0237A3EC">
                            <wp:extent cx="276225" cy="19050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65636" w14:textId="77777777" w:rsidR="00835A0A" w:rsidRDefault="00835A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4" w:history="1">
        <w:r w:rsidR="00682FEB">
          <w:t xml:space="preserve">http://www.allmath.ru </w:t>
        </w:r>
      </w:hyperlink>
      <w:r w:rsidR="00682FEB">
        <w:t>- вся математика;</w:t>
      </w:r>
    </w:p>
    <w:p w14:paraId="662338AD" w14:textId="3F95F6AB" w:rsidR="00682FEB" w:rsidRPr="00682FEB" w:rsidRDefault="00B0038A" w:rsidP="000F64F4">
      <w:pPr>
        <w:pStyle w:val="a3"/>
        <w:kinsoku w:val="0"/>
        <w:overflowPunct w:val="0"/>
        <w:spacing w:before="87" w:line="276" w:lineRule="auto"/>
        <w:ind w:left="4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CAE822" wp14:editId="38CA2FBB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9544B" w14:textId="1B84497C" w:rsidR="00835A0A" w:rsidRDefault="00B0038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9E07CA" wp14:editId="2E555AAC">
                                  <wp:extent cx="276225" cy="19050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5370C0" w14:textId="77777777" w:rsidR="00835A0A" w:rsidRDefault="00835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AE822" id="Rectangle 7" o:spid="_x0000_s1031" style="position:absolute;left:0;text-align:left;margin-left:81.6pt;margin-top:4.7pt;width:22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" o:allowincell="f" filled="f" stroked="f">
                <v:textbox inset="0,0,0,0">
                  <w:txbxContent>
                    <w:p w14:paraId="15E9544B" w14:textId="1B84497C" w:rsidR="00835A0A" w:rsidRDefault="00B0038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9E07CA" wp14:editId="2E555AAC">
                            <wp:extent cx="276225" cy="190500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5370C0" w14:textId="77777777" w:rsidR="00835A0A" w:rsidRDefault="00835A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5" w:history="1">
        <w:r w:rsidR="00682FEB" w:rsidRPr="00682FEB">
          <w:rPr>
            <w:lang w:val="en-US"/>
          </w:rPr>
          <w:t xml:space="preserve">http://mathem.h1.ru </w:t>
        </w:r>
      </w:hyperlink>
      <w:r w:rsidR="00682FEB" w:rsidRPr="00682FEB">
        <w:rPr>
          <w:lang w:val="en-US"/>
        </w:rPr>
        <w:t xml:space="preserve">– </w:t>
      </w:r>
      <w:r w:rsidR="00682FEB">
        <w:t>математика</w:t>
      </w:r>
      <w:r w:rsidR="00682FEB" w:rsidRPr="00682FEB">
        <w:rPr>
          <w:lang w:val="en-US"/>
        </w:rPr>
        <w:t xml:space="preserve"> on-line;</w:t>
      </w:r>
    </w:p>
    <w:p w14:paraId="704242F3" w14:textId="18D3A39E" w:rsidR="00682FEB" w:rsidRDefault="00B0038A" w:rsidP="000F64F4">
      <w:pPr>
        <w:pStyle w:val="a3"/>
        <w:kinsoku w:val="0"/>
        <w:overflowPunct w:val="0"/>
        <w:spacing w:before="87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0381DDE" wp14:editId="4AB18F4F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ADAED" w14:textId="6D267552" w:rsidR="00835A0A" w:rsidRDefault="00B0038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9D86DC" wp14:editId="3C859EB6">
                                  <wp:extent cx="276225" cy="19050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D7078" w14:textId="77777777" w:rsidR="00835A0A" w:rsidRDefault="00835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1DDE" id="Rectangle 8" o:spid="_x0000_s1032" style="position:absolute;left:0;text-align:left;margin-left:81.6pt;margin-top:4.7pt;width:22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" o:allowincell="f" filled="f" stroked="f">
                <v:textbox inset="0,0,0,0">
                  <w:txbxContent>
                    <w:p w14:paraId="1DFADAED" w14:textId="6D267552" w:rsidR="00835A0A" w:rsidRDefault="00B0038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9D86DC" wp14:editId="3C859EB6">
                            <wp:extent cx="276225" cy="190500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AD7078" w14:textId="77777777" w:rsidR="00835A0A" w:rsidRDefault="00835A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6" w:history="1">
        <w:r w:rsidR="00682FEB">
          <w:t xml:space="preserve">http://www.exponenta.ru </w:t>
        </w:r>
      </w:hyperlink>
      <w:r w:rsidR="00682FEB">
        <w:t>- образовательный математический сайт;</w:t>
      </w:r>
    </w:p>
    <w:p w14:paraId="390F5904" w14:textId="507CEE5A" w:rsidR="00682FEB" w:rsidRDefault="00B0038A">
      <w:pPr>
        <w:pStyle w:val="a3"/>
        <w:kinsoku w:val="0"/>
        <w:overflowPunct w:val="0"/>
        <w:spacing w:before="87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3DEAC5C" wp14:editId="3747971C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9063B" w14:textId="44378635" w:rsidR="00835A0A" w:rsidRDefault="00B0038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4B5B6D" wp14:editId="52D1585B">
                                  <wp:extent cx="276225" cy="19050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A0F621" w14:textId="77777777" w:rsidR="00835A0A" w:rsidRDefault="00835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AC5C" id="Rectangle 9" o:spid="_x0000_s1033" style="position:absolute;left:0;text-align:left;margin-left:81.6pt;margin-top:4.7pt;width:22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" o:allowincell="f" filled="f" stroked="f">
                <v:textbox inset="0,0,0,0">
                  <w:txbxContent>
                    <w:p w14:paraId="7CE9063B" w14:textId="44378635" w:rsidR="00835A0A" w:rsidRDefault="00B0038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4B5B6D" wp14:editId="52D1585B">
                            <wp:extent cx="276225" cy="19050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A0F621" w14:textId="77777777" w:rsidR="00835A0A" w:rsidRDefault="00835A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7" w:history="1">
        <w:r w:rsidR="00682FEB">
          <w:t xml:space="preserve">www.mathvaz.ru/index.php </w:t>
        </w:r>
      </w:hyperlink>
      <w:r w:rsidR="00682FEB">
        <w:t>- Досье учителя математики.</w:t>
      </w:r>
    </w:p>
    <w:p w14:paraId="1CD6C84B" w14:textId="77777777" w:rsidR="00682FEB" w:rsidRDefault="00682FEB">
      <w:pPr>
        <w:pStyle w:val="a3"/>
        <w:kinsoku w:val="0"/>
        <w:overflowPunct w:val="0"/>
        <w:spacing w:before="10"/>
        <w:ind w:left="0"/>
        <w:rPr>
          <w:sz w:val="27"/>
          <w:szCs w:val="27"/>
        </w:rPr>
      </w:pPr>
    </w:p>
    <w:p w14:paraId="76CEB6EA" w14:textId="77777777" w:rsidR="00682FEB" w:rsidRPr="00A8477D" w:rsidRDefault="00682FEB" w:rsidP="000F64F4">
      <w:pPr>
        <w:pStyle w:val="a3"/>
        <w:kinsoku w:val="0"/>
        <w:overflowPunct w:val="0"/>
        <w:spacing w:before="75" w:line="480" w:lineRule="auto"/>
        <w:ind w:left="172" w:right="6146"/>
      </w:pPr>
    </w:p>
    <w:sectPr w:rsidR="00682FEB" w:rsidRPr="00A8477D">
      <w:pgSz w:w="11910" w:h="16840"/>
      <w:pgMar w:top="1340" w:right="1360" w:bottom="280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46" w:hanging="14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94" w:hanging="140"/>
      </w:pPr>
    </w:lvl>
    <w:lvl w:ilvl="2">
      <w:numFmt w:val="bullet"/>
      <w:lvlText w:val="•"/>
      <w:lvlJc w:val="left"/>
      <w:pPr>
        <w:ind w:left="2948" w:hanging="140"/>
      </w:pPr>
    </w:lvl>
    <w:lvl w:ilvl="3">
      <w:numFmt w:val="bullet"/>
      <w:lvlText w:val="•"/>
      <w:lvlJc w:val="left"/>
      <w:pPr>
        <w:ind w:left="3803" w:hanging="140"/>
      </w:pPr>
    </w:lvl>
    <w:lvl w:ilvl="4">
      <w:numFmt w:val="bullet"/>
      <w:lvlText w:val="•"/>
      <w:lvlJc w:val="left"/>
      <w:pPr>
        <w:ind w:left="4657" w:hanging="140"/>
      </w:pPr>
    </w:lvl>
    <w:lvl w:ilvl="5">
      <w:numFmt w:val="bullet"/>
      <w:lvlText w:val="•"/>
      <w:lvlJc w:val="left"/>
      <w:pPr>
        <w:ind w:left="5512" w:hanging="140"/>
      </w:pPr>
    </w:lvl>
    <w:lvl w:ilvl="6">
      <w:numFmt w:val="bullet"/>
      <w:lvlText w:val="•"/>
      <w:lvlJc w:val="left"/>
      <w:pPr>
        <w:ind w:left="6366" w:hanging="140"/>
      </w:pPr>
    </w:lvl>
    <w:lvl w:ilvl="7">
      <w:numFmt w:val="bullet"/>
      <w:lvlText w:val="•"/>
      <w:lvlJc w:val="left"/>
      <w:pPr>
        <w:ind w:left="7220" w:hanging="140"/>
      </w:pPr>
    </w:lvl>
    <w:lvl w:ilvl="8">
      <w:numFmt w:val="bullet"/>
      <w:lvlText w:val="•"/>
      <w:lvlJc w:val="left"/>
      <w:pPr>
        <w:ind w:left="8075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07" w:hanging="279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68" w:hanging="279"/>
      </w:pPr>
    </w:lvl>
    <w:lvl w:ilvl="2">
      <w:numFmt w:val="bullet"/>
      <w:lvlText w:val="•"/>
      <w:lvlJc w:val="left"/>
      <w:pPr>
        <w:ind w:left="2836" w:hanging="279"/>
      </w:pPr>
    </w:lvl>
    <w:lvl w:ilvl="3">
      <w:numFmt w:val="bullet"/>
      <w:lvlText w:val="•"/>
      <w:lvlJc w:val="left"/>
      <w:pPr>
        <w:ind w:left="3705" w:hanging="279"/>
      </w:pPr>
    </w:lvl>
    <w:lvl w:ilvl="4">
      <w:numFmt w:val="bullet"/>
      <w:lvlText w:val="•"/>
      <w:lvlJc w:val="left"/>
      <w:pPr>
        <w:ind w:left="4573" w:hanging="279"/>
      </w:pPr>
    </w:lvl>
    <w:lvl w:ilvl="5">
      <w:numFmt w:val="bullet"/>
      <w:lvlText w:val="•"/>
      <w:lvlJc w:val="left"/>
      <w:pPr>
        <w:ind w:left="5442" w:hanging="279"/>
      </w:pPr>
    </w:lvl>
    <w:lvl w:ilvl="6">
      <w:numFmt w:val="bullet"/>
      <w:lvlText w:val="•"/>
      <w:lvlJc w:val="left"/>
      <w:pPr>
        <w:ind w:left="6310" w:hanging="279"/>
      </w:pPr>
    </w:lvl>
    <w:lvl w:ilvl="7">
      <w:numFmt w:val="bullet"/>
      <w:lvlText w:val="•"/>
      <w:lvlJc w:val="left"/>
      <w:pPr>
        <w:ind w:left="7178" w:hanging="279"/>
      </w:pPr>
    </w:lvl>
    <w:lvl w:ilvl="8">
      <w:numFmt w:val="bullet"/>
      <w:lvlText w:val="•"/>
      <w:lvlJc w:val="left"/>
      <w:pPr>
        <w:ind w:left="8047" w:hanging="27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00" w:hanging="168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98" w:hanging="168"/>
      </w:pPr>
    </w:lvl>
    <w:lvl w:ilvl="2">
      <w:numFmt w:val="bullet"/>
      <w:lvlText w:val="•"/>
      <w:lvlJc w:val="left"/>
      <w:pPr>
        <w:ind w:left="1897" w:hanging="168"/>
      </w:pPr>
    </w:lvl>
    <w:lvl w:ilvl="3">
      <w:numFmt w:val="bullet"/>
      <w:lvlText w:val="•"/>
      <w:lvlJc w:val="left"/>
      <w:pPr>
        <w:ind w:left="2796" w:hanging="168"/>
      </w:pPr>
    </w:lvl>
    <w:lvl w:ilvl="4">
      <w:numFmt w:val="bullet"/>
      <w:lvlText w:val="•"/>
      <w:lvlJc w:val="left"/>
      <w:pPr>
        <w:ind w:left="3695" w:hanging="168"/>
      </w:pPr>
    </w:lvl>
    <w:lvl w:ilvl="5">
      <w:numFmt w:val="bullet"/>
      <w:lvlText w:val="•"/>
      <w:lvlJc w:val="left"/>
      <w:pPr>
        <w:ind w:left="4594" w:hanging="168"/>
      </w:pPr>
    </w:lvl>
    <w:lvl w:ilvl="6">
      <w:numFmt w:val="bullet"/>
      <w:lvlText w:val="•"/>
      <w:lvlJc w:val="left"/>
      <w:pPr>
        <w:ind w:left="5493" w:hanging="168"/>
      </w:pPr>
    </w:lvl>
    <w:lvl w:ilvl="7">
      <w:numFmt w:val="bullet"/>
      <w:lvlText w:val="•"/>
      <w:lvlJc w:val="left"/>
      <w:pPr>
        <w:ind w:left="6392" w:hanging="168"/>
      </w:pPr>
    </w:lvl>
    <w:lvl w:ilvl="8">
      <w:numFmt w:val="bullet"/>
      <w:lvlText w:val="•"/>
      <w:lvlJc w:val="left"/>
      <w:pPr>
        <w:ind w:left="7291" w:hanging="16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0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98" w:hanging="164"/>
      </w:pPr>
    </w:lvl>
    <w:lvl w:ilvl="2">
      <w:numFmt w:val="bullet"/>
      <w:lvlText w:val="•"/>
      <w:lvlJc w:val="left"/>
      <w:pPr>
        <w:ind w:left="1897" w:hanging="164"/>
      </w:pPr>
    </w:lvl>
    <w:lvl w:ilvl="3">
      <w:numFmt w:val="bullet"/>
      <w:lvlText w:val="•"/>
      <w:lvlJc w:val="left"/>
      <w:pPr>
        <w:ind w:left="2796" w:hanging="164"/>
      </w:pPr>
    </w:lvl>
    <w:lvl w:ilvl="4">
      <w:numFmt w:val="bullet"/>
      <w:lvlText w:val="•"/>
      <w:lvlJc w:val="left"/>
      <w:pPr>
        <w:ind w:left="3695" w:hanging="164"/>
      </w:pPr>
    </w:lvl>
    <w:lvl w:ilvl="5">
      <w:numFmt w:val="bullet"/>
      <w:lvlText w:val="•"/>
      <w:lvlJc w:val="left"/>
      <w:pPr>
        <w:ind w:left="4594" w:hanging="164"/>
      </w:pPr>
    </w:lvl>
    <w:lvl w:ilvl="6">
      <w:numFmt w:val="bullet"/>
      <w:lvlText w:val="•"/>
      <w:lvlJc w:val="left"/>
      <w:pPr>
        <w:ind w:left="5493" w:hanging="164"/>
      </w:pPr>
    </w:lvl>
    <w:lvl w:ilvl="7">
      <w:numFmt w:val="bullet"/>
      <w:lvlText w:val="•"/>
      <w:lvlJc w:val="left"/>
      <w:pPr>
        <w:ind w:left="6392" w:hanging="164"/>
      </w:pPr>
    </w:lvl>
    <w:lvl w:ilvl="8">
      <w:numFmt w:val="bullet"/>
      <w:lvlText w:val="•"/>
      <w:lvlJc w:val="left"/>
      <w:pPr>
        <w:ind w:left="7291" w:hanging="164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311" w:hanging="2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196" w:hanging="212"/>
      </w:pPr>
    </w:lvl>
    <w:lvl w:ilvl="2">
      <w:numFmt w:val="bullet"/>
      <w:lvlText w:val="•"/>
      <w:lvlJc w:val="left"/>
      <w:pPr>
        <w:ind w:left="2073" w:hanging="212"/>
      </w:pPr>
    </w:lvl>
    <w:lvl w:ilvl="3">
      <w:numFmt w:val="bullet"/>
      <w:lvlText w:val="•"/>
      <w:lvlJc w:val="left"/>
      <w:pPr>
        <w:ind w:left="2950" w:hanging="212"/>
      </w:pPr>
    </w:lvl>
    <w:lvl w:ilvl="4">
      <w:numFmt w:val="bullet"/>
      <w:lvlText w:val="•"/>
      <w:lvlJc w:val="left"/>
      <w:pPr>
        <w:ind w:left="3827" w:hanging="212"/>
      </w:pPr>
    </w:lvl>
    <w:lvl w:ilvl="5">
      <w:numFmt w:val="bullet"/>
      <w:lvlText w:val="•"/>
      <w:lvlJc w:val="left"/>
      <w:pPr>
        <w:ind w:left="4704" w:hanging="212"/>
      </w:pPr>
    </w:lvl>
    <w:lvl w:ilvl="6">
      <w:numFmt w:val="bullet"/>
      <w:lvlText w:val="•"/>
      <w:lvlJc w:val="left"/>
      <w:pPr>
        <w:ind w:left="5581" w:hanging="212"/>
      </w:pPr>
    </w:lvl>
    <w:lvl w:ilvl="7">
      <w:numFmt w:val="bullet"/>
      <w:lvlText w:val="•"/>
      <w:lvlJc w:val="left"/>
      <w:pPr>
        <w:ind w:left="6458" w:hanging="212"/>
      </w:pPr>
    </w:lvl>
    <w:lvl w:ilvl="8">
      <w:numFmt w:val="bullet"/>
      <w:lvlText w:val="•"/>
      <w:lvlJc w:val="left"/>
      <w:pPr>
        <w:ind w:left="7335" w:hanging="212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222" w:hanging="3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2076" w:hanging="303"/>
      </w:pPr>
    </w:lvl>
    <w:lvl w:ilvl="2">
      <w:numFmt w:val="bullet"/>
      <w:lvlText w:val="•"/>
      <w:lvlJc w:val="left"/>
      <w:pPr>
        <w:ind w:left="2932" w:hanging="303"/>
      </w:pPr>
    </w:lvl>
    <w:lvl w:ilvl="3">
      <w:numFmt w:val="bullet"/>
      <w:lvlText w:val="•"/>
      <w:lvlJc w:val="left"/>
      <w:pPr>
        <w:ind w:left="3789" w:hanging="303"/>
      </w:pPr>
    </w:lvl>
    <w:lvl w:ilvl="4">
      <w:numFmt w:val="bullet"/>
      <w:lvlText w:val="•"/>
      <w:lvlJc w:val="left"/>
      <w:pPr>
        <w:ind w:left="4645" w:hanging="303"/>
      </w:pPr>
    </w:lvl>
    <w:lvl w:ilvl="5">
      <w:numFmt w:val="bullet"/>
      <w:lvlText w:val="•"/>
      <w:lvlJc w:val="left"/>
      <w:pPr>
        <w:ind w:left="5502" w:hanging="303"/>
      </w:pPr>
    </w:lvl>
    <w:lvl w:ilvl="6">
      <w:numFmt w:val="bullet"/>
      <w:lvlText w:val="•"/>
      <w:lvlJc w:val="left"/>
      <w:pPr>
        <w:ind w:left="6358" w:hanging="303"/>
      </w:pPr>
    </w:lvl>
    <w:lvl w:ilvl="7">
      <w:numFmt w:val="bullet"/>
      <w:lvlText w:val="•"/>
      <w:lvlJc w:val="left"/>
      <w:pPr>
        <w:ind w:left="7214" w:hanging="303"/>
      </w:pPr>
    </w:lvl>
    <w:lvl w:ilvl="8">
      <w:numFmt w:val="bullet"/>
      <w:lvlText w:val="•"/>
      <w:lvlJc w:val="left"/>
      <w:pPr>
        <w:ind w:left="8071" w:hanging="303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EB"/>
    <w:rsid w:val="00012516"/>
    <w:rsid w:val="00015DB5"/>
    <w:rsid w:val="0003340B"/>
    <w:rsid w:val="0004204F"/>
    <w:rsid w:val="00057EBA"/>
    <w:rsid w:val="000616CE"/>
    <w:rsid w:val="00063F57"/>
    <w:rsid w:val="00075AA5"/>
    <w:rsid w:val="000909A9"/>
    <w:rsid w:val="000914F1"/>
    <w:rsid w:val="00093C52"/>
    <w:rsid w:val="000940A4"/>
    <w:rsid w:val="000A3751"/>
    <w:rsid w:val="000A5FA7"/>
    <w:rsid w:val="000B619C"/>
    <w:rsid w:val="000C5245"/>
    <w:rsid w:val="000D51C6"/>
    <w:rsid w:val="000D70F6"/>
    <w:rsid w:val="000D7CEC"/>
    <w:rsid w:val="000F64F4"/>
    <w:rsid w:val="00105EE8"/>
    <w:rsid w:val="00112274"/>
    <w:rsid w:val="00112C01"/>
    <w:rsid w:val="00116E07"/>
    <w:rsid w:val="0011717C"/>
    <w:rsid w:val="0012062C"/>
    <w:rsid w:val="00120F67"/>
    <w:rsid w:val="0012283A"/>
    <w:rsid w:val="00123F48"/>
    <w:rsid w:val="001254E5"/>
    <w:rsid w:val="00130A6E"/>
    <w:rsid w:val="0015174E"/>
    <w:rsid w:val="00156E21"/>
    <w:rsid w:val="00165527"/>
    <w:rsid w:val="001B0EDC"/>
    <w:rsid w:val="001B492C"/>
    <w:rsid w:val="001D5B59"/>
    <w:rsid w:val="001D680D"/>
    <w:rsid w:val="001D7207"/>
    <w:rsid w:val="001D760C"/>
    <w:rsid w:val="002074F0"/>
    <w:rsid w:val="00222050"/>
    <w:rsid w:val="002242D6"/>
    <w:rsid w:val="002425C9"/>
    <w:rsid w:val="002451DD"/>
    <w:rsid w:val="002453E2"/>
    <w:rsid w:val="002468C9"/>
    <w:rsid w:val="002531E7"/>
    <w:rsid w:val="00256EA0"/>
    <w:rsid w:val="00261889"/>
    <w:rsid w:val="002655C7"/>
    <w:rsid w:val="0027230A"/>
    <w:rsid w:val="00273A98"/>
    <w:rsid w:val="002778DA"/>
    <w:rsid w:val="002856D0"/>
    <w:rsid w:val="00290D26"/>
    <w:rsid w:val="002A1FF2"/>
    <w:rsid w:val="002C22C3"/>
    <w:rsid w:val="002D586B"/>
    <w:rsid w:val="002E2F6C"/>
    <w:rsid w:val="002E7DA5"/>
    <w:rsid w:val="002F0306"/>
    <w:rsid w:val="00323859"/>
    <w:rsid w:val="00325A1A"/>
    <w:rsid w:val="003413EC"/>
    <w:rsid w:val="003549F2"/>
    <w:rsid w:val="0035599A"/>
    <w:rsid w:val="00355B31"/>
    <w:rsid w:val="0037203D"/>
    <w:rsid w:val="0037680B"/>
    <w:rsid w:val="00381EDD"/>
    <w:rsid w:val="00386DD1"/>
    <w:rsid w:val="00392577"/>
    <w:rsid w:val="0039347C"/>
    <w:rsid w:val="003965C9"/>
    <w:rsid w:val="003B38D2"/>
    <w:rsid w:val="003B61F3"/>
    <w:rsid w:val="003B6DDF"/>
    <w:rsid w:val="003C36AD"/>
    <w:rsid w:val="003E7835"/>
    <w:rsid w:val="003E7ABE"/>
    <w:rsid w:val="003F2182"/>
    <w:rsid w:val="003F7A95"/>
    <w:rsid w:val="004011F8"/>
    <w:rsid w:val="0040209D"/>
    <w:rsid w:val="004067B9"/>
    <w:rsid w:val="0041395D"/>
    <w:rsid w:val="004170CC"/>
    <w:rsid w:val="00430DE3"/>
    <w:rsid w:val="004353C0"/>
    <w:rsid w:val="00464C48"/>
    <w:rsid w:val="004657B8"/>
    <w:rsid w:val="0047563C"/>
    <w:rsid w:val="004B12BB"/>
    <w:rsid w:val="004D33DA"/>
    <w:rsid w:val="004D4EF6"/>
    <w:rsid w:val="004D5DF9"/>
    <w:rsid w:val="004F6144"/>
    <w:rsid w:val="00501016"/>
    <w:rsid w:val="00520BF0"/>
    <w:rsid w:val="00526E8C"/>
    <w:rsid w:val="0052715C"/>
    <w:rsid w:val="00552121"/>
    <w:rsid w:val="00554EDC"/>
    <w:rsid w:val="00555F53"/>
    <w:rsid w:val="00574AD2"/>
    <w:rsid w:val="00574DFF"/>
    <w:rsid w:val="00577256"/>
    <w:rsid w:val="005828DF"/>
    <w:rsid w:val="00586087"/>
    <w:rsid w:val="00586A81"/>
    <w:rsid w:val="00587038"/>
    <w:rsid w:val="005929A4"/>
    <w:rsid w:val="00597962"/>
    <w:rsid w:val="005A0D9D"/>
    <w:rsid w:val="005A32B2"/>
    <w:rsid w:val="005A7566"/>
    <w:rsid w:val="005B339A"/>
    <w:rsid w:val="005C4448"/>
    <w:rsid w:val="005C63AB"/>
    <w:rsid w:val="005D019F"/>
    <w:rsid w:val="005D1CB9"/>
    <w:rsid w:val="005E1E0C"/>
    <w:rsid w:val="005F6E46"/>
    <w:rsid w:val="00606E44"/>
    <w:rsid w:val="00631B89"/>
    <w:rsid w:val="00635C3C"/>
    <w:rsid w:val="00637F1B"/>
    <w:rsid w:val="006430DB"/>
    <w:rsid w:val="00663E88"/>
    <w:rsid w:val="00665487"/>
    <w:rsid w:val="00681BAE"/>
    <w:rsid w:val="00682FEB"/>
    <w:rsid w:val="00686319"/>
    <w:rsid w:val="00686B8D"/>
    <w:rsid w:val="00695AF7"/>
    <w:rsid w:val="006A0FD8"/>
    <w:rsid w:val="006A335A"/>
    <w:rsid w:val="006B01E2"/>
    <w:rsid w:val="006B2342"/>
    <w:rsid w:val="006B4BC2"/>
    <w:rsid w:val="006F7354"/>
    <w:rsid w:val="00706567"/>
    <w:rsid w:val="00724E8E"/>
    <w:rsid w:val="00736C6E"/>
    <w:rsid w:val="00752D6E"/>
    <w:rsid w:val="00762A06"/>
    <w:rsid w:val="00762F54"/>
    <w:rsid w:val="00771CA0"/>
    <w:rsid w:val="0078139D"/>
    <w:rsid w:val="00783E31"/>
    <w:rsid w:val="00785B19"/>
    <w:rsid w:val="007919EE"/>
    <w:rsid w:val="007940DA"/>
    <w:rsid w:val="007C635D"/>
    <w:rsid w:val="007C7995"/>
    <w:rsid w:val="007D3C88"/>
    <w:rsid w:val="007D714D"/>
    <w:rsid w:val="007F7C26"/>
    <w:rsid w:val="00807016"/>
    <w:rsid w:val="008078B4"/>
    <w:rsid w:val="00824E3D"/>
    <w:rsid w:val="00830844"/>
    <w:rsid w:val="00835A0A"/>
    <w:rsid w:val="00840C48"/>
    <w:rsid w:val="0085046B"/>
    <w:rsid w:val="00851208"/>
    <w:rsid w:val="00870B70"/>
    <w:rsid w:val="00874EDB"/>
    <w:rsid w:val="00875DAF"/>
    <w:rsid w:val="008774B6"/>
    <w:rsid w:val="00877C4A"/>
    <w:rsid w:val="00893678"/>
    <w:rsid w:val="00897C47"/>
    <w:rsid w:val="008A58A7"/>
    <w:rsid w:val="008A6FDA"/>
    <w:rsid w:val="008B08E0"/>
    <w:rsid w:val="008B6DAF"/>
    <w:rsid w:val="008D4759"/>
    <w:rsid w:val="008E5675"/>
    <w:rsid w:val="008E6CA8"/>
    <w:rsid w:val="00912410"/>
    <w:rsid w:val="00914A42"/>
    <w:rsid w:val="009168B4"/>
    <w:rsid w:val="00917B43"/>
    <w:rsid w:val="00926392"/>
    <w:rsid w:val="00927372"/>
    <w:rsid w:val="00944C95"/>
    <w:rsid w:val="009479E0"/>
    <w:rsid w:val="00951153"/>
    <w:rsid w:val="009513D7"/>
    <w:rsid w:val="00953259"/>
    <w:rsid w:val="00974DDF"/>
    <w:rsid w:val="00985C2F"/>
    <w:rsid w:val="009B6CB8"/>
    <w:rsid w:val="009D7210"/>
    <w:rsid w:val="009E6D34"/>
    <w:rsid w:val="009F4F2A"/>
    <w:rsid w:val="00A00FE7"/>
    <w:rsid w:val="00A06760"/>
    <w:rsid w:val="00A06A9E"/>
    <w:rsid w:val="00A0725D"/>
    <w:rsid w:val="00A074D8"/>
    <w:rsid w:val="00A400F3"/>
    <w:rsid w:val="00A40BAF"/>
    <w:rsid w:val="00A42FB2"/>
    <w:rsid w:val="00A465C7"/>
    <w:rsid w:val="00A551E4"/>
    <w:rsid w:val="00A63E70"/>
    <w:rsid w:val="00A64A10"/>
    <w:rsid w:val="00A66400"/>
    <w:rsid w:val="00A83916"/>
    <w:rsid w:val="00A8477D"/>
    <w:rsid w:val="00A93E80"/>
    <w:rsid w:val="00A9712B"/>
    <w:rsid w:val="00AB461F"/>
    <w:rsid w:val="00AC0D10"/>
    <w:rsid w:val="00AC510C"/>
    <w:rsid w:val="00AF15A2"/>
    <w:rsid w:val="00AF525A"/>
    <w:rsid w:val="00B0038A"/>
    <w:rsid w:val="00B1375A"/>
    <w:rsid w:val="00B35C98"/>
    <w:rsid w:val="00B40E53"/>
    <w:rsid w:val="00B50202"/>
    <w:rsid w:val="00B531CE"/>
    <w:rsid w:val="00B55BCC"/>
    <w:rsid w:val="00B7022D"/>
    <w:rsid w:val="00B74BAF"/>
    <w:rsid w:val="00B877DA"/>
    <w:rsid w:val="00B922B2"/>
    <w:rsid w:val="00B92A0F"/>
    <w:rsid w:val="00B95376"/>
    <w:rsid w:val="00BA5B8A"/>
    <w:rsid w:val="00BD3F2D"/>
    <w:rsid w:val="00BE7EBD"/>
    <w:rsid w:val="00BF2257"/>
    <w:rsid w:val="00BF38F7"/>
    <w:rsid w:val="00C03B19"/>
    <w:rsid w:val="00C068B7"/>
    <w:rsid w:val="00C076C6"/>
    <w:rsid w:val="00C276E9"/>
    <w:rsid w:val="00C311D2"/>
    <w:rsid w:val="00C315F9"/>
    <w:rsid w:val="00C34DE7"/>
    <w:rsid w:val="00C377AE"/>
    <w:rsid w:val="00C4511B"/>
    <w:rsid w:val="00C45B89"/>
    <w:rsid w:val="00C577A1"/>
    <w:rsid w:val="00C635F4"/>
    <w:rsid w:val="00C7429C"/>
    <w:rsid w:val="00C8142A"/>
    <w:rsid w:val="00C876DF"/>
    <w:rsid w:val="00C903A4"/>
    <w:rsid w:val="00C92E77"/>
    <w:rsid w:val="00C959C6"/>
    <w:rsid w:val="00CC2293"/>
    <w:rsid w:val="00CE5046"/>
    <w:rsid w:val="00D01104"/>
    <w:rsid w:val="00D13A5C"/>
    <w:rsid w:val="00D20F35"/>
    <w:rsid w:val="00D27A90"/>
    <w:rsid w:val="00D315D2"/>
    <w:rsid w:val="00D348C2"/>
    <w:rsid w:val="00D35A64"/>
    <w:rsid w:val="00D35B62"/>
    <w:rsid w:val="00D9210D"/>
    <w:rsid w:val="00D96371"/>
    <w:rsid w:val="00DB3866"/>
    <w:rsid w:val="00DB597B"/>
    <w:rsid w:val="00DB6C2F"/>
    <w:rsid w:val="00DC275B"/>
    <w:rsid w:val="00DD5494"/>
    <w:rsid w:val="00DE5200"/>
    <w:rsid w:val="00DF050F"/>
    <w:rsid w:val="00DF6CFD"/>
    <w:rsid w:val="00E14BFE"/>
    <w:rsid w:val="00E31324"/>
    <w:rsid w:val="00E32072"/>
    <w:rsid w:val="00E46942"/>
    <w:rsid w:val="00E605F0"/>
    <w:rsid w:val="00E66225"/>
    <w:rsid w:val="00E67004"/>
    <w:rsid w:val="00EB5269"/>
    <w:rsid w:val="00EC0DE9"/>
    <w:rsid w:val="00EC4E0F"/>
    <w:rsid w:val="00ED0F6E"/>
    <w:rsid w:val="00EF080D"/>
    <w:rsid w:val="00EF22E9"/>
    <w:rsid w:val="00EF35EA"/>
    <w:rsid w:val="00F04A68"/>
    <w:rsid w:val="00F16F77"/>
    <w:rsid w:val="00F1793A"/>
    <w:rsid w:val="00F218C8"/>
    <w:rsid w:val="00F2452C"/>
    <w:rsid w:val="00F31F84"/>
    <w:rsid w:val="00F344F1"/>
    <w:rsid w:val="00F3588D"/>
    <w:rsid w:val="00F444B5"/>
    <w:rsid w:val="00F67007"/>
    <w:rsid w:val="00F704B3"/>
    <w:rsid w:val="00F73B0E"/>
    <w:rsid w:val="00F82E54"/>
    <w:rsid w:val="00F90C61"/>
    <w:rsid w:val="00F9157C"/>
    <w:rsid w:val="00F92B0E"/>
    <w:rsid w:val="00F97CAB"/>
    <w:rsid w:val="00FA4BD4"/>
    <w:rsid w:val="00FB42CB"/>
    <w:rsid w:val="00FC068C"/>
    <w:rsid w:val="00FD4657"/>
    <w:rsid w:val="00FE3985"/>
    <w:rsid w:val="00FF1E3C"/>
    <w:rsid w:val="00FF21AB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E7328"/>
  <w14:defaultImageDpi w14:val="0"/>
  <w15:docId w15:val="{9087BE2B-3519-4845-852E-5114701F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9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3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07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No Spacing"/>
    <w:uiPriority w:val="99"/>
    <w:qFormat/>
    <w:rsid w:val="00682FE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736" TargetMode="External"/><Relationship Id="rId13" Type="http://schemas.openxmlformats.org/officeDocument/2006/relationships/hyperlink" Target="http://www.logpres.naro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4736" TargetMode="External"/><Relationship Id="rId12" Type="http://schemas.openxmlformats.org/officeDocument/2006/relationships/hyperlink" Target="http://www.math-on-line.com-&#1079;&#1072;&#1085;&#1080;&#1084;&#1072;&#1090;&#1077;&#1083;&#1100;&#1085;&#1072;&#1103;/" TargetMode="External"/><Relationship Id="rId17" Type="http://schemas.openxmlformats.org/officeDocument/2006/relationships/hyperlink" Target="http://www.mathvaz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onen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s://m.edsoo.ru/7f414736" TargetMode="External"/><Relationship Id="rId15" Type="http://schemas.openxmlformats.org/officeDocument/2006/relationships/hyperlink" Target="http://mathem.h1.ru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4" Type="http://schemas.openxmlformats.org/officeDocument/2006/relationships/hyperlink" Target="http://www.allmat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6182</Words>
  <Characters>35240</Characters>
  <Application>Microsoft Office Word</Application>
  <DocSecurity>0</DocSecurity>
  <Lines>293</Lines>
  <Paragraphs>82</Paragraphs>
  <ScaleCrop>false</ScaleCrop>
  <Company/>
  <LinksUpToDate>false</LinksUpToDate>
  <CharactersWithSpaces>41340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Ирина Андреевна</dc:creator>
  <cp:keywords/>
  <dc:description/>
  <cp:lastModifiedBy>Устинова Ирина Андреевна</cp:lastModifiedBy>
  <cp:revision>2</cp:revision>
  <dcterms:created xsi:type="dcterms:W3CDTF">2023-10-11T14:20:00Z</dcterms:created>
  <dcterms:modified xsi:type="dcterms:W3CDTF">2023-10-11T14:20:00Z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