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CC64" w14:textId="77777777" w:rsidR="001F4E28" w:rsidRPr="004657B8" w:rsidRDefault="001F4E28" w:rsidP="001F4E28">
      <w:pPr>
        <w:jc w:val="center"/>
        <w:rPr>
          <w:sz w:val="24"/>
          <w:szCs w:val="24"/>
        </w:rPr>
      </w:pPr>
      <w:r w:rsidRPr="004657B8">
        <w:rPr>
          <w:sz w:val="24"/>
          <w:szCs w:val="24"/>
        </w:rPr>
        <w:t>Муниципальное бюджетное общеобразовательное учреждение</w:t>
      </w:r>
    </w:p>
    <w:p w14:paraId="73DC0FFC" w14:textId="77777777" w:rsidR="001F4E28" w:rsidRPr="004657B8" w:rsidRDefault="001F4E28" w:rsidP="001F4E28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14:paraId="5C5E39D2" w14:textId="77777777" w:rsidR="001F4E28" w:rsidRPr="004657B8" w:rsidRDefault="001F4E28" w:rsidP="001F4E28">
      <w:pPr>
        <w:ind w:left="120"/>
        <w:rPr>
          <w:sz w:val="24"/>
          <w:szCs w:val="24"/>
        </w:rPr>
      </w:pPr>
    </w:p>
    <w:p w14:paraId="25DD101F" w14:textId="77777777" w:rsidR="001F4E28" w:rsidRPr="00F1793A" w:rsidRDefault="001F4E28" w:rsidP="001F4E28">
      <w:pPr>
        <w:ind w:left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263"/>
        <w:gridCol w:w="3266"/>
      </w:tblGrid>
      <w:tr w:rsidR="001F4E28" w14:paraId="4FEDA788" w14:textId="77777777" w:rsidTr="004D33DA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03F24" w14:textId="77777777" w:rsidR="001F4E28" w:rsidRDefault="001F4E28" w:rsidP="004D33D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t xml:space="preserve">Рассмотрено </w:t>
            </w:r>
          </w:p>
          <w:p w14:paraId="664325A9" w14:textId="77777777" w:rsidR="001F4E28" w:rsidRDefault="001F4E28" w:rsidP="004D33DA">
            <w:pPr>
              <w:jc w:val="center"/>
            </w:pPr>
            <w:r>
              <w:t>методическим объединением</w:t>
            </w:r>
          </w:p>
          <w:p w14:paraId="3908BF94" w14:textId="77777777" w:rsidR="001F4E28" w:rsidRDefault="001F4E28" w:rsidP="004D33DA">
            <w:pPr>
              <w:jc w:val="center"/>
            </w:pPr>
            <w:r>
              <w:t xml:space="preserve">протокол № 1 от </w:t>
            </w:r>
          </w:p>
          <w:p w14:paraId="1FAA5BEC" w14:textId="77777777" w:rsidR="001F4E28" w:rsidRDefault="001F4E28" w:rsidP="004D3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52754" w14:textId="77777777" w:rsidR="001F4E28" w:rsidRDefault="001F4E28" w:rsidP="004D33D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t xml:space="preserve">Согласовано </w:t>
            </w:r>
          </w:p>
          <w:p w14:paraId="26129D01" w14:textId="77777777" w:rsidR="001F4E28" w:rsidRDefault="001F4E28" w:rsidP="004D33DA">
            <w:pPr>
              <w:jc w:val="center"/>
            </w:pPr>
            <w:r>
              <w:t>зам.директора по УВР ___________ Чернышова Л.Л.</w:t>
            </w:r>
          </w:p>
          <w:p w14:paraId="331E00E3" w14:textId="77777777" w:rsidR="001F4E28" w:rsidRDefault="001F4E28" w:rsidP="004D33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4CFEB" w14:textId="77777777" w:rsidR="001F4E28" w:rsidRDefault="001F4E28" w:rsidP="004D33DA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t>Утверждено</w:t>
            </w:r>
          </w:p>
          <w:p w14:paraId="367940D7" w14:textId="77777777" w:rsidR="001F4E28" w:rsidRDefault="001F4E28" w:rsidP="004D33DA">
            <w:pPr>
              <w:jc w:val="center"/>
            </w:pPr>
            <w:r>
              <w:t xml:space="preserve">Директор </w:t>
            </w:r>
          </w:p>
          <w:p w14:paraId="64B9431B" w14:textId="77777777" w:rsidR="001F4E28" w:rsidRDefault="001F4E28" w:rsidP="004D33DA">
            <w:pPr>
              <w:jc w:val="center"/>
            </w:pPr>
            <w:r>
              <w:t>____________Т.В. Рыбянец  Приказ № 01-03-83</w:t>
            </w:r>
          </w:p>
          <w:p w14:paraId="32505C32" w14:textId="77777777" w:rsidR="001F4E28" w:rsidRDefault="001F4E28" w:rsidP="004D33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t>от «01» сентября 2023</w:t>
            </w:r>
          </w:p>
        </w:tc>
      </w:tr>
    </w:tbl>
    <w:p w14:paraId="6B40DD2D" w14:textId="77777777" w:rsidR="00682FEB" w:rsidRPr="00606E44" w:rsidRDefault="00682FEB" w:rsidP="00682FEB">
      <w:pPr>
        <w:ind w:left="120"/>
      </w:pPr>
    </w:p>
    <w:p w14:paraId="32720035" w14:textId="77777777" w:rsidR="00682FEB" w:rsidRPr="00606E44" w:rsidRDefault="00682FEB" w:rsidP="00682FEB">
      <w:pPr>
        <w:ind w:left="120"/>
      </w:pPr>
      <w:r w:rsidRPr="00606E44">
        <w:rPr>
          <w:color w:val="000000"/>
          <w:sz w:val="28"/>
        </w:rPr>
        <w:t>‌</w:t>
      </w:r>
    </w:p>
    <w:p w14:paraId="5A7ECAA4" w14:textId="77777777" w:rsidR="00682FEB" w:rsidRPr="00606E44" w:rsidRDefault="00682FEB" w:rsidP="00682FEB">
      <w:pPr>
        <w:ind w:left="120"/>
      </w:pPr>
    </w:p>
    <w:p w14:paraId="4D30EA2B" w14:textId="77777777" w:rsidR="00682FEB" w:rsidRDefault="00682FEB" w:rsidP="00682FEB">
      <w:pPr>
        <w:ind w:left="120"/>
      </w:pPr>
    </w:p>
    <w:p w14:paraId="68943F5F" w14:textId="77777777" w:rsidR="001F4E28" w:rsidRDefault="001F4E28" w:rsidP="00682FEB">
      <w:pPr>
        <w:ind w:left="120"/>
      </w:pPr>
    </w:p>
    <w:p w14:paraId="1A5011DB" w14:textId="77777777" w:rsidR="001F4E28" w:rsidRDefault="001F4E28" w:rsidP="00682FEB">
      <w:pPr>
        <w:ind w:left="120"/>
      </w:pPr>
    </w:p>
    <w:p w14:paraId="0CC9B915" w14:textId="77777777" w:rsidR="001F4E28" w:rsidRDefault="001F4E28" w:rsidP="00682FEB">
      <w:pPr>
        <w:ind w:left="120"/>
      </w:pPr>
    </w:p>
    <w:p w14:paraId="31CE08C9" w14:textId="77777777" w:rsidR="001F4E28" w:rsidRDefault="001F4E28" w:rsidP="00682FEB">
      <w:pPr>
        <w:ind w:left="120"/>
      </w:pPr>
    </w:p>
    <w:p w14:paraId="4833DCAA" w14:textId="77777777" w:rsidR="001F4E28" w:rsidRDefault="001F4E28" w:rsidP="00682FEB">
      <w:pPr>
        <w:ind w:left="120"/>
      </w:pPr>
    </w:p>
    <w:p w14:paraId="08A530D7" w14:textId="77777777" w:rsidR="001F4E28" w:rsidRDefault="001F4E28" w:rsidP="00682FEB">
      <w:pPr>
        <w:ind w:left="120"/>
      </w:pPr>
    </w:p>
    <w:p w14:paraId="444F5BBB" w14:textId="77777777" w:rsidR="001F4E28" w:rsidRDefault="001F4E28" w:rsidP="00682FEB">
      <w:pPr>
        <w:ind w:left="120"/>
      </w:pPr>
    </w:p>
    <w:p w14:paraId="337EF48B" w14:textId="77777777" w:rsidR="001F4E28" w:rsidRPr="00606E44" w:rsidRDefault="001F4E28" w:rsidP="00682FEB">
      <w:pPr>
        <w:ind w:left="120"/>
      </w:pPr>
    </w:p>
    <w:p w14:paraId="287849A5" w14:textId="77777777" w:rsidR="00682FEB" w:rsidRPr="00606E44" w:rsidRDefault="00682FEB" w:rsidP="00682FEB">
      <w:pPr>
        <w:ind w:left="120"/>
      </w:pPr>
    </w:p>
    <w:p w14:paraId="29AE0DEB" w14:textId="77777777" w:rsidR="00682FEB" w:rsidRPr="00606E44" w:rsidRDefault="00682FEB" w:rsidP="00682FEB">
      <w:pPr>
        <w:spacing w:line="408" w:lineRule="auto"/>
        <w:ind w:left="120"/>
        <w:jc w:val="center"/>
      </w:pPr>
      <w:r w:rsidRPr="00606E44">
        <w:rPr>
          <w:b/>
          <w:color w:val="000000"/>
          <w:sz w:val="28"/>
        </w:rPr>
        <w:t>РАБОЧАЯ ПРОГРАММА</w:t>
      </w:r>
    </w:p>
    <w:p w14:paraId="1558B515" w14:textId="77777777" w:rsidR="00682FEB" w:rsidRPr="00606E44" w:rsidRDefault="00682FEB" w:rsidP="00682FEB">
      <w:pPr>
        <w:spacing w:line="408" w:lineRule="auto"/>
        <w:ind w:left="120"/>
        <w:jc w:val="center"/>
      </w:pPr>
      <w:r w:rsidRPr="00606E44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606E44">
        <w:rPr>
          <w:color w:val="000000"/>
          <w:sz w:val="28"/>
        </w:rPr>
        <w:t xml:space="preserve"> </w:t>
      </w:r>
      <w:r w:rsidR="005B339A" w:rsidRPr="005B339A">
        <w:rPr>
          <w:color w:val="000000"/>
          <w:sz w:val="28"/>
        </w:rPr>
        <w:t>3623186</w:t>
      </w:r>
      <w:r w:rsidRPr="00606E44">
        <w:rPr>
          <w:color w:val="000000"/>
          <w:sz w:val="28"/>
        </w:rPr>
        <w:t>)</w:t>
      </w:r>
    </w:p>
    <w:p w14:paraId="0727AFC3" w14:textId="77777777" w:rsidR="00682FEB" w:rsidRPr="00606E44" w:rsidRDefault="00682FEB" w:rsidP="00682FEB">
      <w:pPr>
        <w:spacing w:line="408" w:lineRule="auto"/>
        <w:ind w:left="120"/>
        <w:jc w:val="center"/>
      </w:pPr>
      <w:r w:rsidRPr="00606E44">
        <w:rPr>
          <w:b/>
          <w:color w:val="000000"/>
          <w:sz w:val="28"/>
        </w:rPr>
        <w:t xml:space="preserve">учебного предмета </w:t>
      </w:r>
      <w:r>
        <w:rPr>
          <w:b/>
          <w:color w:val="000000"/>
          <w:sz w:val="28"/>
        </w:rPr>
        <w:t>Математика</w:t>
      </w:r>
    </w:p>
    <w:p w14:paraId="188E8A1C" w14:textId="77777777" w:rsidR="00682FEB" w:rsidRPr="00606E44" w:rsidRDefault="00682FEB" w:rsidP="00682FEB">
      <w:pPr>
        <w:spacing w:line="408" w:lineRule="auto"/>
        <w:ind w:left="120"/>
        <w:jc w:val="center"/>
      </w:pPr>
      <w:r w:rsidRPr="00606E44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5</w:t>
      </w:r>
      <w:r w:rsidRPr="00606E44">
        <w:rPr>
          <w:color w:val="000000"/>
          <w:sz w:val="28"/>
        </w:rPr>
        <w:t xml:space="preserve"> классов </w:t>
      </w:r>
    </w:p>
    <w:p w14:paraId="2F55057A" w14:textId="77777777" w:rsidR="00682FEB" w:rsidRDefault="00682FEB" w:rsidP="00682FEB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</w:p>
    <w:p w14:paraId="6BBFE0BA" w14:textId="77777777" w:rsidR="007D3C88" w:rsidRDefault="007D3C88" w:rsidP="00682FEB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</w:p>
    <w:p w14:paraId="3B1D1D62" w14:textId="77777777" w:rsidR="007D3C88" w:rsidRDefault="007D3C88" w:rsidP="00682FEB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</w:p>
    <w:p w14:paraId="66FCFBF6" w14:textId="77777777" w:rsidR="007D3C88" w:rsidRDefault="007D3C88" w:rsidP="00682FEB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</w:p>
    <w:p w14:paraId="125AF186" w14:textId="77777777" w:rsidR="007D3C88" w:rsidRDefault="007D3C88" w:rsidP="00682FEB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</w:p>
    <w:p w14:paraId="45F05D66" w14:textId="77777777" w:rsidR="007D3C88" w:rsidRDefault="007D3C88" w:rsidP="00682FEB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</w:p>
    <w:p w14:paraId="313BE2FA" w14:textId="77777777" w:rsidR="00682FEB" w:rsidRPr="004D5DF9" w:rsidRDefault="007D3C88" w:rsidP="00682FEB">
      <w:pPr>
        <w:pStyle w:val="a6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Мугатабарова А.Р</w:t>
      </w:r>
      <w:r w:rsidR="00682FEB">
        <w:rPr>
          <w:rFonts w:ascii="Times New Roman" w:hAnsi="Times New Roman"/>
          <w:sz w:val="28"/>
          <w:szCs w:val="28"/>
          <w:u w:val="single"/>
        </w:rPr>
        <w:t>.</w:t>
      </w:r>
    </w:p>
    <w:p w14:paraId="617F7140" w14:textId="77777777" w:rsidR="00682FEB" w:rsidRPr="005C63AB" w:rsidRDefault="00682FEB" w:rsidP="00682FEB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14:paraId="71289BAF" w14:textId="77777777" w:rsidR="00682FEB" w:rsidRPr="00606E44" w:rsidRDefault="00682FEB" w:rsidP="00682FEB">
      <w:pPr>
        <w:ind w:left="120"/>
        <w:jc w:val="center"/>
      </w:pPr>
    </w:p>
    <w:p w14:paraId="3DE976F2" w14:textId="77777777" w:rsidR="00682FEB" w:rsidRPr="00606E44" w:rsidRDefault="00682FEB" w:rsidP="00682FEB">
      <w:pPr>
        <w:ind w:left="120"/>
        <w:jc w:val="center"/>
      </w:pPr>
    </w:p>
    <w:p w14:paraId="4084EAD2" w14:textId="77777777" w:rsidR="00682FEB" w:rsidRPr="00606E44" w:rsidRDefault="00682FEB" w:rsidP="00682FEB">
      <w:pPr>
        <w:ind w:left="120"/>
        <w:jc w:val="center"/>
      </w:pPr>
    </w:p>
    <w:p w14:paraId="46314A03" w14:textId="77777777" w:rsidR="00682FEB" w:rsidRPr="00606E44" w:rsidRDefault="00682FEB" w:rsidP="00682FEB">
      <w:pPr>
        <w:ind w:left="120"/>
        <w:jc w:val="center"/>
      </w:pPr>
    </w:p>
    <w:p w14:paraId="6BF1391E" w14:textId="77777777" w:rsidR="00682FEB" w:rsidRPr="00606E44" w:rsidRDefault="00682FEB" w:rsidP="00682FEB">
      <w:pPr>
        <w:ind w:left="120"/>
        <w:jc w:val="center"/>
      </w:pPr>
    </w:p>
    <w:p w14:paraId="2029208C" w14:textId="77777777" w:rsidR="00682FEB" w:rsidRPr="00606E44" w:rsidRDefault="00682FEB" w:rsidP="00682FEB">
      <w:pPr>
        <w:ind w:left="120"/>
        <w:jc w:val="center"/>
      </w:pPr>
    </w:p>
    <w:p w14:paraId="64D25D05" w14:textId="77777777" w:rsidR="00682FEB" w:rsidRPr="00606E44" w:rsidRDefault="00682FEB" w:rsidP="00682FEB">
      <w:pPr>
        <w:ind w:left="120"/>
        <w:jc w:val="center"/>
      </w:pPr>
    </w:p>
    <w:p w14:paraId="75477190" w14:textId="77777777" w:rsidR="00682FEB" w:rsidRPr="00606E44" w:rsidRDefault="00682FEB" w:rsidP="00682FEB">
      <w:pPr>
        <w:ind w:left="120"/>
        <w:jc w:val="center"/>
      </w:pPr>
    </w:p>
    <w:p w14:paraId="50DC9EF7" w14:textId="77777777" w:rsidR="00682FEB" w:rsidRPr="00606E44" w:rsidRDefault="00682FEB" w:rsidP="00682FEB">
      <w:pPr>
        <w:ind w:left="120"/>
        <w:jc w:val="center"/>
      </w:pPr>
    </w:p>
    <w:p w14:paraId="3ACB5B19" w14:textId="77777777" w:rsidR="00682FEB" w:rsidRDefault="00682FEB" w:rsidP="00682FEB">
      <w:pPr>
        <w:ind w:left="120"/>
        <w:jc w:val="center"/>
      </w:pPr>
    </w:p>
    <w:p w14:paraId="2672A11B" w14:textId="77777777" w:rsidR="007D3C88" w:rsidRDefault="007D3C88" w:rsidP="00682FEB">
      <w:pPr>
        <w:ind w:left="120"/>
        <w:jc w:val="center"/>
      </w:pPr>
    </w:p>
    <w:p w14:paraId="169B462D" w14:textId="77777777" w:rsidR="007D3C88" w:rsidRPr="005C63AB" w:rsidRDefault="007D3C88" w:rsidP="00682FEB">
      <w:pPr>
        <w:ind w:left="120"/>
        <w:jc w:val="center"/>
      </w:pPr>
    </w:p>
    <w:p w14:paraId="5DDFFD1E" w14:textId="77777777" w:rsidR="00682FEB" w:rsidRPr="005C63AB" w:rsidRDefault="00682FEB" w:rsidP="00682FEB">
      <w:pPr>
        <w:ind w:left="120"/>
        <w:jc w:val="center"/>
      </w:pPr>
    </w:p>
    <w:p w14:paraId="74FE60C1" w14:textId="77777777" w:rsidR="00682FEB" w:rsidRPr="00606E44" w:rsidRDefault="00682FEB" w:rsidP="00682FEB">
      <w:pPr>
        <w:ind w:left="120"/>
        <w:jc w:val="center"/>
      </w:pPr>
    </w:p>
    <w:p w14:paraId="5DD2CBCA" w14:textId="77777777" w:rsidR="00682FEB" w:rsidRPr="00606E44" w:rsidRDefault="00682FEB" w:rsidP="00682FEB">
      <w:pPr>
        <w:ind w:left="120"/>
        <w:jc w:val="center"/>
      </w:pPr>
      <w:r>
        <w:rPr>
          <w:color w:val="000000"/>
          <w:sz w:val="28"/>
        </w:rPr>
        <w:t>c. Туруханск, 2023 г.</w:t>
      </w:r>
    </w:p>
    <w:p w14:paraId="7AE0F200" w14:textId="77777777" w:rsidR="00682FEB" w:rsidRDefault="00682FEB" w:rsidP="00682FEB"/>
    <w:p w14:paraId="22B0E03D" w14:textId="77777777" w:rsidR="00682FEB" w:rsidRDefault="00682FEB">
      <w:pPr>
        <w:pStyle w:val="1"/>
        <w:kinsoku w:val="0"/>
        <w:overflowPunct w:val="0"/>
        <w:spacing w:before="179"/>
        <w:ind w:left="3103" w:right="2774"/>
        <w:jc w:val="center"/>
        <w:sectPr w:rsidR="00682FEB">
          <w:type w:val="continuous"/>
          <w:pgSz w:w="11910" w:h="16390"/>
          <w:pgMar w:top="1060" w:right="740" w:bottom="280" w:left="1380" w:header="720" w:footer="720" w:gutter="0"/>
          <w:cols w:space="720"/>
          <w:noEndnote/>
        </w:sectPr>
      </w:pPr>
    </w:p>
    <w:p w14:paraId="76974FE9" w14:textId="77777777" w:rsidR="00682FEB" w:rsidRDefault="00682FEB">
      <w:pPr>
        <w:pStyle w:val="a3"/>
        <w:kinsoku w:val="0"/>
        <w:overflowPunct w:val="0"/>
        <w:spacing w:before="68"/>
        <w:ind w:left="439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14:paraId="25E18FFD" w14:textId="77777777" w:rsidR="00682FEB" w:rsidRDefault="00682FEB">
      <w:pPr>
        <w:pStyle w:val="a3"/>
        <w:kinsoku w:val="0"/>
        <w:overflowPunct w:val="0"/>
        <w:spacing w:before="4"/>
        <w:ind w:left="0"/>
        <w:rPr>
          <w:b/>
          <w:bCs/>
        </w:rPr>
      </w:pPr>
    </w:p>
    <w:p w14:paraId="595D9794" w14:textId="77777777" w:rsidR="00682FEB" w:rsidRDefault="00682FEB">
      <w:pPr>
        <w:pStyle w:val="a3"/>
        <w:kinsoku w:val="0"/>
        <w:overflowPunct w:val="0"/>
        <w:ind w:left="920"/>
      </w:pPr>
      <w:r>
        <w:t>Приоритетными целями обучения математике в 5 классах являются:</w:t>
      </w:r>
    </w:p>
    <w:p w14:paraId="768CEB38" w14:textId="77777777" w:rsidR="00682FEB" w:rsidRDefault="00682FEB">
      <w:pPr>
        <w:pStyle w:val="a5"/>
        <w:numPr>
          <w:ilvl w:val="0"/>
          <w:numId w:val="6"/>
        </w:numPr>
        <w:tabs>
          <w:tab w:val="left" w:pos="1026"/>
          <w:tab w:val="left" w:pos="3194"/>
          <w:tab w:val="left" w:pos="5827"/>
          <w:tab w:val="left" w:pos="7602"/>
        </w:tabs>
        <w:kinsoku w:val="0"/>
        <w:overflowPunct w:val="0"/>
        <w:spacing w:before="29" w:line="264" w:lineRule="auto"/>
        <w:ind w:right="112" w:hanging="360"/>
        <w:rPr>
          <w:sz w:val="28"/>
          <w:szCs w:val="28"/>
        </w:rPr>
      </w:pPr>
      <w:r>
        <w:rPr>
          <w:sz w:val="28"/>
          <w:szCs w:val="28"/>
        </w:rPr>
        <w:t>продолжение формирования основных математических понятий (число, величина,</w:t>
      </w:r>
      <w:r>
        <w:rPr>
          <w:sz w:val="28"/>
          <w:szCs w:val="28"/>
        </w:rPr>
        <w:tab/>
        <w:t>геометрическая</w:t>
      </w:r>
      <w:r>
        <w:rPr>
          <w:sz w:val="28"/>
          <w:szCs w:val="28"/>
        </w:rPr>
        <w:tab/>
        <w:t>фигура),</w:t>
      </w:r>
      <w:r>
        <w:rPr>
          <w:sz w:val="28"/>
          <w:szCs w:val="28"/>
        </w:rPr>
        <w:tab/>
        <w:t>обеспечивающих преемственность и перспективность математического образования обучающихся;</w:t>
      </w:r>
    </w:p>
    <w:p w14:paraId="1728B71C" w14:textId="77777777" w:rsidR="00682FEB" w:rsidRDefault="00682FEB">
      <w:pPr>
        <w:pStyle w:val="a5"/>
        <w:numPr>
          <w:ilvl w:val="0"/>
          <w:numId w:val="6"/>
        </w:numPr>
        <w:tabs>
          <w:tab w:val="left" w:pos="1026"/>
        </w:tabs>
        <w:kinsoku w:val="0"/>
        <w:overflowPunct w:val="0"/>
        <w:spacing w:before="4" w:line="264" w:lineRule="auto"/>
        <w:ind w:right="112" w:hanging="360"/>
        <w:rPr>
          <w:sz w:val="28"/>
          <w:szCs w:val="28"/>
        </w:rPr>
      </w:pPr>
      <w:r>
        <w:rPr>
          <w:sz w:val="28"/>
          <w:szCs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математики;</w:t>
      </w:r>
    </w:p>
    <w:p w14:paraId="10057914" w14:textId="77777777" w:rsidR="00682FEB" w:rsidRDefault="00682FEB">
      <w:pPr>
        <w:pStyle w:val="a5"/>
        <w:numPr>
          <w:ilvl w:val="0"/>
          <w:numId w:val="6"/>
        </w:numPr>
        <w:tabs>
          <w:tab w:val="left" w:pos="1026"/>
        </w:tabs>
        <w:kinsoku w:val="0"/>
        <w:overflowPunct w:val="0"/>
        <w:spacing w:line="264" w:lineRule="auto"/>
        <w:ind w:right="118" w:hanging="360"/>
        <w:rPr>
          <w:sz w:val="28"/>
          <w:szCs w:val="28"/>
        </w:rPr>
      </w:pPr>
      <w:r>
        <w:rPr>
          <w:sz w:val="28"/>
          <w:szCs w:val="28"/>
        </w:rPr>
        <w:t>подведение обучающихся на доступном для них уровне к осознанию взаимосвязи математики и окружающего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мира;</w:t>
      </w:r>
    </w:p>
    <w:p w14:paraId="3D02A7D1" w14:textId="77777777" w:rsidR="00682FEB" w:rsidRDefault="00682FEB">
      <w:pPr>
        <w:pStyle w:val="a5"/>
        <w:numPr>
          <w:ilvl w:val="0"/>
          <w:numId w:val="6"/>
        </w:numPr>
        <w:tabs>
          <w:tab w:val="left" w:pos="1026"/>
        </w:tabs>
        <w:kinsoku w:val="0"/>
        <w:overflowPunct w:val="0"/>
        <w:spacing w:line="264" w:lineRule="auto"/>
        <w:ind w:right="106" w:hanging="360"/>
        <w:rPr>
          <w:sz w:val="28"/>
          <w:szCs w:val="28"/>
        </w:rPr>
      </w:pPr>
      <w:r>
        <w:rPr>
          <w:sz w:val="28"/>
          <w:szCs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 ориентированных задач, интерпретировать полученные результаты и оценивать их на соответствие практической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</w:p>
    <w:p w14:paraId="29ECD591" w14:textId="77777777" w:rsidR="00682FEB" w:rsidRDefault="00682FEB">
      <w:pPr>
        <w:pStyle w:val="a3"/>
        <w:kinsoku w:val="0"/>
        <w:overflowPunct w:val="0"/>
        <w:spacing w:line="264" w:lineRule="auto"/>
        <w:ind w:right="108" w:firstLine="600"/>
        <w:jc w:val="both"/>
      </w:pPr>
      <w:r>
        <w:t xml:space="preserve">Основные линии содержания курса математики в 5 классах – арифметическая и геометрическая, которые развиваются параллельно,  каждая в соответствии с собственной логикой, однако, не независимо одна от другой, а в тесном контакте и взаимодействии. </w:t>
      </w:r>
    </w:p>
    <w:p w14:paraId="7DC9F0F1" w14:textId="77777777" w:rsidR="00682FEB" w:rsidRDefault="00682FEB">
      <w:pPr>
        <w:pStyle w:val="a3"/>
        <w:kinsoku w:val="0"/>
        <w:overflowPunct w:val="0"/>
        <w:spacing w:line="264" w:lineRule="auto"/>
        <w:ind w:right="110" w:firstLine="600"/>
        <w:jc w:val="both"/>
      </w:pPr>
      <w:r>
        <w:t xml:space="preserve"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</w:t>
      </w:r>
    </w:p>
    <w:p w14:paraId="472D4284" w14:textId="77777777" w:rsidR="00682FEB" w:rsidRDefault="00682FEB">
      <w:pPr>
        <w:pStyle w:val="a3"/>
        <w:kinsoku w:val="0"/>
        <w:overflowPunct w:val="0"/>
        <w:spacing w:before="3" w:line="264" w:lineRule="auto"/>
        <w:ind w:right="116" w:firstLine="600"/>
        <w:jc w:val="both"/>
      </w:pPr>
      <w: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практическом</w:t>
      </w:r>
      <w:r>
        <w:rPr>
          <w:spacing w:val="49"/>
        </w:rPr>
        <w:t xml:space="preserve"> </w:t>
      </w:r>
      <w:r>
        <w:t>использовании.</w:t>
      </w:r>
      <w:r>
        <w:rPr>
          <w:spacing w:val="51"/>
        </w:rPr>
        <w:t xml:space="preserve"> </w:t>
      </w:r>
    </w:p>
    <w:p w14:paraId="2E5D8A43" w14:textId="77777777" w:rsidR="00682FEB" w:rsidRDefault="00682FEB">
      <w:pPr>
        <w:pStyle w:val="a3"/>
        <w:kinsoku w:val="0"/>
        <w:overflowPunct w:val="0"/>
        <w:spacing w:before="3" w:line="264" w:lineRule="auto"/>
        <w:ind w:right="116" w:firstLine="600"/>
        <w:jc w:val="both"/>
        <w:sectPr w:rsidR="00682FEB">
          <w:pgSz w:w="11910" w:h="16390"/>
          <w:pgMar w:top="1060" w:right="740" w:bottom="280" w:left="1380" w:header="720" w:footer="720" w:gutter="0"/>
          <w:cols w:space="720"/>
          <w:noEndnote/>
        </w:sectPr>
      </w:pPr>
    </w:p>
    <w:p w14:paraId="558DEAAE" w14:textId="77777777" w:rsidR="00682FEB" w:rsidRDefault="00682FEB">
      <w:pPr>
        <w:pStyle w:val="a3"/>
        <w:kinsoku w:val="0"/>
        <w:overflowPunct w:val="0"/>
        <w:spacing w:before="2" w:line="264" w:lineRule="auto"/>
        <w:ind w:right="113" w:firstLine="600"/>
        <w:jc w:val="both"/>
      </w:pPr>
      <w:r>
        <w:lastRenderedPageBreak/>
        <w:t xml:space="preserve">При обучении решению текстовых задач используются арифметические приёмы решения. При отработке вычислительных навыков рассматриваются текстовые задачи следующих видов: задачи на движение, на части, на покупки, </w:t>
      </w:r>
      <w:r w:rsidR="00AC0D10">
        <w:t xml:space="preserve">на работу и производительность. Обучающиеся знакомятся </w:t>
      </w:r>
      <w:r>
        <w:t>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4070F3D8" w14:textId="77777777" w:rsidR="00682FEB" w:rsidRDefault="00682FEB">
      <w:pPr>
        <w:pStyle w:val="a3"/>
        <w:kinsoku w:val="0"/>
        <w:overflowPunct w:val="0"/>
        <w:spacing w:line="264" w:lineRule="auto"/>
        <w:ind w:right="117" w:firstLine="600"/>
        <w:jc w:val="both"/>
      </w:pPr>
      <w: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48478F1E" w14:textId="77777777" w:rsidR="00682FEB" w:rsidRDefault="00682FEB">
      <w:pPr>
        <w:pStyle w:val="a3"/>
        <w:kinsoku w:val="0"/>
        <w:overflowPunct w:val="0"/>
        <w:spacing w:before="1" w:line="264" w:lineRule="auto"/>
        <w:ind w:right="108" w:firstLine="600"/>
        <w:jc w:val="both"/>
      </w:pPr>
      <w: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</w:t>
      </w:r>
    </w:p>
    <w:p w14:paraId="7C4A5014" w14:textId="77777777" w:rsidR="00682FEB" w:rsidRDefault="00912410" w:rsidP="00912410">
      <w:pPr>
        <w:pStyle w:val="a3"/>
        <w:tabs>
          <w:tab w:val="left" w:pos="1959"/>
          <w:tab w:val="left" w:pos="4002"/>
          <w:tab w:val="left" w:pos="4477"/>
          <w:tab w:val="left" w:pos="5505"/>
          <w:tab w:val="left" w:pos="7050"/>
        </w:tabs>
        <w:kinsoku w:val="0"/>
        <w:overflowPunct w:val="0"/>
        <w:spacing w:before="63" w:line="264" w:lineRule="auto"/>
        <w:ind w:left="0" w:right="114"/>
      </w:pPr>
      <w:r>
        <w:t xml:space="preserve">    </w:t>
      </w:r>
      <w:r w:rsidR="00682FEB">
        <w:t>полученные</w:t>
      </w:r>
      <w:r w:rsidR="00682FEB">
        <w:tab/>
        <w:t>обучающимися</w:t>
      </w:r>
      <w:r w:rsidR="00682FEB">
        <w:tab/>
        <w:t>на</w:t>
      </w:r>
      <w:r w:rsidR="00682FEB">
        <w:tab/>
        <w:t>уровне</w:t>
      </w:r>
      <w:r w:rsidR="00682FEB">
        <w:tab/>
        <w:t>начального</w:t>
      </w:r>
      <w:r w:rsidR="00682FEB">
        <w:tab/>
        <w:t xml:space="preserve">общего образования, </w:t>
      </w:r>
      <w:r>
        <w:t xml:space="preserve">  </w:t>
      </w:r>
      <w:r>
        <w:br/>
        <w:t xml:space="preserve">    </w:t>
      </w:r>
      <w:r w:rsidR="00682FEB">
        <w:t>систематизируются и</w:t>
      </w:r>
      <w:r w:rsidR="00682FEB">
        <w:rPr>
          <w:spacing w:val="3"/>
        </w:rPr>
        <w:t xml:space="preserve"> </w:t>
      </w:r>
      <w:r w:rsidR="00682FEB">
        <w:t>расширяются.</w:t>
      </w:r>
    </w:p>
    <w:p w14:paraId="49EF1BD5" w14:textId="77777777" w:rsidR="00682FEB" w:rsidRDefault="00682FEB">
      <w:pPr>
        <w:pStyle w:val="a3"/>
        <w:kinsoku w:val="0"/>
        <w:overflowPunct w:val="0"/>
        <w:spacing w:before="3" w:line="264" w:lineRule="auto"/>
        <w:ind w:right="110" w:firstLine="600"/>
        <w:jc w:val="both"/>
      </w:pPr>
      <w:r>
        <w:t>Согласно учебному плану в 5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</w:t>
      </w:r>
      <w:r w:rsidR="003E7835">
        <w:t>.</w:t>
      </w:r>
      <w:r>
        <w:t xml:space="preserve"> </w:t>
      </w:r>
    </w:p>
    <w:p w14:paraId="750B8AED" w14:textId="77777777" w:rsidR="00682FEB" w:rsidRDefault="00682FEB">
      <w:pPr>
        <w:pStyle w:val="a3"/>
        <w:kinsoku w:val="0"/>
        <w:overflowPunct w:val="0"/>
        <w:spacing w:line="264" w:lineRule="auto"/>
        <w:ind w:right="109" w:firstLine="600"/>
        <w:jc w:val="both"/>
        <w:sectPr w:rsidR="00682FEB">
          <w:pgSz w:w="11910" w:h="16390"/>
          <w:pgMar w:top="1060" w:right="740" w:bottom="280" w:left="1380" w:header="720" w:footer="720" w:gutter="0"/>
          <w:cols w:space="720"/>
          <w:noEndnote/>
        </w:sectPr>
      </w:pPr>
      <w:r>
        <w:t>На изучение учебного курса «М</w:t>
      </w:r>
      <w:r w:rsidR="000B619C">
        <w:t>атематика» отводится 340 часов  —</w:t>
      </w:r>
      <w:r w:rsidR="003E7835">
        <w:t xml:space="preserve"> </w:t>
      </w:r>
      <w:r w:rsidR="000B619C">
        <w:br/>
      </w:r>
      <w:r w:rsidR="003E7835">
        <w:t>170 часов (5 часов в неделю).</w:t>
      </w:r>
    </w:p>
    <w:p w14:paraId="56DD8A0D" w14:textId="77777777" w:rsidR="00682FEB" w:rsidRDefault="00682FEB">
      <w:pPr>
        <w:pStyle w:val="1"/>
        <w:kinsoku w:val="0"/>
        <w:overflowPunct w:val="0"/>
        <w:spacing w:before="68" w:line="487" w:lineRule="auto"/>
        <w:ind w:left="439" w:right="5450"/>
      </w:pPr>
      <w:r>
        <w:lastRenderedPageBreak/>
        <w:t>СОДЕРЖАНИЕ ОБУЧЕНИЯ 5 КЛАСС</w:t>
      </w:r>
    </w:p>
    <w:p w14:paraId="0C05FA8E" w14:textId="77777777" w:rsidR="00682FEB" w:rsidRDefault="00682FEB">
      <w:pPr>
        <w:pStyle w:val="a3"/>
        <w:kinsoku w:val="0"/>
        <w:overflowPunct w:val="0"/>
        <w:spacing w:line="316" w:lineRule="exact"/>
        <w:ind w:left="920"/>
        <w:rPr>
          <w:b/>
          <w:bCs/>
        </w:rPr>
      </w:pPr>
      <w:r>
        <w:rPr>
          <w:b/>
          <w:bCs/>
        </w:rPr>
        <w:t>Натуральные числа и нуль</w:t>
      </w:r>
    </w:p>
    <w:p w14:paraId="5C69C74A" w14:textId="77777777" w:rsidR="00682FEB" w:rsidRDefault="00682FEB">
      <w:pPr>
        <w:pStyle w:val="a3"/>
        <w:kinsoku w:val="0"/>
        <w:overflowPunct w:val="0"/>
        <w:spacing w:before="29" w:line="261" w:lineRule="auto"/>
        <w:ind w:right="120" w:firstLine="600"/>
        <w:jc w:val="both"/>
      </w:pPr>
      <w: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610F5A71" w14:textId="77777777" w:rsidR="00682FEB" w:rsidRDefault="00682FEB">
      <w:pPr>
        <w:pStyle w:val="a3"/>
        <w:kinsoku w:val="0"/>
        <w:overflowPunct w:val="0"/>
        <w:spacing w:before="3" w:line="264" w:lineRule="auto"/>
        <w:ind w:right="121" w:firstLine="600"/>
        <w:jc w:val="both"/>
      </w:pPr>
      <w: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250D84DB" w14:textId="77777777" w:rsidR="00682FEB" w:rsidRDefault="00682FEB">
      <w:pPr>
        <w:pStyle w:val="a3"/>
        <w:kinsoku w:val="0"/>
        <w:overflowPunct w:val="0"/>
        <w:spacing w:before="3"/>
        <w:ind w:left="920"/>
      </w:pPr>
      <w:r>
        <w:t>Сравнение натуральных чисел, сравнение натуральных чисел с нулём.</w:t>
      </w:r>
    </w:p>
    <w:p w14:paraId="12AE9D4D" w14:textId="77777777" w:rsidR="00682FEB" w:rsidRDefault="00682FEB">
      <w:pPr>
        <w:pStyle w:val="a3"/>
        <w:kinsoku w:val="0"/>
        <w:overflowPunct w:val="0"/>
        <w:spacing w:before="33"/>
      </w:pPr>
      <w:r>
        <w:t>Способы сравнения. Округление натуральных чисел.</w:t>
      </w:r>
    </w:p>
    <w:p w14:paraId="4FD56159" w14:textId="77777777" w:rsidR="00682FEB" w:rsidRDefault="00682FEB">
      <w:pPr>
        <w:pStyle w:val="a3"/>
        <w:kinsoku w:val="0"/>
        <w:overflowPunct w:val="0"/>
        <w:spacing w:before="29" w:line="264" w:lineRule="auto"/>
        <w:ind w:right="109" w:firstLine="600"/>
        <w:jc w:val="both"/>
      </w:pPr>
      <w: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48046D05" w14:textId="77777777" w:rsidR="00682FEB" w:rsidRDefault="00682FEB">
      <w:pPr>
        <w:pStyle w:val="a3"/>
        <w:kinsoku w:val="0"/>
        <w:overflowPunct w:val="0"/>
        <w:spacing w:before="3" w:line="264" w:lineRule="auto"/>
        <w:ind w:right="120" w:firstLine="600"/>
        <w:jc w:val="both"/>
      </w:pPr>
      <w:r>
        <w:t>Использование букв для обозначения неизвестного компонента и записи свойств арифметических действий.</w:t>
      </w:r>
    </w:p>
    <w:p w14:paraId="6CD742EA" w14:textId="77777777" w:rsidR="00682FEB" w:rsidRDefault="00682FEB">
      <w:pPr>
        <w:pStyle w:val="a3"/>
        <w:kinsoku w:val="0"/>
        <w:overflowPunct w:val="0"/>
        <w:spacing w:line="264" w:lineRule="auto"/>
        <w:ind w:right="119" w:firstLine="600"/>
        <w:jc w:val="both"/>
      </w:pPr>
      <w: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192EECA4" w14:textId="77777777" w:rsidR="00682FEB" w:rsidRDefault="00682FEB">
      <w:pPr>
        <w:pStyle w:val="a3"/>
        <w:kinsoku w:val="0"/>
        <w:overflowPunct w:val="0"/>
        <w:spacing w:line="264" w:lineRule="auto"/>
        <w:ind w:right="121" w:firstLine="600"/>
        <w:jc w:val="both"/>
      </w:pPr>
      <w:r>
        <w:t>Степень с натуральным показателем. Запись числа в виде суммы разрядных слагаемых.</w:t>
      </w:r>
    </w:p>
    <w:p w14:paraId="38391D21" w14:textId="77777777" w:rsidR="00682FEB" w:rsidRDefault="00682FEB">
      <w:pPr>
        <w:pStyle w:val="a3"/>
        <w:kinsoku w:val="0"/>
        <w:overflowPunct w:val="0"/>
        <w:spacing w:before="2" w:line="264" w:lineRule="auto"/>
        <w:ind w:right="111" w:firstLine="600"/>
        <w:jc w:val="both"/>
      </w:pPr>
      <w: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021F54C2" w14:textId="77777777" w:rsidR="00682FEB" w:rsidRDefault="00682FEB">
      <w:pPr>
        <w:pStyle w:val="1"/>
        <w:kinsoku w:val="0"/>
        <w:overflowPunct w:val="0"/>
        <w:spacing w:before="4"/>
      </w:pPr>
      <w:r>
        <w:t>Дроби</w:t>
      </w:r>
    </w:p>
    <w:p w14:paraId="07033AD2" w14:textId="77777777" w:rsidR="00682FEB" w:rsidRDefault="00682FEB">
      <w:pPr>
        <w:pStyle w:val="a3"/>
        <w:kinsoku w:val="0"/>
        <w:overflowPunct w:val="0"/>
        <w:spacing w:before="29" w:line="264" w:lineRule="auto"/>
        <w:ind w:right="109" w:firstLine="600"/>
        <w:jc w:val="both"/>
      </w:pPr>
      <w:r>
        <w:t xml:space="preserve">Представление о дроби как способе записи части величины. Обыкновенные дроби. Правильные и неправильные дроби. Смешанная  дробь, представление смешанной дроби в виде неправильной </w:t>
      </w:r>
      <w:r>
        <w:rPr>
          <w:spacing w:val="3"/>
        </w:rPr>
        <w:t xml:space="preserve">дроби </w:t>
      </w:r>
      <w:r>
        <w:t>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</w:t>
      </w:r>
      <w:r>
        <w:rPr>
          <w:spacing w:val="-1"/>
        </w:rPr>
        <w:t xml:space="preserve"> </w:t>
      </w:r>
      <w:r>
        <w:t>дробей.</w:t>
      </w:r>
    </w:p>
    <w:p w14:paraId="21F44171" w14:textId="77777777" w:rsidR="00682FEB" w:rsidRDefault="00682FEB">
      <w:pPr>
        <w:pStyle w:val="a3"/>
        <w:kinsoku w:val="0"/>
        <w:overflowPunct w:val="0"/>
        <w:spacing w:line="264" w:lineRule="auto"/>
        <w:ind w:right="106" w:firstLine="600"/>
        <w:jc w:val="both"/>
      </w:pPr>
      <w: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327F4A88" w14:textId="77777777" w:rsidR="00682FEB" w:rsidRDefault="00682FEB">
      <w:pPr>
        <w:pStyle w:val="a3"/>
        <w:kinsoku w:val="0"/>
        <w:overflowPunct w:val="0"/>
        <w:spacing w:line="264" w:lineRule="auto"/>
        <w:ind w:right="119" w:firstLine="600"/>
        <w:jc w:val="both"/>
      </w:pPr>
      <w: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585B20BA" w14:textId="77777777" w:rsidR="00682FEB" w:rsidRDefault="00682FEB">
      <w:pPr>
        <w:pStyle w:val="a3"/>
        <w:kinsoku w:val="0"/>
        <w:overflowPunct w:val="0"/>
        <w:spacing w:line="264" w:lineRule="auto"/>
        <w:ind w:right="119" w:firstLine="600"/>
        <w:jc w:val="both"/>
        <w:sectPr w:rsidR="00682FEB">
          <w:pgSz w:w="11910" w:h="16390"/>
          <w:pgMar w:top="1060" w:right="740" w:bottom="280" w:left="1380" w:header="720" w:footer="720" w:gutter="0"/>
          <w:cols w:space="720"/>
          <w:noEndnote/>
        </w:sectPr>
      </w:pPr>
    </w:p>
    <w:p w14:paraId="3B03758C" w14:textId="77777777" w:rsidR="00682FEB" w:rsidRDefault="00682FEB">
      <w:pPr>
        <w:pStyle w:val="a3"/>
        <w:kinsoku w:val="0"/>
        <w:overflowPunct w:val="0"/>
        <w:spacing w:before="63" w:line="264" w:lineRule="auto"/>
        <w:ind w:right="119" w:firstLine="600"/>
        <w:jc w:val="both"/>
      </w:pPr>
      <w:r>
        <w:lastRenderedPageBreak/>
        <w:t>Арифметические действия с десятичными дробями. Округление десятичных дробей.</w:t>
      </w:r>
    </w:p>
    <w:p w14:paraId="0EC1424C" w14:textId="77777777" w:rsidR="00682FEB" w:rsidRDefault="00682FEB">
      <w:pPr>
        <w:pStyle w:val="1"/>
        <w:kinsoku w:val="0"/>
        <w:overflowPunct w:val="0"/>
        <w:spacing w:before="7"/>
      </w:pPr>
      <w:r>
        <w:t>Решение текстовых задач</w:t>
      </w:r>
    </w:p>
    <w:p w14:paraId="27190732" w14:textId="77777777" w:rsidR="00682FEB" w:rsidRDefault="00682FEB">
      <w:pPr>
        <w:pStyle w:val="a3"/>
        <w:kinsoku w:val="0"/>
        <w:overflowPunct w:val="0"/>
        <w:spacing w:before="29" w:line="264" w:lineRule="auto"/>
        <w:ind w:right="116" w:firstLine="600"/>
        <w:jc w:val="both"/>
      </w:pPr>
      <w: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0635DBBD" w14:textId="77777777" w:rsidR="00682FEB" w:rsidRDefault="00682FEB">
      <w:pPr>
        <w:pStyle w:val="a3"/>
        <w:kinsoku w:val="0"/>
        <w:overflowPunct w:val="0"/>
        <w:spacing w:line="264" w:lineRule="auto"/>
        <w:ind w:right="114" w:firstLine="600"/>
        <w:jc w:val="both"/>
      </w:pPr>
      <w: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</w:t>
      </w:r>
      <w:r>
        <w:rPr>
          <w:spacing w:val="-2"/>
        </w:rPr>
        <w:t xml:space="preserve"> </w:t>
      </w:r>
      <w:r>
        <w:t>величины.</w:t>
      </w:r>
    </w:p>
    <w:p w14:paraId="5B3B9B94" w14:textId="77777777" w:rsidR="00682FEB" w:rsidRDefault="00682FEB">
      <w:pPr>
        <w:pStyle w:val="a3"/>
        <w:kinsoku w:val="0"/>
        <w:overflowPunct w:val="0"/>
        <w:spacing w:line="322" w:lineRule="exact"/>
        <w:ind w:left="920"/>
      </w:pPr>
      <w:r>
        <w:t>Решение основных задач на дроби.</w:t>
      </w:r>
    </w:p>
    <w:p w14:paraId="18CC6644" w14:textId="77777777" w:rsidR="00682FEB" w:rsidRDefault="00682FEB">
      <w:pPr>
        <w:pStyle w:val="a3"/>
        <w:kinsoku w:val="0"/>
        <w:overflowPunct w:val="0"/>
        <w:spacing w:before="32"/>
        <w:ind w:left="920"/>
      </w:pPr>
      <w:r>
        <w:t>Представление данных в виде таблиц, столбчатых диаграмм.</w:t>
      </w:r>
    </w:p>
    <w:p w14:paraId="747C0EF3" w14:textId="77777777" w:rsidR="00682FEB" w:rsidRDefault="00682FEB">
      <w:pPr>
        <w:pStyle w:val="1"/>
        <w:kinsoku w:val="0"/>
        <w:overflowPunct w:val="0"/>
        <w:spacing w:before="38"/>
      </w:pPr>
      <w:r>
        <w:t>Наглядная геометрия</w:t>
      </w:r>
    </w:p>
    <w:p w14:paraId="56566EB8" w14:textId="77777777" w:rsidR="00682FEB" w:rsidRDefault="00682FEB">
      <w:pPr>
        <w:pStyle w:val="a3"/>
        <w:kinsoku w:val="0"/>
        <w:overflowPunct w:val="0"/>
        <w:spacing w:before="24" w:line="264" w:lineRule="auto"/>
        <w:ind w:right="112" w:firstLine="600"/>
        <w:jc w:val="both"/>
      </w:pPr>
      <w: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4CE27F28" w14:textId="77777777" w:rsidR="00682FEB" w:rsidRDefault="00682FEB">
      <w:pPr>
        <w:pStyle w:val="a3"/>
        <w:kinsoku w:val="0"/>
        <w:overflowPunct w:val="0"/>
        <w:spacing w:before="3" w:line="264" w:lineRule="auto"/>
        <w:ind w:right="115" w:firstLine="600"/>
        <w:jc w:val="both"/>
      </w:pPr>
      <w: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2834F41B" w14:textId="77777777" w:rsidR="00682FEB" w:rsidRDefault="00682FEB">
      <w:pPr>
        <w:pStyle w:val="a3"/>
        <w:kinsoku w:val="0"/>
        <w:overflowPunct w:val="0"/>
        <w:spacing w:line="264" w:lineRule="auto"/>
        <w:ind w:right="122" w:firstLine="600"/>
        <w:jc w:val="both"/>
      </w:pPr>
      <w: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128569BB" w14:textId="77777777" w:rsidR="00682FEB" w:rsidRDefault="00682FEB">
      <w:pPr>
        <w:pStyle w:val="a3"/>
        <w:kinsoku w:val="0"/>
        <w:overflowPunct w:val="0"/>
        <w:spacing w:line="264" w:lineRule="auto"/>
        <w:ind w:right="119" w:firstLine="600"/>
        <w:jc w:val="both"/>
      </w:pPr>
      <w: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2335EE12" w14:textId="77777777" w:rsidR="00682FEB" w:rsidRDefault="00682FEB">
      <w:pPr>
        <w:pStyle w:val="a3"/>
        <w:kinsoku w:val="0"/>
        <w:overflowPunct w:val="0"/>
        <w:spacing w:line="264" w:lineRule="auto"/>
        <w:ind w:right="111" w:firstLine="600"/>
        <w:jc w:val="both"/>
      </w:pPr>
      <w: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66FAF8C9" w14:textId="77777777" w:rsidR="00682FEB" w:rsidRDefault="00682FEB">
      <w:pPr>
        <w:pStyle w:val="a3"/>
        <w:kinsoku w:val="0"/>
        <w:overflowPunct w:val="0"/>
        <w:spacing w:before="2" w:line="264" w:lineRule="auto"/>
        <w:ind w:right="114" w:firstLine="600"/>
        <w:jc w:val="both"/>
      </w:pPr>
      <w: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45272577" w14:textId="77777777" w:rsidR="00682FEB" w:rsidRDefault="00682FEB">
      <w:pPr>
        <w:pStyle w:val="a3"/>
        <w:kinsoku w:val="0"/>
        <w:overflowPunct w:val="0"/>
        <w:spacing w:line="264" w:lineRule="auto"/>
        <w:ind w:right="122" w:firstLine="600"/>
        <w:jc w:val="both"/>
      </w:pPr>
      <w:r>
        <w:t>Объём прямоугольного параллелепипеда, куба. Единицы измерения объёма.</w:t>
      </w:r>
    </w:p>
    <w:p w14:paraId="09D51608" w14:textId="77777777" w:rsidR="00682FEB" w:rsidRDefault="00682FEB">
      <w:pPr>
        <w:pStyle w:val="a3"/>
        <w:kinsoku w:val="0"/>
        <w:overflowPunct w:val="0"/>
        <w:spacing w:line="264" w:lineRule="auto"/>
        <w:ind w:right="117" w:firstLine="600"/>
        <w:jc w:val="both"/>
        <w:sectPr w:rsidR="00682FEB">
          <w:pgSz w:w="11910" w:h="16390"/>
          <w:pgMar w:top="1060" w:right="740" w:bottom="280" w:left="1380" w:header="720" w:footer="720" w:gutter="0"/>
          <w:cols w:space="720"/>
          <w:noEndnote/>
        </w:sectPr>
      </w:pPr>
    </w:p>
    <w:p w14:paraId="4EBAF58A" w14:textId="77777777" w:rsidR="00682FEB" w:rsidRDefault="00682FEB">
      <w:pPr>
        <w:pStyle w:val="1"/>
        <w:kinsoku w:val="0"/>
        <w:overflowPunct w:val="0"/>
        <w:spacing w:before="68" w:line="264" w:lineRule="auto"/>
        <w:ind w:left="439" w:right="113"/>
        <w:jc w:val="both"/>
      </w:pPr>
      <w: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756A97A8" w14:textId="77777777" w:rsidR="00682FEB" w:rsidRDefault="00682FEB">
      <w:pPr>
        <w:pStyle w:val="a3"/>
        <w:kinsoku w:val="0"/>
        <w:overflowPunct w:val="0"/>
        <w:spacing w:before="9"/>
        <w:ind w:left="0"/>
        <w:rPr>
          <w:b/>
          <w:bCs/>
          <w:sz w:val="25"/>
          <w:szCs w:val="25"/>
        </w:rPr>
      </w:pPr>
    </w:p>
    <w:p w14:paraId="1548F0C9" w14:textId="77777777" w:rsidR="00682FEB" w:rsidRDefault="00682FEB">
      <w:pPr>
        <w:pStyle w:val="a3"/>
        <w:kinsoku w:val="0"/>
        <w:overflowPunct w:val="0"/>
        <w:ind w:left="439"/>
        <w:jc w:val="both"/>
        <w:rPr>
          <w:b/>
          <w:bCs/>
        </w:rPr>
      </w:pPr>
      <w:r>
        <w:rPr>
          <w:b/>
          <w:bCs/>
        </w:rPr>
        <w:t>ЛИЧНОСТНЫЕ РЕЗУЛЬТАТЫ</w:t>
      </w:r>
    </w:p>
    <w:p w14:paraId="2A4A0019" w14:textId="77777777" w:rsidR="00682FEB" w:rsidRDefault="00682FEB">
      <w:pPr>
        <w:pStyle w:val="a3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14:paraId="73F297F2" w14:textId="77777777" w:rsidR="00682FEB" w:rsidRDefault="00682FEB">
      <w:pPr>
        <w:pStyle w:val="a3"/>
        <w:tabs>
          <w:tab w:val="left" w:pos="2809"/>
          <w:tab w:val="left" w:pos="4583"/>
          <w:tab w:val="left" w:pos="5974"/>
          <w:tab w:val="left" w:pos="7624"/>
          <w:tab w:val="left" w:pos="9010"/>
        </w:tabs>
        <w:kinsoku w:val="0"/>
        <w:overflowPunct w:val="0"/>
        <w:ind w:left="920"/>
      </w:pPr>
      <w:r>
        <w:rPr>
          <w:b/>
          <w:bCs/>
        </w:rPr>
        <w:t>Личностные</w:t>
      </w:r>
      <w:r>
        <w:rPr>
          <w:b/>
          <w:bCs/>
        </w:rPr>
        <w:tab/>
        <w:t>результаты</w:t>
      </w:r>
      <w:r>
        <w:rPr>
          <w:b/>
          <w:bCs/>
        </w:rPr>
        <w:tab/>
      </w:r>
      <w:r>
        <w:t>освоения</w:t>
      </w:r>
      <w:r>
        <w:tab/>
        <w:t>программы</w:t>
      </w:r>
      <w:r>
        <w:tab/>
        <w:t>учебного</w:t>
      </w:r>
      <w:r>
        <w:tab/>
        <w:t>курса</w:t>
      </w:r>
    </w:p>
    <w:p w14:paraId="3CBC0917" w14:textId="77777777" w:rsidR="00682FEB" w:rsidRDefault="00682FEB">
      <w:pPr>
        <w:pStyle w:val="a3"/>
        <w:kinsoku w:val="0"/>
        <w:overflowPunct w:val="0"/>
        <w:spacing w:before="33"/>
      </w:pPr>
      <w:r>
        <w:t>«Математика» характеризуются:</w:t>
      </w:r>
    </w:p>
    <w:p w14:paraId="14B579AC" w14:textId="77777777" w:rsidR="00682FEB" w:rsidRDefault="00682FEB">
      <w:pPr>
        <w:pStyle w:val="1"/>
        <w:numPr>
          <w:ilvl w:val="0"/>
          <w:numId w:val="1"/>
        </w:numPr>
        <w:tabs>
          <w:tab w:val="left" w:pos="1223"/>
        </w:tabs>
        <w:kinsoku w:val="0"/>
        <w:overflowPunct w:val="0"/>
        <w:spacing w:before="38"/>
        <w:ind w:hanging="302"/>
      </w:pPr>
      <w:r>
        <w:t>патриотическое</w:t>
      </w:r>
      <w:r>
        <w:rPr>
          <w:spacing w:val="1"/>
        </w:rPr>
        <w:t xml:space="preserve"> </w:t>
      </w:r>
      <w:r>
        <w:t>воспитание:</w:t>
      </w:r>
    </w:p>
    <w:p w14:paraId="11096573" w14:textId="77777777" w:rsidR="00682FEB" w:rsidRDefault="00682FEB">
      <w:pPr>
        <w:pStyle w:val="a3"/>
        <w:kinsoku w:val="0"/>
        <w:overflowPunct w:val="0"/>
        <w:spacing w:before="29" w:line="264" w:lineRule="auto"/>
        <w:ind w:right="116" w:firstLine="600"/>
        <w:jc w:val="both"/>
      </w:pPr>
      <w: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0859577" w14:textId="77777777" w:rsidR="00682FEB" w:rsidRDefault="00682FEB">
      <w:pPr>
        <w:pStyle w:val="1"/>
        <w:numPr>
          <w:ilvl w:val="0"/>
          <w:numId w:val="1"/>
        </w:numPr>
        <w:tabs>
          <w:tab w:val="left" w:pos="1223"/>
        </w:tabs>
        <w:kinsoku w:val="0"/>
        <w:overflowPunct w:val="0"/>
        <w:spacing w:before="5"/>
        <w:ind w:hanging="302"/>
      </w:pPr>
      <w:r>
        <w:t>гражданское и духовно-нравственное</w:t>
      </w:r>
      <w:r>
        <w:rPr>
          <w:spacing w:val="5"/>
        </w:rPr>
        <w:t xml:space="preserve"> </w:t>
      </w:r>
      <w:r>
        <w:t>воспитание:</w:t>
      </w:r>
    </w:p>
    <w:p w14:paraId="0FC3C1E9" w14:textId="77777777" w:rsidR="00682FEB" w:rsidRDefault="00682FEB">
      <w:pPr>
        <w:pStyle w:val="a3"/>
        <w:kinsoku w:val="0"/>
        <w:overflowPunct w:val="0"/>
        <w:spacing w:before="28" w:line="264" w:lineRule="auto"/>
        <w:ind w:right="111" w:firstLine="600"/>
        <w:jc w:val="both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3F2CCA7" w14:textId="77777777" w:rsidR="00682FEB" w:rsidRDefault="00682FEB">
      <w:pPr>
        <w:pStyle w:val="1"/>
        <w:numPr>
          <w:ilvl w:val="0"/>
          <w:numId w:val="1"/>
        </w:numPr>
        <w:tabs>
          <w:tab w:val="left" w:pos="1223"/>
        </w:tabs>
        <w:kinsoku w:val="0"/>
        <w:overflowPunct w:val="0"/>
        <w:spacing w:before="2"/>
        <w:ind w:hanging="302"/>
      </w:pPr>
      <w:r>
        <w:t>трудовое</w:t>
      </w:r>
      <w:r>
        <w:rPr>
          <w:spacing w:val="1"/>
        </w:rPr>
        <w:t xml:space="preserve"> </w:t>
      </w:r>
      <w:r>
        <w:t>воспитание:</w:t>
      </w:r>
    </w:p>
    <w:p w14:paraId="74A207AB" w14:textId="77777777" w:rsidR="00682FEB" w:rsidRDefault="00682FEB">
      <w:pPr>
        <w:pStyle w:val="a3"/>
        <w:kinsoku w:val="0"/>
        <w:overflowPunct w:val="0"/>
        <w:spacing w:before="28" w:line="264" w:lineRule="auto"/>
        <w:ind w:right="111" w:firstLine="600"/>
        <w:jc w:val="both"/>
      </w:pPr>
      <w: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070D25A2" w14:textId="77777777" w:rsidR="00682FEB" w:rsidRDefault="00682FEB">
      <w:pPr>
        <w:pStyle w:val="1"/>
        <w:numPr>
          <w:ilvl w:val="0"/>
          <w:numId w:val="1"/>
        </w:numPr>
        <w:tabs>
          <w:tab w:val="left" w:pos="1223"/>
        </w:tabs>
        <w:kinsoku w:val="0"/>
        <w:overflowPunct w:val="0"/>
        <w:spacing w:before="7"/>
        <w:ind w:hanging="302"/>
      </w:pPr>
      <w:r>
        <w:t>эстетическое</w:t>
      </w:r>
      <w:r>
        <w:rPr>
          <w:spacing w:val="1"/>
        </w:rPr>
        <w:t xml:space="preserve"> </w:t>
      </w:r>
      <w:r>
        <w:t>воспитание:</w:t>
      </w:r>
    </w:p>
    <w:p w14:paraId="1E696ABB" w14:textId="77777777" w:rsidR="00682FEB" w:rsidRDefault="00682FEB">
      <w:pPr>
        <w:pStyle w:val="a3"/>
        <w:kinsoku w:val="0"/>
        <w:overflowPunct w:val="0"/>
        <w:spacing w:before="29" w:line="264" w:lineRule="auto"/>
        <w:ind w:right="108" w:firstLine="600"/>
        <w:jc w:val="both"/>
      </w:pPr>
      <w: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D304839" w14:textId="77777777" w:rsidR="00682FEB" w:rsidRDefault="00682FEB">
      <w:pPr>
        <w:pStyle w:val="1"/>
        <w:numPr>
          <w:ilvl w:val="0"/>
          <w:numId w:val="1"/>
        </w:numPr>
        <w:tabs>
          <w:tab w:val="left" w:pos="1223"/>
        </w:tabs>
        <w:kinsoku w:val="0"/>
        <w:overflowPunct w:val="0"/>
        <w:spacing w:before="3"/>
        <w:ind w:hanging="302"/>
      </w:pPr>
      <w:r>
        <w:t>ценности научного</w:t>
      </w:r>
      <w:r>
        <w:rPr>
          <w:spacing w:val="-5"/>
        </w:rPr>
        <w:t xml:space="preserve"> </w:t>
      </w:r>
      <w:r>
        <w:t>познания:</w:t>
      </w:r>
    </w:p>
    <w:p w14:paraId="504F86B3" w14:textId="77777777" w:rsidR="00682FEB" w:rsidRDefault="00682FEB">
      <w:pPr>
        <w:pStyle w:val="a3"/>
        <w:kinsoku w:val="0"/>
        <w:overflowPunct w:val="0"/>
        <w:spacing w:before="29" w:line="264" w:lineRule="auto"/>
        <w:ind w:right="112" w:firstLine="600"/>
        <w:jc w:val="both"/>
      </w:pPr>
      <w: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15EF729F" w14:textId="77777777" w:rsidR="00682FEB" w:rsidRDefault="00682FEB">
      <w:pPr>
        <w:pStyle w:val="a3"/>
        <w:kinsoku w:val="0"/>
        <w:overflowPunct w:val="0"/>
        <w:spacing w:before="29" w:line="264" w:lineRule="auto"/>
        <w:ind w:right="112" w:firstLine="600"/>
        <w:jc w:val="both"/>
        <w:sectPr w:rsidR="00682FEB">
          <w:pgSz w:w="11910" w:h="16390"/>
          <w:pgMar w:top="1060" w:right="740" w:bottom="280" w:left="1380" w:header="720" w:footer="720" w:gutter="0"/>
          <w:cols w:space="720"/>
          <w:noEndnote/>
        </w:sectPr>
      </w:pPr>
    </w:p>
    <w:p w14:paraId="1E0CFF54" w14:textId="77777777" w:rsidR="00682FEB" w:rsidRDefault="00682FEB">
      <w:pPr>
        <w:pStyle w:val="1"/>
        <w:numPr>
          <w:ilvl w:val="0"/>
          <w:numId w:val="1"/>
        </w:numPr>
        <w:tabs>
          <w:tab w:val="left" w:pos="1333"/>
        </w:tabs>
        <w:kinsoku w:val="0"/>
        <w:overflowPunct w:val="0"/>
        <w:spacing w:before="68" w:line="264" w:lineRule="auto"/>
        <w:ind w:left="319" w:right="116" w:firstLine="601"/>
        <w:jc w:val="both"/>
      </w:pPr>
      <w:r>
        <w:lastRenderedPageBreak/>
        <w:t>физическое воспитание, формирование культуры здоровья и 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73ABEA84" w14:textId="77777777" w:rsidR="00682FEB" w:rsidRDefault="00682FEB">
      <w:pPr>
        <w:pStyle w:val="a3"/>
        <w:kinsoku w:val="0"/>
        <w:overflowPunct w:val="0"/>
        <w:spacing w:line="264" w:lineRule="auto"/>
        <w:ind w:right="111" w:firstLine="600"/>
        <w:jc w:val="both"/>
      </w:pPr>
      <w: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550C237" w14:textId="77777777" w:rsidR="00682FEB" w:rsidRDefault="00682FEB">
      <w:pPr>
        <w:pStyle w:val="1"/>
        <w:numPr>
          <w:ilvl w:val="0"/>
          <w:numId w:val="1"/>
        </w:numPr>
        <w:tabs>
          <w:tab w:val="left" w:pos="1223"/>
        </w:tabs>
        <w:kinsoku w:val="0"/>
        <w:overflowPunct w:val="0"/>
        <w:spacing w:before="3"/>
        <w:ind w:hanging="302"/>
      </w:pPr>
      <w:r>
        <w:t>экологическое</w:t>
      </w:r>
      <w:r>
        <w:rPr>
          <w:spacing w:val="6"/>
        </w:rPr>
        <w:t xml:space="preserve"> </w:t>
      </w:r>
      <w:r>
        <w:t>воспитание:</w:t>
      </w:r>
    </w:p>
    <w:p w14:paraId="26377FFD" w14:textId="77777777" w:rsidR="00682FEB" w:rsidRDefault="00682FEB">
      <w:pPr>
        <w:pStyle w:val="a3"/>
        <w:kinsoku w:val="0"/>
        <w:overflowPunct w:val="0"/>
        <w:spacing w:before="29" w:line="264" w:lineRule="auto"/>
        <w:ind w:right="107" w:firstLine="600"/>
        <w:jc w:val="both"/>
      </w:pPr>
      <w: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</w:t>
      </w:r>
      <w:r>
        <w:rPr>
          <w:spacing w:val="-7"/>
        </w:rPr>
        <w:t xml:space="preserve"> </w:t>
      </w:r>
      <w:r>
        <w:t>решения;</w:t>
      </w:r>
    </w:p>
    <w:p w14:paraId="3A35D5BE" w14:textId="77777777" w:rsidR="00682FEB" w:rsidRDefault="00682FEB">
      <w:pPr>
        <w:pStyle w:val="1"/>
        <w:numPr>
          <w:ilvl w:val="0"/>
          <w:numId w:val="1"/>
        </w:numPr>
        <w:tabs>
          <w:tab w:val="left" w:pos="1266"/>
        </w:tabs>
        <w:kinsoku w:val="0"/>
        <w:overflowPunct w:val="0"/>
        <w:spacing w:before="4" w:line="261" w:lineRule="auto"/>
        <w:ind w:left="319" w:right="116" w:firstLine="601"/>
        <w:jc w:val="both"/>
      </w:pPr>
      <w:r>
        <w:t>адаптация к изменяющимся условиям социальной и природной среды:</w:t>
      </w:r>
    </w:p>
    <w:p w14:paraId="3E55A2C7" w14:textId="77777777" w:rsidR="00682FEB" w:rsidRDefault="00682FEB">
      <w:pPr>
        <w:pStyle w:val="a3"/>
        <w:kinsoku w:val="0"/>
        <w:overflowPunct w:val="0"/>
        <w:spacing w:line="264" w:lineRule="auto"/>
        <w:ind w:right="112" w:firstLine="600"/>
        <w:jc w:val="both"/>
      </w:pPr>
      <w: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6529471" w14:textId="77777777" w:rsidR="00682FEB" w:rsidRDefault="00682FEB">
      <w:pPr>
        <w:pStyle w:val="a3"/>
        <w:kinsoku w:val="0"/>
        <w:overflowPunct w:val="0"/>
        <w:spacing w:line="264" w:lineRule="auto"/>
        <w:ind w:right="113" w:firstLine="600"/>
        <w:jc w:val="both"/>
      </w:pPr>
      <w: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9159F52" w14:textId="77777777" w:rsidR="00682FEB" w:rsidRDefault="00682FEB">
      <w:pPr>
        <w:pStyle w:val="a3"/>
        <w:kinsoku w:val="0"/>
        <w:overflowPunct w:val="0"/>
        <w:spacing w:before="4" w:line="264" w:lineRule="auto"/>
        <w:ind w:right="107" w:firstLine="600"/>
        <w:jc w:val="both"/>
      </w:pPr>
      <w: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D8DF8C3" w14:textId="77777777" w:rsidR="00AF525A" w:rsidRDefault="00AF525A">
      <w:pPr>
        <w:pStyle w:val="1"/>
        <w:kinsoku w:val="0"/>
        <w:overflowPunct w:val="0"/>
        <w:spacing w:before="4"/>
        <w:ind w:left="439"/>
      </w:pPr>
    </w:p>
    <w:p w14:paraId="3A8D20DD" w14:textId="77777777" w:rsidR="00682FEB" w:rsidRDefault="00682FEB">
      <w:pPr>
        <w:pStyle w:val="1"/>
        <w:kinsoku w:val="0"/>
        <w:overflowPunct w:val="0"/>
        <w:spacing w:before="4"/>
        <w:ind w:left="439"/>
      </w:pPr>
      <w:r>
        <w:t>МЕТАПРЕДМЕТНЫЕ РЕЗУЛЬТАТЫ</w:t>
      </w:r>
    </w:p>
    <w:p w14:paraId="533297D3" w14:textId="77777777" w:rsidR="00682FEB" w:rsidRDefault="00682FEB">
      <w:pPr>
        <w:pStyle w:val="a3"/>
        <w:kinsoku w:val="0"/>
        <w:overflowPunct w:val="0"/>
        <w:spacing w:line="650" w:lineRule="atLeast"/>
        <w:ind w:left="439" w:right="1768"/>
        <w:rPr>
          <w:b/>
          <w:bCs/>
        </w:rPr>
      </w:pPr>
      <w:r>
        <w:rPr>
          <w:b/>
          <w:bCs/>
        </w:rPr>
        <w:t>Познавательные универсальные учебные действия Базовые логические действия:</w:t>
      </w:r>
    </w:p>
    <w:p w14:paraId="56F755D0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25" w:line="264" w:lineRule="auto"/>
        <w:ind w:right="108" w:hanging="360"/>
        <w:rPr>
          <w:sz w:val="28"/>
          <w:szCs w:val="28"/>
        </w:rPr>
      </w:pPr>
      <w:r>
        <w:rPr>
          <w:sz w:val="28"/>
          <w:szCs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9A3F66F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1" w:line="264" w:lineRule="auto"/>
        <w:ind w:right="112" w:hanging="360"/>
        <w:rPr>
          <w:sz w:val="28"/>
          <w:szCs w:val="28"/>
        </w:rPr>
      </w:pPr>
      <w:r>
        <w:rPr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231F36A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1" w:line="264" w:lineRule="auto"/>
        <w:ind w:right="112" w:hanging="360"/>
        <w:rPr>
          <w:sz w:val="28"/>
          <w:szCs w:val="28"/>
        </w:rPr>
        <w:sectPr w:rsidR="00682FEB">
          <w:pgSz w:w="11910" w:h="16390"/>
          <w:pgMar w:top="1060" w:right="740" w:bottom="280" w:left="1380" w:header="720" w:footer="720" w:gutter="0"/>
          <w:cols w:space="720"/>
          <w:noEndnote/>
        </w:sectPr>
      </w:pPr>
    </w:p>
    <w:p w14:paraId="61540358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63" w:line="264" w:lineRule="auto"/>
        <w:ind w:right="107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выявлять математические закономерности, взаимосвязи  и противоречия в фактах, данных, наблюдениях и утверждениях, предлагать критерии для выявления закономерностей и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противоречий;</w:t>
      </w:r>
    </w:p>
    <w:p w14:paraId="6F113F00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4" w:line="261" w:lineRule="auto"/>
        <w:ind w:right="118" w:hanging="360"/>
        <w:rPr>
          <w:sz w:val="28"/>
          <w:szCs w:val="28"/>
        </w:rPr>
      </w:pPr>
      <w:r>
        <w:rPr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аналогии;</w:t>
      </w:r>
    </w:p>
    <w:p w14:paraId="03AAE2C2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4" w:line="264" w:lineRule="auto"/>
        <w:ind w:right="106" w:hanging="360"/>
        <w:rPr>
          <w:sz w:val="28"/>
          <w:szCs w:val="28"/>
        </w:rPr>
      </w:pPr>
      <w:r>
        <w:rPr>
          <w:sz w:val="28"/>
          <w:szCs w:val="28"/>
        </w:rPr>
        <w:t xml:space="preserve">разбирать доказательства математических утверждений (прямые и </w:t>
      </w:r>
      <w:r>
        <w:rPr>
          <w:spacing w:val="6"/>
          <w:sz w:val="28"/>
          <w:szCs w:val="28"/>
        </w:rPr>
        <w:t>от</w:t>
      </w:r>
      <w:r>
        <w:rPr>
          <w:spacing w:val="82"/>
          <w:sz w:val="28"/>
          <w:szCs w:val="28"/>
        </w:rPr>
        <w:t xml:space="preserve"> </w:t>
      </w:r>
      <w:r>
        <w:rPr>
          <w:sz w:val="28"/>
          <w:szCs w:val="28"/>
        </w:rPr>
        <w:t>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рассуждения;</w:t>
      </w:r>
    </w:p>
    <w:p w14:paraId="4DC9D46A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line="264" w:lineRule="auto"/>
        <w:ind w:right="119" w:hanging="360"/>
        <w:rPr>
          <w:sz w:val="28"/>
          <w:szCs w:val="28"/>
        </w:rPr>
      </w:pPr>
      <w:r>
        <w:rPr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критериев).</w:t>
      </w:r>
    </w:p>
    <w:p w14:paraId="52E6B93A" w14:textId="77777777" w:rsidR="00682FEB" w:rsidRDefault="00682FEB">
      <w:pPr>
        <w:pStyle w:val="1"/>
        <w:kinsoku w:val="0"/>
        <w:overflowPunct w:val="0"/>
        <w:spacing w:before="3"/>
        <w:ind w:left="439"/>
        <w:rPr>
          <w:b w:val="0"/>
          <w:bCs w:val="0"/>
        </w:rPr>
      </w:pPr>
      <w:r>
        <w:t>Базовые исследовательские действия</w:t>
      </w:r>
      <w:r>
        <w:rPr>
          <w:b w:val="0"/>
          <w:bCs w:val="0"/>
        </w:rPr>
        <w:t>:</w:t>
      </w:r>
    </w:p>
    <w:p w14:paraId="785CD449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29" w:line="264" w:lineRule="auto"/>
        <w:ind w:right="115" w:hanging="360"/>
        <w:rPr>
          <w:sz w:val="28"/>
          <w:szCs w:val="28"/>
        </w:rPr>
      </w:pPr>
      <w:r>
        <w:rPr>
          <w:sz w:val="28"/>
          <w:szCs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мнение;</w:t>
      </w:r>
    </w:p>
    <w:p w14:paraId="1C48FC24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4" w:line="264" w:lineRule="auto"/>
        <w:ind w:right="119" w:hanging="360"/>
        <w:rPr>
          <w:sz w:val="28"/>
          <w:szCs w:val="28"/>
        </w:rPr>
      </w:pPr>
      <w:r>
        <w:rPr>
          <w:sz w:val="28"/>
          <w:szCs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собой;</w:t>
      </w:r>
    </w:p>
    <w:p w14:paraId="36FDC23A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line="264" w:lineRule="auto"/>
        <w:ind w:right="118" w:hanging="360"/>
        <w:rPr>
          <w:sz w:val="28"/>
          <w:szCs w:val="28"/>
        </w:rPr>
      </w:pPr>
      <w:r>
        <w:rPr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обобщений;</w:t>
      </w:r>
    </w:p>
    <w:p w14:paraId="4010FA0C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line="264" w:lineRule="auto"/>
        <w:ind w:right="117" w:hanging="360"/>
        <w:rPr>
          <w:sz w:val="28"/>
          <w:szCs w:val="28"/>
        </w:rPr>
      </w:pPr>
      <w:r>
        <w:rPr>
          <w:sz w:val="28"/>
          <w:szCs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6556311" w14:textId="77777777" w:rsidR="00682FEB" w:rsidRDefault="00682FEB">
      <w:pPr>
        <w:pStyle w:val="1"/>
        <w:kinsoku w:val="0"/>
        <w:overflowPunct w:val="0"/>
        <w:spacing w:before="4"/>
        <w:ind w:left="439"/>
      </w:pPr>
      <w:r>
        <w:t>Работа с информацией:</w:t>
      </w:r>
    </w:p>
    <w:p w14:paraId="74C672AB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29" w:line="261" w:lineRule="auto"/>
        <w:ind w:right="121" w:hanging="360"/>
        <w:rPr>
          <w:sz w:val="28"/>
          <w:szCs w:val="28"/>
        </w:rPr>
      </w:pPr>
      <w:r>
        <w:rPr>
          <w:sz w:val="28"/>
          <w:szCs w:val="28"/>
        </w:rPr>
        <w:t>выявлять недостаточность и избыточность информации, данных, необходимых для решения задачи;</w:t>
      </w:r>
    </w:p>
    <w:p w14:paraId="7C29EEBF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4" w:line="264" w:lineRule="auto"/>
        <w:ind w:right="117" w:hanging="360"/>
        <w:rPr>
          <w:sz w:val="28"/>
          <w:szCs w:val="28"/>
        </w:rPr>
      </w:pPr>
      <w:r>
        <w:rPr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FB9137D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2" w:line="264" w:lineRule="auto"/>
        <w:ind w:right="117" w:hanging="360"/>
        <w:rPr>
          <w:sz w:val="28"/>
          <w:szCs w:val="28"/>
        </w:rPr>
      </w:pPr>
      <w:r>
        <w:rPr>
          <w:sz w:val="28"/>
          <w:szCs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A2D973A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line="264" w:lineRule="auto"/>
        <w:ind w:right="119" w:hanging="360"/>
        <w:rPr>
          <w:sz w:val="28"/>
          <w:szCs w:val="28"/>
        </w:rPr>
      </w:pPr>
      <w:r>
        <w:rPr>
          <w:sz w:val="28"/>
          <w:szCs w:val="28"/>
        </w:rPr>
        <w:t>оценивать надёжность информации по критериям, предложенным учителем или сформулированным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самостоятельно.</w:t>
      </w:r>
    </w:p>
    <w:p w14:paraId="320F4671" w14:textId="77777777" w:rsidR="00682FEB" w:rsidRDefault="00682FEB">
      <w:pPr>
        <w:pStyle w:val="1"/>
        <w:kinsoku w:val="0"/>
        <w:overflowPunct w:val="0"/>
        <w:spacing w:before="5"/>
        <w:ind w:left="439"/>
      </w:pPr>
      <w:r>
        <w:t>Коммуникативные универсальные учебные действия:</w:t>
      </w:r>
    </w:p>
    <w:p w14:paraId="0F0E23A3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29" w:line="261" w:lineRule="auto"/>
        <w:ind w:right="116" w:hanging="360"/>
        <w:rPr>
          <w:sz w:val="28"/>
          <w:szCs w:val="28"/>
        </w:rPr>
      </w:pPr>
      <w:r>
        <w:rPr>
          <w:sz w:val="28"/>
          <w:szCs w:val="28"/>
        </w:rPr>
        <w:t>воспринимать и формулировать суждения в соответствии с условиями и целями общения, ясно, точно, грамотно выражать свою точку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</w:p>
    <w:p w14:paraId="2C79DBBD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29" w:line="261" w:lineRule="auto"/>
        <w:ind w:right="116" w:hanging="360"/>
        <w:rPr>
          <w:sz w:val="28"/>
          <w:szCs w:val="28"/>
        </w:rPr>
        <w:sectPr w:rsidR="00682FEB">
          <w:pgSz w:w="11910" w:h="16390"/>
          <w:pgMar w:top="1060" w:right="740" w:bottom="280" w:left="1380" w:header="720" w:footer="720" w:gutter="0"/>
          <w:cols w:space="720"/>
          <w:noEndnote/>
        </w:sectPr>
      </w:pPr>
    </w:p>
    <w:p w14:paraId="59EFABFD" w14:textId="77777777" w:rsidR="00682FEB" w:rsidRDefault="00682FEB">
      <w:pPr>
        <w:pStyle w:val="a3"/>
        <w:kinsoku w:val="0"/>
        <w:overflowPunct w:val="0"/>
        <w:spacing w:before="63" w:line="264" w:lineRule="auto"/>
        <w:ind w:left="1107"/>
      </w:pPr>
      <w: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5AA5E9F1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3" w:line="264" w:lineRule="auto"/>
        <w:ind w:right="111" w:hanging="360"/>
        <w:rPr>
          <w:sz w:val="28"/>
          <w:szCs w:val="28"/>
        </w:rPr>
      </w:pPr>
      <w:r>
        <w:rPr>
          <w:sz w:val="28"/>
          <w:szCs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возражения;</w:t>
      </w:r>
    </w:p>
    <w:p w14:paraId="2A0CA502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1" w:line="264" w:lineRule="auto"/>
        <w:ind w:right="119" w:hanging="360"/>
        <w:rPr>
          <w:sz w:val="28"/>
          <w:szCs w:val="28"/>
        </w:rPr>
      </w:pPr>
      <w:r>
        <w:rPr>
          <w:sz w:val="28"/>
          <w:szCs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аудитории;</w:t>
      </w:r>
    </w:p>
    <w:p w14:paraId="42230B21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line="264" w:lineRule="auto"/>
        <w:ind w:right="119" w:hanging="360"/>
        <w:rPr>
          <w:sz w:val="28"/>
          <w:szCs w:val="28"/>
        </w:rPr>
      </w:pPr>
      <w:r>
        <w:rPr>
          <w:sz w:val="28"/>
          <w:szCs w:val="28"/>
        </w:rPr>
        <w:t>понимать и использовать преимущества командной и индивидуальной работы при решении учебных математических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 w14:paraId="556EBCD1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line="264" w:lineRule="auto"/>
        <w:ind w:right="115" w:hanging="360"/>
        <w:rPr>
          <w:sz w:val="28"/>
          <w:szCs w:val="28"/>
        </w:rPr>
      </w:pPr>
      <w:r>
        <w:rPr>
          <w:sz w:val="28"/>
          <w:szCs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44E70E0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line="264" w:lineRule="auto"/>
        <w:ind w:right="113" w:hanging="360"/>
        <w:rPr>
          <w:sz w:val="28"/>
          <w:szCs w:val="28"/>
        </w:rPr>
      </w:pPr>
      <w:r>
        <w:rPr>
          <w:sz w:val="28"/>
          <w:szCs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взаимодействия.</w:t>
      </w:r>
    </w:p>
    <w:p w14:paraId="204CF7C6" w14:textId="77777777" w:rsidR="00682FEB" w:rsidRDefault="00682FEB">
      <w:pPr>
        <w:pStyle w:val="1"/>
        <w:kinsoku w:val="0"/>
        <w:overflowPunct w:val="0"/>
        <w:spacing w:before="6"/>
        <w:ind w:left="439"/>
      </w:pPr>
      <w:r>
        <w:t>Регулятивные универсальные учебные действия</w:t>
      </w:r>
    </w:p>
    <w:p w14:paraId="43CA3BD3" w14:textId="77777777" w:rsidR="00682FEB" w:rsidRDefault="00682FEB">
      <w:pPr>
        <w:pStyle w:val="a3"/>
        <w:kinsoku w:val="0"/>
        <w:overflowPunct w:val="0"/>
        <w:spacing w:before="4"/>
        <w:ind w:left="0"/>
        <w:rPr>
          <w:b/>
          <w:bCs/>
        </w:rPr>
      </w:pPr>
    </w:p>
    <w:p w14:paraId="4065DFC6" w14:textId="77777777" w:rsidR="00682FEB" w:rsidRDefault="00682FEB">
      <w:pPr>
        <w:pStyle w:val="a3"/>
        <w:kinsoku w:val="0"/>
        <w:overflowPunct w:val="0"/>
        <w:ind w:left="439"/>
        <w:rPr>
          <w:b/>
          <w:bCs/>
        </w:rPr>
      </w:pPr>
      <w:r>
        <w:rPr>
          <w:b/>
          <w:bCs/>
        </w:rPr>
        <w:t>Самоорганизация:</w:t>
      </w:r>
    </w:p>
    <w:p w14:paraId="1F468BC5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29" w:line="264" w:lineRule="auto"/>
        <w:ind w:right="113" w:hanging="360"/>
        <w:rPr>
          <w:sz w:val="28"/>
          <w:szCs w:val="28"/>
        </w:rPr>
      </w:pPr>
      <w:r>
        <w:rPr>
          <w:sz w:val="28"/>
          <w:szCs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 w14:paraId="706CBA10" w14:textId="77777777" w:rsidR="00682FEB" w:rsidRDefault="00682FEB">
      <w:pPr>
        <w:pStyle w:val="1"/>
        <w:kinsoku w:val="0"/>
        <w:overflowPunct w:val="0"/>
        <w:spacing w:before="4"/>
        <w:ind w:left="439"/>
      </w:pPr>
      <w:r>
        <w:t>Самоконтроль, эмоциональный интеллект:</w:t>
      </w:r>
    </w:p>
    <w:p w14:paraId="162AEC2E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29" w:line="264" w:lineRule="auto"/>
        <w:ind w:right="122" w:hanging="360"/>
        <w:rPr>
          <w:sz w:val="28"/>
          <w:szCs w:val="28"/>
        </w:rPr>
      </w:pPr>
      <w:r>
        <w:rPr>
          <w:sz w:val="28"/>
          <w:szCs w:val="28"/>
        </w:rPr>
        <w:t>владеть способами самопроверки, самоконтроля процесса и результата решения математической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задачи;</w:t>
      </w:r>
    </w:p>
    <w:p w14:paraId="07B357A3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line="264" w:lineRule="auto"/>
        <w:ind w:right="116" w:hanging="360"/>
        <w:rPr>
          <w:sz w:val="28"/>
          <w:szCs w:val="28"/>
        </w:rPr>
      </w:pPr>
      <w:r>
        <w:rPr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трудностей;</w:t>
      </w:r>
    </w:p>
    <w:p w14:paraId="0635C12A" w14:textId="77777777" w:rsidR="00682FEB" w:rsidRDefault="00682FEB">
      <w:pPr>
        <w:pStyle w:val="a5"/>
        <w:numPr>
          <w:ilvl w:val="0"/>
          <w:numId w:val="5"/>
        </w:numPr>
        <w:tabs>
          <w:tab w:val="left" w:pos="1026"/>
        </w:tabs>
        <w:kinsoku w:val="0"/>
        <w:overflowPunct w:val="0"/>
        <w:spacing w:before="1" w:line="264" w:lineRule="auto"/>
        <w:ind w:right="115" w:hanging="360"/>
        <w:rPr>
          <w:sz w:val="28"/>
          <w:szCs w:val="28"/>
        </w:rPr>
      </w:pPr>
      <w:r>
        <w:rPr>
          <w:sz w:val="28"/>
          <w:szCs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опыту.</w:t>
      </w:r>
    </w:p>
    <w:p w14:paraId="57401D88" w14:textId="77777777" w:rsidR="00682FEB" w:rsidRDefault="00682FEB">
      <w:pPr>
        <w:pStyle w:val="a3"/>
        <w:kinsoku w:val="0"/>
        <w:overflowPunct w:val="0"/>
        <w:spacing w:before="2"/>
        <w:ind w:left="0"/>
        <w:rPr>
          <w:sz w:val="26"/>
          <w:szCs w:val="26"/>
        </w:rPr>
      </w:pPr>
    </w:p>
    <w:p w14:paraId="51B9C9DD" w14:textId="77777777" w:rsidR="00AF525A" w:rsidRDefault="00AF525A">
      <w:pPr>
        <w:pStyle w:val="1"/>
        <w:kinsoku w:val="0"/>
        <w:overflowPunct w:val="0"/>
        <w:ind w:left="439"/>
      </w:pPr>
    </w:p>
    <w:p w14:paraId="5F820CDC" w14:textId="77777777" w:rsidR="00AF525A" w:rsidRDefault="00AF525A">
      <w:pPr>
        <w:pStyle w:val="1"/>
        <w:kinsoku w:val="0"/>
        <w:overflowPunct w:val="0"/>
        <w:ind w:left="439"/>
      </w:pPr>
    </w:p>
    <w:p w14:paraId="1B342B24" w14:textId="77777777" w:rsidR="00AF525A" w:rsidRDefault="00AF525A">
      <w:pPr>
        <w:pStyle w:val="1"/>
        <w:kinsoku w:val="0"/>
        <w:overflowPunct w:val="0"/>
        <w:ind w:left="439"/>
      </w:pPr>
    </w:p>
    <w:p w14:paraId="3B67C80A" w14:textId="77777777" w:rsidR="00AF525A" w:rsidRDefault="00AF525A">
      <w:pPr>
        <w:pStyle w:val="1"/>
        <w:kinsoku w:val="0"/>
        <w:overflowPunct w:val="0"/>
        <w:ind w:left="439"/>
      </w:pPr>
    </w:p>
    <w:p w14:paraId="1771F7CF" w14:textId="77777777" w:rsidR="00AF525A" w:rsidRDefault="00AF525A">
      <w:pPr>
        <w:pStyle w:val="1"/>
        <w:kinsoku w:val="0"/>
        <w:overflowPunct w:val="0"/>
        <w:ind w:left="439"/>
      </w:pPr>
    </w:p>
    <w:p w14:paraId="0A3C8151" w14:textId="77777777" w:rsidR="00682FEB" w:rsidRDefault="00682FEB">
      <w:pPr>
        <w:pStyle w:val="1"/>
        <w:kinsoku w:val="0"/>
        <w:overflowPunct w:val="0"/>
        <w:ind w:left="439"/>
      </w:pPr>
      <w:r>
        <w:lastRenderedPageBreak/>
        <w:t>ПРЕДМЕТНЫЕ РЕЗУЛЬТАТЫ</w:t>
      </w:r>
    </w:p>
    <w:p w14:paraId="4E39ADFB" w14:textId="77777777" w:rsidR="00682FEB" w:rsidRDefault="00682FEB">
      <w:pPr>
        <w:pStyle w:val="a3"/>
        <w:kinsoku w:val="0"/>
        <w:overflowPunct w:val="0"/>
        <w:spacing w:before="63" w:line="264" w:lineRule="auto"/>
        <w:ind w:right="115" w:firstLine="600"/>
        <w:jc w:val="both"/>
      </w:pPr>
      <w:r>
        <w:t xml:space="preserve">К концу обучения </w:t>
      </w:r>
      <w:r>
        <w:rPr>
          <w:b/>
          <w:bCs/>
        </w:rPr>
        <w:t xml:space="preserve">в 5 классе </w:t>
      </w:r>
      <w:r>
        <w:t>обучающийся получит следующие предметные результаты:</w:t>
      </w:r>
    </w:p>
    <w:p w14:paraId="15D460CF" w14:textId="77777777" w:rsidR="00682FEB" w:rsidRDefault="00682FEB">
      <w:pPr>
        <w:pStyle w:val="1"/>
        <w:kinsoku w:val="0"/>
        <w:overflowPunct w:val="0"/>
        <w:spacing w:before="7"/>
      </w:pPr>
      <w:r>
        <w:t>Числа и вычисления</w:t>
      </w:r>
    </w:p>
    <w:p w14:paraId="0F92AAE3" w14:textId="77777777" w:rsidR="00682FEB" w:rsidRDefault="00682FEB">
      <w:pPr>
        <w:pStyle w:val="a3"/>
        <w:kinsoku w:val="0"/>
        <w:overflowPunct w:val="0"/>
        <w:spacing w:before="29" w:line="261" w:lineRule="auto"/>
        <w:ind w:right="114" w:firstLine="600"/>
        <w:jc w:val="both"/>
      </w:pPr>
      <w:r>
        <w:t>Понимать и правильно употреблять термины, связанные с натуральными числами, обыкновенными и десятичными</w:t>
      </w:r>
      <w:r>
        <w:rPr>
          <w:spacing w:val="-2"/>
        </w:rPr>
        <w:t xml:space="preserve"> </w:t>
      </w:r>
      <w:r>
        <w:t>дробями.</w:t>
      </w:r>
    </w:p>
    <w:p w14:paraId="08B27719" w14:textId="77777777" w:rsidR="00682FEB" w:rsidRDefault="00682FEB">
      <w:pPr>
        <w:pStyle w:val="a3"/>
        <w:kinsoku w:val="0"/>
        <w:overflowPunct w:val="0"/>
        <w:spacing w:before="4" w:line="264" w:lineRule="auto"/>
        <w:ind w:right="118" w:firstLine="600"/>
        <w:jc w:val="both"/>
      </w:pPr>
      <w: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418FA923" w14:textId="77777777" w:rsidR="00682FEB" w:rsidRDefault="00682FEB">
      <w:pPr>
        <w:pStyle w:val="a3"/>
        <w:kinsoku w:val="0"/>
        <w:overflowPunct w:val="0"/>
        <w:spacing w:before="2" w:line="264" w:lineRule="auto"/>
        <w:ind w:right="110" w:firstLine="600"/>
        <w:jc w:val="both"/>
      </w:pPr>
      <w: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3F588040" w14:textId="77777777" w:rsidR="00682FEB" w:rsidRDefault="00682FEB">
      <w:pPr>
        <w:pStyle w:val="a3"/>
        <w:kinsoku w:val="0"/>
        <w:overflowPunct w:val="0"/>
        <w:spacing w:line="264" w:lineRule="auto"/>
        <w:ind w:right="121" w:firstLine="600"/>
        <w:jc w:val="both"/>
      </w:pPr>
      <w:r>
        <w:t>Выполнять арифметические действия с натуральными числами, с обыкновенными дробями в простейших случаях.</w:t>
      </w:r>
    </w:p>
    <w:p w14:paraId="413CFD9A" w14:textId="77777777" w:rsidR="00682FEB" w:rsidRDefault="00682FEB">
      <w:pPr>
        <w:pStyle w:val="a3"/>
        <w:kinsoku w:val="0"/>
        <w:overflowPunct w:val="0"/>
        <w:spacing w:before="1" w:line="261" w:lineRule="auto"/>
        <w:ind w:left="920" w:right="2126"/>
      </w:pPr>
      <w:r>
        <w:t>Выполнять проверку, прикидку результата вычислений. Округлять натуральные числа.</w:t>
      </w:r>
    </w:p>
    <w:p w14:paraId="5BD9DB6E" w14:textId="77777777" w:rsidR="00682FEB" w:rsidRDefault="00682FEB">
      <w:pPr>
        <w:pStyle w:val="1"/>
        <w:kinsoku w:val="0"/>
        <w:overflowPunct w:val="0"/>
        <w:spacing w:before="9"/>
      </w:pPr>
      <w:r>
        <w:t>Решение текстовых задач</w:t>
      </w:r>
    </w:p>
    <w:p w14:paraId="4FC3E6AC" w14:textId="77777777" w:rsidR="00682FEB" w:rsidRDefault="00682FEB">
      <w:pPr>
        <w:pStyle w:val="a3"/>
        <w:kinsoku w:val="0"/>
        <w:overflowPunct w:val="0"/>
        <w:spacing w:before="28" w:line="264" w:lineRule="auto"/>
        <w:ind w:right="115" w:firstLine="600"/>
        <w:jc w:val="both"/>
      </w:pPr>
      <w: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29753AEA" w14:textId="77777777" w:rsidR="00682FEB" w:rsidRDefault="00682FEB">
      <w:pPr>
        <w:pStyle w:val="a3"/>
        <w:kinsoku w:val="0"/>
        <w:overflowPunct w:val="0"/>
        <w:spacing w:before="2" w:line="261" w:lineRule="auto"/>
        <w:ind w:right="114" w:firstLine="600"/>
        <w:jc w:val="both"/>
      </w:pPr>
      <w: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1161E21A" w14:textId="77777777" w:rsidR="00682FEB" w:rsidRDefault="00682FEB">
      <w:pPr>
        <w:pStyle w:val="a3"/>
        <w:kinsoku w:val="0"/>
        <w:overflowPunct w:val="0"/>
        <w:spacing w:before="5" w:line="264" w:lineRule="auto"/>
        <w:ind w:right="115" w:firstLine="600"/>
        <w:jc w:val="both"/>
      </w:pPr>
      <w:r>
        <w:t>Использовать краткие записи, схемы, таблицы, обозначения при решении задач.</w:t>
      </w:r>
    </w:p>
    <w:p w14:paraId="732BB0AC" w14:textId="77777777" w:rsidR="00682FEB" w:rsidRDefault="00682FEB">
      <w:pPr>
        <w:pStyle w:val="a3"/>
        <w:kinsoku w:val="0"/>
        <w:overflowPunct w:val="0"/>
        <w:spacing w:before="2" w:line="264" w:lineRule="auto"/>
        <w:ind w:right="117" w:firstLine="600"/>
        <w:jc w:val="both"/>
      </w:pPr>
      <w: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6E259D49" w14:textId="77777777" w:rsidR="00682FEB" w:rsidRDefault="00682FEB">
      <w:pPr>
        <w:pStyle w:val="a3"/>
        <w:kinsoku w:val="0"/>
        <w:overflowPunct w:val="0"/>
        <w:spacing w:line="264" w:lineRule="auto"/>
        <w:ind w:right="118" w:firstLine="600"/>
        <w:jc w:val="both"/>
      </w:pPr>
      <w: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340FDB74" w14:textId="77777777" w:rsidR="00682FEB" w:rsidRDefault="00682FEB">
      <w:pPr>
        <w:pStyle w:val="1"/>
        <w:kinsoku w:val="0"/>
        <w:overflowPunct w:val="0"/>
        <w:spacing w:before="2"/>
      </w:pPr>
      <w:r>
        <w:t>Наглядная геометрия</w:t>
      </w:r>
    </w:p>
    <w:p w14:paraId="5F62B433" w14:textId="77777777" w:rsidR="00682FEB" w:rsidRDefault="00682FEB">
      <w:pPr>
        <w:pStyle w:val="a3"/>
        <w:kinsoku w:val="0"/>
        <w:overflowPunct w:val="0"/>
        <w:spacing w:before="28" w:line="264" w:lineRule="auto"/>
        <w:ind w:right="112" w:firstLine="600"/>
        <w:jc w:val="both"/>
      </w:pPr>
      <w:r>
        <w:t>Пользоваться геометрическими понятиями: точка, прямая, отрезок, луч, угол, многоугольник, окружность, круг.</w:t>
      </w:r>
    </w:p>
    <w:p w14:paraId="68A7F82B" w14:textId="77777777" w:rsidR="00682FEB" w:rsidRDefault="00682FEB">
      <w:pPr>
        <w:pStyle w:val="a3"/>
        <w:kinsoku w:val="0"/>
        <w:overflowPunct w:val="0"/>
        <w:spacing w:before="3" w:line="264" w:lineRule="auto"/>
        <w:ind w:right="114" w:firstLine="600"/>
        <w:jc w:val="both"/>
      </w:pPr>
      <w:r>
        <w:t>Приводить примеры объектов окружающего мира, имеющих форму изученных геометрических фигур.</w:t>
      </w:r>
    </w:p>
    <w:p w14:paraId="0EE87C31" w14:textId="77777777" w:rsidR="00682FEB" w:rsidRDefault="00682FEB">
      <w:pPr>
        <w:pStyle w:val="a3"/>
        <w:kinsoku w:val="0"/>
        <w:overflowPunct w:val="0"/>
        <w:spacing w:line="264" w:lineRule="auto"/>
        <w:ind w:right="105" w:firstLine="600"/>
        <w:jc w:val="both"/>
      </w:pPr>
      <w: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07F10CDE" w14:textId="77777777" w:rsidR="00682FEB" w:rsidRDefault="00682FEB">
      <w:pPr>
        <w:pStyle w:val="a3"/>
        <w:kinsoku w:val="0"/>
        <w:overflowPunct w:val="0"/>
        <w:spacing w:line="264" w:lineRule="auto"/>
        <w:ind w:right="120" w:firstLine="600"/>
        <w:jc w:val="both"/>
      </w:pPr>
      <w:r>
        <w:t>Изображать изученные геометрические фигуры на нелинованной и клетчатой бумаге с помощью циркуля и линейки.</w:t>
      </w:r>
    </w:p>
    <w:p w14:paraId="45874271" w14:textId="77777777" w:rsidR="00682FEB" w:rsidRDefault="00682FEB">
      <w:pPr>
        <w:pStyle w:val="a3"/>
        <w:kinsoku w:val="0"/>
        <w:overflowPunct w:val="0"/>
        <w:spacing w:line="264" w:lineRule="auto"/>
        <w:ind w:right="120" w:firstLine="600"/>
        <w:jc w:val="both"/>
        <w:sectPr w:rsidR="00682FEB">
          <w:pgSz w:w="11910" w:h="16390"/>
          <w:pgMar w:top="1060" w:right="740" w:bottom="280" w:left="1380" w:header="720" w:footer="720" w:gutter="0"/>
          <w:cols w:space="720"/>
          <w:noEndnote/>
        </w:sectPr>
      </w:pPr>
    </w:p>
    <w:p w14:paraId="710CBFD1" w14:textId="77777777" w:rsidR="00682FEB" w:rsidRDefault="00682FEB">
      <w:pPr>
        <w:pStyle w:val="a3"/>
        <w:kinsoku w:val="0"/>
        <w:overflowPunct w:val="0"/>
        <w:spacing w:before="63" w:line="264" w:lineRule="auto"/>
        <w:ind w:right="112" w:firstLine="600"/>
        <w:jc w:val="both"/>
      </w:pPr>
      <w: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11279BCE" w14:textId="77777777" w:rsidR="00682FEB" w:rsidRDefault="00682FEB">
      <w:pPr>
        <w:pStyle w:val="a3"/>
        <w:kinsoku w:val="0"/>
        <w:overflowPunct w:val="0"/>
        <w:spacing w:before="4" w:line="261" w:lineRule="auto"/>
        <w:ind w:right="115" w:firstLine="600"/>
        <w:jc w:val="both"/>
      </w:pPr>
      <w:r>
        <w:t>Использовать свойства сторон и углов прямоугольника, квадрата для их построения, вычисления площади и периметра.</w:t>
      </w:r>
    </w:p>
    <w:p w14:paraId="3790F073" w14:textId="77777777" w:rsidR="00682FEB" w:rsidRDefault="00682FEB">
      <w:pPr>
        <w:pStyle w:val="a3"/>
        <w:kinsoku w:val="0"/>
        <w:overflowPunct w:val="0"/>
        <w:spacing w:before="4" w:line="264" w:lineRule="auto"/>
        <w:ind w:right="112" w:firstLine="600"/>
        <w:jc w:val="both"/>
      </w:pPr>
      <w: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4E65319C" w14:textId="77777777" w:rsidR="00682FEB" w:rsidRDefault="00682FEB">
      <w:pPr>
        <w:pStyle w:val="a3"/>
        <w:kinsoku w:val="0"/>
        <w:overflowPunct w:val="0"/>
        <w:spacing w:before="3" w:line="261" w:lineRule="auto"/>
        <w:ind w:right="113" w:firstLine="600"/>
        <w:jc w:val="both"/>
      </w:pPr>
      <w: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1B2D129A" w14:textId="77777777" w:rsidR="00682FEB" w:rsidRDefault="00682FEB">
      <w:pPr>
        <w:pStyle w:val="a3"/>
        <w:kinsoku w:val="0"/>
        <w:overflowPunct w:val="0"/>
        <w:spacing w:before="4" w:line="264" w:lineRule="auto"/>
        <w:ind w:right="112" w:firstLine="600"/>
        <w:jc w:val="both"/>
      </w:pPr>
      <w: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2B2F6B20" w14:textId="77777777" w:rsidR="00682FEB" w:rsidRDefault="00682FEB">
      <w:pPr>
        <w:pStyle w:val="a3"/>
        <w:kinsoku w:val="0"/>
        <w:overflowPunct w:val="0"/>
        <w:spacing w:line="264" w:lineRule="auto"/>
        <w:ind w:right="119" w:firstLine="600"/>
        <w:jc w:val="both"/>
      </w:pPr>
      <w:r>
        <w:t>Вычислять объём куба, параллелепипеда по заданным измерениям, пользоваться единицами измерения объёма.</w:t>
      </w:r>
    </w:p>
    <w:p w14:paraId="552D618C" w14:textId="77777777" w:rsidR="00682FEB" w:rsidRDefault="00682FEB">
      <w:pPr>
        <w:pStyle w:val="a3"/>
        <w:kinsoku w:val="0"/>
        <w:overflowPunct w:val="0"/>
        <w:spacing w:before="1" w:line="264" w:lineRule="auto"/>
        <w:ind w:right="118" w:firstLine="600"/>
        <w:jc w:val="both"/>
      </w:pPr>
      <w:r>
        <w:t>Решать несложные задачи на измерение геометрических величин в практических ситуациях.</w:t>
      </w:r>
    </w:p>
    <w:p w14:paraId="4904172B" w14:textId="77777777" w:rsidR="00682FEB" w:rsidRDefault="00682FEB">
      <w:pPr>
        <w:pStyle w:val="a3"/>
        <w:kinsoku w:val="0"/>
        <w:overflowPunct w:val="0"/>
        <w:spacing w:before="2" w:line="261" w:lineRule="auto"/>
        <w:ind w:right="119" w:firstLine="600"/>
        <w:jc w:val="both"/>
        <w:sectPr w:rsidR="00682FEB">
          <w:pgSz w:w="11910" w:h="16390"/>
          <w:pgMar w:top="1060" w:right="740" w:bottom="280" w:left="1380" w:header="720" w:footer="720" w:gutter="0"/>
          <w:cols w:space="720"/>
          <w:noEndnote/>
        </w:sectPr>
      </w:pPr>
    </w:p>
    <w:p w14:paraId="3CF9A842" w14:textId="77777777" w:rsidR="00682FEB" w:rsidRDefault="00682FEB">
      <w:pPr>
        <w:pStyle w:val="1"/>
        <w:kinsoku w:val="0"/>
        <w:overflowPunct w:val="0"/>
        <w:spacing w:before="67" w:after="6" w:line="276" w:lineRule="auto"/>
        <w:ind w:left="411" w:right="8878"/>
      </w:pPr>
      <w:r>
        <w:lastRenderedPageBreak/>
        <w:t>ТЕМАТИЧЕСКОЕ ПЛАНИРОВАНИЕ 5 КЛАСС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4503"/>
        <w:gridCol w:w="1613"/>
        <w:gridCol w:w="1839"/>
        <w:gridCol w:w="1912"/>
        <w:gridCol w:w="2814"/>
      </w:tblGrid>
      <w:tr w:rsidR="00682FEB" w14:paraId="0F417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CB6F" w14:textId="77777777" w:rsidR="00682FEB" w:rsidRDefault="00682FEB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5C614AE6" w14:textId="77777777" w:rsidR="00682FEB" w:rsidRDefault="00682FEB">
            <w:pPr>
              <w:pStyle w:val="TableParagraph"/>
              <w:kinsoku w:val="0"/>
              <w:overflowPunct w:val="0"/>
              <w:spacing w:before="220"/>
              <w:ind w:left="237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30C6" w14:textId="77777777" w:rsidR="00682FEB" w:rsidRDefault="00682FEB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31"/>
                <w:szCs w:val="31"/>
              </w:rPr>
            </w:pPr>
          </w:p>
          <w:p w14:paraId="12F2DFE5" w14:textId="77777777" w:rsidR="00682FEB" w:rsidRDefault="00682FEB">
            <w:pPr>
              <w:pStyle w:val="TableParagraph"/>
              <w:kinsoku w:val="0"/>
              <w:overflowPunct w:val="0"/>
              <w:spacing w:line="276" w:lineRule="auto"/>
              <w:ind w:left="242" w:right="951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 программы</w:t>
            </w:r>
          </w:p>
        </w:tc>
        <w:tc>
          <w:tcPr>
            <w:tcW w:w="5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FE01" w14:textId="77777777" w:rsidR="00682FEB" w:rsidRDefault="00682FEB">
            <w:pPr>
              <w:pStyle w:val="TableParagraph"/>
              <w:kinsoku w:val="0"/>
              <w:overflowPunct w:val="0"/>
              <w:spacing w:before="44"/>
              <w:ind w:left="103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2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42D7B" w14:textId="77777777" w:rsidR="00682FEB" w:rsidRDefault="00682FEB">
            <w:pPr>
              <w:pStyle w:val="TableParagraph"/>
              <w:kinsoku w:val="0"/>
              <w:overflowPunct w:val="0"/>
              <w:spacing w:before="44" w:line="276" w:lineRule="auto"/>
              <w:ind w:left="237" w:right="664"/>
              <w:rPr>
                <w:b/>
                <w:bCs/>
              </w:rPr>
            </w:pPr>
            <w:r>
              <w:rPr>
                <w:b/>
                <w:bCs/>
              </w:rPr>
              <w:t>Электронные (цифровые) образовательные ресурсы</w:t>
            </w:r>
          </w:p>
        </w:tc>
      </w:tr>
      <w:tr w:rsidR="00682FEB" w14:paraId="09B9E7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/>
        </w:trPr>
        <w:tc>
          <w:tcPr>
            <w:tcW w:w="12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8FC8" w14:textId="77777777" w:rsidR="00682FEB" w:rsidRDefault="00682FEB">
            <w:pPr>
              <w:pStyle w:val="1"/>
              <w:kinsoku w:val="0"/>
              <w:overflowPunct w:val="0"/>
              <w:spacing w:before="67" w:after="6" w:line="276" w:lineRule="auto"/>
              <w:ind w:left="411" w:right="8878"/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D7B4" w14:textId="77777777" w:rsidR="00682FEB" w:rsidRDefault="00682FEB">
            <w:pPr>
              <w:pStyle w:val="1"/>
              <w:kinsoku w:val="0"/>
              <w:overflowPunct w:val="0"/>
              <w:spacing w:before="67" w:after="6" w:line="276" w:lineRule="auto"/>
              <w:ind w:left="411" w:right="8878"/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EB62" w14:textId="77777777" w:rsidR="00682FEB" w:rsidRDefault="00682FEB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8"/>
                <w:szCs w:val="28"/>
              </w:rPr>
            </w:pPr>
          </w:p>
          <w:p w14:paraId="3354E405" w14:textId="77777777" w:rsidR="00682FEB" w:rsidRDefault="00682FEB">
            <w:pPr>
              <w:pStyle w:val="TableParagraph"/>
              <w:kinsoku w:val="0"/>
              <w:overflowPunct w:val="0"/>
              <w:ind w:left="238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705A" w14:textId="77777777" w:rsidR="00682FEB" w:rsidRDefault="00682FEB">
            <w:pPr>
              <w:pStyle w:val="TableParagraph"/>
              <w:kinsoku w:val="0"/>
              <w:overflowPunct w:val="0"/>
              <w:spacing w:before="174" w:line="276" w:lineRule="auto"/>
              <w:ind w:left="238" w:right="68"/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130D" w14:textId="77777777" w:rsidR="00682FEB" w:rsidRDefault="00682FEB">
            <w:pPr>
              <w:pStyle w:val="TableParagraph"/>
              <w:kinsoku w:val="0"/>
              <w:overflowPunct w:val="0"/>
              <w:spacing w:before="174" w:line="276" w:lineRule="auto"/>
              <w:ind w:left="238" w:right="72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2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91D8" w14:textId="77777777" w:rsidR="00682FEB" w:rsidRDefault="00682FEB">
            <w:pPr>
              <w:pStyle w:val="1"/>
              <w:kinsoku w:val="0"/>
              <w:overflowPunct w:val="0"/>
              <w:spacing w:before="67" w:after="6" w:line="276" w:lineRule="auto"/>
              <w:ind w:left="411" w:right="8878"/>
              <w:rPr>
                <w:sz w:val="2"/>
                <w:szCs w:val="2"/>
              </w:rPr>
            </w:pPr>
          </w:p>
        </w:tc>
      </w:tr>
      <w:tr w:rsidR="00682FEB" w14:paraId="0FF814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6B623" w14:textId="77777777" w:rsidR="00682FEB" w:rsidRDefault="00682FEB">
            <w:pPr>
              <w:pStyle w:val="TableParagraph"/>
              <w:kinsoku w:val="0"/>
              <w:overflowPunct w:val="0"/>
              <w:spacing w:before="198"/>
              <w:ind w:left="102"/>
            </w:pPr>
            <w:r>
              <w:t>1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6422C" w14:textId="77777777" w:rsidR="00682FEB" w:rsidRDefault="00682FEB">
            <w:pPr>
              <w:pStyle w:val="TableParagraph"/>
              <w:kinsoku w:val="0"/>
              <w:overflowPunct w:val="0"/>
              <w:spacing w:before="6" w:line="322" w:lineRule="exact"/>
              <w:ind w:left="242" w:right="978"/>
            </w:pPr>
            <w:r>
              <w:t>Натуральные числа. Действия с натуральными числами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4336" w14:textId="77777777" w:rsidR="00682FEB" w:rsidRDefault="00682FEB">
            <w:pPr>
              <w:pStyle w:val="TableParagraph"/>
              <w:kinsoku w:val="0"/>
              <w:overflowPunct w:val="0"/>
              <w:spacing w:before="198"/>
              <w:ind w:right="575"/>
              <w:jc w:val="right"/>
            </w:pPr>
            <w:r>
              <w:t>43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0556B" w14:textId="77777777" w:rsidR="00682FEB" w:rsidRDefault="00682FEB">
            <w:pPr>
              <w:pStyle w:val="TableParagraph"/>
              <w:kinsoku w:val="0"/>
              <w:overflowPunct w:val="0"/>
              <w:spacing w:before="198"/>
              <w:ind w:right="743"/>
              <w:jc w:val="right"/>
            </w:pPr>
            <w:r>
              <w:t>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CBCD" w14:textId="77777777" w:rsidR="00682FEB" w:rsidRDefault="00682FE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C60D2" w14:textId="77777777" w:rsidR="00682FEB" w:rsidRDefault="00682FEB">
            <w:pPr>
              <w:pStyle w:val="TableParagraph"/>
              <w:kinsoku w:val="0"/>
              <w:overflowPunct w:val="0"/>
              <w:spacing w:before="54"/>
              <w:ind w:left="237"/>
            </w:pPr>
            <w:r>
              <w:t>Библиотека ЦОК</w:t>
            </w:r>
          </w:p>
          <w:p w14:paraId="26FB40F7" w14:textId="77777777" w:rsidR="00682FEB" w:rsidRDefault="00682FEB">
            <w:pPr>
              <w:pStyle w:val="TableParagraph"/>
              <w:kinsoku w:val="0"/>
              <w:overflowPunct w:val="0"/>
              <w:spacing w:before="45"/>
              <w:ind w:left="237"/>
              <w:rPr>
                <w:color w:val="0000FF"/>
                <w:sz w:val="22"/>
                <w:szCs w:val="22"/>
              </w:rPr>
            </w:pPr>
            <w:hyperlink r:id="rId5" w:history="1">
              <w:r>
                <w:rPr>
                  <w:color w:val="0000FF"/>
                  <w:sz w:val="22"/>
                  <w:szCs w:val="22"/>
                  <w:u w:val="single"/>
                </w:rPr>
                <w:t>https://m.edsoo.ru/7f4131ce</w:t>
              </w:r>
            </w:hyperlink>
          </w:p>
        </w:tc>
      </w:tr>
      <w:tr w:rsidR="00682FEB" w14:paraId="31B48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62C23" w14:textId="77777777" w:rsidR="00682FEB" w:rsidRDefault="00682FEB">
            <w:pPr>
              <w:pStyle w:val="TableParagraph"/>
              <w:kinsoku w:val="0"/>
              <w:overflowPunct w:val="0"/>
              <w:spacing w:before="198"/>
              <w:ind w:left="102"/>
            </w:pPr>
            <w:r>
              <w:t>2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0665" w14:textId="77777777" w:rsidR="00682FEB" w:rsidRDefault="00682FEB">
            <w:pPr>
              <w:pStyle w:val="TableParagraph"/>
              <w:kinsoku w:val="0"/>
              <w:overflowPunct w:val="0"/>
              <w:spacing w:before="11" w:line="316" w:lineRule="exact"/>
              <w:ind w:left="242" w:right="951"/>
            </w:pPr>
            <w:r>
              <w:t>Наглядная геометрия. Линии на плоскости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15B4" w14:textId="77777777" w:rsidR="00682FEB" w:rsidRDefault="00682FEB">
            <w:pPr>
              <w:pStyle w:val="TableParagraph"/>
              <w:kinsoku w:val="0"/>
              <w:overflowPunct w:val="0"/>
              <w:spacing w:before="198"/>
              <w:ind w:right="575"/>
              <w:jc w:val="right"/>
            </w:pPr>
            <w:r>
              <w:t>12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5907" w14:textId="77777777" w:rsidR="00682FEB" w:rsidRDefault="00682FE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75C0E" w14:textId="77777777" w:rsidR="00682FEB" w:rsidRDefault="00682FEB">
            <w:pPr>
              <w:pStyle w:val="TableParagraph"/>
              <w:kinsoku w:val="0"/>
              <w:overflowPunct w:val="0"/>
              <w:spacing w:before="198"/>
              <w:ind w:right="782"/>
              <w:jc w:val="right"/>
            </w:pPr>
            <w:r>
              <w:t>2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37E2" w14:textId="77777777" w:rsidR="00682FEB" w:rsidRDefault="00682FEB">
            <w:pPr>
              <w:pStyle w:val="TableParagraph"/>
              <w:kinsoku w:val="0"/>
              <w:overflowPunct w:val="0"/>
              <w:spacing w:before="54"/>
              <w:ind w:left="237"/>
            </w:pPr>
            <w:r>
              <w:t>Библиотека ЦОК</w:t>
            </w:r>
          </w:p>
          <w:p w14:paraId="28A3DF26" w14:textId="77777777" w:rsidR="00682FEB" w:rsidRDefault="00682FEB">
            <w:pPr>
              <w:pStyle w:val="TableParagraph"/>
              <w:kinsoku w:val="0"/>
              <w:overflowPunct w:val="0"/>
              <w:spacing w:before="45"/>
              <w:ind w:left="237"/>
              <w:rPr>
                <w:color w:val="0000FF"/>
                <w:sz w:val="22"/>
                <w:szCs w:val="22"/>
              </w:rPr>
            </w:pPr>
            <w:hyperlink r:id="rId6" w:history="1">
              <w:r>
                <w:rPr>
                  <w:color w:val="0000FF"/>
                  <w:sz w:val="22"/>
                  <w:szCs w:val="22"/>
                  <w:u w:val="single"/>
                </w:rPr>
                <w:t>https://m.edsoo.ru/7f4131ce</w:t>
              </w:r>
            </w:hyperlink>
          </w:p>
        </w:tc>
      </w:tr>
      <w:tr w:rsidR="00682FEB" w14:paraId="4BBB35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E475" w14:textId="77777777" w:rsidR="00682FEB" w:rsidRDefault="00682FEB">
            <w:pPr>
              <w:pStyle w:val="TableParagraph"/>
              <w:kinsoku w:val="0"/>
              <w:overflowPunct w:val="0"/>
              <w:spacing w:before="188"/>
              <w:ind w:left="102"/>
            </w:pPr>
            <w:r>
              <w:t>3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43D4" w14:textId="77777777" w:rsidR="00682FEB" w:rsidRDefault="00682FEB">
            <w:pPr>
              <w:pStyle w:val="TableParagraph"/>
              <w:kinsoku w:val="0"/>
              <w:overflowPunct w:val="0"/>
              <w:spacing w:before="188"/>
              <w:ind w:left="242"/>
            </w:pPr>
            <w:r>
              <w:t>Обыкновенные дроби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086F" w14:textId="77777777" w:rsidR="00682FEB" w:rsidRDefault="00682FEB" w:rsidP="000D51C6">
            <w:pPr>
              <w:pStyle w:val="TableParagraph"/>
              <w:kinsoku w:val="0"/>
              <w:overflowPunct w:val="0"/>
              <w:spacing w:before="188"/>
              <w:ind w:right="575"/>
              <w:jc w:val="right"/>
            </w:pPr>
            <w:r>
              <w:t>4</w:t>
            </w:r>
            <w:r w:rsidR="00C635F4">
              <w:t>7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18428" w14:textId="77777777" w:rsidR="00682FEB" w:rsidRDefault="00682FEB">
            <w:pPr>
              <w:pStyle w:val="TableParagraph"/>
              <w:kinsoku w:val="0"/>
              <w:overflowPunct w:val="0"/>
              <w:spacing w:before="188"/>
              <w:ind w:right="743"/>
              <w:jc w:val="right"/>
            </w:pPr>
            <w:r>
              <w:t>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D9B6" w14:textId="77777777" w:rsidR="00682FEB" w:rsidRDefault="00682FE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D32A" w14:textId="77777777" w:rsidR="00682FEB" w:rsidRDefault="00682FEB">
            <w:pPr>
              <w:pStyle w:val="TableParagraph"/>
              <w:kinsoku w:val="0"/>
              <w:overflowPunct w:val="0"/>
              <w:spacing w:before="44"/>
              <w:ind w:left="237"/>
            </w:pPr>
            <w:r>
              <w:t>Библиотека ЦОК</w:t>
            </w:r>
          </w:p>
          <w:p w14:paraId="788CC700" w14:textId="77777777" w:rsidR="00682FEB" w:rsidRDefault="00682FEB">
            <w:pPr>
              <w:pStyle w:val="TableParagraph"/>
              <w:kinsoku w:val="0"/>
              <w:overflowPunct w:val="0"/>
              <w:spacing w:before="45"/>
              <w:ind w:left="237"/>
              <w:rPr>
                <w:color w:val="0000FF"/>
                <w:sz w:val="22"/>
                <w:szCs w:val="22"/>
              </w:rPr>
            </w:pPr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>https://m.edsoo.ru/7f4131ce</w:t>
              </w:r>
            </w:hyperlink>
          </w:p>
        </w:tc>
      </w:tr>
      <w:tr w:rsidR="00682FEB" w14:paraId="1C9CDE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22116" w14:textId="77777777" w:rsidR="00682FEB" w:rsidRDefault="00682FEB">
            <w:pPr>
              <w:pStyle w:val="TableParagraph"/>
              <w:kinsoku w:val="0"/>
              <w:overflowPunct w:val="0"/>
              <w:spacing w:before="188"/>
              <w:ind w:left="102"/>
            </w:pPr>
            <w:r>
              <w:t>4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320B" w14:textId="77777777" w:rsidR="00682FEB" w:rsidRDefault="00682FEB">
            <w:pPr>
              <w:pStyle w:val="TableParagraph"/>
              <w:kinsoku w:val="0"/>
              <w:overflowPunct w:val="0"/>
              <w:spacing w:before="188"/>
              <w:ind w:left="242"/>
            </w:pPr>
            <w:r>
              <w:t>Наглядная геометрия. Многоугольники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9CCC" w14:textId="77777777" w:rsidR="00682FEB" w:rsidRDefault="00682FEB">
            <w:pPr>
              <w:pStyle w:val="TableParagraph"/>
              <w:kinsoku w:val="0"/>
              <w:overflowPunct w:val="0"/>
              <w:spacing w:before="188"/>
              <w:ind w:right="575"/>
              <w:jc w:val="right"/>
            </w:pPr>
            <w:r>
              <w:t>10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1EEB" w14:textId="77777777" w:rsidR="00682FEB" w:rsidRDefault="00682FE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EAEC" w14:textId="77777777" w:rsidR="00682FEB" w:rsidRDefault="00682FEB">
            <w:pPr>
              <w:pStyle w:val="TableParagraph"/>
              <w:kinsoku w:val="0"/>
              <w:overflowPunct w:val="0"/>
              <w:spacing w:before="188"/>
              <w:ind w:right="782"/>
              <w:jc w:val="right"/>
            </w:pPr>
            <w:r>
              <w:t>1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B397F" w14:textId="77777777" w:rsidR="00682FEB" w:rsidRDefault="00682FEB">
            <w:pPr>
              <w:pStyle w:val="TableParagraph"/>
              <w:kinsoku w:val="0"/>
              <w:overflowPunct w:val="0"/>
              <w:spacing w:before="39"/>
              <w:ind w:left="237"/>
            </w:pPr>
            <w:r>
              <w:t>Библиотека ЦОК</w:t>
            </w:r>
          </w:p>
          <w:p w14:paraId="03F9AE35" w14:textId="77777777" w:rsidR="00682FEB" w:rsidRDefault="00682FEB">
            <w:pPr>
              <w:pStyle w:val="TableParagraph"/>
              <w:kinsoku w:val="0"/>
              <w:overflowPunct w:val="0"/>
              <w:spacing w:before="45"/>
              <w:ind w:left="237"/>
              <w:rPr>
                <w:color w:val="0000FF"/>
                <w:sz w:val="22"/>
                <w:szCs w:val="22"/>
              </w:rPr>
            </w:pP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>https://m.edsoo.ru/7f4131ce</w:t>
              </w:r>
            </w:hyperlink>
          </w:p>
        </w:tc>
      </w:tr>
      <w:tr w:rsidR="00682FEB" w14:paraId="1F091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E345" w14:textId="77777777" w:rsidR="00682FEB" w:rsidRDefault="00682FEB">
            <w:pPr>
              <w:pStyle w:val="TableParagraph"/>
              <w:kinsoku w:val="0"/>
              <w:overflowPunct w:val="0"/>
              <w:spacing w:before="188"/>
              <w:ind w:left="102"/>
            </w:pPr>
            <w:r>
              <w:t>5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79D58" w14:textId="77777777" w:rsidR="00682FEB" w:rsidRDefault="00682FEB">
            <w:pPr>
              <w:pStyle w:val="TableParagraph"/>
              <w:kinsoku w:val="0"/>
              <w:overflowPunct w:val="0"/>
              <w:spacing w:before="188"/>
              <w:ind w:left="242"/>
            </w:pPr>
            <w:r>
              <w:t>Десятичные дроби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F331" w14:textId="77777777" w:rsidR="00682FEB" w:rsidRDefault="00682FEB">
            <w:pPr>
              <w:pStyle w:val="TableParagraph"/>
              <w:kinsoku w:val="0"/>
              <w:overflowPunct w:val="0"/>
              <w:spacing w:before="188"/>
              <w:ind w:right="575"/>
              <w:jc w:val="right"/>
            </w:pPr>
            <w:r>
              <w:t>38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5773" w14:textId="77777777" w:rsidR="00682FEB" w:rsidRDefault="00682FEB">
            <w:pPr>
              <w:pStyle w:val="TableParagraph"/>
              <w:kinsoku w:val="0"/>
              <w:overflowPunct w:val="0"/>
              <w:spacing w:before="188"/>
              <w:ind w:right="743"/>
              <w:jc w:val="right"/>
            </w:pPr>
            <w:r>
              <w:t>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968B" w14:textId="77777777" w:rsidR="00682FEB" w:rsidRDefault="00682FE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1C14" w14:textId="77777777" w:rsidR="00682FEB" w:rsidRDefault="00682FEB">
            <w:pPr>
              <w:pStyle w:val="TableParagraph"/>
              <w:kinsoku w:val="0"/>
              <w:overflowPunct w:val="0"/>
              <w:spacing w:before="44"/>
              <w:ind w:left="237"/>
            </w:pPr>
            <w:r>
              <w:t>Библиотека ЦОК</w:t>
            </w:r>
          </w:p>
          <w:p w14:paraId="48CDECFA" w14:textId="77777777" w:rsidR="00682FEB" w:rsidRDefault="00682FEB">
            <w:pPr>
              <w:pStyle w:val="TableParagraph"/>
              <w:kinsoku w:val="0"/>
              <w:overflowPunct w:val="0"/>
              <w:spacing w:before="46"/>
              <w:ind w:left="237"/>
              <w:rPr>
                <w:color w:val="0000FF"/>
                <w:sz w:val="22"/>
                <w:szCs w:val="22"/>
              </w:rPr>
            </w:pP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>https://m.edsoo.ru/7f4131ce</w:t>
              </w:r>
            </w:hyperlink>
          </w:p>
        </w:tc>
      </w:tr>
      <w:tr w:rsidR="00682FEB" w14:paraId="02B0A9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4D48" w14:textId="77777777" w:rsidR="00682FEB" w:rsidRDefault="00682FEB">
            <w:pPr>
              <w:pStyle w:val="TableParagraph"/>
              <w:kinsoku w:val="0"/>
              <w:overflowPunct w:val="0"/>
              <w:spacing w:before="203"/>
              <w:ind w:left="102"/>
            </w:pPr>
            <w:r>
              <w:t>6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8BD7" w14:textId="77777777" w:rsidR="00682FEB" w:rsidRDefault="00682FEB">
            <w:pPr>
              <w:pStyle w:val="TableParagraph"/>
              <w:kinsoku w:val="0"/>
              <w:overflowPunct w:val="0"/>
              <w:spacing w:before="10" w:line="310" w:lineRule="atLeast"/>
              <w:ind w:left="242"/>
            </w:pPr>
            <w:r>
              <w:t>Наглядная геометрия. Тела и фигуры в пространстве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71EC" w14:textId="77777777" w:rsidR="00682FEB" w:rsidRDefault="00682FEB">
            <w:pPr>
              <w:pStyle w:val="TableParagraph"/>
              <w:kinsoku w:val="0"/>
              <w:overflowPunct w:val="0"/>
              <w:spacing w:before="203"/>
              <w:ind w:left="208"/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5B20" w14:textId="77777777" w:rsidR="00682FEB" w:rsidRDefault="00682FE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C627" w14:textId="77777777" w:rsidR="00682FEB" w:rsidRDefault="00682FEB">
            <w:pPr>
              <w:pStyle w:val="TableParagraph"/>
              <w:kinsoku w:val="0"/>
              <w:overflowPunct w:val="0"/>
              <w:spacing w:before="203"/>
              <w:ind w:right="782"/>
              <w:jc w:val="right"/>
            </w:pPr>
            <w:r>
              <w:t>1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6C61" w14:textId="77777777" w:rsidR="00682FEB" w:rsidRDefault="00682FEB">
            <w:pPr>
              <w:pStyle w:val="TableParagraph"/>
              <w:kinsoku w:val="0"/>
              <w:overflowPunct w:val="0"/>
              <w:spacing w:before="59"/>
              <w:ind w:left="237"/>
            </w:pPr>
            <w:r>
              <w:t>Библиотека ЦОК</w:t>
            </w:r>
          </w:p>
          <w:p w14:paraId="7274B780" w14:textId="77777777" w:rsidR="00682FEB" w:rsidRDefault="00682FEB">
            <w:pPr>
              <w:pStyle w:val="TableParagraph"/>
              <w:kinsoku w:val="0"/>
              <w:overflowPunct w:val="0"/>
              <w:spacing w:before="45"/>
              <w:ind w:left="237"/>
              <w:rPr>
                <w:color w:val="0000FF"/>
                <w:sz w:val="22"/>
                <w:szCs w:val="22"/>
              </w:rPr>
            </w:pP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>https://m.edsoo.ru/7f4131ce</w:t>
              </w:r>
            </w:hyperlink>
          </w:p>
        </w:tc>
      </w:tr>
      <w:tr w:rsidR="00682FEB" w14:paraId="64E88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0FEF" w14:textId="77777777" w:rsidR="00682FEB" w:rsidRDefault="00682FEB">
            <w:pPr>
              <w:pStyle w:val="TableParagraph"/>
              <w:kinsoku w:val="0"/>
              <w:overflowPunct w:val="0"/>
              <w:spacing w:before="188"/>
              <w:ind w:left="102"/>
            </w:pPr>
            <w:r>
              <w:t>7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1918" w14:textId="77777777" w:rsidR="00682FEB" w:rsidRDefault="00682FEB">
            <w:pPr>
              <w:pStyle w:val="TableParagraph"/>
              <w:kinsoku w:val="0"/>
              <w:overflowPunct w:val="0"/>
              <w:spacing w:before="188"/>
              <w:ind w:left="242"/>
            </w:pPr>
            <w:r>
              <w:t>Повторение и обобщение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D9352" w14:textId="77777777" w:rsidR="00682FEB" w:rsidRDefault="00682FEB" w:rsidP="00C635F4">
            <w:pPr>
              <w:pStyle w:val="TableParagraph"/>
              <w:kinsoku w:val="0"/>
              <w:overflowPunct w:val="0"/>
              <w:spacing w:before="188"/>
              <w:ind w:right="575"/>
              <w:jc w:val="right"/>
            </w:pPr>
            <w:r>
              <w:t>1</w:t>
            </w:r>
            <w:r w:rsidR="00C635F4"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9651" w14:textId="77777777" w:rsidR="00682FEB" w:rsidRDefault="00682FEB">
            <w:pPr>
              <w:pStyle w:val="TableParagraph"/>
              <w:kinsoku w:val="0"/>
              <w:overflowPunct w:val="0"/>
              <w:spacing w:before="188"/>
              <w:ind w:right="743"/>
              <w:jc w:val="right"/>
            </w:pPr>
            <w:r>
              <w:t>1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7FFD" w14:textId="77777777" w:rsidR="00682FEB" w:rsidRDefault="00682FE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2C93B" w14:textId="77777777" w:rsidR="00682FEB" w:rsidRDefault="00682FEB">
            <w:pPr>
              <w:pStyle w:val="TableParagraph"/>
              <w:kinsoku w:val="0"/>
              <w:overflowPunct w:val="0"/>
              <w:spacing w:before="44"/>
              <w:ind w:left="237"/>
            </w:pPr>
            <w:r>
              <w:t>Библиотека ЦОК</w:t>
            </w:r>
          </w:p>
          <w:p w14:paraId="02BE9861" w14:textId="77777777" w:rsidR="00682FEB" w:rsidRDefault="00682FEB">
            <w:pPr>
              <w:pStyle w:val="TableParagraph"/>
              <w:kinsoku w:val="0"/>
              <w:overflowPunct w:val="0"/>
              <w:spacing w:before="46"/>
              <w:ind w:left="237"/>
              <w:rPr>
                <w:color w:val="0000FF"/>
                <w:sz w:val="22"/>
                <w:szCs w:val="22"/>
              </w:rPr>
            </w:pPr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>https://m.edsoo.ru/7f4131ce</w:t>
              </w:r>
            </w:hyperlink>
          </w:p>
        </w:tc>
      </w:tr>
      <w:tr w:rsidR="00682FEB" w14:paraId="3643E6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5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E6475" w14:textId="77777777" w:rsidR="00682FEB" w:rsidRDefault="00682FEB">
            <w:pPr>
              <w:pStyle w:val="TableParagraph"/>
              <w:kinsoku w:val="0"/>
              <w:overflowPunct w:val="0"/>
              <w:spacing w:before="140"/>
              <w:ind w:left="237"/>
            </w:pPr>
            <w:r>
              <w:t>ОБЩЕЕ КОЛИЧЕСТВО ЧАСОВ ПО ПРОГРАММЕ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C45B" w14:textId="77777777" w:rsidR="00682FEB" w:rsidRDefault="00682FEB">
            <w:pPr>
              <w:pStyle w:val="TableParagraph"/>
              <w:kinsoku w:val="0"/>
              <w:overflowPunct w:val="0"/>
              <w:spacing w:before="140"/>
              <w:ind w:right="512"/>
              <w:jc w:val="right"/>
            </w:pPr>
            <w:r>
              <w:t>170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A774" w14:textId="77777777" w:rsidR="00682FEB" w:rsidRDefault="00682FEB">
            <w:pPr>
              <w:pStyle w:val="TableParagraph"/>
              <w:kinsoku w:val="0"/>
              <w:overflowPunct w:val="0"/>
              <w:spacing w:before="140"/>
              <w:ind w:right="743"/>
              <w:jc w:val="right"/>
            </w:pPr>
            <w:r>
              <w:t>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A0986" w14:textId="77777777" w:rsidR="00682FEB" w:rsidRDefault="00682FEB">
            <w:pPr>
              <w:pStyle w:val="TableParagraph"/>
              <w:kinsoku w:val="0"/>
              <w:overflowPunct w:val="0"/>
              <w:spacing w:before="140"/>
              <w:ind w:right="782"/>
              <w:jc w:val="right"/>
            </w:pPr>
            <w:r>
              <w:t>4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C213D" w14:textId="77777777" w:rsidR="00682FEB" w:rsidRDefault="00682FE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65F043FA" w14:textId="77777777" w:rsidR="00682FEB" w:rsidRDefault="00682FEB">
      <w:pPr>
        <w:rPr>
          <w:b/>
          <w:bCs/>
          <w:sz w:val="28"/>
          <w:szCs w:val="28"/>
        </w:rPr>
        <w:sectPr w:rsidR="00682FEB">
          <w:pgSz w:w="16390" w:h="11910" w:orient="landscape"/>
          <w:pgMar w:top="1060" w:right="620" w:bottom="280" w:left="1480" w:header="720" w:footer="720" w:gutter="0"/>
          <w:cols w:space="720" w:equalWidth="0">
            <w:col w:w="14290"/>
          </w:cols>
          <w:noEndnote/>
        </w:sectPr>
      </w:pPr>
    </w:p>
    <w:p w14:paraId="4D6CB3B9" w14:textId="77777777" w:rsidR="0052715C" w:rsidRDefault="0052715C" w:rsidP="000C5245">
      <w:pPr>
        <w:pStyle w:val="a3"/>
        <w:kinsoku w:val="0"/>
        <w:overflowPunct w:val="0"/>
        <w:spacing w:before="67" w:after="6" w:line="276" w:lineRule="auto"/>
        <w:ind w:left="411" w:right="4367"/>
        <w:rPr>
          <w:b/>
          <w:bCs/>
        </w:rPr>
      </w:pPr>
      <w:r>
        <w:rPr>
          <w:b/>
          <w:bCs/>
        </w:rPr>
        <w:lastRenderedPageBreak/>
        <w:t>ПОУРОЧНОЕ П</w:t>
      </w:r>
      <w:r w:rsidR="000C5245">
        <w:rPr>
          <w:b/>
          <w:bCs/>
        </w:rPr>
        <w:t>ЛАНИРОВАНИЕ 5 КЛАСС (170 часов)</w:t>
      </w:r>
    </w:p>
    <w:tbl>
      <w:tblPr>
        <w:tblW w:w="15168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851"/>
        <w:gridCol w:w="4111"/>
        <w:gridCol w:w="4819"/>
        <w:gridCol w:w="1701"/>
      </w:tblGrid>
      <w:tr w:rsidR="00897C47" w:rsidRPr="00D9210D" w14:paraId="60045329" w14:textId="77777777" w:rsidTr="009F4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9B3E" w14:textId="77777777" w:rsidR="00897C47" w:rsidRPr="00D9210D" w:rsidRDefault="00897C47" w:rsidP="00D35A64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b/>
                <w:bCs/>
                <w:sz w:val="18"/>
              </w:rPr>
            </w:pPr>
            <w:r w:rsidRPr="00D9210D">
              <w:rPr>
                <w:b/>
                <w:bCs/>
                <w:sz w:val="1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8DF7" w14:textId="77777777" w:rsidR="00897C47" w:rsidRPr="00D9210D" w:rsidRDefault="00897C47" w:rsidP="00C315F9">
            <w:pPr>
              <w:pStyle w:val="TableParagraph"/>
              <w:kinsoku w:val="0"/>
              <w:overflowPunct w:val="0"/>
              <w:spacing w:line="275" w:lineRule="exact"/>
              <w:ind w:right="1537"/>
              <w:jc w:val="center"/>
              <w:rPr>
                <w:b/>
                <w:bCs/>
                <w:sz w:val="18"/>
              </w:rPr>
            </w:pPr>
            <w:r w:rsidRPr="00D9210D">
              <w:rPr>
                <w:b/>
                <w:bCs/>
                <w:sz w:val="18"/>
              </w:rPr>
              <w:t xml:space="preserve">                 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1FA8B" w14:textId="77777777" w:rsidR="00897C47" w:rsidRPr="00D9210D" w:rsidRDefault="00897C47" w:rsidP="00574DFF">
            <w:pPr>
              <w:pStyle w:val="TableParagraph"/>
              <w:kinsoku w:val="0"/>
              <w:overflowPunct w:val="0"/>
              <w:spacing w:line="275" w:lineRule="exact"/>
              <w:ind w:left="136"/>
              <w:rPr>
                <w:b/>
                <w:bCs/>
                <w:sz w:val="18"/>
              </w:rPr>
            </w:pPr>
            <w:r w:rsidRPr="00D9210D">
              <w:rPr>
                <w:b/>
                <w:bCs/>
                <w:sz w:val="18"/>
              </w:rPr>
              <w:t>Кол-во часов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A114" w14:textId="77777777" w:rsidR="00897C47" w:rsidRPr="00D9210D" w:rsidRDefault="000D51C6" w:rsidP="00C315F9">
            <w:pPr>
              <w:pStyle w:val="TableParagraph"/>
              <w:kinsoku w:val="0"/>
              <w:overflowPunct w:val="0"/>
              <w:spacing w:line="275" w:lineRule="exact"/>
              <w:ind w:left="74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</w:t>
            </w:r>
            <w:r w:rsidR="00897C47" w:rsidRPr="00D9210D">
              <w:rPr>
                <w:b/>
                <w:bCs/>
                <w:sz w:val="18"/>
              </w:rPr>
              <w:t>Предметное содержание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5C66" w14:textId="77777777" w:rsidR="00897C47" w:rsidRPr="00D9210D" w:rsidRDefault="00897C47" w:rsidP="00574DFF">
            <w:pPr>
              <w:pStyle w:val="TableParagraph"/>
              <w:kinsoku w:val="0"/>
              <w:overflowPunct w:val="0"/>
              <w:spacing w:line="275" w:lineRule="exact"/>
              <w:ind w:left="623" w:right="614"/>
              <w:jc w:val="center"/>
              <w:rPr>
                <w:b/>
                <w:bCs/>
                <w:sz w:val="18"/>
              </w:rPr>
            </w:pPr>
            <w:r w:rsidRPr="00D9210D">
              <w:rPr>
                <w:b/>
                <w:bCs/>
                <w:sz w:val="18"/>
              </w:rPr>
              <w:t>Характеристика деятельности</w:t>
            </w:r>
          </w:p>
          <w:p w14:paraId="3282909E" w14:textId="77777777" w:rsidR="00897C47" w:rsidRPr="00D9210D" w:rsidRDefault="00897C47" w:rsidP="00574DFF">
            <w:pPr>
              <w:pStyle w:val="TableParagraph"/>
              <w:kinsoku w:val="0"/>
              <w:overflowPunct w:val="0"/>
              <w:spacing w:before="43"/>
              <w:ind w:left="622" w:right="614"/>
              <w:jc w:val="center"/>
              <w:rPr>
                <w:b/>
                <w:bCs/>
                <w:sz w:val="18"/>
              </w:rPr>
            </w:pPr>
            <w:r w:rsidRPr="00D9210D">
              <w:rPr>
                <w:b/>
                <w:bCs/>
                <w:sz w:val="18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F2D5E3" w14:textId="77777777" w:rsidR="00897C47" w:rsidRPr="00D9210D" w:rsidRDefault="002C22C3" w:rsidP="00CE5046">
            <w:pPr>
              <w:pStyle w:val="TableParagraph"/>
              <w:kinsoku w:val="0"/>
              <w:overflowPunct w:val="0"/>
              <w:spacing w:line="275" w:lineRule="exact"/>
              <w:ind w:left="14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</w:t>
            </w:r>
            <w:r w:rsidR="00CE5046">
              <w:rPr>
                <w:b/>
                <w:bCs/>
                <w:sz w:val="18"/>
              </w:rPr>
              <w:t xml:space="preserve">Виды, формы </w:t>
            </w:r>
            <w:r>
              <w:rPr>
                <w:b/>
                <w:bCs/>
                <w:sz w:val="18"/>
              </w:rPr>
              <w:t xml:space="preserve">  </w:t>
            </w:r>
            <w:r>
              <w:rPr>
                <w:b/>
                <w:bCs/>
                <w:sz w:val="18"/>
              </w:rPr>
              <w:br/>
              <w:t xml:space="preserve">      </w:t>
            </w:r>
            <w:r w:rsidR="009F4F2A">
              <w:rPr>
                <w:b/>
                <w:bCs/>
                <w:sz w:val="18"/>
              </w:rPr>
              <w:t>контроля</w:t>
            </w:r>
          </w:p>
        </w:tc>
      </w:tr>
      <w:tr w:rsidR="00686319" w:rsidRPr="00D9210D" w14:paraId="43FC7424" w14:textId="77777777" w:rsidTr="00635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22BD" w14:textId="77777777" w:rsidR="00686319" w:rsidRPr="00D9210D" w:rsidRDefault="00686319" w:rsidP="00574DFF">
            <w:pPr>
              <w:pStyle w:val="TableParagraph"/>
              <w:kinsoku w:val="0"/>
              <w:overflowPunct w:val="0"/>
              <w:spacing w:line="276" w:lineRule="exact"/>
              <w:ind w:left="5736" w:right="5733"/>
              <w:jc w:val="center"/>
              <w:rPr>
                <w:b/>
                <w:bCs/>
                <w:sz w:val="18"/>
              </w:rPr>
            </w:pPr>
            <w:r w:rsidRPr="00D9210D">
              <w:rPr>
                <w:b/>
                <w:bCs/>
                <w:sz w:val="18"/>
              </w:rPr>
              <w:t>Глава 1. Натуральные числа</w:t>
            </w:r>
          </w:p>
        </w:tc>
      </w:tr>
      <w:tr w:rsidR="0035599A" w:rsidRPr="00D9210D" w14:paraId="00AEAEF3" w14:textId="77777777" w:rsidTr="00586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6DDB" w14:textId="77777777" w:rsidR="0035599A" w:rsidRPr="00D9210D" w:rsidRDefault="0035599A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5029" w14:textId="77777777" w:rsidR="0035599A" w:rsidRPr="00D9210D" w:rsidRDefault="00D35A64" w:rsidP="00D35A64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</w:rPr>
            </w:pPr>
            <w:r w:rsidRPr="00D9210D">
              <w:rPr>
                <w:b/>
                <w:bCs/>
                <w:sz w:val="18"/>
              </w:rPr>
              <w:t>§ 1. Натуральные числа и нуль.</w:t>
            </w:r>
            <w:r w:rsidR="000C5245">
              <w:rPr>
                <w:b/>
                <w:bCs/>
                <w:sz w:val="18"/>
              </w:rPr>
              <w:br/>
            </w:r>
            <w:r w:rsidR="0035599A" w:rsidRPr="00D9210D">
              <w:rPr>
                <w:b/>
                <w:bCs/>
                <w:sz w:val="18"/>
              </w:rPr>
              <w:t>Шкалы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1A6D" w14:textId="77777777" w:rsidR="0035599A" w:rsidRPr="00D9210D" w:rsidRDefault="0035599A" w:rsidP="00574DFF">
            <w:pPr>
              <w:pStyle w:val="TableParagraph"/>
              <w:kinsoku w:val="0"/>
              <w:overflowPunct w:val="0"/>
              <w:spacing w:before="1"/>
              <w:ind w:left="287" w:right="272"/>
              <w:jc w:val="center"/>
              <w:rPr>
                <w:b/>
                <w:bCs/>
                <w:sz w:val="18"/>
              </w:rPr>
            </w:pPr>
            <w:r w:rsidRPr="00D9210D">
              <w:rPr>
                <w:b/>
                <w:bCs/>
                <w:sz w:val="18"/>
              </w:rPr>
              <w:t>16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7FDE" w14:textId="77777777" w:rsidR="0035599A" w:rsidRPr="00D9210D" w:rsidRDefault="0035599A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514C" w14:textId="77777777" w:rsidR="0035599A" w:rsidRPr="00D9210D" w:rsidRDefault="0035599A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</w:p>
        </w:tc>
      </w:tr>
      <w:tr w:rsidR="002C22C3" w:rsidRPr="00D9210D" w14:paraId="0B4CC4F6" w14:textId="77777777" w:rsidTr="006B2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7B0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199C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Представление числовой</w:t>
            </w:r>
          </w:p>
          <w:p w14:paraId="756C3F79" w14:textId="77777777" w:rsidR="002C22C3" w:rsidRPr="00D9210D" w:rsidRDefault="002C22C3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</w:rPr>
            </w:pPr>
            <w:r w:rsidRPr="00D9210D">
              <w:rPr>
                <w:sz w:val="18"/>
              </w:rPr>
              <w:t>информации в таблицах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01F0" w14:textId="77777777" w:rsidR="002C22C3" w:rsidRPr="00D9210D" w:rsidRDefault="002C22C3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</w:rPr>
            </w:pPr>
            <w:r w:rsidRPr="00D9210D">
              <w:rPr>
                <w:sz w:val="18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2D21" w14:textId="77777777" w:rsidR="002C22C3" w:rsidRPr="00D9210D" w:rsidRDefault="002C22C3" w:rsidP="00574DFF">
            <w:pPr>
              <w:pStyle w:val="TableParagraph"/>
              <w:kinsoku w:val="0"/>
              <w:overflowPunct w:val="0"/>
              <w:spacing w:line="276" w:lineRule="auto"/>
              <w:ind w:left="108" w:right="131"/>
              <w:rPr>
                <w:sz w:val="18"/>
              </w:rPr>
            </w:pPr>
            <w:r w:rsidRPr="00D9210D">
              <w:rPr>
                <w:sz w:val="18"/>
              </w:rPr>
              <w:t>Натуральное число. Ряд натуральных чисел. Число 0. Изображение натуральных чисел точками на координатной (числовой) прямой.</w:t>
            </w:r>
          </w:p>
          <w:p w14:paraId="2A9715C5" w14:textId="77777777" w:rsidR="002C22C3" w:rsidRPr="00D9210D" w:rsidRDefault="002C22C3" w:rsidP="00574DFF">
            <w:pPr>
              <w:pStyle w:val="TableParagraph"/>
              <w:kinsoku w:val="0"/>
              <w:overflowPunct w:val="0"/>
              <w:spacing w:line="276" w:lineRule="auto"/>
              <w:ind w:left="108" w:right="185"/>
              <w:rPr>
                <w:sz w:val="18"/>
              </w:rPr>
            </w:pPr>
            <w:r w:rsidRPr="00D9210D">
              <w:rPr>
                <w:sz w:val="18"/>
              </w:rPr>
              <w:t>Десятичная система счисления. Позиционная система счисления. Римская нумерация как пример непозиционной системы счисления. Сравнение натуральных чисел, сравнение натуральных чисел с нулём. Способы сравнения. Решение логических задач. Решение задач перебором всех возможных вариантов.</w:t>
            </w:r>
          </w:p>
          <w:p w14:paraId="012AE4B0" w14:textId="77777777" w:rsidR="002C22C3" w:rsidRPr="00D9210D" w:rsidRDefault="002C22C3" w:rsidP="00574DFF">
            <w:pPr>
              <w:pStyle w:val="TableParagraph"/>
              <w:kinsoku w:val="0"/>
              <w:overflowPunct w:val="0"/>
              <w:spacing w:line="276" w:lineRule="auto"/>
              <w:ind w:left="108" w:right="185"/>
              <w:rPr>
                <w:sz w:val="18"/>
              </w:rPr>
            </w:pPr>
            <w:r w:rsidRPr="00D9210D">
              <w:rPr>
                <w:sz w:val="18"/>
              </w:rPr>
              <w:t>Представление данных в виде таблиц, столбчатых диаграмм.</w:t>
            </w:r>
          </w:p>
          <w:p w14:paraId="6593D74D" w14:textId="77777777" w:rsidR="002C22C3" w:rsidRPr="00D9210D" w:rsidRDefault="002C22C3" w:rsidP="00574DFF">
            <w:pPr>
              <w:pStyle w:val="TableParagraph"/>
              <w:kinsoku w:val="0"/>
              <w:overflowPunct w:val="0"/>
              <w:spacing w:line="276" w:lineRule="auto"/>
              <w:ind w:left="108" w:right="89"/>
              <w:jc w:val="both"/>
              <w:rPr>
                <w:sz w:val="18"/>
              </w:rPr>
            </w:pPr>
            <w:r w:rsidRPr="00D9210D">
              <w:rPr>
                <w:sz w:val="18"/>
              </w:rPr>
              <w:t>Наглядные представления о фигурах на плоскости: точка, прямая, отрезок, луч,   угол,   ломаная,</w:t>
            </w:r>
            <w:r w:rsidRPr="00D9210D">
              <w:rPr>
                <w:spacing w:val="5"/>
                <w:sz w:val="18"/>
              </w:rPr>
              <w:t xml:space="preserve"> </w:t>
            </w:r>
            <w:r w:rsidRPr="00D9210D">
              <w:rPr>
                <w:sz w:val="18"/>
              </w:rPr>
              <w:t>многоугольник.</w:t>
            </w:r>
          </w:p>
          <w:p w14:paraId="73B79AFC" w14:textId="77777777" w:rsidR="002C22C3" w:rsidRDefault="002C22C3" w:rsidP="00574DFF">
            <w:pPr>
              <w:pStyle w:val="TableParagraph"/>
              <w:kinsoku w:val="0"/>
              <w:overflowPunct w:val="0"/>
              <w:ind w:left="108"/>
              <w:rPr>
                <w:sz w:val="18"/>
              </w:rPr>
            </w:pPr>
            <w:r w:rsidRPr="00D9210D">
              <w:rPr>
                <w:sz w:val="18"/>
              </w:rPr>
              <w:t>Длина отрезка, метрические</w:t>
            </w:r>
            <w:r w:rsidRPr="00D9210D">
              <w:rPr>
                <w:spacing w:val="30"/>
                <w:sz w:val="18"/>
              </w:rPr>
              <w:t xml:space="preserve"> </w:t>
            </w:r>
            <w:r w:rsidRPr="00D9210D">
              <w:rPr>
                <w:sz w:val="18"/>
              </w:rPr>
              <w:t>единицы</w:t>
            </w:r>
            <w:r>
              <w:rPr>
                <w:sz w:val="18"/>
              </w:rPr>
              <w:t xml:space="preserve"> длины.</w:t>
            </w:r>
          </w:p>
          <w:p w14:paraId="65C19E12" w14:textId="77777777" w:rsidR="002C22C3" w:rsidRPr="00D9210D" w:rsidRDefault="002C22C3" w:rsidP="00574DFF">
            <w:pPr>
              <w:pStyle w:val="TableParagraph"/>
              <w:kinsoku w:val="0"/>
              <w:overflowPunct w:val="0"/>
              <w:ind w:left="108"/>
              <w:rPr>
                <w:sz w:val="18"/>
              </w:rPr>
            </w:pPr>
            <w:r w:rsidRPr="009F4F2A">
              <w:rPr>
                <w:sz w:val="18"/>
              </w:rPr>
              <w:t>Длина</w:t>
            </w:r>
            <w:r w:rsidRPr="009F4F2A">
              <w:rPr>
                <w:sz w:val="18"/>
              </w:rPr>
              <w:tab/>
              <w:t>ломаной,</w:t>
            </w:r>
            <w:r w:rsidRPr="009F4F2A">
              <w:rPr>
                <w:sz w:val="18"/>
              </w:rPr>
              <w:tab/>
              <w:t>периметр многоугольника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015D" w14:textId="77777777" w:rsidR="002C22C3" w:rsidRPr="00D9210D" w:rsidRDefault="002C22C3" w:rsidP="00574DFF">
            <w:pPr>
              <w:pStyle w:val="TableParagraph"/>
              <w:kinsoku w:val="0"/>
              <w:overflowPunct w:val="0"/>
              <w:spacing w:line="276" w:lineRule="auto"/>
              <w:ind w:right="654"/>
              <w:rPr>
                <w:sz w:val="18"/>
              </w:rPr>
            </w:pPr>
            <w:r w:rsidRPr="00D9210D">
              <w:rPr>
                <w:b/>
                <w:bCs/>
                <w:sz w:val="18"/>
              </w:rPr>
              <w:t>Читать, записывать</w:t>
            </w:r>
            <w:r w:rsidRPr="00D9210D">
              <w:rPr>
                <w:sz w:val="18"/>
              </w:rPr>
              <w:t xml:space="preserve">, </w:t>
            </w:r>
            <w:r w:rsidRPr="00D9210D">
              <w:rPr>
                <w:b/>
                <w:bCs/>
                <w:sz w:val="18"/>
              </w:rPr>
              <w:t xml:space="preserve">сравнивать </w:t>
            </w:r>
            <w:r w:rsidRPr="00D9210D">
              <w:rPr>
                <w:sz w:val="18"/>
              </w:rPr>
              <w:t xml:space="preserve">натуральные числа; </w:t>
            </w:r>
            <w:r w:rsidRPr="00D9210D">
              <w:rPr>
                <w:b/>
                <w:bCs/>
                <w:sz w:val="18"/>
              </w:rPr>
              <w:t xml:space="preserve">предлагать и обсуждать способы </w:t>
            </w:r>
            <w:r w:rsidRPr="00D9210D">
              <w:rPr>
                <w:sz w:val="18"/>
              </w:rPr>
              <w:t>упорядочивания чисел.</w:t>
            </w:r>
          </w:p>
          <w:p w14:paraId="79732B0B" w14:textId="77777777" w:rsidR="002C22C3" w:rsidRPr="00D9210D" w:rsidRDefault="002C22C3" w:rsidP="00574DFF">
            <w:pPr>
              <w:pStyle w:val="TableParagraph"/>
              <w:kinsoku w:val="0"/>
              <w:overflowPunct w:val="0"/>
              <w:spacing w:line="276" w:lineRule="auto"/>
              <w:ind w:right="133"/>
              <w:rPr>
                <w:sz w:val="18"/>
              </w:rPr>
            </w:pPr>
            <w:r w:rsidRPr="00D9210D">
              <w:rPr>
                <w:b/>
                <w:bCs/>
                <w:sz w:val="18"/>
              </w:rPr>
              <w:t xml:space="preserve">Выполнять арифметические действия </w:t>
            </w:r>
            <w:r w:rsidRPr="00D9210D">
              <w:rPr>
                <w:sz w:val="18"/>
              </w:rPr>
              <w:t xml:space="preserve">с натуральными числами, </w:t>
            </w:r>
            <w:r w:rsidRPr="00D9210D">
              <w:rPr>
                <w:b/>
                <w:bCs/>
                <w:sz w:val="18"/>
              </w:rPr>
              <w:t xml:space="preserve">вычислять </w:t>
            </w:r>
            <w:r w:rsidRPr="00D9210D">
              <w:rPr>
                <w:sz w:val="18"/>
              </w:rPr>
              <w:t>значения числовых выражений со скобками и без скобок.</w:t>
            </w:r>
          </w:p>
          <w:p w14:paraId="5247322A" w14:textId="77777777" w:rsidR="002C22C3" w:rsidRPr="00D9210D" w:rsidRDefault="002C22C3" w:rsidP="00F2452C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</w:rPr>
            </w:pPr>
            <w:r w:rsidRPr="00D9210D">
              <w:rPr>
                <w:b/>
                <w:bCs/>
                <w:sz w:val="18"/>
              </w:rPr>
              <w:t xml:space="preserve">Изображать </w:t>
            </w:r>
            <w:r w:rsidRPr="00D9210D">
              <w:rPr>
                <w:sz w:val="18"/>
              </w:rPr>
              <w:t xml:space="preserve">координатную прямую, </w:t>
            </w:r>
            <w:r w:rsidRPr="00D9210D">
              <w:rPr>
                <w:b/>
                <w:bCs/>
                <w:sz w:val="18"/>
              </w:rPr>
              <w:t xml:space="preserve">отмечать </w:t>
            </w:r>
            <w:r w:rsidRPr="00D9210D">
              <w:rPr>
                <w:sz w:val="18"/>
              </w:rPr>
              <w:t xml:space="preserve">числа точками на координатной прямой, </w:t>
            </w:r>
            <w:r w:rsidRPr="00D9210D">
              <w:rPr>
                <w:b/>
                <w:bCs/>
                <w:sz w:val="18"/>
              </w:rPr>
              <w:t xml:space="preserve">находить </w:t>
            </w:r>
            <w:r w:rsidRPr="00D9210D">
              <w:rPr>
                <w:sz w:val="18"/>
              </w:rPr>
              <w:t>координаты точки.</w:t>
            </w:r>
          </w:p>
          <w:p w14:paraId="105C6820" w14:textId="77777777" w:rsidR="002C22C3" w:rsidRPr="00D9210D" w:rsidRDefault="002C22C3" w:rsidP="00F2452C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</w:rPr>
            </w:pPr>
            <w:r w:rsidRPr="00D9210D">
              <w:rPr>
                <w:b/>
                <w:bCs/>
                <w:sz w:val="18"/>
              </w:rPr>
              <w:t xml:space="preserve">Исследовать свойства </w:t>
            </w:r>
            <w:r>
              <w:rPr>
                <w:sz w:val="18"/>
              </w:rPr>
              <w:t xml:space="preserve">натурального ряда, чисел 0 и </w:t>
            </w:r>
            <w:r w:rsidRPr="00D9210D">
              <w:rPr>
                <w:sz w:val="18"/>
              </w:rPr>
              <w:t>1 при сложении и умножении.</w:t>
            </w:r>
          </w:p>
          <w:p w14:paraId="4413588F" w14:textId="77777777" w:rsidR="002C22C3" w:rsidRPr="00D9210D" w:rsidRDefault="002C22C3" w:rsidP="00574DFF">
            <w:pPr>
              <w:pStyle w:val="TableParagraph"/>
              <w:kinsoku w:val="0"/>
              <w:overflowPunct w:val="0"/>
              <w:spacing w:line="276" w:lineRule="auto"/>
              <w:ind w:right="133"/>
              <w:rPr>
                <w:sz w:val="18"/>
              </w:rPr>
            </w:pPr>
            <w:r w:rsidRPr="00D9210D">
              <w:rPr>
                <w:b/>
                <w:bCs/>
                <w:sz w:val="18"/>
              </w:rPr>
              <w:t xml:space="preserve">Решать </w:t>
            </w:r>
            <w:r w:rsidRPr="00D9210D">
              <w:rPr>
                <w:sz w:val="18"/>
              </w:rPr>
              <w:t>задачи с помощью перебора всех возможных вариантов.</w:t>
            </w:r>
          </w:p>
          <w:p w14:paraId="353943FC" w14:textId="77777777" w:rsidR="002C22C3" w:rsidRPr="00A0725D" w:rsidRDefault="002C22C3" w:rsidP="00A0725D">
            <w:pPr>
              <w:pStyle w:val="TableParagraph"/>
              <w:kinsoku w:val="0"/>
              <w:overflowPunct w:val="0"/>
              <w:spacing w:line="276" w:lineRule="auto"/>
              <w:ind w:right="319"/>
              <w:rPr>
                <w:sz w:val="18"/>
              </w:rPr>
            </w:pPr>
            <w:r w:rsidRPr="00D9210D">
              <w:rPr>
                <w:b/>
                <w:bCs/>
                <w:sz w:val="18"/>
              </w:rPr>
              <w:t xml:space="preserve">Распознавать </w:t>
            </w:r>
            <w:r w:rsidRPr="00D9210D">
              <w:rPr>
                <w:sz w:val="18"/>
              </w:rPr>
              <w:t xml:space="preserve">на чертежах, рисунках, </w:t>
            </w:r>
            <w:r w:rsidRPr="00D9210D">
              <w:rPr>
                <w:b/>
                <w:bCs/>
                <w:sz w:val="18"/>
              </w:rPr>
              <w:t xml:space="preserve">описывать, </w:t>
            </w:r>
            <w:r w:rsidRPr="00D9210D">
              <w:rPr>
                <w:sz w:val="18"/>
              </w:rPr>
              <w:t xml:space="preserve">используя терминологию, и </w:t>
            </w:r>
            <w:r w:rsidRPr="00D9210D">
              <w:rPr>
                <w:b/>
                <w:bCs/>
                <w:sz w:val="18"/>
              </w:rPr>
              <w:t xml:space="preserve">изображать </w:t>
            </w:r>
            <w:r>
              <w:rPr>
                <w:sz w:val="18"/>
              </w:rPr>
              <w:t xml:space="preserve">с помощью чертёжных </w:t>
            </w:r>
            <w:r w:rsidRPr="00D9210D">
              <w:rPr>
                <w:sz w:val="18"/>
              </w:rPr>
              <w:t>инструментов: точку, прямую, отрезок,</w:t>
            </w:r>
            <w:r>
              <w:rPr>
                <w:sz w:val="18"/>
              </w:rPr>
              <w:t xml:space="preserve"> </w:t>
            </w:r>
            <w:r w:rsidRPr="00A0725D">
              <w:rPr>
                <w:sz w:val="18"/>
              </w:rPr>
              <w:t xml:space="preserve">луч, угол, ломаную, окружность. </w:t>
            </w:r>
            <w:r w:rsidRPr="00F2452C">
              <w:rPr>
                <w:b/>
                <w:sz w:val="18"/>
              </w:rPr>
              <w:t>Распознавать, приводить</w:t>
            </w:r>
            <w:r w:rsidRPr="00A0725D">
              <w:rPr>
                <w:sz w:val="18"/>
              </w:rPr>
              <w:t xml:space="preserve"> примеры объектов реальн</w:t>
            </w:r>
            <w:r>
              <w:rPr>
                <w:sz w:val="18"/>
              </w:rPr>
              <w:t xml:space="preserve">ого мира, имеющих </w:t>
            </w:r>
            <w:r w:rsidRPr="00A0725D">
              <w:rPr>
                <w:sz w:val="18"/>
              </w:rPr>
              <w:t>форму изученных фигур, оценивать их линейные размеры.</w:t>
            </w:r>
          </w:p>
          <w:p w14:paraId="70F1F2CF" w14:textId="77777777" w:rsidR="002C22C3" w:rsidRDefault="002C22C3" w:rsidP="00A0725D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F2452C">
              <w:rPr>
                <w:b/>
                <w:sz w:val="18"/>
              </w:rPr>
              <w:t>Использовать</w:t>
            </w:r>
            <w:r w:rsidRPr="00A0725D">
              <w:rPr>
                <w:sz w:val="18"/>
              </w:rPr>
              <w:t xml:space="preserve"> линейку и транспортир к</w:t>
            </w:r>
            <w:r>
              <w:rPr>
                <w:sz w:val="18"/>
              </w:rPr>
              <w:t xml:space="preserve">ак инструменты для построения и </w:t>
            </w:r>
            <w:r w:rsidRPr="00A0725D">
              <w:rPr>
                <w:sz w:val="18"/>
              </w:rPr>
              <w:t xml:space="preserve">измерения: измерять длину отрезка,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радиуса. </w:t>
            </w:r>
            <w:r w:rsidRPr="00F2452C">
              <w:rPr>
                <w:b/>
                <w:sz w:val="18"/>
              </w:rPr>
              <w:t>Описывать</w:t>
            </w:r>
            <w:r w:rsidRPr="00A0725D">
              <w:rPr>
                <w:sz w:val="18"/>
              </w:rPr>
              <w:t>, используя терминологию, изображать с помощью чертёжных инструментов и от руки, моделировать из бумаги многоугольники.</w:t>
            </w:r>
          </w:p>
          <w:p w14:paraId="0CFCEE5B" w14:textId="77777777" w:rsidR="002C22C3" w:rsidRPr="00F2452C" w:rsidRDefault="002C22C3" w:rsidP="00F2452C">
            <w:pPr>
              <w:pStyle w:val="TableParagraph"/>
              <w:rPr>
                <w:sz w:val="18"/>
              </w:rPr>
            </w:pPr>
            <w:r w:rsidRPr="00F2452C">
              <w:rPr>
                <w:b/>
                <w:bCs/>
                <w:sz w:val="18"/>
              </w:rPr>
              <w:t xml:space="preserve">Приводить примеры </w:t>
            </w:r>
            <w:r w:rsidRPr="00F2452C">
              <w:rPr>
                <w:sz w:val="18"/>
              </w:rPr>
              <w:t xml:space="preserve">объектов реального мира, имеющих форму многоугольника, прямоугольника, квадрата, треугольника, </w:t>
            </w:r>
            <w:r w:rsidRPr="00F2452C">
              <w:rPr>
                <w:b/>
                <w:bCs/>
                <w:sz w:val="18"/>
              </w:rPr>
              <w:t xml:space="preserve">оценивать </w:t>
            </w:r>
            <w:r w:rsidRPr="00F2452C">
              <w:rPr>
                <w:sz w:val="18"/>
              </w:rPr>
              <w:t>их линейные размеры.</w:t>
            </w:r>
          </w:p>
          <w:p w14:paraId="5E50D5F9" w14:textId="77777777" w:rsidR="002C22C3" w:rsidRPr="00F2452C" w:rsidRDefault="002C22C3" w:rsidP="00F2452C">
            <w:pPr>
              <w:pStyle w:val="TableParagraph"/>
              <w:rPr>
                <w:sz w:val="18"/>
              </w:rPr>
            </w:pPr>
            <w:r w:rsidRPr="00F2452C">
              <w:rPr>
                <w:b/>
                <w:bCs/>
                <w:sz w:val="18"/>
              </w:rPr>
              <w:t xml:space="preserve">Вычислять: </w:t>
            </w:r>
            <w:r w:rsidRPr="00F2452C">
              <w:rPr>
                <w:sz w:val="18"/>
              </w:rPr>
              <w:t>периметр треугольника, прямоугольника, многоугольника; площадь прямоугольника, квадрата.</w:t>
            </w:r>
          </w:p>
          <w:p w14:paraId="5E2DA525" w14:textId="77777777" w:rsidR="002C22C3" w:rsidRPr="00F2452C" w:rsidRDefault="002C22C3" w:rsidP="00F2452C">
            <w:pPr>
              <w:pStyle w:val="TableParagraph"/>
              <w:rPr>
                <w:sz w:val="18"/>
              </w:rPr>
            </w:pPr>
            <w:r w:rsidRPr="00F2452C">
              <w:rPr>
                <w:b/>
                <w:bCs/>
                <w:sz w:val="18"/>
              </w:rPr>
              <w:t>Использовать</w:t>
            </w:r>
            <w:r w:rsidRPr="00F2452C">
              <w:rPr>
                <w:b/>
                <w:bCs/>
                <w:sz w:val="18"/>
              </w:rPr>
              <w:tab/>
              <w:t>информацию</w:t>
            </w:r>
            <w:r w:rsidRPr="00F2452C">
              <w:rPr>
                <w:sz w:val="18"/>
              </w:rPr>
              <w:t>, представленную в таблицах, на диаграммах для решения текстовых задач и задач из реальной жизни.</w:t>
            </w:r>
          </w:p>
          <w:p w14:paraId="182567AB" w14:textId="77777777" w:rsidR="002C22C3" w:rsidRPr="006A335A" w:rsidRDefault="002C22C3" w:rsidP="006A335A">
            <w:pPr>
              <w:pStyle w:val="TableParagraph"/>
              <w:tabs>
                <w:tab w:val="left" w:pos="2474"/>
                <w:tab w:val="left" w:pos="3645"/>
              </w:tabs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столбчатые </w:t>
            </w:r>
            <w:r w:rsidRPr="00F2452C">
              <w:rPr>
                <w:sz w:val="18"/>
              </w:rPr>
              <w:t>диаграммы;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интерпретировать данные; строить </w:t>
            </w:r>
            <w:r w:rsidRPr="006A335A">
              <w:rPr>
                <w:b/>
                <w:bCs/>
                <w:sz w:val="18"/>
                <w:szCs w:val="18"/>
              </w:rPr>
              <w:t>столбчатые диаграммы.</w:t>
            </w:r>
          </w:p>
          <w:p w14:paraId="6E06BBD2" w14:textId="77777777" w:rsidR="002C22C3" w:rsidRPr="003413EC" w:rsidRDefault="002C22C3" w:rsidP="003413EC">
            <w:pPr>
              <w:pStyle w:val="TableParagraph"/>
              <w:tabs>
                <w:tab w:val="left" w:pos="2474"/>
                <w:tab w:val="left" w:pos="3645"/>
              </w:tabs>
              <w:kinsoku w:val="0"/>
              <w:overflowPunct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Интерпретировать </w:t>
            </w:r>
            <w:r>
              <w:rPr>
                <w:sz w:val="18"/>
              </w:rPr>
              <w:t xml:space="preserve">данные; </w:t>
            </w:r>
            <w:r>
              <w:rPr>
                <w:b/>
                <w:bCs/>
                <w:sz w:val="18"/>
              </w:rPr>
              <w:t xml:space="preserve">строить </w:t>
            </w:r>
            <w:r w:rsidRPr="003413EC">
              <w:rPr>
                <w:sz w:val="18"/>
              </w:rPr>
              <w:t>столбчатые диаграммы.</w:t>
            </w:r>
          </w:p>
          <w:p w14:paraId="13606A0B" w14:textId="77777777" w:rsidR="002C22C3" w:rsidRPr="00D9210D" w:rsidRDefault="002C22C3" w:rsidP="003413EC">
            <w:pPr>
              <w:pStyle w:val="TableParagraph"/>
              <w:kinsoku w:val="0"/>
              <w:overflowPunct w:val="0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Знакомиться с историей </w:t>
            </w:r>
            <w:r w:rsidRPr="003413EC">
              <w:rPr>
                <w:spacing w:val="-3"/>
                <w:sz w:val="18"/>
              </w:rPr>
              <w:t xml:space="preserve">развития </w:t>
            </w:r>
            <w:r w:rsidRPr="003413EC">
              <w:rPr>
                <w:sz w:val="18"/>
              </w:rPr>
              <w:t>арифметики</w:t>
            </w:r>
            <w:r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DA1F" w14:textId="77777777" w:rsidR="002C22C3" w:rsidRDefault="002C22C3">
            <w:r w:rsidRPr="00F73B0E">
              <w:rPr>
                <w:spacing w:val="2"/>
                <w:sz w:val="15"/>
                <w:szCs w:val="15"/>
              </w:rPr>
              <w:t>Устный</w:t>
            </w:r>
            <w:r w:rsidRPr="00F73B0E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опрос;</w:t>
            </w:r>
            <w:r w:rsidRPr="00F73B0E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Письменный</w:t>
            </w:r>
            <w:r w:rsidRPr="00F73B0E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C22C3" w:rsidRPr="00D9210D" w14:paraId="5C1BBB29" w14:textId="77777777" w:rsidTr="006B2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C1D9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6951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Цифры и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06D8" w14:textId="77777777" w:rsidR="002C22C3" w:rsidRPr="00D9210D" w:rsidRDefault="002C22C3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</w:rPr>
            </w:pPr>
            <w:r w:rsidRPr="00D9210D">
              <w:rPr>
                <w:sz w:val="18"/>
              </w:rPr>
              <w:t>2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4BB6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4449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5CB7" w14:textId="77777777" w:rsidR="002C22C3" w:rsidRDefault="002C22C3">
            <w:r w:rsidRPr="00F73B0E">
              <w:rPr>
                <w:spacing w:val="2"/>
                <w:sz w:val="15"/>
                <w:szCs w:val="15"/>
              </w:rPr>
              <w:t>Устный</w:t>
            </w:r>
            <w:r w:rsidRPr="00F73B0E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опрос;</w:t>
            </w:r>
            <w:r w:rsidRPr="00F73B0E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Письменный</w:t>
            </w:r>
            <w:r w:rsidRPr="00F73B0E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C22C3" w:rsidRPr="00D9210D" w14:paraId="613F0623" w14:textId="77777777" w:rsidTr="006B2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F634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E85C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Отрезок и его длина. Ломаная.</w:t>
            </w:r>
          </w:p>
          <w:p w14:paraId="1CCABF21" w14:textId="77777777" w:rsidR="002C22C3" w:rsidRPr="00D9210D" w:rsidRDefault="002C22C3" w:rsidP="00574DFF">
            <w:pPr>
              <w:pStyle w:val="TableParagraph"/>
              <w:kinsoku w:val="0"/>
              <w:overflowPunct w:val="0"/>
              <w:spacing w:before="43"/>
              <w:rPr>
                <w:sz w:val="18"/>
              </w:rPr>
            </w:pPr>
            <w:r w:rsidRPr="00D9210D">
              <w:rPr>
                <w:sz w:val="18"/>
              </w:rPr>
              <w:t>Многоугольник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2730" w14:textId="77777777" w:rsidR="002C22C3" w:rsidRPr="00D9210D" w:rsidRDefault="002C22C3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</w:rPr>
            </w:pPr>
            <w:r w:rsidRPr="00D9210D">
              <w:rPr>
                <w:sz w:val="18"/>
              </w:rPr>
              <w:t>3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9E1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A47A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D10F" w14:textId="77777777" w:rsidR="002C22C3" w:rsidRDefault="002C22C3">
            <w:r w:rsidRPr="00F73B0E">
              <w:rPr>
                <w:spacing w:val="2"/>
                <w:sz w:val="15"/>
                <w:szCs w:val="15"/>
              </w:rPr>
              <w:t>Устный</w:t>
            </w:r>
            <w:r w:rsidRPr="00F73B0E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опрос;</w:t>
            </w:r>
            <w:r w:rsidRPr="00F73B0E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Письменный</w:t>
            </w:r>
            <w:r w:rsidRPr="00F73B0E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C22C3" w:rsidRPr="00D9210D" w14:paraId="3685CE09" w14:textId="77777777" w:rsidTr="006B2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56D0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4B31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Плоскость, прямая, луч, угол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8AA5" w14:textId="77777777" w:rsidR="002C22C3" w:rsidRPr="00D9210D" w:rsidRDefault="002C22C3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</w:rPr>
            </w:pPr>
            <w:r w:rsidRPr="00D9210D">
              <w:rPr>
                <w:sz w:val="18"/>
              </w:rPr>
              <w:t>2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8886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5971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18F3" w14:textId="77777777" w:rsidR="002C22C3" w:rsidRDefault="002C22C3">
            <w:r w:rsidRPr="00F73B0E">
              <w:rPr>
                <w:spacing w:val="2"/>
                <w:sz w:val="15"/>
                <w:szCs w:val="15"/>
              </w:rPr>
              <w:t>Устный</w:t>
            </w:r>
            <w:r w:rsidRPr="00F73B0E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опрос;</w:t>
            </w:r>
            <w:r w:rsidRPr="00F73B0E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Письменный</w:t>
            </w:r>
            <w:r w:rsidRPr="00F73B0E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C22C3" w:rsidRPr="00D9210D" w14:paraId="08B4EE70" w14:textId="77777777" w:rsidTr="006B2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0C1C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5AAC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Шкалы и координатная прямая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63C8" w14:textId="77777777" w:rsidR="002C22C3" w:rsidRPr="00D9210D" w:rsidRDefault="002C22C3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</w:rPr>
            </w:pPr>
            <w:r w:rsidRPr="00D9210D">
              <w:rPr>
                <w:sz w:val="18"/>
              </w:rPr>
              <w:t>3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CDB1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D791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AE78" w14:textId="77777777" w:rsidR="002C22C3" w:rsidRDefault="002C22C3">
            <w:r w:rsidRPr="00F73B0E">
              <w:rPr>
                <w:spacing w:val="2"/>
                <w:sz w:val="15"/>
                <w:szCs w:val="15"/>
              </w:rPr>
              <w:t>Устный</w:t>
            </w:r>
            <w:r w:rsidRPr="00F73B0E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опрос;</w:t>
            </w:r>
            <w:r w:rsidRPr="00F73B0E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Письменный</w:t>
            </w:r>
            <w:r w:rsidRPr="00F73B0E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C22C3" w:rsidRPr="00D9210D" w14:paraId="751EF544" w14:textId="77777777" w:rsidTr="006B2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50C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6657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Сравнение натуральных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EE4D" w14:textId="77777777" w:rsidR="002C22C3" w:rsidRPr="00D9210D" w:rsidRDefault="002C22C3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</w:rPr>
            </w:pPr>
            <w:r w:rsidRPr="00D9210D">
              <w:rPr>
                <w:sz w:val="18"/>
              </w:rPr>
              <w:t>2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B985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E9F9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DA4F" w14:textId="77777777" w:rsidR="002C22C3" w:rsidRDefault="002C22C3">
            <w:r w:rsidRPr="00F73B0E">
              <w:rPr>
                <w:spacing w:val="2"/>
                <w:sz w:val="15"/>
                <w:szCs w:val="15"/>
              </w:rPr>
              <w:t>Устный</w:t>
            </w:r>
            <w:r w:rsidRPr="00F73B0E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опрос;</w:t>
            </w:r>
            <w:r w:rsidRPr="00F73B0E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Письменный</w:t>
            </w:r>
            <w:r w:rsidRPr="00F73B0E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C22C3" w:rsidRPr="00D9210D" w14:paraId="6ECB652B" w14:textId="77777777" w:rsidTr="00341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398C" w14:textId="77777777" w:rsidR="002C22C3" w:rsidRPr="00D9210D" w:rsidRDefault="002C22C3" w:rsidP="00574DFF">
            <w:pPr>
              <w:pStyle w:val="TableParagraph"/>
              <w:kinsoku w:val="0"/>
              <w:overflowPunct w:val="0"/>
              <w:rPr>
                <w:sz w:val="18"/>
              </w:rPr>
            </w:pPr>
            <w:r w:rsidRPr="00D9210D">
              <w:rPr>
                <w:sz w:val="1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95D7" w14:textId="77777777" w:rsidR="002C22C3" w:rsidRPr="00D9210D" w:rsidRDefault="002C22C3" w:rsidP="00574DFF">
            <w:pPr>
              <w:pStyle w:val="TableParagraph"/>
              <w:tabs>
                <w:tab w:val="left" w:pos="2614"/>
              </w:tabs>
              <w:kinsoku w:val="0"/>
              <w:overflowPunct w:val="0"/>
              <w:spacing w:line="276" w:lineRule="auto"/>
              <w:ind w:right="97"/>
              <w:jc w:val="both"/>
              <w:rPr>
                <w:sz w:val="18"/>
              </w:rPr>
            </w:pPr>
            <w:r w:rsidRPr="00D9210D">
              <w:rPr>
                <w:sz w:val="18"/>
              </w:rPr>
              <w:t xml:space="preserve">Представление </w:t>
            </w:r>
            <w:r w:rsidRPr="00D9210D">
              <w:rPr>
                <w:spacing w:val="-3"/>
                <w:sz w:val="18"/>
              </w:rPr>
              <w:t xml:space="preserve">числовой </w:t>
            </w:r>
            <w:r w:rsidRPr="00D9210D">
              <w:rPr>
                <w:sz w:val="18"/>
              </w:rPr>
              <w:t>информации в столбчатых диаграммах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14C0" w14:textId="77777777" w:rsidR="002C22C3" w:rsidRPr="00D9210D" w:rsidRDefault="002C22C3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</w:rPr>
            </w:pPr>
            <w:r w:rsidRPr="00D9210D">
              <w:rPr>
                <w:sz w:val="18"/>
              </w:rPr>
              <w:t>2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D3B5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929A" w14:textId="77777777" w:rsidR="002C22C3" w:rsidRPr="00D9210D" w:rsidRDefault="002C22C3" w:rsidP="00574DFF">
            <w:pPr>
              <w:pStyle w:val="a3"/>
              <w:kinsoku w:val="0"/>
              <w:overflowPunct w:val="0"/>
              <w:spacing w:after="1"/>
              <w:rPr>
                <w:b/>
                <w:bCs/>
                <w:sz w:val="18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E906" w14:textId="77777777" w:rsidR="002C22C3" w:rsidRDefault="002C22C3">
            <w:r w:rsidRPr="00F73B0E">
              <w:rPr>
                <w:spacing w:val="2"/>
                <w:sz w:val="15"/>
                <w:szCs w:val="15"/>
              </w:rPr>
              <w:t>Устный</w:t>
            </w:r>
            <w:r w:rsidRPr="00F73B0E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опрос;</w:t>
            </w:r>
            <w:r w:rsidRPr="00F73B0E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Письменный</w:t>
            </w:r>
            <w:r w:rsidRPr="00F73B0E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73B0E">
              <w:rPr>
                <w:spacing w:val="2"/>
                <w:sz w:val="15"/>
                <w:szCs w:val="15"/>
              </w:rPr>
              <w:t>контроль;</w:t>
            </w:r>
          </w:p>
        </w:tc>
      </w:tr>
    </w:tbl>
    <w:p w14:paraId="0BF5023C" w14:textId="77777777" w:rsidR="00682FEB" w:rsidRDefault="00682FEB">
      <w:pPr>
        <w:rPr>
          <w:sz w:val="2"/>
          <w:szCs w:val="2"/>
        </w:rPr>
        <w:sectPr w:rsidR="00682FEB" w:rsidSect="003413EC">
          <w:pgSz w:w="16390" w:h="11910" w:orient="landscape"/>
          <w:pgMar w:top="709" w:right="620" w:bottom="280" w:left="1480" w:header="720" w:footer="720" w:gutter="0"/>
          <w:cols w:space="720"/>
          <w:noEndnote/>
        </w:sectPr>
      </w:pPr>
    </w:p>
    <w:p w14:paraId="51636295" w14:textId="77777777" w:rsidR="00682FEB" w:rsidRDefault="00682FEB">
      <w:pPr>
        <w:pStyle w:val="a3"/>
        <w:kinsoku w:val="0"/>
        <w:overflowPunct w:val="0"/>
        <w:spacing w:before="6"/>
        <w:ind w:left="0"/>
        <w:rPr>
          <w:sz w:val="2"/>
          <w:szCs w:val="2"/>
        </w:rPr>
      </w:pPr>
    </w:p>
    <w:tbl>
      <w:tblPr>
        <w:tblW w:w="15168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261"/>
        <w:gridCol w:w="852"/>
        <w:gridCol w:w="4111"/>
        <w:gridCol w:w="4819"/>
        <w:gridCol w:w="1701"/>
      </w:tblGrid>
      <w:tr w:rsidR="00C311D2" w:rsidRPr="005D019F" w14:paraId="03B86DCF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BD1A" w14:textId="77777777" w:rsidR="00C311D2" w:rsidRPr="005D019F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7985" w14:textId="77777777" w:rsidR="00C311D2" w:rsidRPr="005D019F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Контрольная работа №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AC85" w14:textId="77777777" w:rsidR="00C311D2" w:rsidRPr="005D019F" w:rsidRDefault="00C311D2" w:rsidP="00574DFF">
            <w:pPr>
              <w:pStyle w:val="TableParagraph"/>
              <w:kinsoku w:val="0"/>
              <w:overflowPunct w:val="0"/>
              <w:ind w:left="20"/>
              <w:jc w:val="center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55EA" w14:textId="77777777" w:rsidR="00C311D2" w:rsidRPr="005D019F" w:rsidRDefault="00C311D2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Темы 1–7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C58E" w14:textId="77777777" w:rsidR="00C311D2" w:rsidRPr="005D019F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Контролировать и оценивать свою</w:t>
            </w:r>
            <w:r w:rsidRPr="005D019F">
              <w:rPr>
                <w:spacing w:val="5"/>
                <w:sz w:val="18"/>
                <w:szCs w:val="18"/>
              </w:rPr>
              <w:t xml:space="preserve"> </w:t>
            </w:r>
            <w:r w:rsidRPr="005D019F">
              <w:rPr>
                <w:sz w:val="18"/>
                <w:szCs w:val="18"/>
              </w:rPr>
              <w:t>работу;</w:t>
            </w:r>
          </w:p>
          <w:p w14:paraId="26F4A05E" w14:textId="77777777" w:rsidR="00C311D2" w:rsidRPr="005D019F" w:rsidRDefault="00C311D2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ставить цели на следующий этап</w:t>
            </w:r>
            <w:r w:rsidRPr="005D019F">
              <w:rPr>
                <w:spacing w:val="-20"/>
                <w:sz w:val="18"/>
                <w:szCs w:val="18"/>
              </w:rPr>
              <w:t xml:space="preserve"> </w:t>
            </w:r>
            <w:r w:rsidRPr="005D019F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1071" w14:textId="77777777" w:rsidR="00C311D2" w:rsidRPr="005D019F" w:rsidRDefault="003549F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C311D2" w:rsidRPr="005D019F" w14:paraId="7D108D31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5EDD" w14:textId="77777777" w:rsidR="00C311D2" w:rsidRPr="005D019F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14C2" w14:textId="77777777" w:rsidR="00C311D2" w:rsidRPr="005D019F" w:rsidRDefault="00C311D2" w:rsidP="00574DFF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sz w:val="18"/>
                <w:szCs w:val="18"/>
              </w:rPr>
            </w:pPr>
            <w:r w:rsidRPr="005D019F">
              <w:rPr>
                <w:b/>
                <w:bCs/>
                <w:sz w:val="18"/>
                <w:szCs w:val="18"/>
              </w:rPr>
              <w:t>§ 2. Сложение и</w:t>
            </w:r>
            <w:r w:rsidRPr="005D019F">
              <w:rPr>
                <w:b/>
                <w:bCs/>
                <w:spacing w:val="52"/>
                <w:sz w:val="18"/>
                <w:szCs w:val="18"/>
              </w:rPr>
              <w:t xml:space="preserve"> </w:t>
            </w:r>
            <w:r w:rsidRPr="005D019F">
              <w:rPr>
                <w:b/>
                <w:bCs/>
                <w:sz w:val="18"/>
                <w:szCs w:val="18"/>
              </w:rPr>
              <w:t>вычитание</w:t>
            </w:r>
          </w:p>
          <w:p w14:paraId="6BBE3376" w14:textId="77777777" w:rsidR="00C311D2" w:rsidRPr="005D019F" w:rsidRDefault="00C311D2" w:rsidP="00574DFF">
            <w:pPr>
              <w:pStyle w:val="TableParagraph"/>
              <w:kinsoku w:val="0"/>
              <w:overflowPunct w:val="0"/>
              <w:spacing w:before="41"/>
              <w:rPr>
                <w:b/>
                <w:bCs/>
                <w:sz w:val="18"/>
                <w:szCs w:val="18"/>
              </w:rPr>
            </w:pPr>
            <w:r w:rsidRPr="005D019F">
              <w:rPr>
                <w:b/>
                <w:bCs/>
                <w:sz w:val="18"/>
                <w:szCs w:val="18"/>
              </w:rPr>
              <w:t>натуральных чисел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1FAA" w14:textId="77777777" w:rsidR="00C311D2" w:rsidRPr="005D019F" w:rsidRDefault="00C311D2" w:rsidP="00574DFF">
            <w:pPr>
              <w:pStyle w:val="TableParagraph"/>
              <w:kinsoku w:val="0"/>
              <w:overflowPunct w:val="0"/>
              <w:spacing w:line="275" w:lineRule="exact"/>
              <w:ind w:left="287" w:right="272"/>
              <w:jc w:val="center"/>
              <w:rPr>
                <w:b/>
                <w:bCs/>
                <w:sz w:val="18"/>
                <w:szCs w:val="18"/>
              </w:rPr>
            </w:pPr>
            <w:r w:rsidRPr="005D019F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A8E2" w14:textId="77777777" w:rsidR="00C311D2" w:rsidRPr="005D019F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9DC6" w14:textId="77777777" w:rsidR="00C311D2" w:rsidRPr="005D019F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2C22C3" w:rsidRPr="005D019F" w14:paraId="4F9F163D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8FF3" w14:textId="77777777" w:rsidR="002C22C3" w:rsidRPr="005D019F" w:rsidRDefault="002C22C3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66EC" w14:textId="77777777" w:rsidR="002C22C3" w:rsidRPr="005D019F" w:rsidRDefault="002C22C3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Действие сложения. Свойства</w:t>
            </w:r>
          </w:p>
          <w:p w14:paraId="5A293922" w14:textId="77777777" w:rsidR="002C22C3" w:rsidRPr="005D019F" w:rsidRDefault="002C22C3" w:rsidP="00574DFF">
            <w:pPr>
              <w:pStyle w:val="TableParagraph"/>
              <w:kinsoku w:val="0"/>
              <w:overflowPunct w:val="0"/>
              <w:spacing w:before="43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сложения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BF8A" w14:textId="77777777" w:rsidR="002C22C3" w:rsidRPr="005D019F" w:rsidRDefault="002C22C3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0A71" w14:textId="77777777" w:rsidR="002C22C3" w:rsidRPr="005D019F" w:rsidRDefault="002C22C3" w:rsidP="005D019F">
            <w:pPr>
              <w:pStyle w:val="TableParagraph"/>
              <w:kinsoku w:val="0"/>
              <w:overflowPunct w:val="0"/>
              <w:spacing w:line="278" w:lineRule="auto"/>
              <w:ind w:left="108" w:right="142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Сложение натуральных чисел; свойство нуля при сложении.</w:t>
            </w:r>
          </w:p>
          <w:p w14:paraId="70036DE2" w14:textId="77777777" w:rsidR="002C22C3" w:rsidRPr="005D019F" w:rsidRDefault="002C22C3" w:rsidP="005D019F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Вычитание как действие,</w:t>
            </w:r>
            <w:r w:rsidRPr="005D019F">
              <w:rPr>
                <w:spacing w:val="-12"/>
                <w:sz w:val="18"/>
                <w:szCs w:val="18"/>
              </w:rPr>
              <w:t xml:space="preserve"> </w:t>
            </w:r>
            <w:r w:rsidRPr="005D019F">
              <w:rPr>
                <w:sz w:val="18"/>
                <w:szCs w:val="18"/>
              </w:rPr>
              <w:t>обратное сложению. Переместительное и сочетательное свойства (законы) сложения. Проверка результата арифметического</w:t>
            </w:r>
            <w:r w:rsidRPr="005D019F">
              <w:rPr>
                <w:spacing w:val="-1"/>
                <w:sz w:val="18"/>
                <w:szCs w:val="18"/>
              </w:rPr>
              <w:t xml:space="preserve"> </w:t>
            </w:r>
            <w:r w:rsidRPr="005D019F">
              <w:rPr>
                <w:sz w:val="18"/>
                <w:szCs w:val="18"/>
              </w:rPr>
              <w:t>действия.</w:t>
            </w:r>
          </w:p>
          <w:p w14:paraId="4E9B7954" w14:textId="77777777" w:rsidR="002C22C3" w:rsidRPr="005D019F" w:rsidRDefault="002C22C3" w:rsidP="005D019F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spacing w:val="-3"/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Решение текстовых задач арифметическим</w:t>
            </w:r>
            <w:r w:rsidRPr="005D019F">
              <w:rPr>
                <w:spacing w:val="7"/>
                <w:sz w:val="18"/>
                <w:szCs w:val="18"/>
              </w:rPr>
              <w:t xml:space="preserve"> </w:t>
            </w:r>
            <w:r w:rsidRPr="005D019F">
              <w:rPr>
                <w:spacing w:val="-3"/>
                <w:sz w:val="18"/>
                <w:szCs w:val="18"/>
              </w:rPr>
              <w:t>способом.</w:t>
            </w:r>
          </w:p>
          <w:p w14:paraId="3D8A59AB" w14:textId="77777777" w:rsidR="002C22C3" w:rsidRPr="005D019F" w:rsidRDefault="002C22C3" w:rsidP="005D019F">
            <w:pPr>
              <w:pStyle w:val="TableParagraph"/>
              <w:tabs>
                <w:tab w:val="left" w:pos="3969"/>
              </w:tabs>
              <w:kinsoku w:val="0"/>
              <w:overflowPunct w:val="0"/>
              <w:spacing w:line="278" w:lineRule="auto"/>
              <w:ind w:left="108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Использование при решении задач таблиц и схем.</w:t>
            </w:r>
          </w:p>
          <w:p w14:paraId="7F9EB9E7" w14:textId="77777777" w:rsidR="002C22C3" w:rsidRPr="005D019F" w:rsidRDefault="002C22C3" w:rsidP="005D019F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Решение задач, содержащих зависимости, связывающие величины: скорость, время, расстояние; цена, количество, стоимость. Единицы измерения: массы, цены; расстояния, времени, скорости. Связь между единицами</w:t>
            </w:r>
          </w:p>
          <w:p w14:paraId="074EC962" w14:textId="77777777" w:rsidR="002C22C3" w:rsidRPr="005D019F" w:rsidRDefault="002C22C3" w:rsidP="005D019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измерения каждой величины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6ED1" w14:textId="77777777" w:rsidR="002C22C3" w:rsidRPr="005D019F" w:rsidRDefault="002C22C3" w:rsidP="00574DFF">
            <w:pPr>
              <w:pStyle w:val="TableParagraph"/>
              <w:kinsoku w:val="0"/>
              <w:overflowPunct w:val="0"/>
              <w:spacing w:line="276" w:lineRule="auto"/>
              <w:ind w:right="133"/>
              <w:rPr>
                <w:sz w:val="18"/>
                <w:szCs w:val="18"/>
              </w:rPr>
            </w:pPr>
            <w:r w:rsidRPr="005D019F">
              <w:rPr>
                <w:b/>
                <w:bCs/>
                <w:sz w:val="18"/>
                <w:szCs w:val="18"/>
              </w:rPr>
              <w:t xml:space="preserve">Выполнять арифметические действия </w:t>
            </w:r>
            <w:r w:rsidRPr="005D019F">
              <w:rPr>
                <w:sz w:val="18"/>
                <w:szCs w:val="18"/>
              </w:rPr>
              <w:t xml:space="preserve">с натуральными числами, </w:t>
            </w:r>
            <w:r w:rsidRPr="005D019F">
              <w:rPr>
                <w:b/>
                <w:bCs/>
                <w:sz w:val="18"/>
                <w:szCs w:val="18"/>
              </w:rPr>
              <w:t xml:space="preserve">вычислять </w:t>
            </w:r>
            <w:r w:rsidRPr="005D019F">
              <w:rPr>
                <w:sz w:val="18"/>
                <w:szCs w:val="18"/>
              </w:rPr>
              <w:t>значения числовых выражений со скобками и без скобок.</w:t>
            </w:r>
          </w:p>
          <w:p w14:paraId="63F84D4C" w14:textId="77777777" w:rsidR="002C22C3" w:rsidRPr="005D019F" w:rsidRDefault="002C22C3" w:rsidP="00574DFF">
            <w:pPr>
              <w:pStyle w:val="TableParagraph"/>
              <w:kinsoku w:val="0"/>
              <w:overflowPunct w:val="0"/>
              <w:spacing w:line="276" w:lineRule="auto"/>
              <w:ind w:right="365"/>
              <w:rPr>
                <w:sz w:val="18"/>
                <w:szCs w:val="18"/>
              </w:rPr>
            </w:pPr>
            <w:r w:rsidRPr="005D019F">
              <w:rPr>
                <w:b/>
                <w:bCs/>
                <w:sz w:val="18"/>
                <w:szCs w:val="18"/>
              </w:rPr>
              <w:t xml:space="preserve">Использовать при вычислениях </w:t>
            </w:r>
            <w:r w:rsidRPr="005D019F">
              <w:rPr>
                <w:sz w:val="18"/>
                <w:szCs w:val="18"/>
              </w:rPr>
              <w:t xml:space="preserve">переместительное и сочетательное свойства сложения; </w:t>
            </w:r>
            <w:r w:rsidRPr="005D019F">
              <w:rPr>
                <w:b/>
                <w:bCs/>
                <w:sz w:val="18"/>
                <w:szCs w:val="18"/>
              </w:rPr>
              <w:t xml:space="preserve">формулировать и применять правила </w:t>
            </w:r>
            <w:r w:rsidRPr="005D019F">
              <w:rPr>
                <w:sz w:val="18"/>
                <w:szCs w:val="18"/>
              </w:rPr>
              <w:t>преобразования числовых выражений на основе свойств арифметических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42BD" w14:textId="77777777" w:rsidR="002C22C3" w:rsidRDefault="002C22C3">
            <w:r w:rsidRPr="00E67004">
              <w:rPr>
                <w:spacing w:val="2"/>
                <w:sz w:val="15"/>
                <w:szCs w:val="15"/>
              </w:rPr>
              <w:t>Устный</w:t>
            </w:r>
            <w:r w:rsidRPr="00E67004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E67004">
              <w:rPr>
                <w:spacing w:val="2"/>
                <w:sz w:val="15"/>
                <w:szCs w:val="15"/>
              </w:rPr>
              <w:t>опрос;</w:t>
            </w:r>
            <w:r w:rsidRPr="00E67004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E67004">
              <w:rPr>
                <w:spacing w:val="2"/>
                <w:sz w:val="15"/>
                <w:szCs w:val="15"/>
              </w:rPr>
              <w:t>Письменный</w:t>
            </w:r>
            <w:r w:rsidRPr="00E67004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E67004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C22C3" w:rsidRPr="005D019F" w14:paraId="1E964198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0A3D" w14:textId="77777777" w:rsidR="002C22C3" w:rsidRPr="005D019F" w:rsidRDefault="002C22C3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851A" w14:textId="77777777" w:rsidR="002C22C3" w:rsidRPr="005D019F" w:rsidRDefault="002C22C3" w:rsidP="00574DFF">
            <w:pPr>
              <w:pStyle w:val="TableParagraph"/>
              <w:kinsoku w:val="0"/>
              <w:overflowPunct w:val="0"/>
              <w:spacing w:line="276" w:lineRule="auto"/>
              <w:ind w:right="351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Действие вычитания. Свойства вычитания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001A" w14:textId="77777777" w:rsidR="002C22C3" w:rsidRPr="005D019F" w:rsidRDefault="002C22C3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AE21" w14:textId="77777777" w:rsidR="002C22C3" w:rsidRPr="005D019F" w:rsidRDefault="002C22C3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E2CF" w14:textId="77777777" w:rsidR="002C22C3" w:rsidRPr="005D019F" w:rsidRDefault="002C22C3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E93A" w14:textId="77777777" w:rsidR="002C22C3" w:rsidRDefault="002C22C3">
            <w:r w:rsidRPr="00E67004">
              <w:rPr>
                <w:spacing w:val="2"/>
                <w:sz w:val="15"/>
                <w:szCs w:val="15"/>
              </w:rPr>
              <w:t>Устный</w:t>
            </w:r>
            <w:r w:rsidRPr="00E67004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E67004">
              <w:rPr>
                <w:spacing w:val="2"/>
                <w:sz w:val="15"/>
                <w:szCs w:val="15"/>
              </w:rPr>
              <w:t>опрос;</w:t>
            </w:r>
            <w:r w:rsidRPr="00E67004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E67004">
              <w:rPr>
                <w:spacing w:val="2"/>
                <w:sz w:val="15"/>
                <w:szCs w:val="15"/>
              </w:rPr>
              <w:t>Письменный</w:t>
            </w:r>
            <w:r w:rsidRPr="00E67004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E67004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C311D2" w:rsidRPr="005D019F" w14:paraId="28160C79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30E0" w14:textId="77777777" w:rsidR="00C311D2" w:rsidRPr="005D019F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ADE2" w14:textId="77777777" w:rsidR="00C311D2" w:rsidRPr="005D019F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Контрольная работа №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8CE5" w14:textId="77777777" w:rsidR="00C311D2" w:rsidRPr="005D019F" w:rsidRDefault="00C311D2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0634" w14:textId="77777777" w:rsidR="00C311D2" w:rsidRPr="005D019F" w:rsidRDefault="00C311D2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Темы 8–9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F0FF" w14:textId="77777777" w:rsidR="00C311D2" w:rsidRPr="005D019F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5D019F">
              <w:rPr>
                <w:sz w:val="18"/>
                <w:szCs w:val="18"/>
              </w:rPr>
              <w:t>Контролировать и оценивать свою работу;</w:t>
            </w:r>
            <w:r w:rsidR="00927372">
              <w:rPr>
                <w:sz w:val="18"/>
                <w:szCs w:val="18"/>
              </w:rPr>
              <w:t xml:space="preserve"> </w:t>
            </w:r>
            <w:r w:rsidR="00927372" w:rsidRPr="00944C95">
              <w:rPr>
                <w:sz w:val="18"/>
                <w:szCs w:val="18"/>
              </w:rPr>
              <w:t>ставить цели на следующий этап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6D6E" w14:textId="77777777" w:rsidR="00C311D2" w:rsidRPr="005D019F" w:rsidRDefault="003549F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C22C3" w:rsidRPr="00944C95" w14:paraId="192E7F5C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4D01" w14:textId="77777777" w:rsidR="002C22C3" w:rsidRPr="00944C95" w:rsidRDefault="002C22C3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1168" w14:textId="77777777" w:rsidR="002C22C3" w:rsidRPr="00944C95" w:rsidRDefault="002C22C3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Числовые и буквенные</w:t>
            </w:r>
          </w:p>
          <w:p w14:paraId="387487F1" w14:textId="77777777" w:rsidR="002C22C3" w:rsidRPr="00944C95" w:rsidRDefault="002C22C3" w:rsidP="00574DFF">
            <w:pPr>
              <w:pStyle w:val="TableParagraph"/>
              <w:kinsoku w:val="0"/>
              <w:overflowPunct w:val="0"/>
              <w:spacing w:before="43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выражения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F520" w14:textId="77777777" w:rsidR="002C22C3" w:rsidRPr="00944C95" w:rsidRDefault="002C22C3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BEE4" w14:textId="77777777" w:rsidR="002C22C3" w:rsidRPr="00944C95" w:rsidRDefault="002C22C3" w:rsidP="00574DFF">
            <w:pPr>
              <w:pStyle w:val="TableParagraph"/>
              <w:kinsoku w:val="0"/>
              <w:overflowPunct w:val="0"/>
              <w:spacing w:line="276" w:lineRule="auto"/>
              <w:ind w:left="108" w:right="127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Использование букв для обозначения неизвестного компонента и записи свойств арифметических действий.</w:t>
            </w:r>
          </w:p>
          <w:p w14:paraId="07970ABF" w14:textId="77777777" w:rsidR="002C22C3" w:rsidRPr="00944C95" w:rsidRDefault="002C22C3" w:rsidP="00574DFF">
            <w:pPr>
              <w:pStyle w:val="TableParagraph"/>
              <w:kinsoku w:val="0"/>
              <w:overflowPunct w:val="0"/>
              <w:spacing w:line="276" w:lineRule="auto"/>
              <w:ind w:left="108" w:right="284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Компоненты действий, связь между ними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F3AA" w14:textId="77777777" w:rsidR="002C22C3" w:rsidRPr="00944C95" w:rsidRDefault="002C22C3" w:rsidP="00574DFF">
            <w:pPr>
              <w:pStyle w:val="TableParagraph"/>
              <w:kinsoku w:val="0"/>
              <w:overflowPunct w:val="0"/>
              <w:spacing w:line="276" w:lineRule="auto"/>
              <w:ind w:right="618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 xml:space="preserve">Использовать буквы для обозначения чисел, при записи математических утверждений, </w:t>
            </w:r>
            <w:r w:rsidRPr="00944C95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944C95">
              <w:rPr>
                <w:sz w:val="18"/>
                <w:szCs w:val="18"/>
              </w:rPr>
              <w:t>буквенные выражения по условию задачи.</w:t>
            </w:r>
          </w:p>
          <w:p w14:paraId="09279608" w14:textId="77777777" w:rsidR="002C22C3" w:rsidRPr="00944C95" w:rsidRDefault="002C22C3" w:rsidP="00574DFF">
            <w:pPr>
              <w:pStyle w:val="TableParagraph"/>
              <w:kinsoku w:val="0"/>
              <w:overflowPunct w:val="0"/>
              <w:spacing w:line="276" w:lineRule="auto"/>
              <w:ind w:right="133"/>
              <w:rPr>
                <w:sz w:val="18"/>
                <w:szCs w:val="18"/>
              </w:rPr>
            </w:pPr>
            <w:r w:rsidRPr="00944C95">
              <w:rPr>
                <w:b/>
                <w:bCs/>
                <w:sz w:val="18"/>
                <w:szCs w:val="18"/>
              </w:rPr>
              <w:t xml:space="preserve">Исследовать </w:t>
            </w:r>
            <w:r w:rsidRPr="00944C95">
              <w:rPr>
                <w:sz w:val="18"/>
                <w:szCs w:val="18"/>
              </w:rPr>
              <w:t>несложные числовые закономерности, использовать буквы для их записи.</w:t>
            </w:r>
          </w:p>
          <w:p w14:paraId="4EB35924" w14:textId="77777777" w:rsidR="002C22C3" w:rsidRPr="00944C95" w:rsidRDefault="002C22C3" w:rsidP="00574DFF">
            <w:pPr>
              <w:pStyle w:val="TableParagraph"/>
              <w:kinsoku w:val="0"/>
              <w:overflowPunct w:val="0"/>
              <w:spacing w:line="276" w:lineRule="auto"/>
              <w:ind w:right="133"/>
              <w:rPr>
                <w:sz w:val="18"/>
                <w:szCs w:val="18"/>
              </w:rPr>
            </w:pPr>
            <w:r w:rsidRPr="00944C95">
              <w:rPr>
                <w:b/>
                <w:bCs/>
                <w:sz w:val="18"/>
                <w:szCs w:val="18"/>
              </w:rPr>
              <w:t xml:space="preserve">Вычислять </w:t>
            </w:r>
            <w:r w:rsidRPr="00944C95">
              <w:rPr>
                <w:sz w:val="18"/>
                <w:szCs w:val="18"/>
              </w:rPr>
              <w:t>числовое значение буквенного выражения при заданных значениях букв.</w:t>
            </w:r>
          </w:p>
          <w:p w14:paraId="516FA8AC" w14:textId="77777777" w:rsidR="002C22C3" w:rsidRPr="00944C95" w:rsidRDefault="002C22C3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944C95">
              <w:rPr>
                <w:b/>
                <w:bCs/>
                <w:sz w:val="18"/>
                <w:szCs w:val="18"/>
              </w:rPr>
              <w:t xml:space="preserve">Знакомиться с историей </w:t>
            </w:r>
            <w:r w:rsidRPr="00944C95">
              <w:rPr>
                <w:sz w:val="18"/>
                <w:szCs w:val="18"/>
              </w:rPr>
              <w:t>развития</w:t>
            </w:r>
          </w:p>
          <w:p w14:paraId="43A6AC38" w14:textId="77777777" w:rsidR="002C22C3" w:rsidRPr="00944C95" w:rsidRDefault="002C22C3" w:rsidP="00574DFF">
            <w:pPr>
              <w:pStyle w:val="TableParagraph"/>
              <w:kinsoku w:val="0"/>
              <w:overflowPunct w:val="0"/>
              <w:spacing w:before="37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арифметики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C319" w14:textId="77777777" w:rsidR="002C22C3" w:rsidRDefault="002C22C3">
            <w:r w:rsidRPr="005E1E0C">
              <w:rPr>
                <w:spacing w:val="2"/>
                <w:sz w:val="15"/>
                <w:szCs w:val="15"/>
              </w:rPr>
              <w:t>Устный</w:t>
            </w:r>
            <w:r w:rsidRPr="005E1E0C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5E1E0C">
              <w:rPr>
                <w:spacing w:val="2"/>
                <w:sz w:val="15"/>
                <w:szCs w:val="15"/>
              </w:rPr>
              <w:t>опрос;</w:t>
            </w:r>
            <w:r w:rsidRPr="005E1E0C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5E1E0C">
              <w:rPr>
                <w:spacing w:val="2"/>
                <w:sz w:val="15"/>
                <w:szCs w:val="15"/>
              </w:rPr>
              <w:t>Письменный</w:t>
            </w:r>
            <w:r w:rsidRPr="005E1E0C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5E1E0C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C22C3" w:rsidRPr="00944C95" w14:paraId="64B2E24A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A7D8" w14:textId="77777777" w:rsidR="002C22C3" w:rsidRPr="00944C95" w:rsidRDefault="002C22C3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BE85" w14:textId="77777777" w:rsidR="002C22C3" w:rsidRPr="00944C95" w:rsidRDefault="002C22C3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Уравнения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BEE0" w14:textId="77777777" w:rsidR="002C22C3" w:rsidRPr="00944C95" w:rsidRDefault="002C22C3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4096" w14:textId="77777777" w:rsidR="002C22C3" w:rsidRPr="00944C95" w:rsidRDefault="002C22C3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9097" w14:textId="77777777" w:rsidR="002C22C3" w:rsidRPr="00944C95" w:rsidRDefault="002C22C3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A47B" w14:textId="77777777" w:rsidR="002C22C3" w:rsidRDefault="002C22C3">
            <w:r w:rsidRPr="005E1E0C">
              <w:rPr>
                <w:spacing w:val="2"/>
                <w:sz w:val="15"/>
                <w:szCs w:val="15"/>
              </w:rPr>
              <w:t>Устный</w:t>
            </w:r>
            <w:r w:rsidRPr="005E1E0C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5E1E0C">
              <w:rPr>
                <w:spacing w:val="2"/>
                <w:sz w:val="15"/>
                <w:szCs w:val="15"/>
              </w:rPr>
              <w:t>опрос;</w:t>
            </w:r>
            <w:r w:rsidRPr="005E1E0C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5E1E0C">
              <w:rPr>
                <w:spacing w:val="2"/>
                <w:sz w:val="15"/>
                <w:szCs w:val="15"/>
              </w:rPr>
              <w:t>Письменный</w:t>
            </w:r>
            <w:r w:rsidRPr="005E1E0C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5E1E0C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C311D2" w:rsidRPr="00944C95" w14:paraId="651FA321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2865" w14:textId="77777777" w:rsidR="00C311D2" w:rsidRPr="00944C95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79AA" w14:textId="77777777" w:rsidR="00C311D2" w:rsidRPr="00944C95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Контрольная работа №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59D5" w14:textId="77777777" w:rsidR="00C311D2" w:rsidRPr="00944C95" w:rsidRDefault="00C311D2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0983" w14:textId="77777777" w:rsidR="00C311D2" w:rsidRPr="00944C95" w:rsidRDefault="00C311D2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Темы 10–11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A4DC" w14:textId="77777777" w:rsidR="00C311D2" w:rsidRPr="00944C95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Контролировать и оценивать свою</w:t>
            </w:r>
            <w:r w:rsidRPr="00944C95">
              <w:rPr>
                <w:spacing w:val="7"/>
                <w:sz w:val="18"/>
                <w:szCs w:val="18"/>
              </w:rPr>
              <w:t xml:space="preserve"> </w:t>
            </w:r>
            <w:r w:rsidRPr="00944C95">
              <w:rPr>
                <w:sz w:val="18"/>
                <w:szCs w:val="18"/>
              </w:rPr>
              <w:t>работу;</w:t>
            </w:r>
          </w:p>
          <w:p w14:paraId="33533D3A" w14:textId="77777777" w:rsidR="00C311D2" w:rsidRPr="00944C95" w:rsidRDefault="00C311D2" w:rsidP="00574DFF">
            <w:pPr>
              <w:pStyle w:val="TableParagraph"/>
              <w:kinsoku w:val="0"/>
              <w:overflowPunct w:val="0"/>
              <w:spacing w:before="43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ставить цели на следующий этап</w:t>
            </w:r>
            <w:r w:rsidRPr="00944C95">
              <w:rPr>
                <w:spacing w:val="-20"/>
                <w:sz w:val="18"/>
                <w:szCs w:val="18"/>
              </w:rPr>
              <w:t xml:space="preserve"> </w:t>
            </w:r>
            <w:r w:rsidRPr="00944C95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A17B" w14:textId="77777777" w:rsidR="00C311D2" w:rsidRPr="00944C95" w:rsidRDefault="003549F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C311D2" w:rsidRPr="00944C95" w14:paraId="1AB0FFE6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12B7" w14:textId="77777777" w:rsidR="00C311D2" w:rsidRPr="00944C95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B544" w14:textId="77777777" w:rsidR="00C311D2" w:rsidRPr="00944C95" w:rsidRDefault="00DB6C2F" w:rsidP="00DB6C2F">
            <w:pPr>
              <w:pStyle w:val="TableParagraph"/>
              <w:tabs>
                <w:tab w:val="left" w:pos="455"/>
                <w:tab w:val="left" w:pos="863"/>
                <w:tab w:val="left" w:pos="3120"/>
              </w:tabs>
              <w:kinsoku w:val="0"/>
              <w:overflowPunct w:val="0"/>
              <w:spacing w:line="275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§ 3. Умножение и </w:t>
            </w:r>
            <w:r w:rsidR="00C311D2" w:rsidRPr="00944C95">
              <w:rPr>
                <w:b/>
                <w:bCs/>
                <w:sz w:val="18"/>
                <w:szCs w:val="18"/>
              </w:rPr>
              <w:t>деление</w:t>
            </w:r>
          </w:p>
          <w:p w14:paraId="4DBAFA26" w14:textId="77777777" w:rsidR="00C311D2" w:rsidRPr="00944C95" w:rsidRDefault="00C311D2" w:rsidP="00DB6C2F">
            <w:pPr>
              <w:pStyle w:val="TableParagraph"/>
              <w:tabs>
                <w:tab w:val="left" w:pos="3120"/>
              </w:tabs>
              <w:kinsoku w:val="0"/>
              <w:overflowPunct w:val="0"/>
              <w:spacing w:before="41"/>
              <w:rPr>
                <w:b/>
                <w:bCs/>
                <w:sz w:val="18"/>
                <w:szCs w:val="18"/>
              </w:rPr>
            </w:pPr>
            <w:r w:rsidRPr="00944C95">
              <w:rPr>
                <w:b/>
                <w:bCs/>
                <w:sz w:val="18"/>
                <w:szCs w:val="18"/>
              </w:rPr>
              <w:t>натуральных чисел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54CE" w14:textId="77777777" w:rsidR="00C311D2" w:rsidRPr="00944C95" w:rsidRDefault="00C311D2" w:rsidP="00574DFF">
            <w:pPr>
              <w:pStyle w:val="TableParagraph"/>
              <w:kinsoku w:val="0"/>
              <w:overflowPunct w:val="0"/>
              <w:spacing w:line="275" w:lineRule="exact"/>
              <w:ind w:left="287" w:right="272"/>
              <w:jc w:val="center"/>
              <w:rPr>
                <w:b/>
                <w:bCs/>
                <w:sz w:val="18"/>
                <w:szCs w:val="18"/>
              </w:rPr>
            </w:pPr>
            <w:r w:rsidRPr="00944C95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23E0" w14:textId="77777777" w:rsidR="00C311D2" w:rsidRPr="00944C95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1555" w14:textId="77777777" w:rsidR="00C311D2" w:rsidRPr="00944C95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2C22C3" w:rsidRPr="00944C95" w14:paraId="44D5234C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DFDE" w14:textId="77777777" w:rsidR="002C22C3" w:rsidRPr="00944C95" w:rsidRDefault="002C22C3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12CD" w14:textId="77777777" w:rsidR="002C22C3" w:rsidRPr="00944C95" w:rsidRDefault="002C22C3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Действие умножения. Свойства</w:t>
            </w:r>
          </w:p>
          <w:p w14:paraId="4630236E" w14:textId="77777777" w:rsidR="002C22C3" w:rsidRPr="00944C95" w:rsidRDefault="002C22C3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умножения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0E73" w14:textId="77777777" w:rsidR="002C22C3" w:rsidRPr="00944C95" w:rsidRDefault="002C22C3" w:rsidP="00574DFF">
            <w:pPr>
              <w:pStyle w:val="TableParagraph"/>
              <w:kinsoku w:val="0"/>
              <w:overflowPunct w:val="0"/>
              <w:spacing w:line="273" w:lineRule="exact"/>
              <w:ind w:left="15"/>
              <w:jc w:val="center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234D" w14:textId="77777777" w:rsidR="002C22C3" w:rsidRPr="00944C95" w:rsidRDefault="002C22C3" w:rsidP="00574DFF">
            <w:pPr>
              <w:pStyle w:val="TableParagraph"/>
              <w:kinsoku w:val="0"/>
              <w:overflowPunct w:val="0"/>
              <w:spacing w:line="276" w:lineRule="auto"/>
              <w:ind w:left="108" w:right="379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Умножение натуральных чисел; свойства нуля и единицы при умножении. Деление как действие, обратное умножению. Деление с остатком. Переместительное и сочетательное умножения,</w:t>
            </w:r>
          </w:p>
          <w:p w14:paraId="1A7E0C6E" w14:textId="77777777" w:rsidR="002C22C3" w:rsidRPr="00944C95" w:rsidRDefault="002C22C3" w:rsidP="00574DFF">
            <w:pPr>
              <w:pStyle w:val="TableParagraph"/>
              <w:kinsoku w:val="0"/>
              <w:overflowPunct w:val="0"/>
              <w:spacing w:line="276" w:lineRule="auto"/>
              <w:ind w:left="108" w:right="254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lastRenderedPageBreak/>
              <w:t>распределительное свойство (закон) умножения. Проверка результата арифметического действия.</w:t>
            </w:r>
          </w:p>
          <w:p w14:paraId="70AF8810" w14:textId="77777777" w:rsidR="002C22C3" w:rsidRPr="00944C95" w:rsidRDefault="002C22C3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Решение текстовых задач</w:t>
            </w:r>
          </w:p>
          <w:p w14:paraId="1903BF2F" w14:textId="77777777" w:rsidR="002C22C3" w:rsidRPr="00F82E54" w:rsidRDefault="002C22C3" w:rsidP="00F82E54">
            <w:pPr>
              <w:pStyle w:val="TableParagraph"/>
              <w:kinsoku w:val="0"/>
              <w:overflowPunct w:val="0"/>
              <w:spacing w:line="276" w:lineRule="auto"/>
              <w:ind w:left="108" w:right="407"/>
              <w:rPr>
                <w:sz w:val="18"/>
              </w:rPr>
            </w:pPr>
            <w:r w:rsidRPr="00944C95">
              <w:rPr>
                <w:sz w:val="18"/>
                <w:szCs w:val="18"/>
              </w:rPr>
              <w:t>арифметическим способом.</w:t>
            </w:r>
            <w:r>
              <w:rPr>
                <w:sz w:val="18"/>
                <w:szCs w:val="18"/>
              </w:rPr>
              <w:br/>
            </w:r>
            <w:r w:rsidRPr="00F82E54">
              <w:rPr>
                <w:sz w:val="18"/>
              </w:rPr>
              <w:t>Использование при решении задач таблиц и схем. Решение задач, содержащих зависимости,</w:t>
            </w:r>
          </w:p>
          <w:p w14:paraId="3FCA1ACF" w14:textId="77777777" w:rsidR="002C22C3" w:rsidRPr="00944C95" w:rsidRDefault="002C22C3" w:rsidP="00F82E54">
            <w:pPr>
              <w:pStyle w:val="TableParagraph"/>
              <w:kinsoku w:val="0"/>
              <w:overflowPunct w:val="0"/>
              <w:spacing w:before="38"/>
              <w:ind w:left="108"/>
              <w:rPr>
                <w:sz w:val="18"/>
                <w:szCs w:val="18"/>
              </w:rPr>
            </w:pPr>
            <w:r w:rsidRPr="00F82E54">
              <w:rPr>
                <w:sz w:val="18"/>
              </w:rPr>
              <w:t>связывающие величины: скорость, время, расстояние; цена, количество, стоимость</w:t>
            </w:r>
            <w:r>
              <w:rPr>
                <w:sz w:val="18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3B89" w14:textId="77777777" w:rsidR="002C22C3" w:rsidRPr="00944C95" w:rsidRDefault="002C22C3" w:rsidP="00574DFF">
            <w:pPr>
              <w:pStyle w:val="TableParagraph"/>
              <w:kinsoku w:val="0"/>
              <w:overflowPunct w:val="0"/>
              <w:spacing w:line="276" w:lineRule="auto"/>
              <w:ind w:right="133"/>
              <w:rPr>
                <w:sz w:val="18"/>
                <w:szCs w:val="18"/>
              </w:rPr>
            </w:pPr>
            <w:r w:rsidRPr="00944C95">
              <w:rPr>
                <w:b/>
                <w:bCs/>
                <w:sz w:val="18"/>
                <w:szCs w:val="18"/>
              </w:rPr>
              <w:lastRenderedPageBreak/>
              <w:t xml:space="preserve">Выполнять арифметические действия </w:t>
            </w:r>
            <w:r w:rsidRPr="00944C95">
              <w:rPr>
                <w:sz w:val="18"/>
                <w:szCs w:val="18"/>
              </w:rPr>
              <w:t xml:space="preserve">с натуральными числами, </w:t>
            </w:r>
            <w:r w:rsidRPr="00944C95">
              <w:rPr>
                <w:b/>
                <w:bCs/>
                <w:sz w:val="18"/>
                <w:szCs w:val="18"/>
              </w:rPr>
              <w:t xml:space="preserve">вычислять </w:t>
            </w:r>
            <w:r w:rsidRPr="00944C95">
              <w:rPr>
                <w:sz w:val="18"/>
                <w:szCs w:val="18"/>
              </w:rPr>
              <w:t>значения числовых выражений со скобками и без скобок.</w:t>
            </w:r>
          </w:p>
          <w:p w14:paraId="2ABFC36C" w14:textId="77777777" w:rsidR="002C22C3" w:rsidRPr="00944C95" w:rsidRDefault="002C22C3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944C95">
              <w:rPr>
                <w:b/>
                <w:bCs/>
                <w:sz w:val="18"/>
                <w:szCs w:val="18"/>
              </w:rPr>
              <w:t xml:space="preserve">Решать </w:t>
            </w:r>
            <w:r w:rsidRPr="00944C95">
              <w:rPr>
                <w:sz w:val="18"/>
                <w:szCs w:val="18"/>
              </w:rPr>
              <w:t>текстовые задачи</w:t>
            </w:r>
          </w:p>
          <w:p w14:paraId="19B8D91C" w14:textId="77777777" w:rsidR="002C22C3" w:rsidRPr="00A074D8" w:rsidRDefault="002C22C3" w:rsidP="00A074D8">
            <w:pPr>
              <w:pStyle w:val="TableParagraph"/>
              <w:kinsoku w:val="0"/>
              <w:overflowPunct w:val="0"/>
              <w:spacing w:before="38" w:line="276" w:lineRule="auto"/>
              <w:ind w:right="113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 xml:space="preserve">арифметическим способом, </w:t>
            </w:r>
            <w:r w:rsidRPr="00944C95">
              <w:rPr>
                <w:b/>
                <w:bCs/>
                <w:sz w:val="18"/>
                <w:szCs w:val="18"/>
              </w:rPr>
              <w:t xml:space="preserve">использовать зависимости </w:t>
            </w:r>
            <w:r w:rsidRPr="00944C95">
              <w:rPr>
                <w:sz w:val="18"/>
                <w:szCs w:val="18"/>
              </w:rPr>
              <w:lastRenderedPageBreak/>
              <w:t>между величинами (скорость, время, расстояние; цена</w:t>
            </w:r>
            <w:r>
              <w:rPr>
                <w:sz w:val="18"/>
                <w:szCs w:val="18"/>
              </w:rPr>
              <w:t xml:space="preserve">, количество, стоимость и др.): </w:t>
            </w:r>
            <w:r w:rsidRPr="00944C95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944C95">
              <w:rPr>
                <w:sz w:val="18"/>
                <w:szCs w:val="18"/>
              </w:rPr>
              <w:t xml:space="preserve">и </w:t>
            </w:r>
            <w:r w:rsidRPr="00944C95">
              <w:rPr>
                <w:b/>
                <w:bCs/>
                <w:sz w:val="18"/>
                <w:szCs w:val="18"/>
              </w:rPr>
              <w:t>осмысливать</w:t>
            </w:r>
            <w:r w:rsidRPr="00944C95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текст </w:t>
            </w:r>
            <w:r w:rsidRPr="00944C95">
              <w:rPr>
                <w:sz w:val="18"/>
                <w:szCs w:val="18"/>
              </w:rPr>
              <w:t xml:space="preserve">задачи, </w:t>
            </w:r>
            <w:r w:rsidRPr="00944C95">
              <w:rPr>
                <w:b/>
                <w:bCs/>
                <w:sz w:val="18"/>
                <w:szCs w:val="18"/>
              </w:rPr>
              <w:t>переформулировать</w:t>
            </w:r>
            <w:r w:rsidRPr="00944C95"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944C95">
              <w:rPr>
                <w:sz w:val="18"/>
                <w:szCs w:val="18"/>
              </w:rPr>
              <w:t>условие,</w:t>
            </w:r>
            <w:r>
              <w:rPr>
                <w:sz w:val="18"/>
                <w:szCs w:val="18"/>
              </w:rPr>
              <w:t xml:space="preserve"> </w:t>
            </w:r>
            <w:r w:rsidRPr="00F82E54">
              <w:rPr>
                <w:b/>
                <w:bCs/>
                <w:sz w:val="18"/>
              </w:rPr>
              <w:t xml:space="preserve">извлекать </w:t>
            </w:r>
            <w:r w:rsidRPr="00F82E54">
              <w:rPr>
                <w:sz w:val="18"/>
              </w:rPr>
              <w:t xml:space="preserve">необходимые данные, </w:t>
            </w:r>
            <w:r w:rsidRPr="00F82E54">
              <w:rPr>
                <w:b/>
                <w:bCs/>
                <w:sz w:val="18"/>
              </w:rPr>
              <w:t>устанавливат</w:t>
            </w:r>
            <w:r w:rsidRPr="00F82E54">
              <w:rPr>
                <w:sz w:val="18"/>
              </w:rPr>
              <w:t xml:space="preserve">ь зависимости между величинами, </w:t>
            </w:r>
            <w:r w:rsidRPr="00F82E54">
              <w:rPr>
                <w:b/>
                <w:bCs/>
                <w:sz w:val="18"/>
              </w:rPr>
              <w:t xml:space="preserve">строить </w:t>
            </w:r>
            <w:r w:rsidRPr="00F82E54">
              <w:rPr>
                <w:sz w:val="18"/>
              </w:rPr>
              <w:t>логическую цепочку рассуждений.</w:t>
            </w:r>
          </w:p>
          <w:p w14:paraId="636DB69A" w14:textId="77777777" w:rsidR="002C22C3" w:rsidRPr="00F82E54" w:rsidRDefault="002C22C3" w:rsidP="00A074D8">
            <w:pPr>
              <w:pStyle w:val="TableParagraph"/>
              <w:kinsoku w:val="0"/>
              <w:overflowPunct w:val="0"/>
              <w:spacing w:line="276" w:lineRule="auto"/>
              <w:ind w:right="142"/>
              <w:rPr>
                <w:sz w:val="18"/>
              </w:rPr>
            </w:pPr>
            <w:r w:rsidRPr="00F82E54">
              <w:rPr>
                <w:b/>
                <w:bCs/>
                <w:sz w:val="18"/>
              </w:rPr>
              <w:t xml:space="preserve">Моделировать </w:t>
            </w:r>
            <w:r w:rsidRPr="00F82E54">
              <w:rPr>
                <w:sz w:val="18"/>
              </w:rPr>
              <w:t>ход решения задач</w:t>
            </w:r>
            <w:r>
              <w:rPr>
                <w:sz w:val="18"/>
              </w:rPr>
              <w:t xml:space="preserve">и с помощью </w:t>
            </w:r>
            <w:r w:rsidRPr="00F82E54">
              <w:rPr>
                <w:sz w:val="18"/>
              </w:rPr>
              <w:t xml:space="preserve">рисунка, схемы, таблицы. </w:t>
            </w:r>
            <w:r w:rsidRPr="00F82E54">
              <w:rPr>
                <w:b/>
                <w:bCs/>
                <w:sz w:val="18"/>
              </w:rPr>
              <w:t xml:space="preserve">Приводить, разбирать, оценивать </w:t>
            </w:r>
            <w:r w:rsidRPr="00F82E54">
              <w:rPr>
                <w:sz w:val="18"/>
              </w:rPr>
              <w:t>различные решения, записи решений текстовых задач.</w:t>
            </w:r>
          </w:p>
          <w:p w14:paraId="03030AF7" w14:textId="77777777" w:rsidR="002C22C3" w:rsidRPr="00F82E54" w:rsidRDefault="002C22C3" w:rsidP="00F82E54">
            <w:pPr>
              <w:pStyle w:val="TableParagraph"/>
              <w:kinsoku w:val="0"/>
              <w:overflowPunct w:val="0"/>
              <w:spacing w:line="276" w:lineRule="auto"/>
              <w:ind w:right="240"/>
              <w:rPr>
                <w:sz w:val="18"/>
              </w:rPr>
            </w:pPr>
            <w:r w:rsidRPr="00F82E54">
              <w:rPr>
                <w:b/>
                <w:bCs/>
                <w:sz w:val="18"/>
              </w:rPr>
              <w:t xml:space="preserve">Критически оценивать </w:t>
            </w:r>
            <w:r w:rsidRPr="00F82E54">
              <w:rPr>
                <w:sz w:val="18"/>
              </w:rPr>
              <w:t xml:space="preserve">полученный результат, </w:t>
            </w:r>
            <w:r w:rsidRPr="00F82E54">
              <w:rPr>
                <w:b/>
                <w:bCs/>
                <w:sz w:val="18"/>
              </w:rPr>
              <w:t xml:space="preserve">осуществлять </w:t>
            </w:r>
            <w:r w:rsidRPr="00F82E54">
              <w:rPr>
                <w:sz w:val="18"/>
              </w:rPr>
              <w:t xml:space="preserve">самоконтроль, проверяя ответ на соответствие условию, </w:t>
            </w:r>
            <w:r w:rsidRPr="00F82E54">
              <w:rPr>
                <w:b/>
                <w:bCs/>
                <w:sz w:val="18"/>
              </w:rPr>
              <w:t xml:space="preserve">находить </w:t>
            </w:r>
            <w:r w:rsidRPr="00F82E54">
              <w:rPr>
                <w:sz w:val="18"/>
              </w:rPr>
              <w:t>ошибки.</w:t>
            </w:r>
          </w:p>
          <w:p w14:paraId="26C8511E" w14:textId="77777777" w:rsidR="002C22C3" w:rsidRPr="00944C95" w:rsidRDefault="002C22C3" w:rsidP="00A074D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82E54">
              <w:rPr>
                <w:b/>
                <w:bCs/>
                <w:sz w:val="18"/>
              </w:rPr>
              <w:t xml:space="preserve">Находить </w:t>
            </w:r>
            <w:r w:rsidRPr="00F82E54">
              <w:rPr>
                <w:sz w:val="18"/>
              </w:rPr>
              <w:t>остатки от деления и неполное</w:t>
            </w:r>
            <w:r>
              <w:rPr>
                <w:sz w:val="18"/>
              </w:rPr>
              <w:t xml:space="preserve"> частное.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A5E5" w14:textId="77777777" w:rsidR="002C22C3" w:rsidRDefault="002C22C3">
            <w:r w:rsidRPr="00501016">
              <w:rPr>
                <w:spacing w:val="2"/>
                <w:sz w:val="15"/>
                <w:szCs w:val="15"/>
              </w:rPr>
              <w:lastRenderedPageBreak/>
              <w:t>Устный</w:t>
            </w:r>
            <w:r w:rsidRPr="0050101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501016">
              <w:rPr>
                <w:spacing w:val="2"/>
                <w:sz w:val="15"/>
                <w:szCs w:val="15"/>
              </w:rPr>
              <w:t>опрос;</w:t>
            </w:r>
            <w:r w:rsidRPr="0050101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501016">
              <w:rPr>
                <w:spacing w:val="2"/>
                <w:sz w:val="15"/>
                <w:szCs w:val="15"/>
              </w:rPr>
              <w:t>Письменный</w:t>
            </w:r>
            <w:r w:rsidRPr="0050101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50101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C22C3" w:rsidRPr="00944C95" w14:paraId="79B337D7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0409" w14:textId="77777777" w:rsidR="002C22C3" w:rsidRPr="00944C95" w:rsidRDefault="002C22C3" w:rsidP="00574DFF">
            <w:pPr>
              <w:pStyle w:val="TableParagraph"/>
              <w:kinsoku w:val="0"/>
              <w:overflowPunct w:val="0"/>
              <w:spacing w:line="271" w:lineRule="exact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968D" w14:textId="77777777" w:rsidR="002C22C3" w:rsidRPr="00944C95" w:rsidRDefault="002C22C3" w:rsidP="00574DFF">
            <w:pPr>
              <w:pStyle w:val="TableParagraph"/>
              <w:kinsoku w:val="0"/>
              <w:overflowPunct w:val="0"/>
              <w:spacing w:line="271" w:lineRule="exact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Действие деления. Свойства</w:t>
            </w:r>
          </w:p>
          <w:p w14:paraId="66BF6B6C" w14:textId="77777777" w:rsidR="002C22C3" w:rsidRPr="00944C95" w:rsidRDefault="002C22C3" w:rsidP="00574DFF">
            <w:pPr>
              <w:pStyle w:val="TableParagraph"/>
              <w:kinsoku w:val="0"/>
              <w:overflowPunct w:val="0"/>
              <w:spacing w:before="43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деления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0405" w14:textId="77777777" w:rsidR="002C22C3" w:rsidRPr="00944C95" w:rsidRDefault="002C22C3" w:rsidP="00574DFF">
            <w:pPr>
              <w:pStyle w:val="TableParagraph"/>
              <w:kinsoku w:val="0"/>
              <w:overflowPunct w:val="0"/>
              <w:spacing w:line="271" w:lineRule="exact"/>
              <w:ind w:left="15"/>
              <w:jc w:val="center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2257" w14:textId="77777777" w:rsidR="002C22C3" w:rsidRPr="00944C95" w:rsidRDefault="002C22C3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1403" w14:textId="77777777" w:rsidR="002C22C3" w:rsidRPr="00944C95" w:rsidRDefault="002C22C3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779B" w14:textId="77777777" w:rsidR="002C22C3" w:rsidRDefault="002C22C3">
            <w:r w:rsidRPr="00501016">
              <w:rPr>
                <w:spacing w:val="2"/>
                <w:sz w:val="15"/>
                <w:szCs w:val="15"/>
              </w:rPr>
              <w:t>Устный</w:t>
            </w:r>
            <w:r w:rsidRPr="0050101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501016">
              <w:rPr>
                <w:spacing w:val="2"/>
                <w:sz w:val="15"/>
                <w:szCs w:val="15"/>
              </w:rPr>
              <w:t>опрос;</w:t>
            </w:r>
            <w:r w:rsidRPr="0050101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501016">
              <w:rPr>
                <w:spacing w:val="2"/>
                <w:sz w:val="15"/>
                <w:szCs w:val="15"/>
              </w:rPr>
              <w:t>Письменный</w:t>
            </w:r>
            <w:r w:rsidRPr="0050101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50101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C311D2" w:rsidRPr="00944C95" w14:paraId="25E23DB4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3EB2" w14:textId="77777777" w:rsidR="00706567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lastRenderedPageBreak/>
              <w:t>14</w:t>
            </w:r>
          </w:p>
          <w:p w14:paraId="18DC2994" w14:textId="77777777" w:rsidR="00706567" w:rsidRPr="00706567" w:rsidRDefault="00706567" w:rsidP="00706567"/>
          <w:p w14:paraId="5133D06E" w14:textId="77777777" w:rsidR="00706567" w:rsidRPr="00706567" w:rsidRDefault="00706567" w:rsidP="00706567"/>
          <w:p w14:paraId="4BCFF89B" w14:textId="77777777" w:rsidR="00C311D2" w:rsidRPr="00706567" w:rsidRDefault="00C311D2" w:rsidP="00706567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3AB0" w14:textId="77777777" w:rsidR="00706567" w:rsidRDefault="00C311D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Деление с остатком</w:t>
            </w:r>
          </w:p>
          <w:p w14:paraId="6CB52663" w14:textId="77777777" w:rsidR="00706567" w:rsidRPr="00706567" w:rsidRDefault="00706567" w:rsidP="00706567"/>
          <w:p w14:paraId="7C8E837F" w14:textId="77777777" w:rsidR="00706567" w:rsidRPr="00706567" w:rsidRDefault="00706567" w:rsidP="00706567"/>
          <w:p w14:paraId="02578FC2" w14:textId="77777777" w:rsidR="00C311D2" w:rsidRPr="00706567" w:rsidRDefault="00C311D2" w:rsidP="00706567">
            <w:pPr>
              <w:tabs>
                <w:tab w:val="left" w:pos="2445"/>
              </w:tabs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B940" w14:textId="77777777" w:rsidR="00C311D2" w:rsidRPr="00944C95" w:rsidRDefault="00C311D2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944C95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B9CC" w14:textId="77777777" w:rsidR="00C311D2" w:rsidRPr="00944C95" w:rsidRDefault="00C311D2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A717" w14:textId="77777777" w:rsidR="00C311D2" w:rsidRPr="00944C95" w:rsidRDefault="00C311D2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1159" w14:textId="77777777" w:rsidR="00C311D2" w:rsidRPr="0012062C" w:rsidRDefault="002C22C3" w:rsidP="002C22C3">
            <w:pPr>
              <w:pStyle w:val="a3"/>
              <w:kinsoku w:val="0"/>
              <w:overflowPunct w:val="0"/>
              <w:spacing w:before="9"/>
              <w:ind w:left="0"/>
              <w:rPr>
                <w:sz w:val="15"/>
                <w:szCs w:val="15"/>
              </w:rPr>
            </w:pPr>
            <w:r w:rsidRPr="0012062C">
              <w:rPr>
                <w:sz w:val="15"/>
                <w:szCs w:val="15"/>
              </w:rPr>
              <w:t>Устный опрос; Письменный контроль;</w:t>
            </w:r>
          </w:p>
        </w:tc>
      </w:tr>
      <w:tr w:rsidR="00F92B0E" w14:paraId="484DBCEA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8F8" w14:textId="77777777" w:rsidR="00F92B0E" w:rsidRPr="00724E8E" w:rsidRDefault="00F92B0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7658" w14:textId="77777777" w:rsidR="00F92B0E" w:rsidRPr="00724E8E" w:rsidRDefault="00F92B0E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Контрольная работа №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D85F" w14:textId="77777777" w:rsidR="00F92B0E" w:rsidRPr="00724E8E" w:rsidRDefault="00F92B0E" w:rsidP="00574DFF">
            <w:pPr>
              <w:pStyle w:val="TableParagraph"/>
              <w:kinsoku w:val="0"/>
              <w:overflowPunct w:val="0"/>
              <w:spacing w:line="273" w:lineRule="exact"/>
              <w:ind w:left="15"/>
              <w:jc w:val="center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9C84" w14:textId="77777777" w:rsidR="00F92B0E" w:rsidRPr="00724E8E" w:rsidRDefault="00F92B0E" w:rsidP="00574DFF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Темы 12–14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2BEC" w14:textId="77777777" w:rsidR="00F92B0E" w:rsidRPr="00724E8E" w:rsidRDefault="00F92B0E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Контролировать и оценивать свою</w:t>
            </w:r>
            <w:r w:rsidRPr="00724E8E">
              <w:rPr>
                <w:spacing w:val="5"/>
                <w:sz w:val="18"/>
                <w:szCs w:val="18"/>
              </w:rPr>
              <w:t xml:space="preserve"> </w:t>
            </w:r>
            <w:r w:rsidRPr="00724E8E">
              <w:rPr>
                <w:sz w:val="18"/>
                <w:szCs w:val="18"/>
              </w:rPr>
              <w:t>работу;</w:t>
            </w:r>
          </w:p>
          <w:p w14:paraId="57BEF0DF" w14:textId="77777777" w:rsidR="00F92B0E" w:rsidRPr="00724E8E" w:rsidRDefault="00F92B0E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ставить цели на следующий этап</w:t>
            </w:r>
            <w:r w:rsidRPr="00724E8E">
              <w:rPr>
                <w:spacing w:val="-20"/>
                <w:sz w:val="18"/>
                <w:szCs w:val="18"/>
              </w:rPr>
              <w:t xml:space="preserve"> </w:t>
            </w:r>
            <w:r w:rsidRPr="00724E8E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89AE" w14:textId="77777777" w:rsidR="00F92B0E" w:rsidRPr="00724E8E" w:rsidRDefault="003549F2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2062C" w14:paraId="0F578E65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3BA4" w14:textId="77777777" w:rsidR="0012062C" w:rsidRPr="00724E8E" w:rsidRDefault="0012062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EC3B" w14:textId="77777777" w:rsidR="0012062C" w:rsidRPr="00724E8E" w:rsidRDefault="0012062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Упрощение выражений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4B42" w14:textId="77777777" w:rsidR="0012062C" w:rsidRPr="00724E8E" w:rsidRDefault="0012062C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E2D1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line="276" w:lineRule="auto"/>
              <w:ind w:left="108" w:right="419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Числовое выражение. Вычисление значений числовых выражений; порядок выполнения действий.</w:t>
            </w:r>
          </w:p>
          <w:p w14:paraId="2FCD3C7A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line="276" w:lineRule="auto"/>
              <w:ind w:left="108" w:right="185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      </w:r>
          </w:p>
          <w:p w14:paraId="6F95D1E9" w14:textId="77777777" w:rsidR="0012062C" w:rsidRPr="00724E8E" w:rsidRDefault="0012062C" w:rsidP="00724E8E">
            <w:pPr>
              <w:pStyle w:val="TableParagraph"/>
              <w:kinsoku w:val="0"/>
              <w:overflowPunct w:val="0"/>
              <w:spacing w:line="276" w:lineRule="auto"/>
              <w:ind w:left="108" w:right="90"/>
              <w:jc w:val="both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Степень с натуральным показат</w:t>
            </w:r>
            <w:r>
              <w:rPr>
                <w:sz w:val="18"/>
                <w:szCs w:val="18"/>
              </w:rPr>
              <w:t xml:space="preserve">елем. Запись числа в виде суммы </w:t>
            </w:r>
            <w:r w:rsidRPr="00724E8E">
              <w:rPr>
                <w:sz w:val="18"/>
                <w:szCs w:val="18"/>
              </w:rPr>
              <w:t>разрядных слагаемых.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24E8E">
              <w:rPr>
                <w:sz w:val="18"/>
                <w:szCs w:val="18"/>
              </w:rPr>
              <w:t>Делители и кратные числа, разложение на множители. Простые и составные числа.</w:t>
            </w:r>
            <w:r w:rsidRPr="00724E8E">
              <w:rPr>
                <w:spacing w:val="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Признаки </w:t>
            </w:r>
            <w:r w:rsidRPr="00724E8E">
              <w:rPr>
                <w:sz w:val="18"/>
                <w:szCs w:val="18"/>
              </w:rPr>
              <w:t>делимости на 2, 5, 10, 3, 9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BD52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line="276" w:lineRule="auto"/>
              <w:ind w:right="148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 xml:space="preserve">Вычислять числовое значение буквенного выражения при заданных значениях букв. </w:t>
            </w:r>
            <w:r w:rsidRPr="00724E8E">
              <w:rPr>
                <w:b/>
                <w:bCs/>
                <w:sz w:val="18"/>
                <w:szCs w:val="18"/>
              </w:rPr>
              <w:t xml:space="preserve">Записывать </w:t>
            </w:r>
            <w:r w:rsidRPr="00724E8E">
              <w:rPr>
                <w:sz w:val="18"/>
                <w:szCs w:val="18"/>
              </w:rPr>
              <w:t xml:space="preserve">произведение в виде степени, </w:t>
            </w:r>
            <w:r w:rsidRPr="00724E8E">
              <w:rPr>
                <w:b/>
                <w:bCs/>
                <w:sz w:val="18"/>
                <w:szCs w:val="18"/>
              </w:rPr>
              <w:t xml:space="preserve">читать </w:t>
            </w:r>
            <w:r w:rsidRPr="00724E8E">
              <w:rPr>
                <w:sz w:val="18"/>
                <w:szCs w:val="18"/>
              </w:rPr>
              <w:t xml:space="preserve">степени, </w:t>
            </w:r>
            <w:r w:rsidRPr="00724E8E">
              <w:rPr>
                <w:b/>
                <w:bCs/>
                <w:sz w:val="18"/>
                <w:szCs w:val="18"/>
              </w:rPr>
              <w:t xml:space="preserve">использовать терминологию </w:t>
            </w:r>
            <w:r w:rsidRPr="00724E8E">
              <w:rPr>
                <w:sz w:val="18"/>
                <w:szCs w:val="18"/>
              </w:rPr>
              <w:t xml:space="preserve">(основание, показатель), </w:t>
            </w:r>
            <w:r w:rsidRPr="00724E8E">
              <w:rPr>
                <w:b/>
                <w:bCs/>
                <w:sz w:val="18"/>
                <w:szCs w:val="18"/>
              </w:rPr>
              <w:t xml:space="preserve">вычислять значения </w:t>
            </w:r>
            <w:r w:rsidRPr="00724E8E">
              <w:rPr>
                <w:sz w:val="18"/>
                <w:szCs w:val="18"/>
              </w:rPr>
              <w:t>степеней.</w:t>
            </w:r>
          </w:p>
          <w:p w14:paraId="3B45DF5C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line="276" w:lineRule="auto"/>
              <w:ind w:right="90"/>
              <w:rPr>
                <w:b/>
                <w:bCs/>
                <w:sz w:val="18"/>
                <w:szCs w:val="18"/>
              </w:rPr>
            </w:pPr>
            <w:r w:rsidRPr="00724E8E">
              <w:rPr>
                <w:b/>
                <w:bCs/>
                <w:sz w:val="18"/>
                <w:szCs w:val="18"/>
              </w:rPr>
              <w:t xml:space="preserve">Формулировать определения </w:t>
            </w:r>
            <w:r w:rsidRPr="00724E8E">
              <w:rPr>
                <w:sz w:val="18"/>
                <w:szCs w:val="18"/>
              </w:rPr>
              <w:t xml:space="preserve">делителя и кратного, </w:t>
            </w:r>
            <w:r w:rsidRPr="00724E8E">
              <w:rPr>
                <w:b/>
                <w:bCs/>
                <w:sz w:val="18"/>
                <w:szCs w:val="18"/>
              </w:rPr>
              <w:t xml:space="preserve">называть </w:t>
            </w:r>
            <w:r w:rsidRPr="00724E8E">
              <w:rPr>
                <w:sz w:val="18"/>
                <w:szCs w:val="18"/>
              </w:rPr>
              <w:t xml:space="preserve">делители и кратные числа; </w:t>
            </w:r>
            <w:r w:rsidRPr="00724E8E">
              <w:rPr>
                <w:b/>
                <w:bCs/>
                <w:sz w:val="18"/>
                <w:szCs w:val="18"/>
              </w:rPr>
              <w:t xml:space="preserve">распознавать </w:t>
            </w:r>
            <w:r w:rsidRPr="00724E8E">
              <w:rPr>
                <w:sz w:val="18"/>
                <w:szCs w:val="18"/>
              </w:rPr>
              <w:t xml:space="preserve">простые и составные числа; </w:t>
            </w:r>
            <w:r w:rsidRPr="00724E8E">
              <w:rPr>
                <w:b/>
                <w:bCs/>
                <w:sz w:val="18"/>
                <w:szCs w:val="18"/>
              </w:rPr>
              <w:t>формулировать и применять</w:t>
            </w:r>
          </w:p>
          <w:p w14:paraId="0296ADD5" w14:textId="77777777" w:rsidR="0012062C" w:rsidRPr="00724E8E" w:rsidRDefault="0012062C" w:rsidP="00724E8E">
            <w:pPr>
              <w:pStyle w:val="TableParagraph"/>
              <w:kinsoku w:val="0"/>
              <w:overflowPunct w:val="0"/>
              <w:spacing w:line="276" w:lineRule="auto"/>
              <w:ind w:right="284"/>
              <w:rPr>
                <w:sz w:val="18"/>
                <w:szCs w:val="18"/>
              </w:rPr>
            </w:pPr>
            <w:r w:rsidRPr="00724E8E">
              <w:rPr>
                <w:b/>
                <w:bCs/>
                <w:sz w:val="18"/>
                <w:szCs w:val="18"/>
              </w:rPr>
              <w:t xml:space="preserve">признаки </w:t>
            </w:r>
            <w:r w:rsidRPr="00724E8E">
              <w:rPr>
                <w:sz w:val="18"/>
                <w:szCs w:val="18"/>
              </w:rPr>
              <w:t>делимости на 2, 3, 5, 9, 10;</w:t>
            </w:r>
            <w:r>
              <w:rPr>
                <w:sz w:val="18"/>
                <w:szCs w:val="18"/>
              </w:rPr>
              <w:t xml:space="preserve"> </w:t>
            </w:r>
            <w:r w:rsidRPr="00724E8E">
              <w:rPr>
                <w:b/>
                <w:bCs/>
                <w:sz w:val="18"/>
                <w:szCs w:val="18"/>
              </w:rPr>
              <w:t xml:space="preserve">применять алгоритм </w:t>
            </w:r>
            <w:r w:rsidRPr="00724E8E">
              <w:rPr>
                <w:sz w:val="18"/>
                <w:szCs w:val="18"/>
              </w:rPr>
              <w:t>разложения числа на простые множители.</w:t>
            </w:r>
          </w:p>
          <w:p w14:paraId="69977CF3" w14:textId="77777777" w:rsidR="0012062C" w:rsidRPr="00724E8E" w:rsidRDefault="0012062C" w:rsidP="00112C01">
            <w:pPr>
              <w:pStyle w:val="TableParagraph"/>
              <w:kinsoku w:val="0"/>
              <w:overflowPunct w:val="0"/>
              <w:spacing w:line="275" w:lineRule="exact"/>
              <w:rPr>
                <w:sz w:val="18"/>
                <w:szCs w:val="18"/>
              </w:rPr>
            </w:pPr>
            <w:r w:rsidRPr="00724E8E">
              <w:rPr>
                <w:b/>
                <w:bCs/>
                <w:sz w:val="18"/>
                <w:szCs w:val="18"/>
              </w:rPr>
              <w:t xml:space="preserve">Знакомиться с историей </w:t>
            </w:r>
            <w:r w:rsidRPr="00724E8E">
              <w:rPr>
                <w:sz w:val="18"/>
                <w:szCs w:val="18"/>
              </w:rPr>
              <w:t>развити</w:t>
            </w:r>
            <w:r>
              <w:rPr>
                <w:sz w:val="18"/>
                <w:szCs w:val="18"/>
              </w:rPr>
              <w:t xml:space="preserve">я </w:t>
            </w:r>
            <w:r w:rsidRPr="00724E8E">
              <w:rPr>
                <w:sz w:val="18"/>
                <w:szCs w:val="18"/>
              </w:rPr>
              <w:t>арифметики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5570" w14:textId="77777777" w:rsidR="0012062C" w:rsidRDefault="0012062C">
            <w:r w:rsidRPr="00290D26">
              <w:rPr>
                <w:spacing w:val="2"/>
                <w:sz w:val="15"/>
                <w:szCs w:val="15"/>
              </w:rPr>
              <w:t>Устный</w:t>
            </w:r>
            <w:r w:rsidRPr="00290D2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опрос;</w:t>
            </w:r>
            <w:r w:rsidRPr="00290D2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Письменный</w:t>
            </w:r>
            <w:r w:rsidRPr="00290D2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2062C" w14:paraId="04187234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70F7" w14:textId="77777777" w:rsidR="0012062C" w:rsidRPr="00724E8E" w:rsidRDefault="0012062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7704" w14:textId="77777777" w:rsidR="0012062C" w:rsidRPr="00724E8E" w:rsidRDefault="0012062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Порядок действий в вычислениях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B2A4" w14:textId="77777777" w:rsidR="0012062C" w:rsidRPr="00724E8E" w:rsidRDefault="0012062C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FD6A" w14:textId="77777777" w:rsidR="0012062C" w:rsidRPr="00724E8E" w:rsidRDefault="0012062C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C26C" w14:textId="77777777" w:rsidR="0012062C" w:rsidRPr="00724E8E" w:rsidRDefault="0012062C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66E6" w14:textId="77777777" w:rsidR="0012062C" w:rsidRDefault="0012062C">
            <w:r w:rsidRPr="00290D26">
              <w:rPr>
                <w:spacing w:val="2"/>
                <w:sz w:val="15"/>
                <w:szCs w:val="15"/>
              </w:rPr>
              <w:t>Устный</w:t>
            </w:r>
            <w:r w:rsidRPr="00290D2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опрос;</w:t>
            </w:r>
            <w:r w:rsidRPr="00290D2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Письменный</w:t>
            </w:r>
            <w:r w:rsidRPr="00290D2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2062C" w14:paraId="5A0E4A33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F6E7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line="271" w:lineRule="exact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D6BB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line="271" w:lineRule="exact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Степень с натуральным</w:t>
            </w:r>
          </w:p>
          <w:p w14:paraId="0D3FA378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показателем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FCC5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line="271" w:lineRule="exact"/>
              <w:ind w:left="15"/>
              <w:jc w:val="center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0B07" w14:textId="77777777" w:rsidR="0012062C" w:rsidRPr="00724E8E" w:rsidRDefault="0012062C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CFE1" w14:textId="77777777" w:rsidR="0012062C" w:rsidRPr="00724E8E" w:rsidRDefault="0012062C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B764" w14:textId="77777777" w:rsidR="0012062C" w:rsidRDefault="0012062C">
            <w:r w:rsidRPr="00290D26">
              <w:rPr>
                <w:spacing w:val="2"/>
                <w:sz w:val="15"/>
                <w:szCs w:val="15"/>
              </w:rPr>
              <w:t>Устный</w:t>
            </w:r>
            <w:r w:rsidRPr="00290D2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опрос;</w:t>
            </w:r>
            <w:r w:rsidRPr="00290D2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Письменный</w:t>
            </w:r>
            <w:r w:rsidRPr="00290D2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2062C" w14:paraId="4D8A032D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5C51" w14:textId="77777777" w:rsidR="0012062C" w:rsidRPr="00724E8E" w:rsidRDefault="0012062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ECD" w14:textId="77777777" w:rsidR="0012062C" w:rsidRPr="00724E8E" w:rsidRDefault="0012062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Делители и кратные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4694" w14:textId="77777777" w:rsidR="0012062C" w:rsidRPr="00724E8E" w:rsidRDefault="0012062C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A290" w14:textId="77777777" w:rsidR="0012062C" w:rsidRPr="00724E8E" w:rsidRDefault="0012062C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3F77" w14:textId="77777777" w:rsidR="0012062C" w:rsidRPr="00724E8E" w:rsidRDefault="0012062C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60D8" w14:textId="77777777" w:rsidR="0012062C" w:rsidRDefault="0012062C">
            <w:r w:rsidRPr="00290D26">
              <w:rPr>
                <w:spacing w:val="2"/>
                <w:sz w:val="15"/>
                <w:szCs w:val="15"/>
              </w:rPr>
              <w:t>Устный</w:t>
            </w:r>
            <w:r w:rsidRPr="00290D2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опрос;</w:t>
            </w:r>
            <w:r w:rsidRPr="00290D2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Письменный</w:t>
            </w:r>
            <w:r w:rsidRPr="00290D2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2062C" w14:paraId="73001092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C4D7" w14:textId="77777777" w:rsidR="0012062C" w:rsidRPr="00724E8E" w:rsidRDefault="0012062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50BC" w14:textId="77777777" w:rsidR="0012062C" w:rsidRPr="00724E8E" w:rsidRDefault="0012062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Свойства и признаки делимости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13F6" w14:textId="77777777" w:rsidR="0012062C" w:rsidRPr="00724E8E" w:rsidRDefault="0012062C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B223" w14:textId="77777777" w:rsidR="0012062C" w:rsidRPr="00724E8E" w:rsidRDefault="0012062C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C686" w14:textId="77777777" w:rsidR="0012062C" w:rsidRPr="00724E8E" w:rsidRDefault="0012062C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EC67" w14:textId="77777777" w:rsidR="0012062C" w:rsidRDefault="0012062C">
            <w:r w:rsidRPr="00290D26">
              <w:rPr>
                <w:spacing w:val="2"/>
                <w:sz w:val="15"/>
                <w:szCs w:val="15"/>
              </w:rPr>
              <w:t>Устный</w:t>
            </w:r>
            <w:r w:rsidRPr="00290D2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опрос;</w:t>
            </w:r>
            <w:r w:rsidRPr="00290D2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Письменный</w:t>
            </w:r>
            <w:r w:rsidRPr="00290D2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290D2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F92B0E" w:rsidRPr="00724E8E" w14:paraId="0772485B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9345" w14:textId="77777777" w:rsidR="00F92B0E" w:rsidRPr="00724E8E" w:rsidRDefault="00F92B0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9D00" w14:textId="77777777" w:rsidR="00F92B0E" w:rsidRPr="00724E8E" w:rsidRDefault="00F92B0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Контрольная работа № 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E828" w14:textId="77777777" w:rsidR="00F92B0E" w:rsidRPr="00724E8E" w:rsidRDefault="00F92B0E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3A98" w14:textId="77777777" w:rsidR="00F92B0E" w:rsidRPr="00724E8E" w:rsidRDefault="00F92B0E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Темы 15–19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C0EB" w14:textId="77777777" w:rsidR="00F92B0E" w:rsidRPr="00724E8E" w:rsidRDefault="00F92B0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Контролировать и оценивать свою</w:t>
            </w:r>
            <w:r w:rsidRPr="00724E8E">
              <w:rPr>
                <w:spacing w:val="9"/>
                <w:sz w:val="18"/>
                <w:szCs w:val="18"/>
              </w:rPr>
              <w:t xml:space="preserve"> </w:t>
            </w:r>
            <w:r w:rsidRPr="00724E8E">
              <w:rPr>
                <w:sz w:val="18"/>
                <w:szCs w:val="18"/>
              </w:rPr>
              <w:t>работу;</w:t>
            </w:r>
          </w:p>
          <w:p w14:paraId="6F0DE031" w14:textId="77777777" w:rsidR="00F92B0E" w:rsidRPr="00724E8E" w:rsidRDefault="00F92B0E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ставить цели на следующий этап</w:t>
            </w:r>
            <w:r w:rsidRPr="00724E8E">
              <w:rPr>
                <w:spacing w:val="-20"/>
                <w:sz w:val="18"/>
                <w:szCs w:val="18"/>
              </w:rPr>
              <w:t xml:space="preserve"> </w:t>
            </w:r>
            <w:r w:rsidRPr="00724E8E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BC81" w14:textId="77777777" w:rsidR="00F92B0E" w:rsidRPr="00724E8E" w:rsidRDefault="003549F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F92B0E" w:rsidRPr="00724E8E" w14:paraId="23906951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73F9" w14:textId="77777777" w:rsidR="00F92B0E" w:rsidRPr="00724E8E" w:rsidRDefault="00F92B0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E8AB" w14:textId="77777777" w:rsidR="00F92B0E" w:rsidRPr="00724E8E" w:rsidRDefault="00F92B0E" w:rsidP="00574DFF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sz w:val="18"/>
                <w:szCs w:val="18"/>
              </w:rPr>
            </w:pPr>
            <w:r w:rsidRPr="00724E8E">
              <w:rPr>
                <w:b/>
                <w:bCs/>
                <w:sz w:val="18"/>
                <w:szCs w:val="18"/>
              </w:rPr>
              <w:t>§ 4. Площади и объёмы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D524" w14:textId="77777777" w:rsidR="00F92B0E" w:rsidRPr="00724E8E" w:rsidRDefault="00F92B0E" w:rsidP="00574DFF">
            <w:pPr>
              <w:pStyle w:val="TableParagraph"/>
              <w:kinsoku w:val="0"/>
              <w:overflowPunct w:val="0"/>
              <w:spacing w:line="275" w:lineRule="exact"/>
              <w:ind w:left="287" w:right="272"/>
              <w:jc w:val="center"/>
              <w:rPr>
                <w:b/>
                <w:bCs/>
                <w:sz w:val="18"/>
                <w:szCs w:val="18"/>
              </w:rPr>
            </w:pPr>
            <w:r w:rsidRPr="00724E8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AAEF" w14:textId="77777777" w:rsidR="00F92B0E" w:rsidRPr="00724E8E" w:rsidRDefault="00F92B0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5908" w14:textId="77777777" w:rsidR="00F92B0E" w:rsidRPr="00724E8E" w:rsidRDefault="00F92B0E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12062C" w:rsidRPr="00724E8E" w14:paraId="3DBD1C25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00FE" w14:textId="77777777" w:rsidR="0012062C" w:rsidRPr="00724E8E" w:rsidRDefault="0012062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15CD" w14:textId="77777777" w:rsidR="0012062C" w:rsidRPr="00724E8E" w:rsidRDefault="0012062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Формулы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00F6" w14:textId="77777777" w:rsidR="0012062C" w:rsidRPr="00724E8E" w:rsidRDefault="0012062C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ACA4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line="276" w:lineRule="auto"/>
              <w:ind w:left="108" w:right="196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Наглядные представления о фигурах на плоскости: многоугольник; прямоугольник, квадрат; треугольник, о равенстве фигур.</w:t>
            </w:r>
          </w:p>
          <w:p w14:paraId="2D85F02A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line="276" w:lineRule="auto"/>
              <w:ind w:left="108" w:right="9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 xml:space="preserve">Использование свойств сторон и углов прямоугольника, квадрата. Площадь прямоугольника и многоугольников, составленных из прямоугольников, в том числе </w:t>
            </w:r>
            <w:r w:rsidRPr="00724E8E">
              <w:rPr>
                <w:sz w:val="18"/>
                <w:szCs w:val="18"/>
              </w:rPr>
              <w:lastRenderedPageBreak/>
              <w:t>фигур, изображённых на клетчатой бумаге. Единицы измерения площади.</w:t>
            </w:r>
          </w:p>
          <w:p w14:paraId="065B33E8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line="276" w:lineRule="auto"/>
              <w:ind w:left="108" w:right="125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Наглядные представления о пространственных фигурах: прямоугольный параллелепипед,</w:t>
            </w:r>
            <w:r w:rsidRPr="00724E8E">
              <w:rPr>
                <w:spacing w:val="-14"/>
                <w:sz w:val="18"/>
                <w:szCs w:val="18"/>
              </w:rPr>
              <w:t xml:space="preserve"> </w:t>
            </w:r>
            <w:r w:rsidRPr="00724E8E">
              <w:rPr>
                <w:sz w:val="18"/>
                <w:szCs w:val="18"/>
              </w:rPr>
              <w:t>куб, многогранники. Изображение простейших</w:t>
            </w:r>
            <w:r w:rsidRPr="00724E8E">
              <w:rPr>
                <w:spacing w:val="1"/>
                <w:sz w:val="18"/>
                <w:szCs w:val="18"/>
              </w:rPr>
              <w:t xml:space="preserve"> </w:t>
            </w:r>
            <w:r w:rsidRPr="00724E8E">
              <w:rPr>
                <w:sz w:val="18"/>
                <w:szCs w:val="18"/>
              </w:rPr>
              <w:t>многогранников.</w:t>
            </w:r>
          </w:p>
          <w:p w14:paraId="73E30B0B" w14:textId="77777777" w:rsidR="0012062C" w:rsidRPr="00724E8E" w:rsidRDefault="0012062C" w:rsidP="00E14BFE">
            <w:pPr>
              <w:pStyle w:val="TableParagraph"/>
              <w:kinsoku w:val="0"/>
              <w:overflowPunct w:val="0"/>
              <w:spacing w:line="276" w:lineRule="auto"/>
              <w:ind w:left="108" w:right="368"/>
              <w:jc w:val="both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Развёртки куба и параллелепипеда. Создание моделей многогранников (из бумаги, проволоки, пластилина и др.). Объём</w:t>
            </w:r>
            <w:r w:rsidRPr="00724E8E"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прямоугольного </w:t>
            </w:r>
            <w:r w:rsidRPr="00724E8E">
              <w:rPr>
                <w:sz w:val="18"/>
                <w:szCs w:val="18"/>
              </w:rPr>
              <w:t>параллелепипеда, куба. Единицы</w:t>
            </w:r>
            <w:r>
              <w:rPr>
                <w:sz w:val="18"/>
                <w:szCs w:val="18"/>
              </w:rPr>
              <w:t xml:space="preserve"> </w:t>
            </w:r>
            <w:r w:rsidRPr="00E14BFE">
              <w:rPr>
                <w:sz w:val="18"/>
                <w:szCs w:val="18"/>
              </w:rPr>
              <w:t>измерения объёма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94F0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line="276" w:lineRule="auto"/>
              <w:ind w:right="1196"/>
              <w:rPr>
                <w:sz w:val="18"/>
                <w:szCs w:val="18"/>
              </w:rPr>
            </w:pPr>
            <w:r w:rsidRPr="00724E8E">
              <w:rPr>
                <w:b/>
                <w:bCs/>
                <w:sz w:val="18"/>
                <w:szCs w:val="18"/>
              </w:rPr>
              <w:lastRenderedPageBreak/>
              <w:t xml:space="preserve">Изображать </w:t>
            </w:r>
            <w:r w:rsidRPr="00724E8E">
              <w:rPr>
                <w:sz w:val="18"/>
                <w:szCs w:val="18"/>
              </w:rPr>
              <w:t>остроугольные, прямоугольные и тупоугольные треугольники.</w:t>
            </w:r>
          </w:p>
          <w:p w14:paraId="6AFDA369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line="276" w:lineRule="auto"/>
              <w:ind w:right="460"/>
              <w:rPr>
                <w:sz w:val="18"/>
                <w:szCs w:val="18"/>
              </w:rPr>
            </w:pPr>
            <w:r w:rsidRPr="00724E8E">
              <w:rPr>
                <w:b/>
                <w:bCs/>
                <w:sz w:val="18"/>
                <w:szCs w:val="18"/>
              </w:rPr>
              <w:t xml:space="preserve">Строить </w:t>
            </w:r>
            <w:r w:rsidRPr="00724E8E">
              <w:rPr>
                <w:sz w:val="18"/>
                <w:szCs w:val="18"/>
              </w:rPr>
              <w:t>на нелинованной и клетчатой бумаге квадрат и прямоугольник с</w:t>
            </w:r>
          </w:p>
          <w:p w14:paraId="1F72E663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line="275" w:lineRule="exact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заданными длинами сторон.</w:t>
            </w:r>
          </w:p>
          <w:p w14:paraId="15FD2588" w14:textId="77777777" w:rsidR="0012062C" w:rsidRPr="00724E8E" w:rsidRDefault="0012062C" w:rsidP="00112C01">
            <w:pPr>
              <w:pStyle w:val="TableParagraph"/>
              <w:kinsoku w:val="0"/>
              <w:overflowPunct w:val="0"/>
              <w:spacing w:before="38" w:line="276" w:lineRule="auto"/>
              <w:ind w:right="273"/>
              <w:rPr>
                <w:sz w:val="18"/>
                <w:szCs w:val="18"/>
              </w:rPr>
            </w:pPr>
            <w:r w:rsidRPr="00724E8E">
              <w:rPr>
                <w:b/>
                <w:bCs/>
                <w:sz w:val="18"/>
                <w:szCs w:val="18"/>
              </w:rPr>
              <w:t xml:space="preserve">Исследовать свойства </w:t>
            </w:r>
            <w:r w:rsidRPr="00724E8E">
              <w:rPr>
                <w:sz w:val="18"/>
                <w:szCs w:val="18"/>
              </w:rPr>
              <w:t xml:space="preserve">прямоугольника, квадрата </w:t>
            </w:r>
            <w:r>
              <w:rPr>
                <w:sz w:val="18"/>
                <w:szCs w:val="18"/>
              </w:rPr>
              <w:t xml:space="preserve">путём </w:t>
            </w:r>
            <w:r>
              <w:rPr>
                <w:sz w:val="18"/>
                <w:szCs w:val="18"/>
              </w:rPr>
              <w:lastRenderedPageBreak/>
              <w:t xml:space="preserve">эксперимента, </w:t>
            </w:r>
            <w:r w:rsidRPr="00724E8E">
              <w:rPr>
                <w:sz w:val="18"/>
                <w:szCs w:val="18"/>
              </w:rPr>
              <w:t>наблюдения, измерения, моделирования; сравнивать свойства квадрата и прямоугольника.</w:t>
            </w:r>
          </w:p>
          <w:p w14:paraId="2B958369" w14:textId="77777777" w:rsidR="0012062C" w:rsidRPr="00724E8E" w:rsidRDefault="0012062C" w:rsidP="00112C01">
            <w:pPr>
              <w:pStyle w:val="TableParagraph"/>
              <w:kinsoku w:val="0"/>
              <w:overflowPunct w:val="0"/>
              <w:spacing w:line="276" w:lineRule="auto"/>
              <w:ind w:right="142"/>
              <w:rPr>
                <w:sz w:val="18"/>
                <w:szCs w:val="18"/>
              </w:rPr>
            </w:pPr>
            <w:r w:rsidRPr="00724E8E">
              <w:rPr>
                <w:b/>
                <w:bCs/>
                <w:sz w:val="18"/>
                <w:szCs w:val="18"/>
              </w:rPr>
              <w:t xml:space="preserve">Исследовать зависимость </w:t>
            </w:r>
            <w:r w:rsidRPr="00724E8E">
              <w:rPr>
                <w:sz w:val="18"/>
                <w:szCs w:val="18"/>
              </w:rPr>
              <w:t>площади квадрата от длины его стороны.</w:t>
            </w:r>
          </w:p>
          <w:p w14:paraId="21DF250B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line="276" w:lineRule="auto"/>
              <w:ind w:right="142"/>
              <w:rPr>
                <w:sz w:val="18"/>
                <w:szCs w:val="18"/>
              </w:rPr>
            </w:pPr>
            <w:r w:rsidRPr="00724E8E">
              <w:rPr>
                <w:b/>
                <w:bCs/>
                <w:sz w:val="18"/>
                <w:szCs w:val="18"/>
              </w:rPr>
              <w:t xml:space="preserve">Выражать </w:t>
            </w:r>
            <w:r w:rsidRPr="00724E8E">
              <w:rPr>
                <w:sz w:val="18"/>
                <w:szCs w:val="18"/>
              </w:rPr>
              <w:t>величину площади в различных</w:t>
            </w:r>
            <w:r w:rsidRPr="00724E8E">
              <w:rPr>
                <w:spacing w:val="1"/>
                <w:sz w:val="18"/>
                <w:szCs w:val="18"/>
              </w:rPr>
              <w:t xml:space="preserve"> </w:t>
            </w:r>
            <w:r w:rsidRPr="00724E8E">
              <w:rPr>
                <w:sz w:val="18"/>
                <w:szCs w:val="18"/>
              </w:rPr>
              <w:t>единицах</w:t>
            </w:r>
          </w:p>
          <w:p w14:paraId="089CDEEE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line="276" w:lineRule="auto"/>
              <w:ind w:right="142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 xml:space="preserve">измерения метрической системы мер, </w:t>
            </w:r>
            <w:r w:rsidRPr="00724E8E">
              <w:rPr>
                <w:b/>
                <w:bCs/>
                <w:sz w:val="18"/>
                <w:szCs w:val="18"/>
              </w:rPr>
              <w:t xml:space="preserve">понимать и использовать зависимости </w:t>
            </w:r>
            <w:r w:rsidRPr="00724E8E">
              <w:rPr>
                <w:sz w:val="18"/>
                <w:szCs w:val="18"/>
              </w:rPr>
              <w:t>между метрическими единицами измерения</w:t>
            </w:r>
            <w:r w:rsidRPr="00724E8E">
              <w:rPr>
                <w:spacing w:val="-1"/>
                <w:sz w:val="18"/>
                <w:szCs w:val="18"/>
              </w:rPr>
              <w:t xml:space="preserve"> </w:t>
            </w:r>
            <w:r w:rsidRPr="00724E8E">
              <w:rPr>
                <w:sz w:val="18"/>
                <w:szCs w:val="18"/>
              </w:rPr>
              <w:t>площади.</w:t>
            </w:r>
          </w:p>
          <w:p w14:paraId="05211254" w14:textId="77777777" w:rsidR="0012062C" w:rsidRPr="00E14BFE" w:rsidRDefault="0012062C" w:rsidP="00E14BFE">
            <w:pPr>
              <w:pStyle w:val="TableParagraph"/>
              <w:kinsoku w:val="0"/>
              <w:overflowPunct w:val="0"/>
              <w:spacing w:line="276" w:lineRule="auto"/>
              <w:ind w:right="96"/>
              <w:jc w:val="both"/>
              <w:rPr>
                <w:sz w:val="18"/>
                <w:szCs w:val="18"/>
              </w:rPr>
            </w:pPr>
            <w:r w:rsidRPr="00724E8E">
              <w:rPr>
                <w:b/>
                <w:bCs/>
                <w:sz w:val="18"/>
                <w:szCs w:val="18"/>
              </w:rPr>
              <w:t>Знакомиться  с  примерами</w:t>
            </w:r>
            <w:r w:rsidRPr="00724E8E">
              <w:rPr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применения </w:t>
            </w:r>
            <w:r w:rsidRPr="00724E8E">
              <w:rPr>
                <w:sz w:val="18"/>
                <w:szCs w:val="18"/>
              </w:rPr>
              <w:t xml:space="preserve">площади   и   периметра   в  </w:t>
            </w:r>
            <w:r w:rsidRPr="00724E8E">
              <w:rPr>
                <w:spacing w:val="35"/>
                <w:sz w:val="18"/>
                <w:szCs w:val="18"/>
              </w:rPr>
              <w:t xml:space="preserve"> </w:t>
            </w:r>
            <w:r w:rsidRPr="00724E8E">
              <w:rPr>
                <w:sz w:val="18"/>
                <w:szCs w:val="18"/>
              </w:rPr>
              <w:t>практических</w:t>
            </w:r>
            <w:r>
              <w:rPr>
                <w:sz w:val="18"/>
                <w:szCs w:val="18"/>
              </w:rPr>
              <w:t xml:space="preserve"> </w:t>
            </w:r>
            <w:r w:rsidRPr="00E14BFE">
              <w:rPr>
                <w:sz w:val="18"/>
                <w:szCs w:val="18"/>
              </w:rPr>
              <w:t xml:space="preserve">ситуациях. </w:t>
            </w:r>
            <w:r w:rsidRPr="00E14BFE">
              <w:rPr>
                <w:b/>
                <w:bCs/>
                <w:sz w:val="18"/>
                <w:szCs w:val="18"/>
              </w:rPr>
              <w:t xml:space="preserve">Решать задачи </w:t>
            </w:r>
            <w:r w:rsidRPr="00E14BFE">
              <w:rPr>
                <w:sz w:val="18"/>
                <w:szCs w:val="18"/>
              </w:rPr>
              <w:t xml:space="preserve">из реальной жизни, </w:t>
            </w:r>
            <w:r w:rsidRPr="00E14BFE">
              <w:rPr>
                <w:b/>
                <w:bCs/>
                <w:sz w:val="18"/>
                <w:szCs w:val="18"/>
              </w:rPr>
              <w:t xml:space="preserve">предлагать и обсуждать различные способы </w:t>
            </w:r>
            <w:r w:rsidRPr="00E14BFE">
              <w:rPr>
                <w:sz w:val="18"/>
                <w:szCs w:val="18"/>
              </w:rPr>
              <w:t>решения задач.</w:t>
            </w:r>
          </w:p>
          <w:p w14:paraId="60C8C707" w14:textId="77777777" w:rsidR="0012062C" w:rsidRPr="00E14BFE" w:rsidRDefault="0012062C" w:rsidP="00E14BFE">
            <w:pPr>
              <w:pStyle w:val="TableParagraph"/>
              <w:kinsoku w:val="0"/>
              <w:overflowPunct w:val="0"/>
              <w:spacing w:line="276" w:lineRule="auto"/>
              <w:ind w:right="219"/>
              <w:rPr>
                <w:sz w:val="18"/>
                <w:szCs w:val="18"/>
              </w:rPr>
            </w:pPr>
            <w:r w:rsidRPr="00E14BFE">
              <w:rPr>
                <w:b/>
                <w:bCs/>
                <w:sz w:val="18"/>
                <w:szCs w:val="18"/>
              </w:rPr>
              <w:t xml:space="preserve">Распознавать на чертежах, рисунках, в окружающем мире </w:t>
            </w:r>
            <w:r w:rsidRPr="00E14BFE">
              <w:rPr>
                <w:sz w:val="18"/>
                <w:szCs w:val="18"/>
              </w:rPr>
              <w:t xml:space="preserve">прямоугольный параллелепипед, куб, многогранники, </w:t>
            </w:r>
            <w:r w:rsidRPr="00E14BFE">
              <w:rPr>
                <w:b/>
                <w:bCs/>
                <w:sz w:val="18"/>
                <w:szCs w:val="18"/>
              </w:rPr>
              <w:t xml:space="preserve">описывать, используя терминологию, оценивать </w:t>
            </w:r>
            <w:r w:rsidRPr="00E14BFE">
              <w:rPr>
                <w:sz w:val="18"/>
                <w:szCs w:val="18"/>
              </w:rPr>
              <w:t>линейные размеры.</w:t>
            </w:r>
          </w:p>
          <w:p w14:paraId="11883F52" w14:textId="77777777" w:rsidR="0012062C" w:rsidRPr="00E14BFE" w:rsidRDefault="0012062C" w:rsidP="00E14BFE">
            <w:pPr>
              <w:pStyle w:val="TableParagraph"/>
              <w:kinsoku w:val="0"/>
              <w:overflowPunct w:val="0"/>
              <w:spacing w:line="276" w:lineRule="auto"/>
              <w:ind w:right="126"/>
              <w:rPr>
                <w:sz w:val="18"/>
                <w:szCs w:val="18"/>
              </w:rPr>
            </w:pPr>
            <w:r w:rsidRPr="00E14BFE">
              <w:rPr>
                <w:b/>
                <w:bCs/>
                <w:sz w:val="18"/>
                <w:szCs w:val="18"/>
              </w:rPr>
              <w:t xml:space="preserve">Приводить примеры </w:t>
            </w:r>
            <w:r w:rsidRPr="00E14BFE">
              <w:rPr>
                <w:sz w:val="18"/>
                <w:szCs w:val="18"/>
              </w:rPr>
              <w:t>объектов реального мира, имеющих форму многогранника, прямоугольного параллелепипеда, куба.</w:t>
            </w:r>
          </w:p>
          <w:p w14:paraId="32F1F638" w14:textId="77777777" w:rsidR="0012062C" w:rsidRPr="00E14BFE" w:rsidRDefault="0012062C" w:rsidP="00E14BFE">
            <w:pPr>
              <w:pStyle w:val="TableParagraph"/>
              <w:kinsoku w:val="0"/>
              <w:overflowPunct w:val="0"/>
              <w:spacing w:line="276" w:lineRule="auto"/>
              <w:ind w:right="133"/>
              <w:rPr>
                <w:sz w:val="18"/>
                <w:szCs w:val="18"/>
              </w:rPr>
            </w:pPr>
            <w:r w:rsidRPr="00E14BFE">
              <w:rPr>
                <w:b/>
                <w:bCs/>
                <w:sz w:val="18"/>
                <w:szCs w:val="18"/>
              </w:rPr>
              <w:t xml:space="preserve">Изображать </w:t>
            </w:r>
            <w:r w:rsidRPr="00E14BFE">
              <w:rPr>
                <w:sz w:val="18"/>
                <w:szCs w:val="18"/>
              </w:rPr>
              <w:t xml:space="preserve">куб на клетчатой бумаге. </w:t>
            </w:r>
            <w:r w:rsidRPr="00E14BFE">
              <w:rPr>
                <w:b/>
                <w:bCs/>
                <w:sz w:val="18"/>
                <w:szCs w:val="18"/>
              </w:rPr>
              <w:t xml:space="preserve">Исследовать свойства </w:t>
            </w:r>
            <w:r w:rsidRPr="00E14BFE">
              <w:rPr>
                <w:sz w:val="18"/>
                <w:szCs w:val="18"/>
              </w:rPr>
              <w:t>куба, прямоугольного параллелепипеда, многогранников, используя модели.</w:t>
            </w:r>
          </w:p>
          <w:p w14:paraId="077F9C7C" w14:textId="77777777" w:rsidR="0012062C" w:rsidRPr="00E14BFE" w:rsidRDefault="0012062C" w:rsidP="00E14BFE">
            <w:pPr>
              <w:pStyle w:val="TableParagraph"/>
              <w:kinsoku w:val="0"/>
              <w:overflowPunct w:val="0"/>
              <w:spacing w:line="276" w:lineRule="auto"/>
              <w:ind w:right="165"/>
              <w:rPr>
                <w:b/>
                <w:bCs/>
                <w:sz w:val="18"/>
                <w:szCs w:val="18"/>
              </w:rPr>
            </w:pPr>
            <w:r w:rsidRPr="00E14BFE">
              <w:rPr>
                <w:b/>
                <w:bCs/>
                <w:sz w:val="18"/>
                <w:szCs w:val="18"/>
              </w:rPr>
              <w:t xml:space="preserve">Распознавать и изображать </w:t>
            </w:r>
            <w:r w:rsidRPr="00E14BFE">
              <w:rPr>
                <w:sz w:val="18"/>
                <w:szCs w:val="18"/>
              </w:rPr>
              <w:t xml:space="preserve">развёртки куба и параллелепипеда. </w:t>
            </w:r>
            <w:r w:rsidRPr="00E14BFE">
              <w:rPr>
                <w:b/>
                <w:bCs/>
                <w:sz w:val="18"/>
                <w:szCs w:val="18"/>
              </w:rPr>
              <w:t xml:space="preserve">Моделировать </w:t>
            </w:r>
            <w:r w:rsidRPr="00E14BFE">
              <w:rPr>
                <w:sz w:val="18"/>
                <w:szCs w:val="18"/>
              </w:rPr>
              <w:t xml:space="preserve">куб и параллелепипед из бумаги и прочих материалов, </w:t>
            </w:r>
            <w:r w:rsidRPr="00E14BFE">
              <w:rPr>
                <w:b/>
                <w:bCs/>
                <w:sz w:val="18"/>
                <w:szCs w:val="18"/>
              </w:rPr>
              <w:t>объяснять способ</w:t>
            </w:r>
          </w:p>
          <w:p w14:paraId="45A3083B" w14:textId="77777777" w:rsidR="0012062C" w:rsidRPr="00E14BFE" w:rsidRDefault="0012062C" w:rsidP="00E14BF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E14BFE">
              <w:rPr>
                <w:sz w:val="18"/>
                <w:szCs w:val="18"/>
              </w:rPr>
              <w:t>моделирования.</w:t>
            </w:r>
          </w:p>
          <w:p w14:paraId="1A7F8857" w14:textId="77777777" w:rsidR="0012062C" w:rsidRPr="00E14BFE" w:rsidRDefault="0012062C" w:rsidP="00E14BFE">
            <w:pPr>
              <w:pStyle w:val="TableParagraph"/>
              <w:kinsoku w:val="0"/>
              <w:overflowPunct w:val="0"/>
              <w:spacing w:before="37" w:line="276" w:lineRule="auto"/>
              <w:ind w:right="123"/>
              <w:rPr>
                <w:b/>
                <w:bCs/>
                <w:sz w:val="18"/>
                <w:szCs w:val="18"/>
              </w:rPr>
            </w:pPr>
            <w:r w:rsidRPr="00E14BFE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E14BFE">
              <w:rPr>
                <w:sz w:val="18"/>
                <w:szCs w:val="18"/>
              </w:rPr>
              <w:t xml:space="preserve">измерения, </w:t>
            </w:r>
            <w:r w:rsidRPr="00E14BFE">
              <w:rPr>
                <w:b/>
                <w:bCs/>
                <w:sz w:val="18"/>
                <w:szCs w:val="18"/>
              </w:rPr>
              <w:t xml:space="preserve">вычислять </w:t>
            </w:r>
            <w:r w:rsidRPr="00E14BFE">
              <w:rPr>
                <w:sz w:val="18"/>
                <w:szCs w:val="18"/>
              </w:rPr>
              <w:t xml:space="preserve">площадь поверхности; объём куба, прямоугольного параллелепипеда; </w:t>
            </w:r>
            <w:r w:rsidRPr="00E14BFE">
              <w:rPr>
                <w:b/>
                <w:bCs/>
                <w:sz w:val="18"/>
                <w:szCs w:val="18"/>
              </w:rPr>
              <w:t xml:space="preserve">исследовать зависимость </w:t>
            </w:r>
            <w:r w:rsidRPr="00E14BFE">
              <w:rPr>
                <w:sz w:val="18"/>
                <w:szCs w:val="18"/>
              </w:rPr>
              <w:t xml:space="preserve">объёма куба от длины его ребра, </w:t>
            </w:r>
            <w:r w:rsidRPr="00E14BFE">
              <w:rPr>
                <w:b/>
                <w:bCs/>
                <w:sz w:val="18"/>
                <w:szCs w:val="18"/>
              </w:rPr>
              <w:t>выдвигать и обосновывать гипотезу.</w:t>
            </w:r>
          </w:p>
          <w:p w14:paraId="299E4155" w14:textId="77777777" w:rsidR="0012062C" w:rsidRPr="00C92E77" w:rsidRDefault="0012062C" w:rsidP="00C92E77">
            <w:pPr>
              <w:pStyle w:val="TableParagraph"/>
              <w:kinsoku w:val="0"/>
              <w:overflowPunct w:val="0"/>
              <w:spacing w:line="275" w:lineRule="exact"/>
              <w:rPr>
                <w:sz w:val="18"/>
                <w:szCs w:val="18"/>
              </w:rPr>
            </w:pPr>
            <w:r w:rsidRPr="00E14BFE">
              <w:rPr>
                <w:b/>
                <w:bCs/>
                <w:sz w:val="18"/>
                <w:szCs w:val="18"/>
              </w:rPr>
              <w:t xml:space="preserve">Знакомиться с историей </w:t>
            </w:r>
            <w:r w:rsidRPr="00E14BFE">
              <w:rPr>
                <w:sz w:val="18"/>
                <w:szCs w:val="18"/>
              </w:rPr>
              <w:t>развития</w:t>
            </w:r>
            <w:r>
              <w:rPr>
                <w:sz w:val="18"/>
                <w:szCs w:val="18"/>
              </w:rPr>
              <w:t xml:space="preserve"> </w:t>
            </w:r>
            <w:r w:rsidRPr="00E14BFE">
              <w:rPr>
                <w:sz w:val="18"/>
                <w:szCs w:val="18"/>
              </w:rPr>
              <w:t>Арифметики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178C" w14:textId="77777777" w:rsidR="0012062C" w:rsidRDefault="0012062C">
            <w:r w:rsidRPr="0078139D">
              <w:rPr>
                <w:spacing w:val="2"/>
                <w:sz w:val="15"/>
                <w:szCs w:val="15"/>
              </w:rPr>
              <w:lastRenderedPageBreak/>
              <w:t>Устный</w:t>
            </w:r>
            <w:r w:rsidRPr="0078139D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опрос;</w:t>
            </w:r>
            <w:r w:rsidRPr="0078139D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Письменный</w:t>
            </w:r>
            <w:r w:rsidRPr="0078139D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2062C" w:rsidRPr="00724E8E" w14:paraId="3C1003A9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7975" w14:textId="77777777" w:rsidR="0012062C" w:rsidRPr="00724E8E" w:rsidRDefault="0012062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31F5" w14:textId="77777777" w:rsidR="0012062C" w:rsidRPr="00724E8E" w:rsidRDefault="0012062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Площадь. Формула площади</w:t>
            </w:r>
          </w:p>
          <w:p w14:paraId="2FDE3D2D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before="43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прямоугольника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B186" w14:textId="77777777" w:rsidR="0012062C" w:rsidRPr="00724E8E" w:rsidRDefault="0012062C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5B24" w14:textId="77777777" w:rsidR="0012062C" w:rsidRPr="00724E8E" w:rsidRDefault="0012062C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387D" w14:textId="77777777" w:rsidR="0012062C" w:rsidRPr="00724E8E" w:rsidRDefault="0012062C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E708" w14:textId="77777777" w:rsidR="0012062C" w:rsidRDefault="0012062C">
            <w:r w:rsidRPr="0078139D">
              <w:rPr>
                <w:spacing w:val="2"/>
                <w:sz w:val="15"/>
                <w:szCs w:val="15"/>
              </w:rPr>
              <w:t>Устный</w:t>
            </w:r>
            <w:r w:rsidRPr="0078139D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опрос;</w:t>
            </w:r>
            <w:r w:rsidRPr="0078139D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Письменный</w:t>
            </w:r>
            <w:r w:rsidRPr="0078139D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2062C" w:rsidRPr="00724E8E" w14:paraId="49F2B7B8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377F" w14:textId="77777777" w:rsidR="0012062C" w:rsidRPr="00724E8E" w:rsidRDefault="0012062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D974" w14:textId="77777777" w:rsidR="0012062C" w:rsidRPr="00724E8E" w:rsidRDefault="0012062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Единицы измерения площадей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1A92" w14:textId="77777777" w:rsidR="0012062C" w:rsidRPr="00724E8E" w:rsidRDefault="0012062C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2E4D" w14:textId="77777777" w:rsidR="0012062C" w:rsidRPr="00724E8E" w:rsidRDefault="0012062C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22F5" w14:textId="77777777" w:rsidR="0012062C" w:rsidRPr="00724E8E" w:rsidRDefault="0012062C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C288" w14:textId="77777777" w:rsidR="0012062C" w:rsidRDefault="0012062C">
            <w:r w:rsidRPr="0078139D">
              <w:rPr>
                <w:spacing w:val="2"/>
                <w:sz w:val="15"/>
                <w:szCs w:val="15"/>
              </w:rPr>
              <w:t>Устный</w:t>
            </w:r>
            <w:r w:rsidRPr="0078139D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опрос;</w:t>
            </w:r>
            <w:r w:rsidRPr="0078139D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Письменный</w:t>
            </w:r>
            <w:r w:rsidRPr="0078139D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2062C" w:rsidRPr="00724E8E" w14:paraId="418E75C6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DF4A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04BB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Прямоугольный параллелепипед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54AC" w14:textId="77777777" w:rsidR="0012062C" w:rsidRPr="00724E8E" w:rsidRDefault="0012062C" w:rsidP="00574DFF">
            <w:pPr>
              <w:pStyle w:val="TableParagraph"/>
              <w:kinsoku w:val="0"/>
              <w:overflowPunct w:val="0"/>
              <w:spacing w:line="273" w:lineRule="exact"/>
              <w:ind w:left="15"/>
              <w:jc w:val="center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230D" w14:textId="77777777" w:rsidR="0012062C" w:rsidRPr="00724E8E" w:rsidRDefault="0012062C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7805" w14:textId="77777777" w:rsidR="0012062C" w:rsidRPr="00724E8E" w:rsidRDefault="0012062C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50E6" w14:textId="77777777" w:rsidR="0012062C" w:rsidRDefault="0012062C">
            <w:r w:rsidRPr="0078139D">
              <w:rPr>
                <w:spacing w:val="2"/>
                <w:sz w:val="15"/>
                <w:szCs w:val="15"/>
              </w:rPr>
              <w:t>Устный</w:t>
            </w:r>
            <w:r w:rsidRPr="0078139D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опрос;</w:t>
            </w:r>
            <w:r w:rsidRPr="0078139D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Письменный</w:t>
            </w:r>
            <w:r w:rsidRPr="0078139D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78139D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F92B0E" w:rsidRPr="00724E8E" w14:paraId="4AD410C6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0E31" w14:textId="77777777" w:rsidR="00F92B0E" w:rsidRPr="00724E8E" w:rsidRDefault="00F92B0E" w:rsidP="00574DFF">
            <w:pPr>
              <w:pStyle w:val="TableParagraph"/>
              <w:kinsoku w:val="0"/>
              <w:overflowPunct w:val="0"/>
              <w:spacing w:line="271" w:lineRule="exact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1870" w14:textId="77777777" w:rsidR="00F92B0E" w:rsidRPr="00724E8E" w:rsidRDefault="00F92B0E" w:rsidP="00574DFF">
            <w:pPr>
              <w:pStyle w:val="TableParagraph"/>
              <w:kinsoku w:val="0"/>
              <w:overflowPunct w:val="0"/>
              <w:spacing w:line="276" w:lineRule="auto"/>
              <w:ind w:right="182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Объёмы. Объём прямоугольного параллелепипеда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41B9" w14:textId="77777777" w:rsidR="00F92B0E" w:rsidRPr="00724E8E" w:rsidRDefault="00F92B0E" w:rsidP="00574DFF">
            <w:pPr>
              <w:pStyle w:val="TableParagraph"/>
              <w:kinsoku w:val="0"/>
              <w:overflowPunct w:val="0"/>
              <w:spacing w:line="271" w:lineRule="exact"/>
              <w:ind w:left="15"/>
              <w:jc w:val="center"/>
              <w:rPr>
                <w:sz w:val="18"/>
                <w:szCs w:val="18"/>
              </w:rPr>
            </w:pPr>
            <w:r w:rsidRPr="00724E8E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4985" w14:textId="77777777" w:rsidR="00F92B0E" w:rsidRPr="00724E8E" w:rsidRDefault="00F92B0E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620F" w14:textId="77777777" w:rsidR="00F92B0E" w:rsidRPr="00724E8E" w:rsidRDefault="00F92B0E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C520" w14:textId="77777777" w:rsidR="00F92B0E" w:rsidRPr="00724E8E" w:rsidRDefault="0012062C" w:rsidP="0012062C">
            <w:pPr>
              <w:pStyle w:val="a3"/>
              <w:kinsoku w:val="0"/>
              <w:overflowPunct w:val="0"/>
              <w:spacing w:before="9"/>
              <w:ind w:left="0"/>
              <w:rPr>
                <w:sz w:val="18"/>
                <w:szCs w:val="18"/>
              </w:rPr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56E21" w14:paraId="0552A8B4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5F4" w14:textId="77777777" w:rsidR="00156E21" w:rsidRPr="00C7429C" w:rsidRDefault="00156E21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1C4F" w14:textId="77777777" w:rsidR="00156E21" w:rsidRPr="00C7429C" w:rsidRDefault="00156E21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Контрольная работа № 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ADF0" w14:textId="77777777" w:rsidR="00156E21" w:rsidRPr="00C7429C" w:rsidRDefault="00156E21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7C3F" w14:textId="77777777" w:rsidR="00156E21" w:rsidRPr="00C7429C" w:rsidRDefault="00156E21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Темы 20–24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4F3B" w14:textId="77777777" w:rsidR="00156E21" w:rsidRPr="00C7429C" w:rsidRDefault="00156E21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Контролировать и оценивать свою</w:t>
            </w:r>
            <w:r w:rsidRPr="00C7429C">
              <w:rPr>
                <w:spacing w:val="9"/>
                <w:sz w:val="18"/>
                <w:szCs w:val="18"/>
              </w:rPr>
              <w:t xml:space="preserve"> </w:t>
            </w:r>
            <w:r w:rsidRPr="00C7429C">
              <w:rPr>
                <w:sz w:val="18"/>
                <w:szCs w:val="18"/>
              </w:rPr>
              <w:t>работу;</w:t>
            </w:r>
          </w:p>
          <w:p w14:paraId="30DA7C2D" w14:textId="77777777" w:rsidR="00156E21" w:rsidRPr="00C7429C" w:rsidRDefault="00156E21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ставить цели на следующий этап</w:t>
            </w:r>
            <w:r w:rsidRPr="00C7429C">
              <w:rPr>
                <w:spacing w:val="-20"/>
                <w:sz w:val="18"/>
                <w:szCs w:val="18"/>
              </w:rPr>
              <w:t xml:space="preserve"> </w:t>
            </w:r>
            <w:r w:rsidRPr="00C7429C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99FF" w14:textId="77777777" w:rsidR="00156E21" w:rsidRDefault="003549F2" w:rsidP="00574DFF">
            <w:pPr>
              <w:pStyle w:val="TableParagraph"/>
              <w:kinsoku w:val="0"/>
              <w:overflowPunct w:val="0"/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686319" w14:paraId="65BD54F6" w14:textId="77777777" w:rsidTr="006B4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A56E" w14:textId="77777777" w:rsidR="00686319" w:rsidRPr="00C7429C" w:rsidRDefault="00686319" w:rsidP="00574DFF">
            <w:pPr>
              <w:pStyle w:val="TableParagraph"/>
              <w:kinsoku w:val="0"/>
              <w:overflowPunct w:val="0"/>
              <w:spacing w:before="1"/>
              <w:ind w:left="5738" w:right="5730"/>
              <w:jc w:val="center"/>
              <w:rPr>
                <w:b/>
                <w:bCs/>
                <w:sz w:val="18"/>
                <w:szCs w:val="18"/>
              </w:rPr>
            </w:pPr>
            <w:r w:rsidRPr="00C7429C">
              <w:rPr>
                <w:b/>
                <w:bCs/>
                <w:sz w:val="18"/>
                <w:szCs w:val="18"/>
              </w:rPr>
              <w:t>Глава 2. Дробные числа</w:t>
            </w:r>
          </w:p>
        </w:tc>
      </w:tr>
      <w:tr w:rsidR="00156E21" w14:paraId="67A85F75" w14:textId="77777777" w:rsidTr="00AC5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3FB4" w14:textId="77777777" w:rsidR="00156E21" w:rsidRPr="00C7429C" w:rsidRDefault="00156E21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AA2B" w14:textId="77777777" w:rsidR="00156E21" w:rsidRPr="00C7429C" w:rsidRDefault="00156E21" w:rsidP="00574DFF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sz w:val="18"/>
                <w:szCs w:val="18"/>
              </w:rPr>
            </w:pPr>
            <w:r w:rsidRPr="00C7429C">
              <w:rPr>
                <w:b/>
                <w:bCs/>
                <w:sz w:val="18"/>
                <w:szCs w:val="18"/>
              </w:rPr>
              <w:t>§ 5. Обыкновенные дроби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FBEE" w14:textId="77777777" w:rsidR="00156E21" w:rsidRPr="00C7429C" w:rsidRDefault="00156E21" w:rsidP="00574DFF">
            <w:pPr>
              <w:pStyle w:val="TableParagraph"/>
              <w:kinsoku w:val="0"/>
              <w:overflowPunct w:val="0"/>
              <w:spacing w:line="275" w:lineRule="exact"/>
              <w:ind w:left="287" w:right="272"/>
              <w:jc w:val="center"/>
              <w:rPr>
                <w:b/>
                <w:bCs/>
                <w:sz w:val="18"/>
                <w:szCs w:val="18"/>
              </w:rPr>
            </w:pPr>
            <w:r w:rsidRPr="00C7429C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697CD" w14:textId="77777777" w:rsidR="00156E21" w:rsidRPr="00C7429C" w:rsidRDefault="00156E21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721C" w14:textId="77777777" w:rsidR="00156E21" w:rsidRDefault="00156E21" w:rsidP="00574DFF">
            <w:pPr>
              <w:pStyle w:val="TableParagraph"/>
              <w:kinsoku w:val="0"/>
              <w:overflowPunct w:val="0"/>
            </w:pPr>
          </w:p>
        </w:tc>
      </w:tr>
      <w:tr w:rsidR="0012062C" w14:paraId="02335D3D" w14:textId="77777777" w:rsidTr="00AC5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E9B0" w14:textId="77777777" w:rsidR="0012062C" w:rsidRPr="00C7429C" w:rsidRDefault="0012062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EB25" w14:textId="77777777" w:rsidR="0012062C" w:rsidRPr="00C7429C" w:rsidRDefault="0012062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Окружность, круг, шар, цилиндр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894A1" w14:textId="77777777" w:rsidR="0012062C" w:rsidRPr="00C7429C" w:rsidRDefault="0012062C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214" w14:textId="77777777" w:rsidR="0012062C" w:rsidRPr="00C7429C" w:rsidRDefault="0012062C" w:rsidP="00574DFF">
            <w:pPr>
              <w:pStyle w:val="TableParagraph"/>
              <w:kinsoku w:val="0"/>
              <w:overflowPunct w:val="0"/>
              <w:spacing w:line="276" w:lineRule="auto"/>
              <w:ind w:left="108" w:right="90"/>
              <w:jc w:val="both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Наглядные представления о фигурах на плоскости: окружность, круг. Изображение фигур, в том числе на клетчатой бумаге. Построение конфигураций из частей прямой, окружности на нелинованной и клетчатой бумаге.</w:t>
            </w:r>
          </w:p>
          <w:p w14:paraId="63C8BEF1" w14:textId="77777777" w:rsidR="0012062C" w:rsidRPr="00C7429C" w:rsidRDefault="0012062C" w:rsidP="00574DFF">
            <w:pPr>
              <w:pStyle w:val="TableParagraph"/>
              <w:kinsoku w:val="0"/>
              <w:overflowPunct w:val="0"/>
              <w:spacing w:line="276" w:lineRule="auto"/>
              <w:ind w:left="108" w:right="92"/>
              <w:jc w:val="both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lastRenderedPageBreak/>
              <w:t>Наглядные представления о пространственных фигурах: цилиндр, шар и сфера.</w:t>
            </w:r>
          </w:p>
          <w:p w14:paraId="27521E6F" w14:textId="77777777" w:rsidR="0012062C" w:rsidRPr="00C7429C" w:rsidRDefault="0012062C" w:rsidP="00574DFF">
            <w:pPr>
              <w:pStyle w:val="TableParagraph"/>
              <w:tabs>
                <w:tab w:val="left" w:pos="1590"/>
                <w:tab w:val="left" w:pos="2940"/>
              </w:tabs>
              <w:kinsoku w:val="0"/>
              <w:overflowPunct w:val="0"/>
              <w:spacing w:line="276" w:lineRule="auto"/>
              <w:ind w:left="108" w:right="90"/>
              <w:jc w:val="both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Представл</w:t>
            </w:r>
            <w:r>
              <w:rPr>
                <w:sz w:val="18"/>
                <w:szCs w:val="18"/>
              </w:rPr>
              <w:t xml:space="preserve">ение о дроби как способе записи части </w:t>
            </w:r>
            <w:r w:rsidRPr="00C7429C">
              <w:rPr>
                <w:spacing w:val="-3"/>
                <w:sz w:val="18"/>
                <w:szCs w:val="18"/>
              </w:rPr>
              <w:t xml:space="preserve">величины. </w:t>
            </w:r>
            <w:r w:rsidRPr="00C7429C">
              <w:rPr>
                <w:sz w:val="18"/>
                <w:szCs w:val="18"/>
              </w:rPr>
              <w:t>Обыкновенные дроби. Правильные и неправильные дроби. Изображение дробей точками на числовой прямой. Сравнение</w:t>
            </w:r>
            <w:r w:rsidRPr="00C7429C">
              <w:rPr>
                <w:spacing w:val="-2"/>
                <w:sz w:val="18"/>
                <w:szCs w:val="18"/>
              </w:rPr>
              <w:t xml:space="preserve"> </w:t>
            </w:r>
            <w:r w:rsidRPr="00C7429C">
              <w:rPr>
                <w:sz w:val="18"/>
                <w:szCs w:val="18"/>
              </w:rPr>
              <w:t>дробей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5DF8" w14:textId="77777777" w:rsidR="0012062C" w:rsidRPr="00C7429C" w:rsidRDefault="0012062C" w:rsidP="00574DFF">
            <w:pPr>
              <w:pStyle w:val="TableParagraph"/>
              <w:kinsoku w:val="0"/>
              <w:overflowPunct w:val="0"/>
              <w:spacing w:line="276" w:lineRule="auto"/>
              <w:ind w:right="226"/>
              <w:rPr>
                <w:sz w:val="18"/>
                <w:szCs w:val="18"/>
              </w:rPr>
            </w:pPr>
            <w:r w:rsidRPr="00C7429C">
              <w:rPr>
                <w:b/>
                <w:bCs/>
                <w:sz w:val="18"/>
                <w:szCs w:val="18"/>
              </w:rPr>
              <w:lastRenderedPageBreak/>
              <w:t xml:space="preserve">Изображать </w:t>
            </w:r>
            <w:r w:rsidRPr="00C7429C">
              <w:rPr>
                <w:sz w:val="18"/>
                <w:szCs w:val="18"/>
              </w:rPr>
              <w:t xml:space="preserve">конфигурации геометрических фигур из отрезков, окружностей, их частей на нелинованной и клетчатой бумаге, </w:t>
            </w:r>
            <w:r w:rsidRPr="00C7429C">
              <w:rPr>
                <w:b/>
                <w:bCs/>
                <w:sz w:val="18"/>
                <w:szCs w:val="18"/>
              </w:rPr>
              <w:t xml:space="preserve">строить </w:t>
            </w:r>
            <w:r w:rsidRPr="00C7429C">
              <w:rPr>
                <w:sz w:val="18"/>
                <w:szCs w:val="18"/>
              </w:rPr>
              <w:t>окружность заданного радиуса.</w:t>
            </w:r>
          </w:p>
          <w:p w14:paraId="362FBE2C" w14:textId="77777777" w:rsidR="0012062C" w:rsidRPr="00C7429C" w:rsidRDefault="0012062C" w:rsidP="00392577">
            <w:pPr>
              <w:pStyle w:val="TableParagraph"/>
              <w:kinsoku w:val="0"/>
              <w:overflowPunct w:val="0"/>
              <w:spacing w:line="276" w:lineRule="auto"/>
              <w:ind w:right="142"/>
              <w:rPr>
                <w:sz w:val="18"/>
                <w:szCs w:val="18"/>
              </w:rPr>
            </w:pPr>
            <w:r w:rsidRPr="00C7429C">
              <w:rPr>
                <w:b/>
                <w:bCs/>
                <w:sz w:val="18"/>
                <w:szCs w:val="18"/>
              </w:rPr>
              <w:t>Читать и записывать</w:t>
            </w:r>
            <w:r w:rsidRPr="00C7429C">
              <w:rPr>
                <w:sz w:val="18"/>
                <w:szCs w:val="18"/>
              </w:rPr>
              <w:t xml:space="preserve">, </w:t>
            </w:r>
            <w:r w:rsidRPr="00C7429C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C7429C">
              <w:rPr>
                <w:sz w:val="18"/>
                <w:szCs w:val="18"/>
              </w:rPr>
              <w:t xml:space="preserve">обыкновенные дроби, </w:t>
            </w:r>
            <w:r w:rsidRPr="00C7429C">
              <w:rPr>
                <w:b/>
                <w:bCs/>
                <w:sz w:val="18"/>
                <w:szCs w:val="18"/>
              </w:rPr>
              <w:t xml:space="preserve">предлагать, обосновывать и обсуждать способы </w:t>
            </w:r>
            <w:r w:rsidRPr="00C7429C">
              <w:rPr>
                <w:sz w:val="18"/>
                <w:szCs w:val="18"/>
              </w:rPr>
              <w:lastRenderedPageBreak/>
              <w:t>упорядочивания дробей.</w:t>
            </w:r>
          </w:p>
          <w:p w14:paraId="609F77F9" w14:textId="77777777" w:rsidR="0012062C" w:rsidRPr="00C7429C" w:rsidRDefault="0012062C" w:rsidP="00392577">
            <w:pPr>
              <w:pStyle w:val="TableParagraph"/>
              <w:kinsoku w:val="0"/>
              <w:overflowPunct w:val="0"/>
              <w:spacing w:line="276" w:lineRule="auto"/>
              <w:ind w:right="142"/>
              <w:rPr>
                <w:sz w:val="18"/>
                <w:szCs w:val="18"/>
              </w:rPr>
            </w:pPr>
            <w:r w:rsidRPr="00C7429C">
              <w:rPr>
                <w:b/>
                <w:bCs/>
                <w:sz w:val="18"/>
                <w:szCs w:val="18"/>
              </w:rPr>
              <w:t xml:space="preserve">Изображать </w:t>
            </w:r>
            <w:r w:rsidRPr="00C7429C">
              <w:rPr>
                <w:sz w:val="18"/>
                <w:szCs w:val="18"/>
              </w:rPr>
              <w:t xml:space="preserve">обыкновенные дроби точками на координатной прямой; </w:t>
            </w:r>
            <w:r w:rsidRPr="00C7429C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C7429C">
              <w:rPr>
                <w:sz w:val="18"/>
                <w:szCs w:val="18"/>
              </w:rPr>
              <w:t>координатную прямую для сравнения дробей.</w:t>
            </w:r>
          </w:p>
          <w:p w14:paraId="60CA6B10" w14:textId="77777777" w:rsidR="0012062C" w:rsidRPr="00C7429C" w:rsidRDefault="0012062C" w:rsidP="00392577">
            <w:pPr>
              <w:pStyle w:val="TableParagraph"/>
              <w:kinsoku w:val="0"/>
              <w:overflowPunct w:val="0"/>
              <w:spacing w:line="273" w:lineRule="auto"/>
              <w:ind w:right="142"/>
              <w:rPr>
                <w:b/>
                <w:bCs/>
                <w:sz w:val="18"/>
                <w:szCs w:val="18"/>
              </w:rPr>
            </w:pPr>
            <w:r w:rsidRPr="00C7429C">
              <w:rPr>
                <w:b/>
                <w:bCs/>
                <w:sz w:val="18"/>
                <w:szCs w:val="18"/>
              </w:rPr>
              <w:t xml:space="preserve">Формулировать, записывать с помощью букв </w:t>
            </w:r>
            <w:r w:rsidRPr="00C7429C">
              <w:rPr>
                <w:sz w:val="18"/>
                <w:szCs w:val="18"/>
              </w:rPr>
              <w:t xml:space="preserve">основное свойство обыкновенной дроби; </w:t>
            </w:r>
            <w:r w:rsidRPr="00C7429C">
              <w:rPr>
                <w:b/>
                <w:bCs/>
                <w:sz w:val="18"/>
                <w:szCs w:val="18"/>
              </w:rPr>
              <w:t>использовать</w:t>
            </w:r>
          </w:p>
          <w:p w14:paraId="507A3C53" w14:textId="77777777" w:rsidR="0012062C" w:rsidRPr="00C7429C" w:rsidRDefault="0012062C" w:rsidP="00392577">
            <w:pPr>
              <w:pStyle w:val="TableParagraph"/>
              <w:kinsoku w:val="0"/>
              <w:overflowPunct w:val="0"/>
              <w:spacing w:before="4" w:line="276" w:lineRule="auto"/>
              <w:ind w:right="142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основное свойство дроби для сокращения дробей и приведения дроби к новому</w:t>
            </w:r>
          </w:p>
          <w:p w14:paraId="7C690B20" w14:textId="77777777" w:rsidR="0012062C" w:rsidRPr="00C7429C" w:rsidRDefault="0012062C" w:rsidP="00392577">
            <w:pPr>
              <w:pStyle w:val="TableParagraph"/>
              <w:kinsoku w:val="0"/>
              <w:overflowPunct w:val="0"/>
              <w:spacing w:before="1"/>
              <w:ind w:right="142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знаменателю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CB5B2" w14:textId="77777777" w:rsidR="0012062C" w:rsidRDefault="0012062C">
            <w:r w:rsidRPr="00FE3985">
              <w:rPr>
                <w:spacing w:val="2"/>
                <w:sz w:val="15"/>
                <w:szCs w:val="15"/>
              </w:rPr>
              <w:lastRenderedPageBreak/>
              <w:t>Устный</w:t>
            </w:r>
            <w:r w:rsidRPr="00FE3985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E3985">
              <w:rPr>
                <w:spacing w:val="2"/>
                <w:sz w:val="15"/>
                <w:szCs w:val="15"/>
              </w:rPr>
              <w:t>опрос;</w:t>
            </w:r>
            <w:r w:rsidRPr="00FE3985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E3985">
              <w:rPr>
                <w:spacing w:val="2"/>
                <w:sz w:val="15"/>
                <w:szCs w:val="15"/>
              </w:rPr>
              <w:t>Письменный</w:t>
            </w:r>
            <w:r w:rsidRPr="00FE398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E3985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2062C" w14:paraId="2FCE0913" w14:textId="77777777" w:rsidTr="00AC5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8C09" w14:textId="77777777" w:rsidR="0012062C" w:rsidRPr="00C7429C" w:rsidRDefault="0012062C" w:rsidP="00574DFF">
            <w:pPr>
              <w:pStyle w:val="TableParagraph"/>
              <w:kinsoku w:val="0"/>
              <w:overflowPunct w:val="0"/>
              <w:spacing w:line="271" w:lineRule="exact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E274" w14:textId="77777777" w:rsidR="0012062C" w:rsidRPr="00C7429C" w:rsidRDefault="0012062C" w:rsidP="00574DFF">
            <w:pPr>
              <w:pStyle w:val="TableParagraph"/>
              <w:kinsoku w:val="0"/>
              <w:overflowPunct w:val="0"/>
              <w:spacing w:line="271" w:lineRule="exact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Доли и дроби. Изображение</w:t>
            </w:r>
          </w:p>
          <w:p w14:paraId="28D05AEB" w14:textId="77777777" w:rsidR="0012062C" w:rsidRPr="00C7429C" w:rsidRDefault="0012062C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дробей на координатной прямой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CAB4E" w14:textId="77777777" w:rsidR="0012062C" w:rsidRPr="00C7429C" w:rsidRDefault="0012062C" w:rsidP="00574DFF">
            <w:pPr>
              <w:pStyle w:val="TableParagraph"/>
              <w:kinsoku w:val="0"/>
              <w:overflowPunct w:val="0"/>
              <w:spacing w:line="271" w:lineRule="exact"/>
              <w:ind w:left="15"/>
              <w:jc w:val="center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98C" w14:textId="77777777" w:rsidR="0012062C" w:rsidRDefault="0012062C" w:rsidP="00574DFF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BD26" w14:textId="77777777" w:rsidR="0012062C" w:rsidRDefault="0012062C" w:rsidP="00574DFF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94AF8" w14:textId="77777777" w:rsidR="0012062C" w:rsidRDefault="0012062C">
            <w:r w:rsidRPr="00FE3985">
              <w:rPr>
                <w:spacing w:val="2"/>
                <w:sz w:val="15"/>
                <w:szCs w:val="15"/>
              </w:rPr>
              <w:t>Устный</w:t>
            </w:r>
            <w:r w:rsidRPr="00FE3985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E3985">
              <w:rPr>
                <w:spacing w:val="2"/>
                <w:sz w:val="15"/>
                <w:szCs w:val="15"/>
              </w:rPr>
              <w:t>опрос;</w:t>
            </w:r>
            <w:r w:rsidRPr="00FE3985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E3985">
              <w:rPr>
                <w:spacing w:val="2"/>
                <w:sz w:val="15"/>
                <w:szCs w:val="15"/>
              </w:rPr>
              <w:t>Письменный</w:t>
            </w:r>
            <w:r w:rsidRPr="00FE398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E3985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2062C" w14:paraId="1200981A" w14:textId="77777777" w:rsidTr="00AC5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F6D8" w14:textId="77777777" w:rsidR="0012062C" w:rsidRPr="00C7429C" w:rsidRDefault="0012062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8740" w14:textId="77777777" w:rsidR="0012062C" w:rsidRPr="00C7429C" w:rsidRDefault="0012062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Сравнение дробей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1605D" w14:textId="77777777" w:rsidR="0012062C" w:rsidRPr="00C7429C" w:rsidRDefault="0012062C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BFE1" w14:textId="77777777" w:rsidR="0012062C" w:rsidRDefault="0012062C" w:rsidP="00574DFF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EA62" w14:textId="77777777" w:rsidR="0012062C" w:rsidRDefault="0012062C" w:rsidP="00574DFF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EFB508" w14:textId="77777777" w:rsidR="0012062C" w:rsidRDefault="0012062C">
            <w:r w:rsidRPr="00FE3985">
              <w:rPr>
                <w:spacing w:val="2"/>
                <w:sz w:val="15"/>
                <w:szCs w:val="15"/>
              </w:rPr>
              <w:t>Устный</w:t>
            </w:r>
            <w:r w:rsidRPr="00FE3985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E3985">
              <w:rPr>
                <w:spacing w:val="2"/>
                <w:sz w:val="15"/>
                <w:szCs w:val="15"/>
              </w:rPr>
              <w:t>опрос;</w:t>
            </w:r>
            <w:r w:rsidRPr="00FE3985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E3985">
              <w:rPr>
                <w:spacing w:val="2"/>
                <w:sz w:val="15"/>
                <w:szCs w:val="15"/>
              </w:rPr>
              <w:t>Письменный</w:t>
            </w:r>
            <w:r w:rsidRPr="00FE398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E3985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56E21" w14:paraId="1A275A36" w14:textId="77777777" w:rsidTr="00AC5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C6A8" w14:textId="77777777" w:rsidR="00156E21" w:rsidRPr="00C7429C" w:rsidRDefault="00156E21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F11F" w14:textId="77777777" w:rsidR="00156E21" w:rsidRPr="00C7429C" w:rsidRDefault="00156E21" w:rsidP="00574DFF">
            <w:pPr>
              <w:pStyle w:val="TableParagraph"/>
              <w:kinsoku w:val="0"/>
              <w:overflowPunct w:val="0"/>
              <w:spacing w:line="276" w:lineRule="auto"/>
              <w:ind w:right="572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Правильные и неправильные дроби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B2727" w14:textId="77777777" w:rsidR="00156E21" w:rsidRPr="00C7429C" w:rsidRDefault="00156E21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C46F" w14:textId="77777777" w:rsidR="00156E21" w:rsidRDefault="00156E21" w:rsidP="00574DFF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91D0" w14:textId="77777777" w:rsidR="00156E21" w:rsidRDefault="00156E21" w:rsidP="00574DFF">
            <w:pPr>
              <w:pStyle w:val="a3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43E14E" w14:textId="77777777" w:rsidR="00156E21" w:rsidRPr="00AC510C" w:rsidRDefault="00AC510C" w:rsidP="00AC510C">
            <w:pPr>
              <w:pStyle w:val="a3"/>
              <w:kinsoku w:val="0"/>
              <w:overflowPunct w:val="0"/>
              <w:spacing w:before="9"/>
              <w:ind w:left="142"/>
              <w:rPr>
                <w:sz w:val="15"/>
                <w:szCs w:val="15"/>
              </w:rPr>
            </w:pPr>
            <w:r w:rsidRPr="00AC510C">
              <w:rPr>
                <w:sz w:val="15"/>
                <w:szCs w:val="15"/>
              </w:rPr>
              <w:t>Устный опрос; Письменный контроль;</w:t>
            </w:r>
          </w:p>
        </w:tc>
      </w:tr>
      <w:tr w:rsidR="00156E21" w14:paraId="6C1E29BA" w14:textId="77777777" w:rsidTr="00AC5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7A3E" w14:textId="77777777" w:rsidR="00156E21" w:rsidRPr="00C7429C" w:rsidRDefault="00156E21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984E" w14:textId="77777777" w:rsidR="00156E21" w:rsidRPr="00C7429C" w:rsidRDefault="00156E21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Контрольная работа № 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C4E0" w14:textId="77777777" w:rsidR="00156E21" w:rsidRPr="00C7429C" w:rsidRDefault="00156E21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855E" w14:textId="77777777" w:rsidR="00156E21" w:rsidRPr="00C7429C" w:rsidRDefault="00156E21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Темы 25–28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1F46" w14:textId="77777777" w:rsidR="00156E21" w:rsidRPr="00C7429C" w:rsidRDefault="00156E21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Контролировать и оценивать свою</w:t>
            </w:r>
            <w:r w:rsidRPr="00C7429C">
              <w:rPr>
                <w:spacing w:val="5"/>
                <w:sz w:val="18"/>
                <w:szCs w:val="18"/>
              </w:rPr>
              <w:t xml:space="preserve"> </w:t>
            </w:r>
            <w:r w:rsidRPr="00C7429C">
              <w:rPr>
                <w:sz w:val="18"/>
                <w:szCs w:val="18"/>
              </w:rPr>
              <w:t>работу;</w:t>
            </w:r>
          </w:p>
          <w:p w14:paraId="60DB8CC8" w14:textId="77777777" w:rsidR="00156E21" w:rsidRPr="00C7429C" w:rsidRDefault="00156E21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ставить цели на следующий этап</w:t>
            </w:r>
            <w:r w:rsidRPr="00C7429C">
              <w:rPr>
                <w:spacing w:val="-20"/>
                <w:sz w:val="18"/>
                <w:szCs w:val="18"/>
              </w:rPr>
              <w:t xml:space="preserve"> </w:t>
            </w:r>
            <w:r w:rsidRPr="00C7429C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B204" w14:textId="77777777" w:rsidR="00156E21" w:rsidRPr="00C7429C" w:rsidRDefault="003549F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14:paraId="2931F0B7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C273" w14:textId="77777777" w:rsidR="00B74BAF" w:rsidRPr="00C7429C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959C" w14:textId="77777777" w:rsidR="00B74BAF" w:rsidRPr="00C7429C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Сложение и вычитание дробей с</w:t>
            </w:r>
          </w:p>
          <w:p w14:paraId="45F367B9" w14:textId="77777777" w:rsidR="00B74BAF" w:rsidRPr="00C7429C" w:rsidRDefault="00B74BAF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одинаковыми знаменателями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0D2F" w14:textId="77777777" w:rsidR="00B74BAF" w:rsidRPr="00C7429C" w:rsidRDefault="00B74BAF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989E7" w14:textId="77777777" w:rsidR="00B74BAF" w:rsidRPr="00C7429C" w:rsidRDefault="00B74BAF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Сложение и вычитание дробей.</w:t>
            </w:r>
          </w:p>
          <w:p w14:paraId="7DFC6E35" w14:textId="77777777" w:rsidR="00B74BAF" w:rsidRPr="00C7429C" w:rsidRDefault="00B74BAF" w:rsidP="00574DFF">
            <w:pPr>
              <w:pStyle w:val="TableParagraph"/>
              <w:kinsoku w:val="0"/>
              <w:overflowPunct w:val="0"/>
              <w:spacing w:before="41"/>
              <w:ind w:left="108"/>
              <w:rPr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>Смешанная дробь; представление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CDADE" w14:textId="77777777" w:rsidR="00B74BAF" w:rsidRPr="00C7429C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C7429C">
              <w:rPr>
                <w:b/>
                <w:bCs/>
                <w:sz w:val="18"/>
                <w:szCs w:val="18"/>
              </w:rPr>
              <w:t xml:space="preserve">Выполнять арифметические действия </w:t>
            </w:r>
            <w:r w:rsidRPr="00C7429C">
              <w:rPr>
                <w:sz w:val="18"/>
                <w:szCs w:val="18"/>
              </w:rPr>
              <w:t>с</w:t>
            </w:r>
          </w:p>
          <w:p w14:paraId="66055AFA" w14:textId="77777777" w:rsidR="00B74BAF" w:rsidRPr="00C7429C" w:rsidRDefault="00B74BAF" w:rsidP="00574DFF">
            <w:pPr>
              <w:pStyle w:val="TableParagraph"/>
              <w:kinsoku w:val="0"/>
              <w:overflowPunct w:val="0"/>
              <w:spacing w:before="41"/>
              <w:rPr>
                <w:b/>
                <w:bCs/>
                <w:sz w:val="18"/>
                <w:szCs w:val="18"/>
              </w:rPr>
            </w:pPr>
            <w:r w:rsidRPr="00C7429C">
              <w:rPr>
                <w:sz w:val="18"/>
                <w:szCs w:val="18"/>
              </w:rPr>
              <w:t xml:space="preserve">обыкновенными дробями; </w:t>
            </w:r>
            <w:r w:rsidRPr="00C7429C">
              <w:rPr>
                <w:b/>
                <w:bCs/>
                <w:sz w:val="18"/>
                <w:szCs w:val="18"/>
              </w:rPr>
              <w:t>применять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0AF9" w14:textId="77777777" w:rsidR="00B74BAF" w:rsidRDefault="00B74BAF">
            <w:r w:rsidRPr="00985C2F">
              <w:rPr>
                <w:spacing w:val="2"/>
                <w:sz w:val="15"/>
                <w:szCs w:val="15"/>
              </w:rPr>
              <w:t>Устный</w:t>
            </w:r>
            <w:r w:rsidRPr="00985C2F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опрос;</w:t>
            </w:r>
            <w:r w:rsidRPr="00985C2F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Письменный</w:t>
            </w:r>
            <w:r w:rsidRPr="00985C2F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:rsidRPr="001D7207" w14:paraId="7A11F93B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5280" w14:textId="77777777" w:rsidR="00B74BAF" w:rsidRPr="001D7207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F748" w14:textId="77777777" w:rsidR="00B74BAF" w:rsidRPr="001D7207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Деление натуральных чисел и</w:t>
            </w:r>
          </w:p>
          <w:p w14:paraId="2F8C4585" w14:textId="77777777" w:rsidR="00B74BAF" w:rsidRPr="001D7207" w:rsidRDefault="00B74BAF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дроби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3DA48" w14:textId="77777777" w:rsidR="00B74BAF" w:rsidRPr="001D7207" w:rsidRDefault="00B74BAF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344" w14:textId="77777777" w:rsidR="00B74BAF" w:rsidRPr="001D7207" w:rsidRDefault="00B74BAF" w:rsidP="00574DFF">
            <w:pPr>
              <w:pStyle w:val="TableParagraph"/>
              <w:kinsoku w:val="0"/>
              <w:overflowPunct w:val="0"/>
              <w:spacing w:line="276" w:lineRule="auto"/>
              <w:ind w:left="108" w:right="522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смешанной дроби в виде неправильной дроби и выделение</w:t>
            </w:r>
          </w:p>
          <w:p w14:paraId="4CF4C9A4" w14:textId="77777777" w:rsidR="00B74BAF" w:rsidRPr="001D7207" w:rsidRDefault="00B74BAF" w:rsidP="00574DFF">
            <w:pPr>
              <w:pStyle w:val="TableParagraph"/>
              <w:kinsoku w:val="0"/>
              <w:overflowPunct w:val="0"/>
              <w:spacing w:line="278" w:lineRule="auto"/>
              <w:ind w:left="108" w:right="320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целой части числа из неправильной дроби.</w:t>
            </w:r>
          </w:p>
          <w:p w14:paraId="65E86C6C" w14:textId="77777777" w:rsidR="00B74BAF" w:rsidRPr="001D7207" w:rsidRDefault="00B74BAF" w:rsidP="00574DFF">
            <w:pPr>
              <w:pStyle w:val="TableParagraph"/>
              <w:kinsoku w:val="0"/>
              <w:overflowPunct w:val="0"/>
              <w:spacing w:line="272" w:lineRule="exact"/>
              <w:ind w:left="108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Решение основных задач на дроби.</w:t>
            </w:r>
          </w:p>
          <w:p w14:paraId="20944EE4" w14:textId="77777777" w:rsidR="00B74BAF" w:rsidRPr="001D7207" w:rsidRDefault="00B74BAF" w:rsidP="00574DFF">
            <w:pPr>
              <w:pStyle w:val="TableParagraph"/>
              <w:kinsoku w:val="0"/>
              <w:overflowPunct w:val="0"/>
              <w:spacing w:before="34" w:line="276" w:lineRule="auto"/>
              <w:ind w:left="108" w:right="1145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Решение текстовых задач арифметическим способом.</w:t>
            </w:r>
          </w:p>
          <w:p w14:paraId="74A34AA1" w14:textId="77777777" w:rsidR="00B74BAF" w:rsidRPr="001D7207" w:rsidRDefault="00B74BAF" w:rsidP="00574DFF">
            <w:pPr>
              <w:pStyle w:val="TableParagraph"/>
              <w:kinsoku w:val="0"/>
              <w:overflowPunct w:val="0"/>
              <w:spacing w:before="1" w:line="276" w:lineRule="auto"/>
              <w:ind w:left="108" w:right="407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Использование при решении задач таблиц и схем. Решение задач, содержащих зависимости,</w:t>
            </w:r>
          </w:p>
          <w:p w14:paraId="3772FF78" w14:textId="77777777" w:rsidR="00B74BAF" w:rsidRPr="001D7207" w:rsidRDefault="00B74BAF" w:rsidP="00574DFF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связывающие величины: скорость, время, расстояние; цена, количество, стоимость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788" w14:textId="77777777" w:rsidR="00B74BAF" w:rsidRPr="001D7207" w:rsidRDefault="00B74BAF" w:rsidP="00D20F35">
            <w:pPr>
              <w:pStyle w:val="TableParagraph"/>
              <w:kinsoku w:val="0"/>
              <w:overflowPunct w:val="0"/>
              <w:spacing w:line="276" w:lineRule="auto"/>
              <w:ind w:right="142"/>
              <w:rPr>
                <w:sz w:val="18"/>
                <w:szCs w:val="18"/>
              </w:rPr>
            </w:pPr>
            <w:r w:rsidRPr="001D7207">
              <w:rPr>
                <w:b/>
                <w:bCs/>
                <w:sz w:val="18"/>
                <w:szCs w:val="18"/>
              </w:rPr>
              <w:t xml:space="preserve">свойства </w:t>
            </w:r>
            <w:r w:rsidRPr="001D7207">
              <w:rPr>
                <w:sz w:val="18"/>
                <w:szCs w:val="18"/>
              </w:rPr>
              <w:t>арифметических действий</w:t>
            </w:r>
            <w:r>
              <w:rPr>
                <w:sz w:val="18"/>
                <w:szCs w:val="18"/>
              </w:rPr>
              <w:t xml:space="preserve"> для рационализации вычислений. </w:t>
            </w:r>
            <w:r w:rsidRPr="001D7207">
              <w:rPr>
                <w:b/>
                <w:bCs/>
                <w:sz w:val="18"/>
                <w:szCs w:val="18"/>
              </w:rPr>
              <w:t xml:space="preserve">Представлять </w:t>
            </w:r>
            <w:r w:rsidRPr="001D7207">
              <w:rPr>
                <w:sz w:val="18"/>
                <w:szCs w:val="18"/>
              </w:rPr>
              <w:t>смешанную дробь в виде неправильной и выделять целую часть числа из неправильной дроби.</w:t>
            </w:r>
            <w:r>
              <w:rPr>
                <w:sz w:val="18"/>
                <w:szCs w:val="18"/>
              </w:rPr>
              <w:t xml:space="preserve"> </w:t>
            </w:r>
            <w:r w:rsidRPr="001D7207">
              <w:rPr>
                <w:b/>
                <w:bCs/>
                <w:sz w:val="18"/>
                <w:szCs w:val="18"/>
              </w:rPr>
              <w:t xml:space="preserve">Решать </w:t>
            </w:r>
            <w:r w:rsidRPr="001D7207">
              <w:rPr>
                <w:sz w:val="18"/>
                <w:szCs w:val="18"/>
              </w:rPr>
              <w:t>текстовые задачи</w:t>
            </w:r>
          </w:p>
          <w:p w14:paraId="39598D8C" w14:textId="77777777" w:rsidR="00B74BAF" w:rsidRPr="001D7207" w:rsidRDefault="00B74BAF" w:rsidP="00D20F35">
            <w:pPr>
              <w:pStyle w:val="TableParagraph"/>
              <w:kinsoku w:val="0"/>
              <w:overflowPunct w:val="0"/>
              <w:spacing w:before="35" w:line="276" w:lineRule="auto"/>
              <w:ind w:right="142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 xml:space="preserve">арифметическим способом, </w:t>
            </w:r>
            <w:r w:rsidRPr="001D7207">
              <w:rPr>
                <w:b/>
                <w:bCs/>
                <w:sz w:val="18"/>
                <w:szCs w:val="18"/>
              </w:rPr>
              <w:t xml:space="preserve">использовать зависимости </w:t>
            </w:r>
            <w:r w:rsidRPr="001D7207">
              <w:rPr>
                <w:sz w:val="18"/>
                <w:szCs w:val="18"/>
              </w:rPr>
              <w:t>между величинами (скорость, время, расстояние; цена</w:t>
            </w:r>
            <w:r>
              <w:rPr>
                <w:sz w:val="18"/>
                <w:szCs w:val="18"/>
              </w:rPr>
              <w:t xml:space="preserve">, количество, стоимость и др.): </w:t>
            </w:r>
            <w:r w:rsidRPr="001D720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D7207">
              <w:rPr>
                <w:sz w:val="18"/>
                <w:szCs w:val="18"/>
              </w:rPr>
              <w:t xml:space="preserve">и </w:t>
            </w:r>
            <w:r w:rsidRPr="001D7207">
              <w:rPr>
                <w:b/>
                <w:bCs/>
                <w:sz w:val="18"/>
                <w:szCs w:val="18"/>
              </w:rPr>
              <w:t xml:space="preserve">осмысливать </w:t>
            </w:r>
            <w:r w:rsidRPr="001D7207">
              <w:rPr>
                <w:sz w:val="18"/>
                <w:szCs w:val="18"/>
              </w:rPr>
              <w:t xml:space="preserve">текст задачи, </w:t>
            </w:r>
            <w:r w:rsidRPr="001D7207">
              <w:rPr>
                <w:b/>
                <w:bCs/>
                <w:sz w:val="18"/>
                <w:szCs w:val="18"/>
              </w:rPr>
              <w:t xml:space="preserve">переформулировать </w:t>
            </w:r>
            <w:r w:rsidRPr="001D7207">
              <w:rPr>
                <w:sz w:val="18"/>
                <w:szCs w:val="18"/>
              </w:rPr>
              <w:t xml:space="preserve">условие, </w:t>
            </w:r>
            <w:r w:rsidRPr="001D7207">
              <w:rPr>
                <w:b/>
                <w:bCs/>
                <w:sz w:val="18"/>
                <w:szCs w:val="18"/>
              </w:rPr>
              <w:t xml:space="preserve">извлекать </w:t>
            </w:r>
            <w:r w:rsidRPr="001D7207">
              <w:rPr>
                <w:sz w:val="18"/>
                <w:szCs w:val="18"/>
              </w:rPr>
              <w:t xml:space="preserve">необходимые данные, </w:t>
            </w:r>
            <w:r w:rsidRPr="001D7207">
              <w:rPr>
                <w:b/>
                <w:bCs/>
                <w:sz w:val="18"/>
                <w:szCs w:val="18"/>
              </w:rPr>
              <w:t>устанавливат</w:t>
            </w:r>
            <w:r w:rsidRPr="001D7207">
              <w:rPr>
                <w:sz w:val="18"/>
                <w:szCs w:val="18"/>
              </w:rPr>
              <w:t>ь зависимости между</w:t>
            </w:r>
            <w:r>
              <w:rPr>
                <w:sz w:val="18"/>
                <w:szCs w:val="18"/>
              </w:rPr>
              <w:t xml:space="preserve"> </w:t>
            </w:r>
            <w:r w:rsidRPr="001D7207">
              <w:rPr>
                <w:sz w:val="18"/>
                <w:szCs w:val="18"/>
              </w:rPr>
              <w:t xml:space="preserve">величинами, </w:t>
            </w:r>
            <w:r w:rsidRPr="001D7207">
              <w:rPr>
                <w:b/>
                <w:bCs/>
                <w:sz w:val="18"/>
                <w:szCs w:val="18"/>
              </w:rPr>
              <w:t xml:space="preserve">строить </w:t>
            </w:r>
            <w:r w:rsidRPr="001D7207">
              <w:rPr>
                <w:sz w:val="18"/>
                <w:szCs w:val="18"/>
              </w:rPr>
              <w:t>логическую цепочку рассуждений.</w:t>
            </w:r>
          </w:p>
          <w:p w14:paraId="3B981857" w14:textId="77777777" w:rsidR="00B74BAF" w:rsidRPr="001D7207" w:rsidRDefault="00B74BAF" w:rsidP="00D20F35">
            <w:pPr>
              <w:pStyle w:val="TableParagraph"/>
              <w:kinsoku w:val="0"/>
              <w:overflowPunct w:val="0"/>
              <w:spacing w:before="2" w:line="276" w:lineRule="auto"/>
              <w:ind w:right="142"/>
              <w:rPr>
                <w:sz w:val="18"/>
                <w:szCs w:val="18"/>
              </w:rPr>
            </w:pPr>
            <w:r w:rsidRPr="001D7207">
              <w:rPr>
                <w:b/>
                <w:bCs/>
                <w:sz w:val="18"/>
                <w:szCs w:val="18"/>
              </w:rPr>
              <w:t xml:space="preserve">Моделировать </w:t>
            </w:r>
            <w:r w:rsidRPr="001D7207">
              <w:rPr>
                <w:sz w:val="18"/>
                <w:szCs w:val="18"/>
              </w:rPr>
              <w:t xml:space="preserve">ход решения задачи с помощью рисунка, схемы, таблицы. </w:t>
            </w:r>
            <w:r w:rsidRPr="001D7207">
              <w:rPr>
                <w:b/>
                <w:bCs/>
                <w:sz w:val="18"/>
                <w:szCs w:val="18"/>
              </w:rPr>
              <w:t xml:space="preserve">Приводить, разбирать, оценивать </w:t>
            </w:r>
            <w:r w:rsidRPr="001D7207">
              <w:rPr>
                <w:sz w:val="18"/>
                <w:szCs w:val="18"/>
              </w:rPr>
              <w:t>различные решения, записи решений текстовых задач.</w:t>
            </w:r>
          </w:p>
          <w:p w14:paraId="54EA8B55" w14:textId="77777777" w:rsidR="00B74BAF" w:rsidRPr="001D7207" w:rsidRDefault="00B74BAF" w:rsidP="00574DFF">
            <w:pPr>
              <w:pStyle w:val="TableParagraph"/>
              <w:kinsoku w:val="0"/>
              <w:overflowPunct w:val="0"/>
              <w:spacing w:line="276" w:lineRule="auto"/>
              <w:ind w:right="240"/>
              <w:rPr>
                <w:sz w:val="18"/>
                <w:szCs w:val="18"/>
              </w:rPr>
            </w:pPr>
            <w:r w:rsidRPr="001D7207">
              <w:rPr>
                <w:b/>
                <w:bCs/>
                <w:sz w:val="18"/>
                <w:szCs w:val="18"/>
              </w:rPr>
              <w:t xml:space="preserve">Критически оценивать </w:t>
            </w:r>
            <w:r w:rsidRPr="001D7207">
              <w:rPr>
                <w:sz w:val="18"/>
                <w:szCs w:val="18"/>
              </w:rPr>
              <w:t xml:space="preserve">полученный результат, </w:t>
            </w:r>
            <w:r w:rsidRPr="001D7207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D7207">
              <w:rPr>
                <w:sz w:val="18"/>
                <w:szCs w:val="18"/>
              </w:rPr>
              <w:t xml:space="preserve">самоконтроль, проверяя ответ на соответствие условию, </w:t>
            </w:r>
            <w:r w:rsidRPr="001D7207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1D7207">
              <w:rPr>
                <w:sz w:val="18"/>
                <w:szCs w:val="18"/>
              </w:rPr>
              <w:t>ошибки.</w:t>
            </w:r>
          </w:p>
          <w:p w14:paraId="44F031E4" w14:textId="77777777" w:rsidR="00B74BAF" w:rsidRPr="001D7207" w:rsidRDefault="00B74BAF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E14BFE">
              <w:rPr>
                <w:b/>
                <w:bCs/>
                <w:sz w:val="18"/>
                <w:szCs w:val="18"/>
              </w:rPr>
              <w:t xml:space="preserve">Знакомиться с историей </w:t>
            </w:r>
            <w:r w:rsidRPr="00E14BFE">
              <w:rPr>
                <w:sz w:val="18"/>
                <w:szCs w:val="18"/>
              </w:rPr>
              <w:t>развития</w:t>
            </w:r>
            <w:r>
              <w:rPr>
                <w:sz w:val="18"/>
                <w:szCs w:val="18"/>
              </w:rPr>
              <w:t xml:space="preserve"> </w:t>
            </w:r>
            <w:r w:rsidRPr="00E14BFE">
              <w:rPr>
                <w:sz w:val="18"/>
                <w:szCs w:val="18"/>
              </w:rPr>
              <w:t>Арифметики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B6D4E3" w14:textId="77777777" w:rsidR="00B74BAF" w:rsidRDefault="00B74BAF">
            <w:r w:rsidRPr="00985C2F">
              <w:rPr>
                <w:spacing w:val="2"/>
                <w:sz w:val="15"/>
                <w:szCs w:val="15"/>
              </w:rPr>
              <w:t>Устный</w:t>
            </w:r>
            <w:r w:rsidRPr="00985C2F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опрос;</w:t>
            </w:r>
            <w:r w:rsidRPr="00985C2F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Письменный</w:t>
            </w:r>
            <w:r w:rsidRPr="00985C2F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:rsidRPr="001D7207" w14:paraId="3FFA8246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3470" w14:textId="77777777" w:rsidR="00B74BAF" w:rsidRPr="001D7207" w:rsidRDefault="00B74BAF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64AA" w14:textId="77777777" w:rsidR="00B74BAF" w:rsidRPr="001D7207" w:rsidRDefault="00B74BAF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Смешанные числа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5752B" w14:textId="77777777" w:rsidR="00B74BAF" w:rsidRPr="001D7207" w:rsidRDefault="00B74BAF" w:rsidP="00574DFF">
            <w:pPr>
              <w:pStyle w:val="TableParagraph"/>
              <w:kinsoku w:val="0"/>
              <w:overflowPunct w:val="0"/>
              <w:spacing w:line="273" w:lineRule="exact"/>
              <w:ind w:left="15"/>
              <w:jc w:val="center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E14B" w14:textId="77777777" w:rsidR="00B74BAF" w:rsidRPr="001D7207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897" w14:textId="77777777" w:rsidR="00B74BAF" w:rsidRPr="001D7207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120" w14:textId="77777777" w:rsidR="00B74BAF" w:rsidRDefault="00B74BAF">
            <w:r w:rsidRPr="00985C2F">
              <w:rPr>
                <w:spacing w:val="2"/>
                <w:sz w:val="15"/>
                <w:szCs w:val="15"/>
              </w:rPr>
              <w:t>Устный</w:t>
            </w:r>
            <w:r w:rsidRPr="00985C2F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опрос;</w:t>
            </w:r>
            <w:r w:rsidRPr="00985C2F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Письменный</w:t>
            </w:r>
            <w:r w:rsidRPr="00985C2F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:rsidRPr="001D7207" w14:paraId="01635141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95C5" w14:textId="77777777" w:rsidR="00B74BAF" w:rsidRPr="001D7207" w:rsidRDefault="00B74BAF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4DFB" w14:textId="77777777" w:rsidR="00B74BAF" w:rsidRPr="001D7207" w:rsidRDefault="00B74BAF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Сложение и вычитание смешанных чисел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65E7D" w14:textId="77777777" w:rsidR="00B74BAF" w:rsidRPr="001D7207" w:rsidRDefault="00B74BAF" w:rsidP="00574DFF">
            <w:pPr>
              <w:pStyle w:val="TableParagraph"/>
              <w:kinsoku w:val="0"/>
              <w:overflowPunct w:val="0"/>
              <w:spacing w:line="273" w:lineRule="exact"/>
              <w:ind w:left="15"/>
              <w:jc w:val="center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61D" w14:textId="77777777" w:rsidR="00B74BAF" w:rsidRPr="001D7207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252B" w14:textId="77777777" w:rsidR="00B74BAF" w:rsidRPr="001D7207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2CC45" w14:textId="77777777" w:rsidR="00B74BAF" w:rsidRDefault="00B74BAF">
            <w:r w:rsidRPr="00985C2F">
              <w:rPr>
                <w:spacing w:val="2"/>
                <w:sz w:val="15"/>
                <w:szCs w:val="15"/>
              </w:rPr>
              <w:t>Устный</w:t>
            </w:r>
            <w:r w:rsidRPr="00985C2F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опрос;</w:t>
            </w:r>
            <w:r w:rsidRPr="00985C2F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Письменный</w:t>
            </w:r>
            <w:r w:rsidRPr="00985C2F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985C2F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156E21" w:rsidRPr="001D7207" w14:paraId="0C0BCD38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EA73" w14:textId="77777777" w:rsidR="00156E21" w:rsidRPr="001D7207" w:rsidRDefault="00156E21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34B1" w14:textId="77777777" w:rsidR="00156E21" w:rsidRPr="001D7207" w:rsidRDefault="00156E21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Контрольная работа № 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335A" w14:textId="77777777" w:rsidR="00156E21" w:rsidRPr="001D7207" w:rsidRDefault="00156E21" w:rsidP="00574DFF">
            <w:pPr>
              <w:pStyle w:val="TableParagraph"/>
              <w:kinsoku w:val="0"/>
              <w:overflowPunct w:val="0"/>
              <w:spacing w:line="273" w:lineRule="exact"/>
              <w:ind w:left="15"/>
              <w:jc w:val="center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07B9" w14:textId="77777777" w:rsidR="00156E21" w:rsidRPr="001D7207" w:rsidRDefault="00156E21" w:rsidP="00574DFF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Темы 29–32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F9C9" w14:textId="77777777" w:rsidR="00156E21" w:rsidRPr="001D7207" w:rsidRDefault="00156E21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1D7207">
              <w:rPr>
                <w:sz w:val="18"/>
                <w:szCs w:val="18"/>
              </w:rPr>
              <w:t>Контролировать и оценивать свою работу;</w:t>
            </w:r>
            <w:r w:rsidR="00355B31">
              <w:rPr>
                <w:sz w:val="18"/>
                <w:szCs w:val="18"/>
              </w:rPr>
              <w:t xml:space="preserve"> </w:t>
            </w:r>
            <w:r w:rsidR="00355B31" w:rsidRPr="00355B31">
              <w:rPr>
                <w:sz w:val="18"/>
                <w:szCs w:val="18"/>
              </w:rPr>
              <w:t>ставить цели на следующий этап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42A0" w14:textId="77777777" w:rsidR="00156E21" w:rsidRPr="001D7207" w:rsidRDefault="003549F2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:rsidRPr="00355B31" w14:paraId="7612606B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8FB2" w14:textId="77777777" w:rsidR="00B74BAF" w:rsidRPr="00355B31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7BE7" w14:textId="77777777" w:rsidR="00B74BAF" w:rsidRPr="00355B31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Основное свойство дроби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1767" w14:textId="77777777" w:rsidR="00B74BAF" w:rsidRPr="00355B31" w:rsidRDefault="00B74BAF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6CA9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line="276" w:lineRule="auto"/>
              <w:ind w:left="108" w:right="563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Основное свойство дроби. Сокращение дробей. Приведение дроби к новому знаменателю.</w:t>
            </w:r>
          </w:p>
          <w:p w14:paraId="106E699D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line="276" w:lineRule="auto"/>
              <w:ind w:left="108" w:right="752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Сложение и вычитание дробей. Сравнение дробей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5F48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line="276" w:lineRule="auto"/>
              <w:ind w:right="94"/>
              <w:jc w:val="both"/>
              <w:rPr>
                <w:sz w:val="18"/>
                <w:szCs w:val="18"/>
              </w:rPr>
            </w:pPr>
            <w:r w:rsidRPr="00355B31">
              <w:rPr>
                <w:b/>
                <w:bCs/>
                <w:sz w:val="18"/>
                <w:szCs w:val="18"/>
              </w:rPr>
              <w:t xml:space="preserve">Формулировать, записывать с помощью букв </w:t>
            </w:r>
            <w:r w:rsidRPr="00355B31">
              <w:rPr>
                <w:sz w:val="18"/>
                <w:szCs w:val="18"/>
              </w:rPr>
              <w:t xml:space="preserve">основное свойство обыкновенной дроби; </w:t>
            </w:r>
            <w:r w:rsidRPr="00355B31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355B31">
              <w:rPr>
                <w:sz w:val="18"/>
                <w:szCs w:val="18"/>
              </w:rPr>
              <w:t>основное свойство дроби для сокращения дробей и приведения дроби к новому знаменателю.</w:t>
            </w:r>
          </w:p>
          <w:p w14:paraId="191256A7" w14:textId="77777777" w:rsidR="00B74BAF" w:rsidRPr="00355B31" w:rsidRDefault="00B74BAF" w:rsidP="00093C52">
            <w:pPr>
              <w:pStyle w:val="TableParagraph"/>
              <w:kinsoku w:val="0"/>
              <w:overflowPunct w:val="0"/>
              <w:spacing w:line="276" w:lineRule="auto"/>
              <w:ind w:right="94"/>
              <w:jc w:val="both"/>
              <w:rPr>
                <w:sz w:val="18"/>
                <w:szCs w:val="18"/>
              </w:rPr>
            </w:pPr>
            <w:r w:rsidRPr="00355B31">
              <w:rPr>
                <w:b/>
                <w:bCs/>
                <w:sz w:val="18"/>
                <w:szCs w:val="18"/>
              </w:rPr>
              <w:t xml:space="preserve">Выполнять арифметические действия </w:t>
            </w:r>
            <w:r w:rsidRPr="00355B31">
              <w:rPr>
                <w:sz w:val="18"/>
                <w:szCs w:val="18"/>
              </w:rPr>
              <w:t xml:space="preserve">с обыкновенными дробями; </w:t>
            </w:r>
            <w:r w:rsidRPr="00355B31">
              <w:rPr>
                <w:b/>
                <w:bCs/>
                <w:sz w:val="18"/>
                <w:szCs w:val="18"/>
              </w:rPr>
              <w:t xml:space="preserve">применять свойства </w:t>
            </w:r>
            <w:r w:rsidRPr="00355B31">
              <w:rPr>
                <w:sz w:val="18"/>
                <w:szCs w:val="18"/>
              </w:rPr>
              <w:t xml:space="preserve">арифметических </w:t>
            </w:r>
            <w:r>
              <w:rPr>
                <w:sz w:val="18"/>
                <w:szCs w:val="18"/>
              </w:rPr>
              <w:t xml:space="preserve">действий для </w:t>
            </w:r>
            <w:r w:rsidRPr="00355B31">
              <w:rPr>
                <w:sz w:val="18"/>
                <w:szCs w:val="18"/>
              </w:rPr>
              <w:t>рационализации вычислений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0421" w14:textId="77777777" w:rsidR="00B74BAF" w:rsidRDefault="00B74BAF">
            <w:r w:rsidRPr="00123F48">
              <w:rPr>
                <w:spacing w:val="2"/>
                <w:sz w:val="15"/>
                <w:szCs w:val="15"/>
              </w:rPr>
              <w:t>Устный</w:t>
            </w:r>
            <w:r w:rsidRPr="00123F48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опрос;</w:t>
            </w:r>
            <w:r w:rsidRPr="00123F48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Письменный</w:t>
            </w:r>
            <w:r w:rsidRPr="00123F48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:rsidRPr="00355B31" w14:paraId="53546E90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E195" w14:textId="77777777" w:rsidR="00B74BAF" w:rsidRPr="00355B31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DC95" w14:textId="77777777" w:rsidR="00B74BAF" w:rsidRPr="00355B31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Сокращение дробей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1698" w14:textId="77777777" w:rsidR="00B74BAF" w:rsidRPr="00355B31" w:rsidRDefault="00B74BAF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B696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6B83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6451" w14:textId="77777777" w:rsidR="00B74BAF" w:rsidRDefault="00B74BAF">
            <w:r w:rsidRPr="00123F48">
              <w:rPr>
                <w:spacing w:val="2"/>
                <w:sz w:val="15"/>
                <w:szCs w:val="15"/>
              </w:rPr>
              <w:t>Устный</w:t>
            </w:r>
            <w:r w:rsidRPr="00123F48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опрос;</w:t>
            </w:r>
            <w:r w:rsidRPr="00123F48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Письменный</w:t>
            </w:r>
            <w:r w:rsidRPr="00123F48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:rsidRPr="00355B31" w14:paraId="2D2A5225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5CCE" w14:textId="77777777" w:rsidR="00B74BAF" w:rsidRPr="00355B31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4A83" w14:textId="77777777" w:rsidR="00B74BAF" w:rsidRPr="00355B31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Приведение дробей к общему</w:t>
            </w:r>
          </w:p>
          <w:p w14:paraId="0AEA7137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знаменателю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F47D" w14:textId="77777777" w:rsidR="00B74BAF" w:rsidRPr="00355B31" w:rsidRDefault="00B74BAF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5161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B448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F0EB" w14:textId="77777777" w:rsidR="00B74BAF" w:rsidRDefault="00B74BAF">
            <w:r w:rsidRPr="00123F48">
              <w:rPr>
                <w:spacing w:val="2"/>
                <w:sz w:val="15"/>
                <w:szCs w:val="15"/>
              </w:rPr>
              <w:t>Устный</w:t>
            </w:r>
            <w:r w:rsidRPr="00123F48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опрос;</w:t>
            </w:r>
            <w:r w:rsidRPr="00123F48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Письменный</w:t>
            </w:r>
            <w:r w:rsidRPr="00123F48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:rsidRPr="00355B31" w14:paraId="0BA4435A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2910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line="271" w:lineRule="exact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1991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line="276" w:lineRule="auto"/>
              <w:ind w:right="549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7F7A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line="271" w:lineRule="exact"/>
              <w:ind w:left="15"/>
              <w:jc w:val="center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672E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0CEE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C94B" w14:textId="77777777" w:rsidR="00B74BAF" w:rsidRDefault="00B74BAF">
            <w:r w:rsidRPr="00123F48">
              <w:rPr>
                <w:spacing w:val="2"/>
                <w:sz w:val="15"/>
                <w:szCs w:val="15"/>
              </w:rPr>
              <w:t>Устный</w:t>
            </w:r>
            <w:r w:rsidRPr="00123F48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опрос;</w:t>
            </w:r>
            <w:r w:rsidRPr="00123F48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Письменный</w:t>
            </w:r>
            <w:r w:rsidRPr="00123F48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123F48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4B12BB" w:rsidRPr="00355B31" w14:paraId="4ECF0952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85F9" w14:textId="77777777" w:rsidR="004B12BB" w:rsidRPr="00355B31" w:rsidRDefault="004B12BB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76BA" w14:textId="77777777" w:rsidR="004B12BB" w:rsidRPr="00355B31" w:rsidRDefault="004B12BB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Контрольная работа № 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8C2C" w14:textId="77777777" w:rsidR="004B12BB" w:rsidRPr="00355B31" w:rsidRDefault="004B12BB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3C37" w14:textId="77777777" w:rsidR="004B12BB" w:rsidRPr="00355B31" w:rsidRDefault="004B12BB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Темы 33–36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E7B8" w14:textId="77777777" w:rsidR="004B12BB" w:rsidRPr="00355B31" w:rsidRDefault="004B12BB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Контролировать и оценивать свою</w:t>
            </w:r>
            <w:r w:rsidRPr="00355B31">
              <w:rPr>
                <w:spacing w:val="5"/>
                <w:sz w:val="18"/>
                <w:szCs w:val="18"/>
              </w:rPr>
              <w:t xml:space="preserve"> </w:t>
            </w:r>
            <w:r w:rsidRPr="00355B31">
              <w:rPr>
                <w:sz w:val="18"/>
                <w:szCs w:val="18"/>
              </w:rPr>
              <w:t>работу;</w:t>
            </w:r>
          </w:p>
          <w:p w14:paraId="7BF93A3C" w14:textId="77777777" w:rsidR="004B12BB" w:rsidRPr="00355B31" w:rsidRDefault="004B12BB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ставить цели на следующий этап</w:t>
            </w:r>
            <w:r w:rsidRPr="00355B31">
              <w:rPr>
                <w:spacing w:val="-20"/>
                <w:sz w:val="18"/>
                <w:szCs w:val="18"/>
              </w:rPr>
              <w:t xml:space="preserve"> </w:t>
            </w:r>
            <w:r w:rsidRPr="00355B31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F913" w14:textId="77777777" w:rsidR="004B12BB" w:rsidRPr="00355B31" w:rsidRDefault="003549F2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:rsidRPr="00355B31" w14:paraId="3635D696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6A33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1772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Умножения дробей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4011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line="273" w:lineRule="exact"/>
              <w:ind w:left="15"/>
              <w:jc w:val="center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82DF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line="276" w:lineRule="auto"/>
              <w:ind w:left="108" w:right="408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Умножение и деление дробей; взаимно-обратные дроби. Решение основных задач на дроби.</w:t>
            </w:r>
          </w:p>
          <w:p w14:paraId="518F95C7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line="276" w:lineRule="auto"/>
              <w:ind w:left="108" w:right="374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Нахождение части целого и целого по его части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DB5F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line="276" w:lineRule="auto"/>
              <w:ind w:right="94"/>
              <w:jc w:val="both"/>
              <w:rPr>
                <w:sz w:val="18"/>
                <w:szCs w:val="18"/>
              </w:rPr>
            </w:pPr>
            <w:r w:rsidRPr="00355B31">
              <w:rPr>
                <w:b/>
                <w:bCs/>
                <w:sz w:val="18"/>
                <w:szCs w:val="18"/>
              </w:rPr>
              <w:t xml:space="preserve">Выполнять арифметические действия </w:t>
            </w:r>
            <w:r w:rsidRPr="00355B31">
              <w:rPr>
                <w:sz w:val="18"/>
                <w:szCs w:val="18"/>
              </w:rPr>
              <w:t xml:space="preserve">с обыкновенными дробями; </w:t>
            </w:r>
            <w:r w:rsidRPr="00355B31">
              <w:rPr>
                <w:b/>
                <w:bCs/>
                <w:sz w:val="18"/>
                <w:szCs w:val="18"/>
              </w:rPr>
              <w:t xml:space="preserve">применять свойства </w:t>
            </w:r>
            <w:r w:rsidRPr="00355B31">
              <w:rPr>
                <w:sz w:val="18"/>
                <w:szCs w:val="18"/>
              </w:rPr>
              <w:t>арифметических действий для рационализации вычислений.</w:t>
            </w:r>
          </w:p>
          <w:p w14:paraId="06F98A75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line="274" w:lineRule="exact"/>
              <w:rPr>
                <w:sz w:val="18"/>
                <w:szCs w:val="18"/>
              </w:rPr>
            </w:pPr>
            <w:r w:rsidRPr="00355B31">
              <w:rPr>
                <w:b/>
                <w:bCs/>
                <w:sz w:val="18"/>
                <w:szCs w:val="18"/>
              </w:rPr>
              <w:t xml:space="preserve">Решать </w:t>
            </w:r>
            <w:r w:rsidRPr="00355B31">
              <w:rPr>
                <w:sz w:val="18"/>
                <w:szCs w:val="18"/>
              </w:rPr>
              <w:t>текстовые задачи, содержащие</w:t>
            </w:r>
          </w:p>
          <w:p w14:paraId="2E414DCC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before="39" w:line="278" w:lineRule="auto"/>
              <w:ind w:right="207"/>
              <w:rPr>
                <w:b/>
                <w:bCs/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 xml:space="preserve">дробные данные, и задачи на нахождение части целого и целого по его части; </w:t>
            </w:r>
            <w:r w:rsidRPr="00355B31">
              <w:rPr>
                <w:b/>
                <w:bCs/>
                <w:sz w:val="18"/>
                <w:szCs w:val="18"/>
              </w:rPr>
              <w:t>выявлять их сходства и различия.</w:t>
            </w:r>
          </w:p>
          <w:p w14:paraId="1A5253CB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line="278" w:lineRule="auto"/>
              <w:ind w:right="816"/>
              <w:rPr>
                <w:sz w:val="18"/>
                <w:szCs w:val="18"/>
              </w:rPr>
            </w:pPr>
            <w:r w:rsidRPr="00355B31">
              <w:rPr>
                <w:b/>
                <w:bCs/>
                <w:sz w:val="18"/>
                <w:szCs w:val="18"/>
              </w:rPr>
              <w:t xml:space="preserve">Оперировать </w:t>
            </w:r>
            <w:r w:rsidRPr="00355B31">
              <w:rPr>
                <w:sz w:val="18"/>
                <w:szCs w:val="18"/>
              </w:rPr>
              <w:t>дробными числами в реальных жизненных ситуациях.</w:t>
            </w:r>
          </w:p>
          <w:p w14:paraId="63654D90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line="272" w:lineRule="exact"/>
              <w:rPr>
                <w:sz w:val="18"/>
                <w:szCs w:val="18"/>
              </w:rPr>
            </w:pPr>
            <w:r w:rsidRPr="00355B31">
              <w:rPr>
                <w:b/>
                <w:bCs/>
                <w:sz w:val="18"/>
                <w:szCs w:val="18"/>
              </w:rPr>
              <w:t xml:space="preserve">Знакомиться с историей </w:t>
            </w:r>
            <w:r w:rsidRPr="00355B31">
              <w:rPr>
                <w:sz w:val="18"/>
                <w:szCs w:val="18"/>
              </w:rPr>
              <w:t>развития</w:t>
            </w:r>
          </w:p>
          <w:p w14:paraId="405D7DB5" w14:textId="77777777" w:rsidR="00B74BAF" w:rsidRPr="00355B31" w:rsidRDefault="00B74BAF" w:rsidP="00574DFF">
            <w:pPr>
              <w:pStyle w:val="TableParagraph"/>
              <w:kinsoku w:val="0"/>
              <w:overflowPunct w:val="0"/>
              <w:spacing w:before="32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арифметики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4DE9" w14:textId="77777777" w:rsidR="00B74BAF" w:rsidRDefault="00B74BAF">
            <w:r w:rsidRPr="004D4EF6">
              <w:rPr>
                <w:spacing w:val="2"/>
                <w:sz w:val="15"/>
                <w:szCs w:val="15"/>
              </w:rPr>
              <w:t>Устный</w:t>
            </w:r>
            <w:r w:rsidRPr="004D4EF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опрос;</w:t>
            </w:r>
            <w:r w:rsidRPr="004D4EF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Письменный</w:t>
            </w:r>
            <w:r w:rsidRPr="004D4EF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:rsidRPr="00355B31" w14:paraId="355545D1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0465" w14:textId="77777777" w:rsidR="00B74BAF" w:rsidRPr="00355B31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709B" w14:textId="77777777" w:rsidR="00B74BAF" w:rsidRPr="00355B31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Нахождение части целого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C2F3" w14:textId="77777777" w:rsidR="00B74BAF" w:rsidRPr="00355B31" w:rsidRDefault="00B74BAF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B98C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FE76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BD18" w14:textId="77777777" w:rsidR="00B74BAF" w:rsidRDefault="00B74BAF">
            <w:r w:rsidRPr="004D4EF6">
              <w:rPr>
                <w:spacing w:val="2"/>
                <w:sz w:val="15"/>
                <w:szCs w:val="15"/>
              </w:rPr>
              <w:t>Устный</w:t>
            </w:r>
            <w:r w:rsidRPr="004D4EF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опрос;</w:t>
            </w:r>
            <w:r w:rsidRPr="004D4EF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Письменный</w:t>
            </w:r>
            <w:r w:rsidRPr="004D4EF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:rsidRPr="00355B31" w14:paraId="058A49ED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45C2" w14:textId="77777777" w:rsidR="00B74BAF" w:rsidRPr="00355B31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ED5B" w14:textId="77777777" w:rsidR="00B74BAF" w:rsidRPr="00355B31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Деление дробей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99A4" w14:textId="77777777" w:rsidR="00B74BAF" w:rsidRPr="00355B31" w:rsidRDefault="00B74BAF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23C3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BAFE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833B" w14:textId="77777777" w:rsidR="00B74BAF" w:rsidRDefault="00B74BAF">
            <w:r w:rsidRPr="004D4EF6">
              <w:rPr>
                <w:spacing w:val="2"/>
                <w:sz w:val="15"/>
                <w:szCs w:val="15"/>
              </w:rPr>
              <w:t>Устный</w:t>
            </w:r>
            <w:r w:rsidRPr="004D4EF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опрос;</w:t>
            </w:r>
            <w:r w:rsidRPr="004D4EF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Письменный</w:t>
            </w:r>
            <w:r w:rsidRPr="004D4EF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B74BAF" w:rsidRPr="00355B31" w14:paraId="46EE9175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B442" w14:textId="77777777" w:rsidR="00B74BAF" w:rsidRPr="00355B31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136F" w14:textId="77777777" w:rsidR="00B74BAF" w:rsidRPr="00355B31" w:rsidRDefault="00B74BAF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Нахождение целого по его части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396E" w14:textId="77777777" w:rsidR="00B74BAF" w:rsidRPr="00355B31" w:rsidRDefault="00B74BAF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FBF8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05C1" w14:textId="77777777" w:rsidR="00B74BAF" w:rsidRPr="00355B31" w:rsidRDefault="00B74BAF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7A7A" w14:textId="77777777" w:rsidR="00B74BAF" w:rsidRDefault="00B74BAF">
            <w:r w:rsidRPr="004D4EF6">
              <w:rPr>
                <w:spacing w:val="2"/>
                <w:sz w:val="15"/>
                <w:szCs w:val="15"/>
              </w:rPr>
              <w:t>Устный</w:t>
            </w:r>
            <w:r w:rsidRPr="004D4EF6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опрос;</w:t>
            </w:r>
            <w:r w:rsidRPr="004D4EF6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Письменный</w:t>
            </w:r>
            <w:r w:rsidRPr="004D4EF6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4D4EF6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4B12BB" w:rsidRPr="00355B31" w14:paraId="67E89660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0826" w14:textId="77777777" w:rsidR="004B12BB" w:rsidRPr="00355B31" w:rsidRDefault="004B12BB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810E" w14:textId="77777777" w:rsidR="004B12BB" w:rsidRPr="00355B31" w:rsidRDefault="004B12BB" w:rsidP="00574DFF">
            <w:pPr>
              <w:pStyle w:val="TableParagraph"/>
              <w:kinsoku w:val="0"/>
              <w:overflowPunct w:val="0"/>
              <w:spacing w:line="272" w:lineRule="exact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Контрольная работа № 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DB78" w14:textId="77777777" w:rsidR="004B12BB" w:rsidRPr="00355B31" w:rsidRDefault="004B12BB" w:rsidP="00574DFF">
            <w:pPr>
              <w:pStyle w:val="TableParagraph"/>
              <w:kinsoku w:val="0"/>
              <w:overflowPunct w:val="0"/>
              <w:spacing w:line="272" w:lineRule="exact"/>
              <w:ind w:left="15"/>
              <w:jc w:val="center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34EE" w14:textId="77777777" w:rsidR="004B12BB" w:rsidRPr="00355B31" w:rsidRDefault="004B12BB" w:rsidP="00574DFF">
            <w:pPr>
              <w:pStyle w:val="TableParagraph"/>
              <w:kinsoku w:val="0"/>
              <w:overflowPunct w:val="0"/>
              <w:spacing w:line="272" w:lineRule="exact"/>
              <w:ind w:left="108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Темы 37–40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59FE" w14:textId="77777777" w:rsidR="004B12BB" w:rsidRPr="00355B31" w:rsidRDefault="004B12BB" w:rsidP="00574DFF">
            <w:pPr>
              <w:pStyle w:val="TableParagraph"/>
              <w:kinsoku w:val="0"/>
              <w:overflowPunct w:val="0"/>
              <w:spacing w:line="272" w:lineRule="exact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Контролировать и оценивать свою</w:t>
            </w:r>
            <w:r w:rsidRPr="00355B31">
              <w:rPr>
                <w:spacing w:val="5"/>
                <w:sz w:val="18"/>
                <w:szCs w:val="18"/>
              </w:rPr>
              <w:t xml:space="preserve"> </w:t>
            </w:r>
            <w:r w:rsidRPr="00355B31">
              <w:rPr>
                <w:sz w:val="18"/>
                <w:szCs w:val="18"/>
              </w:rPr>
              <w:t>работу;</w:t>
            </w:r>
          </w:p>
          <w:p w14:paraId="588F1C58" w14:textId="77777777" w:rsidR="004B12BB" w:rsidRPr="00355B31" w:rsidRDefault="004B12BB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355B31">
              <w:rPr>
                <w:sz w:val="18"/>
                <w:szCs w:val="18"/>
              </w:rPr>
              <w:t>ставить цели на следующий этап</w:t>
            </w:r>
            <w:r w:rsidRPr="00355B31">
              <w:rPr>
                <w:spacing w:val="-20"/>
                <w:sz w:val="18"/>
                <w:szCs w:val="18"/>
              </w:rPr>
              <w:t xml:space="preserve"> </w:t>
            </w:r>
            <w:r w:rsidRPr="00355B31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4938" w14:textId="77777777" w:rsidR="004B12BB" w:rsidRPr="00355B31" w:rsidRDefault="003549F2" w:rsidP="00574DFF">
            <w:pPr>
              <w:pStyle w:val="TableParagraph"/>
              <w:kinsoku w:val="0"/>
              <w:overflowPunct w:val="0"/>
              <w:spacing w:line="272" w:lineRule="exact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4B12BB" w:rsidRPr="00355B31" w14:paraId="49166B78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C115" w14:textId="77777777" w:rsidR="004B12BB" w:rsidRPr="00355B31" w:rsidRDefault="004B12BB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2529" w14:textId="77777777" w:rsidR="004B12BB" w:rsidRPr="00355B31" w:rsidRDefault="004B12BB" w:rsidP="00574DFF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sz w:val="18"/>
                <w:szCs w:val="18"/>
              </w:rPr>
            </w:pPr>
            <w:r w:rsidRPr="00355B31">
              <w:rPr>
                <w:b/>
                <w:bCs/>
                <w:sz w:val="18"/>
                <w:szCs w:val="18"/>
              </w:rPr>
              <w:t>§ 6. Десятичные дроби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6A44" w14:textId="77777777" w:rsidR="004B12BB" w:rsidRPr="00355B31" w:rsidRDefault="004B12BB" w:rsidP="00574DFF">
            <w:pPr>
              <w:pStyle w:val="TableParagraph"/>
              <w:kinsoku w:val="0"/>
              <w:overflowPunct w:val="0"/>
              <w:spacing w:line="275" w:lineRule="exact"/>
              <w:ind w:left="287" w:right="272"/>
              <w:jc w:val="center"/>
              <w:rPr>
                <w:b/>
                <w:bCs/>
                <w:sz w:val="18"/>
                <w:szCs w:val="18"/>
              </w:rPr>
            </w:pPr>
            <w:r w:rsidRPr="00355B31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7A6A" w14:textId="77777777" w:rsidR="004B12BB" w:rsidRPr="00355B31" w:rsidRDefault="004B12BB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E176" w14:textId="77777777" w:rsidR="004B12BB" w:rsidRPr="00355B31" w:rsidRDefault="004B12BB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261889" w:rsidRPr="00093C52" w14:paraId="79D19387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C151" w14:textId="77777777" w:rsidR="00261889" w:rsidRPr="00093C52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41C0" w14:textId="77777777" w:rsidR="00261889" w:rsidRPr="00093C52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Десятичная запись дробей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5060" w14:textId="77777777" w:rsidR="00261889" w:rsidRPr="00093C52" w:rsidRDefault="00261889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1C62" w14:textId="77777777" w:rsidR="00261889" w:rsidRPr="00093C52" w:rsidRDefault="00261889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Десятичная запись дробей.</w:t>
            </w:r>
          </w:p>
          <w:p w14:paraId="24B2CD92" w14:textId="77777777" w:rsidR="00261889" w:rsidRPr="00093C52" w:rsidRDefault="00261889" w:rsidP="006A0FD8">
            <w:pPr>
              <w:pStyle w:val="TableParagraph"/>
              <w:kinsoku w:val="0"/>
              <w:overflowPunct w:val="0"/>
              <w:spacing w:before="41" w:line="276" w:lineRule="auto"/>
              <w:ind w:left="108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Представление десятичной дроби в виде обыкновенной. Изображение десятичных дробей точками на числовой прямой. Сравнение</w:t>
            </w:r>
            <w:r w:rsidR="00EF22E9">
              <w:rPr>
                <w:sz w:val="18"/>
                <w:szCs w:val="18"/>
              </w:rPr>
              <w:t xml:space="preserve"> </w:t>
            </w:r>
            <w:r w:rsidRPr="00093C52">
              <w:rPr>
                <w:sz w:val="18"/>
                <w:szCs w:val="18"/>
              </w:rPr>
              <w:t>десятичных дробей. Арифметические действия с десятичными дробями.</w:t>
            </w:r>
          </w:p>
          <w:p w14:paraId="7A851814" w14:textId="77777777" w:rsidR="00261889" w:rsidRPr="00093C52" w:rsidRDefault="00261889" w:rsidP="00574DFF">
            <w:pPr>
              <w:pStyle w:val="TableParagraph"/>
              <w:kinsoku w:val="0"/>
              <w:overflowPunct w:val="0"/>
              <w:spacing w:before="1" w:line="276" w:lineRule="auto"/>
              <w:ind w:left="108" w:right="647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Округление натуральных чисел. Округление десятичных дробей.</w:t>
            </w:r>
          </w:p>
          <w:p w14:paraId="5EF9A063" w14:textId="77777777" w:rsidR="00261889" w:rsidRPr="00093C52" w:rsidRDefault="006A0FD8" w:rsidP="006A0FD8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текстовых задач </w:t>
            </w:r>
            <w:r w:rsidR="00261889" w:rsidRPr="00093C52">
              <w:rPr>
                <w:sz w:val="18"/>
                <w:szCs w:val="18"/>
              </w:rPr>
              <w:t>арифметическим способом.</w:t>
            </w:r>
          </w:p>
          <w:p w14:paraId="298AF02D" w14:textId="77777777" w:rsidR="00261889" w:rsidRPr="00093C52" w:rsidRDefault="00261889" w:rsidP="00574DFF">
            <w:pPr>
              <w:pStyle w:val="TableParagraph"/>
              <w:kinsoku w:val="0"/>
              <w:overflowPunct w:val="0"/>
              <w:spacing w:before="1" w:line="276" w:lineRule="auto"/>
              <w:ind w:left="108" w:right="407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Использование при решении задач таблиц и схем.</w:t>
            </w:r>
          </w:p>
          <w:p w14:paraId="522CABA3" w14:textId="77777777" w:rsidR="00261889" w:rsidRPr="00093C52" w:rsidRDefault="00261889" w:rsidP="00574DFF">
            <w:pPr>
              <w:pStyle w:val="TableParagraph"/>
              <w:kinsoku w:val="0"/>
              <w:overflowPunct w:val="0"/>
              <w:spacing w:line="276" w:lineRule="auto"/>
              <w:ind w:left="108" w:right="131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Решение задач, содержащих зависимости, связывающие величины: скорость, время, расстояние; цена, количество, стоимость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7C63" w14:textId="77777777" w:rsidR="00261889" w:rsidRPr="00093C52" w:rsidRDefault="00261889" w:rsidP="00EF22E9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  <w:r w:rsidRPr="00093C52">
              <w:rPr>
                <w:b/>
                <w:bCs/>
                <w:sz w:val="18"/>
                <w:szCs w:val="18"/>
              </w:rPr>
              <w:t xml:space="preserve">Представлять </w:t>
            </w:r>
            <w:r w:rsidRPr="00093C52">
              <w:rPr>
                <w:sz w:val="18"/>
                <w:szCs w:val="18"/>
              </w:rPr>
              <w:t>десятичную дробь в виде обыкновенной</w:t>
            </w:r>
            <w:r w:rsidRPr="00093C52">
              <w:rPr>
                <w:b/>
                <w:bCs/>
                <w:sz w:val="18"/>
                <w:szCs w:val="18"/>
              </w:rPr>
              <w:t>, читать и записывать</w:t>
            </w:r>
            <w:r w:rsidRPr="00093C52">
              <w:rPr>
                <w:sz w:val="18"/>
                <w:szCs w:val="18"/>
              </w:rPr>
              <w:t xml:space="preserve">, </w:t>
            </w:r>
            <w:r w:rsidRPr="00093C52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093C52">
              <w:rPr>
                <w:sz w:val="18"/>
                <w:szCs w:val="18"/>
              </w:rPr>
              <w:t xml:space="preserve">десятичные дроби, </w:t>
            </w:r>
            <w:r w:rsidRPr="00093C52">
              <w:rPr>
                <w:b/>
                <w:bCs/>
                <w:sz w:val="18"/>
                <w:szCs w:val="18"/>
              </w:rPr>
              <w:t xml:space="preserve">предлагать, обосновывать и обсуждать способы </w:t>
            </w:r>
            <w:r w:rsidRPr="00093C52">
              <w:rPr>
                <w:sz w:val="18"/>
                <w:szCs w:val="18"/>
              </w:rPr>
              <w:t>упорядочивания десятичных</w:t>
            </w:r>
            <w:r w:rsidR="00EF22E9">
              <w:rPr>
                <w:sz w:val="18"/>
                <w:szCs w:val="18"/>
              </w:rPr>
              <w:t xml:space="preserve"> </w:t>
            </w:r>
            <w:r w:rsidRPr="00093C52">
              <w:rPr>
                <w:sz w:val="18"/>
                <w:szCs w:val="18"/>
              </w:rPr>
              <w:t>дробей.</w:t>
            </w:r>
          </w:p>
          <w:p w14:paraId="17CD9239" w14:textId="77777777" w:rsidR="00261889" w:rsidRPr="00093C52" w:rsidRDefault="00261889" w:rsidP="00EF22E9">
            <w:pPr>
              <w:pStyle w:val="TableParagraph"/>
              <w:kinsoku w:val="0"/>
              <w:overflowPunct w:val="0"/>
              <w:spacing w:before="35" w:line="278" w:lineRule="auto"/>
              <w:rPr>
                <w:sz w:val="18"/>
                <w:szCs w:val="18"/>
              </w:rPr>
            </w:pPr>
            <w:r w:rsidRPr="00093C52">
              <w:rPr>
                <w:b/>
                <w:bCs/>
                <w:sz w:val="18"/>
                <w:szCs w:val="18"/>
              </w:rPr>
              <w:t xml:space="preserve">Изображать </w:t>
            </w:r>
            <w:r w:rsidRPr="00093C52">
              <w:rPr>
                <w:sz w:val="18"/>
                <w:szCs w:val="18"/>
              </w:rPr>
              <w:t>десятичные дроби точками на координатной прямой.</w:t>
            </w:r>
          </w:p>
          <w:p w14:paraId="446F4749" w14:textId="77777777" w:rsidR="00261889" w:rsidRPr="00093C52" w:rsidRDefault="00261889" w:rsidP="006A0FD8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  <w:r w:rsidRPr="00093C52">
              <w:rPr>
                <w:b/>
                <w:bCs/>
                <w:sz w:val="18"/>
                <w:szCs w:val="18"/>
              </w:rPr>
              <w:t xml:space="preserve">Выявлять сходства и различия </w:t>
            </w:r>
            <w:r w:rsidRPr="00093C52">
              <w:rPr>
                <w:sz w:val="18"/>
                <w:szCs w:val="18"/>
              </w:rPr>
              <w:t>п</w:t>
            </w:r>
            <w:r w:rsidR="006A0FD8">
              <w:rPr>
                <w:sz w:val="18"/>
                <w:szCs w:val="18"/>
              </w:rPr>
              <w:t xml:space="preserve">равил арифметических действий с </w:t>
            </w:r>
            <w:r w:rsidRPr="00093C52">
              <w:rPr>
                <w:sz w:val="18"/>
                <w:szCs w:val="18"/>
              </w:rPr>
              <w:t>натуральными числами и десятичными дробями, объяснять их.</w:t>
            </w:r>
          </w:p>
          <w:p w14:paraId="7C0E864B" w14:textId="77777777" w:rsidR="00261889" w:rsidRPr="00093C52" w:rsidRDefault="00261889" w:rsidP="00EF22E9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  <w:r w:rsidRPr="00093C52">
              <w:rPr>
                <w:b/>
                <w:bCs/>
                <w:sz w:val="18"/>
                <w:szCs w:val="18"/>
              </w:rPr>
              <w:t xml:space="preserve">Выполнять </w:t>
            </w:r>
            <w:r w:rsidRPr="00093C52">
              <w:rPr>
                <w:sz w:val="18"/>
                <w:szCs w:val="18"/>
              </w:rPr>
              <w:t xml:space="preserve">арифметические действия с десятичными дробями; </w:t>
            </w:r>
            <w:r w:rsidRPr="00093C52">
              <w:rPr>
                <w:b/>
                <w:bCs/>
                <w:sz w:val="18"/>
                <w:szCs w:val="18"/>
              </w:rPr>
              <w:t xml:space="preserve">выполнять прикидку и оценку </w:t>
            </w:r>
            <w:r w:rsidRPr="00093C52">
              <w:rPr>
                <w:sz w:val="18"/>
                <w:szCs w:val="18"/>
              </w:rPr>
              <w:t>результата вычислений.</w:t>
            </w:r>
          </w:p>
          <w:p w14:paraId="5442F616" w14:textId="77777777" w:rsidR="00261889" w:rsidRPr="00093C52" w:rsidRDefault="00261889" w:rsidP="00EF22E9">
            <w:pPr>
              <w:pStyle w:val="TableParagraph"/>
              <w:kinsoku w:val="0"/>
              <w:overflowPunct w:val="0"/>
              <w:spacing w:line="276" w:lineRule="auto"/>
              <w:rPr>
                <w:sz w:val="18"/>
                <w:szCs w:val="18"/>
              </w:rPr>
            </w:pPr>
            <w:r w:rsidRPr="00093C52">
              <w:rPr>
                <w:b/>
                <w:bCs/>
                <w:sz w:val="18"/>
                <w:szCs w:val="18"/>
              </w:rPr>
              <w:t xml:space="preserve">Применять свойства </w:t>
            </w:r>
            <w:r w:rsidRPr="00093C52">
              <w:rPr>
                <w:sz w:val="18"/>
                <w:szCs w:val="18"/>
              </w:rPr>
              <w:t>арифметических действий для рационализации вычислений.</w:t>
            </w:r>
          </w:p>
          <w:p w14:paraId="27E79A29" w14:textId="77777777" w:rsidR="00261889" w:rsidRPr="00093C52" w:rsidRDefault="00261889" w:rsidP="006A0FD8">
            <w:pPr>
              <w:pStyle w:val="TableParagraph"/>
              <w:kinsoku w:val="0"/>
              <w:overflowPunct w:val="0"/>
              <w:spacing w:line="275" w:lineRule="exact"/>
              <w:rPr>
                <w:sz w:val="18"/>
                <w:szCs w:val="18"/>
              </w:rPr>
            </w:pPr>
            <w:r w:rsidRPr="00093C52">
              <w:rPr>
                <w:b/>
                <w:bCs/>
                <w:sz w:val="18"/>
                <w:szCs w:val="18"/>
              </w:rPr>
              <w:t xml:space="preserve">Знакомиться с историей </w:t>
            </w:r>
            <w:r w:rsidR="006A0FD8">
              <w:rPr>
                <w:sz w:val="18"/>
                <w:szCs w:val="18"/>
              </w:rPr>
              <w:t xml:space="preserve">развития </w:t>
            </w:r>
            <w:r w:rsidRPr="00093C52">
              <w:rPr>
                <w:sz w:val="18"/>
                <w:szCs w:val="18"/>
              </w:rPr>
              <w:t>арифметики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ED82" w14:textId="77777777" w:rsidR="00261889" w:rsidRPr="00093C52" w:rsidRDefault="003549F2" w:rsidP="00574DFF">
            <w:pPr>
              <w:pStyle w:val="TableParagraph"/>
              <w:kinsoku w:val="0"/>
              <w:overflowPunct w:val="0"/>
              <w:spacing w:line="276" w:lineRule="auto"/>
              <w:ind w:right="207"/>
              <w:rPr>
                <w:b/>
                <w:bCs/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Устный</w:t>
            </w:r>
            <w:r w:rsidRPr="00B877DA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опрос</w:t>
            </w:r>
          </w:p>
        </w:tc>
      </w:tr>
      <w:tr w:rsidR="00261889" w:rsidRPr="00093C52" w14:paraId="229B5C10" w14:textId="77777777" w:rsidTr="003965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342" w14:textId="77777777" w:rsidR="00261889" w:rsidRPr="00093C52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367F" w14:textId="77777777" w:rsidR="00261889" w:rsidRPr="00093C52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Сравнение десятичных дробей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9927" w14:textId="77777777" w:rsidR="00261889" w:rsidRPr="00093C52" w:rsidRDefault="00261889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401E" w14:textId="77777777" w:rsidR="00261889" w:rsidRPr="00093C52" w:rsidRDefault="00261889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754B" w14:textId="77777777" w:rsidR="00261889" w:rsidRPr="00093C52" w:rsidRDefault="00261889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B981" w14:textId="77777777" w:rsidR="00261889" w:rsidRPr="00093C52" w:rsidRDefault="003965C9" w:rsidP="00B74BAF">
            <w:pPr>
              <w:pStyle w:val="a3"/>
              <w:kinsoku w:val="0"/>
              <w:overflowPunct w:val="0"/>
              <w:spacing w:before="9"/>
              <w:ind w:left="0"/>
              <w:rPr>
                <w:sz w:val="18"/>
                <w:szCs w:val="18"/>
              </w:rPr>
            </w:pPr>
            <w:r w:rsidRPr="00B877DA">
              <w:rPr>
                <w:spacing w:val="2"/>
                <w:sz w:val="15"/>
                <w:szCs w:val="15"/>
              </w:rPr>
              <w:t>Устный</w:t>
            </w:r>
            <w:r w:rsidRPr="00B877DA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опрос;</w:t>
            </w:r>
            <w:r w:rsidRPr="00B877DA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EF080D" w:rsidRPr="00093C52" w14:paraId="0E74C941" w14:textId="77777777" w:rsidTr="003965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8F41" w14:textId="77777777" w:rsidR="00EF080D" w:rsidRPr="00093C52" w:rsidRDefault="00EF080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885B" w14:textId="77777777" w:rsidR="00EF080D" w:rsidRPr="00093C52" w:rsidRDefault="00EF080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Сложение и вычитание</w:t>
            </w:r>
          </w:p>
          <w:p w14:paraId="360ED96F" w14:textId="77777777" w:rsidR="00EF080D" w:rsidRPr="00093C52" w:rsidRDefault="00EF080D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десятичных дробей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5103" w14:textId="77777777" w:rsidR="00EF080D" w:rsidRPr="00093C52" w:rsidRDefault="00EF080D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CA31" w14:textId="77777777" w:rsidR="00EF080D" w:rsidRPr="00093C52" w:rsidRDefault="00EF080D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7513" w14:textId="77777777" w:rsidR="00EF080D" w:rsidRPr="00093C52" w:rsidRDefault="00EF080D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0103" w14:textId="77777777" w:rsidR="00EF080D" w:rsidRDefault="00EF080D">
            <w:r w:rsidRPr="00B877DA">
              <w:rPr>
                <w:spacing w:val="2"/>
                <w:sz w:val="15"/>
                <w:szCs w:val="15"/>
              </w:rPr>
              <w:t>Устный</w:t>
            </w:r>
            <w:r w:rsidRPr="00B877DA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опрос;</w:t>
            </w:r>
            <w:r w:rsidRPr="00B877DA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EF080D" w:rsidRPr="00093C52" w14:paraId="7E1B0770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7976" w14:textId="77777777" w:rsidR="00EF080D" w:rsidRPr="00093C52" w:rsidRDefault="00EF080D" w:rsidP="00EC0DE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7C35" w14:textId="77777777" w:rsidR="00EF080D" w:rsidRPr="00093C52" w:rsidRDefault="00EF080D" w:rsidP="00EC0DE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Округление чисел. Прикидка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DD04" w14:textId="77777777" w:rsidR="00EF080D" w:rsidRPr="00093C52" w:rsidRDefault="00EF080D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9B2D" w14:textId="77777777" w:rsidR="00EF080D" w:rsidRPr="00093C52" w:rsidRDefault="00EF080D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D415" w14:textId="77777777" w:rsidR="00EF080D" w:rsidRPr="00093C52" w:rsidRDefault="00EF080D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EF17" w14:textId="77777777" w:rsidR="00EF080D" w:rsidRDefault="00EF080D">
            <w:r w:rsidRPr="00B877DA">
              <w:rPr>
                <w:spacing w:val="2"/>
                <w:sz w:val="15"/>
                <w:szCs w:val="15"/>
              </w:rPr>
              <w:t>Устный</w:t>
            </w:r>
            <w:r w:rsidRPr="00B877DA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опрос;</w:t>
            </w:r>
            <w:r w:rsidRPr="00B877DA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Письменный</w:t>
            </w:r>
            <w:r w:rsidRPr="00B877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B877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61889" w:rsidRPr="00093C52" w14:paraId="1E400805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5BD4" w14:textId="77777777" w:rsidR="00261889" w:rsidRPr="00093C52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D5DF" w14:textId="77777777" w:rsidR="00261889" w:rsidRPr="00093C52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Контрольная работа № 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773E" w14:textId="77777777" w:rsidR="00261889" w:rsidRPr="00093C52" w:rsidRDefault="00261889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7E4E" w14:textId="77777777" w:rsidR="00261889" w:rsidRPr="00093C52" w:rsidRDefault="00261889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Темы 41–44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6F0C" w14:textId="77777777" w:rsidR="00261889" w:rsidRPr="00093C52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Контролировать и оценивать свою</w:t>
            </w:r>
            <w:r w:rsidRPr="00093C52">
              <w:rPr>
                <w:spacing w:val="5"/>
                <w:sz w:val="18"/>
                <w:szCs w:val="18"/>
              </w:rPr>
              <w:t xml:space="preserve"> </w:t>
            </w:r>
            <w:r w:rsidRPr="00093C52">
              <w:rPr>
                <w:sz w:val="18"/>
                <w:szCs w:val="18"/>
              </w:rPr>
              <w:t>работу;</w:t>
            </w:r>
          </w:p>
          <w:p w14:paraId="3406EABD" w14:textId="77777777" w:rsidR="00261889" w:rsidRPr="00093C52" w:rsidRDefault="00261889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ставить цели на следующий этап</w:t>
            </w:r>
            <w:r w:rsidRPr="00093C52">
              <w:rPr>
                <w:spacing w:val="-20"/>
                <w:sz w:val="18"/>
                <w:szCs w:val="18"/>
              </w:rPr>
              <w:t xml:space="preserve"> </w:t>
            </w:r>
            <w:r w:rsidRPr="00093C52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242A" w14:textId="77777777" w:rsidR="00261889" w:rsidRPr="00093C52" w:rsidRDefault="00C068B7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75AA5">
              <w:rPr>
                <w:spacing w:val="2"/>
                <w:sz w:val="15"/>
                <w:szCs w:val="15"/>
              </w:rPr>
              <w:t>Письменный</w:t>
            </w:r>
            <w:r w:rsidRPr="00075AA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EF080D" w:rsidRPr="00093C52" w14:paraId="57F2C0A2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7A77" w14:textId="77777777" w:rsidR="00EF080D" w:rsidRPr="00093C52" w:rsidRDefault="00EF080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E81E" w14:textId="77777777" w:rsidR="00EF080D" w:rsidRPr="00093C52" w:rsidRDefault="00EF080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Умножение десятичной дроби на</w:t>
            </w:r>
          </w:p>
          <w:p w14:paraId="6563AC46" w14:textId="77777777" w:rsidR="00EF080D" w:rsidRPr="00093C52" w:rsidRDefault="00EF080D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натуральное число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F07E" w14:textId="77777777" w:rsidR="00EF080D" w:rsidRPr="00093C52" w:rsidRDefault="00EF080D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ADD4C" w14:textId="77777777" w:rsidR="00EF080D" w:rsidRPr="00093C52" w:rsidRDefault="00EF080D" w:rsidP="00574DFF">
            <w:pPr>
              <w:pStyle w:val="TableParagraph"/>
              <w:kinsoku w:val="0"/>
              <w:overflowPunct w:val="0"/>
              <w:spacing w:line="276" w:lineRule="auto"/>
              <w:ind w:left="108" w:right="1072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Арифметические действия с десятичными дробями.</w:t>
            </w:r>
          </w:p>
          <w:p w14:paraId="68A8B068" w14:textId="77777777" w:rsidR="00EF080D" w:rsidRPr="00093C52" w:rsidRDefault="00EF080D" w:rsidP="00574DFF">
            <w:pPr>
              <w:pStyle w:val="TableParagraph"/>
              <w:kinsoku w:val="0"/>
              <w:overflowPunct w:val="0"/>
              <w:spacing w:line="276" w:lineRule="auto"/>
              <w:ind w:left="108" w:right="1145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Решение текстовых задач арифметическим способом.</w:t>
            </w:r>
          </w:p>
          <w:p w14:paraId="2A84731A" w14:textId="77777777" w:rsidR="00EF080D" w:rsidRPr="00093C52" w:rsidRDefault="00EF080D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Использование при решении задач</w:t>
            </w:r>
          </w:p>
          <w:p w14:paraId="364086CF" w14:textId="77777777" w:rsidR="00EF080D" w:rsidRPr="00F218C8" w:rsidRDefault="00EF080D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таблиц и схем.</w:t>
            </w:r>
          </w:p>
          <w:p w14:paraId="64808F49" w14:textId="77777777" w:rsidR="00EF080D" w:rsidRPr="00093C52" w:rsidRDefault="00EF080D" w:rsidP="00574DFF">
            <w:pPr>
              <w:pStyle w:val="TableParagraph"/>
              <w:kinsoku w:val="0"/>
              <w:overflowPunct w:val="0"/>
              <w:spacing w:before="41" w:line="276" w:lineRule="auto"/>
              <w:ind w:left="108" w:right="902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Решение задач, содержащих зависимости, связывающие величины: скорость, время, расстояние; цена, количество, стоимость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5C66D" w14:textId="77777777" w:rsidR="00EF080D" w:rsidRPr="00093C52" w:rsidRDefault="00EF080D" w:rsidP="00574DFF">
            <w:pPr>
              <w:pStyle w:val="TableParagraph"/>
              <w:kinsoku w:val="0"/>
              <w:overflowPunct w:val="0"/>
              <w:spacing w:line="276" w:lineRule="auto"/>
              <w:ind w:right="329"/>
              <w:rPr>
                <w:sz w:val="18"/>
                <w:szCs w:val="18"/>
              </w:rPr>
            </w:pPr>
            <w:r w:rsidRPr="00093C52">
              <w:rPr>
                <w:b/>
                <w:bCs/>
                <w:sz w:val="18"/>
                <w:szCs w:val="18"/>
              </w:rPr>
              <w:t xml:space="preserve">Выполнять </w:t>
            </w:r>
            <w:r w:rsidRPr="00093C52">
              <w:rPr>
                <w:sz w:val="18"/>
                <w:szCs w:val="18"/>
              </w:rPr>
              <w:t xml:space="preserve">арифметические действия с десятичными дробями; </w:t>
            </w:r>
            <w:r w:rsidRPr="00093C52">
              <w:rPr>
                <w:b/>
                <w:bCs/>
                <w:sz w:val="18"/>
                <w:szCs w:val="18"/>
              </w:rPr>
              <w:t xml:space="preserve">выполнять прикидку и оценку </w:t>
            </w:r>
            <w:r w:rsidRPr="00093C52">
              <w:rPr>
                <w:sz w:val="18"/>
                <w:szCs w:val="18"/>
              </w:rPr>
              <w:t>результата вычислений.</w:t>
            </w:r>
          </w:p>
          <w:p w14:paraId="7F9A1471" w14:textId="77777777" w:rsidR="00EF080D" w:rsidRPr="00093C52" w:rsidRDefault="00EF080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b/>
                <w:bCs/>
                <w:sz w:val="18"/>
                <w:szCs w:val="18"/>
              </w:rPr>
              <w:t xml:space="preserve">Применять свойства </w:t>
            </w:r>
            <w:r w:rsidRPr="00093C52">
              <w:rPr>
                <w:sz w:val="18"/>
                <w:szCs w:val="18"/>
              </w:rPr>
              <w:t>арифметических</w:t>
            </w:r>
          </w:p>
          <w:p w14:paraId="550F32E1" w14:textId="77777777" w:rsidR="00EF080D" w:rsidRPr="00F218C8" w:rsidRDefault="00EF080D" w:rsidP="00574DFF">
            <w:pPr>
              <w:pStyle w:val="TableParagraph"/>
              <w:kinsoku w:val="0"/>
              <w:overflowPunct w:val="0"/>
              <w:spacing w:line="276" w:lineRule="auto"/>
              <w:ind w:right="1392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действий для рационализации вычислений.</w:t>
            </w:r>
          </w:p>
          <w:p w14:paraId="431FB715" w14:textId="77777777" w:rsidR="00EF080D" w:rsidRPr="00F218C8" w:rsidRDefault="00EF080D" w:rsidP="00574DFF">
            <w:pPr>
              <w:pStyle w:val="TableParagraph"/>
              <w:kinsoku w:val="0"/>
              <w:overflowPunct w:val="0"/>
              <w:spacing w:line="275" w:lineRule="exact"/>
              <w:rPr>
                <w:sz w:val="18"/>
                <w:szCs w:val="18"/>
              </w:rPr>
            </w:pPr>
            <w:r w:rsidRPr="00F218C8">
              <w:rPr>
                <w:b/>
                <w:bCs/>
                <w:sz w:val="18"/>
                <w:szCs w:val="18"/>
              </w:rPr>
              <w:t xml:space="preserve">Решать </w:t>
            </w:r>
            <w:r w:rsidRPr="00F218C8">
              <w:rPr>
                <w:sz w:val="18"/>
                <w:szCs w:val="18"/>
              </w:rPr>
              <w:t>текстовые задачи</w:t>
            </w:r>
          </w:p>
          <w:p w14:paraId="32BF7633" w14:textId="77777777" w:rsidR="00EF080D" w:rsidRPr="00F218C8" w:rsidRDefault="00EF080D" w:rsidP="00574DFF">
            <w:pPr>
              <w:pStyle w:val="TableParagraph"/>
              <w:kinsoku w:val="0"/>
              <w:overflowPunct w:val="0"/>
              <w:spacing w:before="37" w:line="276" w:lineRule="auto"/>
              <w:ind w:right="113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 xml:space="preserve">арифметическим способом, </w:t>
            </w:r>
            <w:r w:rsidRPr="00F218C8">
              <w:rPr>
                <w:b/>
                <w:bCs/>
                <w:sz w:val="18"/>
                <w:szCs w:val="18"/>
              </w:rPr>
              <w:t xml:space="preserve">использовать зависимости </w:t>
            </w:r>
            <w:r w:rsidRPr="00F218C8">
              <w:rPr>
                <w:sz w:val="18"/>
                <w:szCs w:val="18"/>
              </w:rPr>
              <w:t>между величинами (скорость, время, расстояние; цена, количество, стоимость и др.):</w:t>
            </w:r>
          </w:p>
          <w:p w14:paraId="762646A2" w14:textId="77777777" w:rsidR="00EF080D" w:rsidRPr="00F218C8" w:rsidRDefault="00EF080D" w:rsidP="00574DFF">
            <w:pPr>
              <w:pStyle w:val="TableParagraph"/>
              <w:kinsoku w:val="0"/>
              <w:overflowPunct w:val="0"/>
              <w:spacing w:before="1" w:line="276" w:lineRule="auto"/>
              <w:ind w:right="534"/>
              <w:rPr>
                <w:sz w:val="18"/>
                <w:szCs w:val="18"/>
              </w:rPr>
            </w:pPr>
            <w:r w:rsidRPr="00F218C8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F218C8">
              <w:rPr>
                <w:sz w:val="18"/>
                <w:szCs w:val="18"/>
              </w:rPr>
              <w:t xml:space="preserve">и </w:t>
            </w:r>
            <w:r w:rsidRPr="00F218C8">
              <w:rPr>
                <w:b/>
                <w:bCs/>
                <w:sz w:val="18"/>
                <w:szCs w:val="18"/>
              </w:rPr>
              <w:t xml:space="preserve">осмысливать </w:t>
            </w:r>
            <w:r w:rsidRPr="00F218C8">
              <w:rPr>
                <w:sz w:val="18"/>
                <w:szCs w:val="18"/>
              </w:rPr>
              <w:t xml:space="preserve">текст задачи, </w:t>
            </w:r>
            <w:r w:rsidRPr="00F218C8">
              <w:rPr>
                <w:b/>
                <w:bCs/>
                <w:sz w:val="18"/>
                <w:szCs w:val="18"/>
              </w:rPr>
              <w:t xml:space="preserve">переформулировать </w:t>
            </w:r>
            <w:r w:rsidRPr="00F218C8">
              <w:rPr>
                <w:sz w:val="18"/>
                <w:szCs w:val="18"/>
              </w:rPr>
              <w:t xml:space="preserve">условие, </w:t>
            </w:r>
            <w:r w:rsidRPr="00F218C8">
              <w:rPr>
                <w:b/>
                <w:bCs/>
                <w:sz w:val="18"/>
                <w:szCs w:val="18"/>
              </w:rPr>
              <w:t xml:space="preserve">извлекать </w:t>
            </w:r>
            <w:r w:rsidRPr="00F218C8">
              <w:rPr>
                <w:sz w:val="18"/>
                <w:szCs w:val="18"/>
              </w:rPr>
              <w:t xml:space="preserve">необходимые данные, </w:t>
            </w:r>
            <w:r w:rsidRPr="00F218C8">
              <w:rPr>
                <w:b/>
                <w:bCs/>
                <w:sz w:val="18"/>
                <w:szCs w:val="18"/>
              </w:rPr>
              <w:t>устанавливат</w:t>
            </w:r>
            <w:r w:rsidRPr="00F218C8">
              <w:rPr>
                <w:sz w:val="18"/>
                <w:szCs w:val="18"/>
              </w:rPr>
              <w:t>ь зависимости между</w:t>
            </w:r>
          </w:p>
          <w:p w14:paraId="3570B953" w14:textId="77777777" w:rsidR="00EF080D" w:rsidRPr="00F218C8" w:rsidRDefault="00EF080D" w:rsidP="00574DFF">
            <w:pPr>
              <w:pStyle w:val="TableParagraph"/>
              <w:kinsoku w:val="0"/>
              <w:overflowPunct w:val="0"/>
              <w:spacing w:line="276" w:lineRule="auto"/>
              <w:ind w:right="86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 xml:space="preserve">величинами, </w:t>
            </w:r>
            <w:r w:rsidRPr="00F218C8">
              <w:rPr>
                <w:b/>
                <w:bCs/>
                <w:sz w:val="18"/>
                <w:szCs w:val="18"/>
              </w:rPr>
              <w:t xml:space="preserve">строить </w:t>
            </w:r>
            <w:r w:rsidRPr="00F218C8">
              <w:rPr>
                <w:sz w:val="18"/>
                <w:szCs w:val="18"/>
              </w:rPr>
              <w:t>логическую цепочку рассуждений.</w:t>
            </w:r>
          </w:p>
          <w:p w14:paraId="40828463" w14:textId="77777777" w:rsidR="00EF080D" w:rsidRPr="00F218C8" w:rsidRDefault="00EF080D" w:rsidP="00574DFF">
            <w:pPr>
              <w:pStyle w:val="TableParagraph"/>
              <w:kinsoku w:val="0"/>
              <w:overflowPunct w:val="0"/>
              <w:spacing w:line="276" w:lineRule="auto"/>
              <w:ind w:right="608"/>
              <w:rPr>
                <w:sz w:val="18"/>
                <w:szCs w:val="18"/>
              </w:rPr>
            </w:pPr>
            <w:r w:rsidRPr="00F218C8">
              <w:rPr>
                <w:b/>
                <w:bCs/>
                <w:sz w:val="18"/>
                <w:szCs w:val="18"/>
              </w:rPr>
              <w:t xml:space="preserve">Моделировать </w:t>
            </w:r>
            <w:r w:rsidRPr="00F218C8">
              <w:rPr>
                <w:sz w:val="18"/>
                <w:szCs w:val="18"/>
              </w:rPr>
              <w:t xml:space="preserve">ход решения задачи с помощью рисунка, схемы, таблицы. </w:t>
            </w:r>
            <w:r w:rsidRPr="00F218C8">
              <w:rPr>
                <w:b/>
                <w:bCs/>
                <w:sz w:val="18"/>
                <w:szCs w:val="18"/>
              </w:rPr>
              <w:t xml:space="preserve">Приводить, разбирать, оценивать </w:t>
            </w:r>
            <w:r w:rsidRPr="00F218C8">
              <w:rPr>
                <w:sz w:val="18"/>
                <w:szCs w:val="18"/>
              </w:rPr>
              <w:t>различные решения, записи решений текстовых задач.</w:t>
            </w:r>
          </w:p>
          <w:p w14:paraId="6A1D9EA2" w14:textId="77777777" w:rsidR="00EF080D" w:rsidRPr="00F218C8" w:rsidRDefault="00EF080D" w:rsidP="00574DFF">
            <w:pPr>
              <w:pStyle w:val="TableParagraph"/>
              <w:kinsoku w:val="0"/>
              <w:overflowPunct w:val="0"/>
              <w:spacing w:line="276" w:lineRule="auto"/>
              <w:ind w:right="240"/>
              <w:rPr>
                <w:sz w:val="18"/>
                <w:szCs w:val="18"/>
              </w:rPr>
            </w:pPr>
            <w:r w:rsidRPr="00F218C8">
              <w:rPr>
                <w:b/>
                <w:bCs/>
                <w:sz w:val="18"/>
                <w:szCs w:val="18"/>
              </w:rPr>
              <w:t xml:space="preserve">Критически оценивать </w:t>
            </w:r>
            <w:r w:rsidRPr="00F218C8">
              <w:rPr>
                <w:sz w:val="18"/>
                <w:szCs w:val="18"/>
              </w:rPr>
              <w:t xml:space="preserve">полученный результат, </w:t>
            </w:r>
            <w:r w:rsidRPr="00F218C8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F218C8">
              <w:rPr>
                <w:sz w:val="18"/>
                <w:szCs w:val="18"/>
              </w:rPr>
              <w:t>самоконтроль, проверяя ответ на соответствие условию,</w:t>
            </w:r>
          </w:p>
          <w:p w14:paraId="0D5B906F" w14:textId="77777777" w:rsidR="00EF080D" w:rsidRPr="00093C52" w:rsidRDefault="00EF080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218C8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F218C8">
              <w:rPr>
                <w:sz w:val="18"/>
                <w:szCs w:val="18"/>
              </w:rPr>
              <w:t>ошибки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B52A" w14:textId="77777777" w:rsidR="00EF080D" w:rsidRDefault="00EF080D">
            <w:r w:rsidRPr="002778DA">
              <w:rPr>
                <w:spacing w:val="2"/>
                <w:sz w:val="15"/>
                <w:szCs w:val="15"/>
              </w:rPr>
              <w:t>Устный</w:t>
            </w:r>
            <w:r w:rsidRPr="002778DA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2778DA">
              <w:rPr>
                <w:spacing w:val="2"/>
                <w:sz w:val="15"/>
                <w:szCs w:val="15"/>
              </w:rPr>
              <w:t>опрос;</w:t>
            </w:r>
            <w:r w:rsidRPr="002778DA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2778DA">
              <w:rPr>
                <w:spacing w:val="2"/>
                <w:sz w:val="15"/>
                <w:szCs w:val="15"/>
              </w:rPr>
              <w:t>Письменный</w:t>
            </w:r>
            <w:r w:rsidRPr="002778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2778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EF080D" w:rsidRPr="00093C52" w14:paraId="2032CABD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DF6B" w14:textId="77777777" w:rsidR="00EF080D" w:rsidRPr="00093C52" w:rsidRDefault="00EF080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DA2B" w14:textId="77777777" w:rsidR="00EF080D" w:rsidRPr="00093C52" w:rsidRDefault="00EF080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Деление десятичной дроби на</w:t>
            </w:r>
          </w:p>
          <w:p w14:paraId="333D9CB5" w14:textId="77777777" w:rsidR="00EF080D" w:rsidRPr="00093C52" w:rsidRDefault="00EF080D" w:rsidP="00574DFF">
            <w:pPr>
              <w:pStyle w:val="TableParagraph"/>
              <w:kinsoku w:val="0"/>
              <w:overflowPunct w:val="0"/>
              <w:spacing w:before="43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натуральное число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939C" w14:textId="77777777" w:rsidR="00EF080D" w:rsidRPr="00093C52" w:rsidRDefault="00EF080D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78A8EF" w14:textId="77777777" w:rsidR="00EF080D" w:rsidRPr="00093C52" w:rsidRDefault="00EF080D" w:rsidP="00574DFF">
            <w:pPr>
              <w:pStyle w:val="TableParagraph"/>
              <w:kinsoku w:val="0"/>
              <w:overflowPunct w:val="0"/>
              <w:spacing w:before="41" w:line="276" w:lineRule="auto"/>
              <w:ind w:left="108" w:right="902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F58376" w14:textId="77777777" w:rsidR="00EF080D" w:rsidRPr="00093C52" w:rsidRDefault="00EF080D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06E7" w14:textId="77777777" w:rsidR="00EF080D" w:rsidRDefault="00EF080D">
            <w:r w:rsidRPr="002778DA">
              <w:rPr>
                <w:spacing w:val="2"/>
                <w:sz w:val="15"/>
                <w:szCs w:val="15"/>
              </w:rPr>
              <w:t>Устный</w:t>
            </w:r>
            <w:r w:rsidRPr="002778DA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2778DA">
              <w:rPr>
                <w:spacing w:val="2"/>
                <w:sz w:val="15"/>
                <w:szCs w:val="15"/>
              </w:rPr>
              <w:t>опрос;</w:t>
            </w:r>
            <w:r w:rsidRPr="002778DA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2778DA">
              <w:rPr>
                <w:spacing w:val="2"/>
                <w:sz w:val="15"/>
                <w:szCs w:val="15"/>
              </w:rPr>
              <w:t>Письменный</w:t>
            </w:r>
            <w:r w:rsidRPr="002778DA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2778DA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F218C8" w:rsidRPr="00093C52" w14:paraId="3F4EDA37" w14:textId="77777777" w:rsidTr="00C0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6570" w14:textId="77777777" w:rsidR="00F218C8" w:rsidRPr="00093C52" w:rsidRDefault="00F218C8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5D0C" w14:textId="77777777" w:rsidR="00F218C8" w:rsidRPr="00093C52" w:rsidRDefault="00F218C8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Умножение на десятичную дробь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434B" w14:textId="77777777" w:rsidR="00F218C8" w:rsidRPr="00093C52" w:rsidRDefault="00F218C8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093C52"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054FD" w14:textId="77777777" w:rsidR="00F218C8" w:rsidRPr="00093C52" w:rsidRDefault="00F218C8" w:rsidP="00574DFF">
            <w:pPr>
              <w:pStyle w:val="TableParagraph"/>
              <w:kinsoku w:val="0"/>
              <w:overflowPunct w:val="0"/>
              <w:spacing w:before="41" w:line="276" w:lineRule="auto"/>
              <w:ind w:left="108" w:right="902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E91EFD" w14:textId="77777777" w:rsidR="00F218C8" w:rsidRPr="00093C52" w:rsidRDefault="00F218C8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B446" w14:textId="77777777" w:rsidR="00F218C8" w:rsidRPr="00093C52" w:rsidRDefault="00C068B7" w:rsidP="00C068B7">
            <w:pPr>
              <w:pStyle w:val="a3"/>
              <w:kinsoku w:val="0"/>
              <w:overflowPunct w:val="0"/>
              <w:spacing w:before="9"/>
              <w:ind w:left="0"/>
              <w:rPr>
                <w:sz w:val="18"/>
                <w:szCs w:val="18"/>
              </w:rPr>
            </w:pPr>
            <w:r w:rsidRPr="00F16F77">
              <w:rPr>
                <w:spacing w:val="2"/>
                <w:sz w:val="15"/>
                <w:szCs w:val="15"/>
              </w:rPr>
              <w:t>Устный</w:t>
            </w:r>
            <w:r w:rsidRPr="00F16F77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опрос;</w:t>
            </w:r>
            <w:r w:rsidRPr="00F16F77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Письменный</w:t>
            </w:r>
            <w:r w:rsidRPr="00F16F77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F16F77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F218C8" w:rsidRPr="00F218C8" w14:paraId="1EF9CE4F" w14:textId="77777777" w:rsidTr="00C06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4253" w14:textId="77777777" w:rsidR="00F218C8" w:rsidRPr="00F218C8" w:rsidRDefault="00F218C8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5BE5" w14:textId="77777777" w:rsidR="00F218C8" w:rsidRPr="00F218C8" w:rsidRDefault="00F218C8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Деление на десятичную дробь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2FB0" w14:textId="77777777" w:rsidR="00F218C8" w:rsidRPr="00F218C8" w:rsidRDefault="00F218C8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686D" w14:textId="77777777" w:rsidR="00F218C8" w:rsidRPr="00F218C8" w:rsidRDefault="00F218C8" w:rsidP="00574DFF">
            <w:pPr>
              <w:pStyle w:val="TableParagraph"/>
              <w:kinsoku w:val="0"/>
              <w:overflowPunct w:val="0"/>
              <w:spacing w:before="41" w:line="276" w:lineRule="auto"/>
              <w:ind w:left="108" w:right="902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F03E" w14:textId="77777777" w:rsidR="00F218C8" w:rsidRPr="00F218C8" w:rsidRDefault="00F218C8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61C7" w14:textId="77777777" w:rsidR="00F218C8" w:rsidRPr="00C068B7" w:rsidRDefault="00EF080D" w:rsidP="00C068B7">
            <w:pPr>
              <w:pStyle w:val="TableParagraph"/>
              <w:kinsoku w:val="0"/>
              <w:overflowPunct w:val="0"/>
              <w:spacing w:line="276" w:lineRule="auto"/>
              <w:rPr>
                <w:sz w:val="15"/>
                <w:szCs w:val="15"/>
              </w:rPr>
            </w:pPr>
            <w:r w:rsidRPr="00C068B7">
              <w:rPr>
                <w:sz w:val="15"/>
                <w:szCs w:val="15"/>
              </w:rPr>
              <w:t>Устный опрос; Письменный контроль;</w:t>
            </w:r>
          </w:p>
        </w:tc>
      </w:tr>
      <w:tr w:rsidR="00261889" w:rsidRPr="00F218C8" w14:paraId="2739FA18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7D52" w14:textId="77777777" w:rsidR="00261889" w:rsidRPr="00F218C8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9DB7" w14:textId="77777777" w:rsidR="00261889" w:rsidRPr="00F218C8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Контрольная работа № 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30BF" w14:textId="77777777" w:rsidR="00261889" w:rsidRPr="00F218C8" w:rsidRDefault="00261889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033B" w14:textId="77777777" w:rsidR="00261889" w:rsidRPr="00F218C8" w:rsidRDefault="00261889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Темы 45–48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9ADD" w14:textId="77777777" w:rsidR="00261889" w:rsidRPr="00F218C8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Контролировать и оценивать свою</w:t>
            </w:r>
            <w:r w:rsidRPr="00F218C8">
              <w:rPr>
                <w:spacing w:val="5"/>
                <w:sz w:val="18"/>
                <w:szCs w:val="18"/>
              </w:rPr>
              <w:t xml:space="preserve"> </w:t>
            </w:r>
            <w:r w:rsidRPr="00F218C8">
              <w:rPr>
                <w:sz w:val="18"/>
                <w:szCs w:val="18"/>
              </w:rPr>
              <w:t>работу;</w:t>
            </w:r>
          </w:p>
          <w:p w14:paraId="5A980579" w14:textId="77777777" w:rsidR="00261889" w:rsidRPr="00F218C8" w:rsidRDefault="00261889" w:rsidP="00574DFF">
            <w:pPr>
              <w:pStyle w:val="TableParagraph"/>
              <w:kinsoku w:val="0"/>
              <w:overflowPunct w:val="0"/>
              <w:spacing w:before="43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ставить цели на следующий этап</w:t>
            </w:r>
            <w:r w:rsidRPr="00F218C8">
              <w:rPr>
                <w:spacing w:val="-20"/>
                <w:sz w:val="18"/>
                <w:szCs w:val="18"/>
              </w:rPr>
              <w:t xml:space="preserve"> </w:t>
            </w:r>
            <w:r w:rsidRPr="00F218C8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D019" w14:textId="77777777" w:rsidR="00261889" w:rsidRPr="00F218C8" w:rsidRDefault="00C068B7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75AA5">
              <w:rPr>
                <w:spacing w:val="2"/>
                <w:sz w:val="15"/>
                <w:szCs w:val="15"/>
              </w:rPr>
              <w:t>Письменный</w:t>
            </w:r>
            <w:r w:rsidRPr="00075AA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261889" w:rsidRPr="00F218C8" w14:paraId="085D8008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283B" w14:textId="77777777" w:rsidR="00261889" w:rsidRPr="00F218C8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6481" w14:textId="77777777" w:rsidR="00261889" w:rsidRPr="00F218C8" w:rsidRDefault="00261889" w:rsidP="00574DFF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sz w:val="18"/>
                <w:szCs w:val="18"/>
              </w:rPr>
            </w:pPr>
            <w:r w:rsidRPr="00F218C8">
              <w:rPr>
                <w:b/>
                <w:bCs/>
                <w:sz w:val="18"/>
                <w:szCs w:val="18"/>
              </w:rPr>
              <w:t>§ 7. Инструменты для</w:t>
            </w:r>
          </w:p>
          <w:p w14:paraId="477C997B" w14:textId="77777777" w:rsidR="00261889" w:rsidRPr="00F218C8" w:rsidRDefault="00261889" w:rsidP="00574DFF">
            <w:pPr>
              <w:pStyle w:val="TableParagraph"/>
              <w:kinsoku w:val="0"/>
              <w:overflowPunct w:val="0"/>
              <w:spacing w:before="41"/>
              <w:rPr>
                <w:b/>
                <w:bCs/>
                <w:sz w:val="18"/>
                <w:szCs w:val="18"/>
              </w:rPr>
            </w:pPr>
            <w:r w:rsidRPr="00F218C8">
              <w:rPr>
                <w:b/>
                <w:bCs/>
                <w:sz w:val="18"/>
                <w:szCs w:val="18"/>
              </w:rPr>
              <w:t>вычислений и измерений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DDD3" w14:textId="77777777" w:rsidR="00261889" w:rsidRPr="00F218C8" w:rsidRDefault="00261889" w:rsidP="00574DFF">
            <w:pPr>
              <w:pStyle w:val="TableParagraph"/>
              <w:kinsoku w:val="0"/>
              <w:overflowPunct w:val="0"/>
              <w:spacing w:line="275" w:lineRule="exact"/>
              <w:ind w:left="287" w:right="272"/>
              <w:jc w:val="center"/>
              <w:rPr>
                <w:b/>
                <w:bCs/>
                <w:sz w:val="18"/>
                <w:szCs w:val="18"/>
              </w:rPr>
            </w:pPr>
            <w:r w:rsidRPr="00F218C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AED5" w14:textId="77777777" w:rsidR="00261889" w:rsidRPr="00F218C8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10A7" w14:textId="77777777" w:rsidR="00261889" w:rsidRPr="00F218C8" w:rsidRDefault="00261889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C068B7" w:rsidRPr="00F218C8" w14:paraId="464DAEFD" w14:textId="77777777" w:rsidTr="00C45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7093" w14:textId="77777777" w:rsidR="00C068B7" w:rsidRPr="00F218C8" w:rsidRDefault="00C068B7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7DB0" w14:textId="77777777" w:rsidR="00C068B7" w:rsidRPr="00F218C8" w:rsidRDefault="00C068B7" w:rsidP="00574DFF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Калькулятор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8AF2" w14:textId="77777777" w:rsidR="00C068B7" w:rsidRPr="00F218C8" w:rsidRDefault="00C068B7" w:rsidP="00574DFF">
            <w:pPr>
              <w:pStyle w:val="TableParagraph"/>
              <w:kinsoku w:val="0"/>
              <w:overflowPunct w:val="0"/>
              <w:spacing w:line="273" w:lineRule="exact"/>
              <w:ind w:left="15"/>
              <w:jc w:val="center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56717" w14:textId="77777777" w:rsidR="00C068B7" w:rsidRPr="00F218C8" w:rsidRDefault="00C068B7" w:rsidP="00C45B89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Угол. Прямой, острый, тупой и</w:t>
            </w:r>
            <w:r>
              <w:rPr>
                <w:sz w:val="18"/>
                <w:szCs w:val="18"/>
              </w:rPr>
              <w:t xml:space="preserve"> </w:t>
            </w:r>
            <w:r w:rsidRPr="00F218C8">
              <w:rPr>
                <w:sz w:val="18"/>
                <w:szCs w:val="18"/>
              </w:rPr>
              <w:t>развёрнутый углы. Измерение и</w:t>
            </w:r>
            <w:r>
              <w:rPr>
                <w:sz w:val="18"/>
                <w:szCs w:val="18"/>
              </w:rPr>
              <w:t xml:space="preserve"> </w:t>
            </w:r>
            <w:r w:rsidRPr="00914A42">
              <w:rPr>
                <w:sz w:val="18"/>
                <w:szCs w:val="18"/>
              </w:rPr>
              <w:t>построение углов с помощью транспортира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0BCE3" w14:textId="77777777" w:rsidR="00C068B7" w:rsidRPr="00914A42" w:rsidRDefault="00C068B7" w:rsidP="00C45B89">
            <w:pPr>
              <w:pStyle w:val="TableParagraph"/>
              <w:kinsoku w:val="0"/>
              <w:overflowPunct w:val="0"/>
              <w:spacing w:line="273" w:lineRule="exact"/>
              <w:rPr>
                <w:sz w:val="18"/>
                <w:szCs w:val="18"/>
              </w:rPr>
            </w:pPr>
            <w:r w:rsidRPr="00F218C8">
              <w:rPr>
                <w:b/>
                <w:bCs/>
                <w:sz w:val="18"/>
                <w:szCs w:val="18"/>
              </w:rPr>
              <w:t xml:space="preserve">Распознавать и изображать </w:t>
            </w:r>
            <w:r>
              <w:rPr>
                <w:sz w:val="18"/>
                <w:szCs w:val="18"/>
              </w:rPr>
              <w:t xml:space="preserve">на </w:t>
            </w:r>
            <w:r w:rsidRPr="00F218C8">
              <w:rPr>
                <w:sz w:val="18"/>
                <w:szCs w:val="18"/>
              </w:rPr>
              <w:t>нелинованной и клетчатой бумаге прямой,</w:t>
            </w:r>
            <w:r>
              <w:rPr>
                <w:sz w:val="18"/>
                <w:szCs w:val="18"/>
              </w:rPr>
              <w:t xml:space="preserve"> </w:t>
            </w:r>
            <w:r w:rsidRPr="00914A4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стрый, тупой, развёрнутый углы; </w:t>
            </w:r>
            <w:r w:rsidRPr="00914A42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914A42">
              <w:rPr>
                <w:sz w:val="18"/>
                <w:szCs w:val="18"/>
              </w:rPr>
              <w:t>углы.</w:t>
            </w:r>
          </w:p>
          <w:p w14:paraId="567B4102" w14:textId="77777777" w:rsidR="00C068B7" w:rsidRPr="00F218C8" w:rsidRDefault="00C068B7" w:rsidP="00574DFF">
            <w:pPr>
              <w:pStyle w:val="TableParagraph"/>
              <w:kinsoku w:val="0"/>
              <w:overflowPunct w:val="0"/>
              <w:spacing w:before="8" w:line="320" w:lineRule="exact"/>
              <w:ind w:right="858"/>
              <w:rPr>
                <w:sz w:val="18"/>
                <w:szCs w:val="18"/>
              </w:rPr>
            </w:pPr>
            <w:r w:rsidRPr="00914A42">
              <w:rPr>
                <w:b/>
                <w:bCs/>
                <w:sz w:val="18"/>
                <w:szCs w:val="18"/>
              </w:rPr>
              <w:t xml:space="preserve">Знакомиться с историей </w:t>
            </w:r>
            <w:r w:rsidRPr="00914A42">
              <w:rPr>
                <w:sz w:val="18"/>
                <w:szCs w:val="18"/>
              </w:rPr>
              <w:t>развития арифметики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BCD2" w14:textId="77777777" w:rsidR="00C068B7" w:rsidRDefault="00C068B7">
            <w:r w:rsidRPr="00075AA5">
              <w:rPr>
                <w:spacing w:val="2"/>
                <w:sz w:val="15"/>
                <w:szCs w:val="15"/>
              </w:rPr>
              <w:t>Устный</w:t>
            </w:r>
            <w:r w:rsidRPr="00075AA5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опрос;</w:t>
            </w:r>
            <w:r w:rsidRPr="00075AA5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Письменный</w:t>
            </w:r>
            <w:r w:rsidRPr="00075AA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C068B7" w:rsidRPr="00F218C8" w14:paraId="068DEEDD" w14:textId="77777777" w:rsidTr="00C45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EEC90" w14:textId="77777777" w:rsidR="00C068B7" w:rsidRPr="00F218C8" w:rsidRDefault="00C068B7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6232E" w14:textId="77777777" w:rsidR="00C068B7" w:rsidRPr="00F218C8" w:rsidRDefault="00C068B7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Виды углов. Чертёжный</w:t>
            </w:r>
          </w:p>
          <w:p w14:paraId="208097DF" w14:textId="77777777" w:rsidR="00C068B7" w:rsidRPr="00F218C8" w:rsidRDefault="00C068B7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треугольник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EF8AB" w14:textId="77777777" w:rsidR="00C068B7" w:rsidRPr="00F218C8" w:rsidRDefault="00C068B7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F218C8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A66380" w14:textId="77777777" w:rsidR="00C068B7" w:rsidRPr="00F218C8" w:rsidRDefault="00C068B7" w:rsidP="00574DFF">
            <w:pPr>
              <w:pStyle w:val="TableParagraph"/>
              <w:kinsoku w:val="0"/>
              <w:overflowPunct w:val="0"/>
              <w:spacing w:line="276" w:lineRule="auto"/>
              <w:ind w:left="108" w:right="952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442C39" w14:textId="77777777" w:rsidR="00C068B7" w:rsidRPr="00F218C8" w:rsidRDefault="00C068B7" w:rsidP="00574DFF">
            <w:pPr>
              <w:pStyle w:val="TableParagraph"/>
              <w:kinsoku w:val="0"/>
              <w:overflowPunct w:val="0"/>
              <w:spacing w:before="8" w:line="320" w:lineRule="exact"/>
              <w:ind w:right="85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15F32" w14:textId="77777777" w:rsidR="00C068B7" w:rsidRDefault="00C068B7">
            <w:r w:rsidRPr="00075AA5">
              <w:rPr>
                <w:spacing w:val="2"/>
                <w:sz w:val="15"/>
                <w:szCs w:val="15"/>
              </w:rPr>
              <w:t>Устный</w:t>
            </w:r>
            <w:r w:rsidRPr="00075AA5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опрос;</w:t>
            </w:r>
            <w:r w:rsidRPr="00075AA5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Письменный</w:t>
            </w:r>
            <w:r w:rsidRPr="00075AA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C068B7" w:rsidRPr="00914A42" w14:paraId="06E2741D" w14:textId="77777777" w:rsidTr="00C45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44C4" w14:textId="77777777" w:rsidR="00C068B7" w:rsidRPr="00914A42" w:rsidRDefault="00C068B7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DAAF" w14:textId="77777777" w:rsidR="00C068B7" w:rsidRPr="00914A42" w:rsidRDefault="00C068B7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Измерение углов. Транспортир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505A" w14:textId="77777777" w:rsidR="00C068B7" w:rsidRPr="00914A42" w:rsidRDefault="00C068B7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724C" w14:textId="77777777" w:rsidR="00C068B7" w:rsidRPr="00914A42" w:rsidRDefault="00C068B7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B324" w14:textId="77777777" w:rsidR="00C068B7" w:rsidRPr="00914A42" w:rsidRDefault="00C068B7" w:rsidP="00574DFF">
            <w:pPr>
              <w:pStyle w:val="a3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2447" w14:textId="77777777" w:rsidR="00C068B7" w:rsidRDefault="00C068B7">
            <w:r w:rsidRPr="00075AA5">
              <w:rPr>
                <w:spacing w:val="2"/>
                <w:sz w:val="15"/>
                <w:szCs w:val="15"/>
              </w:rPr>
              <w:t>Устный</w:t>
            </w:r>
            <w:r w:rsidRPr="00075AA5">
              <w:rPr>
                <w:spacing w:val="25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опрос;</w:t>
            </w:r>
            <w:r w:rsidRPr="00075AA5">
              <w:rPr>
                <w:spacing w:val="21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Письменный</w:t>
            </w:r>
            <w:r w:rsidRPr="00075AA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0D7CEC" w:rsidRPr="00914A42" w14:paraId="2DC15EF7" w14:textId="77777777" w:rsidTr="00285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387B" w14:textId="77777777" w:rsidR="000D7CEC" w:rsidRPr="00914A42" w:rsidRDefault="000D7CE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8626" w14:textId="77777777" w:rsidR="000D7CEC" w:rsidRPr="00914A42" w:rsidRDefault="000D7CE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Контрольная работа № 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33E1" w14:textId="77777777" w:rsidR="000D7CEC" w:rsidRPr="00914A42" w:rsidRDefault="000D7CEC" w:rsidP="00574DFF">
            <w:pPr>
              <w:pStyle w:val="TableParagraph"/>
              <w:kinsoku w:val="0"/>
              <w:overflowPunct w:val="0"/>
              <w:ind w:left="15"/>
              <w:jc w:val="center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EA92" w14:textId="77777777" w:rsidR="000D7CEC" w:rsidRPr="00914A42" w:rsidRDefault="000D7CEC" w:rsidP="00574DFF">
            <w:pPr>
              <w:pStyle w:val="TableParagraph"/>
              <w:kinsoku w:val="0"/>
              <w:overflowPunct w:val="0"/>
              <w:ind w:left="108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Темы 49–51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C6D8" w14:textId="77777777" w:rsidR="000D7CEC" w:rsidRPr="00914A42" w:rsidRDefault="000D7CE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Контролировать и оценивать свою</w:t>
            </w:r>
            <w:r w:rsidRPr="00914A42">
              <w:rPr>
                <w:spacing w:val="5"/>
                <w:sz w:val="18"/>
                <w:szCs w:val="18"/>
              </w:rPr>
              <w:t xml:space="preserve"> </w:t>
            </w:r>
            <w:r w:rsidRPr="00914A42">
              <w:rPr>
                <w:sz w:val="18"/>
                <w:szCs w:val="18"/>
              </w:rPr>
              <w:t>работу;</w:t>
            </w:r>
          </w:p>
          <w:p w14:paraId="41812436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ставить цели на следующий этап</w:t>
            </w:r>
            <w:r w:rsidRPr="00914A42">
              <w:rPr>
                <w:spacing w:val="-20"/>
                <w:sz w:val="18"/>
                <w:szCs w:val="18"/>
              </w:rPr>
              <w:t xml:space="preserve"> </w:t>
            </w:r>
            <w:r w:rsidRPr="00914A42">
              <w:rPr>
                <w:sz w:val="18"/>
                <w:szCs w:val="18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F9FF" w14:textId="77777777" w:rsidR="000D7CEC" w:rsidRPr="00914A42" w:rsidRDefault="00C068B7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075AA5">
              <w:rPr>
                <w:spacing w:val="2"/>
                <w:sz w:val="15"/>
                <w:szCs w:val="15"/>
              </w:rPr>
              <w:t>Письменный</w:t>
            </w:r>
            <w:r w:rsidRPr="00075AA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0D7CEC" w:rsidRPr="00914A42" w14:paraId="5430B1F8" w14:textId="77777777" w:rsidTr="00914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ED77" w14:textId="77777777" w:rsidR="000D7CEC" w:rsidRPr="00914A42" w:rsidRDefault="000D7CE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CFDD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sz w:val="18"/>
                <w:szCs w:val="18"/>
              </w:rPr>
            </w:pPr>
            <w:r w:rsidRPr="00914A42">
              <w:rPr>
                <w:b/>
                <w:bCs/>
                <w:sz w:val="18"/>
                <w:szCs w:val="18"/>
              </w:rPr>
              <w:t>Повторение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1ED7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line="275" w:lineRule="exact"/>
              <w:ind w:right="290"/>
              <w:jc w:val="right"/>
              <w:rPr>
                <w:b/>
                <w:bCs/>
                <w:sz w:val="18"/>
                <w:szCs w:val="18"/>
              </w:rPr>
            </w:pPr>
            <w:r w:rsidRPr="00914A4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D181" w14:textId="77777777" w:rsidR="000D7CEC" w:rsidRPr="00914A42" w:rsidRDefault="000D7CE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32EF" w14:textId="77777777" w:rsidR="000D7CEC" w:rsidRPr="00914A42" w:rsidRDefault="000D7CE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0D7CEC" w:rsidRPr="00914A42" w14:paraId="302211D4" w14:textId="77777777" w:rsidTr="00C45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6B4E" w14:textId="77777777" w:rsidR="000D7CEC" w:rsidRPr="00914A42" w:rsidRDefault="000D7CE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84FA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line="276" w:lineRule="auto"/>
              <w:ind w:right="722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Итоговое повторение курса математики 5 класса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2530" w14:textId="77777777" w:rsidR="000D7CEC" w:rsidRPr="00914A42" w:rsidRDefault="000D7CEC" w:rsidP="00574DFF">
            <w:pPr>
              <w:pStyle w:val="TableParagraph"/>
              <w:kinsoku w:val="0"/>
              <w:overflowPunct w:val="0"/>
              <w:ind w:right="290"/>
              <w:jc w:val="right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8F62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line="276" w:lineRule="auto"/>
              <w:ind w:left="108" w:right="344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807C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line="276" w:lineRule="auto"/>
              <w:ind w:right="977"/>
              <w:rPr>
                <w:sz w:val="18"/>
                <w:szCs w:val="18"/>
              </w:rPr>
            </w:pPr>
            <w:r w:rsidRPr="00914A42">
              <w:rPr>
                <w:b/>
                <w:bCs/>
                <w:sz w:val="18"/>
                <w:szCs w:val="18"/>
              </w:rPr>
              <w:t xml:space="preserve">Вычислять </w:t>
            </w:r>
            <w:r w:rsidRPr="00914A42">
              <w:rPr>
                <w:sz w:val="18"/>
                <w:szCs w:val="18"/>
              </w:rPr>
              <w:t>значения выражений, содержащих натуральные числа,</w:t>
            </w:r>
          </w:p>
          <w:p w14:paraId="71C505BC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line="276" w:lineRule="auto"/>
              <w:ind w:right="787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обыкновенные и десятичные дроби, выполнять преобразования чисел.</w:t>
            </w:r>
          </w:p>
          <w:p w14:paraId="2E7A04B2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line="276" w:lineRule="auto"/>
              <w:ind w:right="791"/>
              <w:rPr>
                <w:sz w:val="18"/>
                <w:szCs w:val="18"/>
              </w:rPr>
            </w:pPr>
            <w:r w:rsidRPr="00914A42">
              <w:rPr>
                <w:b/>
                <w:bCs/>
                <w:sz w:val="18"/>
                <w:szCs w:val="18"/>
              </w:rPr>
              <w:t xml:space="preserve">Выбирать способ </w:t>
            </w:r>
            <w:r w:rsidRPr="00914A42">
              <w:rPr>
                <w:sz w:val="18"/>
                <w:szCs w:val="18"/>
              </w:rPr>
              <w:t xml:space="preserve">сравнения чисел, вычислений, </w:t>
            </w:r>
            <w:r w:rsidRPr="00914A42">
              <w:rPr>
                <w:b/>
                <w:bCs/>
                <w:sz w:val="18"/>
                <w:szCs w:val="18"/>
              </w:rPr>
              <w:t xml:space="preserve">применять свойства </w:t>
            </w:r>
            <w:r w:rsidRPr="00914A42">
              <w:rPr>
                <w:sz w:val="18"/>
                <w:szCs w:val="18"/>
              </w:rPr>
              <w:t>арифметических действий для рационализации вычислений.</w:t>
            </w:r>
          </w:p>
          <w:p w14:paraId="1A12DCD6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line="273" w:lineRule="auto"/>
              <w:ind w:right="378"/>
              <w:rPr>
                <w:sz w:val="18"/>
                <w:szCs w:val="18"/>
              </w:rPr>
            </w:pPr>
            <w:r w:rsidRPr="00914A42">
              <w:rPr>
                <w:b/>
                <w:bCs/>
                <w:sz w:val="18"/>
                <w:szCs w:val="18"/>
              </w:rPr>
              <w:t xml:space="preserve">Осуществлять самоконтроль </w:t>
            </w:r>
            <w:r w:rsidRPr="00914A42">
              <w:rPr>
                <w:sz w:val="18"/>
                <w:szCs w:val="18"/>
              </w:rPr>
              <w:t>выполняемых действий и самопроверку результата вычислений.</w:t>
            </w:r>
          </w:p>
          <w:p w14:paraId="60AEABBF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before="3" w:line="276" w:lineRule="auto"/>
              <w:ind w:right="211"/>
              <w:rPr>
                <w:sz w:val="18"/>
                <w:szCs w:val="18"/>
              </w:rPr>
            </w:pPr>
            <w:r w:rsidRPr="00914A42">
              <w:rPr>
                <w:b/>
                <w:bCs/>
                <w:sz w:val="18"/>
                <w:szCs w:val="18"/>
              </w:rPr>
              <w:t xml:space="preserve">Решать задачи </w:t>
            </w:r>
            <w:r w:rsidRPr="00914A42">
              <w:rPr>
                <w:sz w:val="18"/>
                <w:szCs w:val="18"/>
              </w:rPr>
              <w:t xml:space="preserve">из реальной жизни, </w:t>
            </w:r>
            <w:r w:rsidRPr="00914A42">
              <w:rPr>
                <w:b/>
                <w:bCs/>
                <w:sz w:val="18"/>
                <w:szCs w:val="18"/>
              </w:rPr>
              <w:t xml:space="preserve">применять математические знания </w:t>
            </w:r>
            <w:r w:rsidRPr="00914A42">
              <w:rPr>
                <w:sz w:val="18"/>
                <w:szCs w:val="18"/>
              </w:rPr>
              <w:t>для решения задач из других учебных</w:t>
            </w:r>
          </w:p>
          <w:p w14:paraId="27FFAC75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line="275" w:lineRule="exact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предметов.</w:t>
            </w:r>
          </w:p>
          <w:p w14:paraId="1687D7D4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before="48" w:line="271" w:lineRule="auto"/>
              <w:ind w:right="513"/>
              <w:rPr>
                <w:b/>
                <w:bCs/>
                <w:sz w:val="18"/>
                <w:szCs w:val="18"/>
              </w:rPr>
            </w:pPr>
            <w:r w:rsidRPr="00914A42">
              <w:rPr>
                <w:b/>
                <w:bCs/>
                <w:sz w:val="18"/>
                <w:szCs w:val="18"/>
              </w:rPr>
              <w:t xml:space="preserve">Решать задачи разными способами, сравнивать способы </w:t>
            </w:r>
            <w:r w:rsidRPr="00914A42">
              <w:rPr>
                <w:sz w:val="18"/>
                <w:szCs w:val="18"/>
              </w:rPr>
              <w:t>решения задачи</w:t>
            </w:r>
            <w:r w:rsidRPr="00914A42">
              <w:rPr>
                <w:b/>
                <w:bCs/>
                <w:sz w:val="18"/>
                <w:szCs w:val="18"/>
              </w:rPr>
              <w:t>,</w:t>
            </w:r>
          </w:p>
          <w:p w14:paraId="746F92E4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8"/>
                <w:szCs w:val="18"/>
              </w:rPr>
            </w:pPr>
            <w:r w:rsidRPr="00914A42">
              <w:rPr>
                <w:b/>
                <w:bCs/>
                <w:sz w:val="18"/>
                <w:szCs w:val="18"/>
              </w:rPr>
              <w:t>выбирать рациональный способ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1B7A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line="276" w:lineRule="auto"/>
              <w:ind w:right="977"/>
              <w:rPr>
                <w:b/>
                <w:bCs/>
                <w:sz w:val="18"/>
                <w:szCs w:val="18"/>
              </w:rPr>
            </w:pPr>
          </w:p>
        </w:tc>
      </w:tr>
      <w:tr w:rsidR="000D7CEC" w:rsidRPr="00914A42" w14:paraId="621DAF30" w14:textId="77777777" w:rsidTr="00CE5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CB42" w14:textId="77777777" w:rsidR="000D7CEC" w:rsidRPr="00914A42" w:rsidRDefault="000D7CE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6344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line="272" w:lineRule="exact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Итоговая контрольная работа</w:t>
            </w:r>
          </w:p>
          <w:p w14:paraId="0848FBB4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№ 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CD41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line="272" w:lineRule="exact"/>
              <w:ind w:left="15"/>
              <w:jc w:val="center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1E8B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line="272" w:lineRule="exact"/>
              <w:ind w:left="108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Темы 1–51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6B93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line="272" w:lineRule="exact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Контролировать и оценивать свою работу;</w:t>
            </w:r>
          </w:p>
          <w:p w14:paraId="3D6EBF45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before="41"/>
              <w:rPr>
                <w:sz w:val="18"/>
                <w:szCs w:val="18"/>
              </w:rPr>
            </w:pPr>
            <w:r w:rsidRPr="00914A42">
              <w:rPr>
                <w:sz w:val="18"/>
                <w:szCs w:val="18"/>
              </w:rPr>
              <w:t>ставить цели на следующий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C8957" w14:textId="77777777" w:rsidR="000D7CEC" w:rsidRPr="00914A42" w:rsidRDefault="00C068B7" w:rsidP="00574DFF">
            <w:pPr>
              <w:pStyle w:val="TableParagraph"/>
              <w:kinsoku w:val="0"/>
              <w:overflowPunct w:val="0"/>
              <w:spacing w:line="272" w:lineRule="exact"/>
              <w:rPr>
                <w:sz w:val="18"/>
                <w:szCs w:val="18"/>
              </w:rPr>
            </w:pPr>
            <w:r w:rsidRPr="00075AA5">
              <w:rPr>
                <w:spacing w:val="2"/>
                <w:sz w:val="15"/>
                <w:szCs w:val="15"/>
              </w:rPr>
              <w:t>Письменный</w:t>
            </w:r>
            <w:r w:rsidRPr="00075AA5">
              <w:rPr>
                <w:spacing w:val="26"/>
                <w:w w:val="99"/>
                <w:sz w:val="15"/>
                <w:szCs w:val="15"/>
              </w:rPr>
              <w:t xml:space="preserve"> </w:t>
            </w:r>
            <w:r w:rsidRPr="00075AA5">
              <w:rPr>
                <w:spacing w:val="2"/>
                <w:sz w:val="15"/>
                <w:szCs w:val="15"/>
              </w:rPr>
              <w:t>контроль;</w:t>
            </w:r>
          </w:p>
        </w:tc>
      </w:tr>
      <w:tr w:rsidR="000D7CEC" w:rsidRPr="00914A42" w14:paraId="56A77D36" w14:textId="77777777" w:rsidTr="00CE5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A373" w14:textId="77777777" w:rsidR="000D7CEC" w:rsidRPr="00914A42" w:rsidRDefault="000D7CE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328A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line="275" w:lineRule="exact"/>
              <w:ind w:right="95"/>
              <w:jc w:val="right"/>
              <w:rPr>
                <w:b/>
                <w:bCs/>
                <w:sz w:val="18"/>
                <w:szCs w:val="18"/>
              </w:rPr>
            </w:pPr>
            <w:r w:rsidRPr="00914A42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C813" w14:textId="77777777" w:rsidR="000D7CEC" w:rsidRPr="00914A42" w:rsidRDefault="000D7CEC" w:rsidP="00574DFF">
            <w:pPr>
              <w:pStyle w:val="TableParagraph"/>
              <w:kinsoku w:val="0"/>
              <w:overflowPunct w:val="0"/>
              <w:spacing w:line="275" w:lineRule="exact"/>
              <w:ind w:right="230"/>
              <w:jc w:val="right"/>
              <w:rPr>
                <w:b/>
                <w:bCs/>
                <w:sz w:val="18"/>
                <w:szCs w:val="18"/>
              </w:rPr>
            </w:pPr>
            <w:r w:rsidRPr="00914A42">
              <w:rPr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</w:tcBorders>
          </w:tcPr>
          <w:p w14:paraId="751C6920" w14:textId="77777777" w:rsidR="000D7CEC" w:rsidRPr="00914A42" w:rsidRDefault="000D7CE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F9E3DD" w14:textId="77777777" w:rsidR="000D7CEC" w:rsidRPr="00914A42" w:rsidRDefault="000D7CEC" w:rsidP="00574DF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14:paraId="727B57FB" w14:textId="77777777" w:rsidR="00DE5200" w:rsidRDefault="00DE5200">
      <w:pPr>
        <w:rPr>
          <w:sz w:val="2"/>
          <w:szCs w:val="2"/>
        </w:rPr>
        <w:sectPr w:rsidR="00DE5200">
          <w:pgSz w:w="16390" w:h="11910" w:orient="landscape"/>
          <w:pgMar w:top="1100" w:right="620" w:bottom="280" w:left="1480" w:header="720" w:footer="720" w:gutter="0"/>
          <w:cols w:space="720"/>
          <w:noEndnote/>
        </w:sectPr>
      </w:pPr>
    </w:p>
    <w:p w14:paraId="00EB3073" w14:textId="77777777" w:rsidR="00682FEB" w:rsidRDefault="00682FEB">
      <w:pPr>
        <w:pStyle w:val="a3"/>
        <w:kinsoku w:val="0"/>
        <w:overflowPunct w:val="0"/>
        <w:spacing w:before="6"/>
        <w:ind w:left="0"/>
        <w:rPr>
          <w:sz w:val="2"/>
          <w:szCs w:val="2"/>
        </w:rPr>
      </w:pPr>
    </w:p>
    <w:p w14:paraId="59AE4D6B" w14:textId="77777777" w:rsidR="00682FEB" w:rsidRDefault="00682FEB">
      <w:pPr>
        <w:pStyle w:val="a3"/>
        <w:kinsoku w:val="0"/>
        <w:overflowPunct w:val="0"/>
        <w:spacing w:before="6"/>
        <w:ind w:left="0"/>
        <w:rPr>
          <w:sz w:val="2"/>
          <w:szCs w:val="2"/>
        </w:rPr>
      </w:pPr>
    </w:p>
    <w:p w14:paraId="0EDCF112" w14:textId="77777777" w:rsidR="00682FEB" w:rsidRDefault="00682FEB">
      <w:pPr>
        <w:pStyle w:val="a3"/>
        <w:kinsoku w:val="0"/>
        <w:overflowPunct w:val="0"/>
        <w:spacing w:before="6"/>
        <w:ind w:left="0"/>
        <w:rPr>
          <w:sz w:val="2"/>
          <w:szCs w:val="2"/>
        </w:rPr>
      </w:pPr>
    </w:p>
    <w:p w14:paraId="4D18ED65" w14:textId="77777777" w:rsidR="00682FEB" w:rsidRDefault="00682FEB">
      <w:pPr>
        <w:pStyle w:val="a3"/>
        <w:kinsoku w:val="0"/>
        <w:overflowPunct w:val="0"/>
        <w:spacing w:before="6"/>
        <w:ind w:left="0"/>
        <w:rPr>
          <w:sz w:val="2"/>
          <w:szCs w:val="2"/>
        </w:rPr>
      </w:pPr>
    </w:p>
    <w:p w14:paraId="50581BD3" w14:textId="77777777" w:rsidR="00682FEB" w:rsidRDefault="00682FEB">
      <w:pPr>
        <w:pStyle w:val="a3"/>
        <w:kinsoku w:val="0"/>
        <w:overflowPunct w:val="0"/>
        <w:spacing w:before="6"/>
        <w:ind w:left="0"/>
        <w:rPr>
          <w:sz w:val="2"/>
          <w:szCs w:val="2"/>
        </w:rPr>
      </w:pPr>
    </w:p>
    <w:p w14:paraId="5F304937" w14:textId="77777777" w:rsidR="00682FEB" w:rsidRDefault="00682FEB">
      <w:pPr>
        <w:pStyle w:val="a3"/>
        <w:kinsoku w:val="0"/>
        <w:overflowPunct w:val="0"/>
        <w:spacing w:before="6"/>
        <w:ind w:left="0"/>
        <w:rPr>
          <w:sz w:val="2"/>
          <w:szCs w:val="2"/>
        </w:rPr>
      </w:pPr>
    </w:p>
    <w:p w14:paraId="5A759B78" w14:textId="77777777" w:rsidR="00682FEB" w:rsidRDefault="00682FEB">
      <w:pPr>
        <w:pStyle w:val="a3"/>
        <w:kinsoku w:val="0"/>
        <w:overflowPunct w:val="0"/>
        <w:spacing w:before="59" w:line="276" w:lineRule="auto"/>
        <w:ind w:left="100"/>
        <w:rPr>
          <w:b/>
          <w:bCs/>
        </w:rPr>
      </w:pPr>
      <w:r>
        <w:rPr>
          <w:b/>
          <w:bCs/>
        </w:rPr>
        <w:t>УЧЕБНО-МЕТОДИЧЕСКОЕ ОБЕСПЕЧЕНИЕ ОБРАЗОВАТЕЛЬНОГО ПРОЦЕССА</w:t>
      </w:r>
    </w:p>
    <w:p w14:paraId="6CDA3849" w14:textId="77777777" w:rsidR="00682FEB" w:rsidRDefault="00682FEB">
      <w:pPr>
        <w:pStyle w:val="a3"/>
        <w:kinsoku w:val="0"/>
        <w:overflowPunct w:val="0"/>
        <w:spacing w:line="321" w:lineRule="exact"/>
        <w:ind w:left="100"/>
        <w:rPr>
          <w:b/>
          <w:bCs/>
        </w:rPr>
      </w:pPr>
      <w:r>
        <w:rPr>
          <w:b/>
          <w:bCs/>
        </w:rPr>
        <w:t>ОБЯЗАТЕЛЬНЫЕ УЧЕБНЫЕ МАТЕРИАЛЫ ДЛЯ УЧЕНИКА</w:t>
      </w:r>
    </w:p>
    <w:p w14:paraId="0AAE45BA" w14:textId="77777777" w:rsidR="00682FEB" w:rsidRDefault="00682FEB">
      <w:pPr>
        <w:pStyle w:val="a3"/>
        <w:kinsoku w:val="0"/>
        <w:overflowPunct w:val="0"/>
        <w:spacing w:before="7"/>
        <w:ind w:left="0"/>
        <w:rPr>
          <w:b/>
          <w:bCs/>
          <w:sz w:val="27"/>
          <w:szCs w:val="27"/>
        </w:rPr>
      </w:pPr>
    </w:p>
    <w:p w14:paraId="5AB5B820" w14:textId="77777777" w:rsidR="00682FEB" w:rsidRDefault="00682FEB" w:rsidP="0037680B">
      <w:pPr>
        <w:pStyle w:val="a5"/>
        <w:tabs>
          <w:tab w:val="left" w:pos="269"/>
        </w:tabs>
        <w:kinsoku w:val="0"/>
        <w:overflowPunct w:val="0"/>
        <w:spacing w:line="276" w:lineRule="auto"/>
        <w:ind w:left="100" w:right="185" w:firstLine="0"/>
        <w:jc w:val="left"/>
        <w:rPr>
          <w:sz w:val="28"/>
          <w:szCs w:val="28"/>
        </w:rPr>
      </w:pPr>
      <w:r>
        <w:rPr>
          <w:sz w:val="28"/>
          <w:szCs w:val="28"/>
        </w:rPr>
        <w:t>Математика (в 2 частях), 5 класс/ Виленкин Н.Я., Жохов В.И.,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>Чесноков А.С., Александрова Л.А., Шварцбурд С.И., Акционерное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общество</w:t>
      </w:r>
    </w:p>
    <w:p w14:paraId="08658F60" w14:textId="77777777" w:rsidR="00682FEB" w:rsidRDefault="00682FEB" w:rsidP="0037680B">
      <w:pPr>
        <w:pStyle w:val="a3"/>
        <w:kinsoku w:val="0"/>
        <w:overflowPunct w:val="0"/>
        <w:spacing w:line="276" w:lineRule="auto"/>
        <w:ind w:left="100"/>
      </w:pPr>
      <w:r>
        <w:t>«Издательство «Просвещение»</w:t>
      </w:r>
    </w:p>
    <w:p w14:paraId="3B3A10FE" w14:textId="77777777" w:rsidR="00682FEB" w:rsidRDefault="00682FEB">
      <w:pPr>
        <w:pStyle w:val="a3"/>
        <w:kinsoku w:val="0"/>
        <w:overflowPunct w:val="0"/>
        <w:spacing w:before="3"/>
        <w:ind w:left="0"/>
        <w:rPr>
          <w:sz w:val="42"/>
          <w:szCs w:val="42"/>
        </w:rPr>
      </w:pPr>
    </w:p>
    <w:p w14:paraId="3DAAC62D" w14:textId="77777777" w:rsidR="00682FEB" w:rsidRDefault="00682FEB">
      <w:pPr>
        <w:pStyle w:val="1"/>
        <w:kinsoku w:val="0"/>
        <w:overflowPunct w:val="0"/>
        <w:ind w:left="100"/>
      </w:pPr>
      <w:r>
        <w:t>МЕТОДИЧЕСКИЕ МАТЕРИАЛЫ ДЛЯ УЧИТЕЛЯ</w:t>
      </w:r>
    </w:p>
    <w:p w14:paraId="5B818762" w14:textId="77777777" w:rsidR="00682FEB" w:rsidRDefault="00682FEB">
      <w:pPr>
        <w:pStyle w:val="a3"/>
        <w:kinsoku w:val="0"/>
        <w:overflowPunct w:val="0"/>
        <w:spacing w:before="6"/>
        <w:ind w:left="0"/>
        <w:rPr>
          <w:b/>
          <w:bCs/>
          <w:sz w:val="27"/>
          <w:szCs w:val="27"/>
        </w:rPr>
      </w:pPr>
    </w:p>
    <w:p w14:paraId="1333AF0B" w14:textId="77777777" w:rsidR="00682FEB" w:rsidRDefault="00682FEB" w:rsidP="002074F0">
      <w:pPr>
        <w:pStyle w:val="a3"/>
        <w:kinsoku w:val="0"/>
        <w:overflowPunct w:val="0"/>
        <w:spacing w:line="276" w:lineRule="auto"/>
        <w:ind w:left="100" w:right="90"/>
      </w:pPr>
      <w:r>
        <w:t>Учебник 5</w:t>
      </w:r>
      <w:r w:rsidR="00C377AE">
        <w:t xml:space="preserve"> класс</w:t>
      </w:r>
      <w:r>
        <w:t xml:space="preserve"> (в двух частях). Авторы: Виленкин Н.Я., Жохов В.И., Чесноков А.С., Шварцбурд С.И.</w:t>
      </w:r>
    </w:p>
    <w:p w14:paraId="40CEF6D0" w14:textId="77777777" w:rsidR="00682FEB" w:rsidRPr="002074F0" w:rsidRDefault="00682FEB" w:rsidP="002074F0">
      <w:pPr>
        <w:pStyle w:val="a5"/>
        <w:numPr>
          <w:ilvl w:val="0"/>
          <w:numId w:val="3"/>
        </w:numPr>
        <w:tabs>
          <w:tab w:val="left" w:pos="337"/>
        </w:tabs>
        <w:kinsoku w:val="0"/>
        <w:overflowPunct w:val="0"/>
        <w:spacing w:before="1" w:line="276" w:lineRule="auto"/>
        <w:ind w:firstLine="72"/>
        <w:jc w:val="left"/>
        <w:rPr>
          <w:sz w:val="28"/>
          <w:szCs w:val="28"/>
        </w:rPr>
      </w:pPr>
      <w:r>
        <w:rPr>
          <w:sz w:val="28"/>
          <w:szCs w:val="28"/>
        </w:rPr>
        <w:t>Контрольные работы 5, 6 классы. Авторы: Жохов В.И., Крайнева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Л.Б.</w:t>
      </w:r>
    </w:p>
    <w:p w14:paraId="5EDF5DC8" w14:textId="77777777" w:rsidR="00682FEB" w:rsidRPr="002074F0" w:rsidRDefault="00682FEB" w:rsidP="002074F0">
      <w:pPr>
        <w:pStyle w:val="a5"/>
        <w:numPr>
          <w:ilvl w:val="0"/>
          <w:numId w:val="3"/>
        </w:numPr>
        <w:tabs>
          <w:tab w:val="left" w:pos="337"/>
        </w:tabs>
        <w:kinsoku w:val="0"/>
        <w:overflowPunct w:val="0"/>
        <w:spacing w:line="276" w:lineRule="auto"/>
        <w:ind w:firstLine="72"/>
        <w:jc w:val="left"/>
        <w:rPr>
          <w:sz w:val="28"/>
          <w:szCs w:val="28"/>
        </w:rPr>
      </w:pPr>
      <w:r>
        <w:rPr>
          <w:sz w:val="28"/>
          <w:szCs w:val="28"/>
        </w:rPr>
        <w:t>Математические диктанты 5</w:t>
      </w:r>
      <w:r w:rsidR="0037680B">
        <w:rPr>
          <w:sz w:val="28"/>
          <w:szCs w:val="28"/>
        </w:rPr>
        <w:t xml:space="preserve">- </w:t>
      </w:r>
      <w:r>
        <w:rPr>
          <w:sz w:val="28"/>
          <w:szCs w:val="28"/>
        </w:rPr>
        <w:t>6 классы. Авторы: Жохов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В.И.</w:t>
      </w:r>
    </w:p>
    <w:p w14:paraId="3A1DA1CA" w14:textId="77777777" w:rsidR="00682FEB" w:rsidRPr="002074F0" w:rsidRDefault="00682FEB" w:rsidP="002074F0">
      <w:pPr>
        <w:pStyle w:val="a5"/>
        <w:numPr>
          <w:ilvl w:val="0"/>
          <w:numId w:val="3"/>
        </w:numPr>
        <w:tabs>
          <w:tab w:val="left" w:pos="337"/>
        </w:tabs>
        <w:kinsoku w:val="0"/>
        <w:overflowPunct w:val="0"/>
        <w:spacing w:line="276" w:lineRule="auto"/>
        <w:ind w:firstLine="72"/>
        <w:jc w:val="left"/>
        <w:rPr>
          <w:sz w:val="28"/>
          <w:szCs w:val="28"/>
        </w:rPr>
      </w:pPr>
      <w:r>
        <w:rPr>
          <w:sz w:val="28"/>
          <w:szCs w:val="28"/>
        </w:rPr>
        <w:t>Математически</w:t>
      </w:r>
      <w:r w:rsidR="0037680B">
        <w:rPr>
          <w:sz w:val="28"/>
          <w:szCs w:val="28"/>
        </w:rPr>
        <w:t>й тренажер</w:t>
      </w:r>
      <w:r>
        <w:rPr>
          <w:sz w:val="28"/>
          <w:szCs w:val="28"/>
        </w:rPr>
        <w:t xml:space="preserve"> 5</w:t>
      </w:r>
      <w:r w:rsidR="0037680B">
        <w:rPr>
          <w:sz w:val="28"/>
          <w:szCs w:val="28"/>
        </w:rPr>
        <w:t>класс</w:t>
      </w:r>
      <w:r>
        <w:rPr>
          <w:sz w:val="28"/>
          <w:szCs w:val="28"/>
        </w:rPr>
        <w:t>. Авторы: Жохов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В.И.</w:t>
      </w:r>
    </w:p>
    <w:p w14:paraId="1DD49DF3" w14:textId="77777777" w:rsidR="00682FEB" w:rsidRDefault="00682FEB" w:rsidP="002074F0">
      <w:pPr>
        <w:pStyle w:val="a5"/>
        <w:numPr>
          <w:ilvl w:val="0"/>
          <w:numId w:val="3"/>
        </w:numPr>
        <w:tabs>
          <w:tab w:val="left" w:pos="337"/>
        </w:tabs>
        <w:kinsoku w:val="0"/>
        <w:overflowPunct w:val="0"/>
        <w:spacing w:line="276" w:lineRule="auto"/>
        <w:ind w:right="1091" w:firstLine="72"/>
        <w:jc w:val="left"/>
        <w:rPr>
          <w:sz w:val="28"/>
          <w:szCs w:val="28"/>
        </w:rPr>
      </w:pPr>
      <w:r>
        <w:rPr>
          <w:sz w:val="28"/>
          <w:szCs w:val="28"/>
        </w:rPr>
        <w:t>Методическое пособие для учителя. Обучение математике в</w:t>
      </w:r>
      <w:r>
        <w:rPr>
          <w:spacing w:val="-4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5-6 </w:t>
      </w:r>
      <w:r>
        <w:rPr>
          <w:sz w:val="28"/>
          <w:szCs w:val="28"/>
        </w:rPr>
        <w:t>класссах. Автор Жохов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В.И.</w:t>
      </w:r>
    </w:p>
    <w:p w14:paraId="00BC2569" w14:textId="77777777" w:rsidR="00682FEB" w:rsidRDefault="00682FEB">
      <w:pPr>
        <w:pStyle w:val="a3"/>
        <w:kinsoku w:val="0"/>
        <w:overflowPunct w:val="0"/>
        <w:ind w:left="0"/>
        <w:rPr>
          <w:sz w:val="27"/>
          <w:szCs w:val="27"/>
        </w:rPr>
      </w:pPr>
    </w:p>
    <w:p w14:paraId="4CF3CE1D" w14:textId="77777777" w:rsidR="00682FEB" w:rsidRPr="000F64F4" w:rsidRDefault="00682FEB" w:rsidP="000F64F4">
      <w:pPr>
        <w:pStyle w:val="1"/>
        <w:kinsoku w:val="0"/>
        <w:overflowPunct w:val="0"/>
        <w:spacing w:line="480" w:lineRule="auto"/>
        <w:ind w:left="100" w:right="90"/>
      </w:pPr>
      <w:r>
        <w:t>ЦИФРОВЫЕ ОБРАЗОВАТЕЛЬНЫЕ РЕСУРСЫ И РЕСУРСЫ СЕТИ ИНТЕРНЕТ</w:t>
      </w:r>
      <w:r w:rsidR="002074F0">
        <w:br/>
        <w:t xml:space="preserve">5 </w:t>
      </w:r>
      <w:r>
        <w:t>класс</w:t>
      </w:r>
    </w:p>
    <w:p w14:paraId="40370561" w14:textId="796EE726" w:rsidR="00682FEB" w:rsidRDefault="00C12695" w:rsidP="00FF1E3C">
      <w:pPr>
        <w:pStyle w:val="a3"/>
        <w:kinsoku w:val="0"/>
        <w:overflowPunct w:val="0"/>
        <w:spacing w:before="87" w:line="276" w:lineRule="auto"/>
        <w:ind w:left="10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EEDD698" wp14:editId="3A1CAEE9">
                <wp:simplePos x="0" y="0"/>
                <wp:positionH relativeFrom="page">
                  <wp:posOffset>1036320</wp:posOffset>
                </wp:positionH>
                <wp:positionV relativeFrom="paragraph">
                  <wp:posOffset>59690</wp:posOffset>
                </wp:positionV>
                <wp:extent cx="279400" cy="19050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3B211" w14:textId="1532AA82" w:rsidR="00682FEB" w:rsidRDefault="00C126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953424" wp14:editId="3E31BD29">
                                  <wp:extent cx="276225" cy="1905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731136" w14:textId="77777777" w:rsidR="00682FEB" w:rsidRDefault="00682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DD698" id="Rectangle 2" o:spid="_x0000_s1026" style="position:absolute;left:0;text-align:left;margin-left:81.6pt;margin-top:4.7pt;width:22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" o:allowincell="f" filled="f" stroked="f">
                <v:textbox inset="0,0,0,0">
                  <w:txbxContent>
                    <w:p w14:paraId="4A23B211" w14:textId="1532AA82" w:rsidR="00682FEB" w:rsidRDefault="00C126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953424" wp14:editId="3E31BD29">
                            <wp:extent cx="276225" cy="1905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731136" w14:textId="77777777" w:rsidR="00682FEB" w:rsidRDefault="00682F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82FEB">
        <w:t xml:space="preserve">Учебное интерактивное пособие к учебнику Н. Я. Виленкина, В. И. </w:t>
      </w:r>
      <w:r w:rsidR="00FF1E3C">
        <w:t xml:space="preserve"> </w:t>
      </w:r>
      <w:r w:rsidR="00FF1E3C">
        <w:br/>
        <w:t xml:space="preserve">     </w:t>
      </w:r>
      <w:r w:rsidR="00682FEB">
        <w:t>Жохова, А.С</w:t>
      </w:r>
      <w:r w:rsidR="00FF1E3C">
        <w:t xml:space="preserve">. </w:t>
      </w:r>
      <w:r w:rsidR="00682FEB">
        <w:t>Чеснокова, С. И. Шварцбурда «Математика 5 класс;</w:t>
      </w:r>
    </w:p>
    <w:p w14:paraId="19D62D30" w14:textId="3BC88742" w:rsidR="00682FEB" w:rsidRDefault="00C12695" w:rsidP="000F64F4">
      <w:pPr>
        <w:pStyle w:val="a3"/>
        <w:kinsoku w:val="0"/>
        <w:overflowPunct w:val="0"/>
        <w:spacing w:before="86" w:line="276" w:lineRule="auto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54E479B" wp14:editId="7149EAFB">
                <wp:simplePos x="0" y="0"/>
                <wp:positionH relativeFrom="page">
                  <wp:posOffset>1036320</wp:posOffset>
                </wp:positionH>
                <wp:positionV relativeFrom="paragraph">
                  <wp:posOffset>59055</wp:posOffset>
                </wp:positionV>
                <wp:extent cx="279400" cy="190500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1B245" w14:textId="7CFDF9DA" w:rsidR="00682FEB" w:rsidRDefault="00C126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FDFA4F" wp14:editId="255D07B9">
                                  <wp:extent cx="276225" cy="1905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00AEED" w14:textId="77777777" w:rsidR="00682FEB" w:rsidRDefault="00682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E479B" id="Rectangle 3" o:spid="_x0000_s1027" style="position:absolute;left:0;text-align:left;margin-left:81.6pt;margin-top:4.65pt;width:22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" o:allowincell="f" filled="f" stroked="f">
                <v:textbox inset="0,0,0,0">
                  <w:txbxContent>
                    <w:p w14:paraId="1461B245" w14:textId="7CFDF9DA" w:rsidR="00682FEB" w:rsidRDefault="00C126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FDFA4F" wp14:editId="255D07B9">
                            <wp:extent cx="276225" cy="1905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00AEED" w14:textId="77777777" w:rsidR="00682FEB" w:rsidRDefault="00682F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3" w:history="1">
        <w:r w:rsidR="00682FEB">
          <w:t xml:space="preserve">http://school-collection.edu.ru </w:t>
        </w:r>
      </w:hyperlink>
      <w:r w:rsidR="00682FEB">
        <w:t>– коллекция образовательных ресурсов;</w:t>
      </w:r>
    </w:p>
    <w:p w14:paraId="489040D6" w14:textId="0328FAF6" w:rsidR="00682FEB" w:rsidRDefault="00C12695" w:rsidP="000F64F4">
      <w:pPr>
        <w:pStyle w:val="a3"/>
        <w:kinsoku w:val="0"/>
        <w:overflowPunct w:val="0"/>
        <w:spacing w:before="87" w:line="276" w:lineRule="auto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71DDC9A" wp14:editId="371D894C">
                <wp:simplePos x="0" y="0"/>
                <wp:positionH relativeFrom="page">
                  <wp:posOffset>1036320</wp:posOffset>
                </wp:positionH>
                <wp:positionV relativeFrom="paragraph">
                  <wp:posOffset>59690</wp:posOffset>
                </wp:positionV>
                <wp:extent cx="279400" cy="19050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0E736" w14:textId="1CB161E5" w:rsidR="00682FEB" w:rsidRDefault="00C126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786924" wp14:editId="30A3F316">
                                  <wp:extent cx="276225" cy="19050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72F21C" w14:textId="77777777" w:rsidR="00682FEB" w:rsidRDefault="00682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DDC9A" id="Rectangle 4" o:spid="_x0000_s1028" style="position:absolute;left:0;text-align:left;margin-left:81.6pt;margin-top:4.7pt;width:22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" o:allowincell="f" filled="f" stroked="f">
                <v:textbox inset="0,0,0,0">
                  <w:txbxContent>
                    <w:p w14:paraId="52C0E736" w14:textId="1CB161E5" w:rsidR="00682FEB" w:rsidRDefault="00C126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6786924" wp14:editId="30A3F316">
                            <wp:extent cx="276225" cy="19050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72F21C" w14:textId="77777777" w:rsidR="00682FEB" w:rsidRDefault="00682F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82FEB">
        <w:t>InternetUrok.ru - видео уроки;</w:t>
      </w:r>
    </w:p>
    <w:p w14:paraId="611426A2" w14:textId="3F211FCD" w:rsidR="00682FEB" w:rsidRDefault="00C12695" w:rsidP="000F64F4">
      <w:pPr>
        <w:pStyle w:val="a3"/>
        <w:kinsoku w:val="0"/>
        <w:overflowPunct w:val="0"/>
        <w:spacing w:before="87" w:line="276" w:lineRule="auto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FA4CADF" wp14:editId="4C6E50DE">
                <wp:simplePos x="0" y="0"/>
                <wp:positionH relativeFrom="page">
                  <wp:posOffset>1036320</wp:posOffset>
                </wp:positionH>
                <wp:positionV relativeFrom="paragraph">
                  <wp:posOffset>59690</wp:posOffset>
                </wp:positionV>
                <wp:extent cx="279400" cy="190500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E9024" w14:textId="3D7E08FA" w:rsidR="00682FEB" w:rsidRDefault="00C126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6645A5" wp14:editId="664D45DC">
                                  <wp:extent cx="276225" cy="19050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3C7C7B" w14:textId="77777777" w:rsidR="00682FEB" w:rsidRDefault="00682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4CADF" id="Rectangle 5" o:spid="_x0000_s1029" style="position:absolute;left:0;text-align:left;margin-left:81.6pt;margin-top:4.7pt;width:22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" o:allowincell="f" filled="f" stroked="f">
                <v:textbox inset="0,0,0,0">
                  <w:txbxContent>
                    <w:p w14:paraId="338E9024" w14:textId="3D7E08FA" w:rsidR="00682FEB" w:rsidRDefault="00C126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6645A5" wp14:editId="664D45DC">
                            <wp:extent cx="276225" cy="19050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3C7C7B" w14:textId="77777777" w:rsidR="00682FEB" w:rsidRDefault="00682F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4" w:history="1">
        <w:r w:rsidR="00682FEB">
          <w:t xml:space="preserve">www.math-on-line.com-занимательная </w:t>
        </w:r>
      </w:hyperlink>
      <w:r w:rsidR="00682FEB">
        <w:t>математика;</w:t>
      </w:r>
    </w:p>
    <w:p w14:paraId="5D1B0D56" w14:textId="1589F5CE" w:rsidR="00682FEB" w:rsidRDefault="00C12695" w:rsidP="000F64F4">
      <w:pPr>
        <w:pStyle w:val="a3"/>
        <w:kinsoku w:val="0"/>
        <w:overflowPunct w:val="0"/>
        <w:spacing w:before="87" w:line="276" w:lineRule="auto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007BF6D" wp14:editId="65980F25">
                <wp:simplePos x="0" y="0"/>
                <wp:positionH relativeFrom="page">
                  <wp:posOffset>1036320</wp:posOffset>
                </wp:positionH>
                <wp:positionV relativeFrom="paragraph">
                  <wp:posOffset>59690</wp:posOffset>
                </wp:positionV>
                <wp:extent cx="279400" cy="190500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F8149" w14:textId="6B7ED93A" w:rsidR="00682FEB" w:rsidRDefault="00C126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8AB44A" wp14:editId="266428D2">
                                  <wp:extent cx="276225" cy="19050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5F8C4F" w14:textId="77777777" w:rsidR="00682FEB" w:rsidRDefault="00682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BF6D" id="Rectangle 6" o:spid="_x0000_s1030" style="position:absolute;left:0;text-align:left;margin-left:81.6pt;margin-top:4.7pt;width:22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" o:allowincell="f" filled="f" stroked="f">
                <v:textbox inset="0,0,0,0">
                  <w:txbxContent>
                    <w:p w14:paraId="328F8149" w14:textId="6B7ED93A" w:rsidR="00682FEB" w:rsidRDefault="00C126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8AB44A" wp14:editId="266428D2">
                            <wp:extent cx="276225" cy="190500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5F8C4F" w14:textId="77777777" w:rsidR="00682FEB" w:rsidRDefault="00682F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5" w:history="1">
        <w:r w:rsidR="00682FEB">
          <w:t xml:space="preserve">http://www.logpres.narod.ru </w:t>
        </w:r>
      </w:hyperlink>
      <w:r w:rsidR="00682FEB">
        <w:t>– примеры информационных технологий;</w:t>
      </w:r>
    </w:p>
    <w:p w14:paraId="71DB7913" w14:textId="33739AAD" w:rsidR="00682FEB" w:rsidRDefault="00C12695" w:rsidP="000F64F4">
      <w:pPr>
        <w:pStyle w:val="a3"/>
        <w:kinsoku w:val="0"/>
        <w:overflowPunct w:val="0"/>
        <w:spacing w:before="87" w:line="276" w:lineRule="auto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447A073" wp14:editId="1FB30FD8">
                <wp:simplePos x="0" y="0"/>
                <wp:positionH relativeFrom="page">
                  <wp:posOffset>1036320</wp:posOffset>
                </wp:positionH>
                <wp:positionV relativeFrom="paragraph">
                  <wp:posOffset>59690</wp:posOffset>
                </wp:positionV>
                <wp:extent cx="279400" cy="19050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68D94" w14:textId="2D412DDE" w:rsidR="00682FEB" w:rsidRDefault="00C126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E33638F" wp14:editId="3385C0C6">
                                  <wp:extent cx="276225" cy="190500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024734" w14:textId="77777777" w:rsidR="00682FEB" w:rsidRDefault="00682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7A073" id="Rectangle 7" o:spid="_x0000_s1031" style="position:absolute;left:0;text-align:left;margin-left:81.6pt;margin-top:4.7pt;width:22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" o:allowincell="f" filled="f" stroked="f">
                <v:textbox inset="0,0,0,0">
                  <w:txbxContent>
                    <w:p w14:paraId="5DD68D94" w14:textId="2D412DDE" w:rsidR="00682FEB" w:rsidRDefault="00C126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E33638F" wp14:editId="3385C0C6">
                            <wp:extent cx="276225" cy="190500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024734" w14:textId="77777777" w:rsidR="00682FEB" w:rsidRDefault="00682F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6" w:history="1">
        <w:r w:rsidR="00682FEB">
          <w:t xml:space="preserve">http://www.allmath.ru </w:t>
        </w:r>
      </w:hyperlink>
      <w:r w:rsidR="00682FEB">
        <w:t>- вся математика;</w:t>
      </w:r>
    </w:p>
    <w:p w14:paraId="0BC0D022" w14:textId="161BEFB7" w:rsidR="00682FEB" w:rsidRPr="00682FEB" w:rsidRDefault="00C12695" w:rsidP="000F64F4">
      <w:pPr>
        <w:pStyle w:val="a3"/>
        <w:kinsoku w:val="0"/>
        <w:overflowPunct w:val="0"/>
        <w:spacing w:before="87" w:line="276" w:lineRule="auto"/>
        <w:ind w:left="4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AE32C2D" wp14:editId="42C18BC5">
                <wp:simplePos x="0" y="0"/>
                <wp:positionH relativeFrom="page">
                  <wp:posOffset>1036320</wp:posOffset>
                </wp:positionH>
                <wp:positionV relativeFrom="paragraph">
                  <wp:posOffset>59690</wp:posOffset>
                </wp:positionV>
                <wp:extent cx="279400" cy="1905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51BF4" w14:textId="59324C0A" w:rsidR="00682FEB" w:rsidRDefault="00C126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47F3559" wp14:editId="1E771376">
                                  <wp:extent cx="276225" cy="190500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AE288B" w14:textId="77777777" w:rsidR="00682FEB" w:rsidRDefault="00682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32C2D" id="Rectangle 8" o:spid="_x0000_s1032" style="position:absolute;left:0;text-align:left;margin-left:81.6pt;margin-top:4.7pt;width:22pt;height: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" o:allowincell="f" filled="f" stroked="f">
                <v:textbox inset="0,0,0,0">
                  <w:txbxContent>
                    <w:p w14:paraId="47251BF4" w14:textId="59324C0A" w:rsidR="00682FEB" w:rsidRDefault="00C126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47F3559" wp14:editId="1E771376">
                            <wp:extent cx="276225" cy="190500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AE288B" w14:textId="77777777" w:rsidR="00682FEB" w:rsidRDefault="00682F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7" w:history="1">
        <w:r w:rsidR="00682FEB" w:rsidRPr="00682FEB">
          <w:rPr>
            <w:lang w:val="en-US"/>
          </w:rPr>
          <w:t xml:space="preserve">http://mathem.h1.ru </w:t>
        </w:r>
      </w:hyperlink>
      <w:r w:rsidR="00682FEB" w:rsidRPr="00682FEB">
        <w:rPr>
          <w:lang w:val="en-US"/>
        </w:rPr>
        <w:t xml:space="preserve">– </w:t>
      </w:r>
      <w:r w:rsidR="00682FEB">
        <w:t>математика</w:t>
      </w:r>
      <w:r w:rsidR="00682FEB" w:rsidRPr="00682FEB">
        <w:rPr>
          <w:lang w:val="en-US"/>
        </w:rPr>
        <w:t xml:space="preserve"> on-line;</w:t>
      </w:r>
    </w:p>
    <w:p w14:paraId="7EFD5023" w14:textId="01E16FA0" w:rsidR="00682FEB" w:rsidRDefault="00C12695" w:rsidP="000F64F4">
      <w:pPr>
        <w:pStyle w:val="a3"/>
        <w:kinsoku w:val="0"/>
        <w:overflowPunct w:val="0"/>
        <w:spacing w:before="87" w:line="276" w:lineRule="auto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822905D" wp14:editId="30532C90">
                <wp:simplePos x="0" y="0"/>
                <wp:positionH relativeFrom="page">
                  <wp:posOffset>1036320</wp:posOffset>
                </wp:positionH>
                <wp:positionV relativeFrom="paragraph">
                  <wp:posOffset>59690</wp:posOffset>
                </wp:positionV>
                <wp:extent cx="279400" cy="1905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0228" w14:textId="47BB6C37" w:rsidR="00682FEB" w:rsidRDefault="00C126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2E6D5A" wp14:editId="5C8A7BC7">
                                  <wp:extent cx="276225" cy="190500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7EA52D" w14:textId="77777777" w:rsidR="00682FEB" w:rsidRDefault="00682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2905D" id="Rectangle 9" o:spid="_x0000_s1033" style="position:absolute;left:0;text-align:left;margin-left:81.6pt;margin-top:4.7pt;width:22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" o:allowincell="f" filled="f" stroked="f">
                <v:textbox inset="0,0,0,0">
                  <w:txbxContent>
                    <w:p w14:paraId="4BAB0228" w14:textId="47BB6C37" w:rsidR="00682FEB" w:rsidRDefault="00C126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F2E6D5A" wp14:editId="5C8A7BC7">
                            <wp:extent cx="276225" cy="190500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7EA52D" w14:textId="77777777" w:rsidR="00682FEB" w:rsidRDefault="00682F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8" w:history="1">
        <w:r w:rsidR="00682FEB">
          <w:t xml:space="preserve">http://www.exponenta.ru </w:t>
        </w:r>
      </w:hyperlink>
      <w:r w:rsidR="00682FEB">
        <w:t>- образовательный математический сайт;</w:t>
      </w:r>
    </w:p>
    <w:p w14:paraId="56F839DC" w14:textId="04151038" w:rsidR="00682FEB" w:rsidRDefault="00C12695">
      <w:pPr>
        <w:pStyle w:val="a3"/>
        <w:kinsoku w:val="0"/>
        <w:overflowPunct w:val="0"/>
        <w:spacing w:before="87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1092DB5" wp14:editId="524A3661">
                <wp:simplePos x="0" y="0"/>
                <wp:positionH relativeFrom="page">
                  <wp:posOffset>1036320</wp:posOffset>
                </wp:positionH>
                <wp:positionV relativeFrom="paragraph">
                  <wp:posOffset>59690</wp:posOffset>
                </wp:positionV>
                <wp:extent cx="279400" cy="19050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06F19" w14:textId="512F21D2" w:rsidR="00682FEB" w:rsidRDefault="00C126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25DD40" wp14:editId="54AECE59">
                                  <wp:extent cx="276225" cy="190500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22D238" w14:textId="77777777" w:rsidR="00682FEB" w:rsidRDefault="00682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92DB5" id="Rectangle 10" o:spid="_x0000_s1034" style="position:absolute;left:0;text-align:left;margin-left:81.6pt;margin-top:4.7pt;width:22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" o:allowincell="f" filled="f" stroked="f">
                <v:textbox inset="0,0,0,0">
                  <w:txbxContent>
                    <w:p w14:paraId="24306F19" w14:textId="512F21D2" w:rsidR="00682FEB" w:rsidRDefault="00C126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25DD40" wp14:editId="54AECE59">
                            <wp:extent cx="276225" cy="190500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22D238" w14:textId="77777777" w:rsidR="00682FEB" w:rsidRDefault="00682F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82FEB">
        <w:t>«Электронная библиотека2000 по математике», CD-ROM;</w:t>
      </w:r>
    </w:p>
    <w:p w14:paraId="0BD0A389" w14:textId="49AD682C" w:rsidR="00682FEB" w:rsidRDefault="00C12695">
      <w:pPr>
        <w:pStyle w:val="a3"/>
        <w:kinsoku w:val="0"/>
        <w:overflowPunct w:val="0"/>
        <w:spacing w:before="87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82B3E24" wp14:editId="284A6911">
                <wp:simplePos x="0" y="0"/>
                <wp:positionH relativeFrom="page">
                  <wp:posOffset>1036320</wp:posOffset>
                </wp:positionH>
                <wp:positionV relativeFrom="paragraph">
                  <wp:posOffset>59690</wp:posOffset>
                </wp:positionV>
                <wp:extent cx="279400" cy="19050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924BF" w14:textId="77969AB0" w:rsidR="00682FEB" w:rsidRDefault="00C126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A5CC00" wp14:editId="0B5C863D">
                                  <wp:extent cx="276225" cy="190500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73A187" w14:textId="77777777" w:rsidR="00682FEB" w:rsidRDefault="00682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B3E24" id="Rectangle 11" o:spid="_x0000_s1035" style="position:absolute;left:0;text-align:left;margin-left:81.6pt;margin-top:4.7pt;width:22pt;height: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" o:allowincell="f" filled="f" stroked="f">
                <v:textbox inset="0,0,0,0">
                  <w:txbxContent>
                    <w:p w14:paraId="532924BF" w14:textId="77969AB0" w:rsidR="00682FEB" w:rsidRDefault="00C126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A5CC00" wp14:editId="0B5C863D">
                            <wp:extent cx="276225" cy="190500"/>
                            <wp:effectExtent l="0" t="0" r="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73A187" w14:textId="77777777" w:rsidR="00682FEB" w:rsidRDefault="00682F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82FEB">
        <w:t>Образовательная коллекция «Математика 5-6 классы»;</w:t>
      </w:r>
    </w:p>
    <w:p w14:paraId="5E1E86D9" w14:textId="64FEF996" w:rsidR="00682FEB" w:rsidRDefault="00C12695">
      <w:pPr>
        <w:pStyle w:val="a3"/>
        <w:kinsoku w:val="0"/>
        <w:overflowPunct w:val="0"/>
        <w:spacing w:before="87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DFBA632" wp14:editId="3AEB03D6">
                <wp:simplePos x="0" y="0"/>
                <wp:positionH relativeFrom="page">
                  <wp:posOffset>1036320</wp:posOffset>
                </wp:positionH>
                <wp:positionV relativeFrom="paragraph">
                  <wp:posOffset>59690</wp:posOffset>
                </wp:positionV>
                <wp:extent cx="279400" cy="19050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259DC" w14:textId="47ABFF1E" w:rsidR="00682FEB" w:rsidRDefault="00C126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8FD746" wp14:editId="6805F59A">
                                  <wp:extent cx="276225" cy="190500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5E148D" w14:textId="77777777" w:rsidR="00682FEB" w:rsidRDefault="00682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BA632" id="Rectangle 12" o:spid="_x0000_s1036" style="position:absolute;left:0;text-align:left;margin-left:81.6pt;margin-top:4.7pt;width:22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" o:allowincell="f" filled="f" stroked="f">
                <v:textbox inset="0,0,0,0">
                  <w:txbxContent>
                    <w:p w14:paraId="08A259DC" w14:textId="47ABFF1E" w:rsidR="00682FEB" w:rsidRDefault="00C1269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8FD746" wp14:editId="6805F59A">
                            <wp:extent cx="276225" cy="190500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5E148D" w14:textId="77777777" w:rsidR="00682FEB" w:rsidRDefault="00682F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9" w:history="1">
        <w:r w:rsidR="00682FEB">
          <w:t xml:space="preserve">www.mathvaz.ru/index.php </w:t>
        </w:r>
      </w:hyperlink>
      <w:r w:rsidR="00682FEB">
        <w:t>- Досье учителя математики.</w:t>
      </w:r>
    </w:p>
    <w:p w14:paraId="542828FE" w14:textId="77777777" w:rsidR="00682FEB" w:rsidRDefault="00682FEB">
      <w:pPr>
        <w:pStyle w:val="a3"/>
        <w:kinsoku w:val="0"/>
        <w:overflowPunct w:val="0"/>
        <w:spacing w:before="10"/>
        <w:ind w:left="0"/>
        <w:rPr>
          <w:sz w:val="27"/>
          <w:szCs w:val="27"/>
        </w:rPr>
      </w:pPr>
    </w:p>
    <w:p w14:paraId="23B98346" w14:textId="77777777" w:rsidR="00682FEB" w:rsidRPr="00A8477D" w:rsidRDefault="00682FEB" w:rsidP="000F64F4">
      <w:pPr>
        <w:pStyle w:val="a3"/>
        <w:kinsoku w:val="0"/>
        <w:overflowPunct w:val="0"/>
        <w:spacing w:before="75" w:line="480" w:lineRule="auto"/>
        <w:ind w:left="172" w:right="6146"/>
      </w:pPr>
    </w:p>
    <w:sectPr w:rsidR="00682FEB" w:rsidRPr="00A8477D">
      <w:pgSz w:w="11910" w:h="16840"/>
      <w:pgMar w:top="1340" w:right="1360" w:bottom="280" w:left="1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46" w:hanging="14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094" w:hanging="140"/>
      </w:pPr>
    </w:lvl>
    <w:lvl w:ilvl="2">
      <w:numFmt w:val="bullet"/>
      <w:lvlText w:val="•"/>
      <w:lvlJc w:val="left"/>
      <w:pPr>
        <w:ind w:left="2948" w:hanging="140"/>
      </w:pPr>
    </w:lvl>
    <w:lvl w:ilvl="3">
      <w:numFmt w:val="bullet"/>
      <w:lvlText w:val="•"/>
      <w:lvlJc w:val="left"/>
      <w:pPr>
        <w:ind w:left="3803" w:hanging="140"/>
      </w:pPr>
    </w:lvl>
    <w:lvl w:ilvl="4">
      <w:numFmt w:val="bullet"/>
      <w:lvlText w:val="•"/>
      <w:lvlJc w:val="left"/>
      <w:pPr>
        <w:ind w:left="4657" w:hanging="140"/>
      </w:pPr>
    </w:lvl>
    <w:lvl w:ilvl="5">
      <w:numFmt w:val="bullet"/>
      <w:lvlText w:val="•"/>
      <w:lvlJc w:val="left"/>
      <w:pPr>
        <w:ind w:left="5512" w:hanging="140"/>
      </w:pPr>
    </w:lvl>
    <w:lvl w:ilvl="6">
      <w:numFmt w:val="bullet"/>
      <w:lvlText w:val="•"/>
      <w:lvlJc w:val="left"/>
      <w:pPr>
        <w:ind w:left="6366" w:hanging="140"/>
      </w:pPr>
    </w:lvl>
    <w:lvl w:ilvl="7">
      <w:numFmt w:val="bullet"/>
      <w:lvlText w:val="•"/>
      <w:lvlJc w:val="left"/>
      <w:pPr>
        <w:ind w:left="7220" w:hanging="140"/>
      </w:pPr>
    </w:lvl>
    <w:lvl w:ilvl="8">
      <w:numFmt w:val="bullet"/>
      <w:lvlText w:val="•"/>
      <w:lvlJc w:val="left"/>
      <w:pPr>
        <w:ind w:left="8075" w:hanging="1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07" w:hanging="279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68" w:hanging="279"/>
      </w:pPr>
    </w:lvl>
    <w:lvl w:ilvl="2">
      <w:numFmt w:val="bullet"/>
      <w:lvlText w:val="•"/>
      <w:lvlJc w:val="left"/>
      <w:pPr>
        <w:ind w:left="2836" w:hanging="279"/>
      </w:pPr>
    </w:lvl>
    <w:lvl w:ilvl="3">
      <w:numFmt w:val="bullet"/>
      <w:lvlText w:val="•"/>
      <w:lvlJc w:val="left"/>
      <w:pPr>
        <w:ind w:left="3705" w:hanging="279"/>
      </w:pPr>
    </w:lvl>
    <w:lvl w:ilvl="4">
      <w:numFmt w:val="bullet"/>
      <w:lvlText w:val="•"/>
      <w:lvlJc w:val="left"/>
      <w:pPr>
        <w:ind w:left="4573" w:hanging="279"/>
      </w:pPr>
    </w:lvl>
    <w:lvl w:ilvl="5">
      <w:numFmt w:val="bullet"/>
      <w:lvlText w:val="•"/>
      <w:lvlJc w:val="left"/>
      <w:pPr>
        <w:ind w:left="5442" w:hanging="279"/>
      </w:pPr>
    </w:lvl>
    <w:lvl w:ilvl="6">
      <w:numFmt w:val="bullet"/>
      <w:lvlText w:val="•"/>
      <w:lvlJc w:val="left"/>
      <w:pPr>
        <w:ind w:left="6310" w:hanging="279"/>
      </w:pPr>
    </w:lvl>
    <w:lvl w:ilvl="7">
      <w:numFmt w:val="bullet"/>
      <w:lvlText w:val="•"/>
      <w:lvlJc w:val="left"/>
      <w:pPr>
        <w:ind w:left="7178" w:hanging="279"/>
      </w:pPr>
    </w:lvl>
    <w:lvl w:ilvl="8">
      <w:numFmt w:val="bullet"/>
      <w:lvlText w:val="•"/>
      <w:lvlJc w:val="left"/>
      <w:pPr>
        <w:ind w:left="8047" w:hanging="27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00" w:hanging="168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98" w:hanging="168"/>
      </w:pPr>
    </w:lvl>
    <w:lvl w:ilvl="2">
      <w:numFmt w:val="bullet"/>
      <w:lvlText w:val="•"/>
      <w:lvlJc w:val="left"/>
      <w:pPr>
        <w:ind w:left="1897" w:hanging="168"/>
      </w:pPr>
    </w:lvl>
    <w:lvl w:ilvl="3">
      <w:numFmt w:val="bullet"/>
      <w:lvlText w:val="•"/>
      <w:lvlJc w:val="left"/>
      <w:pPr>
        <w:ind w:left="2796" w:hanging="168"/>
      </w:pPr>
    </w:lvl>
    <w:lvl w:ilvl="4">
      <w:numFmt w:val="bullet"/>
      <w:lvlText w:val="•"/>
      <w:lvlJc w:val="left"/>
      <w:pPr>
        <w:ind w:left="3695" w:hanging="168"/>
      </w:pPr>
    </w:lvl>
    <w:lvl w:ilvl="5">
      <w:numFmt w:val="bullet"/>
      <w:lvlText w:val="•"/>
      <w:lvlJc w:val="left"/>
      <w:pPr>
        <w:ind w:left="4594" w:hanging="168"/>
      </w:pPr>
    </w:lvl>
    <w:lvl w:ilvl="6">
      <w:numFmt w:val="bullet"/>
      <w:lvlText w:val="•"/>
      <w:lvlJc w:val="left"/>
      <w:pPr>
        <w:ind w:left="5493" w:hanging="168"/>
      </w:pPr>
    </w:lvl>
    <w:lvl w:ilvl="7">
      <w:numFmt w:val="bullet"/>
      <w:lvlText w:val="•"/>
      <w:lvlJc w:val="left"/>
      <w:pPr>
        <w:ind w:left="6392" w:hanging="168"/>
      </w:pPr>
    </w:lvl>
    <w:lvl w:ilvl="8">
      <w:numFmt w:val="bullet"/>
      <w:lvlText w:val="•"/>
      <w:lvlJc w:val="left"/>
      <w:pPr>
        <w:ind w:left="7291" w:hanging="16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0" w:hanging="16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998" w:hanging="164"/>
      </w:pPr>
    </w:lvl>
    <w:lvl w:ilvl="2">
      <w:numFmt w:val="bullet"/>
      <w:lvlText w:val="•"/>
      <w:lvlJc w:val="left"/>
      <w:pPr>
        <w:ind w:left="1897" w:hanging="164"/>
      </w:pPr>
    </w:lvl>
    <w:lvl w:ilvl="3">
      <w:numFmt w:val="bullet"/>
      <w:lvlText w:val="•"/>
      <w:lvlJc w:val="left"/>
      <w:pPr>
        <w:ind w:left="2796" w:hanging="164"/>
      </w:pPr>
    </w:lvl>
    <w:lvl w:ilvl="4">
      <w:numFmt w:val="bullet"/>
      <w:lvlText w:val="•"/>
      <w:lvlJc w:val="left"/>
      <w:pPr>
        <w:ind w:left="3695" w:hanging="164"/>
      </w:pPr>
    </w:lvl>
    <w:lvl w:ilvl="5">
      <w:numFmt w:val="bullet"/>
      <w:lvlText w:val="•"/>
      <w:lvlJc w:val="left"/>
      <w:pPr>
        <w:ind w:left="4594" w:hanging="164"/>
      </w:pPr>
    </w:lvl>
    <w:lvl w:ilvl="6">
      <w:numFmt w:val="bullet"/>
      <w:lvlText w:val="•"/>
      <w:lvlJc w:val="left"/>
      <w:pPr>
        <w:ind w:left="5493" w:hanging="164"/>
      </w:pPr>
    </w:lvl>
    <w:lvl w:ilvl="7">
      <w:numFmt w:val="bullet"/>
      <w:lvlText w:val="•"/>
      <w:lvlJc w:val="left"/>
      <w:pPr>
        <w:ind w:left="6392" w:hanging="164"/>
      </w:pPr>
    </w:lvl>
    <w:lvl w:ilvl="8">
      <w:numFmt w:val="bullet"/>
      <w:lvlText w:val="•"/>
      <w:lvlJc w:val="left"/>
      <w:pPr>
        <w:ind w:left="7291" w:hanging="164"/>
      </w:pPr>
    </w:lvl>
  </w:abstractNum>
  <w:abstractNum w:abstractNumId="4" w15:restartNumberingAfterBreak="0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311" w:hanging="21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196" w:hanging="212"/>
      </w:pPr>
    </w:lvl>
    <w:lvl w:ilvl="2">
      <w:numFmt w:val="bullet"/>
      <w:lvlText w:val="•"/>
      <w:lvlJc w:val="left"/>
      <w:pPr>
        <w:ind w:left="2073" w:hanging="212"/>
      </w:pPr>
    </w:lvl>
    <w:lvl w:ilvl="3">
      <w:numFmt w:val="bullet"/>
      <w:lvlText w:val="•"/>
      <w:lvlJc w:val="left"/>
      <w:pPr>
        <w:ind w:left="2950" w:hanging="212"/>
      </w:pPr>
    </w:lvl>
    <w:lvl w:ilvl="4">
      <w:numFmt w:val="bullet"/>
      <w:lvlText w:val="•"/>
      <w:lvlJc w:val="left"/>
      <w:pPr>
        <w:ind w:left="3827" w:hanging="212"/>
      </w:pPr>
    </w:lvl>
    <w:lvl w:ilvl="5">
      <w:numFmt w:val="bullet"/>
      <w:lvlText w:val="•"/>
      <w:lvlJc w:val="left"/>
      <w:pPr>
        <w:ind w:left="4704" w:hanging="212"/>
      </w:pPr>
    </w:lvl>
    <w:lvl w:ilvl="6">
      <w:numFmt w:val="bullet"/>
      <w:lvlText w:val="•"/>
      <w:lvlJc w:val="left"/>
      <w:pPr>
        <w:ind w:left="5581" w:hanging="212"/>
      </w:pPr>
    </w:lvl>
    <w:lvl w:ilvl="7">
      <w:numFmt w:val="bullet"/>
      <w:lvlText w:val="•"/>
      <w:lvlJc w:val="left"/>
      <w:pPr>
        <w:ind w:left="6458" w:hanging="212"/>
      </w:pPr>
    </w:lvl>
    <w:lvl w:ilvl="8">
      <w:numFmt w:val="bullet"/>
      <w:lvlText w:val="•"/>
      <w:lvlJc w:val="left"/>
      <w:pPr>
        <w:ind w:left="7335" w:hanging="212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222" w:hanging="30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2076" w:hanging="303"/>
      </w:pPr>
    </w:lvl>
    <w:lvl w:ilvl="2">
      <w:numFmt w:val="bullet"/>
      <w:lvlText w:val="•"/>
      <w:lvlJc w:val="left"/>
      <w:pPr>
        <w:ind w:left="2932" w:hanging="303"/>
      </w:pPr>
    </w:lvl>
    <w:lvl w:ilvl="3">
      <w:numFmt w:val="bullet"/>
      <w:lvlText w:val="•"/>
      <w:lvlJc w:val="left"/>
      <w:pPr>
        <w:ind w:left="3789" w:hanging="303"/>
      </w:pPr>
    </w:lvl>
    <w:lvl w:ilvl="4">
      <w:numFmt w:val="bullet"/>
      <w:lvlText w:val="•"/>
      <w:lvlJc w:val="left"/>
      <w:pPr>
        <w:ind w:left="4645" w:hanging="303"/>
      </w:pPr>
    </w:lvl>
    <w:lvl w:ilvl="5">
      <w:numFmt w:val="bullet"/>
      <w:lvlText w:val="•"/>
      <w:lvlJc w:val="left"/>
      <w:pPr>
        <w:ind w:left="5502" w:hanging="303"/>
      </w:pPr>
    </w:lvl>
    <w:lvl w:ilvl="6">
      <w:numFmt w:val="bullet"/>
      <w:lvlText w:val="•"/>
      <w:lvlJc w:val="left"/>
      <w:pPr>
        <w:ind w:left="6358" w:hanging="303"/>
      </w:pPr>
    </w:lvl>
    <w:lvl w:ilvl="7">
      <w:numFmt w:val="bullet"/>
      <w:lvlText w:val="•"/>
      <w:lvlJc w:val="left"/>
      <w:pPr>
        <w:ind w:left="7214" w:hanging="303"/>
      </w:pPr>
    </w:lvl>
    <w:lvl w:ilvl="8">
      <w:numFmt w:val="bullet"/>
      <w:lvlText w:val="•"/>
      <w:lvlJc w:val="left"/>
      <w:pPr>
        <w:ind w:left="8071" w:hanging="303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EB"/>
    <w:rsid w:val="0003340B"/>
    <w:rsid w:val="000616CE"/>
    <w:rsid w:val="00075AA5"/>
    <w:rsid w:val="00093C52"/>
    <w:rsid w:val="000A5FA7"/>
    <w:rsid w:val="000B619C"/>
    <w:rsid w:val="000C5245"/>
    <w:rsid w:val="000D51C6"/>
    <w:rsid w:val="000D7CEC"/>
    <w:rsid w:val="000F64F4"/>
    <w:rsid w:val="00112C01"/>
    <w:rsid w:val="0012062C"/>
    <w:rsid w:val="0012283A"/>
    <w:rsid w:val="00123F48"/>
    <w:rsid w:val="00156E21"/>
    <w:rsid w:val="001D7207"/>
    <w:rsid w:val="001F4E28"/>
    <w:rsid w:val="002074F0"/>
    <w:rsid w:val="00261889"/>
    <w:rsid w:val="00273A98"/>
    <w:rsid w:val="002778DA"/>
    <w:rsid w:val="002856D0"/>
    <w:rsid w:val="00290D26"/>
    <w:rsid w:val="002A1FF2"/>
    <w:rsid w:val="002C22C3"/>
    <w:rsid w:val="002E2F6C"/>
    <w:rsid w:val="00323859"/>
    <w:rsid w:val="0032752F"/>
    <w:rsid w:val="003413EC"/>
    <w:rsid w:val="003549F2"/>
    <w:rsid w:val="0035599A"/>
    <w:rsid w:val="00355B31"/>
    <w:rsid w:val="0037680B"/>
    <w:rsid w:val="00392577"/>
    <w:rsid w:val="003965C9"/>
    <w:rsid w:val="003E7835"/>
    <w:rsid w:val="0040209D"/>
    <w:rsid w:val="004170CC"/>
    <w:rsid w:val="004353C0"/>
    <w:rsid w:val="004657B8"/>
    <w:rsid w:val="004B12BB"/>
    <w:rsid w:val="004D33DA"/>
    <w:rsid w:val="004D4EF6"/>
    <w:rsid w:val="004D5DF9"/>
    <w:rsid w:val="00501016"/>
    <w:rsid w:val="0052715C"/>
    <w:rsid w:val="00574AD2"/>
    <w:rsid w:val="00574DFF"/>
    <w:rsid w:val="00577256"/>
    <w:rsid w:val="00586087"/>
    <w:rsid w:val="00587038"/>
    <w:rsid w:val="005A0D9D"/>
    <w:rsid w:val="005A32B2"/>
    <w:rsid w:val="005B339A"/>
    <w:rsid w:val="005C63AB"/>
    <w:rsid w:val="005D019F"/>
    <w:rsid w:val="005E1E0C"/>
    <w:rsid w:val="005F6E46"/>
    <w:rsid w:val="00606E44"/>
    <w:rsid w:val="00631B89"/>
    <w:rsid w:val="00635C3C"/>
    <w:rsid w:val="00665487"/>
    <w:rsid w:val="00682FEB"/>
    <w:rsid w:val="00686319"/>
    <w:rsid w:val="00695AF7"/>
    <w:rsid w:val="006A0FD8"/>
    <w:rsid w:val="006A335A"/>
    <w:rsid w:val="006B2342"/>
    <w:rsid w:val="006B4BC2"/>
    <w:rsid w:val="00706567"/>
    <w:rsid w:val="00724E8E"/>
    <w:rsid w:val="0078139D"/>
    <w:rsid w:val="00783E31"/>
    <w:rsid w:val="007D3C88"/>
    <w:rsid w:val="008774B6"/>
    <w:rsid w:val="00897C47"/>
    <w:rsid w:val="008A6FDA"/>
    <w:rsid w:val="008E5675"/>
    <w:rsid w:val="008E6CA8"/>
    <w:rsid w:val="00912410"/>
    <w:rsid w:val="00914A42"/>
    <w:rsid w:val="009168B4"/>
    <w:rsid w:val="00917B43"/>
    <w:rsid w:val="00927372"/>
    <w:rsid w:val="00944C95"/>
    <w:rsid w:val="00951153"/>
    <w:rsid w:val="00985C2F"/>
    <w:rsid w:val="009E6D34"/>
    <w:rsid w:val="009F4F2A"/>
    <w:rsid w:val="00A0725D"/>
    <w:rsid w:val="00A074D8"/>
    <w:rsid w:val="00A40BAF"/>
    <w:rsid w:val="00A8477D"/>
    <w:rsid w:val="00AC0D10"/>
    <w:rsid w:val="00AC510C"/>
    <w:rsid w:val="00AF525A"/>
    <w:rsid w:val="00B35C98"/>
    <w:rsid w:val="00B74BAF"/>
    <w:rsid w:val="00B877DA"/>
    <w:rsid w:val="00BE7EBD"/>
    <w:rsid w:val="00BF2257"/>
    <w:rsid w:val="00BF38F7"/>
    <w:rsid w:val="00C068B7"/>
    <w:rsid w:val="00C076C6"/>
    <w:rsid w:val="00C12695"/>
    <w:rsid w:val="00C311D2"/>
    <w:rsid w:val="00C315F9"/>
    <w:rsid w:val="00C377AE"/>
    <w:rsid w:val="00C45B89"/>
    <w:rsid w:val="00C635F4"/>
    <w:rsid w:val="00C7429C"/>
    <w:rsid w:val="00C92E77"/>
    <w:rsid w:val="00CE5046"/>
    <w:rsid w:val="00D01104"/>
    <w:rsid w:val="00D20F35"/>
    <w:rsid w:val="00D315D2"/>
    <w:rsid w:val="00D35A64"/>
    <w:rsid w:val="00D9210D"/>
    <w:rsid w:val="00D96371"/>
    <w:rsid w:val="00DB597B"/>
    <w:rsid w:val="00DB6C2F"/>
    <w:rsid w:val="00DE5200"/>
    <w:rsid w:val="00E14BFE"/>
    <w:rsid w:val="00E46942"/>
    <w:rsid w:val="00E67004"/>
    <w:rsid w:val="00EB5269"/>
    <w:rsid w:val="00EC0DE9"/>
    <w:rsid w:val="00EF080D"/>
    <w:rsid w:val="00EF22E9"/>
    <w:rsid w:val="00F16F77"/>
    <w:rsid w:val="00F1793A"/>
    <w:rsid w:val="00F218C8"/>
    <w:rsid w:val="00F2285A"/>
    <w:rsid w:val="00F2452C"/>
    <w:rsid w:val="00F31F84"/>
    <w:rsid w:val="00F444B5"/>
    <w:rsid w:val="00F704B3"/>
    <w:rsid w:val="00F73B0E"/>
    <w:rsid w:val="00F82E54"/>
    <w:rsid w:val="00F92B0E"/>
    <w:rsid w:val="00FE3985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C8A4A"/>
  <w14:defaultImageDpi w14:val="0"/>
  <w15:docId w15:val="{9087BE2B-3519-4845-852E-5114701F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9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3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07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No Spacing"/>
    <w:uiPriority w:val="99"/>
    <w:qFormat/>
    <w:rsid w:val="00682FE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exponent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.edsoo.ru/7f4131ce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mathem.h1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math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://www.logpres.narod.ru/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://www.mathvaz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://www.math-on-line.com-&#1079;&#1072;&#1085;&#1080;&#1084;&#1072;&#1090;&#1077;&#1083;&#1100;&#1085;&#1072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6325</Words>
  <Characters>36059</Characters>
  <Application>Microsoft Office Word</Application>
  <DocSecurity>0</DocSecurity>
  <Lines>300</Lines>
  <Paragraphs>84</Paragraphs>
  <ScaleCrop>false</ScaleCrop>
  <Company/>
  <LinksUpToDate>false</LinksUpToDate>
  <CharactersWithSpaces>42300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Ирина Андреевна</dc:creator>
  <cp:keywords/>
  <dc:description/>
  <cp:lastModifiedBy>Устинова Ирина Андреевна</cp:lastModifiedBy>
  <cp:revision>2</cp:revision>
  <dcterms:created xsi:type="dcterms:W3CDTF">2023-10-11T14:20:00Z</dcterms:created>
  <dcterms:modified xsi:type="dcterms:W3CDTF">2023-10-11T14:20:00Z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