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69" w:rsidRPr="00A72FDC" w:rsidRDefault="007F3A69" w:rsidP="007F3A69">
      <w:pPr>
        <w:jc w:val="center"/>
      </w:pPr>
      <w:bookmarkStart w:id="0" w:name="block-8431668"/>
      <w:r w:rsidRPr="00A72FDC">
        <w:t xml:space="preserve">Муниципальное </w:t>
      </w:r>
      <w:r>
        <w:t>бюджетн</w:t>
      </w:r>
      <w:r w:rsidRPr="00A72FDC">
        <w:t xml:space="preserve">ое </w:t>
      </w:r>
      <w:r>
        <w:t>обще</w:t>
      </w:r>
      <w:r w:rsidRPr="00A72FDC">
        <w:t>образовательное учреждение</w:t>
      </w:r>
    </w:p>
    <w:p w:rsidR="007F3A69" w:rsidRPr="00A72FDC" w:rsidRDefault="007F3A69" w:rsidP="007F3A69">
      <w:pPr>
        <w:pBdr>
          <w:bottom w:val="single" w:sz="4" w:space="1" w:color="auto"/>
        </w:pBdr>
        <w:jc w:val="center"/>
      </w:pPr>
      <w:r w:rsidRPr="00A72FDC">
        <w:t xml:space="preserve"> «Туруханская средняя школа №1»</w:t>
      </w:r>
    </w:p>
    <w:p w:rsidR="007F3A69" w:rsidRPr="00A72FDC" w:rsidRDefault="007F3A69" w:rsidP="007F3A69">
      <w:pPr>
        <w:jc w:val="center"/>
      </w:pPr>
    </w:p>
    <w:p w:rsidR="007F3A69" w:rsidRPr="00A72FDC" w:rsidRDefault="007F3A69" w:rsidP="007F3A69">
      <w:pPr>
        <w:jc w:val="center"/>
      </w:pPr>
    </w:p>
    <w:p w:rsidR="007F3A69" w:rsidRDefault="007F3A69" w:rsidP="007F3A69"/>
    <w:p w:rsidR="007F3A69" w:rsidRDefault="007F3A69" w:rsidP="007F3A69">
      <w:pPr>
        <w:ind w:left="5040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7F3A69" w:rsidRPr="006E68B9" w:rsidTr="002E4BC3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A69" w:rsidRPr="006E68B9" w:rsidRDefault="007F3A69" w:rsidP="00C51183">
            <w:pPr>
              <w:jc w:val="center"/>
            </w:pPr>
            <w:r w:rsidRPr="006E68B9">
              <w:t xml:space="preserve">Рассмотрено </w:t>
            </w:r>
          </w:p>
          <w:p w:rsidR="007F3A69" w:rsidRPr="006E68B9" w:rsidRDefault="007F3A69" w:rsidP="00C51183">
            <w:pPr>
              <w:jc w:val="center"/>
            </w:pPr>
            <w:proofErr w:type="gramStart"/>
            <w:r w:rsidRPr="006E68B9">
              <w:t>методическим</w:t>
            </w:r>
            <w:proofErr w:type="gramEnd"/>
            <w:r w:rsidRPr="006E68B9">
              <w:t xml:space="preserve"> объединением</w:t>
            </w:r>
          </w:p>
          <w:p w:rsidR="007F3A69" w:rsidRDefault="007F3A69" w:rsidP="00C51183">
            <w:pPr>
              <w:jc w:val="center"/>
            </w:pPr>
            <w:proofErr w:type="gramStart"/>
            <w:r w:rsidRPr="006E68B9">
              <w:t>протокол</w:t>
            </w:r>
            <w:proofErr w:type="gramEnd"/>
            <w:r w:rsidRPr="006E68B9">
              <w:t xml:space="preserve"> №</w:t>
            </w:r>
            <w:r>
              <w:t xml:space="preserve"> 1</w:t>
            </w:r>
            <w:r w:rsidRPr="006E68B9">
              <w:t xml:space="preserve"> от </w:t>
            </w:r>
          </w:p>
          <w:p w:rsidR="007F3A69" w:rsidRPr="006E68B9" w:rsidRDefault="007F3A69" w:rsidP="00C51183">
            <w:pPr>
              <w:jc w:val="center"/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A69" w:rsidRPr="006E68B9" w:rsidRDefault="007F3A69" w:rsidP="00C51183">
            <w:pPr>
              <w:jc w:val="center"/>
            </w:pPr>
            <w:r w:rsidRPr="006E68B9">
              <w:t xml:space="preserve">Согласовано </w:t>
            </w:r>
          </w:p>
          <w:p w:rsidR="007F3A69" w:rsidRPr="006E68B9" w:rsidRDefault="007F3A69" w:rsidP="00C51183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__________</w:t>
            </w:r>
            <w:r w:rsidRPr="006E68B9">
              <w:t xml:space="preserve"> </w:t>
            </w:r>
            <w:proofErr w:type="spellStart"/>
            <w:r>
              <w:t>Чернышова</w:t>
            </w:r>
            <w:proofErr w:type="spellEnd"/>
            <w:r>
              <w:t xml:space="preserve"> Л.Л.</w:t>
            </w:r>
            <w:r w:rsidRPr="006E68B9">
              <w:t xml:space="preserve"> </w:t>
            </w:r>
          </w:p>
          <w:p w:rsidR="007F3A69" w:rsidRPr="006E68B9" w:rsidRDefault="007F3A69" w:rsidP="00C51183">
            <w:pPr>
              <w:jc w:val="center"/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A69" w:rsidRPr="006E68B9" w:rsidRDefault="007F3A69" w:rsidP="00C51183">
            <w:pPr>
              <w:jc w:val="center"/>
            </w:pPr>
            <w:r w:rsidRPr="006E68B9">
              <w:t>Утверждено</w:t>
            </w:r>
          </w:p>
          <w:p w:rsidR="007F3A69" w:rsidRPr="006E68B9" w:rsidRDefault="007F3A69" w:rsidP="00C51183">
            <w:pPr>
              <w:jc w:val="center"/>
            </w:pPr>
            <w:r w:rsidRPr="006E68B9">
              <w:t xml:space="preserve">Директор </w:t>
            </w:r>
          </w:p>
          <w:p w:rsidR="007F3A69" w:rsidRDefault="007F3A69" w:rsidP="00C51183">
            <w:pPr>
              <w:jc w:val="center"/>
            </w:pPr>
            <w:r w:rsidRPr="006E68B9">
              <w:t>____________</w:t>
            </w:r>
            <w:r>
              <w:t xml:space="preserve">Т.В. </w:t>
            </w:r>
            <w:proofErr w:type="spellStart"/>
            <w:proofErr w:type="gramStart"/>
            <w:r>
              <w:t>Рыбянец</w:t>
            </w:r>
            <w:proofErr w:type="spellEnd"/>
            <w:r>
              <w:t xml:space="preserve">  Приказ</w:t>
            </w:r>
            <w:proofErr w:type="gramEnd"/>
            <w:r>
              <w:t xml:space="preserve"> № 01-03-83</w:t>
            </w:r>
          </w:p>
          <w:p w:rsidR="007F3A69" w:rsidRPr="006E68B9" w:rsidRDefault="007F3A69" w:rsidP="00C5118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>от</w:t>
            </w:r>
            <w:proofErr w:type="gramEnd"/>
            <w:r>
              <w:t xml:space="preserve"> «01» сентября 2023</w:t>
            </w:r>
          </w:p>
        </w:tc>
      </w:tr>
    </w:tbl>
    <w:p w:rsidR="007F3A69" w:rsidRDefault="007F3A69" w:rsidP="007F3A69">
      <w:pPr>
        <w:jc w:val="center"/>
        <w:rPr>
          <w:b/>
          <w:sz w:val="28"/>
          <w:szCs w:val="28"/>
        </w:rPr>
      </w:pPr>
    </w:p>
    <w:p w:rsidR="007F3A69" w:rsidRDefault="007F3A69" w:rsidP="007F3A69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7F3A69" w:rsidRDefault="007F3A69" w:rsidP="007F3A69">
      <w:pPr>
        <w:jc w:val="center"/>
        <w:rPr>
          <w:b/>
          <w:sz w:val="28"/>
          <w:szCs w:val="28"/>
        </w:rPr>
      </w:pPr>
    </w:p>
    <w:p w:rsidR="007F3A69" w:rsidRDefault="007F3A69" w:rsidP="007F3A69">
      <w:pPr>
        <w:jc w:val="center"/>
        <w:rPr>
          <w:b/>
          <w:sz w:val="28"/>
          <w:szCs w:val="28"/>
        </w:rPr>
      </w:pPr>
    </w:p>
    <w:p w:rsidR="007F3A69" w:rsidRDefault="007F3A69" w:rsidP="007F3A69">
      <w:pPr>
        <w:jc w:val="center"/>
        <w:rPr>
          <w:b/>
          <w:sz w:val="28"/>
          <w:szCs w:val="28"/>
        </w:rPr>
      </w:pPr>
    </w:p>
    <w:p w:rsidR="007F3A69" w:rsidRDefault="007F3A69" w:rsidP="007F3A69">
      <w:pPr>
        <w:rPr>
          <w:b/>
          <w:sz w:val="28"/>
          <w:szCs w:val="28"/>
        </w:rPr>
      </w:pPr>
    </w:p>
    <w:p w:rsidR="007F3A69" w:rsidRDefault="007F3A69" w:rsidP="007F3A69">
      <w:pPr>
        <w:jc w:val="center"/>
        <w:rPr>
          <w:b/>
          <w:sz w:val="28"/>
          <w:szCs w:val="28"/>
        </w:rPr>
      </w:pPr>
    </w:p>
    <w:p w:rsidR="007F3A69" w:rsidRDefault="007F3A69" w:rsidP="007F3A69">
      <w:pPr>
        <w:jc w:val="center"/>
        <w:rPr>
          <w:b/>
          <w:sz w:val="28"/>
          <w:szCs w:val="28"/>
        </w:rPr>
      </w:pPr>
    </w:p>
    <w:p w:rsidR="007F3A69" w:rsidRDefault="007F3A69" w:rsidP="007F3A69">
      <w:pPr>
        <w:jc w:val="center"/>
        <w:rPr>
          <w:b/>
          <w:sz w:val="28"/>
          <w:szCs w:val="28"/>
        </w:rPr>
      </w:pPr>
    </w:p>
    <w:p w:rsidR="007F3A69" w:rsidRPr="00A72FDC" w:rsidRDefault="007F3A69" w:rsidP="007F3A69">
      <w:pPr>
        <w:jc w:val="center"/>
        <w:rPr>
          <w:b/>
          <w:sz w:val="28"/>
          <w:szCs w:val="28"/>
        </w:rPr>
      </w:pPr>
      <w:r w:rsidRPr="00A72FDC">
        <w:rPr>
          <w:b/>
          <w:sz w:val="28"/>
          <w:szCs w:val="28"/>
        </w:rPr>
        <w:t>РАБОЧАЯ ПРОГРАММА</w:t>
      </w:r>
    </w:p>
    <w:p w:rsidR="007F3A69" w:rsidRPr="00A72FDC" w:rsidRDefault="007F3A69" w:rsidP="007F3A69">
      <w:pPr>
        <w:jc w:val="center"/>
        <w:rPr>
          <w:b/>
          <w:sz w:val="28"/>
          <w:szCs w:val="28"/>
        </w:rPr>
      </w:pPr>
    </w:p>
    <w:p w:rsidR="007F3A69" w:rsidRPr="00A72FDC" w:rsidRDefault="007F3A69" w:rsidP="007F3A69">
      <w:pPr>
        <w:jc w:val="center"/>
      </w:pPr>
      <w:proofErr w:type="gramStart"/>
      <w:r>
        <w:rPr>
          <w:sz w:val="28"/>
          <w:szCs w:val="28"/>
        </w:rPr>
        <w:t>учебного</w:t>
      </w:r>
      <w:proofErr w:type="gramEnd"/>
      <w:r>
        <w:rPr>
          <w:sz w:val="28"/>
          <w:szCs w:val="28"/>
        </w:rPr>
        <w:t xml:space="preserve"> предмета</w:t>
      </w:r>
      <w:r>
        <w:rPr>
          <w:sz w:val="28"/>
          <w:szCs w:val="28"/>
        </w:rPr>
        <w:br/>
        <w:t>«Алгебра»</w:t>
      </w:r>
    </w:p>
    <w:p w:rsidR="007F3A69" w:rsidRPr="00A72FDC" w:rsidRDefault="007F3A69" w:rsidP="007F3A69"/>
    <w:p w:rsidR="007F3A69" w:rsidRPr="001D0F13" w:rsidRDefault="007F3A69" w:rsidP="007F3A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 xml:space="preserve">класса </w:t>
      </w:r>
      <w:r w:rsidRPr="001D0F13">
        <w:rPr>
          <w:sz w:val="28"/>
          <w:szCs w:val="28"/>
        </w:rPr>
        <w:t>основного общего образования</w:t>
      </w:r>
    </w:p>
    <w:p w:rsidR="007F3A69" w:rsidRPr="001D0F13" w:rsidRDefault="007F3A69" w:rsidP="007F3A69">
      <w:pPr>
        <w:jc w:val="center"/>
        <w:rPr>
          <w:sz w:val="28"/>
          <w:szCs w:val="28"/>
        </w:rPr>
      </w:pPr>
      <w:proofErr w:type="gramStart"/>
      <w:r w:rsidRPr="001D0F13">
        <w:rPr>
          <w:sz w:val="28"/>
          <w:szCs w:val="28"/>
        </w:rPr>
        <w:t>на</w:t>
      </w:r>
      <w:proofErr w:type="gramEnd"/>
      <w:r w:rsidRPr="001D0F1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D0F1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D0F13">
        <w:rPr>
          <w:sz w:val="28"/>
          <w:szCs w:val="28"/>
        </w:rPr>
        <w:t xml:space="preserve"> учебный год</w:t>
      </w:r>
    </w:p>
    <w:p w:rsidR="007F3A69" w:rsidRDefault="007F3A69" w:rsidP="007F3A69">
      <w:pPr>
        <w:spacing w:line="408" w:lineRule="auto"/>
        <w:ind w:left="120"/>
        <w:jc w:val="center"/>
        <w:rPr>
          <w:color w:val="000000"/>
          <w:sz w:val="28"/>
        </w:rPr>
      </w:pPr>
    </w:p>
    <w:p w:rsidR="007F3A69" w:rsidRDefault="007F3A69" w:rsidP="007F3A69">
      <w:pPr>
        <w:spacing w:line="408" w:lineRule="auto"/>
        <w:ind w:left="120"/>
        <w:jc w:val="center"/>
        <w:rPr>
          <w:color w:val="000000"/>
          <w:sz w:val="28"/>
        </w:rPr>
      </w:pPr>
    </w:p>
    <w:p w:rsidR="007F3A69" w:rsidRPr="00606E44" w:rsidRDefault="007F3A69" w:rsidP="007F3A69">
      <w:pPr>
        <w:spacing w:line="408" w:lineRule="auto"/>
        <w:ind w:left="120"/>
        <w:jc w:val="center"/>
      </w:pPr>
    </w:p>
    <w:p w:rsidR="007F3A69" w:rsidRDefault="007F3A69" w:rsidP="007F3A69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F3A69" w:rsidRPr="004D5DF9" w:rsidRDefault="007F3A69" w:rsidP="007F3A69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Мугатабарова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А.Р.</w:t>
      </w:r>
    </w:p>
    <w:p w:rsidR="007F3A69" w:rsidRPr="005C63AB" w:rsidRDefault="007F3A69" w:rsidP="007F3A69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7F3A69" w:rsidRPr="00606E44" w:rsidRDefault="007F3A69" w:rsidP="007F3A69">
      <w:pPr>
        <w:ind w:left="120"/>
        <w:jc w:val="center"/>
      </w:pPr>
    </w:p>
    <w:p w:rsidR="007F3A69" w:rsidRPr="00606E44" w:rsidRDefault="007F3A69" w:rsidP="007F3A69">
      <w:pPr>
        <w:ind w:left="120"/>
        <w:jc w:val="center"/>
      </w:pPr>
    </w:p>
    <w:p w:rsidR="007F3A69" w:rsidRPr="00606E44" w:rsidRDefault="007F3A69" w:rsidP="007F3A69">
      <w:pPr>
        <w:ind w:left="120"/>
        <w:jc w:val="center"/>
      </w:pPr>
    </w:p>
    <w:p w:rsidR="007F3A69" w:rsidRPr="00606E44" w:rsidRDefault="007F3A69" w:rsidP="007F3A69">
      <w:pPr>
        <w:ind w:left="120"/>
        <w:jc w:val="center"/>
      </w:pPr>
    </w:p>
    <w:p w:rsidR="007F3A69" w:rsidRPr="00606E44" w:rsidRDefault="007F3A69" w:rsidP="007F3A69">
      <w:pPr>
        <w:ind w:left="120"/>
        <w:jc w:val="center"/>
      </w:pPr>
    </w:p>
    <w:p w:rsidR="007F3A69" w:rsidRPr="00606E44" w:rsidRDefault="007F3A69" w:rsidP="007F3A69">
      <w:pPr>
        <w:ind w:left="120"/>
        <w:jc w:val="center"/>
      </w:pPr>
    </w:p>
    <w:p w:rsidR="007F3A69" w:rsidRPr="00606E44" w:rsidRDefault="007F3A69" w:rsidP="007F3A69">
      <w:pPr>
        <w:ind w:left="120"/>
        <w:jc w:val="center"/>
      </w:pPr>
    </w:p>
    <w:p w:rsidR="007F3A69" w:rsidRPr="00606E44" w:rsidRDefault="007F3A69" w:rsidP="007F3A69">
      <w:pPr>
        <w:ind w:left="120"/>
        <w:jc w:val="center"/>
      </w:pPr>
    </w:p>
    <w:p w:rsidR="007F3A69" w:rsidRPr="00606E44" w:rsidRDefault="007F3A69" w:rsidP="007F3A69">
      <w:pPr>
        <w:ind w:left="120"/>
        <w:jc w:val="center"/>
      </w:pPr>
    </w:p>
    <w:p w:rsidR="007F3A69" w:rsidRDefault="007F3A69" w:rsidP="007F3A69">
      <w:pPr>
        <w:ind w:left="120"/>
        <w:jc w:val="center"/>
      </w:pPr>
    </w:p>
    <w:p w:rsidR="007F3A69" w:rsidRDefault="007F3A69" w:rsidP="007F3A69">
      <w:pPr>
        <w:ind w:left="120"/>
        <w:jc w:val="center"/>
      </w:pPr>
    </w:p>
    <w:p w:rsidR="007F3A69" w:rsidRDefault="007F3A69" w:rsidP="007F3A69">
      <w:pPr>
        <w:ind w:left="120"/>
        <w:jc w:val="center"/>
      </w:pPr>
    </w:p>
    <w:p w:rsidR="007F3A69" w:rsidRPr="005C63AB" w:rsidRDefault="007F3A69" w:rsidP="007F3A69">
      <w:pPr>
        <w:ind w:left="120"/>
        <w:jc w:val="center"/>
      </w:pPr>
    </w:p>
    <w:p w:rsidR="007F3A69" w:rsidRPr="00606E44" w:rsidRDefault="007F3A69" w:rsidP="007F3A69">
      <w:pPr>
        <w:ind w:left="120"/>
        <w:jc w:val="center"/>
      </w:pPr>
    </w:p>
    <w:p w:rsidR="007F3A69" w:rsidRPr="00606E44" w:rsidRDefault="007F3A69" w:rsidP="007F3A69">
      <w:pPr>
        <w:ind w:left="120"/>
        <w:jc w:val="center"/>
      </w:pPr>
      <w:r>
        <w:rPr>
          <w:color w:val="000000"/>
          <w:sz w:val="28"/>
        </w:rPr>
        <w:t>c. Туруханск, 2023 г.</w:t>
      </w:r>
    </w:p>
    <w:p w:rsidR="00CD4F91" w:rsidRDefault="00CD4F91" w:rsidP="00CD4F91">
      <w:pPr>
        <w:ind w:left="120"/>
        <w:jc w:val="center"/>
      </w:pPr>
    </w:p>
    <w:p w:rsidR="007F3A69" w:rsidRDefault="007F3A69" w:rsidP="00CD4F91">
      <w:pPr>
        <w:ind w:left="120"/>
        <w:jc w:val="center"/>
      </w:pPr>
    </w:p>
    <w:p w:rsidR="007F3A69" w:rsidRPr="00606E44" w:rsidRDefault="007F3A69" w:rsidP="00CD4F91">
      <w:pPr>
        <w:ind w:left="120"/>
        <w:jc w:val="center"/>
      </w:pPr>
    </w:p>
    <w:bookmarkEnd w:id="0"/>
    <w:p w:rsidR="00CD4F91" w:rsidRDefault="00CD4F91" w:rsidP="00CD4F91"/>
    <w:p w:rsidR="007E6E57" w:rsidRDefault="007E6E57">
      <w:pPr>
        <w:pStyle w:val="1"/>
        <w:kinsoku w:val="0"/>
        <w:overflowPunct w:val="0"/>
        <w:spacing w:before="44"/>
        <w:rPr>
          <w:b w:val="0"/>
          <w:bCs w:val="0"/>
        </w:rPr>
      </w:pPr>
      <w:bookmarkStart w:id="2" w:name="ПОЯСНИТЕЛЬНАЯ_ЗАПИСКА"/>
      <w:bookmarkEnd w:id="2"/>
      <w:r>
        <w:rPr>
          <w:spacing w:val="-1"/>
        </w:rPr>
        <w:lastRenderedPageBreak/>
        <w:t>ПОЯСНИТЕЛЬНАЯ</w:t>
      </w:r>
      <w:r>
        <w:rPr>
          <w:spacing w:val="-7"/>
        </w:rPr>
        <w:t xml:space="preserve"> </w:t>
      </w:r>
      <w:r>
        <w:rPr>
          <w:spacing w:val="-1"/>
        </w:rPr>
        <w:t>ЗАПИСКА</w:t>
      </w:r>
    </w:p>
    <w:p w:rsidR="007E6E57" w:rsidRDefault="007E6E57">
      <w:pPr>
        <w:pStyle w:val="a3"/>
        <w:kinsoku w:val="0"/>
        <w:overflowPunct w:val="0"/>
        <w:spacing w:before="3"/>
        <w:ind w:left="0"/>
        <w:rPr>
          <w:b/>
          <w:bCs/>
          <w:sz w:val="10"/>
          <w:szCs w:val="10"/>
        </w:rPr>
      </w:pPr>
    </w:p>
    <w:p w:rsidR="007E6E57" w:rsidRDefault="00EA4CCF">
      <w:pPr>
        <w:pStyle w:val="a3"/>
        <w:kinsoku w:val="0"/>
        <w:overflowPunct w:val="0"/>
        <w:spacing w:before="0" w:line="20" w:lineRule="atLeast"/>
        <w:ind w:left="11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style="width:528.85pt;height:1pt;mso-position-horizontal-relative:char;mso-position-vertical-relative:line" coordsize="10577,20" o:allowincell="f">
            <v:shape id="_x0000_s1027" style="position:absolute;left:6;top:6;width:10563;height:20;mso-position-horizontal-relative:page;mso-position-vertical-relative:page" coordsize="10563,20" o:allowincell="f" path="m,l10563,e" filled="f" strokeweight=".7pt">
              <v:path arrowok="t"/>
            </v:shape>
            <w10:wrap type="none"/>
            <w10:anchorlock/>
          </v:group>
        </w:pict>
      </w:r>
    </w:p>
    <w:p w:rsidR="007E6E57" w:rsidRDefault="007E6E57">
      <w:pPr>
        <w:pStyle w:val="a3"/>
        <w:kinsoku w:val="0"/>
        <w:overflowPunct w:val="0"/>
        <w:spacing w:before="162"/>
      </w:pPr>
      <w:r>
        <w:rPr>
          <w:b/>
          <w:bCs/>
          <w:spacing w:val="1"/>
        </w:rPr>
        <w:t>ОБЩАЯ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ХАРАКТЕРИСТИКА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УЧЕБНОГО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КУРСА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1"/>
        </w:rPr>
        <w:t>"МАТЕМАТИКА"</w:t>
      </w:r>
    </w:p>
    <w:p w:rsidR="007E6E57" w:rsidRDefault="007E6E57">
      <w:pPr>
        <w:pStyle w:val="a3"/>
        <w:kinsoku w:val="0"/>
        <w:overflowPunct w:val="0"/>
        <w:spacing w:before="151" w:line="292" w:lineRule="auto"/>
        <w:ind w:right="164" w:firstLine="182"/>
        <w:rPr>
          <w:spacing w:val="-1"/>
        </w:rPr>
      </w:pPr>
      <w:r>
        <w:rPr>
          <w:spacing w:val="-1"/>
        </w:rPr>
        <w:t>Предмет</w:t>
      </w:r>
      <w:r>
        <w:rPr>
          <w:spacing w:val="2"/>
        </w:rPr>
        <w:t xml:space="preserve"> </w:t>
      </w:r>
      <w:r>
        <w:rPr>
          <w:spacing w:val="-1"/>
        </w:rPr>
        <w:t>"Алгебра"</w:t>
      </w:r>
      <w:r>
        <w:t xml:space="preserve"> является</w:t>
      </w:r>
      <w:r>
        <w:rPr>
          <w:spacing w:val="1"/>
        </w:rPr>
        <w:t xml:space="preserve"> </w:t>
      </w:r>
      <w:r>
        <w:rPr>
          <w:spacing w:val="-1"/>
        </w:rPr>
        <w:t xml:space="preserve">разделом </w:t>
      </w:r>
      <w:r>
        <w:rPr>
          <w:spacing w:val="-2"/>
        </w:rPr>
        <w:t>курса</w:t>
      </w:r>
      <w:r>
        <w:rPr>
          <w:spacing w:val="1"/>
        </w:rPr>
        <w:t xml:space="preserve"> </w:t>
      </w:r>
      <w:r>
        <w:rPr>
          <w:spacing w:val="-1"/>
        </w:rPr>
        <w:t>"Математика".</w:t>
      </w:r>
      <w:r>
        <w:rPr>
          <w:spacing w:val="4"/>
        </w:rPr>
        <w:t xml:space="preserve"> </w:t>
      </w:r>
      <w:r>
        <w:rPr>
          <w:spacing w:val="-1"/>
        </w:rPr>
        <w:t>Рабочая</w:t>
      </w:r>
      <w:r>
        <w:rPr>
          <w:spacing w:val="2"/>
        </w:rPr>
        <w:t xml:space="preserve"> </w:t>
      </w:r>
      <w:r>
        <w:rPr>
          <w:spacing w:val="-1"/>
        </w:rPr>
        <w:t>программа</w:t>
      </w:r>
      <w:r>
        <w:rPr>
          <w:spacing w:val="-4"/>
        </w:rPr>
        <w:t xml:space="preserve"> </w:t>
      </w:r>
      <w:r>
        <w:rPr>
          <w:spacing w:val="-2"/>
        </w:rPr>
        <w:t>по</w:t>
      </w:r>
      <w:r>
        <w:rPr>
          <w:spacing w:val="6"/>
        </w:rPr>
        <w:t xml:space="preserve"> </w:t>
      </w:r>
      <w:r>
        <w:rPr>
          <w:spacing w:val="-1"/>
        </w:rPr>
        <w:t>предмету</w:t>
      </w:r>
      <w:r>
        <w:rPr>
          <w:spacing w:val="73"/>
        </w:rPr>
        <w:t xml:space="preserve"> </w:t>
      </w:r>
      <w:r>
        <w:rPr>
          <w:spacing w:val="-1"/>
        </w:rPr>
        <w:t>"Алгебра"</w:t>
      </w:r>
      <w: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обучающихся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rPr>
          <w:spacing w:val="-1"/>
        </w:rPr>
        <w:t>классов</w:t>
      </w:r>
      <w:r>
        <w:rPr>
          <w:spacing w:val="3"/>
        </w:rPr>
        <w:t xml:space="preserve"> </w:t>
      </w:r>
      <w:r>
        <w:rPr>
          <w:spacing w:val="-1"/>
        </w:rP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1"/>
        </w:rPr>
        <w:t>Федерального</w:t>
      </w:r>
      <w:r>
        <w:rPr>
          <w:spacing w:val="2"/>
        </w:rPr>
        <w:t xml:space="preserve"> </w:t>
      </w:r>
      <w:r>
        <w:rPr>
          <w:spacing w:val="-1"/>
        </w:rPr>
        <w:t>государственного</w:t>
      </w:r>
      <w:r>
        <w:rPr>
          <w:spacing w:val="51"/>
        </w:rPr>
        <w:t xml:space="preserve"> </w:t>
      </w:r>
      <w:r>
        <w:rPr>
          <w:spacing w:val="-1"/>
        </w:rPr>
        <w:t>образовательного</w:t>
      </w:r>
      <w:r>
        <w:rPr>
          <w:spacing w:val="6"/>
        </w:rPr>
        <w:t xml:space="preserve"> </w:t>
      </w:r>
      <w:r>
        <w:rPr>
          <w:spacing w:val="-1"/>
        </w:rPr>
        <w:t>стандарта</w:t>
      </w:r>
      <w:r>
        <w:rPr>
          <w:spacing w:val="-3"/>
        </w:rPr>
        <w:t xml:space="preserve"> </w:t>
      </w:r>
      <w:r>
        <w:rPr>
          <w:spacing w:val="-1"/>
        </w:rPr>
        <w:t>основного</w:t>
      </w:r>
      <w:r>
        <w:rPr>
          <w:spacing w:val="-3"/>
        </w:rPr>
        <w:t xml:space="preserve"> </w:t>
      </w:r>
      <w:r>
        <w:rPr>
          <w:spacing w:val="-1"/>
        </w:rP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учётом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современных</w:t>
      </w:r>
      <w:r>
        <w:rPr>
          <w:spacing w:val="-3"/>
        </w:rPr>
        <w:t xml:space="preserve"> </w:t>
      </w:r>
      <w:r>
        <w:rPr>
          <w:spacing w:val="-1"/>
        </w:rPr>
        <w:t>мировых</w:t>
      </w:r>
      <w:r>
        <w:rPr>
          <w:spacing w:val="83"/>
        </w:rPr>
        <w:t xml:space="preserve"> </w:t>
      </w:r>
      <w:r>
        <w:rPr>
          <w:spacing w:val="-1"/>
        </w:rPr>
        <w:t>требований, предъявляемых</w:t>
      </w:r>
      <w:r>
        <w:rPr>
          <w:spacing w:val="-3"/>
        </w:rPr>
        <w:t xml:space="preserve"> </w:t>
      </w:r>
      <w:r>
        <w:t xml:space="preserve">к </w:t>
      </w:r>
      <w:r>
        <w:rPr>
          <w:spacing w:val="-1"/>
        </w:rPr>
        <w:t>математическому</w:t>
      </w:r>
      <w:r>
        <w:rPr>
          <w:spacing w:val="-8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традиций</w:t>
      </w:r>
      <w:r>
        <w:rPr>
          <w:spacing w:val="3"/>
        </w:rPr>
        <w:t xml:space="preserve"> </w:t>
      </w:r>
      <w:r>
        <w:rPr>
          <w:spacing w:val="-1"/>
        </w:rPr>
        <w:t>российского</w:t>
      </w:r>
      <w:r>
        <w:rPr>
          <w:spacing w:val="-3"/>
        </w:rPr>
        <w:t xml:space="preserve"> </w:t>
      </w:r>
      <w:r>
        <w:rPr>
          <w:spacing w:val="-1"/>
        </w:rPr>
        <w:t>образования,</w:t>
      </w:r>
      <w:r>
        <w:rPr>
          <w:spacing w:val="73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rPr>
          <w:spacing w:val="-1"/>
        </w:rPr>
        <w:t>обеспечивают</w:t>
      </w:r>
      <w:r>
        <w:rPr>
          <w:spacing w:val="2"/>
        </w:rPr>
        <w:t xml:space="preserve"> </w:t>
      </w:r>
      <w:r>
        <w:rPr>
          <w:spacing w:val="-1"/>
        </w:rPr>
        <w:t>овладение</w:t>
      </w:r>
      <w:r>
        <w:rPr>
          <w:spacing w:val="1"/>
        </w:rPr>
        <w:t xml:space="preserve"> </w:t>
      </w:r>
      <w:r>
        <w:rPr>
          <w:spacing w:val="-1"/>
        </w:rPr>
        <w:t>ключевыми</w:t>
      </w:r>
      <w:r>
        <w:rPr>
          <w:spacing w:val="-2"/>
        </w:rPr>
        <w:t xml:space="preserve"> </w:t>
      </w:r>
      <w:r>
        <w:rPr>
          <w:spacing w:val="-1"/>
        </w:rPr>
        <w:t>компетенциями, составляющими</w:t>
      </w:r>
      <w:r>
        <w:rPr>
          <w:spacing w:val="-2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rPr>
          <w:spacing w:val="-1"/>
        </w:rPr>
        <w:t>для</w:t>
      </w:r>
      <w:r>
        <w:rPr>
          <w:spacing w:val="61"/>
        </w:rPr>
        <w:t xml:space="preserve"> </w:t>
      </w:r>
      <w:r>
        <w:rPr>
          <w:spacing w:val="-1"/>
        </w:rPr>
        <w:t>непрерывного</w:t>
      </w:r>
      <w:r>
        <w:rPr>
          <w:spacing w:val="2"/>
        </w:rPr>
        <w:t xml:space="preserve"> </w:t>
      </w:r>
      <w:r>
        <w:rPr>
          <w:spacing w:val="-1"/>
        </w:rP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 xml:space="preserve">саморазвития, </w:t>
      </w:r>
      <w:r>
        <w:t>а</w:t>
      </w:r>
      <w:r>
        <w:rPr>
          <w:spacing w:val="1"/>
        </w:rPr>
        <w:t xml:space="preserve"> </w:t>
      </w:r>
      <w:r>
        <w:rPr>
          <w:spacing w:val="-2"/>
        </w:rPr>
        <w:t>также</w:t>
      </w:r>
      <w:r>
        <w:rPr>
          <w:spacing w:val="1"/>
        </w:rPr>
        <w:t xml:space="preserve"> </w:t>
      </w:r>
      <w:r>
        <w:t>целостность</w:t>
      </w:r>
      <w:r>
        <w:rPr>
          <w:spacing w:val="-1"/>
        </w:rPr>
        <w:t xml:space="preserve"> общекультурного,</w:t>
      </w:r>
      <w:r>
        <w:rPr>
          <w:spacing w:val="4"/>
        </w:rPr>
        <w:t xml:space="preserve"> </w:t>
      </w:r>
      <w:r>
        <w:rPr>
          <w:spacing w:val="-1"/>
        </w:rPr>
        <w:t>личностного</w:t>
      </w:r>
      <w:r>
        <w:rPr>
          <w:spacing w:val="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познавательного</w:t>
      </w:r>
      <w:r>
        <w:rPr>
          <w:spacing w:val="6"/>
        </w:rPr>
        <w:t xml:space="preserve"> </w:t>
      </w:r>
      <w:r>
        <w:rPr>
          <w:spacing w:val="-1"/>
        </w:rPr>
        <w:t>развития</w:t>
      </w:r>
      <w:r>
        <w:rPr>
          <w:spacing w:val="-8"/>
        </w:rPr>
        <w:t xml:space="preserve"> </w:t>
      </w:r>
      <w:r>
        <w:rPr>
          <w:spacing w:val="-1"/>
        </w:rPr>
        <w:t>обучающихся.</w:t>
      </w:r>
      <w:r>
        <w:rPr>
          <w:spacing w:val="4"/>
        </w:rPr>
        <w:t xml:space="preserve"> </w:t>
      </w:r>
      <w:r>
        <w:t xml:space="preserve">В </w:t>
      </w:r>
      <w:r>
        <w:rPr>
          <w:spacing w:val="-1"/>
        </w:rPr>
        <w:t>программе</w:t>
      </w:r>
      <w:r>
        <w:rPr>
          <w:spacing w:val="1"/>
        </w:rPr>
        <w:t xml:space="preserve"> </w:t>
      </w:r>
      <w:r>
        <w:rPr>
          <w:spacing w:val="-2"/>
        </w:rPr>
        <w:t>учтены</w:t>
      </w:r>
      <w:r>
        <w:rPr>
          <w:spacing w:val="3"/>
        </w:rPr>
        <w:t xml:space="preserve"> </w:t>
      </w:r>
      <w:r>
        <w:rPr>
          <w:spacing w:val="-1"/>
        </w:rPr>
        <w:t>идеи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положения</w:t>
      </w:r>
      <w:r>
        <w:rPr>
          <w:spacing w:val="2"/>
        </w:rPr>
        <w:t xml:space="preserve"> </w:t>
      </w:r>
      <w:r>
        <w:rPr>
          <w:spacing w:val="-1"/>
        </w:rPr>
        <w:t>Концепции</w:t>
      </w:r>
      <w:r>
        <w:rPr>
          <w:spacing w:val="3"/>
        </w:rPr>
        <w:t xml:space="preserve"> </w:t>
      </w:r>
      <w:r>
        <w:rPr>
          <w:spacing w:val="-1"/>
        </w:rPr>
        <w:t>развития</w:t>
      </w:r>
      <w:r>
        <w:rPr>
          <w:spacing w:val="69"/>
        </w:rPr>
        <w:t xml:space="preserve"> </w:t>
      </w:r>
      <w:r>
        <w:rPr>
          <w:spacing w:val="-1"/>
        </w:rPr>
        <w:t>математического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Российской</w:t>
      </w:r>
      <w:r>
        <w:rPr>
          <w:spacing w:val="-2"/>
        </w:rPr>
        <w:t xml:space="preserve"> </w:t>
      </w:r>
      <w:r>
        <w:rPr>
          <w:spacing w:val="-1"/>
        </w:rPr>
        <w:t>Федерации.</w:t>
      </w:r>
      <w:r>
        <w:rPr>
          <w:spacing w:val="4"/>
        </w:rPr>
        <w:t xml:space="preserve"> </w:t>
      </w:r>
      <w:r>
        <w:t xml:space="preserve">В </w:t>
      </w:r>
      <w:r>
        <w:rPr>
          <w:spacing w:val="-1"/>
        </w:rPr>
        <w:t>эпоху</w:t>
      </w:r>
      <w:r>
        <w:rPr>
          <w:spacing w:val="-8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rPr>
          <w:spacing w:val="-1"/>
        </w:rPr>
        <w:t>трансформации</w:t>
      </w:r>
      <w:r>
        <w:rPr>
          <w:spacing w:val="-2"/>
        </w:rPr>
        <w:t xml:space="preserve"> всех</w:t>
      </w:r>
      <w:r>
        <w:rPr>
          <w:spacing w:val="-3"/>
        </w:rPr>
        <w:t xml:space="preserve"> </w:t>
      </w:r>
      <w:r>
        <w:rPr>
          <w:spacing w:val="-1"/>
        </w:rPr>
        <w:t>сфер</w:t>
      </w:r>
      <w:r>
        <w:rPr>
          <w:spacing w:val="69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rPr>
          <w:spacing w:val="-1"/>
        </w:rPr>
        <w:t>деятельности невозможно</w:t>
      </w:r>
      <w:r>
        <w:rPr>
          <w:spacing w:val="2"/>
        </w:rPr>
        <w:t xml:space="preserve"> </w:t>
      </w:r>
      <w:r>
        <w:rPr>
          <w:spacing w:val="-1"/>
        </w:rPr>
        <w:t>стать</w:t>
      </w:r>
      <w:r>
        <w:rPr>
          <w:spacing w:val="-2"/>
        </w:rPr>
        <w:t xml:space="preserve"> </w:t>
      </w:r>
      <w:r>
        <w:rPr>
          <w:spacing w:val="-1"/>
        </w:rPr>
        <w:t>образованным современным человеком</w:t>
      </w:r>
      <w:r>
        <w:rPr>
          <w:spacing w:val="3"/>
        </w:rPr>
        <w:t xml:space="preserve"> </w:t>
      </w:r>
      <w:r>
        <w:rPr>
          <w:spacing w:val="-2"/>
        </w:rPr>
        <w:t>без</w:t>
      </w:r>
      <w:r>
        <w:rPr>
          <w:spacing w:val="3"/>
        </w:rPr>
        <w:t xml:space="preserve"> </w:t>
      </w:r>
      <w:r>
        <w:rPr>
          <w:spacing w:val="-1"/>
        </w:rPr>
        <w:t>базовой</w:t>
      </w:r>
      <w:r>
        <w:rPr>
          <w:spacing w:val="87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rPr>
          <w:spacing w:val="-1"/>
        </w:rPr>
        <w:t>подготовки.</w:t>
      </w:r>
      <w:r>
        <w:rPr>
          <w:spacing w:val="4"/>
        </w:rPr>
        <w:t xml:space="preserve"> </w:t>
      </w:r>
      <w:r>
        <w:rPr>
          <w:spacing w:val="-2"/>
        </w:rPr>
        <w:t>Уже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школе</w:t>
      </w:r>
      <w:r>
        <w:rPr>
          <w:spacing w:val="-4"/>
        </w:rPr>
        <w:t xml:space="preserve"> </w:t>
      </w:r>
      <w:r>
        <w:rPr>
          <w:spacing w:val="-1"/>
        </w:rPr>
        <w:t>математика</w:t>
      </w:r>
      <w:r>
        <w:rPr>
          <w:spacing w:val="1"/>
        </w:rPr>
        <w:t xml:space="preserve"> </w:t>
      </w:r>
      <w:r>
        <w:rPr>
          <w:spacing w:val="-1"/>
        </w:rPr>
        <w:t>служит</w:t>
      </w:r>
      <w:r>
        <w:rPr>
          <w:spacing w:val="-2"/>
        </w:rPr>
        <w:t xml:space="preserve"> </w:t>
      </w:r>
      <w:r>
        <w:t>опорным</w:t>
      </w:r>
      <w:r>
        <w:rPr>
          <w:spacing w:val="-1"/>
        </w:rPr>
        <w:t xml:space="preserve"> предметом</w:t>
      </w:r>
      <w:r>
        <w:rPr>
          <w:spacing w:val="3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изучения</w:t>
      </w:r>
      <w:r>
        <w:rPr>
          <w:spacing w:val="44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rPr>
          <w:spacing w:val="-1"/>
        </w:rPr>
        <w:t xml:space="preserve">дисциплин,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после</w:t>
      </w:r>
      <w:r>
        <w:rPr>
          <w:spacing w:val="-4"/>
        </w:rPr>
        <w:t xml:space="preserve"> </w:t>
      </w:r>
      <w:r>
        <w:t>школы</w:t>
      </w:r>
      <w:r>
        <w:rPr>
          <w:spacing w:val="4"/>
        </w:rPr>
        <w:t xml:space="preserve"> </w:t>
      </w:r>
      <w:r>
        <w:rPr>
          <w:spacing w:val="-1"/>
        </w:rPr>
        <w:t>реальной</w:t>
      </w:r>
      <w:r>
        <w:rPr>
          <w:spacing w:val="-2"/>
        </w:rPr>
        <w:t xml:space="preserve"> </w:t>
      </w:r>
      <w:r>
        <w:rPr>
          <w:spacing w:val="-1"/>
        </w:rPr>
        <w:t>необходимостью</w:t>
      </w:r>
      <w:r>
        <w:t xml:space="preserve"> </w:t>
      </w:r>
      <w:r>
        <w:rPr>
          <w:spacing w:val="-1"/>
        </w:rPr>
        <w:t>становится</w:t>
      </w:r>
      <w:r>
        <w:rPr>
          <w:spacing w:val="-3"/>
        </w:rPr>
        <w:t xml:space="preserve"> </w:t>
      </w:r>
      <w:r>
        <w:t>непрерывное</w:t>
      </w:r>
      <w:r>
        <w:rPr>
          <w:spacing w:val="-9"/>
        </w:rPr>
        <w:t xml:space="preserve"> </w:t>
      </w:r>
      <w:r>
        <w:rPr>
          <w:spacing w:val="-1"/>
        </w:rPr>
        <w:t>образование,</w:t>
      </w:r>
      <w:r>
        <w:rPr>
          <w:spacing w:val="73"/>
        </w:rPr>
        <w:t xml:space="preserve"> </w:t>
      </w:r>
      <w:r>
        <w:rPr>
          <w:spacing w:val="-1"/>
        </w:rPr>
        <w:t>что</w:t>
      </w:r>
      <w:r>
        <w:rPr>
          <w:spacing w:val="3"/>
        </w:rPr>
        <w:t xml:space="preserve"> </w:t>
      </w:r>
      <w:r>
        <w:rPr>
          <w:spacing w:val="-2"/>
        </w:rPr>
        <w:t xml:space="preserve">требует </w:t>
      </w:r>
      <w:r>
        <w:rPr>
          <w:spacing w:val="-1"/>
        </w:rPr>
        <w:t>полноценной базовой</w:t>
      </w:r>
      <w:r>
        <w:rPr>
          <w:spacing w:val="-6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1"/>
        </w:rPr>
        <w:t xml:space="preserve"> </w:t>
      </w:r>
      <w:r>
        <w:rPr>
          <w:spacing w:val="-1"/>
        </w:rPr>
        <w:t>подготовки,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том числе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математической.</w:t>
      </w:r>
    </w:p>
    <w:p w:rsidR="007E6E57" w:rsidRDefault="007E6E57">
      <w:pPr>
        <w:pStyle w:val="a3"/>
        <w:kinsoku w:val="0"/>
        <w:overflowPunct w:val="0"/>
        <w:spacing w:line="292" w:lineRule="auto"/>
        <w:ind w:right="150"/>
        <w:rPr>
          <w:spacing w:val="-1"/>
        </w:rPr>
      </w:pPr>
      <w:r>
        <w:t>Это</w:t>
      </w:r>
      <w:r>
        <w:rPr>
          <w:spacing w:val="-3"/>
        </w:rPr>
        <w:t xml:space="preserve"> </w:t>
      </w:r>
      <w:r>
        <w:rPr>
          <w:spacing w:val="-1"/>
        </w:rPr>
        <w:t>обусловлено</w:t>
      </w:r>
      <w:r>
        <w:rPr>
          <w:spacing w:val="6"/>
        </w:rPr>
        <w:t xml:space="preserve"> </w:t>
      </w:r>
      <w:r>
        <w:rPr>
          <w:spacing w:val="-1"/>
        </w:rPr>
        <w:t>тем,</w:t>
      </w:r>
      <w:r>
        <w:rPr>
          <w:spacing w:val="4"/>
        </w:rPr>
        <w:t xml:space="preserve"> </w:t>
      </w:r>
      <w:r>
        <w:rPr>
          <w:spacing w:val="-2"/>
        </w:rPr>
        <w:t>что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наши</w:t>
      </w:r>
      <w:r>
        <w:rPr>
          <w:spacing w:val="3"/>
        </w:rPr>
        <w:t xml:space="preserve"> </w:t>
      </w:r>
      <w:r>
        <w:rPr>
          <w:spacing w:val="-1"/>
        </w:rPr>
        <w:t>дни</w:t>
      </w:r>
      <w:r>
        <w:rPr>
          <w:spacing w:val="-2"/>
        </w:rPr>
        <w:t xml:space="preserve"> </w:t>
      </w:r>
      <w:r>
        <w:rPr>
          <w:spacing w:val="-1"/>
        </w:rPr>
        <w:t>растёт</w:t>
      </w:r>
      <w:r>
        <w:rPr>
          <w:spacing w:val="2"/>
        </w:rPr>
        <w:t xml:space="preserve"> </w:t>
      </w:r>
      <w:r>
        <w:rPr>
          <w:spacing w:val="-2"/>
        </w:rPr>
        <w:t>число</w:t>
      </w:r>
      <w:r>
        <w:rPr>
          <w:spacing w:val="2"/>
        </w:rPr>
        <w:t xml:space="preserve"> </w:t>
      </w:r>
      <w:r>
        <w:rPr>
          <w:spacing w:val="-1"/>
        </w:rPr>
        <w:t>профессий,</w:t>
      </w:r>
      <w:r>
        <w:rPr>
          <w:spacing w:val="4"/>
        </w:rPr>
        <w:t xml:space="preserve"> </w:t>
      </w:r>
      <w:r>
        <w:rPr>
          <w:spacing w:val="-1"/>
        </w:rP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непосредственным</w:t>
      </w:r>
      <w:r>
        <w:rPr>
          <w:spacing w:val="59"/>
        </w:rPr>
        <w:t xml:space="preserve"> </w:t>
      </w:r>
      <w:r>
        <w:rPr>
          <w:spacing w:val="-1"/>
        </w:rPr>
        <w:t>применением математики: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сфере</w:t>
      </w:r>
      <w:r>
        <w:rPr>
          <w:spacing w:val="1"/>
        </w:rPr>
        <w:t xml:space="preserve"> </w:t>
      </w:r>
      <w:r>
        <w:rPr>
          <w:spacing w:val="-1"/>
        </w:rPr>
        <w:t>экономики,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бизнесе,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технологических</w:t>
      </w:r>
      <w:r>
        <w:rPr>
          <w:spacing w:val="-3"/>
        </w:rPr>
        <w:t xml:space="preserve"> </w:t>
      </w:r>
      <w:r>
        <w:rPr>
          <w:spacing w:val="-1"/>
        </w:rPr>
        <w:t>областях,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 xml:space="preserve">даже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гуманитарных</w:t>
      </w:r>
      <w:r>
        <w:rPr>
          <w:spacing w:val="-3"/>
        </w:rPr>
        <w:t xml:space="preserve"> </w:t>
      </w:r>
      <w:r>
        <w:rPr>
          <w:spacing w:val="-1"/>
        </w:rPr>
        <w:t>сферах.</w:t>
      </w:r>
      <w:r>
        <w:rPr>
          <w:spacing w:val="4"/>
        </w:rPr>
        <w:t xml:space="preserve"> </w:t>
      </w:r>
      <w:r>
        <w:rPr>
          <w:spacing w:val="-1"/>
        </w:rPr>
        <w:t>Таким образом,</w:t>
      </w:r>
      <w:r>
        <w:rPr>
          <w:spacing w:val="4"/>
        </w:rPr>
        <w:t xml:space="preserve"> </w:t>
      </w:r>
      <w:r>
        <w:rPr>
          <w:spacing w:val="-3"/>
        </w:rPr>
        <w:t>круг</w:t>
      </w:r>
      <w:r>
        <w:rPr>
          <w:spacing w:val="4"/>
        </w:rPr>
        <w:t xml:space="preserve"> </w:t>
      </w:r>
      <w:r>
        <w:rPr>
          <w:spacing w:val="-1"/>
        </w:rPr>
        <w:t>школьников, для</w:t>
      </w:r>
      <w:r>
        <w:rPr>
          <w:spacing w:val="2"/>
        </w:rPr>
        <w:t xml:space="preserve"> </w:t>
      </w:r>
      <w:r>
        <w:rPr>
          <w:spacing w:val="-1"/>
        </w:rPr>
        <w:t>которых</w:t>
      </w:r>
      <w:r>
        <w:rPr>
          <w:spacing w:val="-3"/>
        </w:rPr>
        <w:t xml:space="preserve"> </w:t>
      </w:r>
      <w:r>
        <w:rPr>
          <w:spacing w:val="-1"/>
        </w:rPr>
        <w:t>математика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rPr>
          <w:spacing w:val="-1"/>
        </w:rPr>
        <w:t>стать</w:t>
      </w:r>
      <w:r>
        <w:rPr>
          <w:spacing w:val="89"/>
        </w:rPr>
        <w:t xml:space="preserve"> </w:t>
      </w:r>
      <w:r>
        <w:rPr>
          <w:spacing w:val="-1"/>
        </w:rPr>
        <w:t>значимым</w:t>
      </w:r>
      <w:r>
        <w:t xml:space="preserve"> </w:t>
      </w:r>
      <w:r>
        <w:rPr>
          <w:spacing w:val="-1"/>
        </w:rPr>
        <w:t>предметом, расширяется.</w:t>
      </w:r>
    </w:p>
    <w:p w:rsidR="007E6E57" w:rsidRDefault="007E6E57">
      <w:pPr>
        <w:pStyle w:val="a3"/>
        <w:kinsoku w:val="0"/>
        <w:overflowPunct w:val="0"/>
        <w:spacing w:line="291" w:lineRule="auto"/>
        <w:ind w:right="171" w:firstLine="182"/>
        <w:rPr>
          <w:spacing w:val="-1"/>
        </w:rPr>
      </w:pPr>
      <w:r>
        <w:rPr>
          <w:spacing w:val="-1"/>
        </w:rPr>
        <w:t>Практическая</w:t>
      </w:r>
      <w:r>
        <w:rPr>
          <w:spacing w:val="2"/>
        </w:rPr>
        <w:t xml:space="preserve"> </w:t>
      </w:r>
      <w:r>
        <w:t>полезность</w:t>
      </w:r>
      <w:r>
        <w:rPr>
          <w:spacing w:val="-1"/>
        </w:rPr>
        <w:t xml:space="preserve"> математики</w:t>
      </w:r>
      <w:r>
        <w:rPr>
          <w:spacing w:val="-6"/>
        </w:rPr>
        <w:t xml:space="preserve"> </w:t>
      </w:r>
      <w:r>
        <w:rPr>
          <w:spacing w:val="-1"/>
        </w:rP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rPr>
          <w:spacing w:val="-2"/>
        </w:rPr>
        <w:t>что</w:t>
      </w:r>
      <w:r>
        <w:rPr>
          <w:spacing w:val="6"/>
        </w:rPr>
        <w:t xml:space="preserve"> </w:t>
      </w:r>
      <w:r>
        <w:rPr>
          <w:spacing w:val="-1"/>
        </w:rPr>
        <w:t>её</w:t>
      </w:r>
      <w:r>
        <w:rPr>
          <w:spacing w:val="-4"/>
        </w:rPr>
        <w:t xml:space="preserve"> </w:t>
      </w:r>
      <w:r>
        <w:rPr>
          <w:spacing w:val="-1"/>
        </w:rPr>
        <w:t>предметом</w:t>
      </w:r>
      <w:r>
        <w:rPr>
          <w:spacing w:val="4"/>
        </w:rPr>
        <w:t xml:space="preserve"> </w:t>
      </w:r>
      <w:r>
        <w:rPr>
          <w:spacing w:val="-1"/>
        </w:rPr>
        <w:t>являются</w:t>
      </w:r>
      <w:r>
        <w:rPr>
          <w:spacing w:val="57"/>
        </w:rPr>
        <w:t xml:space="preserve"> </w:t>
      </w:r>
      <w:r>
        <w:rPr>
          <w:spacing w:val="-1"/>
        </w:rPr>
        <w:t>фундаментальные</w:t>
      </w:r>
      <w:r>
        <w:rPr>
          <w:spacing w:val="1"/>
        </w:rPr>
        <w:t xml:space="preserve"> </w:t>
      </w:r>
      <w:r>
        <w:rPr>
          <w:spacing w:val="-2"/>
        </w:rPr>
        <w:t>структуры</w:t>
      </w:r>
      <w:r>
        <w:rPr>
          <w:spacing w:val="3"/>
        </w:rPr>
        <w:t xml:space="preserve"> </w:t>
      </w:r>
      <w:r>
        <w:t>нашего</w:t>
      </w:r>
      <w:r>
        <w:rPr>
          <w:spacing w:val="2"/>
        </w:rPr>
        <w:t xml:space="preserve"> </w:t>
      </w:r>
      <w:r>
        <w:rPr>
          <w:spacing w:val="-1"/>
        </w:rPr>
        <w:t>мира:</w:t>
      </w:r>
      <w:r>
        <w:rPr>
          <w:spacing w:val="2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rPr>
          <w:spacing w:val="-2"/>
        </w:rP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количественные</w:t>
      </w:r>
      <w:r>
        <w:rPr>
          <w:spacing w:val="-4"/>
        </w:rPr>
        <w:t xml:space="preserve"> </w:t>
      </w:r>
      <w:r>
        <w:rPr>
          <w:spacing w:val="-1"/>
        </w:rPr>
        <w:t>отношения</w:t>
      </w:r>
      <w:r>
        <w:rPr>
          <w:spacing w:val="-3"/>
        </w:rPr>
        <w:t xml:space="preserve"> </w:t>
      </w:r>
      <w:r>
        <w:rPr>
          <w:spacing w:val="2"/>
        </w:rPr>
        <w:t>от</w:t>
      </w:r>
      <w:r>
        <w:rPr>
          <w:spacing w:val="71"/>
        </w:rPr>
        <w:t xml:space="preserve"> </w:t>
      </w:r>
      <w:r>
        <w:rPr>
          <w:spacing w:val="-1"/>
        </w:rPr>
        <w:t>простейших,</w:t>
      </w:r>
      <w:r>
        <w:rPr>
          <w:spacing w:val="4"/>
        </w:rPr>
        <w:t xml:space="preserve"> </w:t>
      </w:r>
      <w:r>
        <w:rPr>
          <w:spacing w:val="-1"/>
        </w:rPr>
        <w:t>усваиваемых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непосредственном</w:t>
      </w:r>
      <w:r>
        <w:rPr>
          <w:spacing w:val="-6"/>
        </w:rPr>
        <w:t xml:space="preserve"> </w:t>
      </w:r>
      <w:r>
        <w:t>опыте,</w:t>
      </w:r>
      <w:r>
        <w:rPr>
          <w:spacing w:val="-1"/>
        </w:rPr>
        <w:t xml:space="preserve"> </w:t>
      </w:r>
      <w:r>
        <w:rPr>
          <w:spacing w:val="-2"/>
        </w:rPr>
        <w:t>до</w:t>
      </w:r>
      <w:r>
        <w:rPr>
          <w:spacing w:val="2"/>
        </w:rPr>
        <w:t xml:space="preserve"> </w:t>
      </w:r>
      <w:r>
        <w:rPr>
          <w:spacing w:val="-1"/>
        </w:rPr>
        <w:t>достаточно</w:t>
      </w:r>
      <w:r>
        <w:rPr>
          <w:spacing w:val="2"/>
        </w:rPr>
        <w:t xml:space="preserve"> </w:t>
      </w:r>
      <w:r>
        <w:rPr>
          <w:spacing w:val="-2"/>
        </w:rPr>
        <w:t>сложных,</w:t>
      </w:r>
      <w:r>
        <w:rPr>
          <w:spacing w:val="4"/>
        </w:rPr>
        <w:t xml:space="preserve"> </w:t>
      </w:r>
      <w:r>
        <w:rPr>
          <w:spacing w:val="-1"/>
        </w:rPr>
        <w:t>необходимых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rPr>
          <w:spacing w:val="7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rPr>
          <w:spacing w:val="-1"/>
        </w:rPr>
        <w:t>научных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прикладных</w:t>
      </w:r>
      <w:r>
        <w:rPr>
          <w:spacing w:val="-3"/>
        </w:rPr>
        <w:t xml:space="preserve"> </w:t>
      </w:r>
      <w:r>
        <w:rPr>
          <w:spacing w:val="-1"/>
        </w:rPr>
        <w:t>идей.</w:t>
      </w:r>
      <w:r>
        <w:rPr>
          <w:spacing w:val="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rPr>
          <w:spacing w:val="-1"/>
        </w:rPr>
        <w:t>конкретных</w:t>
      </w:r>
      <w:r>
        <w:rPr>
          <w:spacing w:val="-3"/>
        </w:rPr>
        <w:t xml:space="preserve"> </w:t>
      </w:r>
      <w:r>
        <w:rPr>
          <w:spacing w:val="-1"/>
        </w:rPr>
        <w:t>математических</w:t>
      </w:r>
      <w:r>
        <w:rPr>
          <w:spacing w:val="-3"/>
        </w:rPr>
        <w:t xml:space="preserve"> </w:t>
      </w:r>
      <w:r>
        <w:rPr>
          <w:spacing w:val="-1"/>
        </w:rPr>
        <w:t>знаний</w:t>
      </w:r>
      <w:r>
        <w:rPr>
          <w:spacing w:val="-2"/>
        </w:rPr>
        <w:t xml:space="preserve"> </w:t>
      </w:r>
      <w:r>
        <w:rPr>
          <w:spacing w:val="-1"/>
        </w:rPr>
        <w:t>затруднено</w:t>
      </w:r>
      <w:r>
        <w:rPr>
          <w:spacing w:val="6"/>
        </w:rPr>
        <w:t xml:space="preserve"> </w:t>
      </w:r>
      <w:r>
        <w:rPr>
          <w:spacing w:val="-1"/>
        </w:rPr>
        <w:t>понимание</w:t>
      </w:r>
      <w:r>
        <w:rPr>
          <w:spacing w:val="59"/>
        </w:rPr>
        <w:t xml:space="preserve"> </w:t>
      </w:r>
      <w:r>
        <w:rPr>
          <w:spacing w:val="-1"/>
        </w:rPr>
        <w:t>принципов</w:t>
      </w:r>
      <w:r>
        <w:rPr>
          <w:spacing w:val="3"/>
        </w:rPr>
        <w:t xml:space="preserve"> </w:t>
      </w:r>
      <w:r>
        <w:rPr>
          <w:spacing w:val="-1"/>
        </w:rPr>
        <w:t>устройства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использования</w:t>
      </w:r>
      <w:r>
        <w:rPr>
          <w:spacing w:val="2"/>
        </w:rPr>
        <w:t xml:space="preserve"> </w:t>
      </w:r>
      <w:r>
        <w:rPr>
          <w:spacing w:val="-1"/>
        </w:rPr>
        <w:t>современной</w:t>
      </w:r>
      <w:r>
        <w:rPr>
          <w:spacing w:val="3"/>
        </w:rPr>
        <w:t xml:space="preserve"> </w:t>
      </w:r>
      <w:r>
        <w:rPr>
          <w:spacing w:val="-1"/>
        </w:rPr>
        <w:t>техники, восприятие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интерпретация</w:t>
      </w:r>
      <w:r>
        <w:rPr>
          <w:spacing w:val="71"/>
        </w:rPr>
        <w:t xml:space="preserve"> </w:t>
      </w:r>
      <w:r>
        <w:rPr>
          <w:spacing w:val="-1"/>
        </w:rPr>
        <w:t>разнообразной</w:t>
      </w:r>
      <w:r>
        <w:rPr>
          <w:spacing w:val="-2"/>
        </w:rPr>
        <w:t xml:space="preserve"> </w:t>
      </w:r>
      <w:r>
        <w:rPr>
          <w:spacing w:val="-1"/>
        </w:rPr>
        <w:t>социальной, экономической, политической</w:t>
      </w:r>
      <w:r>
        <w:rPr>
          <w:spacing w:val="-2"/>
        </w:rPr>
        <w:t xml:space="preserve"> </w:t>
      </w:r>
      <w:r>
        <w:rPr>
          <w:spacing w:val="-1"/>
        </w:rPr>
        <w:t>информации, малоэффективна</w:t>
      </w:r>
      <w:r>
        <w:rPr>
          <w:spacing w:val="79"/>
        </w:rPr>
        <w:t xml:space="preserve"> </w:t>
      </w:r>
      <w:r>
        <w:rPr>
          <w:spacing w:val="-1"/>
        </w:rPr>
        <w:t>повседневная</w:t>
      </w:r>
      <w:r>
        <w:rPr>
          <w:spacing w:val="2"/>
        </w:rPr>
        <w:t xml:space="preserve"> </w:t>
      </w:r>
      <w:r>
        <w:rPr>
          <w:spacing w:val="-1"/>
        </w:rPr>
        <w:t>практическая</w:t>
      </w:r>
      <w:r>
        <w:rPr>
          <w:spacing w:val="2"/>
        </w:rPr>
        <w:t xml:space="preserve"> </w:t>
      </w:r>
      <w:r>
        <w:rPr>
          <w:spacing w:val="-1"/>
        </w:rPr>
        <w:t xml:space="preserve">деятельность. </w:t>
      </w:r>
      <w:r>
        <w:t>Каждому</w:t>
      </w:r>
      <w:r>
        <w:rPr>
          <w:spacing w:val="-8"/>
        </w:rPr>
        <w:t xml:space="preserve"> </w:t>
      </w:r>
      <w:r>
        <w:t>человеку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rPr>
          <w:spacing w:val="-1"/>
        </w:rPr>
        <w:t>жизни</w:t>
      </w:r>
      <w:r>
        <w:rPr>
          <w:spacing w:val="-2"/>
        </w:rPr>
        <w:t xml:space="preserve"> </w:t>
      </w:r>
      <w:r>
        <w:rPr>
          <w:spacing w:val="-1"/>
        </w:rPr>
        <w:t>приходится</w:t>
      </w:r>
      <w:r>
        <w:rPr>
          <w:spacing w:val="-3"/>
        </w:rPr>
        <w:t xml:space="preserve"> </w:t>
      </w:r>
      <w:r>
        <w:rPr>
          <w:spacing w:val="-1"/>
        </w:rPr>
        <w:t>выполнять</w:t>
      </w:r>
      <w:r>
        <w:rPr>
          <w:spacing w:val="63"/>
        </w:rPr>
        <w:t xml:space="preserve"> </w:t>
      </w:r>
      <w:r>
        <w:rPr>
          <w:spacing w:val="-1"/>
        </w:rPr>
        <w:t>расчёты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составлять</w:t>
      </w:r>
      <w:r>
        <w:rPr>
          <w:spacing w:val="2"/>
        </w:rPr>
        <w:t xml:space="preserve"> </w:t>
      </w:r>
      <w:r>
        <w:rPr>
          <w:spacing w:val="-1"/>
        </w:rPr>
        <w:t>алгоритмы,</w:t>
      </w:r>
      <w:r>
        <w:rPr>
          <w:spacing w:val="4"/>
        </w:rPr>
        <w:t xml:space="preserve"> </w:t>
      </w:r>
      <w:r>
        <w:rPr>
          <w:spacing w:val="-1"/>
        </w:rPr>
        <w:t xml:space="preserve">находить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 xml:space="preserve">применять </w:t>
      </w:r>
      <w:r>
        <w:rPr>
          <w:spacing w:val="-2"/>
        </w:rPr>
        <w:t>формулы,</w:t>
      </w:r>
      <w:r>
        <w:rPr>
          <w:spacing w:val="4"/>
        </w:rPr>
        <w:t xml:space="preserve"> </w:t>
      </w:r>
      <w:r>
        <w:rPr>
          <w:spacing w:val="-1"/>
        </w:rPr>
        <w:t>владеть</w:t>
      </w:r>
      <w:r>
        <w:rPr>
          <w:spacing w:val="3"/>
        </w:rPr>
        <w:t xml:space="preserve"> </w:t>
      </w:r>
      <w:r>
        <w:rPr>
          <w:spacing w:val="-1"/>
        </w:rPr>
        <w:t>практическими</w:t>
      </w:r>
      <w:r>
        <w:rPr>
          <w:spacing w:val="3"/>
        </w:rPr>
        <w:t xml:space="preserve"> </w:t>
      </w:r>
      <w:r>
        <w:rPr>
          <w:spacing w:val="-2"/>
        </w:rPr>
        <w:t>приёмами</w:t>
      </w:r>
      <w:r>
        <w:rPr>
          <w:spacing w:val="79"/>
        </w:rPr>
        <w:t xml:space="preserve"> </w:t>
      </w:r>
      <w:r>
        <w:rPr>
          <w:spacing w:val="-1"/>
        </w:rPr>
        <w:t>геометрических</w:t>
      </w:r>
      <w:r>
        <w:rPr>
          <w:spacing w:val="-3"/>
        </w:rPr>
        <w:t xml:space="preserve"> </w:t>
      </w:r>
      <w:r>
        <w:rPr>
          <w:spacing w:val="-1"/>
        </w:rPr>
        <w:t>измерений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построений,</w:t>
      </w:r>
      <w:r>
        <w:rPr>
          <w:spacing w:val="4"/>
        </w:rPr>
        <w:t xml:space="preserve"> </w:t>
      </w:r>
      <w:r>
        <w:rPr>
          <w:spacing w:val="-2"/>
        </w:rPr>
        <w:t>читать</w:t>
      </w:r>
      <w:r>
        <w:rPr>
          <w:spacing w:val="3"/>
        </w:rPr>
        <w:t xml:space="preserve"> </w:t>
      </w:r>
      <w:r>
        <w:rPr>
          <w:spacing w:val="-1"/>
        </w:rPr>
        <w:t>информацию, представленную</w:t>
      </w:r>
      <w:r>
        <w:t xml:space="preserve"> в</w:t>
      </w:r>
      <w:r>
        <w:rPr>
          <w:spacing w:val="3"/>
        </w:rPr>
        <w:t xml:space="preserve"> </w:t>
      </w:r>
      <w:r>
        <w:rPr>
          <w:spacing w:val="-1"/>
        </w:rPr>
        <w:t>виде</w:t>
      </w:r>
      <w:r>
        <w:rPr>
          <w:spacing w:val="1"/>
        </w:rPr>
        <w:t xml:space="preserve"> </w:t>
      </w:r>
      <w:r>
        <w:rPr>
          <w:spacing w:val="-1"/>
        </w:rPr>
        <w:t>таблиц,</w:t>
      </w:r>
      <w:r>
        <w:rPr>
          <w:spacing w:val="75"/>
        </w:rPr>
        <w:t xml:space="preserve"> </w:t>
      </w:r>
      <w:r>
        <w:rPr>
          <w:spacing w:val="-1"/>
        </w:rPr>
        <w:t>диаграмм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 xml:space="preserve">графиков, </w:t>
      </w:r>
      <w:r>
        <w:t>жить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условиях</w:t>
      </w:r>
      <w:r>
        <w:rPr>
          <w:spacing w:val="-3"/>
        </w:rPr>
        <w:t xml:space="preserve"> </w:t>
      </w:r>
      <w:r>
        <w:rPr>
          <w:spacing w:val="-1"/>
        </w:rPr>
        <w:t xml:space="preserve">неопределённости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понимать вероятностный</w:t>
      </w:r>
      <w:r>
        <w:rPr>
          <w:spacing w:val="3"/>
        </w:rPr>
        <w:t xml:space="preserve"> </w:t>
      </w:r>
      <w:r>
        <w:rPr>
          <w:spacing w:val="-2"/>
        </w:rPr>
        <w:t>характер</w:t>
      </w:r>
      <w:r>
        <w:rPr>
          <w:spacing w:val="97"/>
        </w:rPr>
        <w:t xml:space="preserve"> </w:t>
      </w:r>
      <w:r>
        <w:rPr>
          <w:spacing w:val="-1"/>
        </w:rPr>
        <w:t>случайных событий.</w:t>
      </w:r>
    </w:p>
    <w:p w:rsidR="007E6E57" w:rsidRDefault="007E6E57">
      <w:pPr>
        <w:pStyle w:val="a3"/>
        <w:kinsoku w:val="0"/>
        <w:overflowPunct w:val="0"/>
        <w:spacing w:line="292" w:lineRule="auto"/>
        <w:ind w:right="150" w:firstLine="182"/>
        <w:rPr>
          <w:spacing w:val="-1"/>
        </w:rPr>
      </w:pPr>
      <w:r>
        <w:rPr>
          <w:spacing w:val="-1"/>
        </w:rPr>
        <w:t>Одновременно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расширением сфер</w:t>
      </w:r>
      <w:r>
        <w:rPr>
          <w:spacing w:val="2"/>
        </w:rPr>
        <w:t xml:space="preserve"> </w:t>
      </w:r>
      <w:r>
        <w:rPr>
          <w:spacing w:val="-1"/>
        </w:rPr>
        <w:t>применения</w:t>
      </w:r>
      <w:r>
        <w:rPr>
          <w:spacing w:val="2"/>
        </w:rPr>
        <w:t xml:space="preserve"> </w:t>
      </w:r>
      <w:r>
        <w:rPr>
          <w:spacing w:val="-1"/>
        </w:rP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современном </w:t>
      </w:r>
      <w:r>
        <w:t>обществе</w:t>
      </w:r>
      <w:r>
        <w:rPr>
          <w:spacing w:val="-4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rPr>
          <w:spacing w:val="-2"/>
        </w:rPr>
        <w:t>более</w:t>
      </w:r>
      <w:r>
        <w:rPr>
          <w:spacing w:val="59"/>
        </w:rPr>
        <w:t xml:space="preserve"> </w:t>
      </w:r>
      <w:r>
        <w:rPr>
          <w:spacing w:val="-1"/>
        </w:rPr>
        <w:t>важным</w:t>
      </w:r>
      <w:r>
        <w:rPr>
          <w:spacing w:val="3"/>
        </w:rPr>
        <w:t xml:space="preserve"> </w:t>
      </w:r>
      <w:r>
        <w:rPr>
          <w:spacing w:val="-1"/>
        </w:rPr>
        <w:t>становится</w:t>
      </w:r>
      <w:r>
        <w:rPr>
          <w:spacing w:val="-3"/>
        </w:rPr>
        <w:t xml:space="preserve"> </w:t>
      </w:r>
      <w:r>
        <w:rPr>
          <w:spacing w:val="-1"/>
        </w:rPr>
        <w:t>математический</w:t>
      </w:r>
      <w:r>
        <w:rPr>
          <w:spacing w:val="3"/>
        </w:rPr>
        <w:t xml:space="preserve"> </w:t>
      </w:r>
      <w:r>
        <w:rPr>
          <w:spacing w:val="-1"/>
        </w:rPr>
        <w:t>стиль</w:t>
      </w:r>
      <w:r>
        <w:rPr>
          <w:spacing w:val="-2"/>
        </w:rPr>
        <w:t xml:space="preserve"> </w:t>
      </w:r>
      <w:r>
        <w:rPr>
          <w:spacing w:val="-1"/>
        </w:rPr>
        <w:t>мышления, проявляющийся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определённых</w:t>
      </w:r>
      <w:r>
        <w:rPr>
          <w:spacing w:val="2"/>
        </w:rPr>
        <w:t xml:space="preserve"> </w:t>
      </w:r>
      <w:r>
        <w:rPr>
          <w:spacing w:val="-1"/>
        </w:rPr>
        <w:t>умственных</w:t>
      </w:r>
      <w:r>
        <w:rPr>
          <w:spacing w:val="97"/>
        </w:rPr>
        <w:t xml:space="preserve"> </w:t>
      </w:r>
      <w:r>
        <w:rPr>
          <w:spacing w:val="-1"/>
        </w:rPr>
        <w:t>навыках.</w:t>
      </w:r>
      <w:r>
        <w:rPr>
          <w:spacing w:val="4"/>
        </w:rPr>
        <w:t xml:space="preserve"> </w:t>
      </w:r>
      <w:r>
        <w:t xml:space="preserve">В </w:t>
      </w:r>
      <w:r>
        <w:rPr>
          <w:spacing w:val="-1"/>
        </w:rPr>
        <w:t>процессе</w:t>
      </w:r>
      <w:r>
        <w:rPr>
          <w:spacing w:val="1"/>
        </w:rP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1"/>
        </w:rP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2"/>
        </w:rPr>
        <w:t>арсенал</w:t>
      </w:r>
      <w:r>
        <w:rPr>
          <w:spacing w:val="2"/>
        </w:rPr>
        <w:t xml:space="preserve"> </w:t>
      </w:r>
      <w:r>
        <w:rPr>
          <w:spacing w:val="-1"/>
        </w:rPr>
        <w:t xml:space="preserve">приёмов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методов мышления</w:t>
      </w:r>
      <w:r>
        <w:rPr>
          <w:spacing w:val="2"/>
        </w:rPr>
        <w:t xml:space="preserve"> </w:t>
      </w:r>
      <w:r>
        <w:t>человека</w:t>
      </w:r>
      <w:r>
        <w:rPr>
          <w:spacing w:val="85"/>
        </w:rPr>
        <w:t xml:space="preserve"> </w:t>
      </w:r>
      <w:r>
        <w:rPr>
          <w:spacing w:val="-1"/>
        </w:rPr>
        <w:t>естественным</w:t>
      </w:r>
      <w:r>
        <w:rPr>
          <w:spacing w:val="-6"/>
        </w:rPr>
        <w:t xml:space="preserve"> </w:t>
      </w:r>
      <w:r>
        <w:t>образом</w:t>
      </w:r>
      <w:r>
        <w:rPr>
          <w:spacing w:val="3"/>
        </w:rPr>
        <w:t xml:space="preserve"> </w:t>
      </w:r>
      <w:r>
        <w:rPr>
          <w:spacing w:val="-1"/>
        </w:rPr>
        <w:t>включаются</w:t>
      </w:r>
      <w:r>
        <w:rPr>
          <w:spacing w:val="1"/>
        </w:rPr>
        <w:t xml:space="preserve"> </w:t>
      </w:r>
      <w:r>
        <w:rPr>
          <w:spacing w:val="-2"/>
        </w:rPr>
        <w:t>индукция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дедукция, обобщение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конкретизация,</w:t>
      </w:r>
      <w:r>
        <w:rPr>
          <w:spacing w:val="4"/>
        </w:rPr>
        <w:t xml:space="preserve"> </w:t>
      </w:r>
      <w:r>
        <w:rPr>
          <w:spacing w:val="-1"/>
        </w:rPr>
        <w:t>анализ</w:t>
      </w:r>
      <w:r>
        <w:rPr>
          <w:spacing w:val="-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синтез, классификация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систематизация,</w:t>
      </w:r>
      <w:r>
        <w:rPr>
          <w:spacing w:val="4"/>
        </w:rPr>
        <w:t xml:space="preserve"> </w:t>
      </w:r>
      <w:r>
        <w:rPr>
          <w:spacing w:val="-1"/>
        </w:rPr>
        <w:t>абстрагирование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аналогия. Объекты</w:t>
      </w:r>
      <w:r>
        <w:t xml:space="preserve"> </w:t>
      </w:r>
      <w:r>
        <w:rPr>
          <w:spacing w:val="-1"/>
        </w:rPr>
        <w:t>математических</w:t>
      </w:r>
      <w:r>
        <w:rPr>
          <w:spacing w:val="75"/>
        </w:rPr>
        <w:t xml:space="preserve"> </w:t>
      </w:r>
      <w:r>
        <w:rPr>
          <w:spacing w:val="-1"/>
        </w:rPr>
        <w:t xml:space="preserve">умозаключений, </w:t>
      </w:r>
      <w:r>
        <w:t>правила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конструирования</w:t>
      </w:r>
      <w:r>
        <w:rPr>
          <w:spacing w:val="2"/>
        </w:rPr>
        <w:t xml:space="preserve"> </w:t>
      </w:r>
      <w:r>
        <w:rPr>
          <w:spacing w:val="-1"/>
        </w:rPr>
        <w:t>раскрывают</w:t>
      </w:r>
      <w:r>
        <w:rPr>
          <w:spacing w:val="2"/>
        </w:rPr>
        <w:t xml:space="preserve"> </w:t>
      </w:r>
      <w:r>
        <w:rPr>
          <w:spacing w:val="-1"/>
        </w:rPr>
        <w:t>механизм</w:t>
      </w:r>
      <w:r>
        <w:rPr>
          <w:spacing w:val="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rPr>
          <w:spacing w:val="-1"/>
        </w:rPr>
        <w:t>построений,</w:t>
      </w:r>
      <w:r>
        <w:rPr>
          <w:spacing w:val="59"/>
        </w:rPr>
        <w:t xml:space="preserve"> </w:t>
      </w:r>
      <w:r>
        <w:rPr>
          <w:spacing w:val="-1"/>
        </w:rPr>
        <w:t>способствуют</w:t>
      </w:r>
      <w:r>
        <w:rPr>
          <w:spacing w:val="2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rPr>
          <w:spacing w:val="-2"/>
        </w:rPr>
        <w:t>умения</w:t>
      </w:r>
      <w:r>
        <w:rPr>
          <w:spacing w:val="2"/>
        </w:rPr>
        <w:t xml:space="preserve"> </w:t>
      </w:r>
      <w:r>
        <w:rPr>
          <w:spacing w:val="-1"/>
        </w:rPr>
        <w:t xml:space="preserve">формулировать, обосновывать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доказывать</w:t>
      </w:r>
      <w:r>
        <w:rPr>
          <w:spacing w:val="3"/>
        </w:rPr>
        <w:t xml:space="preserve"> </w:t>
      </w:r>
      <w:r>
        <w:rPr>
          <w:spacing w:val="-2"/>
        </w:rPr>
        <w:t>суждения,</w:t>
      </w:r>
      <w:r>
        <w:rPr>
          <w:spacing w:val="4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rPr>
          <w:spacing w:val="-1"/>
        </w:rPr>
        <w:t>самым</w:t>
      </w:r>
      <w:r>
        <w:rPr>
          <w:spacing w:val="60"/>
        </w:rPr>
        <w:t xml:space="preserve"> </w:t>
      </w:r>
      <w:r>
        <w:rPr>
          <w:spacing w:val="-1"/>
        </w:rPr>
        <w:t>развивают</w:t>
      </w:r>
      <w:r>
        <w:rPr>
          <w:spacing w:val="2"/>
        </w:rPr>
        <w:t xml:space="preserve"> </w:t>
      </w:r>
      <w:r>
        <w:rPr>
          <w:spacing w:val="-1"/>
        </w:rPr>
        <w:t>логическое</w:t>
      </w:r>
      <w:r>
        <w:rPr>
          <w:spacing w:val="-4"/>
        </w:rPr>
        <w:t xml:space="preserve"> </w:t>
      </w:r>
      <w:r>
        <w:rPr>
          <w:spacing w:val="-1"/>
        </w:rPr>
        <w:t xml:space="preserve">мышление. </w:t>
      </w:r>
      <w:r>
        <w:rPr>
          <w:spacing w:val="-2"/>
        </w:rPr>
        <w:t>Ведущая</w:t>
      </w:r>
      <w:r>
        <w:rPr>
          <w:spacing w:val="2"/>
        </w:rPr>
        <w:t xml:space="preserve"> </w:t>
      </w:r>
      <w:r>
        <w:rPr>
          <w:spacing w:val="-1"/>
        </w:rPr>
        <w:t>роль</w:t>
      </w:r>
      <w:r>
        <w:rPr>
          <w:spacing w:val="2"/>
        </w:rPr>
        <w:t xml:space="preserve"> </w:t>
      </w:r>
      <w:r>
        <w:rPr>
          <w:spacing w:val="-1"/>
        </w:rPr>
        <w:t>принадлежит</w:t>
      </w:r>
      <w:r>
        <w:rPr>
          <w:spacing w:val="2"/>
        </w:rPr>
        <w:t xml:space="preserve"> </w:t>
      </w:r>
      <w:r>
        <w:rPr>
          <w:spacing w:val="-1"/>
        </w:rP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формировании</w:t>
      </w:r>
      <w:r>
        <w:rPr>
          <w:spacing w:val="67"/>
        </w:rPr>
        <w:t xml:space="preserve"> </w:t>
      </w:r>
      <w:r>
        <w:rPr>
          <w:spacing w:val="-1"/>
        </w:rPr>
        <w:t>алгоритмической</w:t>
      </w:r>
      <w:r>
        <w:rPr>
          <w:spacing w:val="3"/>
        </w:rPr>
        <w:t xml:space="preserve"> </w:t>
      </w:r>
      <w:r>
        <w:rPr>
          <w:spacing w:val="-2"/>
        </w:rPr>
        <w:t>компоненты</w:t>
      </w:r>
      <w:r>
        <w:rPr>
          <w:spacing w:val="3"/>
        </w:rPr>
        <w:t xml:space="preserve"> </w:t>
      </w:r>
      <w:r>
        <w:rPr>
          <w:spacing w:val="-1"/>
        </w:rP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воспитании</w:t>
      </w:r>
      <w:r>
        <w:rPr>
          <w:spacing w:val="-2"/>
        </w:rPr>
        <w:t xml:space="preserve"> умений</w:t>
      </w:r>
      <w:r>
        <w:rPr>
          <w:spacing w:val="3"/>
        </w:rPr>
        <w:t xml:space="preserve"> </w:t>
      </w:r>
      <w:r>
        <w:t>действовать</w:t>
      </w:r>
      <w:r>
        <w:rPr>
          <w:spacing w:val="2"/>
        </w:rPr>
        <w:t xml:space="preserve"> </w:t>
      </w:r>
      <w:r>
        <w:rPr>
          <w:spacing w:val="-2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заданным</w:t>
      </w:r>
      <w:r>
        <w:rPr>
          <w:spacing w:val="3"/>
        </w:rPr>
        <w:t xml:space="preserve"> </w:t>
      </w:r>
      <w:r>
        <w:rPr>
          <w:spacing w:val="-1"/>
        </w:rPr>
        <w:t>алгоритмам,</w:t>
      </w:r>
      <w:r>
        <w:rPr>
          <w:spacing w:val="87"/>
        </w:rPr>
        <w:t xml:space="preserve"> </w:t>
      </w:r>
      <w:r>
        <w:rPr>
          <w:spacing w:val="-1"/>
        </w:rPr>
        <w:t>совершенствовать</w:t>
      </w:r>
      <w:r>
        <w:rPr>
          <w:spacing w:val="2"/>
        </w:rPr>
        <w:t xml:space="preserve"> </w:t>
      </w:r>
      <w:r>
        <w:rPr>
          <w:spacing w:val="-1"/>
        </w:rPr>
        <w:t>известные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конструировать</w:t>
      </w:r>
      <w:r>
        <w:rPr>
          <w:spacing w:val="-6"/>
        </w:rPr>
        <w:t xml:space="preserve"> </w:t>
      </w:r>
      <w:r>
        <w:t>новые.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rPr>
          <w:spacing w:val="-1"/>
        </w:rPr>
        <w:t>задач</w:t>
      </w:r>
      <w:r>
        <w:rPr>
          <w:spacing w:val="1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rPr>
          <w:spacing w:val="-1"/>
        </w:rPr>
        <w:t>учебной</w:t>
      </w:r>
      <w:r>
        <w:rPr>
          <w:spacing w:val="54"/>
        </w:rPr>
        <w:t xml:space="preserve"> </w:t>
      </w:r>
      <w:r>
        <w:rPr>
          <w:spacing w:val="-1"/>
        </w:rPr>
        <w:t xml:space="preserve">деятельности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>уроках</w:t>
      </w:r>
      <w:r>
        <w:rPr>
          <w:spacing w:val="-3"/>
        </w:rPr>
        <w:t xml:space="preserve"> </w:t>
      </w:r>
      <w:r>
        <w:rPr>
          <w:spacing w:val="-1"/>
        </w:rPr>
        <w:t>математики</w:t>
      </w:r>
      <w:r>
        <w:rPr>
          <w:spacing w:val="7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rPr>
          <w:spacing w:val="-1"/>
        </w:rPr>
        <w:t>развиваются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rPr>
          <w:spacing w:val="1"/>
        </w:rPr>
        <w:t xml:space="preserve"> </w:t>
      </w:r>
      <w:r>
        <w:rPr>
          <w:spacing w:val="-1"/>
        </w:rPr>
        <w:t>творческая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прикладная</w:t>
      </w:r>
      <w:r>
        <w:rPr>
          <w:spacing w:val="2"/>
        </w:rPr>
        <w:t xml:space="preserve"> </w:t>
      </w:r>
      <w:r>
        <w:rPr>
          <w:spacing w:val="-1"/>
        </w:rPr>
        <w:t>стороны</w:t>
      </w:r>
      <w:r>
        <w:rPr>
          <w:spacing w:val="79"/>
        </w:rPr>
        <w:t xml:space="preserve"> </w:t>
      </w:r>
      <w:r>
        <w:rPr>
          <w:spacing w:val="-1"/>
        </w:rPr>
        <w:t>мышления.</w:t>
      </w:r>
    </w:p>
    <w:p w:rsidR="007E6E57" w:rsidRDefault="007E6E57">
      <w:pPr>
        <w:pStyle w:val="a3"/>
        <w:kinsoku w:val="0"/>
        <w:overflowPunct w:val="0"/>
        <w:spacing w:line="292" w:lineRule="auto"/>
        <w:ind w:right="150" w:firstLine="182"/>
        <w:rPr>
          <w:spacing w:val="-1"/>
        </w:rPr>
      </w:pPr>
      <w:r>
        <w:rPr>
          <w:spacing w:val="-1"/>
        </w:rPr>
        <w:t>Обучение</w:t>
      </w:r>
      <w:r>
        <w:rPr>
          <w:spacing w:val="1"/>
        </w:rPr>
        <w:t xml:space="preserve"> </w:t>
      </w:r>
      <w:r>
        <w:rPr>
          <w:spacing w:val="-1"/>
        </w:rPr>
        <w:t>математике</w:t>
      </w:r>
      <w:r>
        <w:rPr>
          <w:spacing w:val="1"/>
        </w:rPr>
        <w:t xml:space="preserve"> </w:t>
      </w:r>
      <w:r>
        <w:rPr>
          <w:spacing w:val="-2"/>
        </w:rPr>
        <w:t>даёт</w:t>
      </w:r>
      <w:r>
        <w:rPr>
          <w:spacing w:val="2"/>
        </w:rPr>
        <w:t xml:space="preserve"> </w:t>
      </w:r>
      <w:r>
        <w:rPr>
          <w:spacing w:val="-1"/>
        </w:rPr>
        <w:t>возможность развивать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-1"/>
        </w:rPr>
        <w:t>обучающихся</w:t>
      </w:r>
      <w:r>
        <w:rPr>
          <w:spacing w:val="2"/>
        </w:rPr>
        <w:t xml:space="preserve"> </w:t>
      </w:r>
      <w:r>
        <w:rPr>
          <w:spacing w:val="-1"/>
        </w:rPr>
        <w:t>точную,</w:t>
      </w:r>
      <w:r>
        <w:rPr>
          <w:spacing w:val="4"/>
        </w:rPr>
        <w:t xml:space="preserve"> </w:t>
      </w:r>
      <w:r>
        <w:rPr>
          <w:spacing w:val="-1"/>
        </w:rPr>
        <w:t>рациональную</w:t>
      </w:r>
      <w:r>
        <w:t xml:space="preserve"> и</w:t>
      </w:r>
      <w:r>
        <w:rPr>
          <w:spacing w:val="71"/>
        </w:rPr>
        <w:t xml:space="preserve"> </w:t>
      </w:r>
      <w:r>
        <w:rPr>
          <w:spacing w:val="-1"/>
        </w:rPr>
        <w:t>информативную</w:t>
      </w:r>
      <w:r>
        <w:rPr>
          <w:spacing w:val="-2"/>
        </w:rPr>
        <w:t xml:space="preserve"> </w:t>
      </w:r>
      <w:r>
        <w:rPr>
          <w:spacing w:val="-1"/>
        </w:rPr>
        <w:t>речь,</w:t>
      </w:r>
      <w:r>
        <w:rPr>
          <w:spacing w:val="5"/>
        </w:rPr>
        <w:t xml:space="preserve"> </w:t>
      </w:r>
      <w:r>
        <w:rPr>
          <w:spacing w:val="-2"/>
        </w:rPr>
        <w:t>умение</w:t>
      </w:r>
      <w:r>
        <w:rPr>
          <w:spacing w:val="-3"/>
        </w:rPr>
        <w:t xml:space="preserve"> </w:t>
      </w:r>
      <w:r>
        <w:rPr>
          <w:spacing w:val="-1"/>
        </w:rPr>
        <w:t>отбирать</w:t>
      </w:r>
      <w:r>
        <w:t xml:space="preserve"> </w:t>
      </w:r>
      <w:r>
        <w:rPr>
          <w:spacing w:val="-2"/>
        </w:rPr>
        <w:t>наиболее</w:t>
      </w:r>
      <w:r>
        <w:rPr>
          <w:spacing w:val="-3"/>
        </w:rPr>
        <w:t xml:space="preserve"> </w:t>
      </w:r>
      <w:r>
        <w:rPr>
          <w:spacing w:val="-1"/>
        </w:rPr>
        <w:t>подходящие</w:t>
      </w:r>
      <w:r>
        <w:rPr>
          <w:spacing w:val="-2"/>
        </w:rPr>
        <w:t xml:space="preserve"> </w:t>
      </w:r>
      <w:r>
        <w:rPr>
          <w:spacing w:val="-1"/>
        </w:rPr>
        <w:t>языковые,</w:t>
      </w:r>
      <w:r>
        <w:rPr>
          <w:spacing w:val="-4"/>
        </w:rPr>
        <w:t xml:space="preserve"> </w:t>
      </w:r>
      <w:r>
        <w:rPr>
          <w:spacing w:val="-1"/>
        </w:rPr>
        <w:t>символические,</w:t>
      </w:r>
      <w:r>
        <w:rPr>
          <w:spacing w:val="1"/>
        </w:rPr>
        <w:t xml:space="preserve"> </w:t>
      </w:r>
      <w:r>
        <w:rPr>
          <w:spacing w:val="-1"/>
        </w:rPr>
        <w:t>графические</w:t>
      </w:r>
      <w:r>
        <w:rPr>
          <w:spacing w:val="65"/>
        </w:rPr>
        <w:t xml:space="preserve"> </w:t>
      </w:r>
      <w:r>
        <w:rPr>
          <w:spacing w:val="-1"/>
        </w:rPr>
        <w:t>средства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3"/>
        </w:rPr>
        <w:t xml:space="preserve"> </w:t>
      </w:r>
      <w:r>
        <w:rPr>
          <w:spacing w:val="-1"/>
        </w:rPr>
        <w:t xml:space="preserve">выражения </w:t>
      </w:r>
      <w:r>
        <w:rPr>
          <w:spacing w:val="-2"/>
        </w:rPr>
        <w:t>суждений</w:t>
      </w:r>
      <w:r>
        <w:rPr>
          <w:spacing w:val="3"/>
        </w:rPr>
        <w:t xml:space="preserve"> </w:t>
      </w:r>
      <w:r>
        <w:t xml:space="preserve">и </w:t>
      </w:r>
      <w:r>
        <w:rPr>
          <w:spacing w:val="-1"/>
        </w:rPr>
        <w:t>наглядного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представления.</w:t>
      </w:r>
    </w:p>
    <w:p w:rsidR="007E6E57" w:rsidRDefault="007E6E57">
      <w:pPr>
        <w:pStyle w:val="a3"/>
        <w:kinsoku w:val="0"/>
        <w:overflowPunct w:val="0"/>
        <w:ind w:left="310"/>
        <w:rPr>
          <w:spacing w:val="-1"/>
        </w:rPr>
      </w:pPr>
      <w:r>
        <w:rPr>
          <w:spacing w:val="-1"/>
        </w:rPr>
        <w:t>Необходимым</w:t>
      </w:r>
      <w:r>
        <w:rPr>
          <w:spacing w:val="-4"/>
        </w:rPr>
        <w:t xml:space="preserve"> </w:t>
      </w:r>
      <w:r>
        <w:rPr>
          <w:spacing w:val="-1"/>
        </w:rPr>
        <w:t>компонентом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rPr>
          <w:spacing w:val="-2"/>
        </w:rPr>
        <w:t>культуры</w:t>
      </w:r>
      <w:r>
        <w:t xml:space="preserve"> в</w:t>
      </w:r>
      <w:r>
        <w:rPr>
          <w:spacing w:val="-1"/>
        </w:rPr>
        <w:t xml:space="preserve"> современном</w:t>
      </w:r>
      <w:r>
        <w:rPr>
          <w:spacing w:val="-5"/>
        </w:rPr>
        <w:t xml:space="preserve"> </w:t>
      </w:r>
      <w:r>
        <w:rPr>
          <w:spacing w:val="-1"/>
        </w:rPr>
        <w:t>толковании</w:t>
      </w:r>
      <w:r>
        <w:rPr>
          <w:spacing w:val="-5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rPr>
          <w:spacing w:val="-1"/>
        </w:rPr>
        <w:t>знакомство</w:t>
      </w:r>
    </w:p>
    <w:p w:rsidR="007E6E57" w:rsidRDefault="007E6E57">
      <w:pPr>
        <w:pStyle w:val="a3"/>
        <w:kinsoku w:val="0"/>
        <w:overflowPunct w:val="0"/>
        <w:ind w:left="310"/>
        <w:rPr>
          <w:spacing w:val="-1"/>
        </w:rPr>
        <w:sectPr w:rsidR="007E6E57">
          <w:pgSz w:w="11900" w:h="16840"/>
          <w:pgMar w:top="520" w:right="560" w:bottom="280" w:left="540" w:header="720" w:footer="720" w:gutter="0"/>
          <w:cols w:space="720" w:equalWidth="0">
            <w:col w:w="10800"/>
          </w:cols>
          <w:noEndnote/>
        </w:sectPr>
      </w:pPr>
    </w:p>
    <w:p w:rsidR="007E6E57" w:rsidRDefault="007E6E57">
      <w:pPr>
        <w:pStyle w:val="a3"/>
        <w:kinsoku w:val="0"/>
        <w:overflowPunct w:val="0"/>
        <w:spacing w:before="40" w:line="292" w:lineRule="auto"/>
        <w:ind w:left="107" w:right="150"/>
        <w:rPr>
          <w:spacing w:val="-1"/>
        </w:rPr>
      </w:pPr>
      <w:r>
        <w:lastRenderedPageBreak/>
        <w:t>с</w:t>
      </w:r>
      <w:r>
        <w:rPr>
          <w:spacing w:val="1"/>
        </w:rPr>
        <w:t xml:space="preserve"> </w:t>
      </w:r>
      <w:r>
        <w:rPr>
          <w:spacing w:val="-1"/>
        </w:rPr>
        <w:t>методами</w:t>
      </w:r>
      <w:r>
        <w:rPr>
          <w:spacing w:val="3"/>
        </w:rPr>
        <w:t xml:space="preserve"> </w:t>
      </w:r>
      <w:r>
        <w:rPr>
          <w:spacing w:val="-1"/>
        </w:rPr>
        <w:t>познания</w:t>
      </w:r>
      <w:r>
        <w:rPr>
          <w:spacing w:val="-3"/>
        </w:rPr>
        <w:t xml:space="preserve"> </w:t>
      </w:r>
      <w:r>
        <w:rPr>
          <w:spacing w:val="-1"/>
        </w:rPr>
        <w:t>действительности, 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методах</w:t>
      </w:r>
      <w:r>
        <w:rPr>
          <w:spacing w:val="-3"/>
        </w:rPr>
        <w:t xml:space="preserve"> </w:t>
      </w:r>
      <w:r>
        <w:rPr>
          <w:spacing w:val="-1"/>
        </w:rPr>
        <w:t xml:space="preserve">математики,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отличий</w:t>
      </w:r>
      <w:r>
        <w:rPr>
          <w:spacing w:val="91"/>
        </w:rPr>
        <w:t xml:space="preserve"> </w:t>
      </w:r>
      <w:r>
        <w:rPr>
          <w:spacing w:val="2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методов</w:t>
      </w:r>
      <w:r>
        <w:rPr>
          <w:spacing w:val="3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1"/>
        </w:rPr>
        <w:t>естественных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гуманитарных</w:t>
      </w:r>
      <w:r>
        <w:rPr>
          <w:spacing w:val="-3"/>
        </w:rPr>
        <w:t xml:space="preserve"> </w:t>
      </w:r>
      <w:r>
        <w:rPr>
          <w:spacing w:val="-2"/>
        </w:rPr>
        <w:t>наук,</w:t>
      </w:r>
      <w:r>
        <w:rPr>
          <w:spacing w:val="4"/>
        </w:rPr>
        <w:t xml:space="preserve"> </w:t>
      </w:r>
      <w:r>
        <w:rPr>
          <w:spacing w:val="2"/>
        </w:rP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rPr>
          <w:spacing w:val="-1"/>
        </w:rPr>
        <w:t>применения</w:t>
      </w:r>
      <w:r>
        <w:rPr>
          <w:spacing w:val="-3"/>
        </w:rPr>
        <w:t xml:space="preserve"> </w:t>
      </w:r>
      <w:r>
        <w:rPr>
          <w:spacing w:val="-1"/>
        </w:rPr>
        <w:t>математики</w:t>
      </w:r>
      <w:r>
        <w:rPr>
          <w:spacing w:val="3"/>
        </w:rPr>
        <w:t xml:space="preserve"> </w:t>
      </w:r>
      <w:r>
        <w:rPr>
          <w:spacing w:val="-1"/>
        </w:rPr>
        <w:t>для</w:t>
      </w:r>
      <w:r>
        <w:rPr>
          <w:spacing w:val="58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rPr>
          <w:spacing w:val="-2"/>
        </w:rPr>
        <w:t>научных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прикладных</w:t>
      </w:r>
      <w:r>
        <w:rPr>
          <w:spacing w:val="-3"/>
        </w:rPr>
        <w:t xml:space="preserve"> </w:t>
      </w:r>
      <w:r>
        <w:t>задач.</w:t>
      </w:r>
      <w:r>
        <w:rPr>
          <w:spacing w:val="4"/>
        </w:rPr>
        <w:t xml:space="preserve"> </w:t>
      </w:r>
      <w:r>
        <w:rPr>
          <w:spacing w:val="-1"/>
        </w:rPr>
        <w:t>Таким образом,</w:t>
      </w:r>
      <w:r>
        <w:rPr>
          <w:spacing w:val="4"/>
        </w:rPr>
        <w:t xml:space="preserve"> </w:t>
      </w:r>
      <w:r>
        <w:rPr>
          <w:spacing w:val="-1"/>
        </w:rPr>
        <w:t>математическое</w:t>
      </w:r>
      <w:r>
        <w:rPr>
          <w:spacing w:val="-4"/>
        </w:rPr>
        <w:t xml:space="preserve"> </w:t>
      </w:r>
      <w:r>
        <w:rPr>
          <w:spacing w:val="-1"/>
        </w:rPr>
        <w:t>образование</w:t>
      </w:r>
      <w:r>
        <w:rPr>
          <w:spacing w:val="1"/>
        </w:rPr>
        <w:t xml:space="preserve"> </w:t>
      </w:r>
      <w:r>
        <w:rPr>
          <w:spacing w:val="-1"/>
        </w:rPr>
        <w:t>вносит</w:t>
      </w:r>
      <w:r>
        <w:rPr>
          <w:spacing w:val="2"/>
        </w:rPr>
        <w:t xml:space="preserve"> </w:t>
      </w:r>
      <w:r>
        <w:t>свой</w:t>
      </w:r>
      <w:r>
        <w:rPr>
          <w:spacing w:val="65"/>
        </w:rPr>
        <w:t xml:space="preserve"> </w:t>
      </w:r>
      <w:r>
        <w:rPr>
          <w:spacing w:val="-1"/>
        </w:rPr>
        <w:t>вклад</w:t>
      </w:r>
      <w:r>
        <w:t xml:space="preserve"> в</w:t>
      </w:r>
      <w:r>
        <w:rPr>
          <w:spacing w:val="-1"/>
        </w:rPr>
        <w:t xml:space="preserve"> формирование</w:t>
      </w:r>
      <w:r>
        <w:rPr>
          <w:spacing w:val="-9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rPr>
          <w:spacing w:val="-3"/>
        </w:rPr>
        <w:t>культуры</w:t>
      </w:r>
      <w:r>
        <w:rPr>
          <w:spacing w:val="8"/>
        </w:rPr>
        <w:t xml:space="preserve"> </w:t>
      </w:r>
      <w:r>
        <w:rPr>
          <w:spacing w:val="-1"/>
        </w:rPr>
        <w:t>человека.</w:t>
      </w:r>
    </w:p>
    <w:p w:rsidR="007E6E57" w:rsidRDefault="007E6E57">
      <w:pPr>
        <w:pStyle w:val="a3"/>
        <w:kinsoku w:val="0"/>
        <w:overflowPunct w:val="0"/>
        <w:spacing w:line="292" w:lineRule="auto"/>
        <w:ind w:left="107" w:right="222" w:firstLine="182"/>
        <w:rPr>
          <w:spacing w:val="-1"/>
        </w:rPr>
      </w:pPr>
      <w:r>
        <w:rPr>
          <w:spacing w:val="-1"/>
        </w:rPr>
        <w:t>Изучение</w:t>
      </w:r>
      <w:r>
        <w:rPr>
          <w:spacing w:val="1"/>
        </w:rPr>
        <w:t xml:space="preserve"> </w:t>
      </w:r>
      <w:r>
        <w:rPr>
          <w:spacing w:val="-1"/>
        </w:rPr>
        <w:t>математики</w:t>
      </w:r>
      <w:r>
        <w:rPr>
          <w:spacing w:val="3"/>
        </w:rPr>
        <w:t xml:space="preserve"> </w:t>
      </w:r>
      <w:r>
        <w:rPr>
          <w:spacing w:val="-1"/>
        </w:rPr>
        <w:t>также</w:t>
      </w:r>
      <w:r>
        <w:rPr>
          <w:spacing w:val="1"/>
        </w:rPr>
        <w:t xml:space="preserve"> </w:t>
      </w:r>
      <w:r>
        <w:rPr>
          <w:spacing w:val="-2"/>
        </w:rPr>
        <w:t>способствует</w:t>
      </w:r>
      <w:r>
        <w:rPr>
          <w:spacing w:val="2"/>
        </w:rPr>
        <w:t xml:space="preserve"> </w:t>
      </w:r>
      <w:r>
        <w:t>эстетическому</w:t>
      </w:r>
      <w:r>
        <w:rPr>
          <w:spacing w:val="-8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rPr>
          <w:spacing w:val="-1"/>
        </w:rPr>
        <w:t>человека,</w:t>
      </w:r>
      <w:r>
        <w:rPr>
          <w:spacing w:val="4"/>
        </w:rPr>
        <w:t xml:space="preserve"> </w:t>
      </w:r>
      <w:r>
        <w:rPr>
          <w:spacing w:val="-1"/>
        </w:rPr>
        <w:t>пониманию</w:t>
      </w:r>
      <w:r>
        <w:rPr>
          <w:spacing w:val="73"/>
        </w:rPr>
        <w:t xml:space="preserve"> </w:t>
      </w:r>
      <w:r>
        <w:t>красоты и</w:t>
      </w:r>
      <w:r>
        <w:rPr>
          <w:spacing w:val="3"/>
        </w:rPr>
        <w:t xml:space="preserve"> </w:t>
      </w:r>
      <w:r>
        <w:rPr>
          <w:spacing w:val="-1"/>
        </w:rPr>
        <w:t>изящества</w:t>
      </w:r>
      <w:r>
        <w:rPr>
          <w:spacing w:val="-4"/>
        </w:rPr>
        <w:t xml:space="preserve"> </w:t>
      </w:r>
      <w:r>
        <w:rPr>
          <w:spacing w:val="-1"/>
        </w:rPr>
        <w:t>математических</w:t>
      </w:r>
      <w:r>
        <w:rPr>
          <w:spacing w:val="-3"/>
        </w:rPr>
        <w:t xml:space="preserve"> </w:t>
      </w:r>
      <w:r>
        <w:rPr>
          <w:spacing w:val="-1"/>
        </w:rPr>
        <w:t>рассуждений, восприятию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форм,</w:t>
      </w:r>
      <w:r>
        <w:rPr>
          <w:spacing w:val="-1"/>
        </w:rPr>
        <w:t xml:space="preserve"> усвоению</w:t>
      </w:r>
      <w:r>
        <w:rPr>
          <w:spacing w:val="72"/>
        </w:rPr>
        <w:t xml:space="preserve"> </w:t>
      </w:r>
      <w:r>
        <w:rPr>
          <w:spacing w:val="-1"/>
        </w:rPr>
        <w:t>идеи</w:t>
      </w:r>
      <w:r>
        <w:rPr>
          <w:spacing w:val="3"/>
        </w:rPr>
        <w:t xml:space="preserve"> </w:t>
      </w:r>
      <w:r>
        <w:rPr>
          <w:spacing w:val="-1"/>
        </w:rPr>
        <w:t>симметрии.</w:t>
      </w:r>
    </w:p>
    <w:p w:rsidR="007E6E57" w:rsidRDefault="007E6E57">
      <w:pPr>
        <w:pStyle w:val="1"/>
        <w:kinsoku w:val="0"/>
        <w:overflowPunct w:val="0"/>
        <w:spacing w:before="189"/>
        <w:ind w:left="107"/>
        <w:rPr>
          <w:b w:val="0"/>
          <w:bCs w:val="0"/>
        </w:rPr>
      </w:pPr>
      <w:bookmarkStart w:id="3" w:name="ЦЕЛИ_ИЗУЧЕНИЯ_УЧЕБНОГО_КУРСА_&quot;АЛГЕБРА&quot;"/>
      <w:bookmarkEnd w:id="3"/>
      <w:r>
        <w:rPr>
          <w:spacing w:val="-1"/>
        </w:rPr>
        <w:t>ЦЕЛИ</w:t>
      </w:r>
      <w:r>
        <w:rPr>
          <w:spacing w:val="-2"/>
        </w:rPr>
        <w:t xml:space="preserve"> </w:t>
      </w:r>
      <w:r>
        <w:rPr>
          <w:spacing w:val="-1"/>
        </w:rPr>
        <w:t>ИЗУЧЕНИЯ</w:t>
      </w:r>
      <w:r>
        <w:rPr>
          <w:spacing w:val="-7"/>
        </w:rPr>
        <w:t xml:space="preserve"> </w:t>
      </w:r>
      <w:r>
        <w:rPr>
          <w:spacing w:val="-1"/>
        </w:rPr>
        <w:t>УЧЕБНОГО</w:t>
      </w:r>
      <w:r>
        <w:rPr>
          <w:spacing w:val="-5"/>
        </w:rPr>
        <w:t xml:space="preserve"> </w:t>
      </w:r>
      <w:r>
        <w:rPr>
          <w:spacing w:val="-1"/>
        </w:rPr>
        <w:t>КУРСА</w:t>
      </w:r>
      <w:r>
        <w:rPr>
          <w:spacing w:val="-8"/>
        </w:rPr>
        <w:t xml:space="preserve"> </w:t>
      </w:r>
      <w:r>
        <w:rPr>
          <w:spacing w:val="-1"/>
        </w:rPr>
        <w:t>"АЛГЕБРА"</w:t>
      </w:r>
    </w:p>
    <w:p w:rsidR="007E6E57" w:rsidRDefault="007E6E57">
      <w:pPr>
        <w:pStyle w:val="a3"/>
        <w:kinsoku w:val="0"/>
        <w:overflowPunct w:val="0"/>
        <w:spacing w:before="151" w:line="292" w:lineRule="auto"/>
        <w:ind w:left="107" w:right="150" w:firstLine="182"/>
        <w:rPr>
          <w:spacing w:val="-1"/>
        </w:rPr>
      </w:pPr>
      <w:r>
        <w:rPr>
          <w:spacing w:val="-2"/>
        </w:rPr>
        <w:t>Алгебра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rPr>
          <w:spacing w:val="-1"/>
        </w:rPr>
        <w:t xml:space="preserve">курсов </w:t>
      </w:r>
      <w:r>
        <w:t>основной</w:t>
      </w:r>
      <w:r>
        <w:rPr>
          <w:spacing w:val="-2"/>
        </w:rPr>
        <w:t xml:space="preserve"> </w:t>
      </w:r>
      <w:r>
        <w:t>школы:</w:t>
      </w:r>
      <w:r>
        <w:rPr>
          <w:spacing w:val="-7"/>
        </w:rPr>
        <w:t xml:space="preserve"> </w:t>
      </w:r>
      <w:r>
        <w:rPr>
          <w:spacing w:val="1"/>
        </w:rPr>
        <w:t>она</w:t>
      </w:r>
      <w:r>
        <w:rPr>
          <w:spacing w:val="-4"/>
        </w:rPr>
        <w:t xml:space="preserve"> </w:t>
      </w:r>
      <w:r>
        <w:rPr>
          <w:spacing w:val="-1"/>
        </w:rPr>
        <w:t>обеспечивает</w:t>
      </w:r>
      <w:r>
        <w:rPr>
          <w:spacing w:val="-2"/>
        </w:rPr>
        <w:t xml:space="preserve"> </w:t>
      </w:r>
      <w:r>
        <w:rPr>
          <w:spacing w:val="-1"/>
        </w:rPr>
        <w:t>изучение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44"/>
        </w:rPr>
        <w:t xml:space="preserve"> </w:t>
      </w:r>
      <w:r>
        <w:rPr>
          <w:spacing w:val="-1"/>
        </w:rPr>
        <w:t>дисциплин, как</w:t>
      </w:r>
      <w:r>
        <w:t xml:space="preserve"> </w:t>
      </w:r>
      <w:r>
        <w:rPr>
          <w:spacing w:val="-1"/>
        </w:rPr>
        <w:t xml:space="preserve">естественнонаучного, </w:t>
      </w:r>
      <w:r>
        <w:t>так и</w:t>
      </w:r>
      <w:r>
        <w:rPr>
          <w:spacing w:val="-2"/>
        </w:rPr>
        <w:t xml:space="preserve"> </w:t>
      </w:r>
      <w:r>
        <w:rPr>
          <w:spacing w:val="-1"/>
        </w:rPr>
        <w:t>гуманитарного</w:t>
      </w:r>
      <w:r>
        <w:rPr>
          <w:spacing w:val="2"/>
        </w:rPr>
        <w:t xml:space="preserve"> </w:t>
      </w:r>
      <w:r>
        <w:rPr>
          <w:spacing w:val="-1"/>
        </w:rPr>
        <w:t>циклов,</w:t>
      </w:r>
      <w:r>
        <w:rPr>
          <w:spacing w:val="4"/>
        </w:rPr>
        <w:t xml:space="preserve"> </w:t>
      </w:r>
      <w:r>
        <w:rPr>
          <w:spacing w:val="-1"/>
        </w:rPr>
        <w:t>её</w:t>
      </w:r>
      <w:r>
        <w:rPr>
          <w:spacing w:val="-4"/>
        </w:rPr>
        <w:t xml:space="preserve"> </w:t>
      </w:r>
      <w:r>
        <w:rPr>
          <w:spacing w:val="-1"/>
        </w:rPr>
        <w:t>освоение</w:t>
      </w:r>
      <w:r>
        <w:rPr>
          <w:spacing w:val="1"/>
        </w:rPr>
        <w:t xml:space="preserve"> </w:t>
      </w:r>
      <w:r>
        <w:rPr>
          <w:spacing w:val="-2"/>
        </w:rPr>
        <w:t>необходимо</w:t>
      </w:r>
      <w:r>
        <w:rPr>
          <w:spacing w:val="6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rPr>
          <w:spacing w:val="-1"/>
        </w:rPr>
        <w:t>продолжения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повседневной</w:t>
      </w:r>
      <w:r>
        <w:rPr>
          <w:spacing w:val="-2"/>
        </w:rPr>
        <w:t xml:space="preserve"> жизни.</w:t>
      </w:r>
      <w:r>
        <w:rPr>
          <w:spacing w:val="-1"/>
        </w:rPr>
        <w:t xml:space="preserve"> Развитие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-1"/>
        </w:rPr>
        <w:t>обучающихся</w:t>
      </w:r>
      <w:r>
        <w:rPr>
          <w:spacing w:val="2"/>
        </w:rPr>
        <w:t xml:space="preserve"> </w:t>
      </w:r>
      <w:r>
        <w:rPr>
          <w:spacing w:val="-1"/>
        </w:rPr>
        <w:t>научных</w:t>
      </w:r>
      <w:r>
        <w:rPr>
          <w:spacing w:val="-3"/>
        </w:rPr>
        <w:t xml:space="preserve"> </w:t>
      </w:r>
      <w:r>
        <w:rPr>
          <w:spacing w:val="-1"/>
        </w:rPr>
        <w:t>представлений</w:t>
      </w:r>
      <w:r>
        <w:rPr>
          <w:spacing w:val="9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происхождении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сущности алгебраических</w:t>
      </w:r>
      <w:r>
        <w:rPr>
          <w:spacing w:val="-3"/>
        </w:rPr>
        <w:t xml:space="preserve"> </w:t>
      </w:r>
      <w:r>
        <w:rPr>
          <w:spacing w:val="-1"/>
        </w:rPr>
        <w:t>абстракций,</w:t>
      </w:r>
      <w:r>
        <w:rPr>
          <w:spacing w:val="4"/>
        </w:rPr>
        <w:t xml:space="preserve"> </w:t>
      </w:r>
      <w:r>
        <w:rPr>
          <w:spacing w:val="-1"/>
        </w:rPr>
        <w:t>способе</w:t>
      </w:r>
      <w:r>
        <w:rPr>
          <w:spacing w:val="-4"/>
        </w:rPr>
        <w:t xml:space="preserve"> </w:t>
      </w:r>
      <w:r>
        <w:t>отражения</w:t>
      </w:r>
      <w:r>
        <w:rPr>
          <w:spacing w:val="-3"/>
        </w:rPr>
        <w:t xml:space="preserve"> </w:t>
      </w:r>
      <w:r>
        <w:rPr>
          <w:spacing w:val="-1"/>
        </w:rPr>
        <w:t>математической</w:t>
      </w:r>
      <w:r>
        <w:rPr>
          <w:spacing w:val="-2"/>
        </w:rPr>
        <w:t xml:space="preserve"> </w:t>
      </w:r>
      <w:r>
        <w:rPr>
          <w:spacing w:val="-1"/>
        </w:rPr>
        <w:t>наукой</w:t>
      </w:r>
      <w:r>
        <w:rPr>
          <w:spacing w:val="8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процессов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обществе,</w:t>
      </w:r>
      <w:r>
        <w:rPr>
          <w:spacing w:val="4"/>
        </w:rPr>
        <w:t xml:space="preserve"> </w:t>
      </w:r>
      <w:r>
        <w:rPr>
          <w:spacing w:val="-2"/>
        </w:rPr>
        <w:t>роли</w:t>
      </w:r>
      <w:r>
        <w:rPr>
          <w:spacing w:val="3"/>
        </w:rPr>
        <w:t xml:space="preserve"> </w:t>
      </w:r>
      <w:r>
        <w:rPr>
          <w:spacing w:val="-1"/>
        </w:rPr>
        <w:t>математического</w:t>
      </w:r>
      <w:r>
        <w:rPr>
          <w:spacing w:val="2"/>
        </w:rPr>
        <w:t xml:space="preserve"> </w:t>
      </w:r>
      <w:r>
        <w:t>моделирования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научном</w:t>
      </w:r>
      <w:r>
        <w:rPr>
          <w:spacing w:val="70"/>
        </w:rPr>
        <w:t xml:space="preserve"> </w:t>
      </w:r>
      <w:r>
        <w:rPr>
          <w:spacing w:val="-1"/>
        </w:rPr>
        <w:t>познании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практике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2"/>
        </w:rPr>
        <w:t xml:space="preserve"> </w:t>
      </w:r>
      <w:r>
        <w:rPr>
          <w:spacing w:val="-1"/>
        </w:rPr>
        <w:t>формированию</w:t>
      </w:r>
      <w:r>
        <w:t xml:space="preserve"> </w:t>
      </w:r>
      <w:r>
        <w:rPr>
          <w:spacing w:val="-1"/>
        </w:rPr>
        <w:t>научного</w:t>
      </w:r>
      <w:r>
        <w:rPr>
          <w:spacing w:val="2"/>
        </w:rPr>
        <w:t xml:space="preserve"> </w:t>
      </w:r>
      <w:r>
        <w:rPr>
          <w:spacing w:val="-1"/>
        </w:rPr>
        <w:t>мировоззрения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качеств</w:t>
      </w:r>
      <w:r>
        <w:rPr>
          <w:spacing w:val="4"/>
        </w:rPr>
        <w:t xml:space="preserve"> </w:t>
      </w:r>
      <w:r>
        <w:rPr>
          <w:spacing w:val="-1"/>
        </w:rPr>
        <w:t>мышления,</w:t>
      </w:r>
      <w:r>
        <w:rPr>
          <w:spacing w:val="65"/>
        </w:rPr>
        <w:t xml:space="preserve"> </w:t>
      </w:r>
      <w:r>
        <w:rPr>
          <w:spacing w:val="-1"/>
        </w:rPr>
        <w:t>необходимых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адаптации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современном цифровом</w:t>
      </w:r>
      <w:r>
        <w:rPr>
          <w:spacing w:val="-6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rPr>
          <w:spacing w:val="-2"/>
        </w:rPr>
        <w:t>Изучение</w:t>
      </w:r>
      <w:r>
        <w:rPr>
          <w:spacing w:val="1"/>
        </w:rPr>
        <w:t xml:space="preserve"> </w:t>
      </w:r>
      <w:r>
        <w:rPr>
          <w:spacing w:val="-1"/>
        </w:rPr>
        <w:t>алгебры</w:t>
      </w:r>
      <w:r>
        <w:rPr>
          <w:spacing w:val="3"/>
        </w:rPr>
        <w:t xml:space="preserve"> </w:t>
      </w:r>
      <w:r>
        <w:rPr>
          <w:spacing w:val="-1"/>
        </w:rPr>
        <w:t>естественным</w:t>
      </w:r>
      <w:r>
        <w:rPr>
          <w:spacing w:val="91"/>
        </w:rPr>
        <w:t xml:space="preserve"> </w:t>
      </w:r>
      <w:r>
        <w:t>образом</w:t>
      </w:r>
      <w:r>
        <w:rPr>
          <w:spacing w:val="-6"/>
        </w:rPr>
        <w:t xml:space="preserve"> </w:t>
      </w:r>
      <w:r>
        <w:rPr>
          <w:spacing w:val="-1"/>
        </w:rPr>
        <w:t>обеспечивает</w:t>
      </w:r>
      <w:r>
        <w:rPr>
          <w:spacing w:val="2"/>
        </w:rPr>
        <w:t xml:space="preserve"> </w:t>
      </w:r>
      <w:r>
        <w:rPr>
          <w:spacing w:val="-1"/>
        </w:rPr>
        <w:t>развитие</w:t>
      </w:r>
      <w:r>
        <w:rPr>
          <w:spacing w:val="1"/>
        </w:rPr>
        <w:t xml:space="preserve"> </w:t>
      </w:r>
      <w:r>
        <w:rPr>
          <w:spacing w:val="-2"/>
        </w:rPr>
        <w:t>умения</w:t>
      </w:r>
      <w:r>
        <w:rPr>
          <w:spacing w:val="2"/>
        </w:rPr>
        <w:t xml:space="preserve"> </w:t>
      </w:r>
      <w:r>
        <w:rPr>
          <w:spacing w:val="-1"/>
        </w:rPr>
        <w:t>наблюдать,</w:t>
      </w:r>
      <w:r>
        <w:rPr>
          <w:spacing w:val="4"/>
        </w:rPr>
        <w:t xml:space="preserve"> </w:t>
      </w:r>
      <w:r>
        <w:rPr>
          <w:spacing w:val="-1"/>
        </w:rPr>
        <w:t>сравнивать,</w:t>
      </w:r>
      <w:r>
        <w:rPr>
          <w:spacing w:val="4"/>
        </w:rPr>
        <w:t xml:space="preserve"> </w:t>
      </w:r>
      <w:r>
        <w:rPr>
          <w:spacing w:val="-1"/>
        </w:rPr>
        <w:t xml:space="preserve">находить закономерности, </w:t>
      </w:r>
      <w:r>
        <w:rPr>
          <w:spacing w:val="-2"/>
        </w:rPr>
        <w:t>требует</w:t>
      </w:r>
      <w:r>
        <w:rPr>
          <w:spacing w:val="83"/>
        </w:rPr>
        <w:t xml:space="preserve"> </w:t>
      </w:r>
      <w:r>
        <w:rPr>
          <w:spacing w:val="-1"/>
        </w:rPr>
        <w:t>критичности</w:t>
      </w:r>
      <w:r>
        <w:rPr>
          <w:spacing w:val="-2"/>
        </w:rPr>
        <w:t xml:space="preserve"> </w:t>
      </w:r>
      <w:r>
        <w:rPr>
          <w:spacing w:val="-1"/>
        </w:rPr>
        <w:t>мышления, способности</w:t>
      </w:r>
      <w:r>
        <w:rPr>
          <w:spacing w:val="3"/>
        </w:rPr>
        <w:t xml:space="preserve"> </w:t>
      </w:r>
      <w:r>
        <w:rPr>
          <w:spacing w:val="-1"/>
        </w:rPr>
        <w:t>аргументированно</w:t>
      </w:r>
      <w:r>
        <w:rPr>
          <w:spacing w:val="2"/>
        </w:rPr>
        <w:t xml:space="preserve"> </w:t>
      </w:r>
      <w:r>
        <w:rPr>
          <w:spacing w:val="-1"/>
        </w:rPr>
        <w:t xml:space="preserve">обосновывать </w:t>
      </w:r>
      <w:r>
        <w:t>свои</w:t>
      </w:r>
      <w:r>
        <w:rPr>
          <w:spacing w:val="-2"/>
        </w:rPr>
        <w:t xml:space="preserve"> </w:t>
      </w:r>
      <w:r>
        <w:rPr>
          <w:spacing w:val="-1"/>
        </w:rPr>
        <w:t>действия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выводы,</w:t>
      </w:r>
      <w:r>
        <w:rPr>
          <w:spacing w:val="81"/>
        </w:rPr>
        <w:t xml:space="preserve"> </w:t>
      </w:r>
      <w:r>
        <w:rPr>
          <w:spacing w:val="-1"/>
        </w:rPr>
        <w:t>формулировать</w:t>
      </w:r>
      <w:r>
        <w:rPr>
          <w:spacing w:val="3"/>
        </w:rPr>
        <w:t xml:space="preserve"> </w:t>
      </w:r>
      <w:r>
        <w:rPr>
          <w:spacing w:val="-1"/>
        </w:rPr>
        <w:t>утверждения.</w:t>
      </w:r>
      <w:r>
        <w:rPr>
          <w:spacing w:val="4"/>
        </w:rPr>
        <w:t xml:space="preserve"> </w:t>
      </w:r>
      <w:r>
        <w:rPr>
          <w:spacing w:val="-1"/>
        </w:rPr>
        <w:t>Освоение</w:t>
      </w:r>
      <w:r>
        <w:rPr>
          <w:spacing w:val="-4"/>
        </w:rPr>
        <w:t xml:space="preserve"> </w:t>
      </w:r>
      <w:r>
        <w:rPr>
          <w:spacing w:val="-2"/>
        </w:rP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-1"/>
        </w:rPr>
        <w:t xml:space="preserve"> обеспечивает</w:t>
      </w:r>
      <w:r>
        <w:rPr>
          <w:spacing w:val="2"/>
        </w:rPr>
        <w:t xml:space="preserve"> </w:t>
      </w:r>
      <w:r>
        <w:rPr>
          <w:spacing w:val="-1"/>
        </w:rPr>
        <w:t>развитие</w:t>
      </w:r>
      <w:r>
        <w:rPr>
          <w:spacing w:val="1"/>
        </w:rPr>
        <w:t xml:space="preserve"> </w:t>
      </w:r>
      <w:r>
        <w:rPr>
          <w:spacing w:val="-1"/>
        </w:rPr>
        <w:t>логического</w:t>
      </w:r>
      <w:r>
        <w:rPr>
          <w:spacing w:val="2"/>
        </w:rPr>
        <w:t xml:space="preserve"> </w:t>
      </w:r>
      <w:r>
        <w:rPr>
          <w:spacing w:val="-1"/>
        </w:rPr>
        <w:t>мышления</w:t>
      </w:r>
      <w:r>
        <w:rPr>
          <w:spacing w:val="81"/>
        </w:rPr>
        <w:t xml:space="preserve"> </w:t>
      </w:r>
      <w:r>
        <w:rPr>
          <w:spacing w:val="-1"/>
        </w:rPr>
        <w:t>обучающихся:</w:t>
      </w:r>
      <w:r>
        <w:rPr>
          <w:spacing w:val="2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rPr>
          <w:spacing w:val="-2"/>
        </w:rPr>
        <w:t>используют</w:t>
      </w:r>
      <w:r>
        <w:rPr>
          <w:spacing w:val="2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индуктивные</w:t>
      </w:r>
      <w:r>
        <w:rPr>
          <w:spacing w:val="1"/>
        </w:rPr>
        <w:t xml:space="preserve"> </w:t>
      </w:r>
      <w:r>
        <w:rPr>
          <w:spacing w:val="-1"/>
        </w:rPr>
        <w:t>рассуждения,</w:t>
      </w:r>
      <w:r>
        <w:rPr>
          <w:spacing w:val="4"/>
        </w:rPr>
        <w:t xml:space="preserve"> </w:t>
      </w:r>
      <w:r>
        <w:rPr>
          <w:spacing w:val="-1"/>
        </w:rPr>
        <w:t>обобщение</w:t>
      </w:r>
      <w:r>
        <w:rPr>
          <w:spacing w:val="-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конкретизацию,</w:t>
      </w:r>
      <w:r>
        <w:rPr>
          <w:spacing w:val="4"/>
        </w:rPr>
        <w:t xml:space="preserve"> </w:t>
      </w:r>
      <w:r>
        <w:rPr>
          <w:spacing w:val="-1"/>
        </w:rP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аналогию. Обучение</w:t>
      </w:r>
      <w:r>
        <w:rPr>
          <w:spacing w:val="1"/>
        </w:rPr>
        <w:t xml:space="preserve"> </w:t>
      </w:r>
      <w:r>
        <w:rPr>
          <w:spacing w:val="-1"/>
        </w:rPr>
        <w:t>алгебре</w:t>
      </w:r>
      <w:r>
        <w:rPr>
          <w:spacing w:val="1"/>
        </w:rPr>
        <w:t xml:space="preserve"> </w:t>
      </w:r>
      <w:r>
        <w:rPr>
          <w:spacing w:val="-1"/>
        </w:rPr>
        <w:t>предполагает</w:t>
      </w:r>
      <w:r>
        <w:rPr>
          <w:spacing w:val="-2"/>
        </w:rPr>
        <w:t xml:space="preserve"> </w:t>
      </w:r>
      <w:r>
        <w:rPr>
          <w:spacing w:val="-1"/>
        </w:rPr>
        <w:t>значительный</w:t>
      </w:r>
      <w:r>
        <w:rPr>
          <w:spacing w:val="-6"/>
        </w:rPr>
        <w:t xml:space="preserve"> </w:t>
      </w:r>
      <w:r>
        <w:t>объём</w:t>
      </w:r>
      <w:r>
        <w:rPr>
          <w:spacing w:val="77"/>
        </w:rPr>
        <w:t xml:space="preserve"> </w:t>
      </w:r>
      <w:r>
        <w:rPr>
          <w:spacing w:val="-1"/>
        </w:rPr>
        <w:t>самостоятельной</w:t>
      </w:r>
      <w:r>
        <w:rPr>
          <w:spacing w:val="3"/>
        </w:rPr>
        <w:t xml:space="preserve"> </w:t>
      </w:r>
      <w:r>
        <w:rPr>
          <w:spacing w:val="-1"/>
        </w:rPr>
        <w:t>деятельности</w:t>
      </w:r>
      <w:r>
        <w:rPr>
          <w:spacing w:val="-6"/>
        </w:rPr>
        <w:t xml:space="preserve"> </w:t>
      </w:r>
      <w:r>
        <w:rPr>
          <w:spacing w:val="-1"/>
        </w:rPr>
        <w:t>обучающихся,</w:t>
      </w:r>
      <w:r>
        <w:rPr>
          <w:spacing w:val="4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rPr>
          <w:spacing w:val="-1"/>
        </w:rPr>
        <w:t>решение</w:t>
      </w:r>
      <w:r>
        <w:rPr>
          <w:spacing w:val="-4"/>
        </w:rPr>
        <w:t xml:space="preserve"> </w:t>
      </w:r>
      <w:r>
        <w:rPr>
          <w:spacing w:val="-1"/>
        </w:rPr>
        <w:t>задач</w:t>
      </w:r>
      <w:r>
        <w:rPr>
          <w:spacing w:val="1"/>
        </w:rPr>
        <w:t xml:space="preserve"> </w:t>
      </w:r>
      <w:r>
        <w:rPr>
          <w:spacing w:val="-1"/>
        </w:rPr>
        <w:t>естественным</w:t>
      </w:r>
      <w:r>
        <w:rPr>
          <w:spacing w:val="76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rPr>
          <w:spacing w:val="-1"/>
        </w:rPr>
        <w:t>реализацией</w:t>
      </w:r>
      <w:r>
        <w:t xml:space="preserve"> </w:t>
      </w:r>
      <w:proofErr w:type="spellStart"/>
      <w:r>
        <w:rPr>
          <w:spacing w:val="-1"/>
        </w:rPr>
        <w:t>деятельностного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принципа</w:t>
      </w:r>
      <w:r>
        <w:rPr>
          <w:spacing w:val="-5"/>
        </w:rPr>
        <w:t xml:space="preserve"> </w:t>
      </w:r>
      <w:r>
        <w:rPr>
          <w:spacing w:val="-1"/>
        </w:rPr>
        <w:t>обучения.</w:t>
      </w:r>
    </w:p>
    <w:p w:rsidR="007E6E57" w:rsidRDefault="007E6E57">
      <w:pPr>
        <w:pStyle w:val="a3"/>
        <w:kinsoku w:val="0"/>
        <w:overflowPunct w:val="0"/>
        <w:spacing w:line="292" w:lineRule="auto"/>
        <w:ind w:left="107" w:right="726" w:firstLine="182"/>
      </w:pPr>
      <w:r>
        <w:t xml:space="preserve">В </w:t>
      </w:r>
      <w:r>
        <w:rPr>
          <w:spacing w:val="-1"/>
        </w:rP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учебного</w:t>
      </w:r>
      <w:r>
        <w:rPr>
          <w:spacing w:val="6"/>
        </w:rPr>
        <w:t xml:space="preserve"> </w:t>
      </w:r>
      <w:r>
        <w:rPr>
          <w:spacing w:val="-2"/>
        </w:rPr>
        <w:t>курса</w:t>
      </w:r>
      <w:r>
        <w:rPr>
          <w:spacing w:val="1"/>
        </w:rPr>
        <w:t xml:space="preserve"> </w:t>
      </w:r>
      <w:r>
        <w:rPr>
          <w:spacing w:val="-1"/>
        </w:rPr>
        <w:t>«Алгебра»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rPr>
          <w:spacing w:val="-1"/>
        </w:rPr>
        <w:t>школы</w:t>
      </w:r>
      <w:r>
        <w:rPr>
          <w:spacing w:val="-6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rPr>
          <w:spacing w:val="-2"/>
        </w:rPr>
        <w:t>место</w:t>
      </w:r>
      <w:r>
        <w:rPr>
          <w:spacing w:val="2"/>
        </w:rPr>
        <w:t xml:space="preserve"> </w:t>
      </w:r>
      <w:r>
        <w:rPr>
          <w:spacing w:val="-1"/>
        </w:rPr>
        <w:t>занимают</w:t>
      </w:r>
      <w:r>
        <w:rPr>
          <w:spacing w:val="59"/>
        </w:rPr>
        <w:t xml:space="preserve"> </w:t>
      </w:r>
      <w:r>
        <w:rPr>
          <w:spacing w:val="-1"/>
        </w:rPr>
        <w:t>содержательно-методические</w:t>
      </w:r>
      <w:r>
        <w:rPr>
          <w:spacing w:val="-2"/>
        </w:rPr>
        <w:t xml:space="preserve"> </w:t>
      </w:r>
      <w:r>
        <w:t>линии:</w:t>
      </w:r>
      <w:r>
        <w:rPr>
          <w:spacing w:val="-1"/>
        </w:rPr>
        <w:t xml:space="preserve"> «Числа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вычисления»;</w:t>
      </w:r>
      <w:r>
        <w:rPr>
          <w:spacing w:val="-6"/>
        </w:rPr>
        <w:t xml:space="preserve"> </w:t>
      </w:r>
      <w:r>
        <w:rPr>
          <w:spacing w:val="-1"/>
        </w:rPr>
        <w:t>«Алгебраические</w:t>
      </w:r>
      <w:r>
        <w:rPr>
          <w:spacing w:val="-3"/>
        </w:rPr>
        <w:t xml:space="preserve"> </w:t>
      </w:r>
      <w:r>
        <w:t>выражения»;</w:t>
      </w:r>
    </w:p>
    <w:p w:rsidR="007E6E57" w:rsidRDefault="007E6E57">
      <w:pPr>
        <w:pStyle w:val="a3"/>
        <w:kinsoku w:val="0"/>
        <w:overflowPunct w:val="0"/>
        <w:spacing w:line="292" w:lineRule="auto"/>
        <w:ind w:left="107" w:right="150"/>
        <w:rPr>
          <w:spacing w:val="-2"/>
        </w:rPr>
      </w:pPr>
      <w:r>
        <w:rPr>
          <w:spacing w:val="-1"/>
        </w:rPr>
        <w:t>«Уравнения»;</w:t>
      </w:r>
      <w:r>
        <w:rPr>
          <w:spacing w:val="-3"/>
        </w:rPr>
        <w:t xml:space="preserve"> </w:t>
      </w:r>
      <w:r>
        <w:rPr>
          <w:spacing w:val="-2"/>
        </w:rPr>
        <w:t>«Функции».</w:t>
      </w:r>
      <w:r>
        <w:rPr>
          <w:spacing w:val="4"/>
        </w:rPr>
        <w:t xml:space="preserve"> </w:t>
      </w:r>
      <w:r>
        <w:rPr>
          <w:spacing w:val="-1"/>
        </w:rPr>
        <w:t>Каждая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1"/>
        </w:rPr>
        <w:t>этих</w:t>
      </w:r>
      <w:r>
        <w:rPr>
          <w:spacing w:val="-3"/>
        </w:rPr>
        <w:t xml:space="preserve"> </w:t>
      </w:r>
      <w:r>
        <w:rPr>
          <w:spacing w:val="-1"/>
        </w:rPr>
        <w:t>содержательно-методических</w:t>
      </w:r>
      <w:r>
        <w:rPr>
          <w:spacing w:val="-3"/>
        </w:rPr>
        <w:t xml:space="preserve"> </w:t>
      </w:r>
      <w:r>
        <w:t>линий</w:t>
      </w:r>
      <w:r>
        <w:rPr>
          <w:spacing w:val="87"/>
        </w:rPr>
        <w:t xml:space="preserve"> </w:t>
      </w:r>
      <w:r>
        <w:rPr>
          <w:spacing w:val="-1"/>
        </w:rP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1"/>
        </w:rPr>
        <w:t>протяжении</w:t>
      </w:r>
      <w:r>
        <w:rPr>
          <w:spacing w:val="-2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rPr>
          <w:spacing w:val="-1"/>
        </w:rPr>
        <w:t>лет</w:t>
      </w:r>
      <w:r>
        <w:rPr>
          <w:spacing w:val="2"/>
        </w:rP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2"/>
        </w:rPr>
        <w:t>курса,</w:t>
      </w:r>
      <w:r>
        <w:rPr>
          <w:spacing w:val="4"/>
        </w:rPr>
        <w:t xml:space="preserve"> </w:t>
      </w:r>
      <w:r>
        <w:rPr>
          <w:spacing w:val="-1"/>
        </w:rPr>
        <w:t xml:space="preserve">естественным </w:t>
      </w:r>
      <w:r>
        <w:t>образом</w:t>
      </w:r>
      <w:r>
        <w:rPr>
          <w:spacing w:val="-1"/>
        </w:rPr>
        <w:t xml:space="preserve"> переплетаясь</w:t>
      </w:r>
      <w:r>
        <w:rPr>
          <w:spacing w:val="2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1"/>
        </w:rPr>
        <w:t>взаимодействуя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другими</w:t>
      </w:r>
      <w:r>
        <w:rPr>
          <w:spacing w:val="3"/>
        </w:rPr>
        <w:t xml:space="preserve"> </w:t>
      </w:r>
      <w:r>
        <w:rPr>
          <w:spacing w:val="-2"/>
        </w:rPr>
        <w:t>его</w:t>
      </w:r>
      <w:r>
        <w:rPr>
          <w:spacing w:val="6"/>
        </w:rPr>
        <w:t xml:space="preserve"> </w:t>
      </w:r>
      <w:r>
        <w:rPr>
          <w:spacing w:val="-1"/>
        </w:rPr>
        <w:t xml:space="preserve">линиями. </w:t>
      </w:r>
      <w:r>
        <w:t xml:space="preserve">В </w:t>
      </w:r>
      <w:r>
        <w:rPr>
          <w:spacing w:val="-1"/>
        </w:rPr>
        <w:t>ходе</w:t>
      </w:r>
      <w:r>
        <w:rPr>
          <w:spacing w:val="1"/>
        </w:rP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1"/>
        </w:rPr>
        <w:t>курса</w:t>
      </w:r>
      <w:r>
        <w:rPr>
          <w:spacing w:val="1"/>
        </w:rPr>
        <w:t xml:space="preserve"> </w:t>
      </w:r>
      <w:r>
        <w:rPr>
          <w:spacing w:val="-1"/>
        </w:rPr>
        <w:t>обучающимся</w:t>
      </w:r>
      <w:r>
        <w:rPr>
          <w:spacing w:val="2"/>
        </w:rPr>
        <w:t xml:space="preserve"> </w:t>
      </w:r>
      <w:r>
        <w:rPr>
          <w:spacing w:val="-1"/>
        </w:rPr>
        <w:t>приходится</w:t>
      </w:r>
      <w:r>
        <w:rPr>
          <w:spacing w:val="-3"/>
        </w:rPr>
        <w:t xml:space="preserve"> </w:t>
      </w:r>
      <w:r>
        <w:rPr>
          <w:spacing w:val="-1"/>
        </w:rPr>
        <w:t>логически</w:t>
      </w:r>
      <w:r>
        <w:rPr>
          <w:spacing w:val="51"/>
        </w:rPr>
        <w:t xml:space="preserve"> </w:t>
      </w:r>
      <w:r>
        <w:rPr>
          <w:spacing w:val="-1"/>
        </w:rPr>
        <w:t>рассуждать,</w:t>
      </w:r>
      <w:r>
        <w:rPr>
          <w:spacing w:val="1"/>
        </w:rPr>
        <w:t xml:space="preserve"> </w:t>
      </w:r>
      <w:r>
        <w:rPr>
          <w:spacing w:val="-1"/>
        </w:rPr>
        <w:t>использовать</w:t>
      </w:r>
      <w:r>
        <w:rPr>
          <w:spacing w:val="-5"/>
        </w:rPr>
        <w:t xml:space="preserve"> </w:t>
      </w:r>
      <w:r>
        <w:rPr>
          <w:spacing w:val="-1"/>
        </w:rPr>
        <w:t>теоретико-множественный</w:t>
      </w:r>
      <w:r>
        <w:rPr>
          <w:spacing w:val="-5"/>
        </w:rPr>
        <w:t xml:space="preserve"> </w:t>
      </w:r>
      <w:r>
        <w:rPr>
          <w:spacing w:val="-2"/>
        </w:rPr>
        <w:t>язык.</w:t>
      </w:r>
      <w:r>
        <w:t xml:space="preserve"> В</w:t>
      </w:r>
      <w:r>
        <w:rPr>
          <w:spacing w:val="-5"/>
        </w:rPr>
        <w:t xml:space="preserve"> </w:t>
      </w:r>
      <w:r>
        <w:rPr>
          <w:spacing w:val="-1"/>
        </w:rPr>
        <w:t xml:space="preserve">связи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этим</w:t>
      </w:r>
      <w:r>
        <w:rPr>
          <w:spacing w:val="-6"/>
        </w:rPr>
        <w:t xml:space="preserve"> </w:t>
      </w:r>
      <w:r>
        <w:rPr>
          <w:spacing w:val="-1"/>
        </w:rPr>
        <w:t>целесообразно</w:t>
      </w:r>
      <w:r>
        <w:rPr>
          <w:spacing w:val="-2"/>
        </w:rPr>
        <w:t xml:space="preserve"> </w:t>
      </w:r>
      <w:r>
        <w:rPr>
          <w:spacing w:val="-1"/>
        </w:rPr>
        <w:t>включить</w:t>
      </w:r>
      <w:r>
        <w:t xml:space="preserve"> в</w:t>
      </w:r>
      <w:r>
        <w:rPr>
          <w:spacing w:val="85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rPr>
          <w:spacing w:val="-1"/>
        </w:rPr>
        <w:t>основы логики, пронизывающие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rPr>
          <w:spacing w:val="-1"/>
        </w:rPr>
        <w:t>основные</w:t>
      </w:r>
      <w:r>
        <w:rPr>
          <w:spacing w:val="1"/>
        </w:rPr>
        <w:t xml:space="preserve"> </w:t>
      </w:r>
      <w:r>
        <w:rPr>
          <w:spacing w:val="-1"/>
        </w:rPr>
        <w:t>разделы математического</w:t>
      </w:r>
      <w:r>
        <w:rPr>
          <w:spacing w:val="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способствующие</w:t>
      </w:r>
      <w:r>
        <w:rPr>
          <w:spacing w:val="1"/>
        </w:rPr>
        <w:t xml:space="preserve"> </w:t>
      </w:r>
      <w:r>
        <w:rPr>
          <w:spacing w:val="-1"/>
        </w:rPr>
        <w:t>овладению</w:t>
      </w:r>
      <w:r>
        <w:t xml:space="preserve"> </w:t>
      </w:r>
      <w:r>
        <w:rPr>
          <w:spacing w:val="-1"/>
        </w:rPr>
        <w:t>обучающимися</w:t>
      </w:r>
      <w:r>
        <w:rPr>
          <w:spacing w:val="-3"/>
        </w:rPr>
        <w:t xml:space="preserve"> </w:t>
      </w:r>
      <w:r>
        <w:t>основ</w:t>
      </w:r>
      <w:r>
        <w:rPr>
          <w:spacing w:val="-1"/>
        </w:rPr>
        <w:t xml:space="preserve"> универсального</w:t>
      </w:r>
      <w:r>
        <w:rPr>
          <w:spacing w:val="2"/>
        </w:rPr>
        <w:t xml:space="preserve"> </w:t>
      </w:r>
      <w:r>
        <w:rPr>
          <w:spacing w:val="-1"/>
        </w:rPr>
        <w:t>математического</w:t>
      </w:r>
      <w:r>
        <w:rPr>
          <w:spacing w:val="55"/>
        </w:rPr>
        <w:t xml:space="preserve"> </w:t>
      </w:r>
      <w:r>
        <w:rPr>
          <w:spacing w:val="-1"/>
        </w:rPr>
        <w:t>языка.</w:t>
      </w:r>
      <w:r>
        <w:t xml:space="preserve"> </w:t>
      </w:r>
      <w:r>
        <w:rPr>
          <w:spacing w:val="-1"/>
        </w:rP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rPr>
          <w:spacing w:val="-1"/>
        </w:rPr>
        <w:t>можно</w:t>
      </w:r>
      <w:r>
        <w:rPr>
          <w:spacing w:val="2"/>
        </w:rPr>
        <w:t xml:space="preserve"> </w:t>
      </w:r>
      <w:r>
        <w:rPr>
          <w:spacing w:val="-1"/>
        </w:rPr>
        <w:t>утверждать,</w:t>
      </w:r>
      <w:r>
        <w:rPr>
          <w:spacing w:val="1"/>
        </w:rPr>
        <w:t xml:space="preserve"> </w:t>
      </w:r>
      <w:r>
        <w:rPr>
          <w:spacing w:val="-2"/>
        </w:rPr>
        <w:t>что</w:t>
      </w:r>
      <w:r>
        <w:rPr>
          <w:spacing w:val="2"/>
        </w:rPr>
        <w:t xml:space="preserve"> </w:t>
      </w:r>
      <w:r>
        <w:rPr>
          <w:spacing w:val="-1"/>
        </w:rPr>
        <w:t>содержательной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структурной</w:t>
      </w:r>
      <w:r>
        <w:t xml:space="preserve"> </w:t>
      </w:r>
      <w:r>
        <w:rPr>
          <w:spacing w:val="-1"/>
        </w:rPr>
        <w:t>особенностью</w:t>
      </w:r>
      <w:r>
        <w:rPr>
          <w:spacing w:val="-2"/>
        </w:rPr>
        <w:t xml:space="preserve"> курса</w:t>
      </w:r>
    </w:p>
    <w:p w:rsidR="007E6E57" w:rsidRDefault="007E6E57">
      <w:pPr>
        <w:pStyle w:val="a3"/>
        <w:kinsoku w:val="0"/>
        <w:overflowPunct w:val="0"/>
        <w:spacing w:before="0" w:line="273" w:lineRule="exact"/>
        <w:ind w:left="107"/>
        <w:rPr>
          <w:spacing w:val="-1"/>
        </w:rPr>
      </w:pPr>
      <w:r>
        <w:rPr>
          <w:spacing w:val="-1"/>
        </w:rPr>
        <w:t>«Алгебра»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rPr>
          <w:spacing w:val="-1"/>
        </w:rPr>
        <w:t>интегрированный</w:t>
      </w:r>
      <w:r>
        <w:rPr>
          <w:spacing w:val="-4"/>
        </w:rPr>
        <w:t xml:space="preserve"> </w:t>
      </w:r>
      <w:r>
        <w:rPr>
          <w:spacing w:val="-1"/>
        </w:rPr>
        <w:t>характер.</w:t>
      </w:r>
    </w:p>
    <w:p w:rsidR="007E6E57" w:rsidRDefault="007E6E57">
      <w:pPr>
        <w:pStyle w:val="a3"/>
        <w:kinsoku w:val="0"/>
        <w:overflowPunct w:val="0"/>
        <w:spacing w:before="45" w:line="293" w:lineRule="auto"/>
        <w:ind w:left="107" w:right="150" w:firstLine="182"/>
        <w:rPr>
          <w:spacing w:val="-1"/>
        </w:rPr>
      </w:pP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1"/>
        </w:rPr>
        <w:t>линии</w:t>
      </w:r>
      <w:r>
        <w:rPr>
          <w:spacing w:val="-2"/>
        </w:rPr>
        <w:t xml:space="preserve"> </w:t>
      </w:r>
      <w:r>
        <w:rPr>
          <w:spacing w:val="-1"/>
        </w:rP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вы</w:t>
      </w:r>
      <w:r w:rsidR="0062429F">
        <w:rPr>
          <w:spacing w:val="-1"/>
        </w:rPr>
        <w:t>раж</w:t>
      </w:r>
      <w:r>
        <w:rPr>
          <w:spacing w:val="-1"/>
        </w:rPr>
        <w:t>ения»</w:t>
      </w:r>
      <w:r>
        <w:rPr>
          <w:spacing w:val="-3"/>
        </w:rPr>
        <w:t xml:space="preserve"> </w:t>
      </w:r>
      <w:r>
        <w:rPr>
          <w:spacing w:val="-1"/>
        </w:rPr>
        <w:t>служит</w:t>
      </w:r>
      <w:r>
        <w:rPr>
          <w:spacing w:val="-2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дальнейшего</w:t>
      </w:r>
      <w:r>
        <w:rPr>
          <w:spacing w:val="2"/>
        </w:rP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1"/>
        </w:rPr>
        <w:t>математики,</w:t>
      </w:r>
      <w:r>
        <w:rPr>
          <w:spacing w:val="81"/>
        </w:rPr>
        <w:t xml:space="preserve"> </w:t>
      </w:r>
      <w:r>
        <w:rPr>
          <w:spacing w:val="-1"/>
        </w:rPr>
        <w:t xml:space="preserve">способствует </w:t>
      </w:r>
      <w:r>
        <w:t>развитию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rPr>
          <w:spacing w:val="-1"/>
        </w:rPr>
        <w:t>обучающихся логического</w:t>
      </w:r>
      <w:r>
        <w:rPr>
          <w:spacing w:val="-2"/>
        </w:rPr>
        <w:t xml:space="preserve"> </w:t>
      </w:r>
      <w:r>
        <w:rPr>
          <w:spacing w:val="-1"/>
        </w:rPr>
        <w:t>мышления,</w:t>
      </w:r>
      <w:r>
        <w:t xml:space="preserve"> </w:t>
      </w:r>
      <w:r>
        <w:rPr>
          <w:spacing w:val="-1"/>
        </w:rPr>
        <w:t>формированию</w:t>
      </w:r>
      <w:r>
        <w:rPr>
          <w:spacing w:val="-2"/>
        </w:rPr>
        <w:t xml:space="preserve"> умения </w:t>
      </w:r>
      <w:r>
        <w:rPr>
          <w:spacing w:val="-1"/>
        </w:rPr>
        <w:t>пользоваться</w:t>
      </w:r>
      <w:r>
        <w:rPr>
          <w:spacing w:val="62"/>
        </w:rPr>
        <w:t xml:space="preserve"> </w:t>
      </w:r>
      <w:r>
        <w:rPr>
          <w:spacing w:val="-1"/>
        </w:rPr>
        <w:t xml:space="preserve">алгоритмами,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rPr>
          <w:spacing w:val="-4"/>
        </w:rPr>
        <w:t xml:space="preserve"> </w:t>
      </w:r>
      <w:r>
        <w:rPr>
          <w:spacing w:val="-1"/>
        </w:rPr>
        <w:t>приобретению</w:t>
      </w:r>
      <w:r>
        <w:t xml:space="preserve"> </w:t>
      </w:r>
      <w:r>
        <w:rPr>
          <w:spacing w:val="-1"/>
        </w:rPr>
        <w:t>практических</w:t>
      </w:r>
      <w:r>
        <w:rPr>
          <w:spacing w:val="-3"/>
        </w:rPr>
        <w:t xml:space="preserve"> </w:t>
      </w:r>
      <w:r>
        <w:t>навыков,</w:t>
      </w:r>
      <w:r>
        <w:rPr>
          <w:spacing w:val="-1"/>
        </w:rPr>
        <w:t xml:space="preserve"> необходимых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повседневной</w:t>
      </w:r>
      <w:r>
        <w:rPr>
          <w:spacing w:val="-6"/>
        </w:rPr>
        <w:t xml:space="preserve"> </w:t>
      </w:r>
      <w:r>
        <w:rPr>
          <w:spacing w:val="-1"/>
        </w:rPr>
        <w:t>жизни.</w:t>
      </w:r>
      <w:r>
        <w:rPr>
          <w:spacing w:val="8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rPr>
          <w:spacing w:val="-1"/>
        </w:rPr>
        <w:t>понятия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rPr>
          <w:spacing w:val="-1"/>
        </w:rPr>
        <w:t>связано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рациональными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иррациональными</w:t>
      </w:r>
      <w:r>
        <w:rPr>
          <w:spacing w:val="-2"/>
        </w:rPr>
        <w:t xml:space="preserve"> </w:t>
      </w:r>
      <w:r>
        <w:rPr>
          <w:spacing w:val="-1"/>
        </w:rPr>
        <w:t>числами,</w:t>
      </w:r>
      <w:r>
        <w:rPr>
          <w:spacing w:val="61"/>
        </w:rPr>
        <w:t xml:space="preserve"> </w:t>
      </w:r>
      <w:r>
        <w:rPr>
          <w:spacing w:val="-1"/>
        </w:rPr>
        <w:t>формированием 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действительном числе. Завершение</w:t>
      </w:r>
      <w:r>
        <w:rPr>
          <w:spacing w:val="-9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rPr>
          <w:spacing w:val="-1"/>
        </w:rPr>
        <w:t>числовой</w:t>
      </w:r>
      <w:r>
        <w:rPr>
          <w:spacing w:val="-2"/>
        </w:rPr>
        <w:t xml:space="preserve"> линии</w:t>
      </w:r>
      <w:r>
        <w:rPr>
          <w:spacing w:val="107"/>
        </w:rPr>
        <w:t xml:space="preserve"> </w:t>
      </w:r>
      <w:r>
        <w:rPr>
          <w:spacing w:val="-1"/>
        </w:rPr>
        <w:t>отнесено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старшему</w:t>
      </w:r>
      <w:r>
        <w:rPr>
          <w:spacing w:val="-8"/>
        </w:rPr>
        <w:t xml:space="preserve"> </w:t>
      </w:r>
      <w:r>
        <w:rPr>
          <w:spacing w:val="1"/>
        </w:rPr>
        <w:t>звену</w:t>
      </w:r>
      <w:r>
        <w:rPr>
          <w:spacing w:val="-8"/>
        </w:rPr>
        <w:t xml:space="preserve"> </w:t>
      </w:r>
      <w:r>
        <w:rPr>
          <w:spacing w:val="-1"/>
        </w:rPr>
        <w:t>общего</w:t>
      </w:r>
      <w:r>
        <w:rPr>
          <w:spacing w:val="5"/>
        </w:rPr>
        <w:t xml:space="preserve"> </w:t>
      </w:r>
      <w:r>
        <w:rPr>
          <w:spacing w:val="-1"/>
        </w:rPr>
        <w:t>образования.</w:t>
      </w:r>
    </w:p>
    <w:p w:rsidR="007E6E57" w:rsidRDefault="007E6E57">
      <w:pPr>
        <w:pStyle w:val="a3"/>
        <w:kinsoku w:val="0"/>
        <w:overflowPunct w:val="0"/>
        <w:spacing w:before="1" w:line="291" w:lineRule="auto"/>
        <w:ind w:left="107" w:right="202" w:firstLine="182"/>
      </w:pP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двух</w:t>
      </w:r>
      <w:r>
        <w:rPr>
          <w:spacing w:val="-3"/>
        </w:rPr>
        <w:t xml:space="preserve"> </w:t>
      </w:r>
      <w:r>
        <w:rPr>
          <w:spacing w:val="-1"/>
        </w:rPr>
        <w:t>алгебраических</w:t>
      </w:r>
      <w:r>
        <w:rPr>
          <w:spacing w:val="-3"/>
        </w:rPr>
        <w:t xml:space="preserve"> </w:t>
      </w:r>
      <w:r>
        <w:t>линий</w:t>
      </w:r>
      <w:r>
        <w:rPr>
          <w:spacing w:val="8"/>
        </w:rPr>
        <w:t xml:space="preserve"> </w:t>
      </w:r>
      <w:r>
        <w:rPr>
          <w:b/>
          <w:bCs/>
        </w:rPr>
        <w:t>—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«Алгебраические</w:t>
      </w:r>
      <w:r>
        <w:rPr>
          <w:spacing w:val="1"/>
        </w:rPr>
        <w:t xml:space="preserve"> </w:t>
      </w:r>
      <w:r>
        <w:t>выражения»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«Уравнения»</w:t>
      </w:r>
      <w:r>
        <w:rPr>
          <w:spacing w:val="-3"/>
        </w:rPr>
        <w:t xml:space="preserve"> </w:t>
      </w:r>
      <w:r>
        <w:rPr>
          <w:spacing w:val="-1"/>
        </w:rPr>
        <w:t>способствует</w:t>
      </w:r>
      <w:r>
        <w:rPr>
          <w:spacing w:val="2"/>
        </w:rPr>
        <w:t xml:space="preserve"> </w:t>
      </w:r>
      <w:r>
        <w:t>формированию у</w:t>
      </w:r>
      <w:r>
        <w:rPr>
          <w:spacing w:val="-8"/>
        </w:rPr>
        <w:t xml:space="preserve"> </w:t>
      </w:r>
      <w:r>
        <w:rPr>
          <w:spacing w:val="-1"/>
        </w:rPr>
        <w:t>обучающихся</w:t>
      </w:r>
      <w:r>
        <w:rPr>
          <w:spacing w:val="2"/>
        </w:rPr>
        <w:t xml:space="preserve"> </w:t>
      </w:r>
      <w:r>
        <w:rPr>
          <w:spacing w:val="-1"/>
        </w:rPr>
        <w:t>математического</w:t>
      </w:r>
      <w:r>
        <w:rPr>
          <w:spacing w:val="6"/>
        </w:rPr>
        <w:t xml:space="preserve"> </w:t>
      </w:r>
      <w:r>
        <w:t>аппарата,</w:t>
      </w:r>
      <w:r>
        <w:rPr>
          <w:spacing w:val="4"/>
        </w:rPr>
        <w:t xml:space="preserve"> </w:t>
      </w:r>
      <w:r>
        <w:rPr>
          <w:spacing w:val="-2"/>
        </w:rPr>
        <w:t>необходимого</w:t>
      </w:r>
      <w:r>
        <w:rPr>
          <w:spacing w:val="79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rPr>
          <w:spacing w:val="-1"/>
        </w:rPr>
        <w:t>задач</w:t>
      </w:r>
      <w:r>
        <w:rPr>
          <w:spacing w:val="1"/>
        </w:rPr>
        <w:t xml:space="preserve"> </w:t>
      </w:r>
      <w:r>
        <w:rPr>
          <w:spacing w:val="-1"/>
        </w:rPr>
        <w:t>математики, смежных</w:t>
      </w:r>
      <w:r>
        <w:rPr>
          <w:spacing w:val="-3"/>
        </w:rPr>
        <w:t xml:space="preserve"> </w:t>
      </w:r>
      <w:r>
        <w:rPr>
          <w:spacing w:val="-1"/>
        </w:rPr>
        <w:t>предметов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практико-ориентированных</w:t>
      </w:r>
      <w:r>
        <w:rPr>
          <w:spacing w:val="-3"/>
        </w:rPr>
        <w:t xml:space="preserve"> </w:t>
      </w:r>
      <w:r>
        <w:rPr>
          <w:spacing w:val="-1"/>
        </w:rPr>
        <w:t>задач.</w:t>
      </w:r>
      <w:r>
        <w:rPr>
          <w:spacing w:val="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основной</w:t>
      </w:r>
      <w:r>
        <w:rPr>
          <w:spacing w:val="89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rPr>
          <w:spacing w:val="-2"/>
        </w:rPr>
        <w:t>учебный</w:t>
      </w:r>
      <w:r>
        <w:rPr>
          <w:spacing w:val="3"/>
        </w:rPr>
        <w:t xml:space="preserve"> </w:t>
      </w:r>
      <w:r>
        <w:rPr>
          <w:spacing w:val="-1"/>
        </w:rPr>
        <w:t>материал</w:t>
      </w:r>
      <w:r>
        <w:rPr>
          <w:spacing w:val="2"/>
        </w:rPr>
        <w:t xml:space="preserve"> </w:t>
      </w:r>
      <w:r>
        <w:rPr>
          <w:spacing w:val="-2"/>
        </w:rPr>
        <w:t>группируется</w:t>
      </w:r>
      <w:r>
        <w:rPr>
          <w:spacing w:val="1"/>
        </w:rPr>
        <w:t xml:space="preserve"> </w:t>
      </w:r>
      <w:r>
        <w:rPr>
          <w:spacing w:val="-2"/>
        </w:rPr>
        <w:t>вокруг</w:t>
      </w:r>
      <w:r>
        <w:rPr>
          <w:spacing w:val="4"/>
        </w:rPr>
        <w:t xml:space="preserve"> </w:t>
      </w:r>
      <w:r>
        <w:rPr>
          <w:spacing w:val="-1"/>
        </w:rPr>
        <w:t>рациональных</w:t>
      </w:r>
      <w:r>
        <w:rPr>
          <w:spacing w:val="-3"/>
        </w:rPr>
        <w:t xml:space="preserve"> </w:t>
      </w:r>
      <w:r>
        <w:rPr>
          <w:spacing w:val="-1"/>
        </w:rPr>
        <w:t>выражений.</w:t>
      </w:r>
      <w:r>
        <w:rPr>
          <w:spacing w:val="4"/>
        </w:rPr>
        <w:t xml:space="preserve"> </w:t>
      </w:r>
      <w:r>
        <w:rPr>
          <w:spacing w:val="-2"/>
        </w:rPr>
        <w:t>Алгебра</w:t>
      </w:r>
      <w:r>
        <w:rPr>
          <w:spacing w:val="1"/>
        </w:rPr>
        <w:t xml:space="preserve"> </w:t>
      </w:r>
      <w:r>
        <w:rPr>
          <w:spacing w:val="-2"/>
        </w:rPr>
        <w:t>демонстрирует</w:t>
      </w:r>
      <w:r>
        <w:rPr>
          <w:spacing w:val="125"/>
        </w:rPr>
        <w:t xml:space="preserve"> </w:t>
      </w:r>
      <w:r>
        <w:rPr>
          <w:spacing w:val="-1"/>
        </w:rPr>
        <w:t>значение</w:t>
      </w:r>
      <w:r>
        <w:rPr>
          <w:spacing w:val="1"/>
        </w:rPr>
        <w:t xml:space="preserve"> </w:t>
      </w:r>
      <w:r>
        <w:rPr>
          <w:spacing w:val="-1"/>
        </w:rPr>
        <w:t>математики</w:t>
      </w:r>
      <w:r>
        <w:rPr>
          <w:spacing w:val="-2"/>
        </w:rP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языка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построения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rPr>
          <w:spacing w:val="-1"/>
        </w:rPr>
        <w:t>моделей, описания</w:t>
      </w:r>
      <w:r>
        <w:rPr>
          <w:spacing w:val="2"/>
        </w:rPr>
        <w:t xml:space="preserve"> </w:t>
      </w:r>
      <w:r>
        <w:rPr>
          <w:spacing w:val="-1"/>
        </w:rPr>
        <w:t>процессов</w:t>
      </w:r>
      <w:r>
        <w:rPr>
          <w:spacing w:val="-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rPr>
          <w:spacing w:val="-1"/>
        </w:rPr>
        <w:t>реального</w:t>
      </w:r>
      <w:r>
        <w:rPr>
          <w:spacing w:val="2"/>
        </w:rPr>
        <w:t xml:space="preserve"> </w:t>
      </w:r>
      <w:r>
        <w:rPr>
          <w:spacing w:val="-1"/>
        </w:rPr>
        <w:t>мира.</w:t>
      </w:r>
      <w:r>
        <w:rPr>
          <w:spacing w:val="4"/>
        </w:rPr>
        <w:t xml:space="preserve"> </w:t>
      </w:r>
      <w:r>
        <w:t xml:space="preserve">В </w:t>
      </w:r>
      <w:r>
        <w:rPr>
          <w:spacing w:val="-1"/>
        </w:rPr>
        <w:t>задачи</w:t>
      </w:r>
      <w:r>
        <w:rPr>
          <w:spacing w:val="-2"/>
        </w:rPr>
        <w:t xml:space="preserve"> обучения</w:t>
      </w:r>
      <w:r>
        <w:rPr>
          <w:spacing w:val="2"/>
        </w:rPr>
        <w:t xml:space="preserve"> </w:t>
      </w:r>
      <w:r>
        <w:rPr>
          <w:spacing w:val="-1"/>
        </w:rPr>
        <w:t>алгебре</w:t>
      </w:r>
      <w:r>
        <w:rPr>
          <w:spacing w:val="1"/>
        </w:rPr>
        <w:t xml:space="preserve"> </w:t>
      </w:r>
      <w:r>
        <w:rPr>
          <w:spacing w:val="-1"/>
        </w:rPr>
        <w:t>входят</w:t>
      </w:r>
      <w:r>
        <w:rPr>
          <w:spacing w:val="2"/>
        </w:rPr>
        <w:t xml:space="preserve"> </w:t>
      </w:r>
      <w:r>
        <w:rPr>
          <w:spacing w:val="-1"/>
        </w:rPr>
        <w:t>также</w:t>
      </w:r>
      <w:r>
        <w:rPr>
          <w:spacing w:val="1"/>
        </w:rPr>
        <w:t xml:space="preserve"> </w:t>
      </w:r>
      <w:r>
        <w:rPr>
          <w:spacing w:val="-1"/>
        </w:rPr>
        <w:t>дальнейшее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63"/>
        </w:rPr>
        <w:t xml:space="preserve"> </w:t>
      </w:r>
      <w:r>
        <w:rPr>
          <w:spacing w:val="-1"/>
        </w:rPr>
        <w:t>алгоритмического</w:t>
      </w:r>
      <w:r>
        <w:rPr>
          <w:spacing w:val="2"/>
        </w:rPr>
        <w:t xml:space="preserve"> </w:t>
      </w:r>
      <w:r>
        <w:rPr>
          <w:spacing w:val="-1"/>
        </w:rPr>
        <w:t>мышления,</w:t>
      </w:r>
      <w:r>
        <w:rPr>
          <w:spacing w:val="4"/>
        </w:rPr>
        <w:t xml:space="preserve"> </w:t>
      </w:r>
      <w:r>
        <w:rPr>
          <w:spacing w:val="-1"/>
        </w:rPr>
        <w:t xml:space="preserve">необходимого, </w:t>
      </w:r>
      <w:r>
        <w:t>в</w:t>
      </w:r>
      <w:r>
        <w:rPr>
          <w:spacing w:val="-1"/>
        </w:rPr>
        <w:t xml:space="preserve"> частности,</w:t>
      </w:r>
      <w:r>
        <w:rPr>
          <w:spacing w:val="4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освоения</w:t>
      </w:r>
      <w:r>
        <w:rPr>
          <w:spacing w:val="2"/>
        </w:rPr>
        <w:t xml:space="preserve"> </w:t>
      </w:r>
      <w:r>
        <w:rPr>
          <w:spacing w:val="-3"/>
        </w:rPr>
        <w:t>курса</w:t>
      </w:r>
      <w:r>
        <w:rPr>
          <w:spacing w:val="1"/>
        </w:rPr>
        <w:t xml:space="preserve"> </w:t>
      </w:r>
      <w:r>
        <w:t>информатики,</w:t>
      </w:r>
      <w:r>
        <w:rPr>
          <w:spacing w:val="-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rPr>
          <w:spacing w:val="-1"/>
        </w:rPr>
        <w:t>навыками дедуктивных рассуждений.</w:t>
      </w:r>
      <w:r>
        <w:rPr>
          <w:spacing w:val="1"/>
        </w:rPr>
        <w:t xml:space="preserve"> </w:t>
      </w:r>
      <w:r>
        <w:rPr>
          <w:spacing w:val="-1"/>
        </w:rPr>
        <w:t>Преобразование</w:t>
      </w:r>
      <w:r>
        <w:rPr>
          <w:spacing w:val="2"/>
        </w:rPr>
        <w:t xml:space="preserve"> </w:t>
      </w:r>
      <w:r>
        <w:rPr>
          <w:spacing w:val="-1"/>
        </w:rPr>
        <w:t>символьных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вносит</w:t>
      </w:r>
      <w:r>
        <w:rPr>
          <w:spacing w:val="-1"/>
        </w:rPr>
        <w:t xml:space="preserve"> </w:t>
      </w:r>
      <w:r>
        <w:t>свой</w:t>
      </w:r>
    </w:p>
    <w:p w:rsidR="007E6E57" w:rsidRDefault="007E6E57">
      <w:pPr>
        <w:pStyle w:val="a3"/>
        <w:kinsoku w:val="0"/>
        <w:overflowPunct w:val="0"/>
        <w:spacing w:before="1" w:line="291" w:lineRule="auto"/>
        <w:ind w:left="107" w:right="202" w:firstLine="182"/>
        <w:sectPr w:rsidR="007E6E57">
          <w:pgSz w:w="11900" w:h="16840"/>
          <w:pgMar w:top="500" w:right="600" w:bottom="280" w:left="560" w:header="720" w:footer="720" w:gutter="0"/>
          <w:cols w:space="720" w:equalWidth="0">
            <w:col w:w="10740"/>
          </w:cols>
          <w:noEndnote/>
        </w:sectPr>
      </w:pPr>
    </w:p>
    <w:p w:rsidR="007E6E57" w:rsidRDefault="007E6E57">
      <w:pPr>
        <w:pStyle w:val="a3"/>
        <w:kinsoku w:val="0"/>
        <w:overflowPunct w:val="0"/>
        <w:spacing w:before="48"/>
        <w:ind w:left="290" w:hanging="183"/>
        <w:rPr>
          <w:spacing w:val="-1"/>
        </w:rPr>
      </w:pPr>
      <w:r>
        <w:rPr>
          <w:spacing w:val="-1"/>
        </w:rPr>
        <w:lastRenderedPageBreak/>
        <w:t>специфический</w:t>
      </w:r>
      <w:r>
        <w:t xml:space="preserve"> </w:t>
      </w:r>
      <w:r>
        <w:rPr>
          <w:spacing w:val="-1"/>
        </w:rPr>
        <w:t>вклад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развитие</w:t>
      </w:r>
      <w:r>
        <w:rPr>
          <w:spacing w:val="-8"/>
        </w:rPr>
        <w:t xml:space="preserve"> </w:t>
      </w:r>
      <w:r>
        <w:rPr>
          <w:spacing w:val="-1"/>
        </w:rPr>
        <w:t>воображения,</w:t>
      </w:r>
      <w:r>
        <w:rPr>
          <w:spacing w:val="-8"/>
        </w:rPr>
        <w:t xml:space="preserve"> </w:t>
      </w:r>
      <w:r>
        <w:rPr>
          <w:spacing w:val="-1"/>
        </w:rPr>
        <w:t xml:space="preserve">способностей </w:t>
      </w:r>
      <w:r>
        <w:t>к</w:t>
      </w:r>
      <w:r>
        <w:rPr>
          <w:spacing w:val="-9"/>
        </w:rPr>
        <w:t xml:space="preserve"> </w:t>
      </w:r>
      <w:r>
        <w:rPr>
          <w:spacing w:val="-1"/>
        </w:rPr>
        <w:t>математическому</w:t>
      </w:r>
      <w:r>
        <w:rPr>
          <w:spacing w:val="-10"/>
        </w:rPr>
        <w:t xml:space="preserve"> </w:t>
      </w:r>
      <w:r>
        <w:rPr>
          <w:spacing w:val="-1"/>
        </w:rPr>
        <w:t>творчеству.</w:t>
      </w:r>
    </w:p>
    <w:p w:rsidR="007E6E57" w:rsidRDefault="007E6E57">
      <w:pPr>
        <w:pStyle w:val="a3"/>
        <w:kinsoku w:val="0"/>
        <w:overflowPunct w:val="0"/>
        <w:spacing w:before="60" w:line="292" w:lineRule="auto"/>
        <w:ind w:left="107" w:firstLine="182"/>
        <w:rPr>
          <w:spacing w:val="-1"/>
        </w:rPr>
      </w:pPr>
      <w:r>
        <w:rPr>
          <w:spacing w:val="-1"/>
        </w:rPr>
        <w:t>Содержание</w:t>
      </w:r>
      <w:r>
        <w:rPr>
          <w:spacing w:val="-2"/>
        </w:rPr>
        <w:t xml:space="preserve"> </w:t>
      </w:r>
      <w:r>
        <w:rPr>
          <w:spacing w:val="-1"/>
        </w:rPr>
        <w:t xml:space="preserve">функционально-графической </w:t>
      </w:r>
      <w:r>
        <w:rPr>
          <w:spacing w:val="-2"/>
        </w:rPr>
        <w:t>линии</w:t>
      </w:r>
      <w:r>
        <w:rPr>
          <w:spacing w:val="-1"/>
        </w:rPr>
        <w:t xml:space="preserve"> нацелено</w:t>
      </w:r>
      <w:r>
        <w:rPr>
          <w:spacing w:val="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2"/>
        </w:rPr>
        <w:t>получение</w:t>
      </w:r>
      <w:r>
        <w:rPr>
          <w:spacing w:val="-3"/>
        </w:rPr>
        <w:t xml:space="preserve"> </w:t>
      </w:r>
      <w:r>
        <w:t>школьниками</w:t>
      </w:r>
      <w:r>
        <w:rPr>
          <w:spacing w:val="-5"/>
        </w:rPr>
        <w:t xml:space="preserve"> </w:t>
      </w:r>
      <w:r>
        <w:rPr>
          <w:spacing w:val="-1"/>
        </w:rPr>
        <w:t>знаний</w:t>
      </w:r>
      <w:r>
        <w:rPr>
          <w:spacing w:val="-10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rPr>
          <w:spacing w:val="-1"/>
        </w:rPr>
        <w:t>функциях</w:t>
      </w:r>
      <w:r>
        <w:rPr>
          <w:spacing w:val="-3"/>
        </w:rPr>
        <w:t xml:space="preserve"> </w:t>
      </w:r>
      <w:r>
        <w:rPr>
          <w:spacing w:val="-1"/>
        </w:rPr>
        <w:t>как</w:t>
      </w:r>
      <w:r>
        <w:t xml:space="preserve"> важнейшей</w:t>
      </w:r>
      <w:r>
        <w:rPr>
          <w:spacing w:val="-2"/>
        </w:rPr>
        <w:t xml:space="preserve"> </w:t>
      </w:r>
      <w:r>
        <w:rPr>
          <w:spacing w:val="-1"/>
        </w:rPr>
        <w:t>математической</w:t>
      </w:r>
      <w:r>
        <w:rPr>
          <w:spacing w:val="3"/>
        </w:rPr>
        <w:t xml:space="preserve"> </w:t>
      </w:r>
      <w:r>
        <w:rPr>
          <w:spacing w:val="-2"/>
        </w:rPr>
        <w:t>модели</w:t>
      </w:r>
      <w:r>
        <w:rPr>
          <w:spacing w:val="3"/>
        </w:rPr>
        <w:t xml:space="preserve"> </w:t>
      </w:r>
      <w:r>
        <w:rPr>
          <w:spacing w:val="1"/>
        </w:rPr>
        <w:t>для</w:t>
      </w:r>
      <w:r>
        <w:rPr>
          <w:spacing w:val="-3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исследования</w:t>
      </w:r>
      <w:r>
        <w:rPr>
          <w:spacing w:val="2"/>
        </w:rPr>
        <w:t xml:space="preserve"> </w:t>
      </w:r>
      <w:r>
        <w:rPr>
          <w:spacing w:val="-1"/>
        </w:rPr>
        <w:t>разно</w:t>
      </w:r>
      <w:r>
        <w:rPr>
          <w:spacing w:val="-3"/>
        </w:rPr>
        <w:t xml:space="preserve"> </w:t>
      </w:r>
      <w:r>
        <w:rPr>
          <w:spacing w:val="-1"/>
        </w:rPr>
        <w:t>образных</w:t>
      </w:r>
      <w:r>
        <w:rPr>
          <w:spacing w:val="6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явлений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обществе.</w:t>
      </w:r>
      <w:r>
        <w:rPr>
          <w:spacing w:val="4"/>
        </w:rPr>
        <w:t xml:space="preserve"> </w:t>
      </w:r>
      <w:r>
        <w:rPr>
          <w:spacing w:val="-2"/>
        </w:rPr>
        <w:t>Изучение</w:t>
      </w:r>
      <w:r>
        <w:rPr>
          <w:spacing w:val="1"/>
        </w:rPr>
        <w:t xml:space="preserve"> </w:t>
      </w:r>
      <w:r>
        <w:rPr>
          <w:spacing w:val="-1"/>
        </w:rPr>
        <w:t>этого</w:t>
      </w:r>
      <w:r>
        <w:rPr>
          <w:spacing w:val="2"/>
        </w:rPr>
        <w:t xml:space="preserve"> </w:t>
      </w:r>
      <w:r>
        <w:rPr>
          <w:spacing w:val="-1"/>
        </w:rPr>
        <w:t>материала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2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rPr>
          <w:spacing w:val="-1"/>
        </w:rPr>
        <w:t>обучающихся</w:t>
      </w:r>
      <w:r>
        <w:rPr>
          <w:spacing w:val="6"/>
        </w:rPr>
        <w:t xml:space="preserve"> </w:t>
      </w:r>
      <w:r>
        <w:rPr>
          <w:spacing w:val="-2"/>
        </w:rPr>
        <w:t>умения</w:t>
      </w:r>
      <w:r>
        <w:rPr>
          <w:spacing w:val="2"/>
        </w:rPr>
        <w:t xml:space="preserve"> </w:t>
      </w:r>
      <w:r>
        <w:rPr>
          <w:spacing w:val="-1"/>
        </w:rPr>
        <w:t>использовать</w:t>
      </w:r>
      <w:r>
        <w:rPr>
          <w:spacing w:val="2"/>
        </w:rPr>
        <w:t xml:space="preserve"> </w:t>
      </w:r>
      <w:r>
        <w:rPr>
          <w:spacing w:val="-1"/>
        </w:rPr>
        <w:t>различные</w:t>
      </w:r>
      <w:r>
        <w:rPr>
          <w:spacing w:val="-4"/>
        </w:rPr>
        <w:t xml:space="preserve"> </w:t>
      </w:r>
      <w:r>
        <w:rPr>
          <w:spacing w:val="-1"/>
        </w:rPr>
        <w:t>выразительные</w:t>
      </w:r>
      <w:r>
        <w:rPr>
          <w:spacing w:val="1"/>
        </w:rPr>
        <w:t xml:space="preserve"> </w:t>
      </w:r>
      <w:r>
        <w:rPr>
          <w:spacing w:val="-1"/>
        </w:rPr>
        <w:t>средства</w:t>
      </w:r>
      <w:r>
        <w:rPr>
          <w:spacing w:val="1"/>
        </w:rPr>
        <w:t xml:space="preserve"> </w:t>
      </w:r>
      <w:r>
        <w:rPr>
          <w:spacing w:val="-1"/>
        </w:rPr>
        <w:t>языка</w:t>
      </w:r>
      <w:r>
        <w:rPr>
          <w:spacing w:val="1"/>
        </w:rPr>
        <w:t xml:space="preserve"> </w:t>
      </w:r>
      <w:r>
        <w:rPr>
          <w:spacing w:val="-1"/>
        </w:rPr>
        <w:t>математики</w:t>
      </w:r>
      <w:r>
        <w:rPr>
          <w:spacing w:val="15"/>
        </w:rPr>
        <w:t xml:space="preserve"> </w:t>
      </w:r>
      <w:r>
        <w:rPr>
          <w:b/>
          <w:bCs/>
        </w:rPr>
        <w:t>—</w:t>
      </w:r>
      <w:r>
        <w:rPr>
          <w:b/>
          <w:bCs/>
          <w:spacing w:val="71"/>
        </w:rPr>
        <w:t xml:space="preserve"> </w:t>
      </w:r>
      <w:r>
        <w:rPr>
          <w:spacing w:val="-1"/>
        </w:rPr>
        <w:t>словесные,</w:t>
      </w:r>
      <w:r>
        <w:rPr>
          <w:spacing w:val="4"/>
        </w:rPr>
        <w:t xml:space="preserve"> </w:t>
      </w:r>
      <w:r>
        <w:rPr>
          <w:spacing w:val="-1"/>
        </w:rPr>
        <w:t>символические, графические,</w:t>
      </w:r>
      <w:r>
        <w:rPr>
          <w:spacing w:val="4"/>
        </w:rPr>
        <w:t xml:space="preserve"> </w:t>
      </w:r>
      <w:r>
        <w:rPr>
          <w:spacing w:val="-1"/>
        </w:rPr>
        <w:t>вносит</w:t>
      </w:r>
      <w:r>
        <w:rPr>
          <w:spacing w:val="2"/>
        </w:rPr>
        <w:t xml:space="preserve"> </w:t>
      </w:r>
      <w:r>
        <w:rPr>
          <w:spacing w:val="-1"/>
        </w:rPr>
        <w:t>вклад</w:t>
      </w:r>
      <w:r>
        <w:t xml:space="preserve"> в</w:t>
      </w:r>
      <w:r>
        <w:rPr>
          <w:spacing w:val="-1"/>
        </w:rPr>
        <w:t xml:space="preserve"> формирование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2"/>
        </w:rPr>
        <w:t>роли</w:t>
      </w:r>
      <w:r>
        <w:rPr>
          <w:spacing w:val="79"/>
        </w:rPr>
        <w:t xml:space="preserve"> </w:t>
      </w:r>
      <w:r>
        <w:rPr>
          <w:spacing w:val="-1"/>
        </w:rPr>
        <w:t>математики</w:t>
      </w:r>
      <w:r>
        <w:t xml:space="preserve"> в</w:t>
      </w:r>
      <w:r>
        <w:rPr>
          <w:spacing w:val="4"/>
        </w:rPr>
        <w:t xml:space="preserve"> </w:t>
      </w:r>
      <w:r>
        <w:rPr>
          <w:spacing w:val="-2"/>
        </w:rPr>
        <w:t xml:space="preserve">развитии </w:t>
      </w:r>
      <w:r>
        <w:rPr>
          <w:spacing w:val="-1"/>
        </w:rPr>
        <w:t>цивилизации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культуры.</w:t>
      </w:r>
    </w:p>
    <w:p w:rsidR="007E6E57" w:rsidRDefault="007E6E57">
      <w:pPr>
        <w:pStyle w:val="1"/>
        <w:kinsoku w:val="0"/>
        <w:overflowPunct w:val="0"/>
        <w:spacing w:before="189"/>
        <w:ind w:left="107"/>
        <w:rPr>
          <w:b w:val="0"/>
          <w:bCs w:val="0"/>
        </w:rPr>
      </w:pPr>
      <w:bookmarkStart w:id="4" w:name="МЕСТО_УЧЕБНОГО_КУРСА_В_УЧЕБНОМ_ПЛАНЕ"/>
      <w:bookmarkEnd w:id="4"/>
      <w:r>
        <w:rPr>
          <w:spacing w:val="-1"/>
        </w:rPr>
        <w:t>МЕСТО</w:t>
      </w:r>
      <w:r>
        <w:rPr>
          <w:spacing w:val="-2"/>
        </w:rPr>
        <w:t xml:space="preserve"> </w:t>
      </w:r>
      <w:r>
        <w:rPr>
          <w:spacing w:val="-1"/>
        </w:rPr>
        <w:t>УЧЕБНОГО</w:t>
      </w:r>
      <w:r>
        <w:rPr>
          <w:spacing w:val="-5"/>
        </w:rPr>
        <w:t xml:space="preserve"> </w:t>
      </w:r>
      <w:r>
        <w:rPr>
          <w:spacing w:val="-1"/>
        </w:rPr>
        <w:t>КУРСА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УЧЕБНОМ</w:t>
      </w:r>
      <w:r>
        <w:rPr>
          <w:spacing w:val="-7"/>
        </w:rPr>
        <w:t xml:space="preserve"> </w:t>
      </w:r>
      <w:r>
        <w:rPr>
          <w:spacing w:val="-1"/>
        </w:rPr>
        <w:t>ПЛАНЕ</w:t>
      </w:r>
    </w:p>
    <w:p w:rsidR="007E6E57" w:rsidRPr="0062429F" w:rsidRDefault="007E6E57" w:rsidP="0062429F">
      <w:pPr>
        <w:pStyle w:val="a3"/>
        <w:kinsoku w:val="0"/>
        <w:overflowPunct w:val="0"/>
        <w:spacing w:before="151" w:line="296" w:lineRule="auto"/>
        <w:ind w:left="107" w:firstLine="182"/>
        <w:rPr>
          <w:spacing w:val="4"/>
        </w:rPr>
      </w:pPr>
      <w:r>
        <w:rPr>
          <w:spacing w:val="-1"/>
        </w:rPr>
        <w:t>Согласно</w:t>
      </w:r>
      <w:r>
        <w:rPr>
          <w:spacing w:val="2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7</w:t>
      </w:r>
      <w:r>
        <w:rPr>
          <w:spacing w:val="2"/>
        </w:rPr>
        <w:t xml:space="preserve"> </w:t>
      </w:r>
      <w:r>
        <w:rPr>
          <w:spacing w:val="-1"/>
        </w:rPr>
        <w:t>классе</w:t>
      </w:r>
      <w:r>
        <w:rPr>
          <w:spacing w:val="1"/>
        </w:rPr>
        <w:t xml:space="preserve"> </w:t>
      </w:r>
      <w:r>
        <w:rPr>
          <w:spacing w:val="-2"/>
        </w:rPr>
        <w:t>изучается</w:t>
      </w:r>
      <w:r>
        <w:rPr>
          <w:spacing w:val="6"/>
        </w:rPr>
        <w:t xml:space="preserve"> </w:t>
      </w:r>
      <w:r>
        <w:rPr>
          <w:spacing w:val="-1"/>
        </w:rPr>
        <w:t>учебный</w:t>
      </w:r>
      <w:r>
        <w:rPr>
          <w:spacing w:val="3"/>
        </w:rPr>
        <w:t xml:space="preserve"> </w:t>
      </w:r>
      <w:r>
        <w:rPr>
          <w:spacing w:val="-2"/>
        </w:rPr>
        <w:t>курс</w:t>
      </w:r>
      <w:r>
        <w:rPr>
          <w:spacing w:val="1"/>
        </w:rPr>
        <w:t xml:space="preserve"> </w:t>
      </w:r>
      <w:r>
        <w:rPr>
          <w:spacing w:val="-1"/>
        </w:rPr>
        <w:t>«Алгебра»,</w:t>
      </w:r>
      <w:r>
        <w:rPr>
          <w:spacing w:val="4"/>
        </w:rPr>
        <w:t xml:space="preserve"> </w:t>
      </w:r>
      <w:r>
        <w:rPr>
          <w:spacing w:val="-1"/>
        </w:rPr>
        <w:t>который</w:t>
      </w:r>
      <w:r>
        <w:rPr>
          <w:spacing w:val="-2"/>
        </w:rPr>
        <w:t xml:space="preserve"> </w:t>
      </w:r>
      <w:r>
        <w:rPr>
          <w:spacing w:val="-1"/>
        </w:rPr>
        <w:t>включает</w:t>
      </w:r>
      <w:r>
        <w:rPr>
          <w:spacing w:val="59"/>
        </w:rPr>
        <w:t xml:space="preserve"> </w:t>
      </w:r>
      <w:r>
        <w:rPr>
          <w:spacing w:val="-1"/>
        </w:rPr>
        <w:t>следующие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разделы</w:t>
      </w:r>
      <w:r>
        <w:t xml:space="preserve"> </w:t>
      </w:r>
      <w:r>
        <w:rPr>
          <w:spacing w:val="-1"/>
        </w:rPr>
        <w:t>содержания:</w:t>
      </w:r>
      <w:r>
        <w:rPr>
          <w:spacing w:val="-6"/>
        </w:rPr>
        <w:t xml:space="preserve"> </w:t>
      </w:r>
      <w:r>
        <w:rPr>
          <w:spacing w:val="-2"/>
        </w:rPr>
        <w:t>«</w:t>
      </w:r>
      <w:r w:rsidR="0062429F">
        <w:rPr>
          <w:spacing w:val="-2"/>
        </w:rPr>
        <w:t>Выражения, тождества, уравнения</w:t>
      </w:r>
      <w:r>
        <w:rPr>
          <w:spacing w:val="-1"/>
        </w:rPr>
        <w:t>»,</w:t>
      </w:r>
      <w:r w:rsidR="0062429F">
        <w:rPr>
          <w:spacing w:val="4"/>
        </w:rPr>
        <w:t xml:space="preserve"> </w:t>
      </w:r>
      <w:r>
        <w:rPr>
          <w:spacing w:val="-2"/>
        </w:rPr>
        <w:t>«Функции»</w:t>
      </w:r>
      <w:r w:rsidR="0062429F">
        <w:rPr>
          <w:spacing w:val="-2"/>
        </w:rPr>
        <w:t>, «Степень с натуральным показателем</w:t>
      </w:r>
      <w:r w:rsidR="0062429F">
        <w:rPr>
          <w:spacing w:val="-1"/>
        </w:rPr>
        <w:t>»,</w:t>
      </w:r>
      <w:r w:rsidR="0062429F" w:rsidRPr="0062429F">
        <w:rPr>
          <w:spacing w:val="-2"/>
        </w:rPr>
        <w:t xml:space="preserve"> </w:t>
      </w:r>
      <w:r w:rsidR="0062429F">
        <w:rPr>
          <w:spacing w:val="-2"/>
        </w:rPr>
        <w:t>«Многочлены</w:t>
      </w:r>
      <w:r w:rsidR="0062429F">
        <w:rPr>
          <w:spacing w:val="-1"/>
        </w:rPr>
        <w:t>»,</w:t>
      </w:r>
      <w:r w:rsidR="0062429F" w:rsidRPr="0062429F">
        <w:rPr>
          <w:spacing w:val="-2"/>
        </w:rPr>
        <w:t xml:space="preserve"> </w:t>
      </w:r>
      <w:r w:rsidR="0062429F">
        <w:rPr>
          <w:spacing w:val="-2"/>
        </w:rPr>
        <w:t>«Формулы сокращенного умножения</w:t>
      </w:r>
      <w:r w:rsidR="0062429F">
        <w:rPr>
          <w:spacing w:val="-1"/>
        </w:rPr>
        <w:t>»,</w:t>
      </w:r>
      <w:r w:rsidR="0062429F" w:rsidRPr="0062429F">
        <w:rPr>
          <w:spacing w:val="-2"/>
        </w:rPr>
        <w:t xml:space="preserve"> </w:t>
      </w:r>
      <w:r w:rsidR="0062429F">
        <w:rPr>
          <w:spacing w:val="-2"/>
        </w:rPr>
        <w:t>«Системы линейных уравнений</w:t>
      </w:r>
      <w:r w:rsidR="0062429F">
        <w:rPr>
          <w:spacing w:val="-1"/>
        </w:rPr>
        <w:t>»</w:t>
      </w:r>
      <w:r>
        <w:rPr>
          <w:spacing w:val="-2"/>
        </w:rPr>
        <w:t>.</w:t>
      </w:r>
      <w:r>
        <w:rPr>
          <w:spacing w:val="4"/>
        </w:rPr>
        <w:t xml:space="preserve"> </w:t>
      </w:r>
      <w:r>
        <w:rPr>
          <w:spacing w:val="-1"/>
        </w:rPr>
        <w:t>Учебный</w:t>
      </w:r>
      <w:r>
        <w:rPr>
          <w:spacing w:val="3"/>
        </w:rPr>
        <w:t xml:space="preserve"> </w:t>
      </w:r>
      <w:r>
        <w:rPr>
          <w:spacing w:val="-2"/>
        </w:rPr>
        <w:t>план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изучение</w:t>
      </w:r>
      <w:r>
        <w:rPr>
          <w:spacing w:val="1"/>
        </w:rPr>
        <w:t xml:space="preserve"> </w:t>
      </w:r>
      <w:r>
        <w:rPr>
          <w:spacing w:val="-1"/>
        </w:rPr>
        <w:t>алгебры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классах</w:t>
      </w:r>
      <w:r>
        <w:rPr>
          <w:spacing w:val="-3"/>
        </w:rPr>
        <w:t xml:space="preserve"> </w:t>
      </w:r>
      <w:r>
        <w:t>отводит</w:t>
      </w:r>
      <w:r>
        <w:rPr>
          <w:spacing w:val="2"/>
        </w:rPr>
        <w:t xml:space="preserve"> </w:t>
      </w:r>
      <w:r>
        <w:t>3</w:t>
      </w:r>
      <w:r>
        <w:rPr>
          <w:spacing w:val="73"/>
        </w:rPr>
        <w:t xml:space="preserve"> </w:t>
      </w:r>
      <w:r>
        <w:rPr>
          <w:spacing w:val="-1"/>
        </w:rPr>
        <w:t>учебных</w:t>
      </w:r>
      <w:r>
        <w:rPr>
          <w:spacing w:val="-2"/>
        </w:rPr>
        <w:t xml:space="preserve"> </w:t>
      </w:r>
      <w:r>
        <w:rPr>
          <w:spacing w:val="-1"/>
        </w:rP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неделю,</w:t>
      </w:r>
      <w:r>
        <w:rPr>
          <w:spacing w:val="4"/>
        </w:rPr>
        <w:t xml:space="preserve"> </w:t>
      </w:r>
      <w:r>
        <w:t>102</w:t>
      </w:r>
      <w:r>
        <w:rPr>
          <w:spacing w:val="2"/>
        </w:rPr>
        <w:t xml:space="preserve"> </w:t>
      </w:r>
      <w:r>
        <w:rPr>
          <w:spacing w:val="-2"/>
        </w:rPr>
        <w:t>учебных</w:t>
      </w:r>
      <w:r>
        <w:t xml:space="preserve"> </w:t>
      </w:r>
      <w:r>
        <w:rPr>
          <w:spacing w:val="-1"/>
        </w:rP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2"/>
        </w:rPr>
        <w:t>год.</w:t>
      </w:r>
    </w:p>
    <w:p w:rsidR="007E6E57" w:rsidRDefault="007E6E57">
      <w:pPr>
        <w:pStyle w:val="a3"/>
        <w:kinsoku w:val="0"/>
        <w:overflowPunct w:val="0"/>
        <w:spacing w:before="0" w:line="292" w:lineRule="auto"/>
        <w:ind w:left="107"/>
        <w:rPr>
          <w:spacing w:val="-2"/>
        </w:rPr>
        <w:sectPr w:rsidR="007E6E57">
          <w:pgSz w:w="11900" w:h="16840"/>
          <w:pgMar w:top="540" w:right="960" w:bottom="280" w:left="560" w:header="720" w:footer="720" w:gutter="0"/>
          <w:cols w:space="720" w:equalWidth="0">
            <w:col w:w="10380"/>
          </w:cols>
          <w:noEndnote/>
        </w:sectPr>
      </w:pPr>
    </w:p>
    <w:p w:rsidR="007E6E57" w:rsidRDefault="007E6E57">
      <w:pPr>
        <w:pStyle w:val="1"/>
        <w:kinsoku w:val="0"/>
        <w:overflowPunct w:val="0"/>
        <w:spacing w:before="44"/>
        <w:rPr>
          <w:b w:val="0"/>
          <w:bCs w:val="0"/>
        </w:rPr>
      </w:pPr>
      <w:bookmarkStart w:id="5" w:name="СОДЕРЖАНИЕ_УЧЕБНОГО_КУРСА_&quot;АЛГЕБРА&quot;"/>
      <w:bookmarkEnd w:id="5"/>
      <w:r>
        <w:rPr>
          <w:spacing w:val="-1"/>
        </w:rP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1"/>
        </w:rPr>
        <w:t>КУРСА</w:t>
      </w:r>
      <w:r>
        <w:rPr>
          <w:spacing w:val="-8"/>
        </w:rPr>
        <w:t xml:space="preserve"> </w:t>
      </w:r>
      <w:r>
        <w:rPr>
          <w:spacing w:val="-1"/>
        </w:rPr>
        <w:t>"АЛГЕБРА"</w:t>
      </w:r>
    </w:p>
    <w:p w:rsidR="007E6E57" w:rsidRDefault="007E6E57">
      <w:pPr>
        <w:pStyle w:val="a3"/>
        <w:kinsoku w:val="0"/>
        <w:overflowPunct w:val="0"/>
        <w:spacing w:before="3"/>
        <w:ind w:left="0"/>
        <w:rPr>
          <w:b/>
          <w:bCs/>
          <w:sz w:val="10"/>
          <w:szCs w:val="10"/>
        </w:rPr>
      </w:pPr>
    </w:p>
    <w:p w:rsidR="007E6E57" w:rsidRDefault="00EA4CCF">
      <w:pPr>
        <w:pStyle w:val="a3"/>
        <w:kinsoku w:val="0"/>
        <w:overflowPunct w:val="0"/>
        <w:spacing w:before="0" w:line="20" w:lineRule="atLeast"/>
        <w:ind w:left="11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8" style="width:528.85pt;height:1pt;mso-position-horizontal-relative:char;mso-position-vertical-relative:line" coordsize="10577,20" o:allowincell="f">
            <v:shape id="_x0000_s1029" style="position:absolute;left:6;top:6;width:10563;height:20;mso-position-horizontal-relative:page;mso-position-vertical-relative:page" coordsize="10563,20" o:allowincell="f" path="m,l10563,e" filled="f" strokeweight=".7pt">
              <v:path arrowok="t"/>
            </v:shape>
            <w10:anchorlock/>
          </v:group>
        </w:pict>
      </w:r>
    </w:p>
    <w:p w:rsidR="00B9439D" w:rsidRDefault="00B9439D">
      <w:pPr>
        <w:pStyle w:val="a3"/>
        <w:kinsoku w:val="0"/>
        <w:overflowPunct w:val="0"/>
        <w:spacing w:before="151"/>
        <w:ind w:left="310"/>
        <w:rPr>
          <w:b/>
          <w:bCs/>
        </w:rPr>
      </w:pPr>
      <w:r w:rsidRPr="00B9439D">
        <w:rPr>
          <w:b/>
          <w:bCs/>
        </w:rPr>
        <w:t>Выражения. Тождества. Уравнения.</w:t>
      </w:r>
    </w:p>
    <w:p w:rsidR="00B72196" w:rsidRPr="00B72196" w:rsidRDefault="00B72196" w:rsidP="009B2439">
      <w:pPr>
        <w:pStyle w:val="1"/>
        <w:spacing w:before="189" w:line="276" w:lineRule="auto"/>
        <w:rPr>
          <w:b w:val="0"/>
        </w:rPr>
      </w:pPr>
      <w:bookmarkStart w:id="6" w:name="Алгебраические_выражения"/>
      <w:bookmarkEnd w:id="6"/>
      <w:r>
        <w:rPr>
          <w:b w:val="0"/>
        </w:rPr>
        <w:t xml:space="preserve">   </w:t>
      </w:r>
      <w:r w:rsidRPr="00B72196">
        <w:rPr>
          <w:b w:val="0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 Среднее арифметическое, размах и мода. Медиана как статистическая характеристика.</w:t>
      </w:r>
    </w:p>
    <w:p w:rsidR="00B72196" w:rsidRPr="00B72196" w:rsidRDefault="00B72196" w:rsidP="009B2439">
      <w:pPr>
        <w:pStyle w:val="1"/>
        <w:spacing w:line="276" w:lineRule="auto"/>
        <w:rPr>
          <w:b w:val="0"/>
        </w:rPr>
      </w:pPr>
      <w:r>
        <w:rPr>
          <w:b w:val="0"/>
        </w:rPr>
        <w:t xml:space="preserve">   </w:t>
      </w:r>
      <w:r w:rsidRPr="00B72196">
        <w:rPr>
          <w:b w:val="0"/>
        </w:rPr>
        <w:t>Цель –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9B2439" w:rsidRDefault="009B2439" w:rsidP="009B2439">
      <w:pPr>
        <w:pStyle w:val="1"/>
        <w:spacing w:line="276" w:lineRule="auto"/>
        <w:rPr>
          <w:b w:val="0"/>
        </w:rPr>
      </w:pPr>
      <w:r>
        <w:rPr>
          <w:b w:val="0"/>
        </w:rPr>
        <w:t xml:space="preserve">   </w:t>
      </w:r>
      <w:r w:rsidR="00B72196" w:rsidRPr="00B72196">
        <w:rPr>
          <w:b w:val="0"/>
        </w:rPr>
        <w:t xml:space="preserve">Знать какие числа являются целыми, дробными, рациональными, положительными, отрицательными и др.; свойства действий над </w:t>
      </w:r>
      <w:proofErr w:type="gramStart"/>
      <w:r w:rsidR="00B72196" w:rsidRPr="00B72196">
        <w:rPr>
          <w:b w:val="0"/>
        </w:rPr>
        <w:t xml:space="preserve">числами;   </w:t>
      </w:r>
      <w:proofErr w:type="gramEnd"/>
      <w:r w:rsidR="00B72196" w:rsidRPr="00B72196">
        <w:rPr>
          <w:b w:val="0"/>
        </w:rPr>
        <w:t xml:space="preserve">знать   и   понимать   термины   «числовое   выражение»,   «выражение   с   переменными»,   «значение   выражения»,   </w:t>
      </w:r>
      <w:r>
        <w:rPr>
          <w:b w:val="0"/>
        </w:rPr>
        <w:t xml:space="preserve">тождество, </w:t>
      </w:r>
      <w:r w:rsidR="00B72196" w:rsidRPr="00B72196">
        <w:rPr>
          <w:b w:val="0"/>
        </w:rPr>
        <w:t>«тождественные преобразования»; «среднее арифметическое», «размах», «мода», «медиана как статистическая характеристика»</w:t>
      </w:r>
      <w:r>
        <w:rPr>
          <w:b w:val="0"/>
        </w:rPr>
        <w:t>.</w:t>
      </w:r>
    </w:p>
    <w:p w:rsidR="00B72196" w:rsidRPr="00B72196" w:rsidRDefault="009B2439" w:rsidP="009B2439">
      <w:pPr>
        <w:pStyle w:val="1"/>
        <w:spacing w:line="276" w:lineRule="auto"/>
        <w:rPr>
          <w:b w:val="0"/>
        </w:rPr>
      </w:pPr>
      <w:r>
        <w:rPr>
          <w:b w:val="0"/>
        </w:rPr>
        <w:t xml:space="preserve">  </w:t>
      </w:r>
      <w:r w:rsidR="00B72196" w:rsidRPr="00B72196">
        <w:rPr>
          <w:b w:val="0"/>
        </w:rPr>
        <w:t>Уметь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E47531" w:rsidRDefault="00E47531">
      <w:pPr>
        <w:pStyle w:val="a3"/>
        <w:kinsoku w:val="0"/>
        <w:overflowPunct w:val="0"/>
        <w:spacing w:before="156" w:line="292" w:lineRule="auto"/>
        <w:ind w:right="150" w:firstLine="182"/>
        <w:rPr>
          <w:b/>
          <w:bCs/>
          <w:spacing w:val="-1"/>
        </w:rPr>
      </w:pPr>
      <w:r>
        <w:rPr>
          <w:b/>
          <w:bCs/>
          <w:spacing w:val="-1"/>
        </w:rPr>
        <w:t xml:space="preserve"> </w:t>
      </w:r>
      <w:r w:rsidRPr="00E47531">
        <w:rPr>
          <w:b/>
          <w:bCs/>
          <w:spacing w:val="-1"/>
        </w:rPr>
        <w:t xml:space="preserve">Функции </w:t>
      </w:r>
    </w:p>
    <w:p w:rsidR="009E1764" w:rsidRPr="009E1764" w:rsidRDefault="009E1764" w:rsidP="009E1764">
      <w:pPr>
        <w:pStyle w:val="a3"/>
        <w:kinsoku w:val="0"/>
        <w:overflowPunct w:val="0"/>
        <w:spacing w:before="55" w:line="276" w:lineRule="auto"/>
        <w:ind w:right="164" w:firstLine="182"/>
        <w:rPr>
          <w:spacing w:val="-1"/>
        </w:rPr>
      </w:pPr>
      <w:r w:rsidRPr="009E1764">
        <w:rPr>
          <w:spacing w:val="-1"/>
        </w:rPr>
        <w:t xml:space="preserve">Функция, область определения функции, Способы задания функции. График функции. Функция </w:t>
      </w:r>
      <w:r w:rsidRPr="009E1764">
        <w:rPr>
          <w:i/>
          <w:spacing w:val="-1"/>
        </w:rPr>
        <w:t>y=</w:t>
      </w:r>
      <w:proofErr w:type="spellStart"/>
      <w:r w:rsidRPr="009E1764">
        <w:rPr>
          <w:i/>
          <w:spacing w:val="-1"/>
        </w:rPr>
        <w:t>kx+b</w:t>
      </w:r>
      <w:proofErr w:type="spellEnd"/>
      <w:r w:rsidRPr="009E1764">
        <w:rPr>
          <w:spacing w:val="-1"/>
        </w:rPr>
        <w:t xml:space="preserve"> и её график. Функция </w:t>
      </w:r>
      <w:r w:rsidRPr="009E1764">
        <w:rPr>
          <w:i/>
          <w:spacing w:val="-1"/>
        </w:rPr>
        <w:t>y=</w:t>
      </w:r>
      <w:proofErr w:type="spellStart"/>
      <w:r w:rsidRPr="009E1764">
        <w:rPr>
          <w:i/>
          <w:spacing w:val="-1"/>
        </w:rPr>
        <w:t>kx</w:t>
      </w:r>
      <w:proofErr w:type="spellEnd"/>
      <w:r w:rsidRPr="009E1764">
        <w:rPr>
          <w:spacing w:val="-1"/>
        </w:rPr>
        <w:t xml:space="preserve"> и её график.</w:t>
      </w:r>
    </w:p>
    <w:p w:rsidR="009E1764" w:rsidRPr="009E1764" w:rsidRDefault="009E1764" w:rsidP="009E1764">
      <w:pPr>
        <w:pStyle w:val="a3"/>
        <w:kinsoku w:val="0"/>
        <w:overflowPunct w:val="0"/>
        <w:spacing w:before="55" w:line="276" w:lineRule="auto"/>
        <w:ind w:right="164" w:firstLine="182"/>
        <w:rPr>
          <w:spacing w:val="-1"/>
        </w:rPr>
      </w:pPr>
      <w:r w:rsidRPr="009E1764">
        <w:rPr>
          <w:spacing w:val="-1"/>
        </w:rPr>
        <w:t xml:space="preserve">Цель – познакомить  учащихся с основными функциональными понятиями и с графиками функций </w:t>
      </w:r>
      <w:r w:rsidRPr="009E1764">
        <w:rPr>
          <w:i/>
          <w:spacing w:val="-1"/>
        </w:rPr>
        <w:t>y=</w:t>
      </w:r>
      <w:proofErr w:type="spellStart"/>
      <w:r w:rsidRPr="009E1764">
        <w:rPr>
          <w:i/>
          <w:spacing w:val="-1"/>
        </w:rPr>
        <w:t>kx+b</w:t>
      </w:r>
      <w:proofErr w:type="spellEnd"/>
      <w:r w:rsidRPr="009E1764">
        <w:rPr>
          <w:i/>
          <w:spacing w:val="-1"/>
        </w:rPr>
        <w:t>,  y=</w:t>
      </w:r>
      <w:proofErr w:type="spellStart"/>
      <w:r w:rsidRPr="009E1764">
        <w:rPr>
          <w:i/>
          <w:spacing w:val="-1"/>
        </w:rPr>
        <w:t>kx</w:t>
      </w:r>
      <w:proofErr w:type="spellEnd"/>
      <w:r w:rsidRPr="009E1764">
        <w:rPr>
          <w:i/>
          <w:spacing w:val="-1"/>
        </w:rPr>
        <w:t>.</w:t>
      </w:r>
    </w:p>
    <w:p w:rsidR="009E1764" w:rsidRPr="009E1764" w:rsidRDefault="009E1764" w:rsidP="00ED1027">
      <w:pPr>
        <w:pStyle w:val="a3"/>
        <w:kinsoku w:val="0"/>
        <w:overflowPunct w:val="0"/>
        <w:spacing w:before="55" w:line="276" w:lineRule="auto"/>
        <w:ind w:right="164" w:firstLine="182"/>
        <w:rPr>
          <w:spacing w:val="-1"/>
        </w:rPr>
      </w:pPr>
      <w:r w:rsidRPr="009E1764">
        <w:rPr>
          <w:spacing w:val="-1"/>
        </w:rPr>
        <w:t>Знать определения функции, области определения функции, области значений, что такое аргуме</w:t>
      </w:r>
      <w:r>
        <w:rPr>
          <w:spacing w:val="-1"/>
        </w:rPr>
        <w:t xml:space="preserve">нт, какая переменная называется </w:t>
      </w:r>
      <w:r w:rsidRPr="009E1764">
        <w:rPr>
          <w:spacing w:val="-1"/>
        </w:rPr>
        <w:t>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7E6E57" w:rsidRDefault="009E1764" w:rsidP="00ED1027">
      <w:pPr>
        <w:pStyle w:val="a3"/>
        <w:kinsoku w:val="0"/>
        <w:overflowPunct w:val="0"/>
        <w:spacing w:before="55" w:line="276" w:lineRule="auto"/>
        <w:ind w:right="164" w:firstLine="182"/>
        <w:rPr>
          <w:spacing w:val="-1"/>
        </w:rPr>
      </w:pPr>
      <w:r w:rsidRPr="009E1764">
        <w:rPr>
          <w:spacing w:val="-1"/>
        </w:rPr>
        <w:t>Уметь 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r w:rsidR="00ED1027">
        <w:rPr>
          <w:spacing w:val="-1"/>
        </w:rPr>
        <w:t>.</w:t>
      </w:r>
    </w:p>
    <w:p w:rsidR="007E6E57" w:rsidRDefault="007E6E57">
      <w:pPr>
        <w:pStyle w:val="a3"/>
        <w:kinsoku w:val="0"/>
        <w:overflowPunct w:val="0"/>
        <w:spacing w:before="11"/>
        <w:ind w:left="0"/>
        <w:rPr>
          <w:sz w:val="21"/>
          <w:szCs w:val="21"/>
        </w:rPr>
      </w:pPr>
      <w:bookmarkStart w:id="7" w:name="Уравнения"/>
      <w:bookmarkEnd w:id="7"/>
    </w:p>
    <w:p w:rsidR="00ED1027" w:rsidRDefault="00ED1027" w:rsidP="00192DC7">
      <w:pPr>
        <w:pStyle w:val="1"/>
        <w:tabs>
          <w:tab w:val="left" w:pos="1078"/>
        </w:tabs>
        <w:kinsoku w:val="0"/>
        <w:overflowPunct w:val="0"/>
        <w:spacing w:before="6"/>
        <w:rPr>
          <w:b w:val="0"/>
          <w:bCs w:val="0"/>
        </w:rPr>
      </w:pPr>
      <w:bookmarkStart w:id="8" w:name="Координаты_и_графики._Функции"/>
      <w:bookmarkEnd w:id="8"/>
      <w:r>
        <w:rPr>
          <w:spacing w:val="-2"/>
        </w:rPr>
        <w:t>Степень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натуральным</w:t>
      </w:r>
      <w:r>
        <w:rPr>
          <w:spacing w:val="-4"/>
        </w:rPr>
        <w:t xml:space="preserve"> </w:t>
      </w:r>
      <w:r>
        <w:rPr>
          <w:spacing w:val="-2"/>
        </w:rPr>
        <w:t>показателем</w:t>
      </w:r>
    </w:p>
    <w:p w:rsidR="00192DC7" w:rsidRPr="00192DC7" w:rsidRDefault="004D0DEC" w:rsidP="001333D9">
      <w:pPr>
        <w:pStyle w:val="a3"/>
        <w:kinsoku w:val="0"/>
        <w:overflowPunct w:val="0"/>
        <w:spacing w:before="20" w:line="276" w:lineRule="auto"/>
        <w:ind w:right="3596"/>
        <w:rPr>
          <w:spacing w:val="4"/>
        </w:rPr>
      </w:pPr>
      <w:r>
        <w:rPr>
          <w:spacing w:val="-2"/>
        </w:rPr>
        <w:t xml:space="preserve">   </w:t>
      </w:r>
      <w:r w:rsidR="00ED1027">
        <w:rPr>
          <w:spacing w:val="-2"/>
        </w:rPr>
        <w:t>Степень</w:t>
      </w:r>
      <w:r w:rsidR="00ED1027">
        <w:rPr>
          <w:spacing w:val="1"/>
        </w:rPr>
        <w:t xml:space="preserve"> </w:t>
      </w:r>
      <w:r w:rsidR="00ED1027">
        <w:t>с</w:t>
      </w:r>
      <w:r w:rsidR="00ED1027">
        <w:rPr>
          <w:spacing w:val="1"/>
        </w:rPr>
        <w:t xml:space="preserve"> </w:t>
      </w:r>
      <w:r w:rsidR="00ED1027">
        <w:rPr>
          <w:spacing w:val="-2"/>
        </w:rPr>
        <w:t>натуральным</w:t>
      </w:r>
      <w:r w:rsidR="00ED1027">
        <w:rPr>
          <w:spacing w:val="3"/>
        </w:rPr>
        <w:t xml:space="preserve"> </w:t>
      </w:r>
      <w:r w:rsidR="00ED1027">
        <w:rPr>
          <w:spacing w:val="-2"/>
        </w:rPr>
        <w:t>показателем</w:t>
      </w:r>
      <w:r w:rsidR="00ED1027">
        <w:rPr>
          <w:spacing w:val="-1"/>
        </w:rPr>
        <w:t xml:space="preserve"> </w:t>
      </w:r>
      <w:r w:rsidR="00ED1027">
        <w:t>и</w:t>
      </w:r>
      <w:r w:rsidR="00ED1027">
        <w:rPr>
          <w:spacing w:val="2"/>
        </w:rPr>
        <w:t xml:space="preserve"> </w:t>
      </w:r>
      <w:r w:rsidR="00ED1027">
        <w:rPr>
          <w:spacing w:val="-1"/>
        </w:rPr>
        <w:t>её</w:t>
      </w:r>
      <w:r w:rsidR="00ED1027">
        <w:rPr>
          <w:spacing w:val="1"/>
        </w:rPr>
        <w:t xml:space="preserve"> </w:t>
      </w:r>
      <w:r w:rsidR="00ED1027">
        <w:rPr>
          <w:spacing w:val="-2"/>
        </w:rPr>
        <w:t>свойства.</w:t>
      </w:r>
      <w:r w:rsidR="00ED1027">
        <w:rPr>
          <w:spacing w:val="4"/>
        </w:rPr>
        <w:t xml:space="preserve"> </w:t>
      </w:r>
      <w:r w:rsidR="00ED1027">
        <w:rPr>
          <w:spacing w:val="-2"/>
        </w:rPr>
        <w:t>Одночлен.</w:t>
      </w:r>
      <w:r w:rsidR="001333D9">
        <w:rPr>
          <w:spacing w:val="-2"/>
        </w:rPr>
        <w:t xml:space="preserve"> Функции</w:t>
      </w:r>
      <w:r w:rsidR="001333D9">
        <w:rPr>
          <w:spacing w:val="6"/>
        </w:rPr>
        <w:t xml:space="preserve"> </w:t>
      </w:r>
      <w:r w:rsidR="001333D9" w:rsidRPr="00D64761">
        <w:rPr>
          <w:i/>
          <w:spacing w:val="-1"/>
        </w:rPr>
        <w:t>y</w:t>
      </w:r>
      <w:r w:rsidR="001333D9">
        <w:rPr>
          <w:i/>
          <w:spacing w:val="-1"/>
        </w:rPr>
        <w:t xml:space="preserve"> </w:t>
      </w:r>
      <w:r w:rsidR="001333D9" w:rsidRPr="00D64761">
        <w:rPr>
          <w:spacing w:val="-1"/>
        </w:rPr>
        <w:t>=</w:t>
      </w:r>
      <w:r w:rsidR="001333D9">
        <w:rPr>
          <w:spacing w:val="-1"/>
        </w:rPr>
        <w:t xml:space="preserve"> </w:t>
      </w:r>
      <w:r w:rsidR="001333D9" w:rsidRPr="00D64761">
        <w:rPr>
          <w:i/>
          <w:spacing w:val="-1"/>
        </w:rPr>
        <w:t>x</w:t>
      </w:r>
      <w:r w:rsidR="001333D9" w:rsidRPr="00D64761">
        <w:rPr>
          <w:i/>
          <w:spacing w:val="-1"/>
          <w:position w:val="9"/>
          <w:sz w:val="16"/>
          <w:szCs w:val="16"/>
        </w:rPr>
        <w:t>2</w:t>
      </w:r>
      <w:r w:rsidR="001333D9" w:rsidRPr="00D64761">
        <w:rPr>
          <w:i/>
          <w:spacing w:val="-1"/>
        </w:rPr>
        <w:t>,</w:t>
      </w:r>
      <w:r w:rsidR="001333D9" w:rsidRPr="00D64761">
        <w:rPr>
          <w:i/>
          <w:spacing w:val="4"/>
        </w:rPr>
        <w:t xml:space="preserve"> </w:t>
      </w:r>
      <w:r w:rsidR="001333D9" w:rsidRPr="00D64761">
        <w:rPr>
          <w:i/>
          <w:spacing w:val="-1"/>
        </w:rPr>
        <w:t>y</w:t>
      </w:r>
      <w:r w:rsidR="001333D9">
        <w:rPr>
          <w:i/>
          <w:spacing w:val="-1"/>
        </w:rPr>
        <w:t xml:space="preserve"> </w:t>
      </w:r>
      <w:r w:rsidR="001333D9" w:rsidRPr="00D64761">
        <w:rPr>
          <w:spacing w:val="-1"/>
        </w:rPr>
        <w:t>=</w:t>
      </w:r>
      <w:r w:rsidR="001333D9">
        <w:rPr>
          <w:spacing w:val="-1"/>
        </w:rPr>
        <w:t xml:space="preserve"> </w:t>
      </w:r>
      <w:r w:rsidR="001333D9" w:rsidRPr="00D64761">
        <w:rPr>
          <w:i/>
          <w:spacing w:val="-1"/>
        </w:rPr>
        <w:t>x</w:t>
      </w:r>
      <w:r w:rsidR="001333D9" w:rsidRPr="00D64761">
        <w:rPr>
          <w:i/>
          <w:spacing w:val="-1"/>
          <w:position w:val="9"/>
          <w:sz w:val="16"/>
          <w:szCs w:val="16"/>
        </w:rPr>
        <w:t>3</w:t>
      </w:r>
      <w:r w:rsidR="001333D9">
        <w:rPr>
          <w:spacing w:val="-1"/>
        </w:rPr>
        <w:t>,</w:t>
      </w:r>
      <w:r w:rsidR="001333D9">
        <w:rPr>
          <w:spacing w:val="4"/>
        </w:rPr>
        <w:t xml:space="preserve"> </w:t>
      </w:r>
      <w:r w:rsidR="001333D9">
        <w:t>и</w:t>
      </w:r>
      <w:r w:rsidR="001333D9">
        <w:rPr>
          <w:spacing w:val="-2"/>
        </w:rPr>
        <w:t xml:space="preserve"> </w:t>
      </w:r>
      <w:r w:rsidR="001333D9">
        <w:t>их</w:t>
      </w:r>
      <w:r w:rsidR="001333D9">
        <w:rPr>
          <w:spacing w:val="-4"/>
        </w:rPr>
        <w:t xml:space="preserve"> </w:t>
      </w:r>
      <w:r w:rsidR="001333D9">
        <w:rPr>
          <w:spacing w:val="-1"/>
        </w:rPr>
        <w:t>графики.</w:t>
      </w:r>
      <w:r w:rsidR="00546FFB">
        <w:rPr>
          <w:spacing w:val="-2"/>
        </w:rPr>
        <w:t xml:space="preserve"> </w:t>
      </w:r>
    </w:p>
    <w:p w:rsidR="00ED1027" w:rsidRDefault="004D0DEC" w:rsidP="001333D9">
      <w:pPr>
        <w:pStyle w:val="a3"/>
        <w:kinsoku w:val="0"/>
        <w:overflowPunct w:val="0"/>
        <w:spacing w:before="20" w:line="276" w:lineRule="auto"/>
        <w:ind w:right="3596"/>
        <w:rPr>
          <w:spacing w:val="-2"/>
        </w:rPr>
      </w:pPr>
      <w:r>
        <w:rPr>
          <w:spacing w:val="-1"/>
        </w:rPr>
        <w:t xml:space="preserve">   </w:t>
      </w:r>
      <w:r w:rsidR="00ED1027">
        <w:rPr>
          <w:spacing w:val="-1"/>
        </w:rPr>
        <w:t>Цель</w:t>
      </w:r>
      <w:r w:rsidR="00ED1027">
        <w:rPr>
          <w:spacing w:val="3"/>
        </w:rPr>
        <w:t xml:space="preserve"> </w:t>
      </w:r>
      <w:r w:rsidR="00ED1027">
        <w:t>–</w:t>
      </w:r>
      <w:r w:rsidR="00ED1027">
        <w:rPr>
          <w:spacing w:val="3"/>
        </w:rPr>
        <w:t xml:space="preserve"> </w:t>
      </w:r>
      <w:r w:rsidR="00ED1027">
        <w:rPr>
          <w:spacing w:val="-2"/>
        </w:rPr>
        <w:t>выработать</w:t>
      </w:r>
      <w:r w:rsidR="00ED1027">
        <w:rPr>
          <w:spacing w:val="3"/>
        </w:rPr>
        <w:t xml:space="preserve"> </w:t>
      </w:r>
      <w:r w:rsidR="00ED1027">
        <w:rPr>
          <w:spacing w:val="-3"/>
        </w:rPr>
        <w:t>умение</w:t>
      </w:r>
      <w:r w:rsidR="00ED1027">
        <w:rPr>
          <w:spacing w:val="1"/>
        </w:rPr>
        <w:t xml:space="preserve"> </w:t>
      </w:r>
      <w:r w:rsidR="00ED1027">
        <w:rPr>
          <w:spacing w:val="-1"/>
        </w:rPr>
        <w:t>выполнять действия</w:t>
      </w:r>
      <w:r w:rsidR="00ED1027">
        <w:rPr>
          <w:spacing w:val="-8"/>
        </w:rPr>
        <w:t xml:space="preserve"> </w:t>
      </w:r>
      <w:r w:rsidR="00ED1027">
        <w:rPr>
          <w:spacing w:val="-1"/>
        </w:rPr>
        <w:t>над</w:t>
      </w:r>
      <w:r w:rsidR="00ED1027">
        <w:t xml:space="preserve"> </w:t>
      </w:r>
      <w:r w:rsidR="00ED1027">
        <w:rPr>
          <w:spacing w:val="-1"/>
        </w:rPr>
        <w:t>степенями</w:t>
      </w:r>
      <w:r w:rsidR="00ED1027">
        <w:rPr>
          <w:spacing w:val="3"/>
        </w:rPr>
        <w:t xml:space="preserve"> </w:t>
      </w:r>
      <w:r w:rsidR="00ED1027">
        <w:t>с</w:t>
      </w:r>
      <w:r w:rsidR="00ED1027">
        <w:rPr>
          <w:spacing w:val="-4"/>
        </w:rPr>
        <w:t xml:space="preserve"> </w:t>
      </w:r>
      <w:r w:rsidR="00ED1027">
        <w:rPr>
          <w:spacing w:val="-2"/>
        </w:rPr>
        <w:t>натуральными</w:t>
      </w:r>
      <w:r w:rsidR="00ED1027">
        <w:rPr>
          <w:spacing w:val="3"/>
        </w:rPr>
        <w:t xml:space="preserve"> </w:t>
      </w:r>
      <w:r w:rsidR="00ED1027">
        <w:rPr>
          <w:spacing w:val="-2"/>
        </w:rPr>
        <w:t>показателями.</w:t>
      </w:r>
    </w:p>
    <w:p w:rsidR="00ED1027" w:rsidRDefault="004D0DEC" w:rsidP="001333D9">
      <w:pPr>
        <w:pStyle w:val="a3"/>
        <w:kinsoku w:val="0"/>
        <w:overflowPunct w:val="0"/>
        <w:spacing w:line="276" w:lineRule="auto"/>
        <w:rPr>
          <w:spacing w:val="-1"/>
        </w:rPr>
      </w:pPr>
      <w:r>
        <w:rPr>
          <w:spacing w:val="-2"/>
        </w:rPr>
        <w:t xml:space="preserve">   </w:t>
      </w:r>
      <w:r w:rsidR="00ED1027">
        <w:rPr>
          <w:spacing w:val="-2"/>
        </w:rPr>
        <w:t xml:space="preserve">Знать </w:t>
      </w:r>
      <w:r w:rsidR="00ED1027">
        <w:rPr>
          <w:spacing w:val="-1"/>
        </w:rPr>
        <w:t>определение</w:t>
      </w:r>
      <w:r w:rsidR="00ED1027">
        <w:rPr>
          <w:spacing w:val="1"/>
        </w:rPr>
        <w:t xml:space="preserve"> </w:t>
      </w:r>
      <w:r w:rsidR="00ED1027">
        <w:rPr>
          <w:spacing w:val="-1"/>
        </w:rPr>
        <w:t xml:space="preserve">степени, </w:t>
      </w:r>
      <w:r w:rsidR="00ED1027">
        <w:rPr>
          <w:spacing w:val="-2"/>
        </w:rPr>
        <w:t>одночлена,</w:t>
      </w:r>
      <w:r w:rsidR="00ED1027">
        <w:rPr>
          <w:spacing w:val="4"/>
        </w:rPr>
        <w:t xml:space="preserve"> </w:t>
      </w:r>
      <w:r w:rsidR="00ED1027">
        <w:rPr>
          <w:spacing w:val="-2"/>
        </w:rPr>
        <w:t>многочлена;</w:t>
      </w:r>
      <w:r w:rsidR="00ED1027">
        <w:rPr>
          <w:spacing w:val="-3"/>
        </w:rPr>
        <w:t xml:space="preserve"> </w:t>
      </w:r>
      <w:r w:rsidR="00ED1027">
        <w:t>свойства</w:t>
      </w:r>
      <w:r w:rsidR="00ED1027">
        <w:rPr>
          <w:spacing w:val="-4"/>
        </w:rPr>
        <w:t xml:space="preserve"> </w:t>
      </w:r>
      <w:r w:rsidR="00ED1027">
        <w:rPr>
          <w:spacing w:val="-1"/>
        </w:rPr>
        <w:t>степени</w:t>
      </w:r>
      <w:r w:rsidR="00ED1027">
        <w:rPr>
          <w:spacing w:val="3"/>
        </w:rPr>
        <w:t xml:space="preserve"> </w:t>
      </w:r>
      <w:r w:rsidR="00ED1027">
        <w:t>с</w:t>
      </w:r>
      <w:r w:rsidR="00ED1027">
        <w:rPr>
          <w:spacing w:val="-4"/>
        </w:rPr>
        <w:t xml:space="preserve"> </w:t>
      </w:r>
      <w:r w:rsidR="00ED1027">
        <w:rPr>
          <w:spacing w:val="-2"/>
        </w:rPr>
        <w:t>натуральным</w:t>
      </w:r>
      <w:r w:rsidR="00ED1027">
        <w:rPr>
          <w:spacing w:val="2"/>
        </w:rPr>
        <w:t xml:space="preserve"> </w:t>
      </w:r>
      <w:r w:rsidR="00ED1027">
        <w:rPr>
          <w:spacing w:val="-2"/>
        </w:rPr>
        <w:t>показателем,</w:t>
      </w:r>
      <w:r w:rsidR="00ED1027">
        <w:rPr>
          <w:spacing w:val="4"/>
        </w:rPr>
        <w:t xml:space="preserve"> </w:t>
      </w:r>
      <w:r w:rsidR="00ED1027">
        <w:rPr>
          <w:spacing w:val="-2"/>
        </w:rPr>
        <w:t>свойства</w:t>
      </w:r>
      <w:r w:rsidR="00ED1027">
        <w:rPr>
          <w:spacing w:val="1"/>
        </w:rPr>
        <w:t xml:space="preserve"> </w:t>
      </w:r>
      <w:r w:rsidR="00ED1027">
        <w:rPr>
          <w:spacing w:val="-3"/>
        </w:rPr>
        <w:t>функций</w:t>
      </w:r>
      <w:r w:rsidR="00ED1027">
        <w:rPr>
          <w:spacing w:val="7"/>
        </w:rPr>
        <w:t xml:space="preserve"> </w:t>
      </w:r>
      <w:r w:rsidR="00ED1027" w:rsidRPr="00D64761">
        <w:rPr>
          <w:i/>
        </w:rPr>
        <w:t>у</w:t>
      </w:r>
      <w:r w:rsidR="00546FFB">
        <w:rPr>
          <w:i/>
        </w:rPr>
        <w:t xml:space="preserve"> </w:t>
      </w:r>
      <w:r w:rsidR="00ED1027" w:rsidRPr="00546FFB">
        <w:t>=</w:t>
      </w:r>
      <w:r w:rsidR="00546FFB">
        <w:rPr>
          <w:i/>
        </w:rPr>
        <w:t xml:space="preserve"> </w:t>
      </w:r>
      <w:r w:rsidR="00ED1027" w:rsidRPr="00D64761">
        <w:rPr>
          <w:i/>
        </w:rPr>
        <w:t>х</w:t>
      </w:r>
      <w:r w:rsidR="00ED1027" w:rsidRPr="00D64761">
        <w:rPr>
          <w:i/>
          <w:position w:val="9"/>
          <w:sz w:val="16"/>
          <w:szCs w:val="16"/>
        </w:rPr>
        <w:t>2</w:t>
      </w:r>
      <w:r w:rsidR="00ED1027" w:rsidRPr="00D64761">
        <w:rPr>
          <w:i/>
        </w:rPr>
        <w:t>,</w:t>
      </w:r>
      <w:r w:rsidR="00ED1027" w:rsidRPr="00D64761">
        <w:rPr>
          <w:i/>
          <w:spacing w:val="4"/>
        </w:rPr>
        <w:t xml:space="preserve"> </w:t>
      </w:r>
      <w:r w:rsidR="00ED1027" w:rsidRPr="00D64761">
        <w:rPr>
          <w:i/>
          <w:spacing w:val="-1"/>
        </w:rPr>
        <w:t>у</w:t>
      </w:r>
      <w:r w:rsidR="00546FFB">
        <w:rPr>
          <w:i/>
          <w:spacing w:val="-1"/>
        </w:rPr>
        <w:t xml:space="preserve"> </w:t>
      </w:r>
      <w:r w:rsidR="00ED1027" w:rsidRPr="00546FFB">
        <w:rPr>
          <w:spacing w:val="-1"/>
        </w:rPr>
        <w:t>=</w:t>
      </w:r>
      <w:r w:rsidR="00546FFB">
        <w:rPr>
          <w:i/>
          <w:spacing w:val="-1"/>
        </w:rPr>
        <w:t xml:space="preserve"> </w:t>
      </w:r>
      <w:r w:rsidR="00ED1027" w:rsidRPr="00D64761">
        <w:rPr>
          <w:i/>
          <w:spacing w:val="-1"/>
        </w:rPr>
        <w:t>х</w:t>
      </w:r>
      <w:r w:rsidR="00ED1027" w:rsidRPr="00D64761">
        <w:rPr>
          <w:i/>
          <w:spacing w:val="-1"/>
          <w:position w:val="9"/>
          <w:sz w:val="16"/>
          <w:szCs w:val="16"/>
        </w:rPr>
        <w:t>3</w:t>
      </w:r>
      <w:r w:rsidR="00ED1027">
        <w:rPr>
          <w:spacing w:val="-1"/>
        </w:rPr>
        <w:t>.</w:t>
      </w:r>
    </w:p>
    <w:p w:rsidR="00ED1027" w:rsidRDefault="00D64761" w:rsidP="001333D9">
      <w:pPr>
        <w:pStyle w:val="a3"/>
        <w:kinsoku w:val="0"/>
        <w:overflowPunct w:val="0"/>
        <w:spacing w:before="45" w:line="276" w:lineRule="auto"/>
        <w:ind w:left="0" w:right="122"/>
      </w:pPr>
      <w:r>
        <w:rPr>
          <w:spacing w:val="-5"/>
        </w:rPr>
        <w:t xml:space="preserve"> </w:t>
      </w:r>
      <w:r w:rsidR="004D0DEC">
        <w:rPr>
          <w:spacing w:val="-5"/>
        </w:rPr>
        <w:t xml:space="preserve">    </w:t>
      </w:r>
      <w:r w:rsidR="00ED1027">
        <w:rPr>
          <w:spacing w:val="-5"/>
        </w:rPr>
        <w:t>Уметь</w:t>
      </w:r>
      <w:r w:rsidR="00ED1027">
        <w:rPr>
          <w:spacing w:val="46"/>
        </w:rPr>
        <w:t xml:space="preserve"> </w:t>
      </w:r>
      <w:r w:rsidR="00ED1027">
        <w:rPr>
          <w:spacing w:val="-3"/>
        </w:rPr>
        <w:t>находить</w:t>
      </w:r>
      <w:r w:rsidR="00ED1027">
        <w:rPr>
          <w:spacing w:val="42"/>
        </w:rPr>
        <w:t xml:space="preserve"> </w:t>
      </w:r>
      <w:r w:rsidR="00ED1027">
        <w:rPr>
          <w:spacing w:val="-2"/>
        </w:rPr>
        <w:t>значения</w:t>
      </w:r>
      <w:r w:rsidR="00ED1027">
        <w:rPr>
          <w:spacing w:val="40"/>
        </w:rPr>
        <w:t xml:space="preserve"> </w:t>
      </w:r>
      <w:r w:rsidR="00ED1027">
        <w:rPr>
          <w:spacing w:val="-2"/>
        </w:rPr>
        <w:t>функций,</w:t>
      </w:r>
      <w:r w:rsidR="00ED1027">
        <w:rPr>
          <w:spacing w:val="42"/>
        </w:rPr>
        <w:t xml:space="preserve"> </w:t>
      </w:r>
      <w:r w:rsidR="00ED1027">
        <w:rPr>
          <w:spacing w:val="-1"/>
        </w:rPr>
        <w:t>заданных</w:t>
      </w:r>
      <w:r w:rsidR="00ED1027">
        <w:rPr>
          <w:spacing w:val="40"/>
        </w:rPr>
        <w:t xml:space="preserve"> </w:t>
      </w:r>
      <w:r w:rsidR="00ED1027">
        <w:rPr>
          <w:spacing w:val="-2"/>
        </w:rPr>
        <w:t>формулой,</w:t>
      </w:r>
      <w:r w:rsidR="00ED1027">
        <w:rPr>
          <w:spacing w:val="42"/>
        </w:rPr>
        <w:t xml:space="preserve"> </w:t>
      </w:r>
      <w:r w:rsidR="00ED1027">
        <w:rPr>
          <w:spacing w:val="-1"/>
        </w:rPr>
        <w:t>таблицей,</w:t>
      </w:r>
      <w:r w:rsidR="00ED1027">
        <w:rPr>
          <w:spacing w:val="42"/>
        </w:rPr>
        <w:t xml:space="preserve"> </w:t>
      </w:r>
      <w:r w:rsidR="00ED1027">
        <w:rPr>
          <w:spacing w:val="-2"/>
        </w:rPr>
        <w:t>графиком;</w:t>
      </w:r>
      <w:r w:rsidR="00ED1027">
        <w:rPr>
          <w:spacing w:val="41"/>
        </w:rPr>
        <w:t xml:space="preserve"> </w:t>
      </w:r>
      <w:r w:rsidR="00ED1027">
        <w:rPr>
          <w:spacing w:val="-2"/>
        </w:rPr>
        <w:t>решать</w:t>
      </w:r>
      <w:r w:rsidR="00ED1027">
        <w:rPr>
          <w:spacing w:val="41"/>
        </w:rPr>
        <w:t xml:space="preserve"> </w:t>
      </w:r>
      <w:r w:rsidR="00ED1027">
        <w:rPr>
          <w:spacing w:val="-2"/>
        </w:rPr>
        <w:t>обратную</w:t>
      </w:r>
      <w:r w:rsidR="00ED1027">
        <w:rPr>
          <w:spacing w:val="43"/>
        </w:rPr>
        <w:t xml:space="preserve"> </w:t>
      </w:r>
      <w:r w:rsidR="00ED1027">
        <w:rPr>
          <w:spacing w:val="-3"/>
        </w:rPr>
        <w:t>задачу;</w:t>
      </w:r>
      <w:r w:rsidR="00ED1027">
        <w:rPr>
          <w:spacing w:val="45"/>
        </w:rPr>
        <w:t xml:space="preserve"> </w:t>
      </w:r>
      <w:r w:rsidR="00ED1027">
        <w:t>строить</w:t>
      </w:r>
      <w:r w:rsidR="00ED1027">
        <w:rPr>
          <w:spacing w:val="41"/>
        </w:rPr>
        <w:t xml:space="preserve"> </w:t>
      </w:r>
      <w:r w:rsidR="00ED1027">
        <w:rPr>
          <w:spacing w:val="-1"/>
        </w:rPr>
        <w:t>графики</w:t>
      </w:r>
      <w:r w:rsidR="00ED1027">
        <w:rPr>
          <w:spacing w:val="46"/>
        </w:rPr>
        <w:t xml:space="preserve"> </w:t>
      </w:r>
      <w:r w:rsidR="00ED1027">
        <w:rPr>
          <w:spacing w:val="-3"/>
        </w:rPr>
        <w:t>функций</w:t>
      </w:r>
      <w:r w:rsidR="00ED1027">
        <w:rPr>
          <w:spacing w:val="65"/>
        </w:rPr>
        <w:t xml:space="preserve"> </w:t>
      </w:r>
      <w:r w:rsidR="00ED1027" w:rsidRPr="00D64761">
        <w:rPr>
          <w:i/>
          <w:spacing w:val="-1"/>
        </w:rPr>
        <w:t>у</w:t>
      </w:r>
      <w:r w:rsidR="00546FFB">
        <w:rPr>
          <w:i/>
          <w:spacing w:val="-1"/>
        </w:rPr>
        <w:t xml:space="preserve"> </w:t>
      </w:r>
      <w:r w:rsidR="00ED1027" w:rsidRPr="00546FFB">
        <w:rPr>
          <w:spacing w:val="-1"/>
        </w:rPr>
        <w:t>=</w:t>
      </w:r>
      <w:r w:rsidR="00546FFB">
        <w:rPr>
          <w:i/>
          <w:spacing w:val="-1"/>
        </w:rPr>
        <w:t xml:space="preserve"> </w:t>
      </w:r>
      <w:r w:rsidR="00ED1027" w:rsidRPr="00D64761">
        <w:rPr>
          <w:i/>
          <w:spacing w:val="-1"/>
        </w:rPr>
        <w:t>х</w:t>
      </w:r>
      <w:r w:rsidR="00ED1027" w:rsidRPr="00D64761">
        <w:rPr>
          <w:i/>
          <w:spacing w:val="-1"/>
          <w:position w:val="9"/>
          <w:sz w:val="16"/>
          <w:szCs w:val="16"/>
        </w:rPr>
        <w:t>2</w:t>
      </w:r>
      <w:r w:rsidR="00ED1027" w:rsidRPr="00D64761">
        <w:rPr>
          <w:i/>
          <w:spacing w:val="-1"/>
        </w:rPr>
        <w:t>,</w:t>
      </w:r>
      <w:r w:rsidR="00ED1027" w:rsidRPr="00D64761">
        <w:rPr>
          <w:i/>
          <w:spacing w:val="17"/>
        </w:rPr>
        <w:t xml:space="preserve"> </w:t>
      </w:r>
      <w:r w:rsidR="00ED1027" w:rsidRPr="00D64761">
        <w:rPr>
          <w:i/>
          <w:spacing w:val="-1"/>
        </w:rPr>
        <w:t>у</w:t>
      </w:r>
      <w:r w:rsidR="00546FFB">
        <w:rPr>
          <w:i/>
          <w:spacing w:val="-1"/>
        </w:rPr>
        <w:t xml:space="preserve"> </w:t>
      </w:r>
      <w:r w:rsidR="00ED1027" w:rsidRPr="00546FFB">
        <w:rPr>
          <w:spacing w:val="-1"/>
        </w:rPr>
        <w:t>=</w:t>
      </w:r>
      <w:r w:rsidR="00546FFB">
        <w:rPr>
          <w:i/>
          <w:spacing w:val="-1"/>
        </w:rPr>
        <w:t xml:space="preserve"> </w:t>
      </w:r>
      <w:r w:rsidR="00ED1027" w:rsidRPr="00D64761">
        <w:rPr>
          <w:i/>
          <w:spacing w:val="-1"/>
        </w:rPr>
        <w:t>х</w:t>
      </w:r>
      <w:r w:rsidR="00ED1027" w:rsidRPr="00D64761">
        <w:rPr>
          <w:i/>
          <w:spacing w:val="-1"/>
          <w:position w:val="9"/>
          <w:sz w:val="16"/>
          <w:szCs w:val="16"/>
        </w:rPr>
        <w:t>3</w:t>
      </w:r>
      <w:r w:rsidR="00ED1027">
        <w:rPr>
          <w:spacing w:val="-1"/>
        </w:rPr>
        <w:t>;</w:t>
      </w:r>
      <w:r w:rsidR="00ED1027">
        <w:rPr>
          <w:spacing w:val="7"/>
        </w:rPr>
        <w:t xml:space="preserve"> </w:t>
      </w:r>
      <w:r w:rsidR="00ED1027">
        <w:rPr>
          <w:spacing w:val="-1"/>
        </w:rPr>
        <w:t>выполнять</w:t>
      </w:r>
      <w:r w:rsidR="00ED1027">
        <w:rPr>
          <w:spacing w:val="13"/>
        </w:rPr>
        <w:t xml:space="preserve"> </w:t>
      </w:r>
      <w:r w:rsidR="00ED1027">
        <w:rPr>
          <w:spacing w:val="-1"/>
        </w:rPr>
        <w:t>действия</w:t>
      </w:r>
      <w:r w:rsidR="00ED1027">
        <w:rPr>
          <w:spacing w:val="11"/>
        </w:rPr>
        <w:t xml:space="preserve"> </w:t>
      </w:r>
      <w:r w:rsidR="00ED1027">
        <w:rPr>
          <w:spacing w:val="-3"/>
        </w:rPr>
        <w:t>со</w:t>
      </w:r>
      <w:r w:rsidR="00ED1027">
        <w:rPr>
          <w:spacing w:val="15"/>
        </w:rPr>
        <w:t xml:space="preserve"> </w:t>
      </w:r>
      <w:r w:rsidR="00ED1027">
        <w:rPr>
          <w:spacing w:val="-1"/>
        </w:rPr>
        <w:t>степенями</w:t>
      </w:r>
      <w:r w:rsidR="00ED1027">
        <w:rPr>
          <w:spacing w:val="12"/>
        </w:rPr>
        <w:t xml:space="preserve"> </w:t>
      </w:r>
      <w:r w:rsidR="00ED1027">
        <w:t>с</w:t>
      </w:r>
      <w:r w:rsidR="00ED1027">
        <w:rPr>
          <w:spacing w:val="6"/>
        </w:rPr>
        <w:t xml:space="preserve"> </w:t>
      </w:r>
      <w:r w:rsidR="00ED1027">
        <w:rPr>
          <w:spacing w:val="-1"/>
        </w:rPr>
        <w:t>натуральным</w:t>
      </w:r>
      <w:r w:rsidR="00ED1027">
        <w:rPr>
          <w:spacing w:val="13"/>
        </w:rPr>
        <w:t xml:space="preserve"> </w:t>
      </w:r>
      <w:r w:rsidR="00ED1027">
        <w:rPr>
          <w:spacing w:val="-2"/>
        </w:rPr>
        <w:t>показателем;</w:t>
      </w:r>
      <w:r w:rsidR="00ED1027">
        <w:rPr>
          <w:spacing w:val="7"/>
        </w:rPr>
        <w:t xml:space="preserve"> </w:t>
      </w:r>
      <w:r w:rsidR="00ED1027">
        <w:rPr>
          <w:spacing w:val="-1"/>
        </w:rPr>
        <w:t>преобразовывать</w:t>
      </w:r>
      <w:r w:rsidR="00ED1027">
        <w:rPr>
          <w:spacing w:val="7"/>
        </w:rPr>
        <w:t xml:space="preserve"> </w:t>
      </w:r>
      <w:r w:rsidR="00ED1027">
        <w:rPr>
          <w:spacing w:val="-1"/>
        </w:rPr>
        <w:t>выражения,</w:t>
      </w:r>
      <w:r w:rsidR="00ED1027">
        <w:rPr>
          <w:spacing w:val="9"/>
        </w:rPr>
        <w:t xml:space="preserve"> </w:t>
      </w:r>
      <w:r w:rsidR="00ED1027">
        <w:rPr>
          <w:spacing w:val="-1"/>
        </w:rPr>
        <w:t>содержащие</w:t>
      </w:r>
      <w:r w:rsidR="00ED1027">
        <w:rPr>
          <w:spacing w:val="10"/>
        </w:rPr>
        <w:t xml:space="preserve"> </w:t>
      </w:r>
      <w:r w:rsidR="00ED1027">
        <w:rPr>
          <w:spacing w:val="-1"/>
        </w:rPr>
        <w:t>степени</w:t>
      </w:r>
      <w:r w:rsidR="00ED1027">
        <w:rPr>
          <w:spacing w:val="12"/>
        </w:rPr>
        <w:t xml:space="preserve"> </w:t>
      </w:r>
      <w:r w:rsidR="00ED1027">
        <w:t>с</w:t>
      </w:r>
      <w:r w:rsidR="00ED1027">
        <w:rPr>
          <w:spacing w:val="10"/>
        </w:rPr>
        <w:t xml:space="preserve"> </w:t>
      </w:r>
      <w:r w:rsidR="00ED1027">
        <w:rPr>
          <w:spacing w:val="-2"/>
        </w:rPr>
        <w:t>натуральным</w:t>
      </w:r>
      <w:r w:rsidR="00ED1027">
        <w:rPr>
          <w:spacing w:val="63"/>
        </w:rPr>
        <w:t xml:space="preserve"> </w:t>
      </w:r>
      <w:r w:rsidR="00ED1027">
        <w:t>п</w:t>
      </w:r>
      <w:r w:rsidR="00ED1027">
        <w:rPr>
          <w:spacing w:val="4"/>
        </w:rPr>
        <w:t>о</w:t>
      </w:r>
      <w:r w:rsidR="00ED1027">
        <w:rPr>
          <w:spacing w:val="-7"/>
        </w:rPr>
        <w:t>к</w:t>
      </w:r>
      <w:r w:rsidR="00ED1027">
        <w:rPr>
          <w:spacing w:val="-1"/>
        </w:rPr>
        <w:t>а</w:t>
      </w:r>
      <w:r w:rsidR="00ED1027">
        <w:t>з</w:t>
      </w:r>
      <w:r w:rsidR="00ED1027">
        <w:rPr>
          <w:spacing w:val="-6"/>
        </w:rPr>
        <w:t>а</w:t>
      </w:r>
      <w:r w:rsidR="00ED1027">
        <w:t>тел</w:t>
      </w:r>
      <w:r w:rsidR="00ED1027">
        <w:rPr>
          <w:spacing w:val="-1"/>
        </w:rPr>
        <w:t>е</w:t>
      </w:r>
      <w:r w:rsidR="00ED1027">
        <w:rPr>
          <w:spacing w:val="1"/>
        </w:rPr>
        <w:t>м</w:t>
      </w:r>
      <w:r w:rsidR="00ED1027">
        <w:t>;</w:t>
      </w:r>
      <w:r w:rsidR="00ED1027">
        <w:rPr>
          <w:spacing w:val="-3"/>
        </w:rPr>
        <w:t xml:space="preserve"> </w:t>
      </w:r>
      <w:r w:rsidR="00ED1027">
        <w:t>пр</w:t>
      </w:r>
      <w:r w:rsidR="00ED1027">
        <w:rPr>
          <w:spacing w:val="-4"/>
        </w:rPr>
        <w:t>и</w:t>
      </w:r>
      <w:r w:rsidR="00ED1027">
        <w:rPr>
          <w:spacing w:val="-3"/>
        </w:rPr>
        <w:t>в</w:t>
      </w:r>
      <w:r w:rsidR="00ED1027">
        <w:t>о</w:t>
      </w:r>
      <w:r w:rsidR="00ED1027">
        <w:rPr>
          <w:spacing w:val="-3"/>
        </w:rPr>
        <w:t>д</w:t>
      </w:r>
      <w:r w:rsidR="00ED1027">
        <w:t>и</w:t>
      </w:r>
      <w:r w:rsidR="00ED1027">
        <w:rPr>
          <w:spacing w:val="-5"/>
        </w:rPr>
        <w:t>т</w:t>
      </w:r>
      <w:r w:rsidR="00ED1027">
        <w:t>ь</w:t>
      </w:r>
      <w:r w:rsidR="00ED1027">
        <w:rPr>
          <w:spacing w:val="-2"/>
        </w:rPr>
        <w:t xml:space="preserve"> </w:t>
      </w:r>
      <w:r w:rsidR="00ED1027">
        <w:t>о</w:t>
      </w:r>
      <w:r w:rsidR="00ED1027">
        <w:rPr>
          <w:spacing w:val="-3"/>
        </w:rPr>
        <w:t>д</w:t>
      </w:r>
      <w:r w:rsidR="00ED1027">
        <w:rPr>
          <w:spacing w:val="-4"/>
        </w:rPr>
        <w:t>н</w:t>
      </w:r>
      <w:r w:rsidR="00ED1027">
        <w:t>о</w:t>
      </w:r>
      <w:r w:rsidR="00ED1027">
        <w:rPr>
          <w:spacing w:val="-1"/>
        </w:rPr>
        <w:t>ч</w:t>
      </w:r>
      <w:r w:rsidR="00ED1027">
        <w:t>л</w:t>
      </w:r>
      <w:r w:rsidR="00ED1027">
        <w:rPr>
          <w:spacing w:val="-6"/>
        </w:rPr>
        <w:t>е</w:t>
      </w:r>
      <w:r w:rsidR="00ED1027">
        <w:t>н</w:t>
      </w:r>
      <w:r w:rsidR="00ED1027">
        <w:rPr>
          <w:spacing w:val="3"/>
        </w:rPr>
        <w:t xml:space="preserve"> </w:t>
      </w:r>
      <w:r w:rsidR="00ED1027">
        <w:t xml:space="preserve">к </w:t>
      </w:r>
      <w:r w:rsidR="00ED1027">
        <w:rPr>
          <w:spacing w:val="-6"/>
        </w:rPr>
        <w:t>с</w:t>
      </w:r>
      <w:r w:rsidR="00ED1027">
        <w:rPr>
          <w:spacing w:val="5"/>
        </w:rPr>
        <w:t>т</w:t>
      </w:r>
      <w:r w:rsidR="00ED1027">
        <w:rPr>
          <w:spacing w:val="-1"/>
        </w:rPr>
        <w:t>а</w:t>
      </w:r>
      <w:r w:rsidR="00ED1027">
        <w:t>н</w:t>
      </w:r>
      <w:r w:rsidR="00ED1027">
        <w:rPr>
          <w:spacing w:val="-3"/>
        </w:rPr>
        <w:t>д</w:t>
      </w:r>
      <w:r w:rsidR="00ED1027">
        <w:rPr>
          <w:spacing w:val="-1"/>
        </w:rPr>
        <w:t>а</w:t>
      </w:r>
      <w:r w:rsidR="00ED1027">
        <w:rPr>
          <w:spacing w:val="-5"/>
        </w:rPr>
        <w:t>р</w:t>
      </w:r>
      <w:r w:rsidR="00ED1027">
        <w:t>т</w:t>
      </w:r>
      <w:r w:rsidR="00ED1027">
        <w:rPr>
          <w:spacing w:val="1"/>
        </w:rPr>
        <w:t>н</w:t>
      </w:r>
      <w:r w:rsidR="00ED1027">
        <w:rPr>
          <w:spacing w:val="-5"/>
        </w:rPr>
        <w:t>о</w:t>
      </w:r>
      <w:r w:rsidR="00ED1027">
        <w:rPr>
          <w:spacing w:val="6"/>
        </w:rPr>
        <w:t>м</w:t>
      </w:r>
      <w:r w:rsidR="00ED1027">
        <w:t>у</w:t>
      </w:r>
      <w:r w:rsidR="00ED1027">
        <w:rPr>
          <w:spacing w:val="-8"/>
        </w:rPr>
        <w:t xml:space="preserve"> </w:t>
      </w:r>
      <w:r w:rsidR="00ED1027">
        <w:rPr>
          <w:spacing w:val="1"/>
        </w:rPr>
        <w:t>в</w:t>
      </w:r>
      <w:r w:rsidR="00ED1027">
        <w:t>и</w:t>
      </w:r>
      <w:r w:rsidR="00ED1027">
        <w:rPr>
          <w:spacing w:val="2"/>
        </w:rPr>
        <w:t>д</w:t>
      </w:r>
      <w:r w:rsidR="00ED1027">
        <w:rPr>
          <w:spacing w:val="-34"/>
        </w:rPr>
        <w:t>у</w:t>
      </w:r>
      <w:r w:rsidR="00ED1027">
        <w:t>.</w:t>
      </w:r>
    </w:p>
    <w:p w:rsidR="001333D9" w:rsidRDefault="001333D9" w:rsidP="001333D9">
      <w:pPr>
        <w:pStyle w:val="a3"/>
        <w:kinsoku w:val="0"/>
        <w:overflowPunct w:val="0"/>
        <w:spacing w:before="45" w:line="276" w:lineRule="auto"/>
        <w:ind w:left="0" w:right="122"/>
      </w:pPr>
    </w:p>
    <w:p w:rsidR="009838D7" w:rsidRDefault="009838D7" w:rsidP="001333D9">
      <w:pPr>
        <w:pStyle w:val="a3"/>
        <w:kinsoku w:val="0"/>
        <w:overflowPunct w:val="0"/>
        <w:spacing w:before="45" w:line="276" w:lineRule="auto"/>
        <w:ind w:left="0" w:right="122"/>
      </w:pPr>
    </w:p>
    <w:p w:rsidR="009838D7" w:rsidRDefault="009838D7" w:rsidP="001333D9">
      <w:pPr>
        <w:pStyle w:val="a3"/>
        <w:kinsoku w:val="0"/>
        <w:overflowPunct w:val="0"/>
        <w:spacing w:before="45" w:line="276" w:lineRule="auto"/>
        <w:ind w:left="0" w:right="122"/>
      </w:pPr>
    </w:p>
    <w:p w:rsidR="001333D9" w:rsidRDefault="001333D9" w:rsidP="001333D9">
      <w:pPr>
        <w:pStyle w:val="1"/>
        <w:tabs>
          <w:tab w:val="left" w:pos="1074"/>
        </w:tabs>
        <w:kinsoku w:val="0"/>
        <w:overflowPunct w:val="0"/>
        <w:spacing w:before="15"/>
        <w:rPr>
          <w:b w:val="0"/>
          <w:bCs w:val="0"/>
        </w:rPr>
      </w:pPr>
      <w:r>
        <w:rPr>
          <w:spacing w:val="-2"/>
        </w:rPr>
        <w:lastRenderedPageBreak/>
        <w:t>Многочлены</w:t>
      </w:r>
    </w:p>
    <w:p w:rsidR="001333D9" w:rsidRDefault="001E7D7C" w:rsidP="001333D9">
      <w:pPr>
        <w:pStyle w:val="a3"/>
        <w:kinsoku w:val="0"/>
        <w:overflowPunct w:val="0"/>
        <w:spacing w:before="36"/>
        <w:rPr>
          <w:spacing w:val="-2"/>
        </w:rPr>
      </w:pPr>
      <w:r>
        <w:rPr>
          <w:spacing w:val="-2"/>
        </w:rPr>
        <w:t xml:space="preserve">    </w:t>
      </w:r>
      <w:r w:rsidR="001333D9">
        <w:rPr>
          <w:spacing w:val="-2"/>
        </w:rPr>
        <w:t>Многочлен.</w:t>
      </w:r>
      <w:r w:rsidR="001333D9">
        <w:rPr>
          <w:spacing w:val="-1"/>
        </w:rPr>
        <w:t xml:space="preserve"> </w:t>
      </w:r>
      <w:r w:rsidR="001333D9">
        <w:rPr>
          <w:spacing w:val="-2"/>
        </w:rPr>
        <w:t>Сложение,</w:t>
      </w:r>
      <w:r w:rsidR="001333D9">
        <w:rPr>
          <w:spacing w:val="4"/>
        </w:rPr>
        <w:t xml:space="preserve"> </w:t>
      </w:r>
      <w:r w:rsidR="001333D9">
        <w:rPr>
          <w:spacing w:val="-1"/>
        </w:rPr>
        <w:t>вычитание</w:t>
      </w:r>
      <w:r w:rsidR="001333D9">
        <w:rPr>
          <w:spacing w:val="1"/>
        </w:rPr>
        <w:t xml:space="preserve"> </w:t>
      </w:r>
      <w:r w:rsidR="001333D9">
        <w:t>и</w:t>
      </w:r>
      <w:r w:rsidR="001333D9">
        <w:rPr>
          <w:spacing w:val="3"/>
        </w:rPr>
        <w:t xml:space="preserve"> </w:t>
      </w:r>
      <w:r w:rsidR="001333D9">
        <w:rPr>
          <w:spacing w:val="-3"/>
        </w:rPr>
        <w:t>умножение</w:t>
      </w:r>
      <w:r w:rsidR="001333D9">
        <w:rPr>
          <w:spacing w:val="-4"/>
        </w:rPr>
        <w:t xml:space="preserve"> </w:t>
      </w:r>
      <w:r w:rsidR="001333D9">
        <w:rPr>
          <w:spacing w:val="-2"/>
        </w:rPr>
        <w:t>многочленов.</w:t>
      </w:r>
      <w:r w:rsidR="001333D9">
        <w:rPr>
          <w:spacing w:val="-1"/>
        </w:rPr>
        <w:t xml:space="preserve"> </w:t>
      </w:r>
      <w:r w:rsidR="001333D9">
        <w:rPr>
          <w:spacing w:val="-2"/>
        </w:rPr>
        <w:t>Разложение</w:t>
      </w:r>
      <w:r w:rsidR="001333D9">
        <w:rPr>
          <w:spacing w:val="1"/>
        </w:rPr>
        <w:t xml:space="preserve"> </w:t>
      </w:r>
      <w:r w:rsidR="001333D9">
        <w:rPr>
          <w:spacing w:val="-2"/>
        </w:rPr>
        <w:t>многочлена</w:t>
      </w:r>
      <w:r w:rsidR="001333D9">
        <w:rPr>
          <w:spacing w:val="-4"/>
        </w:rPr>
        <w:t xml:space="preserve"> </w:t>
      </w:r>
      <w:r w:rsidR="001333D9">
        <w:t>на</w:t>
      </w:r>
      <w:r w:rsidR="001333D9">
        <w:rPr>
          <w:spacing w:val="-4"/>
        </w:rPr>
        <w:t xml:space="preserve"> </w:t>
      </w:r>
      <w:r w:rsidR="001333D9">
        <w:rPr>
          <w:spacing w:val="-2"/>
        </w:rPr>
        <w:t>множители.</w:t>
      </w:r>
    </w:p>
    <w:p w:rsidR="001333D9" w:rsidRDefault="001E7D7C" w:rsidP="001333D9">
      <w:pPr>
        <w:pStyle w:val="a3"/>
        <w:kinsoku w:val="0"/>
        <w:overflowPunct w:val="0"/>
        <w:spacing w:before="41" w:line="275" w:lineRule="auto"/>
        <w:ind w:right="392"/>
        <w:rPr>
          <w:spacing w:val="-2"/>
        </w:rPr>
      </w:pPr>
      <w:r>
        <w:rPr>
          <w:spacing w:val="-1"/>
        </w:rPr>
        <w:t xml:space="preserve">    </w:t>
      </w:r>
      <w:r w:rsidR="001333D9">
        <w:rPr>
          <w:spacing w:val="-1"/>
        </w:rPr>
        <w:t>Цель</w:t>
      </w:r>
      <w:r w:rsidR="001333D9">
        <w:rPr>
          <w:spacing w:val="3"/>
        </w:rPr>
        <w:t xml:space="preserve"> </w:t>
      </w:r>
      <w:r w:rsidR="001333D9">
        <w:t>–</w:t>
      </w:r>
      <w:r w:rsidR="001333D9">
        <w:rPr>
          <w:spacing w:val="3"/>
        </w:rPr>
        <w:t xml:space="preserve"> </w:t>
      </w:r>
      <w:r w:rsidR="001333D9">
        <w:rPr>
          <w:spacing w:val="-2"/>
        </w:rPr>
        <w:t>выработать</w:t>
      </w:r>
      <w:r w:rsidR="001333D9">
        <w:rPr>
          <w:spacing w:val="3"/>
        </w:rPr>
        <w:t xml:space="preserve"> </w:t>
      </w:r>
      <w:r w:rsidR="001333D9">
        <w:rPr>
          <w:spacing w:val="-3"/>
        </w:rPr>
        <w:t>умение</w:t>
      </w:r>
      <w:r w:rsidR="001333D9">
        <w:rPr>
          <w:spacing w:val="1"/>
        </w:rPr>
        <w:t xml:space="preserve"> </w:t>
      </w:r>
      <w:r w:rsidR="001333D9">
        <w:rPr>
          <w:spacing w:val="-1"/>
        </w:rPr>
        <w:t xml:space="preserve">выполнять </w:t>
      </w:r>
      <w:r w:rsidR="001333D9">
        <w:rPr>
          <w:spacing w:val="-2"/>
        </w:rPr>
        <w:t>сложение,</w:t>
      </w:r>
      <w:r w:rsidR="001333D9">
        <w:rPr>
          <w:spacing w:val="4"/>
        </w:rPr>
        <w:t xml:space="preserve"> </w:t>
      </w:r>
      <w:r w:rsidR="001333D9">
        <w:rPr>
          <w:spacing w:val="-1"/>
        </w:rPr>
        <w:t>вычитание,</w:t>
      </w:r>
      <w:r w:rsidR="001333D9">
        <w:rPr>
          <w:spacing w:val="4"/>
        </w:rPr>
        <w:t xml:space="preserve"> </w:t>
      </w:r>
      <w:r w:rsidR="001333D9">
        <w:rPr>
          <w:spacing w:val="-3"/>
        </w:rPr>
        <w:t>умножение</w:t>
      </w:r>
      <w:r w:rsidR="001333D9">
        <w:rPr>
          <w:spacing w:val="1"/>
        </w:rPr>
        <w:t xml:space="preserve"> </w:t>
      </w:r>
      <w:r w:rsidR="001333D9">
        <w:rPr>
          <w:spacing w:val="-2"/>
        </w:rPr>
        <w:t>многочленов</w:t>
      </w:r>
      <w:r w:rsidR="001333D9">
        <w:rPr>
          <w:spacing w:val="-1"/>
        </w:rPr>
        <w:t xml:space="preserve"> </w:t>
      </w:r>
      <w:r w:rsidR="001333D9">
        <w:t>и</w:t>
      </w:r>
      <w:r w:rsidR="001333D9">
        <w:rPr>
          <w:spacing w:val="3"/>
        </w:rPr>
        <w:t xml:space="preserve"> </w:t>
      </w:r>
      <w:r w:rsidR="001333D9">
        <w:rPr>
          <w:spacing w:val="-2"/>
        </w:rPr>
        <w:t>разложение</w:t>
      </w:r>
      <w:r w:rsidR="001333D9">
        <w:rPr>
          <w:spacing w:val="1"/>
        </w:rPr>
        <w:t xml:space="preserve"> </w:t>
      </w:r>
      <w:r w:rsidR="001333D9">
        <w:rPr>
          <w:spacing w:val="-2"/>
        </w:rPr>
        <w:t>многочленов</w:t>
      </w:r>
      <w:r w:rsidR="001333D9">
        <w:rPr>
          <w:spacing w:val="3"/>
        </w:rPr>
        <w:t xml:space="preserve"> </w:t>
      </w:r>
      <w:r w:rsidR="001333D9">
        <w:t>на</w:t>
      </w:r>
      <w:r w:rsidR="001333D9">
        <w:rPr>
          <w:spacing w:val="-4"/>
        </w:rPr>
        <w:t xml:space="preserve"> </w:t>
      </w:r>
      <w:r w:rsidR="001333D9">
        <w:rPr>
          <w:spacing w:val="-2"/>
        </w:rPr>
        <w:t>множители.</w:t>
      </w:r>
      <w:r w:rsidR="001333D9">
        <w:rPr>
          <w:spacing w:val="103"/>
        </w:rPr>
        <w:t xml:space="preserve"> </w:t>
      </w:r>
      <w:r w:rsidR="001333D9">
        <w:rPr>
          <w:spacing w:val="-2"/>
        </w:rPr>
        <w:t>Знать</w:t>
      </w:r>
      <w:r w:rsidR="001333D9">
        <w:rPr>
          <w:spacing w:val="-1"/>
        </w:rPr>
        <w:t xml:space="preserve"> определение</w:t>
      </w:r>
      <w:r w:rsidR="001333D9">
        <w:rPr>
          <w:spacing w:val="1"/>
        </w:rPr>
        <w:t xml:space="preserve"> </w:t>
      </w:r>
      <w:r w:rsidR="001333D9">
        <w:rPr>
          <w:spacing w:val="-2"/>
        </w:rPr>
        <w:t>многочлена,</w:t>
      </w:r>
      <w:r w:rsidR="001333D9">
        <w:rPr>
          <w:spacing w:val="-1"/>
        </w:rPr>
        <w:t xml:space="preserve"> </w:t>
      </w:r>
      <w:r w:rsidR="001333D9">
        <w:rPr>
          <w:spacing w:val="-2"/>
        </w:rPr>
        <w:t>понимать</w:t>
      </w:r>
      <w:r w:rsidR="001333D9">
        <w:rPr>
          <w:spacing w:val="-1"/>
        </w:rPr>
        <w:t xml:space="preserve"> </w:t>
      </w:r>
      <w:r w:rsidR="001333D9">
        <w:rPr>
          <w:spacing w:val="-2"/>
        </w:rPr>
        <w:t>формулировку</w:t>
      </w:r>
      <w:r w:rsidR="001333D9">
        <w:rPr>
          <w:spacing w:val="-8"/>
        </w:rPr>
        <w:t xml:space="preserve"> </w:t>
      </w:r>
      <w:r w:rsidR="001333D9">
        <w:rPr>
          <w:spacing w:val="-1"/>
        </w:rPr>
        <w:t>заданий:</w:t>
      </w:r>
      <w:r w:rsidR="001333D9">
        <w:rPr>
          <w:spacing w:val="2"/>
        </w:rPr>
        <w:t xml:space="preserve"> </w:t>
      </w:r>
      <w:r w:rsidR="001333D9">
        <w:rPr>
          <w:spacing w:val="-1"/>
        </w:rPr>
        <w:t>«упростить</w:t>
      </w:r>
      <w:r w:rsidR="001333D9">
        <w:rPr>
          <w:spacing w:val="3"/>
        </w:rPr>
        <w:t xml:space="preserve"> </w:t>
      </w:r>
      <w:r w:rsidR="001333D9">
        <w:rPr>
          <w:spacing w:val="-2"/>
        </w:rPr>
        <w:t>выражение»,</w:t>
      </w:r>
      <w:r w:rsidR="001333D9">
        <w:rPr>
          <w:spacing w:val="4"/>
        </w:rPr>
        <w:t xml:space="preserve"> </w:t>
      </w:r>
      <w:r w:rsidR="001333D9">
        <w:rPr>
          <w:spacing w:val="-2"/>
        </w:rPr>
        <w:t>«разложить</w:t>
      </w:r>
      <w:r w:rsidR="001333D9">
        <w:rPr>
          <w:spacing w:val="2"/>
        </w:rPr>
        <w:t xml:space="preserve"> </w:t>
      </w:r>
      <w:r w:rsidR="001333D9">
        <w:t>на</w:t>
      </w:r>
      <w:r w:rsidR="001333D9">
        <w:rPr>
          <w:spacing w:val="-4"/>
        </w:rPr>
        <w:t xml:space="preserve"> </w:t>
      </w:r>
      <w:r w:rsidR="001333D9">
        <w:rPr>
          <w:spacing w:val="-2"/>
        </w:rPr>
        <w:t>множители».</w:t>
      </w:r>
    </w:p>
    <w:p w:rsidR="001333D9" w:rsidRDefault="001E7D7C" w:rsidP="001E7D7C">
      <w:pPr>
        <w:pStyle w:val="a3"/>
        <w:kinsoku w:val="0"/>
        <w:overflowPunct w:val="0"/>
        <w:spacing w:line="277" w:lineRule="auto"/>
        <w:ind w:left="113" w:right="108"/>
        <w:rPr>
          <w:spacing w:val="-2"/>
        </w:rPr>
      </w:pPr>
      <w:r>
        <w:rPr>
          <w:spacing w:val="-5"/>
        </w:rPr>
        <w:t xml:space="preserve">    </w:t>
      </w:r>
      <w:r w:rsidR="001333D9">
        <w:rPr>
          <w:spacing w:val="-5"/>
        </w:rPr>
        <w:t>Уметь</w:t>
      </w:r>
      <w:r w:rsidR="001333D9">
        <w:rPr>
          <w:spacing w:val="25"/>
        </w:rPr>
        <w:t xml:space="preserve"> </w:t>
      </w:r>
      <w:r w:rsidR="001333D9">
        <w:rPr>
          <w:spacing w:val="-2"/>
        </w:rPr>
        <w:t>приводить</w:t>
      </w:r>
      <w:r w:rsidR="001333D9">
        <w:rPr>
          <w:spacing w:val="24"/>
        </w:rPr>
        <w:t xml:space="preserve"> </w:t>
      </w:r>
      <w:r w:rsidR="001333D9">
        <w:rPr>
          <w:spacing w:val="-2"/>
        </w:rPr>
        <w:t>многочлен</w:t>
      </w:r>
      <w:r w:rsidR="001333D9">
        <w:rPr>
          <w:spacing w:val="24"/>
        </w:rPr>
        <w:t xml:space="preserve"> </w:t>
      </w:r>
      <w:r w:rsidR="001333D9">
        <w:t>к</w:t>
      </w:r>
      <w:r w:rsidR="001333D9">
        <w:rPr>
          <w:spacing w:val="22"/>
        </w:rPr>
        <w:t xml:space="preserve"> </w:t>
      </w:r>
      <w:r w:rsidR="001333D9">
        <w:rPr>
          <w:spacing w:val="-1"/>
        </w:rPr>
        <w:t>стандартному</w:t>
      </w:r>
      <w:r w:rsidR="001333D9">
        <w:rPr>
          <w:spacing w:val="18"/>
        </w:rPr>
        <w:t xml:space="preserve"> </w:t>
      </w:r>
      <w:r w:rsidR="001333D9">
        <w:rPr>
          <w:spacing w:val="1"/>
        </w:rPr>
        <w:t>в</w:t>
      </w:r>
      <w:r w:rsidR="001333D9">
        <w:rPr>
          <w:spacing w:val="6"/>
        </w:rPr>
        <w:t>и</w:t>
      </w:r>
      <w:r w:rsidR="001333D9">
        <w:rPr>
          <w:spacing w:val="2"/>
        </w:rPr>
        <w:t>д</w:t>
      </w:r>
      <w:r w:rsidR="001333D9">
        <w:rPr>
          <w:spacing w:val="-34"/>
        </w:rPr>
        <w:t>у</w:t>
      </w:r>
      <w:r w:rsidR="001333D9">
        <w:t>,</w:t>
      </w:r>
      <w:r w:rsidR="001333D9">
        <w:rPr>
          <w:spacing w:val="25"/>
        </w:rPr>
        <w:t xml:space="preserve"> </w:t>
      </w:r>
      <w:r w:rsidR="001333D9">
        <w:rPr>
          <w:spacing w:val="-1"/>
        </w:rPr>
        <w:t>выполнять</w:t>
      </w:r>
      <w:r w:rsidR="001333D9">
        <w:rPr>
          <w:spacing w:val="20"/>
        </w:rPr>
        <w:t xml:space="preserve"> </w:t>
      </w:r>
      <w:r w:rsidR="001333D9">
        <w:rPr>
          <w:spacing w:val="-1"/>
        </w:rPr>
        <w:t>действия</w:t>
      </w:r>
      <w:r w:rsidR="001333D9">
        <w:rPr>
          <w:spacing w:val="23"/>
        </w:rPr>
        <w:t xml:space="preserve"> </w:t>
      </w:r>
      <w:r w:rsidR="001333D9">
        <w:t>с</w:t>
      </w:r>
      <w:r w:rsidR="001333D9">
        <w:rPr>
          <w:spacing w:val="18"/>
        </w:rPr>
        <w:t xml:space="preserve"> </w:t>
      </w:r>
      <w:r w:rsidR="001333D9">
        <w:rPr>
          <w:spacing w:val="-2"/>
        </w:rPr>
        <w:t>одночленом</w:t>
      </w:r>
      <w:r w:rsidR="001333D9">
        <w:rPr>
          <w:spacing w:val="25"/>
        </w:rPr>
        <w:t xml:space="preserve"> </w:t>
      </w:r>
      <w:r w:rsidR="001333D9">
        <w:t>и</w:t>
      </w:r>
      <w:r w:rsidR="001333D9">
        <w:rPr>
          <w:spacing w:val="20"/>
        </w:rPr>
        <w:t xml:space="preserve"> </w:t>
      </w:r>
      <w:r w:rsidR="001333D9">
        <w:rPr>
          <w:spacing w:val="-2"/>
        </w:rPr>
        <w:t>многочленом;</w:t>
      </w:r>
      <w:r w:rsidR="001333D9">
        <w:rPr>
          <w:spacing w:val="19"/>
        </w:rPr>
        <w:t xml:space="preserve"> </w:t>
      </w:r>
      <w:r w:rsidR="001333D9">
        <w:rPr>
          <w:spacing w:val="-1"/>
        </w:rPr>
        <w:t>выполнять</w:t>
      </w:r>
      <w:r w:rsidR="001333D9">
        <w:rPr>
          <w:spacing w:val="25"/>
        </w:rPr>
        <w:t xml:space="preserve"> </w:t>
      </w:r>
      <w:r w:rsidR="001333D9">
        <w:rPr>
          <w:spacing w:val="-2"/>
        </w:rPr>
        <w:t>разложение</w:t>
      </w:r>
      <w:r w:rsidR="001333D9">
        <w:rPr>
          <w:spacing w:val="43"/>
        </w:rPr>
        <w:t xml:space="preserve"> </w:t>
      </w:r>
      <w:r w:rsidR="001333D9">
        <w:rPr>
          <w:spacing w:val="-2"/>
        </w:rPr>
        <w:t>многочлена</w:t>
      </w:r>
      <w:r w:rsidR="001333D9">
        <w:rPr>
          <w:spacing w:val="10"/>
        </w:rPr>
        <w:t xml:space="preserve"> </w:t>
      </w:r>
      <w:r w:rsidR="001333D9">
        <w:t>вынесением</w:t>
      </w:r>
      <w:r w:rsidR="001333D9">
        <w:rPr>
          <w:spacing w:val="8"/>
        </w:rPr>
        <w:t xml:space="preserve"> </w:t>
      </w:r>
      <w:r w:rsidR="001333D9">
        <w:rPr>
          <w:spacing w:val="-1"/>
        </w:rPr>
        <w:t>общего</w:t>
      </w:r>
      <w:r w:rsidR="001333D9">
        <w:rPr>
          <w:spacing w:val="16"/>
        </w:rPr>
        <w:t xml:space="preserve"> </w:t>
      </w:r>
      <w:r w:rsidR="001333D9">
        <w:rPr>
          <w:spacing w:val="-2"/>
        </w:rPr>
        <w:t>множителя</w:t>
      </w:r>
      <w:r w:rsidR="001333D9">
        <w:rPr>
          <w:spacing w:val="11"/>
        </w:rPr>
        <w:t xml:space="preserve"> </w:t>
      </w:r>
      <w:r w:rsidR="001333D9">
        <w:t>за</w:t>
      </w:r>
      <w:r w:rsidR="001333D9">
        <w:rPr>
          <w:spacing w:val="10"/>
        </w:rPr>
        <w:t xml:space="preserve"> </w:t>
      </w:r>
      <w:r w:rsidR="001333D9">
        <w:rPr>
          <w:spacing w:val="-3"/>
        </w:rPr>
        <w:t>скобки;</w:t>
      </w:r>
      <w:r w:rsidR="001333D9">
        <w:rPr>
          <w:spacing w:val="17"/>
        </w:rPr>
        <w:t xml:space="preserve"> </w:t>
      </w:r>
      <w:r w:rsidR="001333D9">
        <w:rPr>
          <w:spacing w:val="-3"/>
        </w:rPr>
        <w:t>умножать</w:t>
      </w:r>
      <w:r w:rsidR="001333D9">
        <w:rPr>
          <w:spacing w:val="13"/>
        </w:rPr>
        <w:t xml:space="preserve"> </w:t>
      </w:r>
      <w:r w:rsidR="001333D9">
        <w:rPr>
          <w:spacing w:val="-3"/>
        </w:rPr>
        <w:t>многочлен</w:t>
      </w:r>
      <w:r w:rsidR="001333D9">
        <w:rPr>
          <w:spacing w:val="12"/>
        </w:rPr>
        <w:t xml:space="preserve"> </w:t>
      </w:r>
      <w:r w:rsidR="001333D9">
        <w:t>на</w:t>
      </w:r>
      <w:r w:rsidR="001333D9">
        <w:rPr>
          <w:spacing w:val="10"/>
        </w:rPr>
        <w:t xml:space="preserve"> </w:t>
      </w:r>
      <w:r w:rsidR="001333D9">
        <w:rPr>
          <w:spacing w:val="-2"/>
        </w:rPr>
        <w:t>многочлен,</w:t>
      </w:r>
      <w:r w:rsidR="001333D9">
        <w:rPr>
          <w:spacing w:val="14"/>
        </w:rPr>
        <w:t xml:space="preserve"> </w:t>
      </w:r>
      <w:r w:rsidR="001333D9">
        <w:rPr>
          <w:spacing w:val="-2"/>
        </w:rPr>
        <w:t>раскладывать</w:t>
      </w:r>
      <w:r w:rsidR="001333D9">
        <w:rPr>
          <w:spacing w:val="18"/>
        </w:rPr>
        <w:t xml:space="preserve"> </w:t>
      </w:r>
      <w:r w:rsidR="001333D9">
        <w:rPr>
          <w:spacing w:val="-3"/>
        </w:rPr>
        <w:t>многочлен</w:t>
      </w:r>
      <w:r w:rsidR="001333D9">
        <w:rPr>
          <w:spacing w:val="12"/>
        </w:rPr>
        <w:t xml:space="preserve"> </w:t>
      </w:r>
      <w:r w:rsidR="001333D9">
        <w:t>на</w:t>
      </w:r>
      <w:r w:rsidR="001333D9">
        <w:rPr>
          <w:spacing w:val="10"/>
        </w:rPr>
        <w:t xml:space="preserve"> </w:t>
      </w:r>
      <w:r w:rsidR="001333D9">
        <w:rPr>
          <w:spacing w:val="-1"/>
        </w:rPr>
        <w:t>множители</w:t>
      </w:r>
      <w:r w:rsidR="001333D9">
        <w:rPr>
          <w:spacing w:val="12"/>
        </w:rPr>
        <w:t xml:space="preserve"> </w:t>
      </w:r>
      <w:r w:rsidR="001333D9">
        <w:rPr>
          <w:spacing w:val="1"/>
        </w:rPr>
        <w:t>способом</w:t>
      </w:r>
      <w:r w:rsidR="001333D9">
        <w:rPr>
          <w:spacing w:val="105"/>
        </w:rPr>
        <w:t xml:space="preserve"> </w:t>
      </w:r>
      <w:r w:rsidR="001333D9">
        <w:rPr>
          <w:spacing w:val="-1"/>
        </w:rPr>
        <w:t>группировки,</w:t>
      </w:r>
      <w:r w:rsidR="001333D9">
        <w:rPr>
          <w:spacing w:val="4"/>
        </w:rPr>
        <w:t xml:space="preserve"> </w:t>
      </w:r>
      <w:r w:rsidR="001333D9">
        <w:rPr>
          <w:spacing w:val="-2"/>
        </w:rPr>
        <w:t>доказывать</w:t>
      </w:r>
      <w:r w:rsidR="001333D9">
        <w:rPr>
          <w:spacing w:val="-1"/>
        </w:rPr>
        <w:t xml:space="preserve"> </w:t>
      </w:r>
      <w:r w:rsidR="001333D9">
        <w:rPr>
          <w:spacing w:val="-2"/>
        </w:rPr>
        <w:t>тождества.</w:t>
      </w:r>
    </w:p>
    <w:p w:rsidR="001E7D7C" w:rsidRDefault="001E7D7C" w:rsidP="001E7D7C">
      <w:pPr>
        <w:pStyle w:val="a3"/>
        <w:kinsoku w:val="0"/>
        <w:overflowPunct w:val="0"/>
        <w:spacing w:line="277" w:lineRule="auto"/>
        <w:ind w:left="113" w:right="108"/>
        <w:rPr>
          <w:spacing w:val="-2"/>
        </w:rPr>
      </w:pPr>
    </w:p>
    <w:p w:rsidR="001E7D7C" w:rsidRDefault="00EC0185" w:rsidP="001E7D7C">
      <w:pPr>
        <w:pStyle w:val="a3"/>
        <w:kinsoku w:val="0"/>
        <w:overflowPunct w:val="0"/>
        <w:spacing w:line="277" w:lineRule="auto"/>
        <w:ind w:left="113" w:right="108"/>
        <w:rPr>
          <w:b/>
          <w:spacing w:val="-2"/>
        </w:rPr>
      </w:pPr>
      <w:r w:rsidRPr="00EC0185">
        <w:rPr>
          <w:b/>
          <w:spacing w:val="-2"/>
        </w:rPr>
        <w:t>Формулы сокращённого умножени</w:t>
      </w:r>
      <w:r>
        <w:rPr>
          <w:b/>
          <w:spacing w:val="-2"/>
        </w:rPr>
        <w:t>я</w:t>
      </w:r>
    </w:p>
    <w:p w:rsidR="00EC0185" w:rsidRDefault="00EB6599" w:rsidP="00B30419">
      <w:pPr>
        <w:pStyle w:val="a3"/>
        <w:tabs>
          <w:tab w:val="left" w:pos="2009"/>
        </w:tabs>
        <w:kinsoku w:val="0"/>
        <w:overflowPunct w:val="0"/>
        <w:spacing w:line="276" w:lineRule="auto"/>
        <w:rPr>
          <w:spacing w:val="-2"/>
        </w:rPr>
      </w:pPr>
      <w:r>
        <w:rPr>
          <w:spacing w:val="-2"/>
        </w:rPr>
        <w:t xml:space="preserve">   </w:t>
      </w:r>
      <w:r w:rsidR="00B26799">
        <w:rPr>
          <w:spacing w:val="-2"/>
        </w:rPr>
        <w:t xml:space="preserve">Формулы </w:t>
      </w:r>
      <w:r w:rsidR="00D73902">
        <w:rPr>
          <w:spacing w:val="-2"/>
        </w:rPr>
        <w:t xml:space="preserve"> </w:t>
      </w:r>
      <w:r w:rsidR="00FD40E4">
        <w:rPr>
          <w:spacing w:val="-2"/>
        </w:rPr>
        <w:t>(</w:t>
      </w:r>
      <w:r w:rsidR="00B91C44" w:rsidRPr="00B91C44">
        <w:rPr>
          <w:i/>
          <w:spacing w:val="-2"/>
        </w:rPr>
        <w:t>а</w:t>
      </w:r>
      <w:r w:rsidR="00FD40E4">
        <w:rPr>
          <w:i/>
          <w:spacing w:val="-2"/>
        </w:rPr>
        <w:t xml:space="preserve"> </w:t>
      </w:r>
      <w:r w:rsidR="00B91C44">
        <w:rPr>
          <w:rFonts w:ascii="Symbol" w:hAnsi="Symbol" w:cs="Symbol"/>
          <w:w w:val="105"/>
          <w:sz w:val="23"/>
          <w:szCs w:val="23"/>
        </w:rPr>
        <w:t></w:t>
      </w:r>
      <w:r w:rsidR="00FD40E4">
        <w:rPr>
          <w:rFonts w:ascii="Symbol" w:hAnsi="Symbol" w:cs="Symbol"/>
          <w:w w:val="105"/>
          <w:sz w:val="23"/>
          <w:szCs w:val="23"/>
        </w:rPr>
        <w:t></w:t>
      </w:r>
      <w:r w:rsidR="00FD40E4">
        <w:rPr>
          <w:i/>
          <w:iCs/>
          <w:spacing w:val="7"/>
          <w:w w:val="105"/>
          <w:sz w:val="23"/>
          <w:szCs w:val="23"/>
        </w:rPr>
        <w:t>b)</w:t>
      </w:r>
      <w:r w:rsidR="00FD40E4">
        <w:rPr>
          <w:spacing w:val="8"/>
          <w:w w:val="105"/>
          <w:position w:val="11"/>
          <w:sz w:val="14"/>
          <w:szCs w:val="14"/>
        </w:rPr>
        <w:t>2</w:t>
      </w:r>
      <w:r w:rsidR="00D73902">
        <w:rPr>
          <w:rFonts w:ascii="Symbol" w:hAnsi="Symbol" w:cs="Symbol"/>
          <w:w w:val="105"/>
          <w:sz w:val="23"/>
          <w:szCs w:val="23"/>
        </w:rPr>
        <w:t></w:t>
      </w:r>
      <w:r w:rsidR="00D73902">
        <w:rPr>
          <w:rFonts w:ascii="Symbol" w:hAnsi="Symbol" w:cs="Symbol"/>
          <w:spacing w:val="2"/>
          <w:w w:val="105"/>
          <w:sz w:val="23"/>
          <w:szCs w:val="23"/>
        </w:rPr>
        <w:t></w:t>
      </w:r>
      <w:r w:rsidR="00D73902">
        <w:rPr>
          <w:i/>
          <w:iCs/>
          <w:w w:val="105"/>
          <w:sz w:val="23"/>
          <w:szCs w:val="23"/>
        </w:rPr>
        <w:t>a</w:t>
      </w:r>
      <w:r w:rsidR="00D73902">
        <w:rPr>
          <w:i/>
          <w:iCs/>
          <w:spacing w:val="-39"/>
          <w:w w:val="105"/>
          <w:sz w:val="23"/>
          <w:szCs w:val="23"/>
        </w:rPr>
        <w:t xml:space="preserve"> </w:t>
      </w:r>
      <w:r w:rsidR="00D73902">
        <w:rPr>
          <w:w w:val="105"/>
          <w:position w:val="11"/>
          <w:sz w:val="14"/>
          <w:szCs w:val="14"/>
        </w:rPr>
        <w:t xml:space="preserve">2 </w:t>
      </w:r>
      <w:r w:rsidR="00D73902">
        <w:rPr>
          <w:rFonts w:ascii="Symbol" w:hAnsi="Symbol" w:cs="Symbol"/>
          <w:w w:val="105"/>
          <w:sz w:val="23"/>
          <w:szCs w:val="23"/>
        </w:rPr>
        <w:t></w:t>
      </w:r>
      <w:r w:rsidR="00D73902">
        <w:rPr>
          <w:rFonts w:ascii="Symbol" w:hAnsi="Symbol" w:cs="Symbol"/>
          <w:spacing w:val="-10"/>
          <w:w w:val="105"/>
          <w:sz w:val="23"/>
          <w:szCs w:val="23"/>
        </w:rPr>
        <w:t></w:t>
      </w:r>
      <w:r w:rsidR="00D73902">
        <w:rPr>
          <w:w w:val="105"/>
          <w:sz w:val="23"/>
          <w:szCs w:val="23"/>
        </w:rPr>
        <w:t>2</w:t>
      </w:r>
      <w:r w:rsidR="00D73902">
        <w:rPr>
          <w:i/>
          <w:iCs/>
          <w:w w:val="105"/>
          <w:sz w:val="23"/>
          <w:szCs w:val="23"/>
        </w:rPr>
        <w:t>ab</w:t>
      </w:r>
      <w:r w:rsidR="00D73902">
        <w:rPr>
          <w:i/>
          <w:iCs/>
          <w:spacing w:val="-16"/>
          <w:w w:val="105"/>
          <w:sz w:val="23"/>
          <w:szCs w:val="23"/>
        </w:rPr>
        <w:t xml:space="preserve"> </w:t>
      </w:r>
      <w:r w:rsidR="00D73902">
        <w:rPr>
          <w:rFonts w:ascii="Symbol" w:hAnsi="Symbol" w:cs="Symbol"/>
          <w:w w:val="105"/>
          <w:sz w:val="23"/>
          <w:szCs w:val="23"/>
        </w:rPr>
        <w:t></w:t>
      </w:r>
      <w:r w:rsidR="00D73902">
        <w:rPr>
          <w:rFonts w:ascii="Symbol" w:hAnsi="Symbol" w:cs="Symbol"/>
          <w:spacing w:val="-18"/>
          <w:w w:val="105"/>
          <w:sz w:val="23"/>
          <w:szCs w:val="23"/>
        </w:rPr>
        <w:t></w:t>
      </w:r>
      <w:r w:rsidR="00D73902">
        <w:rPr>
          <w:i/>
          <w:iCs/>
          <w:spacing w:val="7"/>
          <w:w w:val="105"/>
          <w:sz w:val="23"/>
          <w:szCs w:val="23"/>
        </w:rPr>
        <w:t>b</w:t>
      </w:r>
      <w:r w:rsidR="00D73902">
        <w:rPr>
          <w:spacing w:val="8"/>
          <w:w w:val="105"/>
          <w:position w:val="11"/>
          <w:sz w:val="14"/>
          <w:szCs w:val="14"/>
        </w:rPr>
        <w:t>2</w:t>
      </w:r>
      <w:r w:rsidR="00D73902">
        <w:rPr>
          <w:spacing w:val="-7"/>
          <w:w w:val="105"/>
          <w:position w:val="11"/>
          <w:sz w:val="14"/>
          <w:szCs w:val="14"/>
        </w:rPr>
        <w:t xml:space="preserve"> </w:t>
      </w:r>
      <w:r w:rsidR="00D73902">
        <w:rPr>
          <w:w w:val="105"/>
          <w:sz w:val="23"/>
          <w:szCs w:val="23"/>
        </w:rPr>
        <w:t>,</w:t>
      </w:r>
      <w:r w:rsidR="00D73902">
        <w:rPr>
          <w:spacing w:val="13"/>
          <w:w w:val="105"/>
          <w:sz w:val="23"/>
          <w:szCs w:val="23"/>
        </w:rPr>
        <w:t xml:space="preserve"> </w:t>
      </w:r>
      <w:r w:rsidR="00D73902">
        <w:rPr>
          <w:w w:val="105"/>
          <w:sz w:val="23"/>
          <w:szCs w:val="23"/>
        </w:rPr>
        <w:t>(</w:t>
      </w:r>
      <w:r w:rsidR="00D73902">
        <w:rPr>
          <w:i/>
          <w:iCs/>
          <w:w w:val="105"/>
          <w:sz w:val="23"/>
          <w:szCs w:val="23"/>
        </w:rPr>
        <w:t>a</w:t>
      </w:r>
      <w:r w:rsidR="00D73902">
        <w:rPr>
          <w:i/>
          <w:iCs/>
          <w:spacing w:val="-9"/>
          <w:w w:val="105"/>
          <w:sz w:val="23"/>
          <w:szCs w:val="23"/>
        </w:rPr>
        <w:t xml:space="preserve"> </w:t>
      </w:r>
      <w:r w:rsidR="00D73902">
        <w:rPr>
          <w:rFonts w:ascii="Symbol" w:hAnsi="Symbol" w:cs="Symbol"/>
          <w:w w:val="105"/>
          <w:sz w:val="23"/>
          <w:szCs w:val="23"/>
        </w:rPr>
        <w:t></w:t>
      </w:r>
      <w:r w:rsidR="00D73902">
        <w:rPr>
          <w:rFonts w:ascii="Symbol" w:hAnsi="Symbol" w:cs="Symbol"/>
          <w:spacing w:val="-22"/>
          <w:w w:val="105"/>
          <w:sz w:val="23"/>
          <w:szCs w:val="23"/>
        </w:rPr>
        <w:t></w:t>
      </w:r>
      <w:r w:rsidR="00D73902">
        <w:rPr>
          <w:i/>
          <w:iCs/>
          <w:w w:val="105"/>
          <w:sz w:val="23"/>
          <w:szCs w:val="23"/>
        </w:rPr>
        <w:t>b</w:t>
      </w:r>
      <w:r w:rsidR="00D73902">
        <w:rPr>
          <w:w w:val="105"/>
          <w:sz w:val="23"/>
          <w:szCs w:val="23"/>
        </w:rPr>
        <w:t>)(</w:t>
      </w:r>
      <w:r w:rsidR="00D73902">
        <w:rPr>
          <w:i/>
          <w:iCs/>
          <w:w w:val="105"/>
          <w:sz w:val="23"/>
          <w:szCs w:val="23"/>
        </w:rPr>
        <w:t>a</w:t>
      </w:r>
      <w:r w:rsidR="004D057B">
        <w:rPr>
          <w:i/>
          <w:iCs/>
          <w:spacing w:val="7"/>
          <w:w w:val="105"/>
          <w:sz w:val="23"/>
          <w:szCs w:val="23"/>
        </w:rPr>
        <w:t xml:space="preserve"> </w:t>
      </w:r>
      <w:r w:rsidR="004D057B">
        <w:rPr>
          <w:rFonts w:ascii="Symbol" w:hAnsi="Symbol" w:cs="Symbol"/>
          <w:w w:val="105"/>
          <w:sz w:val="23"/>
          <w:szCs w:val="23"/>
        </w:rPr>
        <w:t></w:t>
      </w:r>
      <w:r w:rsidR="00D73902">
        <w:rPr>
          <w:rFonts w:ascii="Symbol" w:hAnsi="Symbol" w:cs="Symbol"/>
          <w:spacing w:val="-6"/>
          <w:w w:val="105"/>
          <w:sz w:val="23"/>
          <w:szCs w:val="23"/>
        </w:rPr>
        <w:t></w:t>
      </w:r>
      <w:r w:rsidR="00D73902">
        <w:rPr>
          <w:i/>
          <w:iCs/>
          <w:w w:val="105"/>
          <w:sz w:val="23"/>
          <w:szCs w:val="23"/>
        </w:rPr>
        <w:t>b</w:t>
      </w:r>
      <w:r w:rsidR="00D73902">
        <w:rPr>
          <w:w w:val="105"/>
          <w:sz w:val="23"/>
          <w:szCs w:val="23"/>
        </w:rPr>
        <w:t>)</w:t>
      </w:r>
      <w:r w:rsidR="00D73902">
        <w:rPr>
          <w:spacing w:val="3"/>
          <w:w w:val="105"/>
          <w:sz w:val="23"/>
          <w:szCs w:val="23"/>
        </w:rPr>
        <w:t xml:space="preserve"> </w:t>
      </w:r>
      <w:r w:rsidR="00D73902">
        <w:rPr>
          <w:rFonts w:ascii="Symbol" w:hAnsi="Symbol" w:cs="Symbol"/>
          <w:w w:val="105"/>
          <w:sz w:val="23"/>
          <w:szCs w:val="23"/>
        </w:rPr>
        <w:t></w:t>
      </w:r>
      <w:r w:rsidR="00D73902">
        <w:rPr>
          <w:rFonts w:ascii="Symbol" w:hAnsi="Symbol" w:cs="Symbol"/>
          <w:spacing w:val="2"/>
          <w:w w:val="105"/>
          <w:sz w:val="23"/>
          <w:szCs w:val="23"/>
        </w:rPr>
        <w:t></w:t>
      </w:r>
      <w:r w:rsidR="00D73902">
        <w:rPr>
          <w:i/>
          <w:iCs/>
          <w:w w:val="105"/>
          <w:sz w:val="23"/>
          <w:szCs w:val="23"/>
        </w:rPr>
        <w:t>a</w:t>
      </w:r>
      <w:r w:rsidR="00D73902">
        <w:rPr>
          <w:i/>
          <w:iCs/>
          <w:spacing w:val="-38"/>
          <w:w w:val="105"/>
          <w:sz w:val="23"/>
          <w:szCs w:val="23"/>
        </w:rPr>
        <w:t xml:space="preserve"> </w:t>
      </w:r>
      <w:r w:rsidR="004D057B">
        <w:rPr>
          <w:w w:val="105"/>
          <w:position w:val="11"/>
          <w:sz w:val="14"/>
          <w:szCs w:val="14"/>
        </w:rPr>
        <w:t>2</w:t>
      </w:r>
      <w:r w:rsidR="00D73902">
        <w:rPr>
          <w:spacing w:val="8"/>
          <w:w w:val="105"/>
          <w:position w:val="11"/>
          <w:sz w:val="14"/>
          <w:szCs w:val="14"/>
        </w:rPr>
        <w:t xml:space="preserve"> </w:t>
      </w:r>
      <w:r w:rsidR="00D73902">
        <w:rPr>
          <w:rFonts w:ascii="Symbol" w:hAnsi="Symbol" w:cs="Symbol"/>
          <w:w w:val="105"/>
          <w:sz w:val="23"/>
          <w:szCs w:val="23"/>
        </w:rPr>
        <w:t></w:t>
      </w:r>
      <w:r w:rsidR="00D73902">
        <w:rPr>
          <w:rFonts w:ascii="Symbol" w:hAnsi="Symbol" w:cs="Symbol"/>
          <w:spacing w:val="-22"/>
          <w:w w:val="105"/>
          <w:sz w:val="23"/>
          <w:szCs w:val="23"/>
        </w:rPr>
        <w:t></w:t>
      </w:r>
      <w:r w:rsidR="00D73902">
        <w:rPr>
          <w:i/>
          <w:iCs/>
          <w:spacing w:val="7"/>
          <w:w w:val="105"/>
          <w:sz w:val="23"/>
          <w:szCs w:val="23"/>
        </w:rPr>
        <w:t>b</w:t>
      </w:r>
      <w:r w:rsidR="00D73902">
        <w:rPr>
          <w:spacing w:val="8"/>
          <w:w w:val="105"/>
          <w:position w:val="11"/>
          <w:sz w:val="14"/>
          <w:szCs w:val="14"/>
        </w:rPr>
        <w:t>2</w:t>
      </w:r>
      <w:r w:rsidR="00D73902">
        <w:rPr>
          <w:spacing w:val="-7"/>
          <w:w w:val="105"/>
          <w:position w:val="11"/>
          <w:sz w:val="14"/>
          <w:szCs w:val="14"/>
        </w:rPr>
        <w:t xml:space="preserve"> </w:t>
      </w:r>
      <w:r w:rsidR="00D73902">
        <w:rPr>
          <w:w w:val="105"/>
          <w:sz w:val="23"/>
          <w:szCs w:val="23"/>
        </w:rPr>
        <w:t>,</w:t>
      </w:r>
      <w:r w:rsidR="00D73902">
        <w:rPr>
          <w:spacing w:val="-4"/>
          <w:w w:val="105"/>
          <w:sz w:val="23"/>
          <w:szCs w:val="23"/>
        </w:rPr>
        <w:t xml:space="preserve"> </w:t>
      </w:r>
      <w:r w:rsidR="00D73902">
        <w:rPr>
          <w:w w:val="105"/>
          <w:sz w:val="23"/>
          <w:szCs w:val="23"/>
        </w:rPr>
        <w:t>(</w:t>
      </w:r>
      <w:r w:rsidR="00D73902">
        <w:rPr>
          <w:i/>
          <w:iCs/>
          <w:w w:val="105"/>
          <w:sz w:val="23"/>
          <w:szCs w:val="23"/>
        </w:rPr>
        <w:t>a</w:t>
      </w:r>
      <w:r w:rsidR="00D73902">
        <w:rPr>
          <w:i/>
          <w:iCs/>
          <w:spacing w:val="-9"/>
          <w:w w:val="105"/>
          <w:sz w:val="23"/>
          <w:szCs w:val="23"/>
        </w:rPr>
        <w:t xml:space="preserve"> </w:t>
      </w:r>
      <w:r w:rsidR="00D73902">
        <w:rPr>
          <w:rFonts w:ascii="Symbol" w:hAnsi="Symbol" w:cs="Symbol"/>
          <w:w w:val="105"/>
          <w:sz w:val="23"/>
          <w:szCs w:val="23"/>
        </w:rPr>
        <w:t></w:t>
      </w:r>
      <w:r w:rsidR="00D73902">
        <w:rPr>
          <w:rFonts w:ascii="Symbol" w:hAnsi="Symbol" w:cs="Symbol"/>
          <w:spacing w:val="-18"/>
          <w:w w:val="105"/>
          <w:sz w:val="23"/>
          <w:szCs w:val="23"/>
        </w:rPr>
        <w:t></w:t>
      </w:r>
      <w:r w:rsidR="00D73902">
        <w:rPr>
          <w:i/>
          <w:iCs/>
          <w:w w:val="105"/>
          <w:sz w:val="23"/>
          <w:szCs w:val="23"/>
        </w:rPr>
        <w:t>b</w:t>
      </w:r>
      <w:r w:rsidR="00D73902">
        <w:rPr>
          <w:w w:val="105"/>
          <w:sz w:val="23"/>
          <w:szCs w:val="23"/>
        </w:rPr>
        <w:t>)(</w:t>
      </w:r>
      <w:r w:rsidR="00D73902">
        <w:rPr>
          <w:i/>
          <w:iCs/>
          <w:w w:val="105"/>
          <w:sz w:val="23"/>
          <w:szCs w:val="23"/>
        </w:rPr>
        <w:t>a</w:t>
      </w:r>
      <w:r w:rsidR="004D057B">
        <w:rPr>
          <w:w w:val="105"/>
          <w:position w:val="11"/>
          <w:sz w:val="14"/>
          <w:szCs w:val="14"/>
        </w:rPr>
        <w:t>2</w:t>
      </w:r>
      <w:r w:rsidR="00D73902">
        <w:rPr>
          <w:spacing w:val="8"/>
          <w:w w:val="105"/>
          <w:position w:val="11"/>
          <w:sz w:val="14"/>
          <w:szCs w:val="14"/>
        </w:rPr>
        <w:t xml:space="preserve"> </w:t>
      </w:r>
      <w:r w:rsidR="00FD40E4">
        <w:rPr>
          <w:rFonts w:ascii="Symbol" w:hAnsi="Symbol" w:cs="Symbol"/>
          <w:w w:val="105"/>
          <w:sz w:val="23"/>
          <w:szCs w:val="23"/>
        </w:rPr>
        <w:t></w:t>
      </w:r>
      <w:r w:rsidR="00FD40E4">
        <w:rPr>
          <w:rFonts w:ascii="Symbol" w:hAnsi="Symbol" w:cs="Symbol"/>
          <w:w w:val="105"/>
          <w:sz w:val="23"/>
          <w:szCs w:val="23"/>
        </w:rPr>
        <w:t></w:t>
      </w:r>
      <w:r w:rsidR="00D73902">
        <w:rPr>
          <w:rFonts w:ascii="MT Extra" w:hAnsi="MT Extra" w:cs="MT Extra"/>
          <w:spacing w:val="-21"/>
          <w:w w:val="105"/>
          <w:sz w:val="23"/>
          <w:szCs w:val="23"/>
        </w:rPr>
        <w:t></w:t>
      </w:r>
      <w:proofErr w:type="spellStart"/>
      <w:r w:rsidR="00D73902">
        <w:rPr>
          <w:i/>
          <w:iCs/>
          <w:w w:val="105"/>
          <w:sz w:val="23"/>
          <w:szCs w:val="23"/>
        </w:rPr>
        <w:t>ab</w:t>
      </w:r>
      <w:proofErr w:type="spellEnd"/>
      <w:r w:rsidR="00D73902">
        <w:rPr>
          <w:i/>
          <w:iCs/>
          <w:spacing w:val="-16"/>
          <w:w w:val="105"/>
          <w:sz w:val="23"/>
          <w:szCs w:val="23"/>
        </w:rPr>
        <w:t xml:space="preserve"> </w:t>
      </w:r>
      <w:r w:rsidR="00D73902">
        <w:rPr>
          <w:rFonts w:ascii="Symbol" w:hAnsi="Symbol" w:cs="Symbol"/>
          <w:w w:val="105"/>
          <w:sz w:val="23"/>
          <w:szCs w:val="23"/>
        </w:rPr>
        <w:t></w:t>
      </w:r>
      <w:r w:rsidR="00D73902">
        <w:rPr>
          <w:rFonts w:ascii="Symbol" w:hAnsi="Symbol" w:cs="Symbol"/>
          <w:spacing w:val="-18"/>
          <w:w w:val="105"/>
          <w:sz w:val="23"/>
          <w:szCs w:val="23"/>
        </w:rPr>
        <w:t></w:t>
      </w:r>
      <w:r w:rsidR="00D73902">
        <w:rPr>
          <w:i/>
          <w:iCs/>
          <w:spacing w:val="7"/>
          <w:w w:val="105"/>
          <w:sz w:val="23"/>
          <w:szCs w:val="23"/>
        </w:rPr>
        <w:t>b</w:t>
      </w:r>
      <w:r w:rsidR="00D73902">
        <w:rPr>
          <w:spacing w:val="8"/>
          <w:w w:val="105"/>
          <w:position w:val="11"/>
          <w:sz w:val="14"/>
          <w:szCs w:val="14"/>
        </w:rPr>
        <w:t>2</w:t>
      </w:r>
      <w:r w:rsidR="00D73902">
        <w:rPr>
          <w:spacing w:val="5"/>
          <w:w w:val="105"/>
          <w:sz w:val="23"/>
          <w:szCs w:val="23"/>
        </w:rPr>
        <w:t>).</w:t>
      </w:r>
      <w:r w:rsidR="00B26799">
        <w:rPr>
          <w:spacing w:val="-2"/>
        </w:rPr>
        <w:t xml:space="preserve"> </w:t>
      </w:r>
      <w:r w:rsidR="00B26799" w:rsidRPr="00B26799">
        <w:rPr>
          <w:spacing w:val="-2"/>
        </w:rPr>
        <w:t>Применение  форм</w:t>
      </w:r>
      <w:r w:rsidR="00B26799">
        <w:rPr>
          <w:spacing w:val="-2"/>
        </w:rPr>
        <w:t xml:space="preserve">ул  сокращённого   умножения  к </w:t>
      </w:r>
      <w:r w:rsidR="00B26799" w:rsidRPr="00B26799">
        <w:rPr>
          <w:spacing w:val="-2"/>
        </w:rPr>
        <w:t>разложению на множители.</w:t>
      </w:r>
    </w:p>
    <w:p w:rsidR="00B30419" w:rsidRDefault="00EB6599" w:rsidP="00EB6599">
      <w:pPr>
        <w:pStyle w:val="a3"/>
        <w:kinsoku w:val="0"/>
        <w:overflowPunct w:val="0"/>
        <w:spacing w:before="41" w:line="275" w:lineRule="auto"/>
        <w:ind w:left="113" w:right="120"/>
        <w:rPr>
          <w:spacing w:val="-2"/>
        </w:rPr>
      </w:pPr>
      <w:r>
        <w:rPr>
          <w:spacing w:val="-1"/>
        </w:rPr>
        <w:t xml:space="preserve">   </w:t>
      </w:r>
      <w:r w:rsidR="00B30419">
        <w:rPr>
          <w:spacing w:val="-1"/>
        </w:rPr>
        <w:t>Цель</w:t>
      </w:r>
      <w:r w:rsidR="00B30419">
        <w:rPr>
          <w:spacing w:val="3"/>
        </w:rPr>
        <w:t xml:space="preserve"> </w:t>
      </w:r>
      <w:r w:rsidR="00B30419">
        <w:t>–</w:t>
      </w:r>
      <w:r w:rsidR="00B30419">
        <w:rPr>
          <w:spacing w:val="3"/>
        </w:rPr>
        <w:t xml:space="preserve"> </w:t>
      </w:r>
      <w:r w:rsidR="00B30419">
        <w:rPr>
          <w:spacing w:val="-1"/>
        </w:rPr>
        <w:t>выработать</w:t>
      </w:r>
      <w:r w:rsidR="00B30419">
        <w:rPr>
          <w:spacing w:val="3"/>
        </w:rPr>
        <w:t xml:space="preserve"> </w:t>
      </w:r>
      <w:r w:rsidR="00B30419">
        <w:rPr>
          <w:spacing w:val="-3"/>
        </w:rPr>
        <w:t>умение</w:t>
      </w:r>
      <w:r w:rsidR="00B30419">
        <w:rPr>
          <w:spacing w:val="1"/>
        </w:rPr>
        <w:t xml:space="preserve"> </w:t>
      </w:r>
      <w:r w:rsidR="00B30419">
        <w:t>применять</w:t>
      </w:r>
      <w:r w:rsidR="00B30419">
        <w:rPr>
          <w:spacing w:val="-1"/>
        </w:rPr>
        <w:t xml:space="preserve"> </w:t>
      </w:r>
      <w:r w:rsidR="00B30419">
        <w:t>в</w:t>
      </w:r>
      <w:r w:rsidR="00B30419">
        <w:rPr>
          <w:spacing w:val="3"/>
        </w:rPr>
        <w:t xml:space="preserve"> </w:t>
      </w:r>
      <w:r w:rsidR="00B30419">
        <w:rPr>
          <w:spacing w:val="-1"/>
        </w:rPr>
        <w:t>несложных</w:t>
      </w:r>
      <w:r w:rsidR="00B30419">
        <w:rPr>
          <w:spacing w:val="-3"/>
        </w:rPr>
        <w:t xml:space="preserve"> </w:t>
      </w:r>
      <w:r w:rsidR="00B30419">
        <w:rPr>
          <w:spacing w:val="-1"/>
        </w:rPr>
        <w:t>случаях</w:t>
      </w:r>
      <w:r w:rsidR="00B30419">
        <w:rPr>
          <w:spacing w:val="-3"/>
        </w:rPr>
        <w:t xml:space="preserve"> </w:t>
      </w:r>
      <w:r w:rsidR="00B30419">
        <w:rPr>
          <w:spacing w:val="-4"/>
        </w:rPr>
        <w:t>формулы</w:t>
      </w:r>
      <w:r w:rsidR="00B30419">
        <w:rPr>
          <w:spacing w:val="4"/>
        </w:rPr>
        <w:t xml:space="preserve"> </w:t>
      </w:r>
      <w:r w:rsidR="00B30419">
        <w:rPr>
          <w:spacing w:val="-1"/>
        </w:rPr>
        <w:t>сокращённого</w:t>
      </w:r>
      <w:r w:rsidR="00B30419">
        <w:rPr>
          <w:spacing w:val="6"/>
        </w:rPr>
        <w:t xml:space="preserve"> </w:t>
      </w:r>
      <w:r w:rsidR="00B30419">
        <w:rPr>
          <w:spacing w:val="-3"/>
        </w:rPr>
        <w:t>умножения</w:t>
      </w:r>
      <w:r w:rsidR="00B30419">
        <w:rPr>
          <w:spacing w:val="2"/>
        </w:rPr>
        <w:t xml:space="preserve"> </w:t>
      </w:r>
      <w:r w:rsidR="00B30419">
        <w:rPr>
          <w:spacing w:val="-1"/>
        </w:rPr>
        <w:t>для</w:t>
      </w:r>
      <w:r w:rsidR="00B30419">
        <w:rPr>
          <w:spacing w:val="2"/>
        </w:rPr>
        <w:t xml:space="preserve"> </w:t>
      </w:r>
      <w:r w:rsidR="00B30419">
        <w:rPr>
          <w:spacing w:val="-1"/>
        </w:rPr>
        <w:t>преобразования</w:t>
      </w:r>
      <w:r w:rsidR="00B30419">
        <w:rPr>
          <w:spacing w:val="-3"/>
        </w:rPr>
        <w:t xml:space="preserve"> </w:t>
      </w:r>
      <w:r w:rsidR="00B30419">
        <w:t>целых</w:t>
      </w:r>
      <w:r w:rsidR="00B30419">
        <w:rPr>
          <w:spacing w:val="-3"/>
        </w:rPr>
        <w:t xml:space="preserve"> </w:t>
      </w:r>
      <w:r w:rsidR="00B30419">
        <w:rPr>
          <w:spacing w:val="-1"/>
        </w:rPr>
        <w:t>выражений</w:t>
      </w:r>
      <w:r w:rsidR="00B30419">
        <w:rPr>
          <w:spacing w:val="89"/>
        </w:rPr>
        <w:t xml:space="preserve"> </w:t>
      </w:r>
      <w:r w:rsidR="00B30419">
        <w:t>в</w:t>
      </w:r>
      <w:r w:rsidR="00B30419">
        <w:rPr>
          <w:spacing w:val="3"/>
        </w:rPr>
        <w:t xml:space="preserve"> </w:t>
      </w:r>
      <w:r w:rsidR="00B30419">
        <w:rPr>
          <w:spacing w:val="-2"/>
        </w:rPr>
        <w:t>многочлены</w:t>
      </w:r>
      <w:r w:rsidR="00B30419">
        <w:rPr>
          <w:spacing w:val="-1"/>
        </w:rPr>
        <w:t xml:space="preserve"> </w:t>
      </w:r>
      <w:r w:rsidR="00B30419">
        <w:t>и</w:t>
      </w:r>
      <w:r w:rsidR="00B30419">
        <w:rPr>
          <w:spacing w:val="3"/>
        </w:rPr>
        <w:t xml:space="preserve"> </w:t>
      </w:r>
      <w:r w:rsidR="00B30419">
        <w:rPr>
          <w:spacing w:val="-1"/>
        </w:rPr>
        <w:t>для</w:t>
      </w:r>
      <w:r w:rsidR="00B30419">
        <w:rPr>
          <w:spacing w:val="2"/>
        </w:rPr>
        <w:t xml:space="preserve"> </w:t>
      </w:r>
      <w:r w:rsidR="00B30419">
        <w:rPr>
          <w:spacing w:val="-2"/>
        </w:rPr>
        <w:t>разложения</w:t>
      </w:r>
      <w:r w:rsidR="00B30419">
        <w:rPr>
          <w:spacing w:val="-3"/>
        </w:rPr>
        <w:t xml:space="preserve"> </w:t>
      </w:r>
      <w:r w:rsidR="00B30419">
        <w:rPr>
          <w:spacing w:val="-2"/>
        </w:rPr>
        <w:t>многочленов</w:t>
      </w:r>
      <w:r w:rsidR="00B30419">
        <w:rPr>
          <w:spacing w:val="8"/>
        </w:rPr>
        <w:t xml:space="preserve"> </w:t>
      </w:r>
      <w:r w:rsidR="00B30419">
        <w:rPr>
          <w:spacing w:val="-2"/>
        </w:rPr>
        <w:t>на</w:t>
      </w:r>
      <w:r w:rsidR="00B30419">
        <w:rPr>
          <w:spacing w:val="1"/>
        </w:rPr>
        <w:t xml:space="preserve"> </w:t>
      </w:r>
      <w:r w:rsidR="00B30419">
        <w:rPr>
          <w:spacing w:val="-2"/>
        </w:rPr>
        <w:t>множители.</w:t>
      </w:r>
    </w:p>
    <w:p w:rsidR="00B30419" w:rsidRDefault="00EB6599" w:rsidP="00EB6599">
      <w:pPr>
        <w:pStyle w:val="a3"/>
        <w:kinsoku w:val="0"/>
        <w:overflowPunct w:val="0"/>
        <w:spacing w:before="1" w:line="275" w:lineRule="auto"/>
        <w:ind w:left="113"/>
        <w:rPr>
          <w:spacing w:val="-2"/>
        </w:rPr>
      </w:pPr>
      <w:r>
        <w:rPr>
          <w:spacing w:val="-2"/>
        </w:rPr>
        <w:t xml:space="preserve">   </w:t>
      </w:r>
      <w:r w:rsidR="00B30419">
        <w:rPr>
          <w:spacing w:val="-2"/>
        </w:rPr>
        <w:t>Знать</w:t>
      </w:r>
      <w:r w:rsidR="00B30419">
        <w:rPr>
          <w:spacing w:val="3"/>
        </w:rPr>
        <w:t xml:space="preserve"> </w:t>
      </w:r>
      <w:r w:rsidR="00B30419">
        <w:rPr>
          <w:spacing w:val="-4"/>
        </w:rPr>
        <w:t>формулы</w:t>
      </w:r>
      <w:r w:rsidR="00B30419">
        <w:rPr>
          <w:spacing w:val="4"/>
        </w:rPr>
        <w:t xml:space="preserve"> </w:t>
      </w:r>
      <w:r w:rsidR="00B30419">
        <w:rPr>
          <w:spacing w:val="-1"/>
        </w:rPr>
        <w:t>сокращенного</w:t>
      </w:r>
      <w:r w:rsidR="00B30419">
        <w:rPr>
          <w:spacing w:val="11"/>
        </w:rPr>
        <w:t xml:space="preserve"> </w:t>
      </w:r>
      <w:r w:rsidR="00B30419">
        <w:rPr>
          <w:spacing w:val="-3"/>
        </w:rPr>
        <w:t>умножения:</w:t>
      </w:r>
      <w:r w:rsidR="00B30419">
        <w:rPr>
          <w:spacing w:val="2"/>
        </w:rPr>
        <w:t xml:space="preserve"> </w:t>
      </w:r>
      <w:r w:rsidR="00B30419">
        <w:rPr>
          <w:spacing w:val="-2"/>
        </w:rPr>
        <w:t>квадратов</w:t>
      </w:r>
      <w:r w:rsidR="00B30419">
        <w:rPr>
          <w:spacing w:val="-1"/>
        </w:rPr>
        <w:t xml:space="preserve"> </w:t>
      </w:r>
      <w:r w:rsidR="00B30419">
        <w:rPr>
          <w:spacing w:val="-3"/>
        </w:rPr>
        <w:t>суммы</w:t>
      </w:r>
      <w:r w:rsidR="00B30419">
        <w:rPr>
          <w:spacing w:val="3"/>
        </w:rPr>
        <w:t xml:space="preserve"> </w:t>
      </w:r>
      <w:r w:rsidR="00B30419">
        <w:t>и</w:t>
      </w:r>
      <w:r w:rsidR="00B30419">
        <w:rPr>
          <w:spacing w:val="3"/>
        </w:rPr>
        <w:t xml:space="preserve"> </w:t>
      </w:r>
      <w:r w:rsidR="00B30419">
        <w:t>разности</w:t>
      </w:r>
      <w:r w:rsidR="00B30419">
        <w:rPr>
          <w:spacing w:val="3"/>
        </w:rPr>
        <w:t xml:space="preserve"> </w:t>
      </w:r>
      <w:r w:rsidR="00B30419">
        <w:rPr>
          <w:spacing w:val="-4"/>
        </w:rPr>
        <w:t>двух</w:t>
      </w:r>
      <w:r w:rsidR="00B30419">
        <w:rPr>
          <w:spacing w:val="-3"/>
        </w:rPr>
        <w:t xml:space="preserve"> </w:t>
      </w:r>
      <w:r w:rsidR="00B30419">
        <w:rPr>
          <w:spacing w:val="-1"/>
        </w:rPr>
        <w:t>выражений;</w:t>
      </w:r>
      <w:r w:rsidR="00B30419">
        <w:rPr>
          <w:spacing w:val="-3"/>
        </w:rPr>
        <w:t xml:space="preserve"> </w:t>
      </w:r>
      <w:r w:rsidR="00B30419">
        <w:t>различные</w:t>
      </w:r>
      <w:r w:rsidR="00B30419">
        <w:rPr>
          <w:spacing w:val="1"/>
        </w:rPr>
        <w:t xml:space="preserve"> </w:t>
      </w:r>
      <w:r w:rsidR="00B30419">
        <w:t>способы</w:t>
      </w:r>
      <w:r w:rsidR="00B30419">
        <w:rPr>
          <w:spacing w:val="3"/>
        </w:rPr>
        <w:t xml:space="preserve"> </w:t>
      </w:r>
      <w:r w:rsidR="00B30419">
        <w:rPr>
          <w:spacing w:val="-2"/>
        </w:rPr>
        <w:t>разложения</w:t>
      </w:r>
      <w:r w:rsidR="00B30419">
        <w:rPr>
          <w:spacing w:val="-3"/>
        </w:rPr>
        <w:t xml:space="preserve"> </w:t>
      </w:r>
      <w:r w:rsidR="00B30419">
        <w:rPr>
          <w:spacing w:val="-2"/>
        </w:rPr>
        <w:t>многочленов</w:t>
      </w:r>
      <w:r w:rsidR="00B30419">
        <w:rPr>
          <w:spacing w:val="81"/>
        </w:rPr>
        <w:t xml:space="preserve"> </w:t>
      </w:r>
      <w:r w:rsidR="00B30419">
        <w:t>на</w:t>
      </w:r>
      <w:r w:rsidR="00B30419">
        <w:rPr>
          <w:spacing w:val="1"/>
        </w:rPr>
        <w:t xml:space="preserve"> </w:t>
      </w:r>
      <w:r w:rsidR="00B30419">
        <w:rPr>
          <w:spacing w:val="-2"/>
        </w:rPr>
        <w:t>множители.</w:t>
      </w:r>
    </w:p>
    <w:p w:rsidR="00EB6599" w:rsidRDefault="00EB6599" w:rsidP="00EB6599">
      <w:pPr>
        <w:pStyle w:val="a3"/>
        <w:kinsoku w:val="0"/>
        <w:overflowPunct w:val="0"/>
        <w:spacing w:before="1" w:line="276" w:lineRule="auto"/>
        <w:ind w:left="113"/>
        <w:rPr>
          <w:spacing w:val="-2"/>
        </w:rPr>
      </w:pPr>
      <w:r>
        <w:rPr>
          <w:spacing w:val="-2"/>
        </w:rPr>
        <w:t xml:space="preserve">   </w:t>
      </w:r>
      <w:r w:rsidRPr="00EB6599">
        <w:rPr>
          <w:spacing w:val="-2"/>
        </w:rPr>
        <w:t>Уметь  читать  формулы  сокращенного  умножения,  выполнять  преобразование  выражений  применением  формул  сокращенного умножения: квадрата суммы  и  разности  двух выражение,  умножения разност</w:t>
      </w:r>
      <w:r>
        <w:rPr>
          <w:spacing w:val="-2"/>
        </w:rPr>
        <w:t xml:space="preserve">и  двух выражений  на их сумму; выполнять  разложение </w:t>
      </w:r>
      <w:r w:rsidRPr="00EB6599">
        <w:rPr>
          <w:spacing w:val="-2"/>
        </w:rPr>
        <w:t>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D87E59" w:rsidRDefault="00D87E59" w:rsidP="00EB6599">
      <w:pPr>
        <w:pStyle w:val="1"/>
        <w:tabs>
          <w:tab w:val="left" w:pos="1318"/>
        </w:tabs>
        <w:kinsoku w:val="0"/>
        <w:overflowPunct w:val="0"/>
        <w:spacing w:before="7"/>
      </w:pPr>
    </w:p>
    <w:p w:rsidR="00EB6599" w:rsidRDefault="00EB6599" w:rsidP="00EB6599">
      <w:pPr>
        <w:pStyle w:val="1"/>
        <w:tabs>
          <w:tab w:val="left" w:pos="1318"/>
        </w:tabs>
        <w:kinsoku w:val="0"/>
        <w:overflowPunct w:val="0"/>
        <w:spacing w:before="7"/>
        <w:rPr>
          <w:spacing w:val="-1"/>
        </w:rPr>
      </w:pPr>
      <w:r>
        <w:t>Системы</w:t>
      </w:r>
      <w:r>
        <w:rPr>
          <w:spacing w:val="-4"/>
        </w:rPr>
        <w:t xml:space="preserve"> </w:t>
      </w:r>
      <w:r>
        <w:rPr>
          <w:spacing w:val="-1"/>
        </w:rPr>
        <w:t>линейных</w:t>
      </w:r>
      <w:r>
        <w:rPr>
          <w:spacing w:val="-3"/>
        </w:rPr>
        <w:t xml:space="preserve"> </w:t>
      </w:r>
      <w:r>
        <w:rPr>
          <w:spacing w:val="-1"/>
        </w:rPr>
        <w:t>уравнений</w:t>
      </w:r>
    </w:p>
    <w:p w:rsidR="00D87E59" w:rsidRDefault="00D87E59" w:rsidP="00D87E59">
      <w:pPr>
        <w:pStyle w:val="a3"/>
        <w:kinsoku w:val="0"/>
        <w:overflowPunct w:val="0"/>
        <w:spacing w:before="41" w:line="275" w:lineRule="auto"/>
        <w:ind w:right="125"/>
        <w:jc w:val="both"/>
        <w:rPr>
          <w:spacing w:val="-1"/>
        </w:rPr>
      </w:pPr>
      <w:r>
        <w:rPr>
          <w:spacing w:val="-1"/>
        </w:rPr>
        <w:t xml:space="preserve">   Система</w:t>
      </w:r>
      <w:r>
        <w:rPr>
          <w:spacing w:val="15"/>
        </w:rPr>
        <w:t xml:space="preserve"> </w:t>
      </w:r>
      <w:r>
        <w:rPr>
          <w:spacing w:val="-2"/>
        </w:rPr>
        <w:t>уравнений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4"/>
        </w:rPr>
        <w:t>двумя</w:t>
      </w:r>
      <w:r>
        <w:rPr>
          <w:spacing w:val="11"/>
        </w:rPr>
        <w:t xml:space="preserve"> </w:t>
      </w:r>
      <w:r>
        <w:rPr>
          <w:spacing w:val="-1"/>
        </w:rPr>
        <w:t>переменными.</w:t>
      </w:r>
      <w:r>
        <w:rPr>
          <w:spacing w:val="13"/>
        </w:rPr>
        <w:t xml:space="preserve"> </w:t>
      </w:r>
      <w:r>
        <w:rPr>
          <w:spacing w:val="-2"/>
        </w:rPr>
        <w:t>Решение</w:t>
      </w:r>
      <w:r>
        <w:rPr>
          <w:spacing w:val="10"/>
        </w:rPr>
        <w:t xml:space="preserve"> </w:t>
      </w:r>
      <w:r>
        <w:rPr>
          <w:spacing w:val="-1"/>
        </w:rPr>
        <w:t>систем</w:t>
      </w:r>
      <w:r>
        <w:rPr>
          <w:spacing w:val="12"/>
        </w:rPr>
        <w:t xml:space="preserve"> </w:t>
      </w:r>
      <w:r>
        <w:rPr>
          <w:spacing w:val="-3"/>
        </w:rPr>
        <w:t>двух</w:t>
      </w:r>
      <w:r>
        <w:rPr>
          <w:spacing w:val="6"/>
        </w:rPr>
        <w:t xml:space="preserve"> </w:t>
      </w:r>
      <w:r>
        <w:t>линейных</w:t>
      </w:r>
      <w:r>
        <w:rPr>
          <w:spacing w:val="11"/>
        </w:rPr>
        <w:t xml:space="preserve"> </w:t>
      </w:r>
      <w:r>
        <w:rPr>
          <w:spacing w:val="-2"/>
        </w:rPr>
        <w:t>уравнений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4"/>
        </w:rPr>
        <w:t>двумя</w:t>
      </w:r>
      <w:r>
        <w:rPr>
          <w:spacing w:val="16"/>
        </w:rPr>
        <w:t xml:space="preserve"> </w:t>
      </w:r>
      <w:r>
        <w:rPr>
          <w:spacing w:val="-1"/>
        </w:rPr>
        <w:t>переменными.</w:t>
      </w:r>
      <w:r>
        <w:rPr>
          <w:spacing w:val="9"/>
        </w:rPr>
        <w:t xml:space="preserve"> </w:t>
      </w:r>
      <w:r>
        <w:rPr>
          <w:spacing w:val="-1"/>
        </w:rPr>
        <w:t>Решение</w:t>
      </w:r>
      <w:r>
        <w:rPr>
          <w:spacing w:val="10"/>
        </w:rPr>
        <w:t xml:space="preserve"> </w:t>
      </w:r>
      <w:r>
        <w:rPr>
          <w:spacing w:val="-3"/>
        </w:rPr>
        <w:t>задач</w:t>
      </w:r>
      <w:r>
        <w:rPr>
          <w:spacing w:val="11"/>
        </w:rPr>
        <w:t xml:space="preserve"> </w:t>
      </w:r>
      <w:r>
        <w:rPr>
          <w:spacing w:val="-3"/>
        </w:rPr>
        <w:t>методом</w:t>
      </w:r>
      <w:r>
        <w:rPr>
          <w:spacing w:val="107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rPr>
          <w:spacing w:val="-1"/>
        </w:rPr>
        <w:t>систем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уравнений..</w:t>
      </w:r>
      <w:proofErr w:type="gramEnd"/>
    </w:p>
    <w:p w:rsidR="00D87E59" w:rsidRDefault="00D87E59" w:rsidP="00D87E59">
      <w:pPr>
        <w:pStyle w:val="a3"/>
        <w:kinsoku w:val="0"/>
        <w:overflowPunct w:val="0"/>
        <w:spacing w:before="1" w:line="275" w:lineRule="auto"/>
        <w:ind w:right="129"/>
        <w:jc w:val="both"/>
        <w:rPr>
          <w:spacing w:val="-3"/>
        </w:rPr>
      </w:pPr>
      <w:r>
        <w:rPr>
          <w:spacing w:val="-1"/>
        </w:rPr>
        <w:t xml:space="preserve">   Цель</w:t>
      </w:r>
      <w:r>
        <w:rPr>
          <w:spacing w:val="1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2"/>
        </w:rPr>
        <w:t>познакомить</w:t>
      </w:r>
      <w:r>
        <w:rPr>
          <w:spacing w:val="13"/>
        </w:rPr>
        <w:t xml:space="preserve"> </w:t>
      </w:r>
      <w:r>
        <w:rPr>
          <w:spacing w:val="-3"/>
        </w:rPr>
        <w:t>учащихся</w:t>
      </w:r>
      <w:r>
        <w:rPr>
          <w:spacing w:val="16"/>
        </w:rPr>
        <w:t xml:space="preserve"> </w:t>
      </w:r>
      <w:r>
        <w:rPr>
          <w:spacing w:val="-1"/>
        </w:rPr>
        <w:t>со</w:t>
      </w:r>
      <w:r>
        <w:rPr>
          <w:spacing w:val="21"/>
        </w:rPr>
        <w:t xml:space="preserve"> </w:t>
      </w:r>
      <w:r>
        <w:rPr>
          <w:spacing w:val="-1"/>
        </w:rPr>
        <w:t>способами</w:t>
      </w:r>
      <w:r>
        <w:rPr>
          <w:spacing w:val="12"/>
        </w:rPr>
        <w:t xml:space="preserve"> </w:t>
      </w:r>
      <w:r>
        <w:rPr>
          <w:spacing w:val="-1"/>
        </w:rPr>
        <w:t>решения</w:t>
      </w:r>
      <w:r>
        <w:rPr>
          <w:spacing w:val="16"/>
        </w:rPr>
        <w:t xml:space="preserve"> </w:t>
      </w:r>
      <w:r>
        <w:rPr>
          <w:spacing w:val="-2"/>
        </w:rPr>
        <w:t>систем</w:t>
      </w:r>
      <w:r>
        <w:rPr>
          <w:spacing w:val="17"/>
        </w:rPr>
        <w:t xml:space="preserve"> </w:t>
      </w:r>
      <w:r>
        <w:rPr>
          <w:spacing w:val="-2"/>
        </w:rPr>
        <w:t>линейных</w:t>
      </w:r>
      <w:r>
        <w:rPr>
          <w:spacing w:val="16"/>
        </w:rPr>
        <w:t xml:space="preserve"> </w:t>
      </w:r>
      <w:r>
        <w:rPr>
          <w:spacing w:val="-2"/>
        </w:rPr>
        <w:t>уравнений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5"/>
        </w:rPr>
        <w:t>двумя</w:t>
      </w:r>
      <w:r>
        <w:rPr>
          <w:spacing w:val="16"/>
        </w:rPr>
        <w:t xml:space="preserve"> </w:t>
      </w:r>
      <w:r>
        <w:rPr>
          <w:spacing w:val="-1"/>
        </w:rPr>
        <w:t>переменными,</w:t>
      </w:r>
      <w:r>
        <w:rPr>
          <w:spacing w:val="14"/>
        </w:rPr>
        <w:t xml:space="preserve"> </w:t>
      </w:r>
      <w:r>
        <w:rPr>
          <w:spacing w:val="-2"/>
        </w:rPr>
        <w:t>выработать</w:t>
      </w:r>
      <w:r>
        <w:rPr>
          <w:spacing w:val="17"/>
        </w:rPr>
        <w:t xml:space="preserve"> </w:t>
      </w:r>
      <w:r>
        <w:rPr>
          <w:spacing w:val="-3"/>
        </w:rPr>
        <w:t>умение</w:t>
      </w:r>
      <w:r>
        <w:rPr>
          <w:spacing w:val="15"/>
        </w:rPr>
        <w:t xml:space="preserve"> </w:t>
      </w:r>
      <w:r>
        <w:rPr>
          <w:spacing w:val="-1"/>
        </w:rPr>
        <w:t>решать</w:t>
      </w:r>
      <w:r>
        <w:rPr>
          <w:spacing w:val="117"/>
        </w:rPr>
        <w:t xml:space="preserve"> </w:t>
      </w:r>
      <w:r>
        <w:rPr>
          <w:spacing w:val="-1"/>
        </w:rPr>
        <w:t>системы</w:t>
      </w:r>
      <w:r>
        <w:rPr>
          <w:spacing w:val="3"/>
        </w:rPr>
        <w:t xml:space="preserve"> </w:t>
      </w:r>
      <w:r>
        <w:rPr>
          <w:spacing w:val="-2"/>
        </w:rPr>
        <w:t>уравнений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прменять</w:t>
      </w:r>
      <w:proofErr w:type="spellEnd"/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rPr>
          <w:spacing w:val="-2"/>
        </w:rPr>
        <w:t>решении</w:t>
      </w:r>
      <w:r>
        <w:rPr>
          <w:spacing w:val="3"/>
        </w:rPr>
        <w:t xml:space="preserve"> </w:t>
      </w:r>
      <w:r>
        <w:rPr>
          <w:spacing w:val="-2"/>
        </w:rPr>
        <w:t>текстовых</w:t>
      </w:r>
      <w:r>
        <w:rPr>
          <w:spacing w:val="-3"/>
        </w:rPr>
        <w:t xml:space="preserve"> задач.</w:t>
      </w:r>
    </w:p>
    <w:p w:rsidR="00D87E59" w:rsidRDefault="00D87E59" w:rsidP="00D87E59">
      <w:pPr>
        <w:pStyle w:val="a3"/>
        <w:kinsoku w:val="0"/>
        <w:overflowPunct w:val="0"/>
        <w:spacing w:before="1" w:line="275" w:lineRule="auto"/>
        <w:ind w:right="112"/>
        <w:jc w:val="both"/>
        <w:rPr>
          <w:spacing w:val="-2"/>
        </w:rPr>
      </w:pPr>
      <w:r>
        <w:rPr>
          <w:spacing w:val="-1"/>
        </w:rPr>
        <w:t xml:space="preserve">   Знать,</w:t>
      </w:r>
      <w:r>
        <w:rPr>
          <w:spacing w:val="4"/>
        </w:rPr>
        <w:t xml:space="preserve"> </w:t>
      </w:r>
      <w:r>
        <w:rPr>
          <w:spacing w:val="-4"/>
        </w:rPr>
        <w:t>что</w:t>
      </w:r>
      <w:r>
        <w:rPr>
          <w:spacing w:val="6"/>
        </w:rPr>
        <w:t xml:space="preserve"> </w:t>
      </w:r>
      <w:r>
        <w:rPr>
          <w:spacing w:val="-2"/>
        </w:rPr>
        <w:t>такое</w:t>
      </w:r>
      <w:r>
        <w:rPr>
          <w:spacing w:val="1"/>
        </w:rPr>
        <w:t xml:space="preserve"> </w:t>
      </w:r>
      <w:r>
        <w:t>линейное</w:t>
      </w:r>
      <w:r>
        <w:rPr>
          <w:spacing w:val="1"/>
        </w:rPr>
        <w:t xml:space="preserve"> </w:t>
      </w:r>
      <w:r>
        <w:rPr>
          <w:spacing w:val="-1"/>
        </w:rPr>
        <w:t>уравнение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4"/>
        </w:rPr>
        <w:t>двумя</w:t>
      </w:r>
      <w:r>
        <w:rPr>
          <w:spacing w:val="6"/>
        </w:rPr>
        <w:t xml:space="preserve"> </w:t>
      </w:r>
      <w:r>
        <w:rPr>
          <w:spacing w:val="-1"/>
        </w:rPr>
        <w:t>переменными,</w:t>
      </w:r>
      <w:r>
        <w:rPr>
          <w:spacing w:val="4"/>
        </w:rPr>
        <w:t xml:space="preserve"> </w:t>
      </w:r>
      <w:r>
        <w:rPr>
          <w:spacing w:val="-1"/>
        </w:rPr>
        <w:t>система</w:t>
      </w:r>
      <w:r>
        <w:rPr>
          <w:spacing w:val="1"/>
        </w:rPr>
        <w:t xml:space="preserve"> </w:t>
      </w:r>
      <w:r>
        <w:rPr>
          <w:spacing w:val="-1"/>
        </w:rPr>
        <w:t>уравнений,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знать</w:t>
      </w:r>
      <w:r>
        <w:rPr>
          <w:spacing w:val="4"/>
        </w:rPr>
        <w:t xml:space="preserve"> </w:t>
      </w:r>
      <w:r>
        <w:rPr>
          <w:spacing w:val="-1"/>
        </w:rPr>
        <w:t>различные</w:t>
      </w:r>
      <w:r>
        <w:rPr>
          <w:spacing w:val="6"/>
        </w:rPr>
        <w:t xml:space="preserve"> </w:t>
      </w:r>
      <w:r>
        <w:rPr>
          <w:spacing w:val="-1"/>
        </w:rPr>
        <w:t>способы</w:t>
      </w:r>
      <w:r>
        <w:rPr>
          <w:spacing w:val="4"/>
        </w:rPr>
        <w:t xml:space="preserve"> </w:t>
      </w:r>
      <w:r>
        <w:rPr>
          <w:spacing w:val="-1"/>
        </w:rPr>
        <w:t>решения</w:t>
      </w:r>
      <w:r>
        <w:rPr>
          <w:spacing w:val="2"/>
        </w:rPr>
        <w:t xml:space="preserve"> </w:t>
      </w:r>
      <w:r>
        <w:rPr>
          <w:spacing w:val="-1"/>
        </w:rPr>
        <w:t>систем</w:t>
      </w:r>
      <w:r>
        <w:rPr>
          <w:spacing w:val="3"/>
        </w:rPr>
        <w:t xml:space="preserve"> </w:t>
      </w:r>
      <w:r>
        <w:rPr>
          <w:spacing w:val="-2"/>
        </w:rPr>
        <w:t>уравнений</w:t>
      </w:r>
      <w:r>
        <w:rPr>
          <w:spacing w:val="9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4"/>
        </w:rPr>
        <w:t>двумя</w:t>
      </w:r>
      <w:r>
        <w:rPr>
          <w:spacing w:val="47"/>
        </w:rPr>
        <w:t xml:space="preserve"> </w:t>
      </w:r>
      <w:r>
        <w:t>переменными:</w:t>
      </w:r>
      <w:r>
        <w:rPr>
          <w:spacing w:val="48"/>
        </w:rPr>
        <w:t xml:space="preserve"> </w:t>
      </w:r>
      <w:r>
        <w:rPr>
          <w:spacing w:val="1"/>
        </w:rPr>
        <w:t>способ</w:t>
      </w:r>
      <w:r>
        <w:rPr>
          <w:spacing w:val="45"/>
        </w:rPr>
        <w:t xml:space="preserve"> </w:t>
      </w:r>
      <w:r>
        <w:rPr>
          <w:spacing w:val="-2"/>
        </w:rPr>
        <w:t>подстановки,</w:t>
      </w:r>
      <w:r>
        <w:rPr>
          <w:spacing w:val="49"/>
        </w:rPr>
        <w:t xml:space="preserve"> </w:t>
      </w:r>
      <w:r>
        <w:rPr>
          <w:spacing w:val="1"/>
        </w:rPr>
        <w:t>способ</w:t>
      </w:r>
      <w:r>
        <w:rPr>
          <w:spacing w:val="45"/>
        </w:rPr>
        <w:t xml:space="preserve"> </w:t>
      </w:r>
      <w:r>
        <w:rPr>
          <w:spacing w:val="-2"/>
        </w:rPr>
        <w:t>сложения;</w:t>
      </w:r>
      <w:r>
        <w:rPr>
          <w:spacing w:val="43"/>
        </w:rPr>
        <w:t xml:space="preserve"> </w:t>
      </w:r>
      <w:r>
        <w:rPr>
          <w:spacing w:val="-2"/>
        </w:rPr>
        <w:t>понимать,</w:t>
      </w:r>
      <w:r>
        <w:rPr>
          <w:spacing w:val="49"/>
        </w:rPr>
        <w:t xml:space="preserve"> </w:t>
      </w:r>
      <w:r>
        <w:rPr>
          <w:spacing w:val="-4"/>
        </w:rPr>
        <w:t>что</w:t>
      </w:r>
      <w:r>
        <w:rPr>
          <w:spacing w:val="52"/>
        </w:rPr>
        <w:t xml:space="preserve"> </w:t>
      </w:r>
      <w:r>
        <w:rPr>
          <w:spacing w:val="-1"/>
        </w:rPr>
        <w:t>уравнение</w:t>
      </w:r>
      <w:r>
        <w:rPr>
          <w:spacing w:val="5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spacing w:val="-3"/>
        </w:rPr>
        <w:t>это</w:t>
      </w:r>
      <w:r>
        <w:rPr>
          <w:spacing w:val="52"/>
        </w:rPr>
        <w:t xml:space="preserve"> </w:t>
      </w:r>
      <w:r>
        <w:rPr>
          <w:spacing w:val="-2"/>
        </w:rPr>
        <w:t>математический</w:t>
      </w:r>
      <w:r>
        <w:rPr>
          <w:spacing w:val="48"/>
        </w:rPr>
        <w:t xml:space="preserve"> </w:t>
      </w:r>
      <w:r>
        <w:rPr>
          <w:spacing w:val="-2"/>
        </w:rPr>
        <w:t>аппарат</w:t>
      </w:r>
      <w:r>
        <w:rPr>
          <w:spacing w:val="48"/>
        </w:rPr>
        <w:t xml:space="preserve"> </w:t>
      </w:r>
      <w:r>
        <w:t>решения</w:t>
      </w:r>
      <w:r>
        <w:rPr>
          <w:spacing w:val="75"/>
        </w:rPr>
        <w:t xml:space="preserve"> </w:t>
      </w:r>
      <w:r>
        <w:rPr>
          <w:spacing w:val="-1"/>
        </w:rPr>
        <w:t>разнообразных</w:t>
      </w:r>
      <w:r>
        <w:rPr>
          <w:spacing w:val="-3"/>
        </w:rPr>
        <w:t xml:space="preserve"> задач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математики,</w:t>
      </w:r>
      <w:r>
        <w:rPr>
          <w:spacing w:val="-1"/>
        </w:rPr>
        <w:t xml:space="preserve"> смежных</w:t>
      </w:r>
      <w:r>
        <w:rPr>
          <w:spacing w:val="-3"/>
        </w:rPr>
        <w:t xml:space="preserve"> </w:t>
      </w:r>
      <w:r>
        <w:rPr>
          <w:spacing w:val="-1"/>
        </w:rPr>
        <w:t>областей</w:t>
      </w:r>
      <w:r>
        <w:rPr>
          <w:spacing w:val="2"/>
        </w:rPr>
        <w:t xml:space="preserve"> </w:t>
      </w:r>
      <w:r>
        <w:rPr>
          <w:spacing w:val="-2"/>
        </w:rPr>
        <w:t>знаний,</w:t>
      </w:r>
      <w:r>
        <w:rPr>
          <w:spacing w:val="4"/>
        </w:rPr>
        <w:t xml:space="preserve"> </w:t>
      </w:r>
      <w:r>
        <w:rPr>
          <w:spacing w:val="-2"/>
        </w:rPr>
        <w:t>практики.</w:t>
      </w:r>
    </w:p>
    <w:p w:rsidR="00D87E59" w:rsidRDefault="00D87E59" w:rsidP="00D87E59">
      <w:pPr>
        <w:pStyle w:val="a3"/>
        <w:kinsoku w:val="0"/>
        <w:overflowPunct w:val="0"/>
        <w:spacing w:line="277" w:lineRule="auto"/>
        <w:ind w:right="128"/>
        <w:jc w:val="both"/>
        <w:rPr>
          <w:spacing w:val="-1"/>
        </w:rPr>
      </w:pPr>
      <w:r>
        <w:rPr>
          <w:spacing w:val="-5"/>
        </w:rPr>
        <w:t xml:space="preserve">   Уметь</w:t>
      </w:r>
      <w:r>
        <w:rPr>
          <w:spacing w:val="6"/>
        </w:rPr>
        <w:t xml:space="preserve"> </w:t>
      </w:r>
      <w:r>
        <w:rPr>
          <w:spacing w:val="-1"/>
        </w:rPr>
        <w:t>правильно</w:t>
      </w:r>
      <w:r>
        <w:rPr>
          <w:spacing w:val="4"/>
        </w:rPr>
        <w:t xml:space="preserve"> </w:t>
      </w:r>
      <w:r>
        <w:rPr>
          <w:spacing w:val="-2"/>
        </w:rPr>
        <w:t>употреблять</w:t>
      </w:r>
      <w:r>
        <w:rPr>
          <w:spacing w:val="5"/>
        </w:rPr>
        <w:t xml:space="preserve"> </w:t>
      </w:r>
      <w:r>
        <w:rPr>
          <w:spacing w:val="-1"/>
        </w:rPr>
        <w:t>термины:</w:t>
      </w:r>
      <w:r>
        <w:rPr>
          <w:spacing w:val="5"/>
        </w:rPr>
        <w:t xml:space="preserve"> </w:t>
      </w:r>
      <w:r>
        <w:rPr>
          <w:spacing w:val="-1"/>
        </w:rPr>
        <w:t>«уравнение</w:t>
      </w:r>
      <w:r>
        <w:rPr>
          <w:spacing w:val="3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rPr>
          <w:spacing w:val="-4"/>
        </w:rPr>
        <w:t>двумя</w:t>
      </w:r>
      <w:r>
        <w:rPr>
          <w:spacing w:val="4"/>
        </w:rPr>
        <w:t xml:space="preserve"> </w:t>
      </w:r>
      <w:r>
        <w:rPr>
          <w:spacing w:val="-1"/>
        </w:rPr>
        <w:t>переменными»,</w:t>
      </w:r>
      <w:r>
        <w:rPr>
          <w:spacing w:val="6"/>
        </w:rPr>
        <w:t xml:space="preserve"> </w:t>
      </w:r>
      <w:r>
        <w:rPr>
          <w:spacing w:val="-2"/>
        </w:rPr>
        <w:t>«система»;</w:t>
      </w:r>
      <w:r>
        <w:t xml:space="preserve"> </w:t>
      </w:r>
      <w:r>
        <w:rPr>
          <w:spacing w:val="-1"/>
        </w:rPr>
        <w:t>понимать</w:t>
      </w:r>
      <w:r>
        <w:rPr>
          <w:spacing w:val="5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речи</w:t>
      </w:r>
      <w:r>
        <w:t xml:space="preserve"> </w:t>
      </w:r>
      <w:r>
        <w:rPr>
          <w:spacing w:val="-2"/>
        </w:rPr>
        <w:t>учителя,</w:t>
      </w:r>
      <w:r>
        <w:rPr>
          <w:spacing w:val="99"/>
        </w:rPr>
        <w:t xml:space="preserve"> </w:t>
      </w:r>
      <w:r>
        <w:rPr>
          <w:spacing w:val="-2"/>
        </w:rPr>
        <w:t>понимать</w:t>
      </w:r>
      <w:r>
        <w:rPr>
          <w:spacing w:val="6"/>
        </w:rPr>
        <w:t xml:space="preserve"> </w:t>
      </w:r>
      <w:r>
        <w:rPr>
          <w:spacing w:val="-2"/>
        </w:rPr>
        <w:t>формулировку</w:t>
      </w:r>
      <w:r>
        <w:rPr>
          <w:spacing w:val="54"/>
        </w:rPr>
        <w:t xml:space="preserve"> </w:t>
      </w:r>
      <w:r>
        <w:rPr>
          <w:spacing w:val="-3"/>
        </w:rPr>
        <w:t>задачи</w:t>
      </w:r>
      <w:r>
        <w:rPr>
          <w:spacing w:val="10"/>
        </w:rPr>
        <w:t xml:space="preserve"> </w:t>
      </w:r>
      <w:r>
        <w:rPr>
          <w:spacing w:val="-1"/>
        </w:rPr>
        <w:t>«решить</w:t>
      </w:r>
      <w:r>
        <w:rPr>
          <w:spacing w:val="6"/>
        </w:rPr>
        <w:t xml:space="preserve"> </w:t>
      </w:r>
      <w:r>
        <w:t>систему</w:t>
      </w:r>
      <w:r>
        <w:rPr>
          <w:spacing w:val="4"/>
        </w:rPr>
        <w:t xml:space="preserve"> </w:t>
      </w:r>
      <w:r>
        <w:rPr>
          <w:spacing w:val="-2"/>
        </w:rPr>
        <w:t>уравнений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4"/>
        </w:rPr>
        <w:t>двумя</w:t>
      </w:r>
      <w:r>
        <w:rPr>
          <w:spacing w:val="4"/>
        </w:rPr>
        <w:t xml:space="preserve"> </w:t>
      </w:r>
      <w:r>
        <w:rPr>
          <w:spacing w:val="-1"/>
        </w:rPr>
        <w:t>переменными»;</w:t>
      </w:r>
      <w:r>
        <w:t xml:space="preserve"> </w:t>
      </w:r>
      <w:r>
        <w:rPr>
          <w:spacing w:val="1"/>
        </w:rPr>
        <w:t>строить</w:t>
      </w:r>
      <w:r>
        <w:rPr>
          <w:spacing w:val="5"/>
        </w:rPr>
        <w:t xml:space="preserve"> </w:t>
      </w:r>
      <w:r>
        <w:rPr>
          <w:spacing w:val="-3"/>
        </w:rPr>
        <w:t>некоторые</w:t>
      </w:r>
      <w:r>
        <w:rPr>
          <w:spacing w:val="58"/>
        </w:rPr>
        <w:t xml:space="preserve"> </w:t>
      </w:r>
      <w:r>
        <w:rPr>
          <w:spacing w:val="-1"/>
        </w:rPr>
        <w:t>графики</w:t>
      </w:r>
      <w:r>
        <w:rPr>
          <w:spacing w:val="5"/>
        </w:rPr>
        <w:t xml:space="preserve"> </w:t>
      </w:r>
      <w:r>
        <w:rPr>
          <w:spacing w:val="-1"/>
        </w:rPr>
        <w:t>уравнения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4"/>
        </w:rPr>
        <w:t>двумя</w:t>
      </w:r>
      <w:r>
        <w:rPr>
          <w:spacing w:val="89"/>
        </w:rPr>
        <w:t xml:space="preserve"> </w:t>
      </w:r>
      <w:r>
        <w:rPr>
          <w:spacing w:val="-1"/>
        </w:rPr>
        <w:t>переменными;</w:t>
      </w:r>
      <w:r>
        <w:t xml:space="preserve">  </w:t>
      </w:r>
      <w:r>
        <w:rPr>
          <w:spacing w:val="-1"/>
        </w:rPr>
        <w:t>решать системы</w:t>
      </w:r>
      <w:r>
        <w:rPr>
          <w:spacing w:val="3"/>
        </w:rPr>
        <w:t xml:space="preserve"> </w:t>
      </w:r>
      <w:r>
        <w:rPr>
          <w:spacing w:val="-2"/>
        </w:rPr>
        <w:t>уравнений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5"/>
        </w:rPr>
        <w:t>двумя</w:t>
      </w:r>
      <w:r>
        <w:rPr>
          <w:spacing w:val="2"/>
        </w:rPr>
        <w:t xml:space="preserve"> </w:t>
      </w:r>
      <w:r>
        <w:t>переменными</w:t>
      </w:r>
      <w:r>
        <w:rPr>
          <w:spacing w:val="-2"/>
        </w:rPr>
        <w:t xml:space="preserve"> </w:t>
      </w:r>
      <w:r>
        <w:rPr>
          <w:spacing w:val="-1"/>
        </w:rPr>
        <w:t>различными</w:t>
      </w:r>
      <w:r>
        <w:rPr>
          <w:spacing w:val="-2"/>
        </w:rPr>
        <w:t xml:space="preserve"> </w:t>
      </w:r>
      <w:r>
        <w:rPr>
          <w:spacing w:val="-1"/>
        </w:rPr>
        <w:t>способами.</w:t>
      </w:r>
    </w:p>
    <w:p w:rsidR="00D87E59" w:rsidRDefault="00D87E59" w:rsidP="00D87E59">
      <w:pPr>
        <w:pStyle w:val="a3"/>
        <w:kinsoku w:val="0"/>
        <w:overflowPunct w:val="0"/>
        <w:spacing w:line="277" w:lineRule="auto"/>
        <w:ind w:right="128"/>
        <w:jc w:val="both"/>
        <w:rPr>
          <w:spacing w:val="-1"/>
        </w:rPr>
      </w:pPr>
    </w:p>
    <w:p w:rsidR="00D87E59" w:rsidRDefault="00D87E59" w:rsidP="00D87E59">
      <w:pPr>
        <w:pStyle w:val="1"/>
        <w:tabs>
          <w:tab w:val="left" w:pos="1793"/>
        </w:tabs>
        <w:kinsoku w:val="0"/>
        <w:overflowPunct w:val="0"/>
        <w:spacing w:before="4"/>
        <w:rPr>
          <w:b w:val="0"/>
          <w:bCs w:val="0"/>
        </w:rPr>
      </w:pPr>
      <w:r>
        <w:rPr>
          <w:spacing w:val="-2"/>
        </w:rPr>
        <w:t>Повторение.</w:t>
      </w:r>
      <w:r>
        <w:rPr>
          <w:spacing w:val="57"/>
        </w:rPr>
        <w:t xml:space="preserve"> </w:t>
      </w:r>
      <w:r>
        <w:rPr>
          <w:spacing w:val="-2"/>
        </w:rPr>
        <w:t>Контрольная</w:t>
      </w:r>
      <w:r>
        <w:rPr>
          <w:spacing w:val="-3"/>
        </w:rPr>
        <w:t xml:space="preserve"> </w:t>
      </w:r>
      <w:r>
        <w:rPr>
          <w:spacing w:val="-2"/>
        </w:rPr>
        <w:t>работа.</w:t>
      </w:r>
    </w:p>
    <w:p w:rsidR="00D87E59" w:rsidRDefault="009838D7" w:rsidP="00D87E59">
      <w:pPr>
        <w:pStyle w:val="a3"/>
        <w:kinsoku w:val="0"/>
        <w:overflowPunct w:val="0"/>
        <w:spacing w:line="277" w:lineRule="auto"/>
        <w:ind w:right="128"/>
        <w:jc w:val="both"/>
        <w:rPr>
          <w:spacing w:val="-1"/>
        </w:rPr>
      </w:pPr>
      <w:r>
        <w:rPr>
          <w:spacing w:val="-1"/>
        </w:rPr>
        <w:t xml:space="preserve">   </w:t>
      </w:r>
      <w:r w:rsidR="00D87E59">
        <w:rPr>
          <w:spacing w:val="-1"/>
        </w:rPr>
        <w:t>Закрепление</w:t>
      </w:r>
      <w:r w:rsidR="00D87E59">
        <w:rPr>
          <w:spacing w:val="1"/>
        </w:rPr>
        <w:t xml:space="preserve"> </w:t>
      </w:r>
      <w:r w:rsidR="00D87E59">
        <w:rPr>
          <w:spacing w:val="-1"/>
        </w:rPr>
        <w:t>знаний,</w:t>
      </w:r>
      <w:r w:rsidR="00D87E59">
        <w:rPr>
          <w:spacing w:val="4"/>
        </w:rPr>
        <w:t xml:space="preserve"> </w:t>
      </w:r>
      <w:r w:rsidR="00D87E59">
        <w:rPr>
          <w:spacing w:val="-3"/>
        </w:rPr>
        <w:t>умений</w:t>
      </w:r>
      <w:r w:rsidR="00D87E59">
        <w:rPr>
          <w:spacing w:val="3"/>
        </w:rPr>
        <w:t xml:space="preserve"> </w:t>
      </w:r>
      <w:r w:rsidR="00D87E59">
        <w:t>и</w:t>
      </w:r>
      <w:r w:rsidR="00D87E59">
        <w:rPr>
          <w:spacing w:val="3"/>
        </w:rPr>
        <w:t xml:space="preserve"> </w:t>
      </w:r>
      <w:r w:rsidR="00D87E59">
        <w:rPr>
          <w:spacing w:val="-3"/>
        </w:rPr>
        <w:t>навыков,</w:t>
      </w:r>
      <w:r w:rsidR="00D87E59">
        <w:rPr>
          <w:spacing w:val="-1"/>
        </w:rPr>
        <w:t xml:space="preserve"> полученных</w:t>
      </w:r>
      <w:r w:rsidR="00D87E59">
        <w:rPr>
          <w:spacing w:val="-3"/>
        </w:rPr>
        <w:t xml:space="preserve"> </w:t>
      </w:r>
      <w:r w:rsidR="00D87E59">
        <w:t>на</w:t>
      </w:r>
      <w:r w:rsidR="00D87E59">
        <w:rPr>
          <w:spacing w:val="1"/>
        </w:rPr>
        <w:t xml:space="preserve"> </w:t>
      </w:r>
      <w:r w:rsidR="00D87E59">
        <w:rPr>
          <w:spacing w:val="-2"/>
        </w:rPr>
        <w:t>уроках</w:t>
      </w:r>
      <w:r w:rsidR="00D87E59">
        <w:rPr>
          <w:spacing w:val="-3"/>
        </w:rPr>
        <w:t xml:space="preserve"> </w:t>
      </w:r>
      <w:r w:rsidR="00D87E59">
        <w:t>по</w:t>
      </w:r>
      <w:r w:rsidR="00D87E59">
        <w:rPr>
          <w:spacing w:val="2"/>
        </w:rPr>
        <w:t xml:space="preserve"> </w:t>
      </w:r>
      <w:r w:rsidR="00D87E59">
        <w:rPr>
          <w:spacing w:val="-1"/>
        </w:rPr>
        <w:t>данным темам</w:t>
      </w:r>
      <w:r w:rsidR="00D87E59">
        <w:rPr>
          <w:spacing w:val="3"/>
        </w:rPr>
        <w:t xml:space="preserve"> </w:t>
      </w:r>
      <w:r w:rsidR="00D87E59">
        <w:rPr>
          <w:spacing w:val="-4"/>
        </w:rPr>
        <w:t>(курс</w:t>
      </w:r>
      <w:r w:rsidR="00D87E59">
        <w:rPr>
          <w:spacing w:val="6"/>
        </w:rPr>
        <w:t xml:space="preserve"> </w:t>
      </w:r>
      <w:r w:rsidR="00D87E59">
        <w:rPr>
          <w:spacing w:val="-1"/>
        </w:rPr>
        <w:t>алгебры</w:t>
      </w:r>
      <w:r w:rsidR="00D87E59">
        <w:rPr>
          <w:spacing w:val="3"/>
        </w:rPr>
        <w:t xml:space="preserve"> </w:t>
      </w:r>
      <w:r w:rsidR="00D87E59">
        <w:t>7</w:t>
      </w:r>
      <w:r w:rsidR="00D87E59">
        <w:rPr>
          <w:spacing w:val="2"/>
        </w:rPr>
        <w:t xml:space="preserve"> </w:t>
      </w:r>
      <w:r w:rsidR="00D87E59">
        <w:rPr>
          <w:spacing w:val="-1"/>
        </w:rPr>
        <w:t>класса</w:t>
      </w:r>
      <w:r>
        <w:rPr>
          <w:spacing w:val="-1"/>
        </w:rPr>
        <w:t>).</w:t>
      </w:r>
    </w:p>
    <w:p w:rsidR="00D87E59" w:rsidRPr="00D87E59" w:rsidRDefault="00D87E59" w:rsidP="00D87E59"/>
    <w:p w:rsidR="00B30419" w:rsidRPr="00D73902" w:rsidRDefault="00B30419" w:rsidP="00B30419">
      <w:pPr>
        <w:pStyle w:val="a3"/>
        <w:tabs>
          <w:tab w:val="left" w:pos="2009"/>
        </w:tabs>
        <w:kinsoku w:val="0"/>
        <w:overflowPunct w:val="0"/>
        <w:spacing w:line="276" w:lineRule="auto"/>
        <w:rPr>
          <w:rFonts w:ascii="Symbol" w:hAnsi="Symbol" w:cs="Symbol"/>
          <w:sz w:val="31"/>
          <w:szCs w:val="31"/>
        </w:rPr>
      </w:pPr>
    </w:p>
    <w:p w:rsidR="001333D9" w:rsidRDefault="001333D9" w:rsidP="001333D9">
      <w:pPr>
        <w:pStyle w:val="a3"/>
        <w:kinsoku w:val="0"/>
        <w:overflowPunct w:val="0"/>
        <w:spacing w:before="45" w:line="276" w:lineRule="auto"/>
        <w:ind w:left="0" w:right="122"/>
      </w:pPr>
    </w:p>
    <w:p w:rsidR="007E6E57" w:rsidRDefault="007E6E57" w:rsidP="001333D9">
      <w:pPr>
        <w:pStyle w:val="a3"/>
        <w:kinsoku w:val="0"/>
        <w:overflowPunct w:val="0"/>
        <w:spacing w:before="151" w:line="276" w:lineRule="auto"/>
        <w:ind w:right="235" w:firstLine="182"/>
        <w:rPr>
          <w:spacing w:val="-1"/>
        </w:rPr>
      </w:pPr>
    </w:p>
    <w:p w:rsidR="00546FFB" w:rsidRDefault="00546FFB">
      <w:pPr>
        <w:pStyle w:val="a3"/>
        <w:kinsoku w:val="0"/>
        <w:overflowPunct w:val="0"/>
        <w:spacing w:before="151" w:line="292" w:lineRule="auto"/>
        <w:ind w:right="235" w:firstLine="182"/>
        <w:rPr>
          <w:spacing w:val="-1"/>
        </w:rPr>
        <w:sectPr w:rsidR="00546FFB">
          <w:pgSz w:w="11900" w:h="16840"/>
          <w:pgMar w:top="520" w:right="560" w:bottom="280" w:left="540" w:header="720" w:footer="720" w:gutter="0"/>
          <w:cols w:space="720" w:equalWidth="0">
            <w:col w:w="10800"/>
          </w:cols>
          <w:noEndnote/>
        </w:sectPr>
      </w:pPr>
    </w:p>
    <w:p w:rsidR="007E6E57" w:rsidRDefault="007E6E57">
      <w:pPr>
        <w:pStyle w:val="1"/>
        <w:kinsoku w:val="0"/>
        <w:overflowPunct w:val="0"/>
        <w:spacing w:before="44"/>
        <w:rPr>
          <w:b w:val="0"/>
          <w:bCs w:val="0"/>
        </w:rPr>
      </w:pPr>
      <w:bookmarkStart w:id="9" w:name="ПЛАНИРУЕМЫЕ_ОБРАЗОВАТЕЛЬНЫЕ_РЕЗУЛЬТАТЫ"/>
      <w:bookmarkEnd w:id="9"/>
      <w:r>
        <w:rPr>
          <w:spacing w:val="-1"/>
        </w:rPr>
        <w:lastRenderedPageBreak/>
        <w:t>ПЛАНИРУЕМЫЕ</w:t>
      </w:r>
      <w:r>
        <w:rPr>
          <w:spacing w:val="-9"/>
        </w:rPr>
        <w:t xml:space="preserve"> </w:t>
      </w:r>
      <w:r>
        <w:rPr>
          <w:spacing w:val="-1"/>
        </w:rPr>
        <w:t>ОБРАЗОВАТЕЛЬНЫЕ</w:t>
      </w:r>
      <w:r>
        <w:rPr>
          <w:spacing w:val="-8"/>
        </w:rPr>
        <w:t xml:space="preserve"> </w:t>
      </w:r>
      <w:r>
        <w:rPr>
          <w:spacing w:val="-1"/>
        </w:rPr>
        <w:t>РЕЗУЛЬТАТЫ</w:t>
      </w:r>
    </w:p>
    <w:p w:rsidR="007E6E57" w:rsidRDefault="007E6E57">
      <w:pPr>
        <w:pStyle w:val="a3"/>
        <w:kinsoku w:val="0"/>
        <w:overflowPunct w:val="0"/>
        <w:spacing w:before="3"/>
        <w:ind w:left="0"/>
        <w:rPr>
          <w:b/>
          <w:bCs/>
          <w:sz w:val="10"/>
          <w:szCs w:val="10"/>
        </w:rPr>
      </w:pPr>
    </w:p>
    <w:p w:rsidR="007E6E57" w:rsidRDefault="00EA4CCF">
      <w:pPr>
        <w:pStyle w:val="a3"/>
        <w:kinsoku w:val="0"/>
        <w:overflowPunct w:val="0"/>
        <w:spacing w:before="0" w:line="20" w:lineRule="atLeast"/>
        <w:ind w:left="11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0" style="width:528.85pt;height:1pt;mso-position-horizontal-relative:char;mso-position-vertical-relative:line" coordsize="10577,20" o:allowincell="f">
            <v:shape id="_x0000_s1031" style="position:absolute;left:6;top:6;width:10563;height:20;mso-position-horizontal-relative:page;mso-position-vertical-relative:page" coordsize="10563,20" o:allowincell="f" path="m,l10563,e" filled="f" strokeweight=".7pt">
              <v:path arrowok="t"/>
            </v:shape>
            <w10:anchorlock/>
          </v:group>
        </w:pict>
      </w:r>
    </w:p>
    <w:p w:rsidR="007E6E57" w:rsidRDefault="007E6E57">
      <w:pPr>
        <w:pStyle w:val="a3"/>
        <w:kinsoku w:val="0"/>
        <w:overflowPunct w:val="0"/>
        <w:spacing w:before="157" w:line="292" w:lineRule="auto"/>
        <w:ind w:right="164" w:firstLine="182"/>
      </w:pPr>
      <w:r>
        <w:t>Освоение</w:t>
      </w:r>
      <w:r>
        <w:rPr>
          <w:spacing w:val="-4"/>
        </w:rPr>
        <w:t xml:space="preserve"> </w:t>
      </w:r>
      <w:r>
        <w:rPr>
          <w:spacing w:val="-2"/>
        </w:rPr>
        <w:t>учебного</w:t>
      </w:r>
      <w:r>
        <w:rPr>
          <w:spacing w:val="6"/>
        </w:rPr>
        <w:t xml:space="preserve"> </w:t>
      </w:r>
      <w:r>
        <w:rPr>
          <w:spacing w:val="-1"/>
        </w:rPr>
        <w:t>предмета</w:t>
      </w:r>
      <w:r>
        <w:rPr>
          <w:spacing w:val="1"/>
        </w:rPr>
        <w:t xml:space="preserve"> </w:t>
      </w:r>
      <w:r>
        <w:rPr>
          <w:spacing w:val="-2"/>
        </w:rPr>
        <w:t>«Алгебры»</w:t>
      </w:r>
      <w:r>
        <w:rPr>
          <w:spacing w:val="-3"/>
        </w:rPr>
        <w:t xml:space="preserve"> </w:t>
      </w:r>
      <w:r>
        <w:rPr>
          <w:spacing w:val="-1"/>
        </w:rPr>
        <w:t>должно</w:t>
      </w:r>
      <w:r>
        <w:rPr>
          <w:spacing w:val="-3"/>
        </w:rPr>
        <w:t xml:space="preserve"> </w:t>
      </w:r>
      <w:r>
        <w:rPr>
          <w:spacing w:val="-1"/>
        </w:rPr>
        <w:t>обеспечивать</w:t>
      </w:r>
      <w:r>
        <w:rPr>
          <w:spacing w:val="3"/>
        </w:rPr>
        <w:t xml:space="preserve"> </w:t>
      </w:r>
      <w:r>
        <w:rPr>
          <w:spacing w:val="-1"/>
        </w:rPr>
        <w:t>достижение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уровне</w:t>
      </w:r>
      <w:r>
        <w:rPr>
          <w:spacing w:val="-4"/>
        </w:rPr>
        <w:t xml:space="preserve"> </w:t>
      </w:r>
      <w:r>
        <w:rPr>
          <w:spacing w:val="-1"/>
        </w:rPr>
        <w:t>основного</w:t>
      </w:r>
      <w:r>
        <w:rPr>
          <w:spacing w:val="81"/>
        </w:rPr>
        <w:t xml:space="preserve"> </w:t>
      </w:r>
      <w:r>
        <w:rPr>
          <w:spacing w:val="-1"/>
        </w:rP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spacing w:val="-1"/>
        </w:rPr>
        <w:t>следующих</w:t>
      </w:r>
      <w:r>
        <w:rPr>
          <w:spacing w:val="-3"/>
        </w:rPr>
        <w:t xml:space="preserve"> </w:t>
      </w:r>
      <w:r>
        <w:rPr>
          <w:spacing w:val="-1"/>
        </w:rPr>
        <w:t>личностных,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метапредметных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предметных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результатов:</w:t>
      </w:r>
    </w:p>
    <w:p w:rsidR="007E6E57" w:rsidRDefault="007E6E57">
      <w:pPr>
        <w:pStyle w:val="1"/>
        <w:kinsoku w:val="0"/>
        <w:overflowPunct w:val="0"/>
        <w:spacing w:before="195"/>
        <w:ind w:left="0" w:right="6989"/>
        <w:jc w:val="center"/>
        <w:rPr>
          <w:b w:val="0"/>
          <w:bCs w:val="0"/>
        </w:rPr>
      </w:pPr>
      <w:bookmarkStart w:id="10" w:name="ЛИЧНОСТНЫЕ_РЕЗУЛЬТАТЫ"/>
      <w:bookmarkEnd w:id="10"/>
      <w:r>
        <w:rPr>
          <w:spacing w:val="-1"/>
        </w:rPr>
        <w:t>ЛИЧНОСТНЫЕ</w:t>
      </w:r>
      <w:r>
        <w:rPr>
          <w:spacing w:val="-8"/>
        </w:rPr>
        <w:t xml:space="preserve"> </w:t>
      </w:r>
      <w:r>
        <w:rPr>
          <w:spacing w:val="-1"/>
        </w:rPr>
        <w:t>РЕЗУЛЬТАТЫ</w:t>
      </w:r>
    </w:p>
    <w:p w:rsidR="007E6E57" w:rsidRDefault="007E6E57">
      <w:pPr>
        <w:pStyle w:val="a3"/>
        <w:kinsoku w:val="0"/>
        <w:overflowPunct w:val="0"/>
        <w:spacing w:before="151"/>
        <w:ind w:left="310"/>
        <w:rPr>
          <w:spacing w:val="-1"/>
        </w:rPr>
      </w:pPr>
      <w:r>
        <w:rPr>
          <w:spacing w:val="-1"/>
        </w:rPr>
        <w:t>Личностные</w:t>
      </w:r>
      <w:r>
        <w:rPr>
          <w:spacing w:val="-2"/>
        </w:rPr>
        <w:t xml:space="preserve"> 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2"/>
        </w:rPr>
        <w:t xml:space="preserve">учебного </w:t>
      </w:r>
      <w:r>
        <w:rPr>
          <w:spacing w:val="-1"/>
        </w:rPr>
        <w:t>предмета</w:t>
      </w:r>
      <w:r>
        <w:rPr>
          <w:spacing w:val="-3"/>
        </w:rPr>
        <w:t xml:space="preserve"> </w:t>
      </w:r>
      <w:r>
        <w:rPr>
          <w:spacing w:val="-1"/>
        </w:rPr>
        <w:t>«Алгебра»</w:t>
      </w:r>
      <w:r>
        <w:rPr>
          <w:spacing w:val="-6"/>
        </w:rPr>
        <w:t xml:space="preserve"> </w:t>
      </w:r>
      <w:r>
        <w:rPr>
          <w:spacing w:val="-1"/>
        </w:rPr>
        <w:t>характеризуются:</w:t>
      </w:r>
    </w:p>
    <w:p w:rsidR="007E6E57" w:rsidRDefault="007E6E57">
      <w:pPr>
        <w:pStyle w:val="1"/>
        <w:kinsoku w:val="0"/>
        <w:overflowPunct w:val="0"/>
        <w:spacing w:before="65"/>
        <w:ind w:left="310"/>
        <w:rPr>
          <w:b w:val="0"/>
          <w:bCs w:val="0"/>
        </w:rPr>
      </w:pPr>
      <w:bookmarkStart w:id="11" w:name="Патриотическое_воспитание:"/>
      <w:bookmarkEnd w:id="11"/>
      <w:r>
        <w:rPr>
          <w:spacing w:val="-1"/>
        </w:rPr>
        <w:t>Патриотическое</w:t>
      </w:r>
      <w:r>
        <w:rPr>
          <w:spacing w:val="-7"/>
        </w:rPr>
        <w:t xml:space="preserve"> </w:t>
      </w:r>
      <w:r>
        <w:rPr>
          <w:spacing w:val="-1"/>
        </w:rPr>
        <w:t>воспитание:</w:t>
      </w:r>
    </w:p>
    <w:p w:rsidR="007E6E57" w:rsidRDefault="007E6E57">
      <w:pPr>
        <w:pStyle w:val="a3"/>
        <w:kinsoku w:val="0"/>
        <w:overflowPunct w:val="0"/>
        <w:spacing w:before="55" w:line="294" w:lineRule="auto"/>
        <w:ind w:right="160" w:firstLine="182"/>
        <w:jc w:val="both"/>
        <w:rPr>
          <w:spacing w:val="-2"/>
        </w:rPr>
      </w:pPr>
      <w:r>
        <w:rPr>
          <w:spacing w:val="-1"/>
        </w:rPr>
        <w:t>проявлением интереса</w:t>
      </w:r>
      <w:r>
        <w:rPr>
          <w:spacing w:val="1"/>
        </w:rPr>
        <w:t xml:space="preserve"> </w:t>
      </w:r>
      <w:r>
        <w:t xml:space="preserve">к </w:t>
      </w:r>
      <w:r>
        <w:rPr>
          <w:spacing w:val="-1"/>
        </w:rPr>
        <w:t>прошлому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rPr>
          <w:spacing w:val="-1"/>
        </w:rPr>
        <w:t>российской</w:t>
      </w:r>
      <w:r>
        <w:rPr>
          <w:spacing w:val="-2"/>
        </w:rPr>
        <w:t xml:space="preserve"> </w:t>
      </w:r>
      <w:r>
        <w:rPr>
          <w:spacing w:val="-1"/>
        </w:rPr>
        <w:t>математики, ценностным</w:t>
      </w:r>
      <w:r>
        <w:rPr>
          <w:spacing w:val="-6"/>
        </w:rPr>
        <w:t xml:space="preserve"> </w:t>
      </w:r>
      <w:r>
        <w:rPr>
          <w:spacing w:val="-1"/>
        </w:rPr>
        <w:t>отношением</w:t>
      </w:r>
      <w:r>
        <w:rPr>
          <w:spacing w:val="9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1"/>
        </w:rPr>
        <w:t>достижениям</w:t>
      </w:r>
      <w:r>
        <w:rPr>
          <w:spacing w:val="3"/>
        </w:rPr>
        <w:t xml:space="preserve"> </w:t>
      </w:r>
      <w:r>
        <w:rPr>
          <w:spacing w:val="-1"/>
        </w:rPr>
        <w:t>российских</w:t>
      </w:r>
      <w:r>
        <w:rPr>
          <w:spacing w:val="2"/>
        </w:rPr>
        <w:t xml:space="preserve"> </w:t>
      </w:r>
      <w:r>
        <w:rPr>
          <w:spacing w:val="-1"/>
        </w:rPr>
        <w:t>математиков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российской</w:t>
      </w:r>
      <w:r>
        <w:rPr>
          <w:spacing w:val="3"/>
        </w:rPr>
        <w:t xml:space="preserve"> </w:t>
      </w:r>
      <w:r>
        <w:rPr>
          <w:spacing w:val="-1"/>
        </w:rPr>
        <w:t>математической</w:t>
      </w:r>
      <w:r>
        <w:rPr>
          <w:spacing w:val="3"/>
        </w:rPr>
        <w:t xml:space="preserve"> </w:t>
      </w:r>
      <w:r>
        <w:rPr>
          <w:spacing w:val="-1"/>
        </w:rPr>
        <w:t>школы,</w:t>
      </w:r>
      <w:r>
        <w:rPr>
          <w:spacing w:val="4"/>
        </w:rPr>
        <w:t xml:space="preserve"> </w:t>
      </w:r>
      <w:r>
        <w:t>к использованию</w:t>
      </w:r>
      <w:r>
        <w:rPr>
          <w:spacing w:val="5"/>
        </w:rPr>
        <w:t xml:space="preserve"> </w:t>
      </w:r>
      <w:r>
        <w:rPr>
          <w:spacing w:val="-1"/>
        </w:rPr>
        <w:t>этих</w:t>
      </w:r>
      <w:r>
        <w:rPr>
          <w:spacing w:val="65"/>
        </w:rPr>
        <w:t xml:space="preserve"> </w:t>
      </w:r>
      <w:r>
        <w:rPr>
          <w:spacing w:val="-1"/>
        </w:rPr>
        <w:t>достижений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1"/>
        </w:rPr>
        <w:t>науках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прикладных</w:t>
      </w:r>
      <w:r>
        <w:rPr>
          <w:spacing w:val="1"/>
        </w:rPr>
        <w:t xml:space="preserve"> </w:t>
      </w:r>
      <w:r>
        <w:rPr>
          <w:spacing w:val="-2"/>
        </w:rPr>
        <w:t>сферах.</w:t>
      </w:r>
    </w:p>
    <w:p w:rsidR="007E6E57" w:rsidRDefault="007E6E57">
      <w:pPr>
        <w:pStyle w:val="1"/>
        <w:kinsoku w:val="0"/>
        <w:overflowPunct w:val="0"/>
        <w:spacing w:line="276" w:lineRule="exact"/>
        <w:ind w:left="310"/>
        <w:rPr>
          <w:b w:val="0"/>
          <w:bCs w:val="0"/>
          <w:color w:val="000000"/>
        </w:rPr>
      </w:pPr>
      <w:bookmarkStart w:id="12" w:name="Гражданское_и_духовно-нравственное_воспи"/>
      <w:bookmarkEnd w:id="12"/>
      <w:r>
        <w:rPr>
          <w:color w:val="0E0E4F"/>
          <w:spacing w:val="-1"/>
        </w:rPr>
        <w:t>Гражданское</w:t>
      </w:r>
      <w:r>
        <w:rPr>
          <w:color w:val="0E0E4F"/>
          <w:spacing w:val="-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духовно-нравственное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воспитание:</w:t>
      </w:r>
    </w:p>
    <w:p w:rsidR="007E6E57" w:rsidRDefault="007E6E57">
      <w:pPr>
        <w:pStyle w:val="a3"/>
        <w:kinsoku w:val="0"/>
        <w:overflowPunct w:val="0"/>
        <w:spacing w:before="60" w:line="291" w:lineRule="auto"/>
        <w:ind w:right="164" w:firstLine="182"/>
        <w:rPr>
          <w:spacing w:val="-1"/>
        </w:rPr>
      </w:pPr>
      <w:proofErr w:type="gramStart"/>
      <w:r>
        <w:t>готовностью</w:t>
      </w:r>
      <w:proofErr w:type="gramEnd"/>
      <w:r>
        <w:rPr>
          <w:spacing w:val="-5"/>
        </w:rPr>
        <w:t xml:space="preserve"> </w:t>
      </w:r>
      <w:r>
        <w:t xml:space="preserve">к </w:t>
      </w:r>
      <w:r>
        <w:rPr>
          <w:spacing w:val="-1"/>
        </w:rPr>
        <w:t>выполнению</w:t>
      </w:r>
      <w:r>
        <w:rPr>
          <w:spacing w:val="-9"/>
        </w:rPr>
        <w:t xml:space="preserve"> </w:t>
      </w:r>
      <w:r>
        <w:rPr>
          <w:spacing w:val="-1"/>
        </w:rPr>
        <w:t>обязанностей</w:t>
      </w:r>
      <w:r>
        <w:rPr>
          <w:spacing w:val="-2"/>
        </w:rPr>
        <w:t xml:space="preserve"> </w:t>
      </w:r>
      <w:r>
        <w:rPr>
          <w:spacing w:val="-1"/>
        </w:rP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реализации</w:t>
      </w:r>
      <w:r>
        <w:rPr>
          <w:spacing w:val="3"/>
        </w:rPr>
        <w:t xml:space="preserve"> </w:t>
      </w:r>
      <w:r>
        <w:rPr>
          <w:spacing w:val="-3"/>
        </w:rPr>
        <w:t>его</w:t>
      </w:r>
      <w:r>
        <w:rPr>
          <w:spacing w:val="6"/>
        </w:rPr>
        <w:t xml:space="preserve"> </w:t>
      </w:r>
      <w:r>
        <w:rPr>
          <w:spacing w:val="-1"/>
        </w:rPr>
        <w:t>прав, представлением</w:t>
      </w:r>
      <w:r>
        <w:rPr>
          <w:spacing w:val="-6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rPr>
          <w:spacing w:val="-1"/>
        </w:rPr>
        <w:t>математических</w:t>
      </w:r>
      <w:r>
        <w:rPr>
          <w:spacing w:val="-3"/>
        </w:rPr>
        <w:t xml:space="preserve"> </w:t>
      </w:r>
      <w:r>
        <w:t>основах</w:t>
      </w:r>
      <w:r>
        <w:rPr>
          <w:spacing w:val="-3"/>
        </w:rPr>
        <w:t xml:space="preserve"> </w:t>
      </w:r>
      <w:r>
        <w:rPr>
          <w:spacing w:val="-1"/>
        </w:rPr>
        <w:t>функционирования</w:t>
      </w:r>
      <w:r>
        <w:rPr>
          <w:spacing w:val="2"/>
        </w:rPr>
        <w:t xml:space="preserve"> </w:t>
      </w:r>
      <w:r>
        <w:rPr>
          <w:spacing w:val="-1"/>
        </w:rPr>
        <w:t>различных</w:t>
      </w:r>
      <w:r>
        <w:rPr>
          <w:spacing w:val="-3"/>
        </w:rPr>
        <w:t xml:space="preserve"> </w:t>
      </w:r>
      <w:r>
        <w:t>структур,</w:t>
      </w:r>
      <w:r>
        <w:rPr>
          <w:spacing w:val="4"/>
        </w:rPr>
        <w:t xml:space="preserve"> </w:t>
      </w:r>
      <w:r>
        <w:rPr>
          <w:spacing w:val="-1"/>
        </w:rPr>
        <w:t xml:space="preserve">явлений, </w:t>
      </w:r>
      <w:r>
        <w:rPr>
          <w:spacing w:val="-2"/>
        </w:rPr>
        <w:t>процедур</w:t>
      </w:r>
      <w:r>
        <w:rPr>
          <w:spacing w:val="2"/>
        </w:rPr>
        <w:t xml:space="preserve"> </w:t>
      </w:r>
      <w:r>
        <w:rPr>
          <w:spacing w:val="-1"/>
        </w:rPr>
        <w:t>гражданского</w:t>
      </w:r>
      <w:r>
        <w:rPr>
          <w:spacing w:val="80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rPr>
          <w:spacing w:val="-1"/>
        </w:rPr>
        <w:t>(выборы,</w:t>
      </w:r>
      <w:r>
        <w:rPr>
          <w:spacing w:val="-5"/>
        </w:rPr>
        <w:t xml:space="preserve"> </w:t>
      </w:r>
      <w:r>
        <w:t>опросы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пр.);</w:t>
      </w:r>
      <w:r>
        <w:rPr>
          <w:spacing w:val="-3"/>
        </w:rPr>
        <w:t xml:space="preserve"> </w:t>
      </w:r>
      <w:r>
        <w:rPr>
          <w:spacing w:val="-1"/>
        </w:rPr>
        <w:t>готовностью</w:t>
      </w:r>
      <w:r>
        <w:rPr>
          <w:spacing w:val="-5"/>
        </w:rPr>
        <w:t xml:space="preserve"> </w:t>
      </w:r>
      <w:r>
        <w:t xml:space="preserve">к </w:t>
      </w:r>
      <w:r>
        <w:rPr>
          <w:spacing w:val="-1"/>
        </w:rPr>
        <w:t>обсуждению</w:t>
      </w:r>
      <w:r>
        <w:t xml:space="preserve"> </w:t>
      </w:r>
      <w:r>
        <w:rPr>
          <w:spacing w:val="-1"/>
        </w:rPr>
        <w:t>этических</w:t>
      </w:r>
      <w:r>
        <w:rPr>
          <w:spacing w:val="-3"/>
        </w:rPr>
        <w:t xml:space="preserve"> </w:t>
      </w:r>
      <w:r>
        <w:rPr>
          <w:spacing w:val="-1"/>
        </w:rPr>
        <w:t>проблем,</w:t>
      </w:r>
      <w:r>
        <w:rPr>
          <w:spacing w:val="4"/>
        </w:rPr>
        <w:t xml:space="preserve"> </w:t>
      </w:r>
      <w:r>
        <w:rPr>
          <w:spacing w:val="-1"/>
        </w:rP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rPr>
          <w:spacing w:val="-1"/>
        </w:rPr>
        <w:t>практическим</w:t>
      </w:r>
      <w:r>
        <w:rPr>
          <w:spacing w:val="3"/>
        </w:rPr>
        <w:t xml:space="preserve"> </w:t>
      </w:r>
      <w:r>
        <w:rPr>
          <w:spacing w:val="-1"/>
        </w:rPr>
        <w:t>применением</w:t>
      </w:r>
      <w:r>
        <w:rPr>
          <w:spacing w:val="3"/>
        </w:rPr>
        <w:t xml:space="preserve"> </w:t>
      </w:r>
      <w:r>
        <w:rPr>
          <w:spacing w:val="-1"/>
        </w:rPr>
        <w:t>достижений</w:t>
      </w:r>
      <w:r>
        <w:rPr>
          <w:spacing w:val="-2"/>
        </w:rPr>
        <w:t xml:space="preserve"> науки,</w:t>
      </w:r>
      <w:r>
        <w:rPr>
          <w:spacing w:val="-1"/>
        </w:rPr>
        <w:t xml:space="preserve"> </w:t>
      </w:r>
      <w:r>
        <w:t>осознанием</w:t>
      </w:r>
      <w:r>
        <w:rPr>
          <w:spacing w:val="-1"/>
        </w:rPr>
        <w:t xml:space="preserve"> важности </w:t>
      </w:r>
      <w:r>
        <w:rPr>
          <w:spacing w:val="1"/>
        </w:rPr>
        <w:t>мораль-</w:t>
      </w:r>
      <w:r>
        <w:rPr>
          <w:spacing w:val="-1"/>
        </w:rPr>
        <w:t xml:space="preserve"> но-этических</w:t>
      </w:r>
      <w:r>
        <w:rPr>
          <w:spacing w:val="65"/>
        </w:rPr>
        <w:t xml:space="preserve"> </w:t>
      </w:r>
      <w:r>
        <w:rPr>
          <w:spacing w:val="-1"/>
        </w:rP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деятельности</w:t>
      </w:r>
      <w:r>
        <w:rPr>
          <w:spacing w:val="3"/>
        </w:rPr>
        <w:t xml:space="preserve"> </w:t>
      </w:r>
      <w:r>
        <w:rPr>
          <w:spacing w:val="-1"/>
        </w:rPr>
        <w:t>учёного.</w:t>
      </w:r>
    </w:p>
    <w:p w:rsidR="007E6E57" w:rsidRDefault="007E6E57">
      <w:pPr>
        <w:pStyle w:val="1"/>
        <w:kinsoku w:val="0"/>
        <w:overflowPunct w:val="0"/>
        <w:spacing w:before="3"/>
        <w:ind w:left="310"/>
        <w:rPr>
          <w:b w:val="0"/>
          <w:bCs w:val="0"/>
        </w:rPr>
      </w:pPr>
      <w:bookmarkStart w:id="13" w:name="Трудовое_воспитание:"/>
      <w:bookmarkEnd w:id="13"/>
      <w:r>
        <w:rPr>
          <w:spacing w:val="-1"/>
        </w:rPr>
        <w:t>Трудовое</w:t>
      </w:r>
      <w:r>
        <w:rPr>
          <w:spacing w:val="-3"/>
        </w:rPr>
        <w:t xml:space="preserve"> </w:t>
      </w:r>
      <w:r>
        <w:rPr>
          <w:spacing w:val="-1"/>
        </w:rPr>
        <w:t>воспитание:</w:t>
      </w:r>
    </w:p>
    <w:p w:rsidR="007E6E57" w:rsidRDefault="007E6E57">
      <w:pPr>
        <w:pStyle w:val="a3"/>
        <w:kinsoku w:val="0"/>
        <w:overflowPunct w:val="0"/>
        <w:spacing w:before="55" w:line="294" w:lineRule="auto"/>
        <w:ind w:right="164" w:firstLine="182"/>
        <w:rPr>
          <w:spacing w:val="-2"/>
        </w:rPr>
      </w:pPr>
      <w:r>
        <w:t>установкой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активное</w:t>
      </w:r>
      <w:r>
        <w:rPr>
          <w:spacing w:val="1"/>
        </w:rPr>
        <w:t xml:space="preserve"> </w:t>
      </w:r>
      <w:r>
        <w:rPr>
          <w:spacing w:val="-2"/>
        </w:rP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rPr>
          <w:spacing w:val="-1"/>
        </w:rP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rPr>
          <w:spacing w:val="-1"/>
        </w:rPr>
        <w:t>направленности,</w:t>
      </w:r>
      <w:r>
        <w:rPr>
          <w:spacing w:val="29"/>
        </w:rPr>
        <w:t xml:space="preserve"> </w:t>
      </w:r>
      <w:r>
        <w:rPr>
          <w:spacing w:val="-1"/>
        </w:rPr>
        <w:t xml:space="preserve">осознанием </w:t>
      </w:r>
      <w:r>
        <w:t>важности</w:t>
      </w:r>
      <w:r>
        <w:rPr>
          <w:spacing w:val="-1"/>
        </w:rPr>
        <w:t xml:space="preserve"> математического</w:t>
      </w:r>
      <w:r>
        <w:rPr>
          <w:spacing w:val="-3"/>
        </w:rPr>
        <w:t xml:space="preserve"> </w:t>
      </w:r>
      <w:r>
        <w:rPr>
          <w:spacing w:val="-1"/>
        </w:rPr>
        <w:t>образования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1"/>
        </w:rPr>
        <w:t>протяжении</w:t>
      </w:r>
      <w:r>
        <w:rPr>
          <w:spacing w:val="-2"/>
        </w:rPr>
        <w:t xml:space="preserve"> </w:t>
      </w:r>
      <w:r>
        <w:rPr>
          <w:spacing w:val="-1"/>
        </w:rPr>
        <w:t>всей</w:t>
      </w:r>
      <w:r>
        <w:rPr>
          <w:spacing w:val="-2"/>
        </w:rPr>
        <w:t xml:space="preserve"> </w:t>
      </w:r>
      <w:r>
        <w:rPr>
          <w:spacing w:val="-1"/>
        </w:rPr>
        <w:t>жизни</w:t>
      </w:r>
      <w:r>
        <w:rPr>
          <w:spacing w:val="3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успешной</w:t>
      </w:r>
      <w:r>
        <w:rPr>
          <w:spacing w:val="65"/>
        </w:rPr>
        <w:t xml:space="preserve"> </w:t>
      </w:r>
      <w:r>
        <w:rPr>
          <w:spacing w:val="-1"/>
        </w:rPr>
        <w:t>профессиональной</w:t>
      </w:r>
      <w:r>
        <w:t xml:space="preserve"> </w:t>
      </w:r>
      <w:r>
        <w:rPr>
          <w:spacing w:val="-1"/>
        </w:rPr>
        <w:t xml:space="preserve">деятельности </w:t>
      </w:r>
      <w:r>
        <w:t xml:space="preserve">и </w:t>
      </w:r>
      <w:r>
        <w:rPr>
          <w:spacing w:val="-1"/>
        </w:rPr>
        <w:t>развитием необходимых</w:t>
      </w:r>
      <w:r>
        <w:t xml:space="preserve"> </w:t>
      </w:r>
      <w:r>
        <w:rPr>
          <w:spacing w:val="-2"/>
        </w:rPr>
        <w:t>умений;</w:t>
      </w:r>
    </w:p>
    <w:p w:rsidR="007E6E57" w:rsidRDefault="007E6E57">
      <w:pPr>
        <w:pStyle w:val="a3"/>
        <w:kinsoku w:val="0"/>
        <w:overflowPunct w:val="0"/>
        <w:spacing w:before="0" w:line="292" w:lineRule="auto"/>
        <w:ind w:right="235" w:firstLine="182"/>
      </w:pPr>
      <w:r>
        <w:rPr>
          <w:spacing w:val="-1"/>
        </w:rPr>
        <w:t>осознанным выбором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построением</w:t>
      </w:r>
      <w:r>
        <w:rPr>
          <w:spacing w:val="3"/>
        </w:rPr>
        <w:t xml:space="preserve"> </w:t>
      </w:r>
      <w:r>
        <w:rPr>
          <w:spacing w:val="-2"/>
        </w:rPr>
        <w:t>индивидуальной</w:t>
      </w:r>
      <w:r>
        <w:rPr>
          <w:spacing w:val="3"/>
        </w:rPr>
        <w:t xml:space="preserve"> </w:t>
      </w:r>
      <w:r>
        <w:rPr>
          <w:spacing w:val="-1"/>
        </w:rPr>
        <w:t>траектории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жизненных</w:t>
      </w:r>
      <w:r>
        <w:rPr>
          <w:spacing w:val="-3"/>
        </w:rPr>
        <w:t xml:space="preserve"> </w:t>
      </w:r>
      <w:r>
        <w:rPr>
          <w:spacing w:val="-1"/>
        </w:rPr>
        <w:t>планов</w:t>
      </w:r>
      <w:r>
        <w:rPr>
          <w:spacing w:val="7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учётом</w:t>
      </w:r>
      <w:r>
        <w:rPr>
          <w:spacing w:val="3"/>
        </w:rPr>
        <w:t xml:space="preserve"> </w:t>
      </w:r>
      <w:r>
        <w:rPr>
          <w:spacing w:val="-1"/>
        </w:rPr>
        <w:t>личных</w:t>
      </w:r>
      <w:r>
        <w:rPr>
          <w:spacing w:val="-3"/>
        </w:rPr>
        <w:t xml:space="preserve"> </w:t>
      </w:r>
      <w:r>
        <w:rPr>
          <w:spacing w:val="-1"/>
        </w:rPr>
        <w:t>интересов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общественных</w:t>
      </w:r>
      <w:r>
        <w:rPr>
          <w:spacing w:val="-3"/>
        </w:rPr>
        <w:t xml:space="preserve"> </w:t>
      </w:r>
      <w:r>
        <w:t>потребностей.</w:t>
      </w:r>
    </w:p>
    <w:p w:rsidR="007E6E57" w:rsidRDefault="007E6E57">
      <w:pPr>
        <w:pStyle w:val="1"/>
        <w:kinsoku w:val="0"/>
        <w:overflowPunct w:val="0"/>
        <w:spacing w:before="2"/>
        <w:ind w:left="310"/>
        <w:rPr>
          <w:b w:val="0"/>
          <w:bCs w:val="0"/>
          <w:spacing w:val="-1"/>
        </w:rPr>
      </w:pPr>
      <w:bookmarkStart w:id="14" w:name="Эстетическое_воспитание:"/>
      <w:bookmarkEnd w:id="14"/>
      <w:r>
        <w:rPr>
          <w:spacing w:val="-1"/>
        </w:rPr>
        <w:t>Эстетическое</w:t>
      </w:r>
      <w:r>
        <w:rPr>
          <w:spacing w:val="-7"/>
        </w:rPr>
        <w:t xml:space="preserve"> </w:t>
      </w:r>
      <w:r>
        <w:rPr>
          <w:spacing w:val="-1"/>
        </w:rPr>
        <w:t>воспитание</w:t>
      </w:r>
      <w:r>
        <w:rPr>
          <w:b w:val="0"/>
          <w:bCs w:val="0"/>
          <w:spacing w:val="-1"/>
        </w:rPr>
        <w:t>:</w:t>
      </w:r>
    </w:p>
    <w:p w:rsidR="007E6E57" w:rsidRDefault="007E6E57">
      <w:pPr>
        <w:pStyle w:val="a3"/>
        <w:kinsoku w:val="0"/>
        <w:overflowPunct w:val="0"/>
        <w:spacing w:before="55" w:line="292" w:lineRule="auto"/>
        <w:ind w:right="150" w:firstLine="182"/>
        <w:rPr>
          <w:spacing w:val="-1"/>
        </w:rPr>
      </w:pPr>
      <w:r>
        <w:rPr>
          <w:spacing w:val="-1"/>
        </w:rPr>
        <w:t>способностью</w:t>
      </w:r>
      <w:r>
        <w:rPr>
          <w:spacing w:val="-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spacing w:val="-1"/>
        </w:rPr>
        <w:t>эмоциональному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эстетическому</w:t>
      </w:r>
      <w:r>
        <w:rPr>
          <w:spacing w:val="-11"/>
        </w:rPr>
        <w:t xml:space="preserve"> </w:t>
      </w:r>
      <w:r>
        <w:t>восприятию</w:t>
      </w:r>
      <w:r>
        <w:rPr>
          <w:spacing w:val="-8"/>
        </w:rPr>
        <w:t xml:space="preserve"> </w:t>
      </w:r>
      <w:r>
        <w:rPr>
          <w:spacing w:val="-1"/>
        </w:rPr>
        <w:t>математических</w:t>
      </w:r>
      <w:r>
        <w:rPr>
          <w:spacing w:val="-6"/>
        </w:rPr>
        <w:t xml:space="preserve"> </w:t>
      </w:r>
      <w:r>
        <w:rPr>
          <w:spacing w:val="-1"/>
        </w:rPr>
        <w:t>объектов,</w:t>
      </w:r>
      <w:r>
        <w:rPr>
          <w:spacing w:val="-4"/>
        </w:rPr>
        <w:t xml:space="preserve"> </w:t>
      </w:r>
      <w:r>
        <w:rPr>
          <w:spacing w:val="-1"/>
        </w:rPr>
        <w:t>задач,</w:t>
      </w:r>
      <w:r>
        <w:rPr>
          <w:spacing w:val="75"/>
        </w:rPr>
        <w:t xml:space="preserve"> </w:t>
      </w:r>
      <w:r>
        <w:t xml:space="preserve">решений, </w:t>
      </w:r>
      <w:r>
        <w:rPr>
          <w:spacing w:val="-1"/>
        </w:rPr>
        <w:t>рассуждений;</w:t>
      </w:r>
      <w:r>
        <w:rPr>
          <w:spacing w:val="4"/>
        </w:rPr>
        <w:t xml:space="preserve"> </w:t>
      </w:r>
      <w:r>
        <w:rPr>
          <w:spacing w:val="-2"/>
        </w:rPr>
        <w:t>умению</w:t>
      </w:r>
      <w:r>
        <w:rPr>
          <w:spacing w:val="1"/>
        </w:rPr>
        <w:t xml:space="preserve"> </w:t>
      </w:r>
      <w:r>
        <w:rPr>
          <w:spacing w:val="-1"/>
        </w:rPr>
        <w:t>видеть</w:t>
      </w:r>
      <w:r>
        <w:t xml:space="preserve"> </w:t>
      </w:r>
      <w:r>
        <w:rPr>
          <w:spacing w:val="-1"/>
        </w:rPr>
        <w:t>математические</w:t>
      </w:r>
      <w:r>
        <w:rPr>
          <w:spacing w:val="3"/>
        </w:rPr>
        <w:t xml:space="preserve"> </w:t>
      </w:r>
      <w:r>
        <w:rPr>
          <w:spacing w:val="-1"/>
        </w:rP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искусстве.</w:t>
      </w:r>
    </w:p>
    <w:p w:rsidR="007E6E57" w:rsidRDefault="007E6E57">
      <w:pPr>
        <w:pStyle w:val="1"/>
        <w:kinsoku w:val="0"/>
        <w:overflowPunct w:val="0"/>
        <w:spacing w:before="2"/>
        <w:ind w:left="310"/>
        <w:rPr>
          <w:b w:val="0"/>
          <w:bCs w:val="0"/>
        </w:rPr>
      </w:pPr>
      <w:bookmarkStart w:id="15" w:name="Ценности_научного_познания:"/>
      <w:bookmarkEnd w:id="15"/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rPr>
          <w:spacing w:val="-1"/>
        </w:rPr>
        <w:t>познания:</w:t>
      </w:r>
    </w:p>
    <w:p w:rsidR="007E6E57" w:rsidRDefault="007E6E57">
      <w:pPr>
        <w:pStyle w:val="a3"/>
        <w:kinsoku w:val="0"/>
        <w:overflowPunct w:val="0"/>
        <w:spacing w:before="55" w:line="292" w:lineRule="auto"/>
        <w:ind w:right="164" w:firstLine="182"/>
        <w:rPr>
          <w:spacing w:val="-1"/>
        </w:rPr>
      </w:pPr>
      <w:r>
        <w:rPr>
          <w:spacing w:val="-1"/>
        </w:rPr>
        <w:t>ориентацией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 xml:space="preserve">деятельности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>современную</w:t>
      </w:r>
      <w:r>
        <w:t xml:space="preserve"> </w:t>
      </w:r>
      <w:r>
        <w:rPr>
          <w:spacing w:val="1"/>
        </w:rPr>
        <w:t>систему</w:t>
      </w:r>
      <w:r>
        <w:rPr>
          <w:spacing w:val="-8"/>
        </w:rPr>
        <w:t xml:space="preserve"> </w:t>
      </w:r>
      <w:r>
        <w:rPr>
          <w:spacing w:val="-1"/>
        </w:rPr>
        <w:t>научных</w:t>
      </w:r>
      <w:r>
        <w:rPr>
          <w:spacing w:val="-3"/>
        </w:rPr>
        <w:t xml:space="preserve"> </w:t>
      </w:r>
      <w:r>
        <w:rPr>
          <w:spacing w:val="-1"/>
        </w:rPr>
        <w:t>представлений</w:t>
      </w:r>
      <w:r>
        <w:rPr>
          <w:spacing w:val="-2"/>
        </w:rPr>
        <w:t xml:space="preserve"> </w:t>
      </w:r>
      <w:r>
        <w:rPr>
          <w:spacing w:val="2"/>
        </w:rP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70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rPr>
          <w:spacing w:val="-1"/>
        </w:rPr>
        <w:t>развития</w:t>
      </w:r>
      <w:r>
        <w:rPr>
          <w:spacing w:val="-7"/>
        </w:rPr>
        <w:t xml:space="preserve"> </w:t>
      </w:r>
      <w:r>
        <w:rPr>
          <w:spacing w:val="-1"/>
        </w:rPr>
        <w:t>человека,</w:t>
      </w:r>
      <w:r>
        <w:t xml:space="preserve"> </w:t>
      </w:r>
      <w:r>
        <w:rPr>
          <w:spacing w:val="-1"/>
        </w:rP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rPr>
          <w:spacing w:val="-1"/>
        </w:rPr>
        <w:t>пониманием</w:t>
      </w:r>
      <w:r>
        <w:rPr>
          <w:spacing w:val="-4"/>
        </w:rPr>
        <w:t xml:space="preserve"> </w:t>
      </w:r>
      <w:r>
        <w:rPr>
          <w:spacing w:val="-1"/>
        </w:rPr>
        <w:t>математической</w:t>
      </w:r>
      <w:r>
        <w:rPr>
          <w:spacing w:val="-2"/>
        </w:rPr>
        <w:t xml:space="preserve"> </w:t>
      </w:r>
      <w:r>
        <w:rPr>
          <w:spacing w:val="-3"/>
        </w:rPr>
        <w:t>науки</w:t>
      </w:r>
      <w:r>
        <w:rPr>
          <w:spacing w:val="4"/>
        </w:rPr>
        <w:t xml:space="preserve"> </w:t>
      </w:r>
      <w:r>
        <w:rPr>
          <w:spacing w:val="-1"/>
        </w:rPr>
        <w:t>как</w:t>
      </w:r>
      <w:r>
        <w:rPr>
          <w:spacing w:val="65"/>
        </w:rPr>
        <w:t xml:space="preserve"> </w:t>
      </w:r>
      <w:r>
        <w:rPr>
          <w:spacing w:val="-1"/>
        </w:rPr>
        <w:t xml:space="preserve">сферы </w:t>
      </w:r>
      <w:r>
        <w:t xml:space="preserve">человеческой </w:t>
      </w:r>
      <w:r>
        <w:rPr>
          <w:spacing w:val="-1"/>
        </w:rPr>
        <w:t>деятельности,</w:t>
      </w:r>
      <w:r>
        <w:rPr>
          <w:spacing w:val="1"/>
        </w:rPr>
        <w:t xml:space="preserve"> </w:t>
      </w:r>
      <w:r>
        <w:rPr>
          <w:spacing w:val="-1"/>
        </w:rPr>
        <w:t>этапов её</w:t>
      </w:r>
      <w:r>
        <w:rPr>
          <w:spacing w:val="-3"/>
        </w:rPr>
        <w:t xml:space="preserve"> </w:t>
      </w:r>
      <w:r>
        <w:rPr>
          <w:spacing w:val="-1"/>
        </w:rP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значимости</w:t>
      </w:r>
      <w: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развития</w:t>
      </w:r>
      <w:r>
        <w:rPr>
          <w:spacing w:val="-7"/>
        </w:rPr>
        <w:t xml:space="preserve"> </w:t>
      </w:r>
      <w:r>
        <w:rPr>
          <w:spacing w:val="-1"/>
        </w:rPr>
        <w:t>цивилизации;</w:t>
      </w:r>
    </w:p>
    <w:p w:rsidR="007E6E57" w:rsidRDefault="007E6E57">
      <w:pPr>
        <w:pStyle w:val="a3"/>
        <w:kinsoku w:val="0"/>
        <w:overflowPunct w:val="0"/>
        <w:spacing w:before="3" w:line="292" w:lineRule="auto"/>
        <w:ind w:left="310" w:right="164"/>
        <w:rPr>
          <w:spacing w:val="-1"/>
        </w:rPr>
      </w:pPr>
      <w:r>
        <w:rPr>
          <w:spacing w:val="-1"/>
        </w:rPr>
        <w:t>овладением</w:t>
      </w:r>
      <w:r>
        <w:rPr>
          <w:spacing w:val="-5"/>
        </w:rPr>
        <w:t xml:space="preserve"> </w:t>
      </w:r>
      <w:r>
        <w:rPr>
          <w:spacing w:val="-1"/>
        </w:rPr>
        <w:t>языком математики</w:t>
      </w:r>
      <w:r>
        <w:t xml:space="preserve"> и</w:t>
      </w:r>
      <w:r>
        <w:rPr>
          <w:spacing w:val="-6"/>
        </w:rPr>
        <w:t xml:space="preserve"> </w:t>
      </w:r>
      <w:r>
        <w:rPr>
          <w:spacing w:val="-1"/>
        </w:rPr>
        <w:t>математической</w:t>
      </w:r>
      <w:r>
        <w:t xml:space="preserve"> </w:t>
      </w:r>
      <w:r>
        <w:rPr>
          <w:spacing w:val="-1"/>
        </w:rPr>
        <w:t>культурой как</w:t>
      </w:r>
      <w:r>
        <w:rPr>
          <w:spacing w:val="-4"/>
        </w:rPr>
        <w:t xml:space="preserve"> </w:t>
      </w:r>
      <w:r>
        <w:rPr>
          <w:spacing w:val="-1"/>
        </w:rPr>
        <w:t>средством</w:t>
      </w:r>
      <w:r>
        <w:t xml:space="preserve"> </w:t>
      </w:r>
      <w:r>
        <w:rPr>
          <w:spacing w:val="-1"/>
        </w:rPr>
        <w:t>познания</w:t>
      </w:r>
      <w:r>
        <w:rPr>
          <w:spacing w:val="-6"/>
        </w:rPr>
        <w:t xml:space="preserve"> </w:t>
      </w:r>
      <w:r>
        <w:t>мира;</w:t>
      </w:r>
      <w:r>
        <w:rPr>
          <w:spacing w:val="63"/>
        </w:rPr>
        <w:t xml:space="preserve"> </w:t>
      </w:r>
      <w:r>
        <w:rPr>
          <w:spacing w:val="-1"/>
        </w:rPr>
        <w:t>овладением</w:t>
      </w:r>
      <w:r>
        <w:t xml:space="preserve"> </w:t>
      </w:r>
      <w:r>
        <w:rPr>
          <w:spacing w:val="-1"/>
        </w:rPr>
        <w:t>простейшими</w:t>
      </w:r>
      <w:r>
        <w:t xml:space="preserve"> </w:t>
      </w:r>
      <w:r>
        <w:rPr>
          <w:spacing w:val="-1"/>
        </w:rPr>
        <w:t>навыками</w:t>
      </w:r>
      <w:r>
        <w:t xml:space="preserve"> </w:t>
      </w:r>
      <w:r>
        <w:rPr>
          <w:spacing w:val="-1"/>
        </w:rPr>
        <w:t>исследовательской</w:t>
      </w:r>
      <w:r>
        <w:t xml:space="preserve"> </w:t>
      </w:r>
      <w:r>
        <w:rPr>
          <w:spacing w:val="-1"/>
        </w:rPr>
        <w:t>деятельности.</w:t>
      </w:r>
    </w:p>
    <w:p w:rsidR="007E6E57" w:rsidRDefault="007E6E57">
      <w:pPr>
        <w:pStyle w:val="1"/>
        <w:kinsoku w:val="0"/>
        <w:overflowPunct w:val="0"/>
        <w:spacing w:before="2"/>
        <w:ind w:left="310"/>
        <w:rPr>
          <w:b w:val="0"/>
          <w:bCs w:val="0"/>
        </w:rPr>
      </w:pPr>
      <w:bookmarkStart w:id="16" w:name="Физическое_воспитание,_формирование_куль"/>
      <w:bookmarkEnd w:id="16"/>
      <w:r>
        <w:t>Физическое</w:t>
      </w:r>
      <w:r>
        <w:rPr>
          <w:spacing w:val="-7"/>
        </w:rPr>
        <w:t xml:space="preserve"> </w:t>
      </w:r>
      <w:r>
        <w:rPr>
          <w:spacing w:val="-1"/>
        </w:rPr>
        <w:t>воспитание,</w:t>
      </w:r>
      <w:r>
        <w:rPr>
          <w:spacing w:val="-4"/>
        </w:rPr>
        <w:t xml:space="preserve"> </w:t>
      </w:r>
      <w:r>
        <w:rPr>
          <w:spacing w:val="-1"/>
        </w:rPr>
        <w:t>формирование</w:t>
      </w:r>
      <w:r>
        <w:rPr>
          <w:spacing w:val="-7"/>
        </w:rPr>
        <w:t xml:space="preserve"> </w:t>
      </w:r>
      <w:r>
        <w:rPr>
          <w:spacing w:val="-1"/>
        </w:rP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эмоционального</w:t>
      </w:r>
      <w:r>
        <w:rPr>
          <w:spacing w:val="-5"/>
        </w:rPr>
        <w:t xml:space="preserve"> </w:t>
      </w:r>
      <w:r>
        <w:rPr>
          <w:spacing w:val="-1"/>
        </w:rPr>
        <w:t>благополучия:</w:t>
      </w:r>
    </w:p>
    <w:p w:rsidR="007E6E57" w:rsidRDefault="007E6E57">
      <w:pPr>
        <w:pStyle w:val="a3"/>
        <w:kinsoku w:val="0"/>
        <w:overflowPunct w:val="0"/>
        <w:spacing w:before="60" w:line="292" w:lineRule="auto"/>
        <w:ind w:right="164" w:firstLine="182"/>
      </w:pPr>
      <w:r>
        <w:t>готовностью</w:t>
      </w:r>
      <w:r>
        <w:rPr>
          <w:spacing w:val="-5"/>
        </w:rPr>
        <w:t xml:space="preserve"> </w:t>
      </w:r>
      <w:r>
        <w:rPr>
          <w:spacing w:val="-1"/>
        </w:rPr>
        <w:t>применять математические</w:t>
      </w:r>
      <w:r>
        <w:rPr>
          <w:spacing w:val="1"/>
        </w:rPr>
        <w:t xml:space="preserve"> </w:t>
      </w:r>
      <w:r>
        <w:rPr>
          <w:spacing w:val="-2"/>
        </w:rPr>
        <w:t>знания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интересах</w:t>
      </w:r>
      <w:r>
        <w:rPr>
          <w:spacing w:val="-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rPr>
          <w:spacing w:val="-1"/>
        </w:rPr>
        <w:t>здоровья, ведения</w:t>
      </w:r>
      <w:r>
        <w:rPr>
          <w:spacing w:val="2"/>
        </w:rPr>
        <w:t xml:space="preserve"> </w:t>
      </w:r>
      <w:r>
        <w:rPr>
          <w:spacing w:val="-1"/>
        </w:rPr>
        <w:t>здорового</w:t>
      </w:r>
      <w:r>
        <w:rPr>
          <w:spacing w:val="6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rPr>
          <w:spacing w:val="-1"/>
        </w:rPr>
        <w:t>жизни</w:t>
      </w:r>
      <w:r>
        <w:rPr>
          <w:spacing w:val="-2"/>
        </w:rPr>
        <w:t xml:space="preserve"> </w:t>
      </w:r>
      <w:r>
        <w:rPr>
          <w:spacing w:val="-1"/>
        </w:rPr>
        <w:t>(здоровое</w:t>
      </w:r>
      <w:r>
        <w:rPr>
          <w:spacing w:val="-4"/>
        </w:rPr>
        <w:t xml:space="preserve"> </w:t>
      </w:r>
      <w:r>
        <w:rPr>
          <w:spacing w:val="-1"/>
        </w:rPr>
        <w:t>питание, сбалансированный</w:t>
      </w:r>
      <w:r>
        <w:rPr>
          <w:spacing w:val="-2"/>
        </w:rPr>
        <w:t xml:space="preserve"> </w:t>
      </w:r>
      <w:r>
        <w:rPr>
          <w:spacing w:val="-1"/>
        </w:rPr>
        <w:t>режим</w:t>
      </w:r>
      <w:r>
        <w:rPr>
          <w:spacing w:val="3"/>
        </w:rPr>
        <w:t xml:space="preserve"> </w:t>
      </w:r>
      <w:r>
        <w:rPr>
          <w:spacing w:val="-1"/>
        </w:rP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отдыха,</w:t>
      </w:r>
      <w:r>
        <w:rPr>
          <w:spacing w:val="4"/>
        </w:rPr>
        <w:t xml:space="preserve"> </w:t>
      </w:r>
      <w:r>
        <w:rPr>
          <w:spacing w:val="-1"/>
        </w:rPr>
        <w:t>регулярная</w:t>
      </w:r>
      <w:r>
        <w:rPr>
          <w:spacing w:val="2"/>
        </w:rPr>
        <w:t xml:space="preserve"> </w:t>
      </w:r>
      <w:r>
        <w:rPr>
          <w:spacing w:val="-1"/>
        </w:rPr>
        <w:t>физическая</w:t>
      </w:r>
      <w:r>
        <w:rPr>
          <w:spacing w:val="83"/>
        </w:rPr>
        <w:t xml:space="preserve"> </w:t>
      </w:r>
      <w:r>
        <w:t>активность);</w:t>
      </w:r>
    </w:p>
    <w:p w:rsidR="007E6E57" w:rsidRDefault="007E6E57">
      <w:pPr>
        <w:pStyle w:val="a3"/>
        <w:kinsoku w:val="0"/>
        <w:overflowPunct w:val="0"/>
        <w:spacing w:line="292" w:lineRule="auto"/>
        <w:ind w:right="705" w:firstLine="182"/>
        <w:rPr>
          <w:spacing w:val="-1"/>
        </w:rPr>
      </w:pPr>
      <w:proofErr w:type="spellStart"/>
      <w:r>
        <w:rPr>
          <w:spacing w:val="-1"/>
        </w:rPr>
        <w:t>сформированностью</w:t>
      </w:r>
      <w:proofErr w:type="spellEnd"/>
      <w:r>
        <w:t xml:space="preserve"> </w:t>
      </w:r>
      <w:r>
        <w:rPr>
          <w:spacing w:val="-1"/>
        </w:rPr>
        <w:t>навыка</w:t>
      </w:r>
      <w:r>
        <w:rPr>
          <w:spacing w:val="1"/>
        </w:rPr>
        <w:t xml:space="preserve"> </w:t>
      </w:r>
      <w:r>
        <w:rPr>
          <w:spacing w:val="-1"/>
        </w:rPr>
        <w:t>рефлексии, признанием</w:t>
      </w:r>
      <w:r>
        <w:rPr>
          <w:spacing w:val="3"/>
        </w:rPr>
        <w:t xml:space="preserve"> </w:t>
      </w:r>
      <w:r>
        <w:rPr>
          <w:spacing w:val="-2"/>
        </w:rPr>
        <w:t>своего</w:t>
      </w:r>
      <w:r>
        <w:rPr>
          <w:spacing w:val="6"/>
        </w:rPr>
        <w:t xml:space="preserve"> </w:t>
      </w:r>
      <w:r>
        <w:rPr>
          <w:spacing w:val="-1"/>
        </w:rP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такого</w:t>
      </w:r>
      <w:r>
        <w:rPr>
          <w:spacing w:val="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права</w:t>
      </w:r>
      <w:r>
        <w:rPr>
          <w:spacing w:val="61"/>
        </w:rPr>
        <w:t xml:space="preserve"> </w:t>
      </w:r>
      <w:r>
        <w:rPr>
          <w:spacing w:val="-1"/>
        </w:rPr>
        <w:t>другого</w:t>
      </w:r>
      <w:r>
        <w:rPr>
          <w:spacing w:val="7"/>
        </w:rPr>
        <w:t xml:space="preserve"> </w:t>
      </w:r>
      <w:r>
        <w:rPr>
          <w:spacing w:val="-1"/>
        </w:rPr>
        <w:t>человека.</w:t>
      </w:r>
    </w:p>
    <w:p w:rsidR="007E6E57" w:rsidRDefault="007E6E57">
      <w:pPr>
        <w:pStyle w:val="1"/>
        <w:kinsoku w:val="0"/>
        <w:overflowPunct w:val="0"/>
        <w:spacing w:line="274" w:lineRule="exact"/>
        <w:ind w:left="310"/>
        <w:rPr>
          <w:b w:val="0"/>
          <w:bCs w:val="0"/>
        </w:rPr>
      </w:pPr>
      <w:bookmarkStart w:id="17" w:name="Экологическое_воспитание:"/>
      <w:bookmarkEnd w:id="17"/>
      <w:r>
        <w:rPr>
          <w:spacing w:val="-1"/>
        </w:rPr>
        <w:t>Экологическое</w:t>
      </w:r>
      <w:r>
        <w:rPr>
          <w:spacing w:val="-7"/>
        </w:rPr>
        <w:t xml:space="preserve"> </w:t>
      </w:r>
      <w:r>
        <w:rPr>
          <w:spacing w:val="-1"/>
        </w:rPr>
        <w:t>воспитание:</w:t>
      </w:r>
    </w:p>
    <w:p w:rsidR="007E6E57" w:rsidRDefault="007E6E57">
      <w:pPr>
        <w:pStyle w:val="a3"/>
        <w:kinsoku w:val="0"/>
        <w:overflowPunct w:val="0"/>
        <w:spacing w:before="60" w:line="292" w:lineRule="auto"/>
        <w:ind w:right="164" w:firstLine="182"/>
        <w:rPr>
          <w:spacing w:val="-1"/>
        </w:rPr>
      </w:pPr>
      <w:r>
        <w:rPr>
          <w:spacing w:val="-1"/>
        </w:rPr>
        <w:t>ориентацией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применение</w:t>
      </w:r>
      <w:r>
        <w:rPr>
          <w:spacing w:val="-4"/>
        </w:rPr>
        <w:t xml:space="preserve"> </w:t>
      </w:r>
      <w:r>
        <w:rPr>
          <w:spacing w:val="-1"/>
        </w:rPr>
        <w:t>математических</w:t>
      </w:r>
      <w:r>
        <w:rPr>
          <w:spacing w:val="-3"/>
        </w:rPr>
        <w:t xml:space="preserve"> </w:t>
      </w:r>
      <w:r>
        <w:rPr>
          <w:spacing w:val="-1"/>
        </w:rPr>
        <w:t>знаний</w:t>
      </w:r>
      <w:r>
        <w:rPr>
          <w:spacing w:val="3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решения</w:t>
      </w:r>
      <w:r>
        <w:rPr>
          <w:spacing w:val="-3"/>
        </w:rPr>
        <w:t xml:space="preserve"> </w:t>
      </w:r>
      <w:r>
        <w:rPr>
          <w:spacing w:val="-1"/>
        </w:rP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области</w:t>
      </w:r>
      <w:r>
        <w:rPr>
          <w:spacing w:val="3"/>
        </w:rPr>
        <w:t xml:space="preserve"> </w:t>
      </w:r>
      <w:r>
        <w:rPr>
          <w:spacing w:val="-1"/>
        </w:rPr>
        <w:t>сохранности</w:t>
      </w:r>
      <w:r>
        <w:rPr>
          <w:spacing w:val="75"/>
        </w:rPr>
        <w:t xml:space="preserve"> </w:t>
      </w:r>
      <w:r>
        <w:rPr>
          <w:spacing w:val="-1"/>
        </w:rPr>
        <w:t>окружающей</w:t>
      </w:r>
      <w:r>
        <w:rPr>
          <w:spacing w:val="3"/>
        </w:rPr>
        <w:t xml:space="preserve"> </w:t>
      </w:r>
      <w:r>
        <w:rPr>
          <w:spacing w:val="-1"/>
        </w:rPr>
        <w:t>среды,</w:t>
      </w:r>
      <w:r>
        <w:rPr>
          <w:spacing w:val="4"/>
        </w:rPr>
        <w:t xml:space="preserve"> </w:t>
      </w:r>
      <w:r>
        <w:rPr>
          <w:spacing w:val="-1"/>
        </w:rPr>
        <w:t>планирования</w:t>
      </w:r>
      <w:r>
        <w:rPr>
          <w:spacing w:val="2"/>
        </w:rPr>
        <w:t xml:space="preserve"> </w:t>
      </w:r>
      <w:r>
        <w:rPr>
          <w:spacing w:val="-1"/>
        </w:rPr>
        <w:t>поступков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возможных</w:t>
      </w:r>
      <w:r>
        <w:rPr>
          <w:spacing w:val="-3"/>
        </w:rPr>
        <w:t xml:space="preserve"> </w:t>
      </w:r>
      <w:r>
        <w:rPr>
          <w:spacing w:val="-1"/>
        </w:rPr>
        <w:t>последствий</w:t>
      </w:r>
      <w:r>
        <w:rPr>
          <w:spacing w:val="-2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окружающей</w:t>
      </w:r>
      <w:r>
        <w:rPr>
          <w:spacing w:val="63"/>
        </w:rPr>
        <w:t xml:space="preserve"> </w:t>
      </w:r>
      <w:r>
        <w:rPr>
          <w:spacing w:val="-1"/>
        </w:rPr>
        <w:t>среды;</w:t>
      </w:r>
    </w:p>
    <w:p w:rsidR="007E6E57" w:rsidRDefault="007E6E57">
      <w:pPr>
        <w:pStyle w:val="a3"/>
        <w:kinsoku w:val="0"/>
        <w:overflowPunct w:val="0"/>
        <w:spacing w:before="1"/>
        <w:ind w:left="310"/>
      </w:pPr>
      <w:r>
        <w:rPr>
          <w:spacing w:val="-1"/>
        </w:rPr>
        <w:t>осознанием</w:t>
      </w:r>
      <w:r>
        <w:rPr>
          <w:spacing w:val="-4"/>
        </w:rPr>
        <w:t xml:space="preserve"> </w:t>
      </w:r>
      <w:r>
        <w:rPr>
          <w:spacing w:val="-1"/>
        </w:rPr>
        <w:t>глобального</w:t>
      </w:r>
      <w:r>
        <w:rPr>
          <w:spacing w:val="3"/>
        </w:rPr>
        <w:t xml:space="preserve"> </w:t>
      </w:r>
      <w:r>
        <w:rPr>
          <w:spacing w:val="-1"/>
        </w:rPr>
        <w:t>характера</w:t>
      </w:r>
      <w:r>
        <w:rPr>
          <w:spacing w:val="-3"/>
        </w:rPr>
        <w:t xml:space="preserve"> </w:t>
      </w:r>
      <w:r>
        <w:rPr>
          <w:spacing w:val="-1"/>
        </w:rPr>
        <w:t>экологических</w:t>
      </w:r>
      <w:r>
        <w:rPr>
          <w:spacing w:val="-6"/>
        </w:rPr>
        <w:t xml:space="preserve"> </w:t>
      </w:r>
      <w:r>
        <w:t>проблем и</w:t>
      </w:r>
      <w:r>
        <w:rPr>
          <w:spacing w:val="-2"/>
        </w:rPr>
        <w:t xml:space="preserve"> путей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решения.</w:t>
      </w:r>
    </w:p>
    <w:p w:rsidR="007E6E57" w:rsidRDefault="007E6E57">
      <w:pPr>
        <w:pStyle w:val="1"/>
        <w:kinsoku w:val="0"/>
        <w:overflowPunct w:val="0"/>
        <w:spacing w:before="60" w:line="292" w:lineRule="auto"/>
        <w:ind w:right="164" w:firstLine="182"/>
        <w:rPr>
          <w:b w:val="0"/>
          <w:bCs w:val="0"/>
        </w:rPr>
      </w:pPr>
      <w:bookmarkStart w:id="18" w:name="Личностные_результаты,_обеспечивающие_ад"/>
      <w:bookmarkEnd w:id="18"/>
      <w:r>
        <w:rPr>
          <w:spacing w:val="-1"/>
        </w:rPr>
        <w:t>Личностные</w:t>
      </w:r>
      <w:r>
        <w:rPr>
          <w:spacing w:val="-7"/>
        </w:rPr>
        <w:t xml:space="preserve"> </w:t>
      </w:r>
      <w:r>
        <w:rPr>
          <w:spacing w:val="-1"/>
        </w:rPr>
        <w:t>результаты,</w:t>
      </w:r>
      <w:r>
        <w:rPr>
          <w:spacing w:val="-4"/>
        </w:rPr>
        <w:t xml:space="preserve"> </w:t>
      </w:r>
      <w:r>
        <w:rPr>
          <w:spacing w:val="-1"/>
        </w:rPr>
        <w:t>обеспечивающие</w:t>
      </w:r>
      <w:r>
        <w:rPr>
          <w:spacing w:val="-2"/>
        </w:rPr>
        <w:t xml:space="preserve"> </w:t>
      </w:r>
      <w:r>
        <w:rPr>
          <w:spacing w:val="-1"/>
        </w:rPr>
        <w:t>адаптацию</w:t>
      </w:r>
      <w:r>
        <w:rPr>
          <w:spacing w:val="-7"/>
        </w:rPr>
        <w:t xml:space="preserve"> </w:t>
      </w:r>
      <w:r>
        <w:rPr>
          <w:spacing w:val="-1"/>
        </w:rPr>
        <w:t>обучающегося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1"/>
        </w:rPr>
        <w:t>изменяющимся</w:t>
      </w:r>
      <w:r>
        <w:rPr>
          <w:spacing w:val="69"/>
        </w:rPr>
        <w:t xml:space="preserve"> </w:t>
      </w:r>
      <w:r>
        <w:rPr>
          <w:spacing w:val="-1"/>
        </w:rPr>
        <w:t>условиям</w:t>
      </w:r>
      <w:r>
        <w:rPr>
          <w:spacing w:val="3"/>
        </w:rPr>
        <w:t xml:space="preserve"> </w:t>
      </w:r>
      <w:r>
        <w:rPr>
          <w:spacing w:val="-1"/>
        </w:rPr>
        <w:t xml:space="preserve">социальной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природной</w:t>
      </w:r>
      <w:r>
        <w:t xml:space="preserve"> </w:t>
      </w:r>
      <w:r>
        <w:rPr>
          <w:spacing w:val="-1"/>
        </w:rPr>
        <w:t>среды:</w:t>
      </w:r>
    </w:p>
    <w:p w:rsidR="007E6E57" w:rsidRDefault="007E6E57">
      <w:pPr>
        <w:pStyle w:val="1"/>
        <w:kinsoku w:val="0"/>
        <w:overflowPunct w:val="0"/>
        <w:spacing w:before="60" w:line="292" w:lineRule="auto"/>
        <w:ind w:right="164" w:firstLine="182"/>
        <w:rPr>
          <w:b w:val="0"/>
          <w:bCs w:val="0"/>
        </w:rPr>
        <w:sectPr w:rsidR="007E6E57">
          <w:pgSz w:w="11900" w:h="16840"/>
          <w:pgMar w:top="520" w:right="560" w:bottom="280" w:left="540" w:header="720" w:footer="720" w:gutter="0"/>
          <w:cols w:space="720" w:equalWidth="0">
            <w:col w:w="10800"/>
          </w:cols>
          <w:noEndnote/>
        </w:sectPr>
      </w:pPr>
    </w:p>
    <w:p w:rsidR="007E6E57" w:rsidRDefault="007E6E57">
      <w:pPr>
        <w:pStyle w:val="a3"/>
        <w:numPr>
          <w:ilvl w:val="0"/>
          <w:numId w:val="3"/>
        </w:numPr>
        <w:tabs>
          <w:tab w:val="left" w:pos="891"/>
        </w:tabs>
        <w:kinsoku w:val="0"/>
        <w:overflowPunct w:val="0"/>
        <w:spacing w:before="50" w:line="292" w:lineRule="auto"/>
        <w:ind w:right="250" w:firstLine="0"/>
        <w:rPr>
          <w:spacing w:val="-1"/>
        </w:rPr>
      </w:pPr>
      <w:r>
        <w:lastRenderedPageBreak/>
        <w:t>готовностью</w:t>
      </w:r>
      <w:r>
        <w:rPr>
          <w:spacing w:val="-5"/>
        </w:rPr>
        <w:t xml:space="preserve"> </w:t>
      </w:r>
      <w:r>
        <w:t xml:space="preserve">к </w:t>
      </w:r>
      <w:r>
        <w:rPr>
          <w:spacing w:val="-1"/>
        </w:rPr>
        <w:t xml:space="preserve">действиям </w:t>
      </w:r>
      <w:r>
        <w:t>в</w:t>
      </w:r>
      <w:r>
        <w:rPr>
          <w:spacing w:val="-1"/>
        </w:rPr>
        <w:t xml:space="preserve"> условиях</w:t>
      </w:r>
      <w:r>
        <w:rPr>
          <w:spacing w:val="-3"/>
        </w:rPr>
        <w:t xml:space="preserve"> </w:t>
      </w:r>
      <w:r>
        <w:rPr>
          <w:spacing w:val="-1"/>
        </w:rPr>
        <w:t>неопределённости, повышению</w:t>
      </w:r>
      <w:r>
        <w:rPr>
          <w:spacing w:val="-5"/>
        </w:rPr>
        <w:t xml:space="preserve"> </w:t>
      </w:r>
      <w:r>
        <w:rPr>
          <w:spacing w:val="-1"/>
        </w:rPr>
        <w:t>уровня</w:t>
      </w:r>
      <w:r>
        <w:rPr>
          <w:spacing w:val="2"/>
        </w:rPr>
        <w:t xml:space="preserve"> </w:t>
      </w:r>
      <w:r>
        <w:rPr>
          <w:spacing w:val="-1"/>
        </w:rPr>
        <w:t>своей</w:t>
      </w:r>
      <w:r>
        <w:rPr>
          <w:spacing w:val="70"/>
        </w:rPr>
        <w:t xml:space="preserve"> </w:t>
      </w:r>
      <w:r>
        <w:rPr>
          <w:spacing w:val="-1"/>
        </w:rPr>
        <w:t>компетентности</w:t>
      </w:r>
      <w:r>
        <w:rPr>
          <w:spacing w:val="3"/>
        </w:rPr>
        <w:t xml:space="preserve"> </w:t>
      </w:r>
      <w:r>
        <w:rPr>
          <w:spacing w:val="-1"/>
        </w:rPr>
        <w:t>через</w:t>
      </w:r>
      <w:r>
        <w:rPr>
          <w:spacing w:val="-2"/>
        </w:rPr>
        <w:t xml:space="preserve"> </w:t>
      </w:r>
      <w:r>
        <w:rPr>
          <w:spacing w:val="-1"/>
        </w:rPr>
        <w:t>практическую</w:t>
      </w:r>
      <w:r>
        <w:t xml:space="preserve"> деятельность,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2"/>
        </w:rPr>
        <w:t>том</w:t>
      </w:r>
      <w:r>
        <w:rPr>
          <w:spacing w:val="3"/>
        </w:rPr>
        <w:t xml:space="preserve"> </w:t>
      </w:r>
      <w:r>
        <w:rPr>
          <w:spacing w:val="-1"/>
        </w:rPr>
        <w:t>числе</w:t>
      </w:r>
      <w:r>
        <w:rPr>
          <w:spacing w:val="1"/>
        </w:rPr>
        <w:t xml:space="preserve"> </w:t>
      </w:r>
      <w:r>
        <w:rPr>
          <w:spacing w:val="-2"/>
        </w:rPr>
        <w:t>умение</w:t>
      </w:r>
      <w:r>
        <w:rPr>
          <w:spacing w:val="6"/>
        </w:rPr>
        <w:t xml:space="preserve"> </w:t>
      </w:r>
      <w:r>
        <w:rPr>
          <w:spacing w:val="-2"/>
        </w:rPr>
        <w:t>учиться</w:t>
      </w:r>
      <w:r>
        <w:rPr>
          <w:spacing w:val="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-1"/>
        </w:rPr>
        <w:t>других</w:t>
      </w:r>
      <w:r>
        <w:rPr>
          <w:spacing w:val="-3"/>
        </w:rPr>
        <w:t xml:space="preserve"> </w:t>
      </w:r>
      <w:r>
        <w:rPr>
          <w:spacing w:val="-1"/>
        </w:rPr>
        <w:t>людей,</w:t>
      </w:r>
      <w:r>
        <w:rPr>
          <w:spacing w:val="63"/>
        </w:rPr>
        <w:t xml:space="preserve"> </w:t>
      </w:r>
      <w:r>
        <w:rPr>
          <w:spacing w:val="-1"/>
        </w:rPr>
        <w:t>приобретать</w:t>
      </w:r>
      <w:r>
        <w:t xml:space="preserve"> в</w:t>
      </w:r>
      <w:r>
        <w:rPr>
          <w:spacing w:val="-1"/>
        </w:rPr>
        <w:t xml:space="preserve"> совместной деятельности</w:t>
      </w:r>
      <w:r>
        <w:t xml:space="preserve"> </w:t>
      </w:r>
      <w:r>
        <w:rPr>
          <w:spacing w:val="-1"/>
        </w:rPr>
        <w:t>новые</w:t>
      </w:r>
      <w:r>
        <w:rPr>
          <w:spacing w:val="-8"/>
        </w:rPr>
        <w:t xml:space="preserve"> </w:t>
      </w:r>
      <w:r>
        <w:rPr>
          <w:spacing w:val="-1"/>
        </w:rPr>
        <w:t>знания,</w:t>
      </w:r>
      <w:r>
        <w:rPr>
          <w:spacing w:val="-4"/>
        </w:rPr>
        <w:t xml:space="preserve"> </w:t>
      </w:r>
      <w:r>
        <w:rPr>
          <w:spacing w:val="-1"/>
        </w:rPr>
        <w:t xml:space="preserve">навыки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 xml:space="preserve">компетенции </w:t>
      </w:r>
      <w:r>
        <w:t>из</w:t>
      </w:r>
      <w:r>
        <w:rPr>
          <w:spacing w:val="-6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rPr>
          <w:spacing w:val="-1"/>
        </w:rPr>
        <w:t>других;</w:t>
      </w:r>
    </w:p>
    <w:p w:rsidR="007E6E57" w:rsidRDefault="007E6E57">
      <w:pPr>
        <w:pStyle w:val="a3"/>
        <w:numPr>
          <w:ilvl w:val="0"/>
          <w:numId w:val="3"/>
        </w:numPr>
        <w:tabs>
          <w:tab w:val="left" w:pos="891"/>
        </w:tabs>
        <w:kinsoku w:val="0"/>
        <w:overflowPunct w:val="0"/>
        <w:spacing w:before="122" w:line="292" w:lineRule="auto"/>
        <w:ind w:right="284" w:firstLine="0"/>
        <w:rPr>
          <w:spacing w:val="-1"/>
        </w:rPr>
      </w:pPr>
      <w:r>
        <w:rPr>
          <w:spacing w:val="-1"/>
        </w:rPr>
        <w:t>необходимостью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формировании</w:t>
      </w:r>
      <w:r>
        <w:rPr>
          <w:spacing w:val="-2"/>
        </w:rPr>
        <w:t xml:space="preserve"> </w:t>
      </w:r>
      <w:r>
        <w:rPr>
          <w:spacing w:val="-1"/>
        </w:rPr>
        <w:t>новых</w:t>
      </w:r>
      <w:r>
        <w:rPr>
          <w:spacing w:val="-3"/>
        </w:rPr>
        <w:t xml:space="preserve"> </w:t>
      </w:r>
      <w:r>
        <w:rPr>
          <w:spacing w:val="-1"/>
        </w:rPr>
        <w:t xml:space="preserve">знаний, </w:t>
      </w:r>
      <w:r>
        <w:t>в</w:t>
      </w:r>
      <w:r>
        <w:rPr>
          <w:spacing w:val="3"/>
        </w:rPr>
        <w:t xml:space="preserve"> </w:t>
      </w:r>
      <w:r>
        <w:rPr>
          <w:spacing w:val="-2"/>
        </w:rPr>
        <w:t>том</w:t>
      </w:r>
      <w:r>
        <w:rPr>
          <w:spacing w:val="3"/>
        </w:rPr>
        <w:t xml:space="preserve"> </w:t>
      </w:r>
      <w:r>
        <w:rPr>
          <w:spacing w:val="-1"/>
        </w:rPr>
        <w:t>числе</w:t>
      </w:r>
      <w:r>
        <w:rPr>
          <w:spacing w:val="1"/>
        </w:rPr>
        <w:t xml:space="preserve"> </w:t>
      </w:r>
      <w:r>
        <w:rPr>
          <w:spacing w:val="-1"/>
        </w:rPr>
        <w:t>формулировать идеи, понятия,</w:t>
      </w:r>
      <w:r>
        <w:rPr>
          <w:spacing w:val="68"/>
        </w:rPr>
        <w:t xml:space="preserve"> </w:t>
      </w:r>
      <w:r>
        <w:rPr>
          <w:spacing w:val="-1"/>
        </w:rPr>
        <w:t xml:space="preserve">гипотезы </w:t>
      </w:r>
      <w:r>
        <w:rPr>
          <w:spacing w:val="2"/>
        </w:rPr>
        <w:t>об</w:t>
      </w:r>
      <w:r>
        <w:rPr>
          <w:spacing w:val="-5"/>
        </w:rPr>
        <w:t xml:space="preserve"> </w:t>
      </w:r>
      <w:r>
        <w:rPr>
          <w:spacing w:val="-1"/>
        </w:rPr>
        <w:t>объектах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 xml:space="preserve">явлениях, </w:t>
      </w:r>
      <w:r>
        <w:t>в</w:t>
      </w:r>
      <w:r>
        <w:rPr>
          <w:spacing w:val="3"/>
        </w:rPr>
        <w:t xml:space="preserve"> </w:t>
      </w:r>
      <w:r>
        <w:rPr>
          <w:spacing w:val="-2"/>
        </w:rPr>
        <w:t>том</w:t>
      </w:r>
      <w:r>
        <w:rPr>
          <w:spacing w:val="3"/>
        </w:rPr>
        <w:t xml:space="preserve"> </w:t>
      </w:r>
      <w:r>
        <w:rPr>
          <w:spacing w:val="-1"/>
        </w:rPr>
        <w:t>числе</w:t>
      </w:r>
      <w:r>
        <w:rPr>
          <w:spacing w:val="-4"/>
        </w:rPr>
        <w:t xml:space="preserve"> </w:t>
      </w:r>
      <w:r>
        <w:rPr>
          <w:spacing w:val="-2"/>
        </w:rP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известных, осознавать</w:t>
      </w:r>
      <w:r>
        <w:rPr>
          <w:spacing w:val="3"/>
        </w:rPr>
        <w:t xml:space="preserve"> </w:t>
      </w:r>
      <w:r>
        <w:rPr>
          <w:spacing w:val="-2"/>
        </w:rPr>
        <w:t>дефициты</w:t>
      </w:r>
      <w:r>
        <w:rPr>
          <w:spacing w:val="75"/>
        </w:rPr>
        <w:t xml:space="preserve"> </w:t>
      </w:r>
      <w:r>
        <w:t>собственных</w:t>
      </w:r>
      <w:r>
        <w:rPr>
          <w:spacing w:val="-1"/>
        </w:rPr>
        <w:t xml:space="preserve"> знаний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компетентностей,</w:t>
      </w:r>
      <w:r>
        <w:rPr>
          <w:spacing w:val="2"/>
        </w:rPr>
        <w:t xml:space="preserve"> </w:t>
      </w:r>
      <w:r>
        <w:rPr>
          <w:spacing w:val="-1"/>
        </w:rPr>
        <w:t>планировать</w:t>
      </w:r>
      <w:r>
        <w:rPr>
          <w:spacing w:val="4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rPr>
          <w:spacing w:val="-1"/>
        </w:rPr>
        <w:t>развитие;</w:t>
      </w:r>
    </w:p>
    <w:p w:rsidR="007E6E57" w:rsidRDefault="007E6E57">
      <w:pPr>
        <w:pStyle w:val="a3"/>
        <w:numPr>
          <w:ilvl w:val="0"/>
          <w:numId w:val="3"/>
        </w:numPr>
        <w:tabs>
          <w:tab w:val="left" w:pos="891"/>
        </w:tabs>
        <w:kinsoku w:val="0"/>
        <w:overflowPunct w:val="0"/>
        <w:spacing w:before="122" w:line="290" w:lineRule="auto"/>
        <w:ind w:right="192" w:firstLine="0"/>
      </w:pPr>
      <w:r>
        <w:rPr>
          <w:spacing w:val="-1"/>
        </w:rPr>
        <w:t>способностью</w:t>
      </w:r>
      <w:r>
        <w:rPr>
          <w:spacing w:val="-5"/>
        </w:rPr>
        <w:t xml:space="preserve"> </w:t>
      </w:r>
      <w:r>
        <w:rPr>
          <w:spacing w:val="-1"/>
        </w:rPr>
        <w:t>осознавать</w:t>
      </w:r>
      <w:r>
        <w:rPr>
          <w:spacing w:val="3"/>
        </w:rPr>
        <w:t xml:space="preserve"> </w:t>
      </w:r>
      <w:r>
        <w:rPr>
          <w:spacing w:val="-2"/>
        </w:rPr>
        <w:t>стрессовую</w:t>
      </w:r>
      <w:r>
        <w:t xml:space="preserve"> </w:t>
      </w:r>
      <w:r>
        <w:rPr>
          <w:spacing w:val="-1"/>
        </w:rPr>
        <w:t>ситуацию,</w:t>
      </w:r>
      <w:r>
        <w:rPr>
          <w:spacing w:val="4"/>
        </w:rPr>
        <w:t xml:space="preserve"> </w:t>
      </w:r>
      <w:r>
        <w:rPr>
          <w:spacing w:val="-1"/>
        </w:rPr>
        <w:t>воспринимать стрессовую</w:t>
      </w:r>
      <w:r>
        <w:t xml:space="preserve"> </w:t>
      </w:r>
      <w:r>
        <w:rPr>
          <w:spacing w:val="-1"/>
        </w:rPr>
        <w:t>ситуацию</w:t>
      </w:r>
      <w:r>
        <w:t xml:space="preserve"> </w:t>
      </w:r>
      <w:r>
        <w:rPr>
          <w:spacing w:val="-1"/>
        </w:rPr>
        <w:t>как</w:t>
      </w:r>
      <w:r>
        <w:rPr>
          <w:spacing w:val="77"/>
        </w:rPr>
        <w:t xml:space="preserve"> </w:t>
      </w:r>
      <w:r>
        <w:rPr>
          <w:spacing w:val="-1"/>
        </w:rPr>
        <w:t>вызов, требующий</w:t>
      </w:r>
      <w:r>
        <w:rPr>
          <w:spacing w:val="3"/>
        </w:rPr>
        <w:t xml:space="preserve"> </w:t>
      </w:r>
      <w:r>
        <w:rPr>
          <w:spacing w:val="-1"/>
        </w:rPr>
        <w:t>контрмер,</w:t>
      </w:r>
      <w:r>
        <w:rPr>
          <w:spacing w:val="4"/>
        </w:rPr>
        <w:t xml:space="preserve"> </w:t>
      </w:r>
      <w:r>
        <w:rPr>
          <w:spacing w:val="-1"/>
        </w:rPr>
        <w:t>корректировать</w:t>
      </w:r>
      <w:r>
        <w:rPr>
          <w:spacing w:val="3"/>
        </w:rPr>
        <w:t xml:space="preserve"> </w:t>
      </w:r>
      <w:r>
        <w:rPr>
          <w:spacing w:val="-1"/>
        </w:rP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действия, формулировать</w:t>
      </w:r>
      <w:r>
        <w:rPr>
          <w:spacing w:val="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оценивать</w:t>
      </w:r>
      <w:r>
        <w:t xml:space="preserve"> </w:t>
      </w:r>
      <w:r>
        <w:rPr>
          <w:spacing w:val="-1"/>
        </w:rP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последствия,</w:t>
      </w:r>
      <w:r>
        <w:rPr>
          <w:spacing w:val="7"/>
        </w:rPr>
        <w:t xml:space="preserve"> </w:t>
      </w:r>
      <w:r>
        <w:rPr>
          <w:spacing w:val="-1"/>
        </w:rPr>
        <w:t>формировать</w:t>
      </w:r>
      <w:r>
        <w:rPr>
          <w:spacing w:val="-5"/>
        </w:rPr>
        <w:t xml:space="preserve"> </w:t>
      </w:r>
      <w:r>
        <w:t>опыт.</w:t>
      </w:r>
    </w:p>
    <w:p w:rsidR="007E6E57" w:rsidRDefault="007E6E57">
      <w:pPr>
        <w:pStyle w:val="a3"/>
        <w:kinsoku w:val="0"/>
        <w:overflowPunct w:val="0"/>
        <w:spacing w:before="6"/>
        <w:ind w:left="0"/>
        <w:rPr>
          <w:sz w:val="22"/>
          <w:szCs w:val="22"/>
        </w:rPr>
      </w:pPr>
    </w:p>
    <w:p w:rsidR="007E6E57" w:rsidRDefault="007E6E57">
      <w:pPr>
        <w:pStyle w:val="1"/>
        <w:kinsoku w:val="0"/>
        <w:overflowPunct w:val="0"/>
        <w:ind w:left="107"/>
        <w:rPr>
          <w:b w:val="0"/>
          <w:bCs w:val="0"/>
        </w:rPr>
      </w:pPr>
      <w:bookmarkStart w:id="19" w:name="МЕТАПРЕДМЕТНЫЕ_РЕЗУЛЬТАТЫ"/>
      <w:bookmarkEnd w:id="19"/>
      <w:r>
        <w:rPr>
          <w:spacing w:val="-1"/>
        </w:rPr>
        <w:t>МЕТАПРЕДМЕТНЫЕ</w:t>
      </w:r>
      <w:r>
        <w:rPr>
          <w:spacing w:val="-8"/>
        </w:rPr>
        <w:t xml:space="preserve"> </w:t>
      </w:r>
      <w:r>
        <w:rPr>
          <w:spacing w:val="-1"/>
        </w:rPr>
        <w:t>РЕЗУЛЬТАТЫ</w:t>
      </w:r>
    </w:p>
    <w:p w:rsidR="007E6E57" w:rsidRDefault="007E6E57">
      <w:pPr>
        <w:pStyle w:val="a3"/>
        <w:kinsoku w:val="0"/>
        <w:overflowPunct w:val="0"/>
        <w:spacing w:before="151" w:line="292" w:lineRule="auto"/>
        <w:ind w:left="107" w:right="284" w:firstLine="480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результаты </w:t>
      </w:r>
      <w:r>
        <w:t>освоения</w:t>
      </w:r>
      <w:r>
        <w:rPr>
          <w:spacing w:val="-3"/>
        </w:rPr>
        <w:t xml:space="preserve"> </w:t>
      </w:r>
      <w:r>
        <w:rPr>
          <w:spacing w:val="-1"/>
        </w:rPr>
        <w:t>программы</w:t>
      </w:r>
      <w:r>
        <w:rPr>
          <w:spacing w:val="3"/>
        </w:rPr>
        <w:t xml:space="preserve"> </w:t>
      </w:r>
      <w:r>
        <w:rPr>
          <w:spacing w:val="-2"/>
        </w:rPr>
        <w:t>учебного</w:t>
      </w:r>
      <w:r>
        <w:rPr>
          <w:spacing w:val="2"/>
        </w:rPr>
        <w:t xml:space="preserve"> </w:t>
      </w:r>
      <w:r>
        <w:rPr>
          <w:spacing w:val="-1"/>
        </w:rPr>
        <w:t>предмета</w:t>
      </w:r>
      <w:r>
        <w:rPr>
          <w:spacing w:val="1"/>
        </w:rPr>
        <w:t xml:space="preserve"> </w:t>
      </w:r>
      <w:r>
        <w:rPr>
          <w:spacing w:val="-2"/>
        </w:rPr>
        <w:t>«Алгебра»</w:t>
      </w:r>
      <w:r>
        <w:rPr>
          <w:spacing w:val="69"/>
        </w:rPr>
        <w:t xml:space="preserve"> </w:t>
      </w:r>
      <w:r>
        <w:rPr>
          <w:spacing w:val="-1"/>
        </w:rPr>
        <w:t>характеризуются</w:t>
      </w:r>
      <w:r>
        <w:rPr>
          <w:spacing w:val="1"/>
        </w:rPr>
        <w:t xml:space="preserve"> </w:t>
      </w:r>
      <w:r>
        <w:rPr>
          <w:spacing w:val="-1"/>
        </w:rPr>
        <w:t>овладением</w:t>
      </w:r>
      <w:r>
        <w:rPr>
          <w:spacing w:val="2"/>
        </w:rPr>
        <w:t xml:space="preserve"> </w:t>
      </w:r>
      <w:r>
        <w:rPr>
          <w:i/>
          <w:iCs/>
          <w:spacing w:val="-1"/>
        </w:rPr>
        <w:t>универсальными</w:t>
      </w:r>
      <w:r>
        <w:rPr>
          <w:i/>
          <w:iCs/>
        </w:rPr>
        <w:t xml:space="preserve"> </w:t>
      </w:r>
      <w:r>
        <w:rPr>
          <w:b/>
          <w:bCs/>
          <w:i/>
          <w:iCs/>
          <w:spacing w:val="-1"/>
        </w:rPr>
        <w:t>познавательными</w:t>
      </w:r>
      <w:r>
        <w:rPr>
          <w:b/>
          <w:bCs/>
          <w:i/>
          <w:iCs/>
          <w:spacing w:val="5"/>
        </w:rPr>
        <w:t xml:space="preserve"> </w:t>
      </w:r>
      <w:r>
        <w:rPr>
          <w:i/>
          <w:iCs/>
          <w:spacing w:val="-1"/>
        </w:rPr>
        <w:t>действиями,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универсальными</w:t>
      </w:r>
      <w:r>
        <w:rPr>
          <w:i/>
          <w:iCs/>
          <w:spacing w:val="83"/>
        </w:rPr>
        <w:t xml:space="preserve"> </w:t>
      </w:r>
      <w:r>
        <w:rPr>
          <w:b/>
          <w:bCs/>
          <w:i/>
          <w:iCs/>
          <w:spacing w:val="-1"/>
        </w:rPr>
        <w:t>коммуникативными</w:t>
      </w:r>
      <w:r>
        <w:rPr>
          <w:b/>
          <w:bCs/>
          <w:i/>
          <w:iCs/>
        </w:rPr>
        <w:t xml:space="preserve"> </w:t>
      </w:r>
      <w:r>
        <w:rPr>
          <w:i/>
          <w:iCs/>
          <w:spacing w:val="-1"/>
        </w:rPr>
        <w:t>действиями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 xml:space="preserve">универсальными </w:t>
      </w:r>
      <w:r>
        <w:rPr>
          <w:b/>
          <w:bCs/>
          <w:i/>
          <w:iCs/>
          <w:spacing w:val="-1"/>
        </w:rPr>
        <w:t>регулятивными</w:t>
      </w:r>
      <w:r>
        <w:rPr>
          <w:b/>
          <w:bCs/>
          <w:i/>
          <w:iCs/>
        </w:rPr>
        <w:t xml:space="preserve"> </w:t>
      </w:r>
      <w:r>
        <w:rPr>
          <w:i/>
          <w:iCs/>
          <w:spacing w:val="-1"/>
        </w:rPr>
        <w:t>действиями.</w:t>
      </w:r>
    </w:p>
    <w:p w:rsidR="007E6E57" w:rsidRDefault="007E6E57">
      <w:pPr>
        <w:pStyle w:val="a3"/>
        <w:numPr>
          <w:ilvl w:val="0"/>
          <w:numId w:val="2"/>
        </w:numPr>
        <w:tabs>
          <w:tab w:val="left" w:pos="675"/>
        </w:tabs>
        <w:kinsoku w:val="0"/>
        <w:overflowPunct w:val="0"/>
        <w:spacing w:before="123" w:line="292" w:lineRule="auto"/>
        <w:ind w:right="192" w:firstLine="183"/>
      </w:pPr>
      <w:r>
        <w:rPr>
          <w:i/>
          <w:iCs/>
        </w:rPr>
        <w:t>Универсальные</w:t>
      </w:r>
      <w:r>
        <w:rPr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 xml:space="preserve">познавательные </w:t>
      </w:r>
      <w:r>
        <w:rPr>
          <w:i/>
          <w:iCs/>
          <w:spacing w:val="-1"/>
        </w:rPr>
        <w:t>действия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обеспечивают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формирование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базовых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когнитивных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1"/>
        </w:rPr>
        <w:t>процессов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обучающихся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(освоение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методов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познания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окружающего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мира;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применение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логических,</w:t>
      </w:r>
      <w:r>
        <w:rPr>
          <w:i/>
          <w:iCs/>
          <w:spacing w:val="83"/>
        </w:rPr>
        <w:t xml:space="preserve"> </w:t>
      </w:r>
      <w:r>
        <w:rPr>
          <w:i/>
          <w:iCs/>
          <w:spacing w:val="-1"/>
        </w:rPr>
        <w:t>исследовательских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операций,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умений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работать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с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информацией).</w:t>
      </w:r>
    </w:p>
    <w:p w:rsidR="007E6E57" w:rsidRDefault="007E6E57">
      <w:pPr>
        <w:pStyle w:val="1"/>
        <w:kinsoku w:val="0"/>
        <w:overflowPunct w:val="0"/>
        <w:spacing w:before="122"/>
        <w:ind w:left="290"/>
        <w:rPr>
          <w:b w:val="0"/>
          <w:bCs w:val="0"/>
        </w:rPr>
      </w:pPr>
      <w:bookmarkStart w:id="20" w:name="Базовые_логические_действия:"/>
      <w:bookmarkEnd w:id="20"/>
      <w:r>
        <w:t>Базовые</w:t>
      </w:r>
      <w:r>
        <w:rPr>
          <w:spacing w:val="-3"/>
        </w:rPr>
        <w:t xml:space="preserve"> </w:t>
      </w:r>
      <w:r>
        <w:rPr>
          <w:spacing w:val="-1"/>
        </w:rPr>
        <w:t>логические</w:t>
      </w:r>
      <w:r>
        <w:rPr>
          <w:spacing w:val="-2"/>
        </w:rPr>
        <w:t xml:space="preserve"> </w:t>
      </w:r>
      <w:r>
        <w:rPr>
          <w:spacing w:val="-1"/>
        </w:rPr>
        <w:t>действия: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66" w:line="292" w:lineRule="auto"/>
        <w:ind w:right="620" w:firstLine="0"/>
        <w:rPr>
          <w:spacing w:val="-1"/>
        </w:rPr>
      </w:pPr>
      <w:r>
        <w:rPr>
          <w:spacing w:val="-1"/>
        </w:rP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характеризовать существенные</w:t>
      </w:r>
      <w:r>
        <w:rPr>
          <w:spacing w:val="1"/>
        </w:rPr>
        <w:t xml:space="preserve"> </w:t>
      </w:r>
      <w:r>
        <w:rPr>
          <w:spacing w:val="-1"/>
        </w:rPr>
        <w:t>признаки</w:t>
      </w:r>
      <w:r>
        <w:rPr>
          <w:spacing w:val="3"/>
        </w:rPr>
        <w:t xml:space="preserve"> </w:t>
      </w:r>
      <w:r>
        <w:rPr>
          <w:spacing w:val="-1"/>
        </w:rPr>
        <w:t>математических</w:t>
      </w:r>
      <w:r>
        <w:rPr>
          <w:spacing w:val="-3"/>
        </w:rPr>
        <w:t xml:space="preserve"> </w:t>
      </w:r>
      <w:r>
        <w:rPr>
          <w:spacing w:val="-1"/>
        </w:rPr>
        <w:t>объектов,</w:t>
      </w:r>
      <w:r>
        <w:rPr>
          <w:spacing w:val="4"/>
        </w:rPr>
        <w:t xml:space="preserve"> </w:t>
      </w:r>
      <w:r>
        <w:rPr>
          <w:spacing w:val="-1"/>
        </w:rPr>
        <w:t>понятий,</w:t>
      </w:r>
      <w:r>
        <w:rPr>
          <w:spacing w:val="8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rPr>
          <w:spacing w:val="-1"/>
        </w:rPr>
        <w:t>между</w:t>
      </w:r>
      <w:r>
        <w:rPr>
          <w:spacing w:val="-8"/>
        </w:rPr>
        <w:t xml:space="preserve"> </w:t>
      </w:r>
      <w:r>
        <w:t>понятиями;</w:t>
      </w:r>
      <w:r>
        <w:rPr>
          <w:spacing w:val="-3"/>
        </w:rPr>
        <w:t xml:space="preserve"> </w:t>
      </w:r>
      <w:r>
        <w:rPr>
          <w:spacing w:val="-1"/>
        </w:rPr>
        <w:t>формулировать определения</w:t>
      </w:r>
      <w:r>
        <w:rPr>
          <w:spacing w:val="-3"/>
        </w:rPr>
        <w:t xml:space="preserve"> </w:t>
      </w:r>
      <w:r>
        <w:t>понятий;</w:t>
      </w:r>
      <w:r>
        <w:rPr>
          <w:spacing w:val="-3"/>
        </w:rPr>
        <w:t xml:space="preserve"> </w:t>
      </w:r>
      <w:r>
        <w:rPr>
          <w:spacing w:val="-1"/>
        </w:rPr>
        <w:t>устанавливать</w:t>
      </w:r>
      <w:r>
        <w:rPr>
          <w:spacing w:val="48"/>
        </w:rPr>
        <w:t xml:space="preserve"> </w:t>
      </w:r>
      <w:r>
        <w:rPr>
          <w:spacing w:val="-1"/>
        </w:rPr>
        <w:t>существенный</w:t>
      </w:r>
      <w:r>
        <w:rPr>
          <w:spacing w:val="3"/>
        </w:rPr>
        <w:t xml:space="preserve"> </w:t>
      </w:r>
      <w:r>
        <w:rPr>
          <w:spacing w:val="-1"/>
        </w:rPr>
        <w:t>признак</w:t>
      </w:r>
      <w:r>
        <w:t xml:space="preserve"> </w:t>
      </w:r>
      <w:r>
        <w:rPr>
          <w:spacing w:val="-1"/>
        </w:rPr>
        <w:t>классификации,</w:t>
      </w:r>
      <w:r>
        <w:rPr>
          <w:spacing w:val="-5"/>
        </w:rPr>
        <w:t xml:space="preserve"> </w:t>
      </w:r>
      <w:r>
        <w:rPr>
          <w:spacing w:val="-1"/>
        </w:rPr>
        <w:t>основания</w:t>
      </w:r>
      <w:r>
        <w:rPr>
          <w:spacing w:val="2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сравнения, критерии</w:t>
      </w:r>
      <w:r>
        <w:rPr>
          <w:spacing w:val="77"/>
        </w:rPr>
        <w:t xml:space="preserve"> </w:t>
      </w:r>
      <w:r>
        <w:rPr>
          <w:spacing w:val="-1"/>
        </w:rPr>
        <w:t>проводимого</w:t>
      </w:r>
      <w:r>
        <w:rPr>
          <w:spacing w:val="3"/>
        </w:rPr>
        <w:t xml:space="preserve"> </w:t>
      </w:r>
      <w:r>
        <w:rPr>
          <w:spacing w:val="-1"/>
        </w:rPr>
        <w:t>анализа;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17" w:line="292" w:lineRule="auto"/>
        <w:ind w:right="1603" w:firstLine="0"/>
        <w:rPr>
          <w:spacing w:val="-1"/>
        </w:rPr>
      </w:pPr>
      <w:r>
        <w:rPr>
          <w:spacing w:val="-1"/>
        </w:rPr>
        <w:t>воспринимать, формулировать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преобразовывать</w:t>
      </w:r>
      <w:r>
        <w:rPr>
          <w:spacing w:val="3"/>
        </w:rPr>
        <w:t xml:space="preserve"> </w:t>
      </w:r>
      <w:r>
        <w:rPr>
          <w:spacing w:val="-2"/>
        </w:rPr>
        <w:t>суждения:</w:t>
      </w:r>
      <w:r>
        <w:rPr>
          <w:spacing w:val="7"/>
        </w:rPr>
        <w:t xml:space="preserve"> </w:t>
      </w:r>
      <w:r>
        <w:rPr>
          <w:spacing w:val="-1"/>
        </w:rP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отрицательные,</w:t>
      </w:r>
      <w:r>
        <w:rPr>
          <w:spacing w:val="6"/>
        </w:rPr>
        <w:t xml:space="preserve"> </w:t>
      </w:r>
      <w:r>
        <w:rPr>
          <w:spacing w:val="-1"/>
        </w:rPr>
        <w:t xml:space="preserve">единичные, частные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общие; условные;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22" w:line="292" w:lineRule="auto"/>
        <w:ind w:right="470" w:firstLine="0"/>
        <w:rPr>
          <w:spacing w:val="-1"/>
        </w:rPr>
      </w:pPr>
      <w:r>
        <w:rPr>
          <w:spacing w:val="-1"/>
        </w:rPr>
        <w:t>выявлять</w:t>
      </w:r>
      <w:r>
        <w:rPr>
          <w:spacing w:val="2"/>
        </w:rPr>
        <w:t xml:space="preserve"> </w:t>
      </w:r>
      <w:r>
        <w:rPr>
          <w:spacing w:val="-1"/>
        </w:rPr>
        <w:t>математические</w:t>
      </w:r>
      <w:r>
        <w:rPr>
          <w:spacing w:val="1"/>
        </w:rPr>
        <w:t xml:space="preserve"> </w:t>
      </w:r>
      <w:r>
        <w:rPr>
          <w:spacing w:val="-1"/>
        </w:rPr>
        <w:t>закономерности, взаимосвязи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противоречия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фактах,</w:t>
      </w:r>
      <w:r>
        <w:rPr>
          <w:spacing w:val="4"/>
        </w:rPr>
        <w:t xml:space="preserve"> </w:t>
      </w:r>
      <w:r>
        <w:rPr>
          <w:spacing w:val="-2"/>
        </w:rPr>
        <w:t>данных,</w:t>
      </w:r>
      <w:r>
        <w:rPr>
          <w:spacing w:val="83"/>
        </w:rPr>
        <w:t xml:space="preserve"> </w:t>
      </w:r>
      <w:r>
        <w:rPr>
          <w:spacing w:val="-1"/>
        </w:rPr>
        <w:t>наблюдениях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утверждениях;</w:t>
      </w:r>
      <w:r>
        <w:rPr>
          <w:spacing w:val="-3"/>
        </w:rPr>
        <w:t xml:space="preserve"> </w:t>
      </w:r>
      <w:r>
        <w:rPr>
          <w:spacing w:val="-1"/>
        </w:rPr>
        <w:t>предлагать</w:t>
      </w:r>
      <w:r>
        <w:rPr>
          <w:spacing w:val="3"/>
        </w:rPr>
        <w:t xml:space="preserve"> </w:t>
      </w:r>
      <w:r>
        <w:rPr>
          <w:spacing w:val="-1"/>
        </w:rPr>
        <w:t>критерии</w:t>
      </w:r>
      <w:r>
        <w:rPr>
          <w:spacing w:val="3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выявления</w:t>
      </w:r>
      <w:r>
        <w:rPr>
          <w:spacing w:val="11"/>
        </w:rPr>
        <w:t xml:space="preserve"> </w:t>
      </w:r>
      <w:r>
        <w:rPr>
          <w:spacing w:val="-1"/>
        </w:rPr>
        <w:t>закономерностей</w:t>
      </w:r>
      <w:r>
        <w:rPr>
          <w:spacing w:val="-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противоречий;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23" w:line="292" w:lineRule="auto"/>
        <w:ind w:right="1649" w:firstLine="0"/>
        <w:rPr>
          <w:spacing w:val="-1"/>
        </w:rPr>
      </w:pPr>
      <w:r>
        <w:rPr>
          <w:spacing w:val="-1"/>
        </w:rPr>
        <w:t>делать</w:t>
      </w:r>
      <w:r>
        <w:rPr>
          <w:spacing w:val="3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использованием законов</w:t>
      </w:r>
      <w:r>
        <w:rPr>
          <w:spacing w:val="3"/>
        </w:rPr>
        <w:t xml:space="preserve"> </w:t>
      </w:r>
      <w:r>
        <w:rPr>
          <w:spacing w:val="-2"/>
        </w:rPr>
        <w:t>логики,</w:t>
      </w:r>
      <w:r>
        <w:rPr>
          <w:spacing w:val="4"/>
        </w:rPr>
        <w:t xml:space="preserve"> </w:t>
      </w:r>
      <w:r>
        <w:rPr>
          <w:spacing w:val="-1"/>
        </w:rPr>
        <w:t>дедуктивных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индуктивных</w:t>
      </w:r>
      <w:r>
        <w:rPr>
          <w:spacing w:val="33"/>
        </w:rPr>
        <w:t xml:space="preserve"> </w:t>
      </w:r>
      <w:r>
        <w:rPr>
          <w:spacing w:val="-1"/>
        </w:rPr>
        <w:t>умозаключений,</w:t>
      </w:r>
      <w:r>
        <w:rPr>
          <w:spacing w:val="6"/>
        </w:rPr>
        <w:t xml:space="preserve"> </w:t>
      </w:r>
      <w:r>
        <w:rPr>
          <w:spacing w:val="-1"/>
        </w:rPr>
        <w:t>умозаключений</w:t>
      </w:r>
      <w:r>
        <w:rPr>
          <w:spacing w:val="3"/>
        </w:rPr>
        <w:t xml:space="preserve"> </w:t>
      </w:r>
      <w:r>
        <w:rPr>
          <w:spacing w:val="-2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аналогии;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22" w:line="290" w:lineRule="auto"/>
        <w:ind w:right="192" w:firstLine="0"/>
        <w:rPr>
          <w:spacing w:val="-1"/>
        </w:rPr>
      </w:pPr>
      <w:r>
        <w:rPr>
          <w:spacing w:val="-1"/>
        </w:rPr>
        <w:t>разбирать</w:t>
      </w:r>
      <w:r>
        <w:rPr>
          <w:spacing w:val="3"/>
        </w:rPr>
        <w:t xml:space="preserve"> </w:t>
      </w:r>
      <w:r>
        <w:rPr>
          <w:spacing w:val="-1"/>
        </w:rPr>
        <w:t>доказательства</w:t>
      </w:r>
      <w:r>
        <w:rPr>
          <w:spacing w:val="-4"/>
        </w:rPr>
        <w:t xml:space="preserve"> </w:t>
      </w:r>
      <w:r>
        <w:rPr>
          <w:spacing w:val="-1"/>
        </w:rPr>
        <w:t>математических</w:t>
      </w:r>
      <w:r>
        <w:rPr>
          <w:spacing w:val="2"/>
        </w:rPr>
        <w:t xml:space="preserve"> </w:t>
      </w:r>
      <w:r>
        <w:rPr>
          <w:spacing w:val="-2"/>
        </w:rPr>
        <w:t>утверждений</w:t>
      </w:r>
      <w:r>
        <w:rPr>
          <w:spacing w:val="3"/>
        </w:rPr>
        <w:t xml:space="preserve"> </w:t>
      </w:r>
      <w:r>
        <w:rPr>
          <w:spacing w:val="-1"/>
        </w:rPr>
        <w:t>(прямые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2"/>
        </w:rPr>
        <w:t xml:space="preserve">от </w:t>
      </w:r>
      <w:r>
        <w:rPr>
          <w:spacing w:val="-1"/>
        </w:rPr>
        <w:t>противного), проводить</w:t>
      </w:r>
      <w:r>
        <w:rPr>
          <w:spacing w:val="99"/>
        </w:rPr>
        <w:t xml:space="preserve"> </w:t>
      </w:r>
      <w:r>
        <w:rPr>
          <w:spacing w:val="-1"/>
        </w:rPr>
        <w:t>самостоятельно</w:t>
      </w:r>
      <w:r>
        <w:rPr>
          <w:spacing w:val="2"/>
        </w:rPr>
        <w:t xml:space="preserve"> </w:t>
      </w:r>
      <w:r>
        <w:rPr>
          <w:spacing w:val="-1"/>
        </w:rPr>
        <w:t>несложные</w:t>
      </w:r>
      <w:r>
        <w:rPr>
          <w:spacing w:val="1"/>
        </w:rPr>
        <w:t xml:space="preserve"> </w:t>
      </w:r>
      <w:r>
        <w:rPr>
          <w:spacing w:val="-1"/>
        </w:rPr>
        <w:t>доказательства</w:t>
      </w:r>
      <w:r>
        <w:rPr>
          <w:spacing w:val="-4"/>
        </w:rPr>
        <w:t xml:space="preserve"> </w:t>
      </w:r>
      <w:r>
        <w:rPr>
          <w:spacing w:val="-1"/>
        </w:rPr>
        <w:t>математических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4"/>
        </w:rPr>
        <w:t xml:space="preserve"> </w:t>
      </w:r>
      <w:r>
        <w:rPr>
          <w:spacing w:val="-1"/>
        </w:rPr>
        <w:t>выстраивать аргументацию,</w:t>
      </w:r>
      <w:r>
        <w:rPr>
          <w:spacing w:val="81"/>
        </w:rPr>
        <w:t xml:space="preserve"> </w:t>
      </w:r>
      <w:r>
        <w:rPr>
          <w:spacing w:val="-1"/>
        </w:rPr>
        <w:t>приводить</w:t>
      </w:r>
      <w:r>
        <w:t xml:space="preserve"> </w:t>
      </w:r>
      <w:r>
        <w:rPr>
          <w:spacing w:val="-1"/>
        </w:rPr>
        <w:t>примеры</w:t>
      </w:r>
      <w:r>
        <w:t xml:space="preserve"> 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контрпримеры</w:t>
      </w:r>
      <w:proofErr w:type="spellEnd"/>
      <w:r>
        <w:rPr>
          <w:spacing w:val="-1"/>
        </w:rPr>
        <w:t>;</w:t>
      </w:r>
      <w:r>
        <w:rPr>
          <w:spacing w:val="-6"/>
        </w:rPr>
        <w:t xml:space="preserve"> </w:t>
      </w:r>
      <w:r>
        <w:rPr>
          <w:spacing w:val="-1"/>
        </w:rPr>
        <w:t>обосновывать</w:t>
      </w:r>
      <w:r>
        <w:rPr>
          <w:spacing w:val="1"/>
        </w:rPr>
        <w:t xml:space="preserve"> </w:t>
      </w:r>
      <w:r>
        <w:rPr>
          <w:spacing w:val="-1"/>
        </w:rPr>
        <w:t>собственные</w:t>
      </w:r>
      <w:r>
        <w:rPr>
          <w:spacing w:val="-2"/>
        </w:rPr>
        <w:t xml:space="preserve"> </w:t>
      </w:r>
      <w:r>
        <w:rPr>
          <w:spacing w:val="-1"/>
        </w:rPr>
        <w:t>рассуждения;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25" w:line="292" w:lineRule="auto"/>
        <w:ind w:right="965" w:firstLine="0"/>
        <w:rPr>
          <w:spacing w:val="-1"/>
        </w:rPr>
      </w:pPr>
      <w:r>
        <w:rPr>
          <w:spacing w:val="-1"/>
        </w:rPr>
        <w:t>выбирать</w:t>
      </w:r>
      <w:r>
        <w:rPr>
          <w:spacing w:val="3"/>
        </w:rPr>
        <w:t xml:space="preserve"> </w:t>
      </w:r>
      <w:r>
        <w:rPr>
          <w:spacing w:val="-1"/>
        </w:rPr>
        <w:t>способ</w:t>
      </w:r>
      <w:r>
        <w:t xml:space="preserve"> </w:t>
      </w:r>
      <w:r>
        <w:rPr>
          <w:spacing w:val="-1"/>
        </w:rPr>
        <w:t>решения</w:t>
      </w:r>
      <w:r>
        <w:rPr>
          <w:spacing w:val="2"/>
        </w:rPr>
        <w:t xml:space="preserve"> </w:t>
      </w:r>
      <w:r>
        <w:rPr>
          <w:spacing w:val="-2"/>
        </w:rPr>
        <w:t>учебной</w:t>
      </w:r>
      <w:r>
        <w:rPr>
          <w:spacing w:val="3"/>
        </w:rPr>
        <w:t xml:space="preserve"> </w:t>
      </w:r>
      <w:r>
        <w:rPr>
          <w:spacing w:val="-1"/>
        </w:rPr>
        <w:t>задачи</w:t>
      </w:r>
      <w:r>
        <w:rPr>
          <w:spacing w:val="3"/>
        </w:rPr>
        <w:t xml:space="preserve"> </w:t>
      </w:r>
      <w:r>
        <w:rPr>
          <w:spacing w:val="-1"/>
        </w:rPr>
        <w:t>(сравнивать несколько</w:t>
      </w:r>
      <w:r>
        <w:rPr>
          <w:spacing w:val="2"/>
        </w:rPr>
        <w:t xml:space="preserve"> </w:t>
      </w:r>
      <w:r>
        <w:rPr>
          <w:spacing w:val="-1"/>
        </w:rPr>
        <w:t>вариантов</w:t>
      </w:r>
      <w:r>
        <w:rPr>
          <w:spacing w:val="3"/>
        </w:rPr>
        <w:t xml:space="preserve"> </w:t>
      </w:r>
      <w:r>
        <w:rPr>
          <w:spacing w:val="-1"/>
        </w:rPr>
        <w:t>решения,</w:t>
      </w:r>
      <w:r>
        <w:rPr>
          <w:spacing w:val="59"/>
        </w:rPr>
        <w:t xml:space="preserve"> </w:t>
      </w:r>
      <w:r>
        <w:rPr>
          <w:spacing w:val="-1"/>
        </w:rPr>
        <w:t>выбирать</w:t>
      </w:r>
      <w:r>
        <w:t xml:space="preserve"> </w:t>
      </w:r>
      <w:r>
        <w:rPr>
          <w:spacing w:val="-1"/>
        </w:rPr>
        <w:t>наиболее</w:t>
      </w:r>
      <w:r>
        <w:rPr>
          <w:spacing w:val="-3"/>
        </w:rPr>
        <w:t xml:space="preserve"> </w:t>
      </w:r>
      <w:r>
        <w:rPr>
          <w:spacing w:val="-1"/>
        </w:rPr>
        <w:t>подходящий</w:t>
      </w:r>
      <w:r>
        <w:t xml:space="preserve"> с</w:t>
      </w:r>
      <w:r>
        <w:rPr>
          <w:spacing w:val="1"/>
        </w:rPr>
        <w:t xml:space="preserve"> </w:t>
      </w:r>
      <w:r>
        <w:rPr>
          <w:spacing w:val="-2"/>
        </w:rPr>
        <w:t>учётом</w:t>
      </w:r>
      <w:r>
        <w:rPr>
          <w:spacing w:val="-1"/>
        </w:rPr>
        <w:t xml:space="preserve"> самостоятельно</w:t>
      </w:r>
      <w:r>
        <w:rPr>
          <w:spacing w:val="3"/>
        </w:rPr>
        <w:t xml:space="preserve"> </w:t>
      </w:r>
      <w:r>
        <w:rPr>
          <w:spacing w:val="-1"/>
        </w:rPr>
        <w:t>выделенных критериев).</w:t>
      </w:r>
    </w:p>
    <w:p w:rsidR="007E6E57" w:rsidRDefault="007E6E57">
      <w:pPr>
        <w:pStyle w:val="1"/>
        <w:kinsoku w:val="0"/>
        <w:overflowPunct w:val="0"/>
        <w:spacing w:before="108"/>
        <w:ind w:left="290"/>
        <w:rPr>
          <w:b w:val="0"/>
          <w:bCs w:val="0"/>
        </w:rPr>
      </w:pPr>
      <w:bookmarkStart w:id="21" w:name="Базовые_исследовательские_действия:"/>
      <w:bookmarkEnd w:id="21"/>
      <w:r>
        <w:t>Базовые</w:t>
      </w:r>
      <w:r>
        <w:rPr>
          <w:spacing w:val="-8"/>
        </w:rPr>
        <w:t xml:space="preserve"> </w:t>
      </w:r>
      <w:r>
        <w:rPr>
          <w:spacing w:val="-1"/>
        </w:rPr>
        <w:t>исследовательские</w:t>
      </w:r>
      <w:r>
        <w:rPr>
          <w:spacing w:val="-7"/>
        </w:rPr>
        <w:t xml:space="preserve"> </w:t>
      </w:r>
      <w:r>
        <w:rPr>
          <w:spacing w:val="-1"/>
        </w:rPr>
        <w:t>действия: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65" w:line="292" w:lineRule="auto"/>
        <w:ind w:right="101" w:firstLine="0"/>
        <w:rPr>
          <w:spacing w:val="-1"/>
        </w:rPr>
      </w:pPr>
      <w:r>
        <w:rPr>
          <w:spacing w:val="-1"/>
        </w:rPr>
        <w:t>использовать вопросы</w:t>
      </w:r>
      <w:r>
        <w:rPr>
          <w:spacing w:val="3"/>
        </w:rP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исследовательский</w:t>
      </w:r>
      <w:r>
        <w:rPr>
          <w:spacing w:val="3"/>
        </w:rPr>
        <w:t xml:space="preserve"> </w:t>
      </w:r>
      <w:r>
        <w:rPr>
          <w:spacing w:val="-1"/>
        </w:rPr>
        <w:t>инструмент</w:t>
      </w:r>
      <w:r>
        <w:rPr>
          <w:spacing w:val="2"/>
        </w:rPr>
        <w:t xml:space="preserve"> </w:t>
      </w:r>
      <w:r>
        <w:rPr>
          <w:spacing w:val="-1"/>
        </w:rPr>
        <w:t>познания;</w:t>
      </w:r>
      <w:r>
        <w:rPr>
          <w:spacing w:val="-3"/>
        </w:rPr>
        <w:t xml:space="preserve"> </w:t>
      </w:r>
      <w:r>
        <w:rPr>
          <w:spacing w:val="-1"/>
        </w:rPr>
        <w:t>формулировать вопросы,</w:t>
      </w:r>
      <w:r>
        <w:rPr>
          <w:spacing w:val="77"/>
        </w:rPr>
        <w:t xml:space="preserve"> </w:t>
      </w:r>
      <w:r>
        <w:rPr>
          <w:spacing w:val="-1"/>
        </w:rPr>
        <w:t>фиксирующие</w:t>
      </w:r>
      <w:r>
        <w:rPr>
          <w:spacing w:val="1"/>
        </w:rPr>
        <w:t xml:space="preserve"> </w:t>
      </w:r>
      <w:r>
        <w:rPr>
          <w:spacing w:val="-1"/>
        </w:rPr>
        <w:t>противоречие,</w:t>
      </w:r>
      <w:r>
        <w:rPr>
          <w:spacing w:val="4"/>
        </w:rPr>
        <w:t xml:space="preserve"> </w:t>
      </w:r>
      <w:r>
        <w:rPr>
          <w:spacing w:val="-2"/>
        </w:rPr>
        <w:t>проблему,</w:t>
      </w:r>
      <w:r>
        <w:rPr>
          <w:spacing w:val="4"/>
        </w:rPr>
        <w:t xml:space="preserve"> </w:t>
      </w:r>
      <w:r>
        <w:rPr>
          <w:spacing w:val="-1"/>
        </w:rPr>
        <w:t>самостоятельно</w:t>
      </w:r>
      <w:r>
        <w:rPr>
          <w:spacing w:val="2"/>
        </w:rPr>
        <w:t xml:space="preserve"> </w:t>
      </w:r>
      <w:r>
        <w:rPr>
          <w:spacing w:val="-1"/>
        </w:rPr>
        <w:t>устанавливать</w:t>
      </w:r>
      <w:r>
        <w:rPr>
          <w:spacing w:val="3"/>
        </w:rPr>
        <w:t xml:space="preserve"> </w:t>
      </w:r>
      <w:r>
        <w:rPr>
          <w:spacing w:val="-1"/>
        </w:rP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данное,</w:t>
      </w:r>
      <w:r>
        <w:rPr>
          <w:spacing w:val="71"/>
        </w:rPr>
        <w:t xml:space="preserve"> </w:t>
      </w:r>
      <w:r>
        <w:t>формировать</w:t>
      </w:r>
      <w:r>
        <w:rPr>
          <w:spacing w:val="-2"/>
        </w:rPr>
        <w:t xml:space="preserve"> гипотезу,</w:t>
      </w:r>
      <w:r>
        <w:rPr>
          <w:spacing w:val="4"/>
        </w:rPr>
        <w:t xml:space="preserve"> </w:t>
      </w:r>
      <w:r>
        <w:rPr>
          <w:spacing w:val="-1"/>
        </w:rPr>
        <w:t>аргументировать</w:t>
      </w:r>
      <w:r>
        <w:rPr>
          <w:spacing w:val="7"/>
        </w:rPr>
        <w:t xml:space="preserve"> </w:t>
      </w:r>
      <w:r>
        <w:rPr>
          <w:spacing w:val="-2"/>
        </w:rPr>
        <w:t>свою</w:t>
      </w:r>
      <w:r>
        <w:rPr>
          <w:spacing w:val="-4"/>
        </w:rPr>
        <w:t xml:space="preserve"> </w:t>
      </w:r>
      <w:r>
        <w:rPr>
          <w:spacing w:val="-1"/>
        </w:rPr>
        <w:t>позицию, мнение;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21" w:line="292" w:lineRule="auto"/>
        <w:ind w:right="284" w:firstLine="0"/>
      </w:pPr>
      <w:r>
        <w:rPr>
          <w:spacing w:val="-1"/>
        </w:rPr>
        <w:t xml:space="preserve">проводить </w:t>
      </w:r>
      <w:r>
        <w:rPr>
          <w:spacing w:val="-2"/>
        </w:rPr>
        <w:t>по</w:t>
      </w:r>
      <w:r>
        <w:rPr>
          <w:spacing w:val="6"/>
        </w:rPr>
        <w:t xml:space="preserve"> </w:t>
      </w:r>
      <w:r>
        <w:rPr>
          <w:spacing w:val="-1"/>
        </w:rPr>
        <w:t>самостоятельно</w:t>
      </w:r>
      <w:r>
        <w:rPr>
          <w:spacing w:val="2"/>
        </w:rPr>
        <w:t xml:space="preserve"> </w:t>
      </w:r>
      <w:r>
        <w:rPr>
          <w:spacing w:val="-1"/>
        </w:rPr>
        <w:t>составленному</w:t>
      </w:r>
      <w:r>
        <w:rPr>
          <w:spacing w:val="-8"/>
        </w:rPr>
        <w:t xml:space="preserve"> </w:t>
      </w:r>
      <w:r>
        <w:rPr>
          <w:spacing w:val="1"/>
        </w:rPr>
        <w:t>плану</w:t>
      </w:r>
      <w:r>
        <w:rPr>
          <w:spacing w:val="-8"/>
        </w:rPr>
        <w:t xml:space="preserve"> </w:t>
      </w:r>
      <w:r>
        <w:t>несложный</w:t>
      </w:r>
      <w:r>
        <w:rPr>
          <w:spacing w:val="3"/>
        </w:rPr>
        <w:t xml:space="preserve"> </w:t>
      </w:r>
      <w:r>
        <w:rPr>
          <w:spacing w:val="-1"/>
        </w:rPr>
        <w:t>эксперимент, небольшое</w:t>
      </w:r>
      <w:r>
        <w:rPr>
          <w:spacing w:val="61"/>
        </w:rPr>
        <w:t xml:space="preserve"> </w:t>
      </w:r>
      <w:r>
        <w:rPr>
          <w:spacing w:val="-1"/>
        </w:rPr>
        <w:t>исследование</w:t>
      </w:r>
      <w:r>
        <w:rPr>
          <w:spacing w:val="-4"/>
        </w:rPr>
        <w:t xml:space="preserve"> </w:t>
      </w:r>
      <w:r>
        <w:rPr>
          <w:spacing w:val="-2"/>
        </w:rPr>
        <w:t>по</w:t>
      </w:r>
      <w:r>
        <w:rPr>
          <w:spacing w:val="6"/>
        </w:rPr>
        <w:t xml:space="preserve"> </w:t>
      </w:r>
      <w:r>
        <w:rPr>
          <w:spacing w:val="-1"/>
        </w:rPr>
        <w:t>установлению</w:t>
      </w:r>
      <w:r>
        <w:rPr>
          <w:spacing w:val="-5"/>
        </w:rPr>
        <w:t xml:space="preserve"> </w:t>
      </w:r>
      <w:r>
        <w:rPr>
          <w:spacing w:val="-1"/>
        </w:rPr>
        <w:t>особенностей</w:t>
      </w:r>
      <w:r>
        <w:rPr>
          <w:spacing w:val="-2"/>
        </w:rPr>
        <w:t xml:space="preserve"> </w:t>
      </w:r>
      <w:r>
        <w:rPr>
          <w:spacing w:val="-1"/>
        </w:rPr>
        <w:t>математического</w:t>
      </w:r>
      <w:r>
        <w:rPr>
          <w:spacing w:val="-3"/>
        </w:rPr>
        <w:t xml:space="preserve"> </w:t>
      </w:r>
      <w:r>
        <w:rPr>
          <w:spacing w:val="-1"/>
        </w:rPr>
        <w:t>объекта,</w:t>
      </w:r>
      <w:r>
        <w:rPr>
          <w:spacing w:val="4"/>
        </w:rPr>
        <w:t xml:space="preserve"> </w:t>
      </w:r>
      <w:r>
        <w:rPr>
          <w:spacing w:val="-1"/>
        </w:rPr>
        <w:t>зависимостей</w:t>
      </w:r>
      <w:r>
        <w:rPr>
          <w:spacing w:val="-2"/>
        </w:rPr>
        <w:t xml:space="preserve"> </w:t>
      </w:r>
      <w:r>
        <w:rPr>
          <w:spacing w:val="-1"/>
        </w:rPr>
        <w:t>объектов</w:t>
      </w:r>
      <w:r>
        <w:rPr>
          <w:spacing w:val="9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собой;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21" w:line="292" w:lineRule="auto"/>
        <w:ind w:right="284" w:firstLine="0"/>
        <w:sectPr w:rsidR="007E6E57">
          <w:pgSz w:w="11900" w:h="16840"/>
          <w:pgMar w:top="620" w:right="680" w:bottom="280" w:left="560" w:header="720" w:footer="720" w:gutter="0"/>
          <w:cols w:space="720" w:equalWidth="0">
            <w:col w:w="10660"/>
          </w:cols>
          <w:noEndnote/>
        </w:sectPr>
      </w:pP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46" w:line="290" w:lineRule="auto"/>
        <w:ind w:right="838" w:firstLine="0"/>
        <w:rPr>
          <w:spacing w:val="-1"/>
        </w:rPr>
      </w:pPr>
      <w:r>
        <w:rPr>
          <w:spacing w:val="-1"/>
        </w:rPr>
        <w:lastRenderedPageBreak/>
        <w:t>самостоятельно</w:t>
      </w:r>
      <w:r>
        <w:rPr>
          <w:spacing w:val="2"/>
        </w:rPr>
        <w:t xml:space="preserve"> </w:t>
      </w:r>
      <w:r>
        <w:rPr>
          <w:spacing w:val="-1"/>
        </w:rPr>
        <w:t>формулировать обобщения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 xml:space="preserve">выводы </w:t>
      </w:r>
      <w:r>
        <w:rPr>
          <w:spacing w:val="-2"/>
        </w:rPr>
        <w:t>по</w:t>
      </w:r>
      <w:r>
        <w:rPr>
          <w:spacing w:val="6"/>
        </w:rPr>
        <w:t xml:space="preserve"> </w:t>
      </w:r>
      <w:r>
        <w:rPr>
          <w:spacing w:val="-1"/>
        </w:rPr>
        <w:t>результатам</w:t>
      </w:r>
      <w:r>
        <w:rPr>
          <w:spacing w:val="3"/>
        </w:rPr>
        <w:t xml:space="preserve"> </w:t>
      </w:r>
      <w:r>
        <w:rPr>
          <w:spacing w:val="-1"/>
        </w:rPr>
        <w:t>проведённого</w:t>
      </w:r>
      <w:r>
        <w:rPr>
          <w:spacing w:val="70"/>
        </w:rPr>
        <w:t xml:space="preserve"> </w:t>
      </w:r>
      <w:r>
        <w:rPr>
          <w:spacing w:val="-1"/>
        </w:rPr>
        <w:t>наблюдения,</w:t>
      </w:r>
      <w:r>
        <w:rPr>
          <w:spacing w:val="1"/>
        </w:rPr>
        <w:t xml:space="preserve"> </w:t>
      </w:r>
      <w:r>
        <w:rPr>
          <w:spacing w:val="-1"/>
        </w:rPr>
        <w:t>исследования,</w:t>
      </w:r>
      <w:r>
        <w:rPr>
          <w:spacing w:val="-8"/>
        </w:rPr>
        <w:t xml:space="preserve"> </w:t>
      </w:r>
      <w:r>
        <w:rPr>
          <w:spacing w:val="-1"/>
        </w:rPr>
        <w:t>оценивать</w:t>
      </w:r>
      <w:r>
        <w:t xml:space="preserve"> </w:t>
      </w:r>
      <w:r>
        <w:rPr>
          <w:spacing w:val="-1"/>
        </w:rPr>
        <w:t>достоверность</w:t>
      </w:r>
      <w:r>
        <w:rPr>
          <w:spacing w:val="-4"/>
        </w:rPr>
        <w:t xml:space="preserve"> </w:t>
      </w:r>
      <w:r>
        <w:rPr>
          <w:spacing w:val="-2"/>
        </w:rPr>
        <w:t>полученных</w:t>
      </w:r>
      <w:r>
        <w:rPr>
          <w:spacing w:val="-6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rPr>
          <w:spacing w:val="-1"/>
        </w:rP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обобщений;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24" w:line="292" w:lineRule="auto"/>
        <w:ind w:right="724" w:firstLine="0"/>
        <w:rPr>
          <w:spacing w:val="-1"/>
        </w:rPr>
      </w:pPr>
      <w:r>
        <w:rPr>
          <w:spacing w:val="-1"/>
        </w:rPr>
        <w:t>прогнозировать возможное</w:t>
      </w:r>
      <w:r>
        <w:rPr>
          <w:spacing w:val="-4"/>
        </w:rPr>
        <w:t xml:space="preserve"> </w:t>
      </w:r>
      <w:r>
        <w:rPr>
          <w:spacing w:val="-1"/>
        </w:rPr>
        <w:t>развитие</w:t>
      </w:r>
      <w:r>
        <w:rPr>
          <w:spacing w:val="1"/>
        </w:rPr>
        <w:t xml:space="preserve"> </w:t>
      </w:r>
      <w:r>
        <w:rPr>
          <w:spacing w:val="-1"/>
        </w:rPr>
        <w:t xml:space="preserve">процесса,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rPr>
          <w:spacing w:val="1"/>
        </w:rPr>
        <w:t xml:space="preserve"> </w:t>
      </w:r>
      <w:r>
        <w:rPr>
          <w:spacing w:val="-1"/>
        </w:rPr>
        <w:t>выдвигать предположения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2"/>
        </w:rPr>
        <w:t>его</w:t>
      </w:r>
      <w:r>
        <w:rPr>
          <w:spacing w:val="75"/>
        </w:rPr>
        <w:t xml:space="preserve"> </w:t>
      </w:r>
      <w:r>
        <w:t>развитии в</w:t>
      </w:r>
      <w:r>
        <w:rPr>
          <w:spacing w:val="-1"/>
        </w:rPr>
        <w:t xml:space="preserve"> новых</w:t>
      </w:r>
      <w:r>
        <w:rPr>
          <w:spacing w:val="-3"/>
        </w:rPr>
        <w:t xml:space="preserve"> </w:t>
      </w:r>
      <w:r>
        <w:rPr>
          <w:spacing w:val="-1"/>
        </w:rPr>
        <w:t>условиях.</w:t>
      </w:r>
    </w:p>
    <w:p w:rsidR="007E6E57" w:rsidRDefault="007E6E57">
      <w:pPr>
        <w:pStyle w:val="1"/>
        <w:kinsoku w:val="0"/>
        <w:overflowPunct w:val="0"/>
        <w:spacing w:before="113"/>
        <w:ind w:left="290"/>
        <w:rPr>
          <w:b w:val="0"/>
          <w:bCs w:val="0"/>
        </w:rPr>
      </w:pPr>
      <w:bookmarkStart w:id="22" w:name="Работа_с_информацией:"/>
      <w:bookmarkEnd w:id="22"/>
      <w:r>
        <w:rPr>
          <w:spacing w:val="-1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информацией: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65" w:line="292" w:lineRule="auto"/>
        <w:ind w:right="237" w:firstLine="0"/>
        <w:rPr>
          <w:spacing w:val="-1"/>
        </w:rPr>
      </w:pPr>
      <w:r>
        <w:rPr>
          <w:spacing w:val="-1"/>
        </w:rPr>
        <w:t>выявлять</w:t>
      </w:r>
      <w:r>
        <w:rPr>
          <w:spacing w:val="2"/>
        </w:rPr>
        <w:t xml:space="preserve"> </w:t>
      </w:r>
      <w:r>
        <w:rPr>
          <w:spacing w:val="-1"/>
        </w:rPr>
        <w:t xml:space="preserve">недостаточность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 xml:space="preserve">избыточность информации, </w:t>
      </w:r>
      <w:r>
        <w:rPr>
          <w:spacing w:val="-2"/>
        </w:rPr>
        <w:t>данных,</w:t>
      </w:r>
      <w:r>
        <w:rPr>
          <w:spacing w:val="4"/>
        </w:rPr>
        <w:t xml:space="preserve"> </w:t>
      </w:r>
      <w:r>
        <w:rPr>
          <w:spacing w:val="-1"/>
        </w:rPr>
        <w:t>необходимых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решения</w:t>
      </w:r>
      <w:r>
        <w:rPr>
          <w:spacing w:val="69"/>
        </w:rPr>
        <w:t xml:space="preserve"> </w:t>
      </w:r>
      <w:r>
        <w:rPr>
          <w:spacing w:val="-1"/>
        </w:rPr>
        <w:t>задачи;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22" w:line="288" w:lineRule="auto"/>
        <w:ind w:right="423" w:firstLine="0"/>
        <w:rPr>
          <w:spacing w:val="-1"/>
        </w:rPr>
      </w:pPr>
      <w:r>
        <w:rPr>
          <w:spacing w:val="-1"/>
        </w:rPr>
        <w:t>выбирать, анализировать,</w:t>
      </w:r>
      <w:r>
        <w:rPr>
          <w:spacing w:val="4"/>
        </w:rPr>
        <w:t xml:space="preserve"> </w:t>
      </w:r>
      <w:r>
        <w:rPr>
          <w:spacing w:val="-1"/>
        </w:rPr>
        <w:t>систематизировать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интерпретировать информацию</w:t>
      </w:r>
      <w:r>
        <w:t xml:space="preserve"> </w:t>
      </w:r>
      <w:r>
        <w:rPr>
          <w:spacing w:val="-1"/>
        </w:rPr>
        <w:t>различных</w:t>
      </w:r>
      <w:r>
        <w:rPr>
          <w:spacing w:val="81"/>
        </w:rPr>
        <w:t xml:space="preserve"> </w:t>
      </w:r>
      <w:r>
        <w:rPr>
          <w:spacing w:val="-1"/>
        </w:rPr>
        <w:t>видов</w:t>
      </w:r>
      <w:r>
        <w:t xml:space="preserve"> и</w:t>
      </w:r>
      <w:r>
        <w:rPr>
          <w:spacing w:val="3"/>
        </w:rPr>
        <w:t xml:space="preserve"> </w:t>
      </w:r>
      <w:r>
        <w:rPr>
          <w:spacing w:val="-1"/>
        </w:rPr>
        <w:t>форм представления;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26" w:line="292" w:lineRule="auto"/>
        <w:ind w:right="318" w:firstLine="0"/>
        <w:rPr>
          <w:spacing w:val="-1"/>
        </w:rPr>
      </w:pPr>
      <w:r>
        <w:rPr>
          <w:spacing w:val="-1"/>
        </w:rPr>
        <w:t>выбирать</w:t>
      </w:r>
      <w:r>
        <w:rPr>
          <w:spacing w:val="3"/>
        </w:rPr>
        <w:t xml:space="preserve"> </w:t>
      </w:r>
      <w:r>
        <w:rPr>
          <w:spacing w:val="-1"/>
        </w:rPr>
        <w:t>форму</w:t>
      </w:r>
      <w:r>
        <w:rPr>
          <w:spacing w:val="-8"/>
        </w:rPr>
        <w:t xml:space="preserve"> </w:t>
      </w:r>
      <w:r>
        <w:rPr>
          <w:spacing w:val="-1"/>
        </w:rPr>
        <w:t>представления</w:t>
      </w:r>
      <w:r>
        <w:rPr>
          <w:spacing w:val="6"/>
        </w:rPr>
        <w:t xml:space="preserve"> </w:t>
      </w:r>
      <w:r>
        <w:rPr>
          <w:spacing w:val="-1"/>
        </w:rP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иллюстрировать</w:t>
      </w:r>
      <w:r>
        <w:rPr>
          <w:spacing w:val="3"/>
        </w:rPr>
        <w:t xml:space="preserve"> </w:t>
      </w:r>
      <w:r>
        <w:rPr>
          <w:spacing w:val="-1"/>
        </w:rPr>
        <w:t>решаемые</w:t>
      </w:r>
      <w:r>
        <w:rPr>
          <w:spacing w:val="-4"/>
        </w:rPr>
        <w:t xml:space="preserve"> </w:t>
      </w:r>
      <w:r>
        <w:rPr>
          <w:spacing w:val="-1"/>
        </w:rPr>
        <w:t>задачи</w:t>
      </w:r>
      <w:r>
        <w:rPr>
          <w:spacing w:val="3"/>
        </w:rPr>
        <w:t xml:space="preserve"> </w:t>
      </w:r>
      <w:r>
        <w:rPr>
          <w:spacing w:val="-1"/>
        </w:rPr>
        <w:t>схемами,</w:t>
      </w:r>
      <w:r>
        <w:rPr>
          <w:spacing w:val="85"/>
        </w:rPr>
        <w:t xml:space="preserve"> </w:t>
      </w:r>
      <w:r>
        <w:rPr>
          <w:spacing w:val="-1"/>
        </w:rP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rPr>
          <w:spacing w:val="-1"/>
        </w:rPr>
        <w:t>графикой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комбинациями;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22" w:line="292" w:lineRule="auto"/>
        <w:ind w:right="1444" w:firstLine="0"/>
        <w:rPr>
          <w:spacing w:val="-1"/>
        </w:rPr>
      </w:pPr>
      <w:r>
        <w:rPr>
          <w:spacing w:val="-1"/>
        </w:rPr>
        <w:t>оценивать надёжность информации</w:t>
      </w:r>
      <w:r>
        <w:rPr>
          <w:spacing w:val="-2"/>
        </w:rPr>
        <w:t xml:space="preserve"> по</w:t>
      </w:r>
      <w:r>
        <w:rPr>
          <w:spacing w:val="2"/>
        </w:rPr>
        <w:t xml:space="preserve"> </w:t>
      </w:r>
      <w:r>
        <w:rPr>
          <w:spacing w:val="-1"/>
        </w:rPr>
        <w:t>критериям, предложенным</w:t>
      </w:r>
      <w:r>
        <w:rPr>
          <w:spacing w:val="3"/>
        </w:rPr>
        <w:t xml:space="preserve"> </w:t>
      </w:r>
      <w:r>
        <w:rPr>
          <w:spacing w:val="-2"/>
        </w:rPr>
        <w:t>учителем</w:t>
      </w:r>
      <w:r>
        <w:rPr>
          <w:spacing w:val="3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rPr>
          <w:spacing w:val="-1"/>
        </w:rPr>
        <w:t>сформулированным</w:t>
      </w:r>
      <w:r>
        <w:rPr>
          <w:spacing w:val="6"/>
        </w:rPr>
        <w:t xml:space="preserve"> </w:t>
      </w:r>
      <w:r>
        <w:rPr>
          <w:spacing w:val="-1"/>
        </w:rPr>
        <w:t>самостоятельно.</w:t>
      </w:r>
    </w:p>
    <w:p w:rsidR="007E6E57" w:rsidRDefault="007E6E57">
      <w:pPr>
        <w:pStyle w:val="a3"/>
        <w:numPr>
          <w:ilvl w:val="0"/>
          <w:numId w:val="2"/>
        </w:numPr>
        <w:tabs>
          <w:tab w:val="left" w:pos="612"/>
        </w:tabs>
        <w:kinsoku w:val="0"/>
        <w:overflowPunct w:val="0"/>
        <w:spacing w:before="107" w:line="292" w:lineRule="auto"/>
        <w:ind w:right="482" w:firstLine="183"/>
      </w:pPr>
      <w:r>
        <w:rPr>
          <w:i/>
          <w:iCs/>
        </w:rPr>
        <w:t>Универсальные</w:t>
      </w:r>
      <w:r>
        <w:rPr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коммуникативные</w:t>
      </w:r>
      <w:r>
        <w:rPr>
          <w:b/>
          <w:bCs/>
          <w:i/>
          <w:iCs/>
          <w:spacing w:val="-6"/>
        </w:rPr>
        <w:t xml:space="preserve"> </w:t>
      </w:r>
      <w:r>
        <w:rPr>
          <w:i/>
          <w:iCs/>
          <w:spacing w:val="-1"/>
        </w:rPr>
        <w:t>действия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обеспечивают</w:t>
      </w:r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сформированность</w:t>
      </w:r>
      <w:proofErr w:type="spellEnd"/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социальных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1"/>
        </w:rPr>
        <w:t>навыков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обучающихся.</w:t>
      </w:r>
    </w:p>
    <w:p w:rsidR="007E6E57" w:rsidRDefault="007E6E57">
      <w:pPr>
        <w:pStyle w:val="1"/>
        <w:kinsoku w:val="0"/>
        <w:overflowPunct w:val="0"/>
        <w:spacing w:before="2"/>
        <w:ind w:left="290"/>
        <w:rPr>
          <w:b w:val="0"/>
          <w:bCs w:val="0"/>
        </w:rPr>
      </w:pPr>
      <w:bookmarkStart w:id="23" w:name="Общение:"/>
      <w:bookmarkEnd w:id="23"/>
      <w:r>
        <w:rPr>
          <w:spacing w:val="-1"/>
        </w:rPr>
        <w:t>Общение: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65" w:line="292" w:lineRule="auto"/>
        <w:ind w:right="423" w:firstLine="0"/>
        <w:rPr>
          <w:spacing w:val="-2"/>
        </w:rPr>
      </w:pPr>
      <w:r>
        <w:rPr>
          <w:spacing w:val="-1"/>
        </w:rPr>
        <w:t>воспринимать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формулировать</w:t>
      </w:r>
      <w:r>
        <w:rPr>
          <w:spacing w:val="3"/>
        </w:rPr>
        <w:t xml:space="preserve"> </w:t>
      </w:r>
      <w:r>
        <w:rPr>
          <w:spacing w:val="-2"/>
        </w:rPr>
        <w:t>суждения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условиями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целями</w:t>
      </w:r>
      <w:r>
        <w:rPr>
          <w:spacing w:val="-6"/>
        </w:rPr>
        <w:t xml:space="preserve"> </w:t>
      </w:r>
      <w:r>
        <w:t>общения;</w:t>
      </w:r>
      <w:r>
        <w:rPr>
          <w:spacing w:val="60"/>
        </w:rPr>
        <w:t xml:space="preserve"> </w:t>
      </w:r>
      <w:r>
        <w:rPr>
          <w:spacing w:val="-1"/>
        </w:rPr>
        <w:t>ясно,</w:t>
      </w:r>
      <w:r>
        <w:rPr>
          <w:spacing w:val="4"/>
        </w:rPr>
        <w:t xml:space="preserve"> </w:t>
      </w:r>
      <w:r>
        <w:rPr>
          <w:spacing w:val="-1"/>
        </w:rPr>
        <w:t>точно, грамотно</w:t>
      </w:r>
      <w:r>
        <w:rPr>
          <w:spacing w:val="2"/>
        </w:rPr>
        <w:t xml:space="preserve"> </w:t>
      </w:r>
      <w:r>
        <w:rPr>
          <w:spacing w:val="-1"/>
        </w:rPr>
        <w:t xml:space="preserve">выражать </w:t>
      </w:r>
      <w:r>
        <w:t xml:space="preserve">свою </w:t>
      </w:r>
      <w:r>
        <w:rPr>
          <w:spacing w:val="-1"/>
        </w:rPr>
        <w:t>точку</w:t>
      </w:r>
      <w:r>
        <w:rPr>
          <w:spacing w:val="-8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rPr>
          <w:spacing w:val="-2"/>
        </w:rPr>
        <w:t>текстах,</w:t>
      </w:r>
      <w:r>
        <w:rPr>
          <w:spacing w:val="4"/>
        </w:rPr>
        <w:t xml:space="preserve"> </w:t>
      </w:r>
      <w:r>
        <w:rPr>
          <w:spacing w:val="-1"/>
        </w:rPr>
        <w:t>давать</w:t>
      </w:r>
      <w:r>
        <w:rPr>
          <w:spacing w:val="63"/>
        </w:rPr>
        <w:t xml:space="preserve"> </w:t>
      </w:r>
      <w:r>
        <w:rPr>
          <w:spacing w:val="-1"/>
        </w:rPr>
        <w:t xml:space="preserve">пояснения </w:t>
      </w:r>
      <w:r>
        <w:rPr>
          <w:spacing w:val="-2"/>
        </w:rPr>
        <w:t>по</w:t>
      </w:r>
      <w:r>
        <w:rPr>
          <w:spacing w:val="2"/>
        </w:rPr>
        <w:t xml:space="preserve"> </w:t>
      </w:r>
      <w:r>
        <w:t>ходу</w:t>
      </w:r>
      <w:r>
        <w:rPr>
          <w:spacing w:val="-7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rPr>
          <w:spacing w:val="-1"/>
        </w:rPr>
        <w:t>задачи,</w:t>
      </w:r>
      <w:r>
        <w:t xml:space="preserve"> </w:t>
      </w:r>
      <w:r>
        <w:rPr>
          <w:spacing w:val="-1"/>
        </w:rPr>
        <w:t>комментировать</w:t>
      </w:r>
      <w:r>
        <w:t xml:space="preserve"> </w:t>
      </w:r>
      <w:r>
        <w:rPr>
          <w:spacing w:val="-1"/>
        </w:rPr>
        <w:t>полученный</w:t>
      </w:r>
      <w:r>
        <w:rPr>
          <w:spacing w:val="5"/>
        </w:rPr>
        <w:t xml:space="preserve"> </w:t>
      </w:r>
      <w:r>
        <w:rPr>
          <w:spacing w:val="-2"/>
        </w:rPr>
        <w:t>результат;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22" w:line="290" w:lineRule="auto"/>
        <w:ind w:right="270" w:firstLine="0"/>
        <w:rPr>
          <w:spacing w:val="-1"/>
        </w:rPr>
      </w:pPr>
      <w:r>
        <w:t>в</w:t>
      </w:r>
      <w:r>
        <w:rPr>
          <w:spacing w:val="3"/>
        </w:rPr>
        <w:t xml:space="preserve"> </w:t>
      </w:r>
      <w:r>
        <w:rPr>
          <w:spacing w:val="-1"/>
        </w:rPr>
        <w:t>ходе</w:t>
      </w:r>
      <w:r>
        <w:rPr>
          <w:spacing w:val="-4"/>
        </w:rPr>
        <w:t xml:space="preserve"> </w:t>
      </w:r>
      <w:r>
        <w:rPr>
          <w:spacing w:val="-1"/>
        </w:rPr>
        <w:t>обсуждения</w:t>
      </w:r>
      <w:r>
        <w:rPr>
          <w:spacing w:val="2"/>
        </w:rPr>
        <w:t xml:space="preserve"> </w:t>
      </w:r>
      <w:r>
        <w:rPr>
          <w:spacing w:val="-1"/>
        </w:rPr>
        <w:t>задавать</w:t>
      </w:r>
      <w:r>
        <w:rPr>
          <w:spacing w:val="3"/>
        </w:rPr>
        <w:t xml:space="preserve"> </w:t>
      </w:r>
      <w:r>
        <w:rPr>
          <w:spacing w:val="-1"/>
        </w:rPr>
        <w:t xml:space="preserve">вопросы </w:t>
      </w:r>
      <w:r>
        <w:rPr>
          <w:spacing w:val="-2"/>
        </w:rPr>
        <w:t>по</w:t>
      </w:r>
      <w:r>
        <w:rPr>
          <w:spacing w:val="2"/>
        </w:rPr>
        <w:t xml:space="preserve"> </w:t>
      </w:r>
      <w:r>
        <w:t>существу</w:t>
      </w:r>
      <w:r>
        <w:rPr>
          <w:spacing w:val="-8"/>
        </w:rPr>
        <w:t xml:space="preserve"> </w:t>
      </w:r>
      <w:r>
        <w:rPr>
          <w:spacing w:val="-1"/>
        </w:rPr>
        <w:t>обсуждаемой</w:t>
      </w:r>
      <w:r>
        <w:rPr>
          <w:spacing w:val="3"/>
        </w:rPr>
        <w:t xml:space="preserve"> </w:t>
      </w:r>
      <w:r>
        <w:rPr>
          <w:spacing w:val="-1"/>
        </w:rPr>
        <w:t>темы, проблемы,</w:t>
      </w:r>
      <w:r>
        <w:rPr>
          <w:spacing w:val="4"/>
        </w:rPr>
        <w:t xml:space="preserve"> </w:t>
      </w:r>
      <w:r>
        <w:rPr>
          <w:spacing w:val="-1"/>
        </w:rPr>
        <w:t>решаемой</w:t>
      </w:r>
      <w:r>
        <w:rPr>
          <w:spacing w:val="44"/>
        </w:rPr>
        <w:t xml:space="preserve"> </w:t>
      </w:r>
      <w:r>
        <w:rPr>
          <w:spacing w:val="-1"/>
        </w:rPr>
        <w:t>задачи,</w:t>
      </w:r>
      <w:r>
        <w:rPr>
          <w:spacing w:val="4"/>
        </w:rPr>
        <w:t xml:space="preserve"> </w:t>
      </w:r>
      <w:r>
        <w:rPr>
          <w:spacing w:val="-1"/>
        </w:rPr>
        <w:t>высказывать идеи, нацеленные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поиск</w:t>
      </w:r>
      <w:r>
        <w:t xml:space="preserve"> решения;</w:t>
      </w:r>
      <w:r>
        <w:rPr>
          <w:spacing w:val="-3"/>
        </w:rPr>
        <w:t xml:space="preserve"> </w:t>
      </w:r>
      <w:r>
        <w:rPr>
          <w:spacing w:val="-1"/>
        </w:rPr>
        <w:t>сопоставлять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суждения</w:t>
      </w:r>
      <w:r>
        <w:rPr>
          <w:spacing w:val="2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rPr>
          <w:spacing w:val="-1"/>
        </w:rPr>
        <w:t>суждениями</w:t>
      </w:r>
      <w:r>
        <w:rPr>
          <w:spacing w:val="3"/>
        </w:rPr>
        <w:t xml:space="preserve"> </w:t>
      </w:r>
      <w:r>
        <w:rPr>
          <w:spacing w:val="-2"/>
        </w:rPr>
        <w:t>других</w:t>
      </w:r>
      <w:r>
        <w:rPr>
          <w:spacing w:val="2"/>
        </w:rPr>
        <w:t xml:space="preserve"> </w:t>
      </w:r>
      <w:r>
        <w:rPr>
          <w:spacing w:val="-1"/>
        </w:rPr>
        <w:t>участников</w:t>
      </w:r>
      <w:r>
        <w:rPr>
          <w:spacing w:val="3"/>
        </w:rPr>
        <w:t xml:space="preserve"> </w:t>
      </w:r>
      <w:r>
        <w:rPr>
          <w:spacing w:val="-1"/>
        </w:rPr>
        <w:t>диалога,</w:t>
      </w:r>
      <w:r>
        <w:rPr>
          <w:spacing w:val="-5"/>
        </w:rPr>
        <w:t xml:space="preserve"> </w:t>
      </w:r>
      <w:r>
        <w:t>обнаруживать</w:t>
      </w:r>
      <w:r>
        <w:rPr>
          <w:spacing w:val="3"/>
        </w:rPr>
        <w:t xml:space="preserve"> </w:t>
      </w:r>
      <w:r>
        <w:rPr>
          <w:spacing w:val="-1"/>
        </w:rPr>
        <w:t>различие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сходство</w:t>
      </w:r>
      <w:r>
        <w:rPr>
          <w:spacing w:val="2"/>
        </w:rPr>
        <w:t xml:space="preserve"> </w:t>
      </w:r>
      <w:r>
        <w:rPr>
          <w:spacing w:val="-1"/>
        </w:rPr>
        <w:t>позиций;</w:t>
      </w:r>
      <w:r>
        <w:rPr>
          <w:spacing w:val="-3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корректной</w:t>
      </w:r>
      <w:r>
        <w:rPr>
          <w:spacing w:val="-1"/>
        </w:rPr>
        <w:t xml:space="preserve"> форме</w:t>
      </w:r>
      <w:r>
        <w:rPr>
          <w:spacing w:val="1"/>
        </w:rPr>
        <w:t xml:space="preserve"> </w:t>
      </w:r>
      <w:r>
        <w:rPr>
          <w:spacing w:val="-1"/>
        </w:rPr>
        <w:t>формулировать</w:t>
      </w:r>
      <w:r>
        <w:rPr>
          <w:spacing w:val="2"/>
        </w:rPr>
        <w:t xml:space="preserve"> </w:t>
      </w:r>
      <w:r>
        <w:rPr>
          <w:spacing w:val="-1"/>
        </w:rPr>
        <w:t xml:space="preserve">разногласия, </w:t>
      </w:r>
      <w:r>
        <w:t xml:space="preserve">свои </w:t>
      </w:r>
      <w:r>
        <w:rPr>
          <w:spacing w:val="-1"/>
        </w:rPr>
        <w:t>возражения;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19" w:line="294" w:lineRule="auto"/>
        <w:ind w:right="645" w:firstLine="0"/>
        <w:rPr>
          <w:spacing w:val="-1"/>
        </w:rPr>
      </w:pPr>
      <w:r>
        <w:rPr>
          <w:spacing w:val="-1"/>
        </w:rPr>
        <w:t>представлять</w:t>
      </w:r>
      <w:r>
        <w:rPr>
          <w:spacing w:val="2"/>
        </w:rPr>
        <w:t xml:space="preserve"> </w:t>
      </w:r>
      <w:r>
        <w:rPr>
          <w:spacing w:val="-2"/>
        </w:rPr>
        <w:t>результаты</w:t>
      </w:r>
      <w:r>
        <w:rPr>
          <w:spacing w:val="4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rPr>
          <w:spacing w:val="-1"/>
        </w:rPr>
        <w:t>задачи, эксперимента, исследования, проекта;</w:t>
      </w:r>
      <w:r>
        <w:rPr>
          <w:spacing w:val="69"/>
        </w:rPr>
        <w:t xml:space="preserve"> </w:t>
      </w:r>
      <w:r>
        <w:rPr>
          <w:spacing w:val="-1"/>
        </w:rPr>
        <w:t>самостоятельно</w:t>
      </w:r>
      <w:r>
        <w:rPr>
          <w:spacing w:val="2"/>
        </w:rPr>
        <w:t xml:space="preserve"> </w:t>
      </w:r>
      <w:r>
        <w:rPr>
          <w:spacing w:val="-1"/>
        </w:rPr>
        <w:t>выбирать</w:t>
      </w:r>
      <w:r>
        <w:rPr>
          <w:spacing w:val="3"/>
        </w:rPr>
        <w:t xml:space="preserve"> </w:t>
      </w:r>
      <w:r>
        <w:rPr>
          <w:spacing w:val="-1"/>
        </w:rPr>
        <w:t>формат</w:t>
      </w:r>
      <w:r>
        <w:rPr>
          <w:spacing w:val="-2"/>
        </w:rPr>
        <w:t xml:space="preserve"> </w:t>
      </w:r>
      <w:r>
        <w:rPr>
          <w:spacing w:val="-1"/>
        </w:rP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учётом</w:t>
      </w:r>
      <w:r>
        <w:rPr>
          <w:spacing w:val="3"/>
        </w:rPr>
        <w:t xml:space="preserve"> </w:t>
      </w:r>
      <w:r>
        <w:rPr>
          <w:spacing w:val="-1"/>
        </w:rPr>
        <w:t>задач</w:t>
      </w:r>
      <w:r>
        <w:rPr>
          <w:spacing w:val="1"/>
        </w:rPr>
        <w:t xml:space="preserve"> </w:t>
      </w:r>
      <w:r>
        <w:rPr>
          <w:spacing w:val="-1"/>
        </w:rP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73"/>
        </w:rPr>
        <w:t xml:space="preserve"> </w:t>
      </w:r>
      <w:r>
        <w:rPr>
          <w:spacing w:val="-1"/>
        </w:rPr>
        <w:t>аудитории.</w:t>
      </w:r>
    </w:p>
    <w:p w:rsidR="007E6E57" w:rsidRDefault="007E6E57">
      <w:pPr>
        <w:pStyle w:val="1"/>
        <w:kinsoku w:val="0"/>
        <w:overflowPunct w:val="0"/>
        <w:spacing w:before="106"/>
        <w:ind w:left="290"/>
        <w:rPr>
          <w:b w:val="0"/>
          <w:bCs w:val="0"/>
        </w:rPr>
      </w:pPr>
      <w:bookmarkStart w:id="24" w:name="Сотрудничество:"/>
      <w:bookmarkEnd w:id="24"/>
      <w:r>
        <w:rPr>
          <w:spacing w:val="-1"/>
        </w:rPr>
        <w:t>Сотрудничество: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65" w:line="292" w:lineRule="auto"/>
        <w:ind w:right="237" w:firstLine="0"/>
        <w:rPr>
          <w:spacing w:val="-1"/>
        </w:rPr>
      </w:pPr>
      <w:r>
        <w:t>понимать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использовать преимущества</w:t>
      </w:r>
      <w:r>
        <w:rPr>
          <w:spacing w:val="1"/>
        </w:rPr>
        <w:t xml:space="preserve"> </w:t>
      </w:r>
      <w:r>
        <w:rPr>
          <w:spacing w:val="-1"/>
        </w:rPr>
        <w:t>командной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индивидуальной</w:t>
      </w:r>
      <w:r>
        <w:rPr>
          <w:spacing w:val="3"/>
        </w:rPr>
        <w:t xml:space="preserve"> </w:t>
      </w:r>
      <w:r>
        <w:rPr>
          <w:spacing w:val="-1"/>
        </w:rPr>
        <w:t xml:space="preserve">работы </w:t>
      </w:r>
      <w:r>
        <w:t>при</w:t>
      </w:r>
      <w:r>
        <w:rPr>
          <w:spacing w:val="3"/>
        </w:rPr>
        <w:t xml:space="preserve"> </w:t>
      </w:r>
      <w:r>
        <w:rPr>
          <w:spacing w:val="-1"/>
        </w:rPr>
        <w:t>решении</w:t>
      </w:r>
      <w:r>
        <w:rPr>
          <w:spacing w:val="49"/>
        </w:rPr>
        <w:t xml:space="preserve"> </w:t>
      </w:r>
      <w:r>
        <w:rPr>
          <w:spacing w:val="-1"/>
        </w:rPr>
        <w:t>учебных</w:t>
      </w:r>
      <w:r>
        <w:rPr>
          <w:spacing w:val="-2"/>
        </w:rPr>
        <w:t xml:space="preserve"> </w:t>
      </w:r>
      <w:r>
        <w:rPr>
          <w:spacing w:val="-1"/>
        </w:rPr>
        <w:t>математических</w:t>
      </w:r>
      <w:r>
        <w:rPr>
          <w:spacing w:val="-3"/>
        </w:rPr>
        <w:t xml:space="preserve"> </w:t>
      </w:r>
      <w:r>
        <w:rPr>
          <w:spacing w:val="-1"/>
        </w:rPr>
        <w:t>задач;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22" w:line="292" w:lineRule="auto"/>
        <w:ind w:right="486" w:firstLine="0"/>
        <w:jc w:val="both"/>
        <w:rPr>
          <w:spacing w:val="-1"/>
        </w:rPr>
      </w:pPr>
      <w:r>
        <w:rPr>
          <w:spacing w:val="-1"/>
        </w:rPr>
        <w:t>принимать</w:t>
      </w:r>
      <w:r>
        <w:rPr>
          <w:spacing w:val="2"/>
        </w:rPr>
        <w:t xml:space="preserve"> </w:t>
      </w:r>
      <w:r>
        <w:rPr>
          <w:spacing w:val="-1"/>
        </w:rPr>
        <w:t>цель</w:t>
      </w:r>
      <w:r>
        <w:rPr>
          <w:spacing w:val="-2"/>
        </w:rPr>
        <w:t xml:space="preserve"> </w:t>
      </w:r>
      <w:r>
        <w:rPr>
          <w:spacing w:val="-1"/>
        </w:rPr>
        <w:t>совместной</w:t>
      </w:r>
      <w:r>
        <w:rPr>
          <w:spacing w:val="3"/>
        </w:rPr>
        <w:t xml:space="preserve"> </w:t>
      </w:r>
      <w:r>
        <w:rPr>
          <w:spacing w:val="-1"/>
        </w:rPr>
        <w:t>деятельности,</w:t>
      </w:r>
      <w:r>
        <w:rPr>
          <w:spacing w:val="4"/>
        </w:rPr>
        <w:t xml:space="preserve"> </w:t>
      </w:r>
      <w:r>
        <w:rPr>
          <w:spacing w:val="-1"/>
        </w:rPr>
        <w:t>планировать организацию</w:t>
      </w:r>
      <w:r>
        <w:t xml:space="preserve"> </w:t>
      </w:r>
      <w:r>
        <w:rPr>
          <w:spacing w:val="-1"/>
        </w:rPr>
        <w:t>совместной</w:t>
      </w:r>
      <w:r>
        <w:rPr>
          <w:spacing w:val="3"/>
        </w:rPr>
        <w:t xml:space="preserve"> </w:t>
      </w:r>
      <w:r>
        <w:rPr>
          <w:spacing w:val="-1"/>
        </w:rPr>
        <w:t>работы,</w:t>
      </w:r>
      <w:r>
        <w:rPr>
          <w:spacing w:val="61"/>
        </w:rPr>
        <w:t xml:space="preserve"> </w:t>
      </w:r>
      <w:r>
        <w:rPr>
          <w:spacing w:val="-1"/>
        </w:rPr>
        <w:t>распределять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rPr>
          <w:spacing w:val="3"/>
        </w:rPr>
        <w:t xml:space="preserve"> </w:t>
      </w:r>
      <w:r>
        <w:rPr>
          <w:spacing w:val="-1"/>
        </w:rPr>
        <w:t>работ,</w:t>
      </w:r>
      <w:r>
        <w:t xml:space="preserve"> </w:t>
      </w:r>
      <w:r>
        <w:rPr>
          <w:spacing w:val="-1"/>
        </w:rPr>
        <w:t>договариваться,</w:t>
      </w:r>
      <w:r>
        <w:rPr>
          <w:spacing w:val="-5"/>
        </w:rPr>
        <w:t xml:space="preserve"> </w:t>
      </w:r>
      <w:r>
        <w:rPr>
          <w:spacing w:val="-1"/>
        </w:rPr>
        <w:t>обсуждать</w:t>
      </w:r>
      <w:r>
        <w:rPr>
          <w:spacing w:val="3"/>
        </w:rPr>
        <w:t xml:space="preserve"> </w:t>
      </w:r>
      <w:r>
        <w:rPr>
          <w:spacing w:val="-1"/>
        </w:rP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результат</w:t>
      </w:r>
      <w:r>
        <w:rPr>
          <w:spacing w:val="2"/>
        </w:rPr>
        <w:t xml:space="preserve"> </w:t>
      </w:r>
      <w:r>
        <w:t>работы;</w:t>
      </w:r>
      <w:r>
        <w:rPr>
          <w:spacing w:val="-3"/>
        </w:rPr>
        <w:t xml:space="preserve"> </w:t>
      </w:r>
      <w:r>
        <w:rPr>
          <w:spacing w:val="-1"/>
        </w:rPr>
        <w:t>обобщать</w:t>
      </w:r>
      <w:r>
        <w:rPr>
          <w:spacing w:val="95"/>
        </w:rPr>
        <w:t xml:space="preserve"> </w:t>
      </w:r>
      <w:r>
        <w:t>мнения</w:t>
      </w:r>
      <w:r>
        <w:rPr>
          <w:spacing w:val="-1"/>
        </w:rPr>
        <w:t xml:space="preserve"> нескольких</w:t>
      </w:r>
      <w:r>
        <w:rPr>
          <w:spacing w:val="-3"/>
        </w:rPr>
        <w:t xml:space="preserve"> </w:t>
      </w:r>
      <w:r>
        <w:rPr>
          <w:spacing w:val="-1"/>
        </w:rPr>
        <w:t>людей;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22" w:line="292" w:lineRule="auto"/>
        <w:ind w:right="107" w:firstLine="0"/>
      </w:pPr>
      <w:r>
        <w:rPr>
          <w:spacing w:val="-1"/>
        </w:rP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групповых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rPr>
          <w:spacing w:val="-1"/>
        </w:rPr>
        <w:t>работы</w:t>
      </w:r>
      <w:r>
        <w:rPr>
          <w:spacing w:val="3"/>
        </w:rPr>
        <w:t xml:space="preserve"> </w:t>
      </w:r>
      <w:r>
        <w:rPr>
          <w:spacing w:val="-1"/>
        </w:rPr>
        <w:t xml:space="preserve">(обсуждения, </w:t>
      </w:r>
      <w:r>
        <w:t>обмен</w:t>
      </w:r>
      <w:r>
        <w:rPr>
          <w:spacing w:val="-2"/>
        </w:rPr>
        <w:t xml:space="preserve"> </w:t>
      </w:r>
      <w:r>
        <w:rPr>
          <w:spacing w:val="-1"/>
        </w:rPr>
        <w:t>мнениями, мозговые</w:t>
      </w:r>
      <w:r>
        <w:rPr>
          <w:spacing w:val="-4"/>
        </w:rPr>
        <w:t xml:space="preserve"> </w:t>
      </w:r>
      <w:r>
        <w:rPr>
          <w:spacing w:val="-1"/>
        </w:rPr>
        <w:t>штурмы</w:t>
      </w:r>
      <w:r>
        <w:rPr>
          <w:spacing w:val="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др.);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18"/>
        <w:ind w:left="890" w:hanging="365"/>
        <w:rPr>
          <w:spacing w:val="-1"/>
        </w:rPr>
      </w:pPr>
      <w:r>
        <w:rPr>
          <w:spacing w:val="-1"/>
        </w:rPr>
        <w:t>выполнять</w:t>
      </w:r>
      <w:r>
        <w:t xml:space="preserve"> свою</w:t>
      </w:r>
      <w:r>
        <w:rPr>
          <w:spacing w:val="-4"/>
        </w:rPr>
        <w:t xml:space="preserve"> </w:t>
      </w:r>
      <w:r>
        <w:rPr>
          <w:spacing w:val="-1"/>
        </w:rPr>
        <w:t>часть работы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координировать</w:t>
      </w:r>
      <w:r>
        <w:t xml:space="preserve"> свои</w:t>
      </w:r>
      <w:r>
        <w:rPr>
          <w:spacing w:val="-1"/>
        </w:rPr>
        <w:t xml:space="preserve"> 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другими</w:t>
      </w:r>
      <w:r>
        <w:rPr>
          <w:spacing w:val="4"/>
        </w:rPr>
        <w:t xml:space="preserve"> </w:t>
      </w:r>
      <w:r>
        <w:rPr>
          <w:spacing w:val="-1"/>
        </w:rPr>
        <w:t>членами команды;</w:t>
      </w:r>
    </w:p>
    <w:p w:rsidR="007E6E57" w:rsidRDefault="007E6E57">
      <w:pPr>
        <w:pStyle w:val="a3"/>
        <w:numPr>
          <w:ilvl w:val="1"/>
          <w:numId w:val="2"/>
        </w:numPr>
        <w:tabs>
          <w:tab w:val="left" w:pos="891"/>
        </w:tabs>
        <w:kinsoku w:val="0"/>
        <w:overflowPunct w:val="0"/>
        <w:spacing w:before="180" w:line="292" w:lineRule="auto"/>
        <w:ind w:right="787" w:firstLine="0"/>
        <w:rPr>
          <w:spacing w:val="-1"/>
        </w:rPr>
      </w:pPr>
      <w:r>
        <w:rPr>
          <w:spacing w:val="-1"/>
        </w:rPr>
        <w:t>оценивать качество</w:t>
      </w:r>
      <w:r>
        <w:rPr>
          <w:spacing w:val="2"/>
        </w:rPr>
        <w:t xml:space="preserve"> </w:t>
      </w:r>
      <w:r>
        <w:rPr>
          <w:spacing w:val="-1"/>
        </w:rPr>
        <w:t>своего</w:t>
      </w:r>
      <w:r>
        <w:rPr>
          <w:spacing w:val="2"/>
        </w:rPr>
        <w:t xml:space="preserve"> </w:t>
      </w:r>
      <w:r>
        <w:rPr>
          <w:spacing w:val="-1"/>
        </w:rP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общий</w:t>
      </w:r>
      <w:r>
        <w:rPr>
          <w:spacing w:val="-2"/>
        </w:rPr>
        <w:t xml:space="preserve"> продукт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критериям,</w:t>
      </w:r>
      <w:r>
        <w:rPr>
          <w:spacing w:val="4"/>
        </w:rPr>
        <w:t xml:space="preserve"> </w:t>
      </w:r>
      <w:r>
        <w:rPr>
          <w:spacing w:val="-1"/>
        </w:rPr>
        <w:t>сформулированным</w:t>
      </w:r>
      <w:r>
        <w:rPr>
          <w:spacing w:val="65"/>
        </w:rPr>
        <w:t xml:space="preserve"> </w:t>
      </w:r>
      <w:r>
        <w:rPr>
          <w:spacing w:val="-1"/>
        </w:rPr>
        <w:t>участниками</w:t>
      </w:r>
      <w:r>
        <w:rPr>
          <w:spacing w:val="5"/>
        </w:rPr>
        <w:t xml:space="preserve"> </w:t>
      </w:r>
      <w:r>
        <w:rPr>
          <w:spacing w:val="-1"/>
        </w:rPr>
        <w:t>взаимодействия.</w:t>
      </w:r>
    </w:p>
    <w:p w:rsidR="007E6E57" w:rsidRDefault="007E6E57">
      <w:pPr>
        <w:pStyle w:val="a3"/>
        <w:numPr>
          <w:ilvl w:val="0"/>
          <w:numId w:val="2"/>
        </w:numPr>
        <w:tabs>
          <w:tab w:val="left" w:pos="612"/>
        </w:tabs>
        <w:kinsoku w:val="0"/>
        <w:overflowPunct w:val="0"/>
        <w:spacing w:before="108" w:line="292" w:lineRule="auto"/>
        <w:ind w:right="270" w:firstLine="183"/>
      </w:pPr>
      <w:r>
        <w:rPr>
          <w:i/>
          <w:iCs/>
        </w:rPr>
        <w:t>Универсальные</w:t>
      </w:r>
      <w:r>
        <w:rPr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регулятивные</w:t>
      </w:r>
      <w:r>
        <w:rPr>
          <w:b/>
          <w:bCs/>
          <w:i/>
          <w:iCs/>
          <w:spacing w:val="-6"/>
        </w:rPr>
        <w:t xml:space="preserve"> </w:t>
      </w:r>
      <w:r>
        <w:rPr>
          <w:i/>
          <w:iCs/>
          <w:spacing w:val="-1"/>
        </w:rPr>
        <w:t>действия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обеспечивают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формирование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1"/>
        </w:rPr>
        <w:t>смысловых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1"/>
        </w:rPr>
        <w:t>установок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91"/>
        </w:rPr>
        <w:t xml:space="preserve"> </w:t>
      </w:r>
      <w:r>
        <w:rPr>
          <w:i/>
          <w:iCs/>
          <w:spacing w:val="-1"/>
        </w:rPr>
        <w:t>жизненных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навыков личности.</w:t>
      </w:r>
    </w:p>
    <w:p w:rsidR="007E6E57" w:rsidRDefault="007E6E57">
      <w:pPr>
        <w:pStyle w:val="a3"/>
        <w:numPr>
          <w:ilvl w:val="0"/>
          <w:numId w:val="2"/>
        </w:numPr>
        <w:tabs>
          <w:tab w:val="left" w:pos="612"/>
        </w:tabs>
        <w:kinsoku w:val="0"/>
        <w:overflowPunct w:val="0"/>
        <w:spacing w:before="108" w:line="292" w:lineRule="auto"/>
        <w:ind w:right="270" w:firstLine="183"/>
        <w:sectPr w:rsidR="007E6E57">
          <w:pgSz w:w="11900" w:h="16840"/>
          <w:pgMar w:top="580" w:right="760" w:bottom="280" w:left="560" w:header="720" w:footer="720" w:gutter="0"/>
          <w:cols w:space="720" w:equalWidth="0">
            <w:col w:w="10580"/>
          </w:cols>
          <w:noEndnote/>
        </w:sectPr>
      </w:pPr>
    </w:p>
    <w:p w:rsidR="007E6E57" w:rsidRDefault="007E6E57">
      <w:pPr>
        <w:pStyle w:val="1"/>
        <w:kinsoku w:val="0"/>
        <w:overflowPunct w:val="0"/>
        <w:spacing w:before="44"/>
        <w:ind w:left="310"/>
        <w:rPr>
          <w:b w:val="0"/>
          <w:bCs w:val="0"/>
        </w:rPr>
      </w:pPr>
      <w:bookmarkStart w:id="25" w:name="Самоорганизация:"/>
      <w:bookmarkEnd w:id="25"/>
      <w:r>
        <w:lastRenderedPageBreak/>
        <w:t>Самоорганизация:</w:t>
      </w:r>
    </w:p>
    <w:p w:rsidR="007E6E57" w:rsidRDefault="007E6E57">
      <w:pPr>
        <w:pStyle w:val="a3"/>
        <w:kinsoku w:val="0"/>
        <w:overflowPunct w:val="0"/>
        <w:spacing w:before="60" w:line="292" w:lineRule="auto"/>
        <w:ind w:right="235" w:firstLine="182"/>
        <w:rPr>
          <w:spacing w:val="-1"/>
        </w:rPr>
      </w:pPr>
      <w:r>
        <w:rPr>
          <w:spacing w:val="-1"/>
        </w:rPr>
        <w:t>самостоятельно</w:t>
      </w:r>
      <w:r>
        <w:rPr>
          <w:spacing w:val="-3"/>
        </w:rPr>
        <w:t xml:space="preserve"> </w:t>
      </w:r>
      <w:r>
        <w:rPr>
          <w:spacing w:val="-1"/>
        </w:rPr>
        <w:t>составлять</w:t>
      </w:r>
      <w:r>
        <w:rPr>
          <w:spacing w:val="-6"/>
        </w:rPr>
        <w:t xml:space="preserve"> </w:t>
      </w:r>
      <w:r>
        <w:rPr>
          <w:spacing w:val="-1"/>
        </w:rPr>
        <w:t>план,</w:t>
      </w:r>
      <w:r>
        <w:t xml:space="preserve"> </w:t>
      </w:r>
      <w:r>
        <w:rPr>
          <w:spacing w:val="-1"/>
        </w:rPr>
        <w:t>алгоритм</w:t>
      </w:r>
      <w:r>
        <w:rPr>
          <w:spacing w:val="-4"/>
        </w:rPr>
        <w:t xml:space="preserve"> </w:t>
      </w:r>
      <w:r>
        <w:rPr>
          <w:spacing w:val="-1"/>
        </w:rPr>
        <w:t>решения</w:t>
      </w:r>
      <w:r>
        <w:rPr>
          <w:spacing w:val="-2"/>
        </w:rPr>
        <w:t xml:space="preserve"> </w:t>
      </w:r>
      <w:r>
        <w:rPr>
          <w:spacing w:val="-1"/>
        </w:rPr>
        <w:t xml:space="preserve">задачи (или </w:t>
      </w:r>
      <w:r>
        <w:rPr>
          <w:spacing w:val="-2"/>
        </w:rPr>
        <w:t xml:space="preserve">его </w:t>
      </w:r>
      <w:r>
        <w:rPr>
          <w:spacing w:val="-1"/>
        </w:rPr>
        <w:t>часть),</w:t>
      </w:r>
      <w:r>
        <w:t xml:space="preserve"> </w:t>
      </w:r>
      <w:r>
        <w:rPr>
          <w:spacing w:val="-1"/>
        </w:rPr>
        <w:t>выбирать</w:t>
      </w:r>
      <w:r>
        <w:t xml:space="preserve"> </w:t>
      </w:r>
      <w:r>
        <w:rPr>
          <w:spacing w:val="-1"/>
        </w:rPr>
        <w:t>способ</w:t>
      </w:r>
      <w:r>
        <w:rPr>
          <w:spacing w:val="67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учётом</w:t>
      </w:r>
      <w:r>
        <w:rPr>
          <w:spacing w:val="3"/>
        </w:rPr>
        <w:t xml:space="preserve"> </w:t>
      </w:r>
      <w:r>
        <w:rPr>
          <w:spacing w:val="-2"/>
        </w:rPr>
        <w:t>имеющихся</w:t>
      </w:r>
      <w:r>
        <w:rPr>
          <w:spacing w:val="2"/>
        </w:rPr>
        <w:t xml:space="preserve"> </w:t>
      </w:r>
      <w:r>
        <w:rPr>
          <w:spacing w:val="-1"/>
        </w:rPr>
        <w:t>ресурсов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собственных</w:t>
      </w:r>
      <w:r>
        <w:rPr>
          <w:spacing w:val="-3"/>
        </w:rPr>
        <w:t xml:space="preserve"> </w:t>
      </w:r>
      <w:r>
        <w:rPr>
          <w:spacing w:val="-1"/>
        </w:rPr>
        <w:t>возможностей,</w:t>
      </w:r>
      <w:r>
        <w:rPr>
          <w:spacing w:val="4"/>
        </w:rPr>
        <w:t xml:space="preserve"> </w:t>
      </w:r>
      <w:r>
        <w:rPr>
          <w:spacing w:val="-1"/>
        </w:rPr>
        <w:t xml:space="preserve">аргументировать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корректировать</w:t>
      </w:r>
      <w:r>
        <w:rPr>
          <w:spacing w:val="-5"/>
        </w:rPr>
        <w:t xml:space="preserve"> </w:t>
      </w:r>
      <w:r>
        <w:rPr>
          <w:spacing w:val="-1"/>
        </w:rPr>
        <w:t>варианты</w:t>
      </w:r>
      <w:r>
        <w:t xml:space="preserve"> </w:t>
      </w:r>
      <w:r>
        <w:rPr>
          <w:spacing w:val="-1"/>
        </w:rPr>
        <w:t>решений</w:t>
      </w:r>
      <w:r>
        <w:rPr>
          <w:spacing w:val="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учётом новой</w:t>
      </w:r>
      <w:r>
        <w:t xml:space="preserve"> </w:t>
      </w:r>
      <w:r>
        <w:rPr>
          <w:spacing w:val="-1"/>
        </w:rPr>
        <w:t>информации.</w:t>
      </w:r>
    </w:p>
    <w:p w:rsidR="007E6E57" w:rsidRDefault="007E6E57">
      <w:pPr>
        <w:pStyle w:val="1"/>
        <w:kinsoku w:val="0"/>
        <w:overflowPunct w:val="0"/>
        <w:spacing w:before="122"/>
        <w:ind w:left="310"/>
        <w:rPr>
          <w:b w:val="0"/>
          <w:bCs w:val="0"/>
        </w:rPr>
      </w:pPr>
      <w:bookmarkStart w:id="26" w:name="Самоконтроль:"/>
      <w:bookmarkEnd w:id="26"/>
      <w:r>
        <w:rPr>
          <w:spacing w:val="-1"/>
        </w:rPr>
        <w:t>Самоконтроль:</w:t>
      </w:r>
    </w:p>
    <w:p w:rsidR="007E6E57" w:rsidRDefault="007E6E57">
      <w:pPr>
        <w:pStyle w:val="a3"/>
        <w:numPr>
          <w:ilvl w:val="0"/>
          <w:numId w:val="1"/>
        </w:numPr>
        <w:tabs>
          <w:tab w:val="left" w:pos="911"/>
        </w:tabs>
        <w:kinsoku w:val="0"/>
        <w:overflowPunct w:val="0"/>
        <w:spacing w:before="166" w:line="292" w:lineRule="auto"/>
        <w:ind w:right="1643" w:firstLine="0"/>
        <w:rPr>
          <w:spacing w:val="-1"/>
        </w:rPr>
      </w:pPr>
      <w:r>
        <w:rPr>
          <w:spacing w:val="-1"/>
        </w:rPr>
        <w:t>владеть</w:t>
      </w:r>
      <w:r>
        <w:rPr>
          <w:spacing w:val="3"/>
        </w:rPr>
        <w:t xml:space="preserve"> </w:t>
      </w:r>
      <w:r>
        <w:rPr>
          <w:spacing w:val="-1"/>
        </w:rPr>
        <w:t>способами</w:t>
      </w:r>
      <w:r>
        <w:rPr>
          <w:spacing w:val="-2"/>
        </w:rPr>
        <w:t xml:space="preserve"> </w:t>
      </w:r>
      <w:r>
        <w:rPr>
          <w:spacing w:val="-1"/>
        </w:rPr>
        <w:t>самопроверки,</w:t>
      </w:r>
      <w:r>
        <w:rPr>
          <w:spacing w:val="4"/>
        </w:rPr>
        <w:t xml:space="preserve"> </w:t>
      </w:r>
      <w:r>
        <w:rPr>
          <w:spacing w:val="-1"/>
        </w:rPr>
        <w:t>самоконтроля</w:t>
      </w:r>
      <w:r>
        <w:rPr>
          <w:spacing w:val="2"/>
        </w:rPr>
        <w:t xml:space="preserve"> </w:t>
      </w:r>
      <w:r>
        <w:rPr>
          <w:spacing w:val="-1"/>
        </w:rP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67"/>
        </w:rPr>
        <w:t xml:space="preserve"> </w:t>
      </w:r>
      <w:r>
        <w:t xml:space="preserve">математической </w:t>
      </w:r>
      <w:r>
        <w:rPr>
          <w:spacing w:val="-1"/>
        </w:rPr>
        <w:t>задачи;</w:t>
      </w:r>
    </w:p>
    <w:p w:rsidR="007E6E57" w:rsidRDefault="007E6E57">
      <w:pPr>
        <w:pStyle w:val="a3"/>
        <w:numPr>
          <w:ilvl w:val="0"/>
          <w:numId w:val="1"/>
        </w:numPr>
        <w:tabs>
          <w:tab w:val="left" w:pos="911"/>
        </w:tabs>
        <w:kinsoku w:val="0"/>
        <w:overflowPunct w:val="0"/>
        <w:spacing w:before="122" w:line="292" w:lineRule="auto"/>
        <w:ind w:right="259" w:firstLine="0"/>
        <w:rPr>
          <w:spacing w:val="-1"/>
        </w:rPr>
      </w:pPr>
      <w:r>
        <w:rPr>
          <w:spacing w:val="-1"/>
        </w:rPr>
        <w:t>предвидеть</w:t>
      </w:r>
      <w:r>
        <w:rPr>
          <w:spacing w:val="3"/>
        </w:rPr>
        <w:t xml:space="preserve"> </w:t>
      </w:r>
      <w:r>
        <w:rPr>
          <w:spacing w:val="-1"/>
        </w:rPr>
        <w:t>трудности, которые</w:t>
      </w:r>
      <w:r>
        <w:rPr>
          <w:spacing w:val="-4"/>
        </w:rPr>
        <w:t xml:space="preserve"> </w:t>
      </w:r>
      <w:r>
        <w:rPr>
          <w:spacing w:val="-2"/>
        </w:rPr>
        <w:t>могут</w:t>
      </w:r>
      <w:r>
        <w:rPr>
          <w:spacing w:val="2"/>
        </w:rPr>
        <w:t xml:space="preserve"> </w:t>
      </w:r>
      <w:r>
        <w:rPr>
          <w:spacing w:val="-1"/>
        </w:rPr>
        <w:t>возникнуть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rPr>
          <w:spacing w:val="-1"/>
        </w:rPr>
        <w:t>решении</w:t>
      </w:r>
      <w:r>
        <w:rPr>
          <w:spacing w:val="3"/>
        </w:rPr>
        <w:t xml:space="preserve"> </w:t>
      </w:r>
      <w:r>
        <w:rPr>
          <w:spacing w:val="-1"/>
        </w:rPr>
        <w:t>задачи, вносить</w:t>
      </w:r>
      <w:r>
        <w:rPr>
          <w:spacing w:val="3"/>
        </w:rPr>
        <w:t xml:space="preserve"> </w:t>
      </w:r>
      <w:r>
        <w:rPr>
          <w:spacing w:val="-1"/>
        </w:rPr>
        <w:t xml:space="preserve">коррективы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rPr>
          <w:spacing w:val="-1"/>
        </w:rPr>
        <w:t>новых</w:t>
      </w:r>
      <w:r>
        <w:rPr>
          <w:spacing w:val="-2"/>
        </w:rPr>
        <w:t xml:space="preserve"> </w:t>
      </w:r>
      <w:r>
        <w:rPr>
          <w:spacing w:val="-1"/>
        </w:rPr>
        <w:t>обстоятельств,</w:t>
      </w:r>
      <w:r>
        <w:rPr>
          <w:spacing w:val="1"/>
        </w:rPr>
        <w:t xml:space="preserve"> </w:t>
      </w:r>
      <w:r>
        <w:rPr>
          <w:spacing w:val="-1"/>
        </w:rPr>
        <w:t>найденных</w:t>
      </w:r>
      <w:r>
        <w:rPr>
          <w:spacing w:val="-2"/>
        </w:rPr>
        <w:t xml:space="preserve"> </w:t>
      </w:r>
      <w:r>
        <w:rPr>
          <w:spacing w:val="-1"/>
        </w:rPr>
        <w:t>ошибок,</w:t>
      </w:r>
      <w:r>
        <w:rPr>
          <w:spacing w:val="1"/>
        </w:rPr>
        <w:t xml:space="preserve"> </w:t>
      </w:r>
      <w:r>
        <w:rPr>
          <w:spacing w:val="-1"/>
        </w:rPr>
        <w:t>выявленных</w:t>
      </w:r>
      <w:r>
        <w:rPr>
          <w:spacing w:val="-2"/>
        </w:rPr>
        <w:t xml:space="preserve"> </w:t>
      </w:r>
      <w:r>
        <w:rPr>
          <w:spacing w:val="-1"/>
        </w:rPr>
        <w:t>трудностей;</w:t>
      </w:r>
    </w:p>
    <w:p w:rsidR="007E6E57" w:rsidRDefault="007E6E57">
      <w:pPr>
        <w:pStyle w:val="a3"/>
        <w:numPr>
          <w:ilvl w:val="0"/>
          <w:numId w:val="1"/>
        </w:numPr>
        <w:tabs>
          <w:tab w:val="left" w:pos="911"/>
        </w:tabs>
        <w:kinsoku w:val="0"/>
        <w:overflowPunct w:val="0"/>
        <w:spacing w:before="122" w:line="290" w:lineRule="auto"/>
        <w:ind w:right="316" w:firstLine="0"/>
        <w:rPr>
          <w:spacing w:val="-2"/>
        </w:rPr>
      </w:pPr>
      <w:r>
        <w:rPr>
          <w:spacing w:val="-1"/>
        </w:rPr>
        <w:t>оценивать соответствие</w:t>
      </w:r>
      <w:r>
        <w:rPr>
          <w:spacing w:val="1"/>
        </w:rPr>
        <w:t xml:space="preserve"> </w:t>
      </w:r>
      <w:r>
        <w:rPr>
          <w:spacing w:val="-2"/>
        </w:rPr>
        <w:t>результата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3"/>
        </w:rPr>
        <w:t xml:space="preserve"> </w:t>
      </w:r>
      <w:r>
        <w:rPr>
          <w:spacing w:val="-1"/>
        </w:rPr>
        <w:t>поставленной</w:t>
      </w:r>
      <w:r>
        <w:rPr>
          <w:spacing w:val="-2"/>
        </w:rPr>
        <w:t xml:space="preserve"> </w:t>
      </w:r>
      <w:r>
        <w:rPr>
          <w:spacing w:val="-1"/>
        </w:rPr>
        <w:t>цели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условиям,</w:t>
      </w:r>
      <w:r>
        <w:rPr>
          <w:spacing w:val="-5"/>
        </w:rPr>
        <w:t xml:space="preserve"> </w:t>
      </w:r>
      <w:r>
        <w:t>объяснять</w:t>
      </w:r>
      <w:r>
        <w:rPr>
          <w:spacing w:val="103"/>
        </w:rPr>
        <w:t xml:space="preserve"> </w:t>
      </w:r>
      <w:r>
        <w:rPr>
          <w:spacing w:val="-1"/>
        </w:rPr>
        <w:t>причины достижения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недостижения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цели, находить </w:t>
      </w:r>
      <w:r>
        <w:rPr>
          <w:spacing w:val="-2"/>
        </w:rPr>
        <w:t>ошибку,</w:t>
      </w:r>
      <w:r>
        <w:rPr>
          <w:spacing w:val="4"/>
        </w:rPr>
        <w:t xml:space="preserve"> </w:t>
      </w:r>
      <w:r>
        <w:rPr>
          <w:spacing w:val="-1"/>
        </w:rPr>
        <w:t>давать</w:t>
      </w:r>
      <w:r>
        <w:rPr>
          <w:spacing w:val="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приобретённому</w:t>
      </w:r>
      <w:r>
        <w:rPr>
          <w:spacing w:val="61"/>
        </w:rPr>
        <w:t xml:space="preserve"> </w:t>
      </w:r>
      <w:r>
        <w:rPr>
          <w:spacing w:val="-2"/>
        </w:rPr>
        <w:t>опыту.</w:t>
      </w:r>
    </w:p>
    <w:p w:rsidR="007E6E57" w:rsidRDefault="007E6E57">
      <w:pPr>
        <w:pStyle w:val="a3"/>
        <w:kinsoku w:val="0"/>
        <w:overflowPunct w:val="0"/>
        <w:spacing w:before="9"/>
        <w:ind w:left="0"/>
        <w:rPr>
          <w:sz w:val="33"/>
          <w:szCs w:val="33"/>
        </w:rPr>
      </w:pPr>
    </w:p>
    <w:p w:rsidR="007E6E57" w:rsidRDefault="007E6E57">
      <w:pPr>
        <w:pStyle w:val="1"/>
        <w:kinsoku w:val="0"/>
        <w:overflowPunct w:val="0"/>
        <w:rPr>
          <w:b w:val="0"/>
          <w:bCs w:val="0"/>
        </w:rPr>
      </w:pPr>
      <w:bookmarkStart w:id="27" w:name="ПРЕДМЕТНЫЕ_РЕЗУЛЬТАТЫ"/>
      <w:bookmarkEnd w:id="27"/>
      <w:r>
        <w:rPr>
          <w:spacing w:val="-1"/>
        </w:rPr>
        <w:t>ПРЕДМЕТНЫЕ</w:t>
      </w:r>
      <w:r>
        <w:rPr>
          <w:spacing w:val="-4"/>
        </w:rPr>
        <w:t xml:space="preserve"> </w:t>
      </w:r>
      <w:r>
        <w:rPr>
          <w:spacing w:val="-1"/>
        </w:rPr>
        <w:t>РЕЗУЛЬТАТЫ</w:t>
      </w:r>
    </w:p>
    <w:p w:rsidR="007E6E57" w:rsidRDefault="007E6E57">
      <w:pPr>
        <w:pStyle w:val="a3"/>
        <w:kinsoku w:val="0"/>
        <w:overflowPunct w:val="0"/>
        <w:spacing w:before="1"/>
        <w:ind w:left="0"/>
        <w:rPr>
          <w:b/>
          <w:bCs/>
          <w:sz w:val="10"/>
          <w:szCs w:val="10"/>
        </w:rPr>
      </w:pPr>
    </w:p>
    <w:p w:rsidR="007E6E57" w:rsidRDefault="00EA4CCF">
      <w:pPr>
        <w:pStyle w:val="a3"/>
        <w:kinsoku w:val="0"/>
        <w:overflowPunct w:val="0"/>
        <w:spacing w:before="0" w:line="20" w:lineRule="atLeast"/>
        <w:ind w:left="11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2" style="width:528.85pt;height:1pt;mso-position-horizontal-relative:char;mso-position-vertical-relative:line" coordsize="10577,20" o:allowincell="f">
            <v:shape id="_x0000_s1033" style="position:absolute;left:7;top:7;width:10563;height:20;mso-position-horizontal-relative:page;mso-position-vertical-relative:page" coordsize="10563,20" o:allowincell="f" path="m,l10563,e" filled="f" strokeweight=".7pt">
              <v:path arrowok="t"/>
            </v:shape>
            <w10:anchorlock/>
          </v:group>
        </w:pict>
      </w:r>
    </w:p>
    <w:p w:rsidR="007E6E57" w:rsidRDefault="007E6E57">
      <w:pPr>
        <w:pStyle w:val="a3"/>
        <w:kinsoku w:val="0"/>
        <w:overflowPunct w:val="0"/>
        <w:spacing w:before="160" w:line="292" w:lineRule="auto"/>
        <w:ind w:right="164" w:firstLine="182"/>
        <w:rPr>
          <w:spacing w:val="-1"/>
        </w:rPr>
      </w:pPr>
      <w:r>
        <w:t>Освоение</w:t>
      </w:r>
      <w:r>
        <w:rPr>
          <w:spacing w:val="-4"/>
        </w:rPr>
        <w:t xml:space="preserve"> </w:t>
      </w:r>
      <w:r>
        <w:rPr>
          <w:spacing w:val="-2"/>
        </w:rPr>
        <w:t>учебного</w:t>
      </w:r>
      <w:r>
        <w:rPr>
          <w:spacing w:val="6"/>
        </w:rPr>
        <w:t xml:space="preserve"> </w:t>
      </w:r>
      <w:r>
        <w:rPr>
          <w:spacing w:val="-3"/>
        </w:rPr>
        <w:t>курса</w:t>
      </w:r>
      <w:r>
        <w:rPr>
          <w:spacing w:val="6"/>
        </w:rPr>
        <w:t xml:space="preserve"> </w:t>
      </w:r>
      <w:r>
        <w:rPr>
          <w:spacing w:val="-1"/>
        </w:rPr>
        <w:t>«Алгебра»</w:t>
      </w:r>
      <w:r>
        <w:rPr>
          <w:spacing w:val="-3"/>
        </w:rPr>
        <w:t xml:space="preserve"> </w:t>
      </w:r>
      <w:r>
        <w:t>7</w:t>
      </w:r>
      <w:r>
        <w:rPr>
          <w:spacing w:val="2"/>
        </w:rPr>
        <w:t xml:space="preserve"> </w:t>
      </w:r>
      <w:r>
        <w:rPr>
          <w:spacing w:val="-1"/>
        </w:rPr>
        <w:t>класс</w:t>
      </w:r>
      <w:r>
        <w:rPr>
          <w:spacing w:val="1"/>
        </w:rPr>
        <w:t xml:space="preserve"> </w:t>
      </w:r>
      <w:r>
        <w:rPr>
          <w:spacing w:val="-1"/>
        </w:rPr>
        <w:t>должно</w:t>
      </w:r>
      <w:r>
        <w:rPr>
          <w:spacing w:val="2"/>
        </w:rPr>
        <w:t xml:space="preserve"> </w:t>
      </w:r>
      <w:r>
        <w:t>обеспечивать</w:t>
      </w:r>
      <w:r>
        <w:rPr>
          <w:spacing w:val="-1"/>
        </w:rPr>
        <w:t xml:space="preserve"> достижение</w:t>
      </w:r>
      <w:r>
        <w:rPr>
          <w:spacing w:val="-4"/>
        </w:rPr>
        <w:t xml:space="preserve"> </w:t>
      </w:r>
      <w:r>
        <w:rPr>
          <w:spacing w:val="-1"/>
        </w:rPr>
        <w:t>следующих</w:t>
      </w:r>
      <w:r>
        <w:rPr>
          <w:spacing w:val="71"/>
        </w:rPr>
        <w:t xml:space="preserve"> </w:t>
      </w:r>
      <w:r>
        <w:rPr>
          <w:spacing w:val="-1"/>
        </w:rPr>
        <w:t>предметных образовательных</w:t>
      </w:r>
      <w:r>
        <w:rPr>
          <w:spacing w:val="-3"/>
        </w:rPr>
        <w:t xml:space="preserve"> </w:t>
      </w:r>
      <w:r>
        <w:rPr>
          <w:spacing w:val="-1"/>
        </w:rPr>
        <w:t>результатов:</w:t>
      </w:r>
    </w:p>
    <w:p w:rsidR="007E6E57" w:rsidRDefault="007E6E57">
      <w:pPr>
        <w:pStyle w:val="1"/>
        <w:kinsoku w:val="0"/>
        <w:overflowPunct w:val="0"/>
        <w:spacing w:before="194"/>
        <w:rPr>
          <w:b w:val="0"/>
          <w:bCs w:val="0"/>
        </w:rPr>
      </w:pPr>
      <w:bookmarkStart w:id="28" w:name="Числа_и_вычисления"/>
      <w:bookmarkEnd w:id="28"/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вычисления</w:t>
      </w:r>
    </w:p>
    <w:p w:rsidR="007E6E57" w:rsidRDefault="007E6E57">
      <w:pPr>
        <w:pStyle w:val="a3"/>
        <w:kinsoku w:val="0"/>
        <w:overflowPunct w:val="0"/>
        <w:spacing w:before="156" w:line="292" w:lineRule="auto"/>
        <w:ind w:right="164" w:firstLine="182"/>
        <w:rPr>
          <w:spacing w:val="-2"/>
        </w:rPr>
      </w:pPr>
      <w:r>
        <w:rPr>
          <w:spacing w:val="-1"/>
        </w:rPr>
        <w:t>Находить</w:t>
      </w:r>
      <w:r>
        <w:rPr>
          <w:spacing w:val="3"/>
        </w:rPr>
        <w:t xml:space="preserve"> </w:t>
      </w:r>
      <w:r>
        <w:rPr>
          <w:spacing w:val="-1"/>
        </w:rPr>
        <w:t>значения</w:t>
      </w:r>
      <w:r>
        <w:rPr>
          <w:spacing w:val="2"/>
        </w:rPr>
        <w:t xml:space="preserve"> </w:t>
      </w:r>
      <w:r>
        <w:rPr>
          <w:spacing w:val="-1"/>
        </w:rPr>
        <w:t>числовых</w:t>
      </w:r>
      <w:r>
        <w:rPr>
          <w:spacing w:val="-3"/>
        </w:rPr>
        <w:t xml:space="preserve"> </w:t>
      </w:r>
      <w:r>
        <w:rPr>
          <w:spacing w:val="-1"/>
        </w:rPr>
        <w:t>выражений;</w:t>
      </w:r>
      <w:r>
        <w:rPr>
          <w:spacing w:val="-3"/>
        </w:rPr>
        <w:t xml:space="preserve"> </w:t>
      </w:r>
      <w:r>
        <w:rPr>
          <w:spacing w:val="-1"/>
        </w:rPr>
        <w:t>применять</w:t>
      </w:r>
      <w:r>
        <w:rPr>
          <w:spacing w:val="3"/>
        </w:rPr>
        <w:t xml:space="preserve"> </w:t>
      </w:r>
      <w:r>
        <w:rPr>
          <w:spacing w:val="-1"/>
        </w:rPr>
        <w:t>разнообразные</w:t>
      </w:r>
      <w:r>
        <w:rPr>
          <w:spacing w:val="1"/>
        </w:rPr>
        <w:t xml:space="preserve"> </w:t>
      </w:r>
      <w:r>
        <w:rPr>
          <w:spacing w:val="-1"/>
        </w:rPr>
        <w:t>способы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приёмы вычисления</w:t>
      </w:r>
      <w:r>
        <w:rPr>
          <w:spacing w:val="55"/>
        </w:rPr>
        <w:t xml:space="preserve"> </w:t>
      </w:r>
      <w:r>
        <w:rPr>
          <w:spacing w:val="-1"/>
        </w:rPr>
        <w:t>значений</w:t>
      </w:r>
      <w:r>
        <w:rPr>
          <w:spacing w:val="4"/>
        </w:rPr>
        <w:t xml:space="preserve"> </w:t>
      </w:r>
      <w:r>
        <w:rPr>
          <w:spacing w:val="-1"/>
        </w:rPr>
        <w:t>дробных</w:t>
      </w:r>
      <w:r>
        <w:rPr>
          <w:spacing w:val="-2"/>
        </w:rPr>
        <w:t xml:space="preserve"> </w:t>
      </w:r>
      <w:r>
        <w:rPr>
          <w:spacing w:val="-1"/>
        </w:rPr>
        <w:t>выражений, содержащих</w:t>
      </w:r>
      <w:r>
        <w:rPr>
          <w:spacing w:val="-5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десятичные</w:t>
      </w:r>
      <w:r>
        <w:rPr>
          <w:spacing w:val="3"/>
        </w:rPr>
        <w:t xml:space="preserve"> </w:t>
      </w:r>
      <w:r>
        <w:rPr>
          <w:spacing w:val="-2"/>
        </w:rPr>
        <w:t>дроби.</w:t>
      </w:r>
    </w:p>
    <w:p w:rsidR="007E6E57" w:rsidRDefault="007E6E57">
      <w:pPr>
        <w:pStyle w:val="a3"/>
        <w:kinsoku w:val="0"/>
        <w:overflowPunct w:val="0"/>
        <w:spacing w:line="292" w:lineRule="auto"/>
        <w:ind w:right="164" w:firstLine="182"/>
        <w:rPr>
          <w:spacing w:val="-1"/>
        </w:rPr>
      </w:pPr>
      <w:r>
        <w:rPr>
          <w:spacing w:val="-1"/>
        </w:rPr>
        <w:t>Переходить</w:t>
      </w:r>
      <w:r>
        <w:rPr>
          <w:spacing w:val="3"/>
        </w:rPr>
        <w:t xml:space="preserve"> </w:t>
      </w:r>
      <w:r>
        <w:rPr>
          <w:spacing w:val="2"/>
        </w:rPr>
        <w:t>от</w:t>
      </w:r>
      <w:r>
        <w:rPr>
          <w:spacing w:val="-7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rPr>
          <w:spacing w:val="-2"/>
        </w:rPr>
        <w:t>формы</w:t>
      </w:r>
      <w:r>
        <w:rPr>
          <w:spacing w:val="-1"/>
        </w:rPr>
        <w:t xml:space="preserve"> записи</w:t>
      </w:r>
      <w:r>
        <w:rPr>
          <w:spacing w:val="3"/>
        </w:rPr>
        <w:t xml:space="preserve"> </w:t>
      </w:r>
      <w:r>
        <w:rPr>
          <w:spacing w:val="-2"/>
        </w:rPr>
        <w:t>чисел</w:t>
      </w:r>
      <w:r>
        <w:rPr>
          <w:spacing w:val="2"/>
        </w:rPr>
        <w:t xml:space="preserve"> </w:t>
      </w:r>
      <w:r>
        <w:t xml:space="preserve">к </w:t>
      </w:r>
      <w:r>
        <w:rPr>
          <w:spacing w:val="-1"/>
        </w:rPr>
        <w:t>другой</w:t>
      </w:r>
      <w:r>
        <w:rPr>
          <w:spacing w:val="-2"/>
        </w:rPr>
        <w:t xml:space="preserve"> </w:t>
      </w:r>
      <w:r>
        <w:rPr>
          <w:spacing w:val="-1"/>
        </w:rPr>
        <w:t>(преобразовывать</w:t>
      </w:r>
      <w:r>
        <w:rPr>
          <w:spacing w:val="3"/>
        </w:rPr>
        <w:t xml:space="preserve"> </w:t>
      </w:r>
      <w:r>
        <w:rPr>
          <w:spacing w:val="-2"/>
        </w:rPr>
        <w:t>десятичную</w:t>
      </w:r>
      <w:r>
        <w:t xml:space="preserve"> </w:t>
      </w:r>
      <w:r>
        <w:rPr>
          <w:spacing w:val="-1"/>
        </w:rPr>
        <w:t>дробь</w:t>
      </w:r>
      <w:r>
        <w:rPr>
          <w:spacing w:val="2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1"/>
        </w:rPr>
        <w:t>обыкновенную,</w:t>
      </w:r>
      <w:r>
        <w:rPr>
          <w:spacing w:val="1"/>
        </w:rPr>
        <w:t xml:space="preserve"> </w:t>
      </w:r>
      <w:r>
        <w:rPr>
          <w:spacing w:val="-1"/>
        </w:rPr>
        <w:t>обыкновенную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2"/>
        </w:rPr>
        <w:t>десятичную,</w:t>
      </w:r>
      <w:r>
        <w:t xml:space="preserve"> в</w:t>
      </w:r>
      <w:r>
        <w:rPr>
          <w:spacing w:val="-1"/>
        </w:rPr>
        <w:t xml:space="preserve"> частности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бесконечную</w:t>
      </w:r>
      <w:r>
        <w:rPr>
          <w:spacing w:val="-3"/>
        </w:rPr>
        <w:t xml:space="preserve"> </w:t>
      </w:r>
      <w:r>
        <w:rPr>
          <w:spacing w:val="-1"/>
        </w:rPr>
        <w:t>десятичную</w:t>
      </w:r>
      <w:r>
        <w:rPr>
          <w:spacing w:val="1"/>
        </w:rPr>
        <w:t xml:space="preserve"> </w:t>
      </w:r>
      <w:r>
        <w:rPr>
          <w:spacing w:val="-1"/>
        </w:rPr>
        <w:t>дробь).</w:t>
      </w:r>
    </w:p>
    <w:p w:rsidR="007E6E57" w:rsidRDefault="007E6E57">
      <w:pPr>
        <w:pStyle w:val="a3"/>
        <w:kinsoku w:val="0"/>
        <w:overflowPunct w:val="0"/>
        <w:spacing w:line="292" w:lineRule="auto"/>
        <w:ind w:left="310" w:right="4299"/>
        <w:rPr>
          <w:spacing w:val="-1"/>
        </w:rPr>
      </w:pPr>
      <w:r>
        <w:rPr>
          <w:spacing w:val="-1"/>
        </w:rPr>
        <w:t xml:space="preserve">Сравнивать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упорядочивать</w:t>
      </w:r>
      <w:r>
        <w:rPr>
          <w:spacing w:val="3"/>
        </w:rPr>
        <w:t xml:space="preserve"> </w:t>
      </w:r>
      <w:r>
        <w:rPr>
          <w:spacing w:val="-1"/>
        </w:rPr>
        <w:t>рациональные</w:t>
      </w:r>
      <w:r>
        <w:rPr>
          <w:spacing w:val="-4"/>
        </w:rPr>
        <w:t xml:space="preserve"> </w:t>
      </w:r>
      <w:r>
        <w:rPr>
          <w:spacing w:val="-2"/>
        </w:rPr>
        <w:t>числа.</w:t>
      </w:r>
      <w:r>
        <w:rPr>
          <w:spacing w:val="45"/>
        </w:rPr>
        <w:t xml:space="preserve"> </w:t>
      </w:r>
      <w:r>
        <w:rPr>
          <w:spacing w:val="-1"/>
        </w:rPr>
        <w:t>Округлять</w:t>
      </w:r>
      <w:r>
        <w:rPr>
          <w:spacing w:val="4"/>
        </w:rPr>
        <w:t xml:space="preserve"> </w:t>
      </w:r>
      <w:r>
        <w:rPr>
          <w:spacing w:val="-1"/>
        </w:rPr>
        <w:t>числа.</w:t>
      </w:r>
    </w:p>
    <w:p w:rsidR="007E6E57" w:rsidRDefault="007E6E57">
      <w:pPr>
        <w:pStyle w:val="a3"/>
        <w:kinsoku w:val="0"/>
        <w:overflowPunct w:val="0"/>
        <w:spacing w:line="292" w:lineRule="auto"/>
        <w:ind w:left="310" w:right="164"/>
        <w:rPr>
          <w:spacing w:val="-1"/>
        </w:rPr>
      </w:pPr>
      <w:r>
        <w:rPr>
          <w:spacing w:val="-1"/>
        </w:rPr>
        <w:t>Выполнять</w:t>
      </w:r>
      <w:r>
        <w:rPr>
          <w:spacing w:val="-5"/>
        </w:rPr>
        <w:t xml:space="preserve"> </w:t>
      </w:r>
      <w:r>
        <w:rPr>
          <w:spacing w:val="-1"/>
        </w:rPr>
        <w:t>прикидку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rPr>
          <w:spacing w:val="-1"/>
        </w:rPr>
        <w:t>результата</w:t>
      </w:r>
      <w:r>
        <w:rPr>
          <w:spacing w:val="-2"/>
        </w:rPr>
        <w:t xml:space="preserve"> </w:t>
      </w:r>
      <w:r>
        <w:rPr>
          <w:spacing w:val="-1"/>
        </w:rPr>
        <w:t>вычислений,</w:t>
      </w:r>
      <w:r>
        <w:rPr>
          <w:spacing w:val="-3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rPr>
          <w:spacing w:val="-1"/>
        </w:rPr>
        <w:t>значений</w:t>
      </w:r>
      <w:r>
        <w:t xml:space="preserve"> числовых</w:t>
      </w:r>
      <w:r>
        <w:rPr>
          <w:spacing w:val="-7"/>
        </w:rPr>
        <w:t xml:space="preserve"> </w:t>
      </w:r>
      <w:r>
        <w:rPr>
          <w:spacing w:val="-1"/>
        </w:rPr>
        <w:t>выражений.</w:t>
      </w:r>
      <w:r>
        <w:rPr>
          <w:spacing w:val="83"/>
        </w:rPr>
        <w:t xml:space="preserve"> </w:t>
      </w:r>
      <w:r>
        <w:rPr>
          <w:spacing w:val="-1"/>
        </w:rPr>
        <w:t>Выполнять</w:t>
      </w:r>
      <w:r>
        <w:t xml:space="preserve"> </w:t>
      </w:r>
      <w:r>
        <w:rPr>
          <w:spacing w:val="-1"/>
        </w:rPr>
        <w:t>действия</w:t>
      </w:r>
      <w:r>
        <w:rPr>
          <w:spacing w:val="-2"/>
        </w:rPr>
        <w:t xml:space="preserve"> </w:t>
      </w:r>
      <w:r>
        <w:rPr>
          <w:spacing w:val="-3"/>
        </w:rPr>
        <w:t>со</w:t>
      </w:r>
      <w:r>
        <w:rPr>
          <w:spacing w:val="7"/>
        </w:rPr>
        <w:t xml:space="preserve"> </w:t>
      </w:r>
      <w:r>
        <w:rPr>
          <w:spacing w:val="-1"/>
        </w:rPr>
        <w:t>степенями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натуральными</w:t>
      </w:r>
      <w:r>
        <w:rPr>
          <w:spacing w:val="-2"/>
        </w:rPr>
        <w:t xml:space="preserve"> </w:t>
      </w:r>
      <w:r>
        <w:rPr>
          <w:spacing w:val="-1"/>
        </w:rPr>
        <w:t>показателями.</w:t>
      </w:r>
    </w:p>
    <w:p w:rsidR="007E6E57" w:rsidRDefault="007E6E57">
      <w:pPr>
        <w:pStyle w:val="a3"/>
        <w:kinsoku w:val="0"/>
        <w:overflowPunct w:val="0"/>
        <w:spacing w:line="292" w:lineRule="auto"/>
        <w:ind w:left="310" w:right="1643"/>
        <w:rPr>
          <w:spacing w:val="-1"/>
        </w:rPr>
      </w:pPr>
      <w:r>
        <w:t>Применять</w:t>
      </w:r>
      <w:r>
        <w:rPr>
          <w:spacing w:val="-1"/>
        </w:rPr>
        <w:t xml:space="preserve"> признаки</w:t>
      </w:r>
      <w:r>
        <w:rPr>
          <w:spacing w:val="-2"/>
        </w:rPr>
        <w:t xml:space="preserve"> </w:t>
      </w:r>
      <w:r>
        <w:rPr>
          <w:spacing w:val="-1"/>
        </w:rPr>
        <w:t>делимости, разложение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1"/>
        </w:rPr>
        <w:t>множители</w:t>
      </w:r>
      <w:r>
        <w:rPr>
          <w:spacing w:val="-2"/>
        </w:rPr>
        <w:t xml:space="preserve"> </w:t>
      </w:r>
      <w:r>
        <w:rPr>
          <w:spacing w:val="-1"/>
        </w:rPr>
        <w:t>натуральных</w:t>
      </w:r>
      <w:r>
        <w:rPr>
          <w:spacing w:val="-3"/>
        </w:rPr>
        <w:t xml:space="preserve"> </w:t>
      </w:r>
      <w:r>
        <w:rPr>
          <w:spacing w:val="-1"/>
        </w:rPr>
        <w:t>чисел.</w:t>
      </w:r>
      <w:r>
        <w:rPr>
          <w:spacing w:val="55"/>
        </w:rPr>
        <w:t xml:space="preserve"> </w:t>
      </w:r>
      <w:r>
        <w:t>Решать</w:t>
      </w:r>
      <w:r>
        <w:rPr>
          <w:spacing w:val="-1"/>
        </w:rPr>
        <w:t xml:space="preserve"> практико-ориентированные задачи,</w:t>
      </w:r>
      <w:r>
        <w:rPr>
          <w:spacing w:val="-4"/>
        </w:rPr>
        <w:t xml:space="preserve"> </w:t>
      </w:r>
      <w:r>
        <w:rPr>
          <w:spacing w:val="-1"/>
        </w:rP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отношением</w:t>
      </w:r>
      <w:r>
        <w:rPr>
          <w:spacing w:val="-5"/>
        </w:rPr>
        <w:t xml:space="preserve"> </w:t>
      </w:r>
      <w:r>
        <w:rPr>
          <w:spacing w:val="-1"/>
        </w:rPr>
        <w:t>величин,</w:t>
      </w:r>
    </w:p>
    <w:p w:rsidR="007E6E57" w:rsidRDefault="007E6E57">
      <w:pPr>
        <w:pStyle w:val="a3"/>
        <w:kinsoku w:val="0"/>
        <w:overflowPunct w:val="0"/>
        <w:spacing w:before="3" w:line="292" w:lineRule="auto"/>
        <w:ind w:right="150"/>
      </w:pPr>
      <w:r>
        <w:rPr>
          <w:spacing w:val="-1"/>
        </w:rPr>
        <w:t>пропорциональностью</w:t>
      </w:r>
      <w:r>
        <w:t xml:space="preserve"> </w:t>
      </w:r>
      <w:r>
        <w:rPr>
          <w:spacing w:val="-1"/>
        </w:rPr>
        <w:t>величин, процентами;</w:t>
      </w:r>
      <w:r>
        <w:rPr>
          <w:spacing w:val="-3"/>
        </w:rPr>
        <w:t xml:space="preserve"> </w:t>
      </w:r>
      <w:r>
        <w:rPr>
          <w:spacing w:val="-1"/>
        </w:rPr>
        <w:t xml:space="preserve">интерпретировать </w:t>
      </w:r>
      <w:r>
        <w:rPr>
          <w:spacing w:val="-2"/>
        </w:rPr>
        <w:t>результаты</w:t>
      </w:r>
      <w:r>
        <w:rPr>
          <w:spacing w:val="4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rPr>
          <w:spacing w:val="-1"/>
        </w:rP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учётом</w:t>
      </w:r>
      <w:r>
        <w:rPr>
          <w:spacing w:val="93"/>
        </w:rPr>
        <w:t xml:space="preserve"> </w:t>
      </w:r>
      <w:r>
        <w:rPr>
          <w:spacing w:val="-1"/>
        </w:rPr>
        <w:t>ограничений,</w:t>
      </w:r>
      <w:r>
        <w:rPr>
          <w:spacing w:val="6"/>
        </w:rPr>
        <w:t xml:space="preserve"> </w:t>
      </w:r>
      <w:r>
        <w:rPr>
          <w:spacing w:val="-1"/>
        </w:rPr>
        <w:t>связанных</w:t>
      </w:r>
      <w:r>
        <w:rPr>
          <w:spacing w:val="-3"/>
        </w:rPr>
        <w:t xml:space="preserve"> </w:t>
      </w:r>
      <w:r>
        <w:rPr>
          <w:spacing w:val="-1"/>
        </w:rPr>
        <w:t>со</w:t>
      </w:r>
      <w:r>
        <w:rPr>
          <w:spacing w:val="4"/>
        </w:rPr>
        <w:t xml:space="preserve"> </w:t>
      </w:r>
      <w:r>
        <w:rPr>
          <w:spacing w:val="-1"/>
        </w:rPr>
        <w:t>свойствами</w:t>
      </w:r>
      <w:r>
        <w:rPr>
          <w:spacing w:val="3"/>
        </w:rPr>
        <w:t xml:space="preserve"> </w:t>
      </w:r>
      <w:r>
        <w:rPr>
          <w:spacing w:val="-1"/>
        </w:rPr>
        <w:t>рассматриваемых</w:t>
      </w:r>
      <w:r>
        <w:rPr>
          <w:spacing w:val="-4"/>
        </w:rPr>
        <w:t xml:space="preserve"> </w:t>
      </w:r>
      <w:r>
        <w:t>объектов.</w:t>
      </w:r>
    </w:p>
    <w:p w:rsidR="007E6E57" w:rsidRDefault="007E6E57">
      <w:pPr>
        <w:pStyle w:val="1"/>
        <w:kinsoku w:val="0"/>
        <w:overflowPunct w:val="0"/>
        <w:spacing w:before="184"/>
        <w:rPr>
          <w:b w:val="0"/>
          <w:bCs w:val="0"/>
        </w:rPr>
      </w:pPr>
      <w:bookmarkStart w:id="29" w:name="Алгебраические_выражения_(1)"/>
      <w:bookmarkEnd w:id="29"/>
      <w:r>
        <w:rPr>
          <w:spacing w:val="-1"/>
        </w:rPr>
        <w:t>Алгебраические</w:t>
      </w:r>
      <w:r>
        <w:rPr>
          <w:spacing w:val="-7"/>
        </w:rPr>
        <w:t xml:space="preserve"> </w:t>
      </w:r>
      <w:r>
        <w:rPr>
          <w:spacing w:val="-1"/>
        </w:rPr>
        <w:t>выражения</w:t>
      </w:r>
    </w:p>
    <w:p w:rsidR="007E6E57" w:rsidRDefault="007E6E57">
      <w:pPr>
        <w:pStyle w:val="a3"/>
        <w:kinsoku w:val="0"/>
        <w:overflowPunct w:val="0"/>
        <w:spacing w:before="156" w:line="292" w:lineRule="auto"/>
        <w:ind w:right="164" w:firstLine="182"/>
        <w:rPr>
          <w:spacing w:val="-1"/>
        </w:rPr>
      </w:pPr>
      <w:r>
        <w:rPr>
          <w:spacing w:val="-1"/>
        </w:rPr>
        <w:t>Использовать алгебраическую</w:t>
      </w:r>
      <w:r>
        <w:t xml:space="preserve"> терминологию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символику,</w:t>
      </w:r>
      <w:r>
        <w:rPr>
          <w:spacing w:val="4"/>
        </w:rPr>
        <w:t xml:space="preserve"> </w:t>
      </w:r>
      <w:r>
        <w:rPr>
          <w:spacing w:val="-1"/>
        </w:rPr>
        <w:t>применять</w:t>
      </w:r>
      <w:r>
        <w:rPr>
          <w:spacing w:val="12"/>
        </w:rPr>
        <w:t xml:space="preserve"> </w:t>
      </w:r>
      <w:r>
        <w:rPr>
          <w:spacing w:val="-1"/>
        </w:rPr>
        <w:t>её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процессе</w:t>
      </w:r>
      <w:r>
        <w:rPr>
          <w:spacing w:val="1"/>
        </w:rPr>
        <w:t xml:space="preserve"> </w:t>
      </w:r>
      <w:r>
        <w:rPr>
          <w:spacing w:val="-1"/>
        </w:rPr>
        <w:t>освоения</w:t>
      </w:r>
      <w:r>
        <w:rPr>
          <w:spacing w:val="74"/>
        </w:rPr>
        <w:t xml:space="preserve"> </w:t>
      </w:r>
      <w:r>
        <w:rPr>
          <w:spacing w:val="-1"/>
        </w:rPr>
        <w:t>учебного</w:t>
      </w:r>
      <w:r>
        <w:rPr>
          <w:spacing w:val="3"/>
        </w:rPr>
        <w:t xml:space="preserve"> </w:t>
      </w:r>
      <w:r>
        <w:rPr>
          <w:spacing w:val="-1"/>
        </w:rPr>
        <w:t>материала.</w:t>
      </w:r>
    </w:p>
    <w:p w:rsidR="007E6E57" w:rsidRDefault="007E6E57">
      <w:pPr>
        <w:pStyle w:val="a3"/>
        <w:kinsoku w:val="0"/>
        <w:overflowPunct w:val="0"/>
        <w:ind w:left="310"/>
        <w:rPr>
          <w:spacing w:val="-1"/>
        </w:rPr>
      </w:pPr>
      <w:r>
        <w:rPr>
          <w:spacing w:val="-1"/>
        </w:rPr>
        <w:t>Находить</w:t>
      </w:r>
      <w:r>
        <w:t xml:space="preserve"> </w:t>
      </w:r>
      <w:r>
        <w:rPr>
          <w:spacing w:val="-1"/>
        </w:rPr>
        <w:t>значения</w:t>
      </w:r>
      <w:r>
        <w:rPr>
          <w:spacing w:val="-2"/>
        </w:rPr>
        <w:t xml:space="preserve"> буквенных</w:t>
      </w:r>
      <w:r>
        <w:rPr>
          <w:spacing w:val="-6"/>
        </w:rPr>
        <w:t xml:space="preserve"> </w:t>
      </w:r>
      <w:r>
        <w:t>выражений при</w:t>
      </w:r>
      <w:r>
        <w:rPr>
          <w:spacing w:val="-6"/>
        </w:rPr>
        <w:t xml:space="preserve"> </w:t>
      </w:r>
      <w:r>
        <w:rPr>
          <w:spacing w:val="-1"/>
        </w:rPr>
        <w:t>заданных</w:t>
      </w:r>
      <w:r>
        <w:rPr>
          <w:spacing w:val="-6"/>
        </w:rPr>
        <w:t xml:space="preserve"> </w:t>
      </w:r>
      <w:r>
        <w:rPr>
          <w:spacing w:val="-1"/>
        </w:rPr>
        <w:t>значениях</w:t>
      </w:r>
      <w:r>
        <w:rPr>
          <w:spacing w:val="-6"/>
        </w:rPr>
        <w:t xml:space="preserve"> </w:t>
      </w:r>
      <w:r>
        <w:rPr>
          <w:spacing w:val="-1"/>
        </w:rPr>
        <w:t>переменных.</w:t>
      </w:r>
    </w:p>
    <w:p w:rsidR="007E6E57" w:rsidRDefault="007E6E57">
      <w:pPr>
        <w:pStyle w:val="a3"/>
        <w:kinsoku w:val="0"/>
        <w:overflowPunct w:val="0"/>
        <w:spacing w:before="55" w:line="296" w:lineRule="auto"/>
        <w:ind w:right="164" w:firstLine="182"/>
        <w:rPr>
          <w:spacing w:val="-1"/>
        </w:rPr>
      </w:pPr>
      <w:r>
        <w:rPr>
          <w:spacing w:val="-1"/>
        </w:rPr>
        <w:t>Выполнять преобразования</w:t>
      </w:r>
      <w:r>
        <w:rPr>
          <w:spacing w:val="-3"/>
        </w:rPr>
        <w:t xml:space="preserve"> </w:t>
      </w:r>
      <w:r>
        <w:rPr>
          <w:spacing w:val="-1"/>
        </w:rPr>
        <w:t>целого</w:t>
      </w:r>
      <w:r>
        <w:rPr>
          <w:spacing w:val="2"/>
        </w:rPr>
        <w:t xml:space="preserve"> </w:t>
      </w:r>
      <w:r>
        <w:rPr>
          <w:spacing w:val="-1"/>
        </w:rPr>
        <w:t>выражения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многочлен</w:t>
      </w:r>
      <w:r>
        <w:rPr>
          <w:spacing w:val="-2"/>
        </w:rPr>
        <w:t xml:space="preserve"> </w:t>
      </w:r>
      <w:r>
        <w:rPr>
          <w:spacing w:val="-1"/>
        </w:rPr>
        <w:t>приведением подобных</w:t>
      </w:r>
      <w:r>
        <w:rPr>
          <w:spacing w:val="-3"/>
        </w:rPr>
        <w:t xml:space="preserve"> </w:t>
      </w:r>
      <w:r>
        <w:rPr>
          <w:spacing w:val="-1"/>
        </w:rPr>
        <w:t>слагаемых,</w:t>
      </w:r>
      <w:r>
        <w:rPr>
          <w:spacing w:val="81"/>
        </w:rPr>
        <w:t xml:space="preserve"> </w:t>
      </w:r>
      <w:r>
        <w:rPr>
          <w:spacing w:val="-1"/>
        </w:rPr>
        <w:t>раскрытием</w:t>
      </w:r>
      <w:r>
        <w:rPr>
          <w:spacing w:val="5"/>
        </w:rPr>
        <w:t xml:space="preserve"> </w:t>
      </w:r>
      <w:r>
        <w:rPr>
          <w:spacing w:val="-1"/>
        </w:rPr>
        <w:t>скобок.</w:t>
      </w:r>
    </w:p>
    <w:p w:rsidR="007E6E57" w:rsidRDefault="007E6E57">
      <w:pPr>
        <w:pStyle w:val="a3"/>
        <w:kinsoku w:val="0"/>
        <w:overflowPunct w:val="0"/>
        <w:spacing w:before="0" w:line="292" w:lineRule="auto"/>
        <w:ind w:right="164" w:firstLine="182"/>
        <w:rPr>
          <w:spacing w:val="-1"/>
        </w:rPr>
      </w:pPr>
      <w:r>
        <w:rPr>
          <w:spacing w:val="-1"/>
        </w:rPr>
        <w:t>Выполнять</w:t>
      </w:r>
      <w:r>
        <w:rPr>
          <w:spacing w:val="3"/>
        </w:rPr>
        <w:t xml:space="preserve"> </w:t>
      </w:r>
      <w:r>
        <w:rPr>
          <w:spacing w:val="-1"/>
        </w:rPr>
        <w:t>умножение</w:t>
      </w:r>
      <w:r>
        <w:rPr>
          <w:spacing w:val="-4"/>
        </w:rPr>
        <w:t xml:space="preserve"> </w:t>
      </w:r>
      <w:r>
        <w:rPr>
          <w:spacing w:val="-1"/>
        </w:rPr>
        <w:t>одночлена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многочлен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многочлена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1"/>
        </w:rPr>
        <w:t>многочлен, применять</w:t>
      </w:r>
      <w:r>
        <w:rPr>
          <w:spacing w:val="3"/>
        </w:rPr>
        <w:t xml:space="preserve"> </w:t>
      </w:r>
      <w:r>
        <w:rPr>
          <w:spacing w:val="-2"/>
        </w:rPr>
        <w:t>формулы</w:t>
      </w:r>
      <w:r>
        <w:rPr>
          <w:spacing w:val="79"/>
        </w:rPr>
        <w:t xml:space="preserve"> </w:t>
      </w:r>
      <w:r>
        <w:rPr>
          <w:spacing w:val="-1"/>
        </w:rPr>
        <w:t>квадрата</w:t>
      </w:r>
      <w:r>
        <w:rPr>
          <w:spacing w:val="2"/>
        </w:rPr>
        <w:t xml:space="preserve"> </w:t>
      </w:r>
      <w:r>
        <w:rPr>
          <w:spacing w:val="-1"/>
        </w:rPr>
        <w:t>суммы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квадрата</w:t>
      </w:r>
      <w:r>
        <w:rPr>
          <w:spacing w:val="1"/>
        </w:rPr>
        <w:t xml:space="preserve"> </w:t>
      </w:r>
      <w:r>
        <w:rPr>
          <w:spacing w:val="-1"/>
        </w:rPr>
        <w:t>разности.</w:t>
      </w:r>
    </w:p>
    <w:p w:rsidR="007E6E57" w:rsidRDefault="007E6E57">
      <w:pPr>
        <w:pStyle w:val="a3"/>
        <w:kinsoku w:val="0"/>
        <w:overflowPunct w:val="0"/>
        <w:spacing w:before="3" w:line="288" w:lineRule="auto"/>
        <w:ind w:right="164" w:firstLine="182"/>
        <w:rPr>
          <w:spacing w:val="-1"/>
        </w:rPr>
      </w:pPr>
      <w:r>
        <w:rPr>
          <w:spacing w:val="-1"/>
        </w:rPr>
        <w:t>Осуществлять</w:t>
      </w:r>
      <w:r>
        <w:rPr>
          <w:spacing w:val="2"/>
        </w:rPr>
        <w:t xml:space="preserve"> </w:t>
      </w:r>
      <w:r>
        <w:t>разложение</w:t>
      </w:r>
      <w:r>
        <w:rPr>
          <w:spacing w:val="-4"/>
        </w:rPr>
        <w:t xml:space="preserve"> </w:t>
      </w:r>
      <w:r>
        <w:rPr>
          <w:spacing w:val="-1"/>
        </w:rPr>
        <w:t xml:space="preserve">многочленов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множители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помощью</w:t>
      </w:r>
      <w:r>
        <w:rPr>
          <w:spacing w:val="-5"/>
        </w:rPr>
        <w:t xml:space="preserve"> </w:t>
      </w:r>
      <w:r>
        <w:rPr>
          <w:spacing w:val="-1"/>
        </w:rPr>
        <w:t>вынесения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2"/>
        </w:rPr>
        <w:t xml:space="preserve">скобки </w:t>
      </w:r>
      <w:r>
        <w:rPr>
          <w:spacing w:val="-1"/>
        </w:rPr>
        <w:t>общего</w:t>
      </w:r>
      <w:r>
        <w:rPr>
          <w:spacing w:val="75"/>
        </w:rPr>
        <w:t xml:space="preserve"> </w:t>
      </w:r>
      <w:r>
        <w:rPr>
          <w:spacing w:val="-1"/>
        </w:rPr>
        <w:t>множителя,</w:t>
      </w:r>
      <w:r>
        <w:rPr>
          <w:spacing w:val="1"/>
        </w:rPr>
        <w:t xml:space="preserve"> </w:t>
      </w:r>
      <w:r>
        <w:rPr>
          <w:spacing w:val="-1"/>
        </w:rPr>
        <w:t>группировки</w:t>
      </w:r>
      <w:r>
        <w:t xml:space="preserve"> </w:t>
      </w:r>
      <w:r>
        <w:rPr>
          <w:spacing w:val="-1"/>
        </w:rPr>
        <w:t>слагаемых,</w:t>
      </w:r>
      <w:r>
        <w:rPr>
          <w:spacing w:val="1"/>
        </w:rPr>
        <w:t xml:space="preserve"> </w:t>
      </w:r>
      <w:r>
        <w:rPr>
          <w:spacing w:val="-1"/>
        </w:rPr>
        <w:t>применения</w:t>
      </w:r>
      <w:r>
        <w:rPr>
          <w:spacing w:val="3"/>
        </w:rPr>
        <w:t xml:space="preserve"> </w:t>
      </w:r>
      <w:r>
        <w:rPr>
          <w:spacing w:val="-2"/>
        </w:rPr>
        <w:t>формул</w:t>
      </w:r>
      <w:r>
        <w:rPr>
          <w:spacing w:val="3"/>
        </w:rPr>
        <w:t xml:space="preserve"> </w:t>
      </w:r>
      <w:r>
        <w:rPr>
          <w:spacing w:val="-1"/>
        </w:rPr>
        <w:t>сокращённого</w:t>
      </w:r>
      <w:r>
        <w:rPr>
          <w:spacing w:val="6"/>
        </w:rPr>
        <w:t xml:space="preserve"> </w:t>
      </w:r>
      <w:r>
        <w:rPr>
          <w:spacing w:val="-1"/>
        </w:rPr>
        <w:t>умножения.</w:t>
      </w:r>
    </w:p>
    <w:p w:rsidR="007E6E57" w:rsidRDefault="007E6E57">
      <w:pPr>
        <w:pStyle w:val="a3"/>
        <w:kinsoku w:val="0"/>
        <w:overflowPunct w:val="0"/>
        <w:spacing w:before="7" w:line="292" w:lineRule="auto"/>
        <w:ind w:right="164" w:firstLine="182"/>
        <w:rPr>
          <w:spacing w:val="-1"/>
        </w:rPr>
      </w:pPr>
      <w:r>
        <w:t>Применять</w:t>
      </w:r>
      <w:r>
        <w:rPr>
          <w:spacing w:val="-1"/>
        </w:rPr>
        <w:t xml:space="preserve"> преобразования</w:t>
      </w:r>
      <w:r>
        <w:rPr>
          <w:spacing w:val="-3"/>
        </w:rPr>
        <w:t xml:space="preserve"> </w:t>
      </w:r>
      <w:r>
        <w:rPr>
          <w:spacing w:val="-1"/>
        </w:rPr>
        <w:t>многочленов</w:t>
      </w:r>
      <w:r>
        <w:rPr>
          <w:spacing w:val="3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решения</w:t>
      </w:r>
      <w:r>
        <w:rPr>
          <w:spacing w:val="2"/>
        </w:rPr>
        <w:t xml:space="preserve"> </w:t>
      </w:r>
      <w:r>
        <w:rPr>
          <w:spacing w:val="-1"/>
        </w:rPr>
        <w:t>различных</w:t>
      </w:r>
      <w:r>
        <w:rPr>
          <w:spacing w:val="-3"/>
        </w:rPr>
        <w:t xml:space="preserve"> </w:t>
      </w:r>
      <w:r>
        <w:rPr>
          <w:spacing w:val="-1"/>
        </w:rP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математики,</w:t>
      </w:r>
      <w:r>
        <w:rPr>
          <w:spacing w:val="4"/>
        </w:rPr>
        <w:t xml:space="preserve"> </w:t>
      </w:r>
      <w:r>
        <w:rPr>
          <w:spacing w:val="-2"/>
        </w:rPr>
        <w:t>смежных</w:t>
      </w:r>
      <w:r>
        <w:rPr>
          <w:spacing w:val="67"/>
        </w:rPr>
        <w:t xml:space="preserve"> </w:t>
      </w:r>
      <w:r>
        <w:rPr>
          <w:spacing w:val="-1"/>
        </w:rPr>
        <w:t>предметов,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реальной</w:t>
      </w:r>
      <w:r>
        <w:rPr>
          <w:spacing w:val="-2"/>
        </w:rPr>
        <w:t xml:space="preserve"> </w:t>
      </w:r>
      <w:r>
        <w:rPr>
          <w:spacing w:val="-1"/>
        </w:rPr>
        <w:t>практики.</w:t>
      </w:r>
    </w:p>
    <w:p w:rsidR="007E6E57" w:rsidRDefault="007E6E57">
      <w:pPr>
        <w:pStyle w:val="a3"/>
        <w:kinsoku w:val="0"/>
        <w:overflowPunct w:val="0"/>
        <w:ind w:left="310"/>
        <w:rPr>
          <w:spacing w:val="-2"/>
        </w:rPr>
      </w:pPr>
      <w:r>
        <w:rPr>
          <w:spacing w:val="-1"/>
        </w:rPr>
        <w:t>Использовать</w:t>
      </w:r>
      <w:r>
        <w:rPr>
          <w:spacing w:val="-5"/>
        </w:rPr>
        <w:t xml:space="preserve"> </w:t>
      </w:r>
      <w:r>
        <w:rPr>
          <w:spacing w:val="-1"/>
        </w:rPr>
        <w:t>свойства</w:t>
      </w:r>
      <w:r>
        <w:rPr>
          <w:spacing w:val="-3"/>
        </w:rPr>
        <w:t xml:space="preserve"> </w:t>
      </w:r>
      <w:r>
        <w:rPr>
          <w:spacing w:val="-1"/>
        </w:rPr>
        <w:t xml:space="preserve">степеней </w:t>
      </w:r>
      <w:r>
        <w:t>с</w:t>
      </w:r>
      <w:r>
        <w:rPr>
          <w:spacing w:val="-9"/>
        </w:rPr>
        <w:t xml:space="preserve"> </w:t>
      </w:r>
      <w:r>
        <w:rPr>
          <w:spacing w:val="-1"/>
        </w:rPr>
        <w:t>натуральными</w:t>
      </w:r>
      <w:r>
        <w:t xml:space="preserve"> </w:t>
      </w:r>
      <w:r>
        <w:rPr>
          <w:spacing w:val="-1"/>
        </w:rPr>
        <w:t>показателями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2"/>
        </w:rPr>
        <w:t xml:space="preserve"> </w:t>
      </w:r>
      <w:r>
        <w:rPr>
          <w:spacing w:val="-1"/>
        </w:rPr>
        <w:t>преобразования</w:t>
      </w:r>
      <w:r>
        <w:rPr>
          <w:spacing w:val="-6"/>
        </w:rPr>
        <w:t xml:space="preserve"> </w:t>
      </w:r>
      <w:r>
        <w:rPr>
          <w:spacing w:val="-2"/>
        </w:rPr>
        <w:t>выражений.</w:t>
      </w:r>
    </w:p>
    <w:p w:rsidR="007E6E57" w:rsidRDefault="007E6E57">
      <w:pPr>
        <w:pStyle w:val="a3"/>
        <w:kinsoku w:val="0"/>
        <w:overflowPunct w:val="0"/>
        <w:ind w:left="310"/>
        <w:rPr>
          <w:spacing w:val="-2"/>
        </w:rPr>
        <w:sectPr w:rsidR="007E6E57">
          <w:pgSz w:w="11900" w:h="16840"/>
          <w:pgMar w:top="520" w:right="560" w:bottom="280" w:left="540" w:header="720" w:footer="720" w:gutter="0"/>
          <w:cols w:space="720" w:equalWidth="0">
            <w:col w:w="10800"/>
          </w:cols>
          <w:noEndnote/>
        </w:sectPr>
      </w:pPr>
    </w:p>
    <w:p w:rsidR="007E6E57" w:rsidRDefault="007E6E57">
      <w:pPr>
        <w:pStyle w:val="1"/>
        <w:kinsoku w:val="0"/>
        <w:overflowPunct w:val="0"/>
        <w:spacing w:before="41"/>
        <w:ind w:left="107"/>
        <w:rPr>
          <w:b w:val="0"/>
          <w:bCs w:val="0"/>
        </w:rPr>
      </w:pPr>
      <w:bookmarkStart w:id="30" w:name="Уравнения_и_неравенства"/>
      <w:bookmarkEnd w:id="30"/>
      <w:r>
        <w:lastRenderedPageBreak/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неравенства</w:t>
      </w:r>
    </w:p>
    <w:p w:rsidR="007E6E57" w:rsidRDefault="007E6E57">
      <w:pPr>
        <w:pStyle w:val="a3"/>
        <w:kinsoku w:val="0"/>
        <w:overflowPunct w:val="0"/>
        <w:spacing w:before="151" w:line="292" w:lineRule="auto"/>
        <w:ind w:left="107" w:right="90" w:firstLine="182"/>
        <w:rPr>
          <w:spacing w:val="-2"/>
        </w:rPr>
      </w:pPr>
      <w:r>
        <w:t>Решать</w:t>
      </w:r>
      <w:r>
        <w:rPr>
          <w:spacing w:val="3"/>
        </w:rPr>
        <w:t xml:space="preserve"> </w:t>
      </w:r>
      <w:r>
        <w:rPr>
          <w:spacing w:val="-1"/>
        </w:rPr>
        <w:t>линейные</w:t>
      </w:r>
      <w:r>
        <w:rPr>
          <w:spacing w:val="-4"/>
        </w:rPr>
        <w:t xml:space="preserve"> </w:t>
      </w:r>
      <w:r>
        <w:rPr>
          <w:spacing w:val="-2"/>
        </w:rPr>
        <w:t>уравнения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rPr>
          <w:spacing w:val="-1"/>
        </w:rPr>
        <w:t xml:space="preserve">переменной, </w:t>
      </w:r>
      <w:r>
        <w:t>применяя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rPr>
          <w:spacing w:val="-1"/>
        </w:rPr>
        <w:t>перехода</w:t>
      </w:r>
      <w:r>
        <w:rPr>
          <w:spacing w:val="-4"/>
        </w:rPr>
        <w:t xml:space="preserve"> </w:t>
      </w:r>
      <w:r>
        <w:rPr>
          <w:spacing w:val="2"/>
        </w:rPr>
        <w:t xml:space="preserve">от </w:t>
      </w:r>
      <w:r>
        <w:rPr>
          <w:spacing w:val="-2"/>
        </w:rPr>
        <w:t>исходного</w:t>
      </w:r>
      <w:r>
        <w:rPr>
          <w:spacing w:val="51"/>
        </w:rPr>
        <w:t xml:space="preserve"> </w:t>
      </w:r>
      <w:r>
        <w:rPr>
          <w:spacing w:val="-1"/>
        </w:rPr>
        <w:t xml:space="preserve">уравнения </w:t>
      </w:r>
      <w:r>
        <w:t xml:space="preserve">к </w:t>
      </w:r>
      <w:r>
        <w:rPr>
          <w:spacing w:val="-1"/>
        </w:rPr>
        <w:t>равносильному</w:t>
      </w:r>
      <w:r>
        <w:rPr>
          <w:spacing w:val="-6"/>
        </w:rPr>
        <w:t xml:space="preserve"> </w:t>
      </w:r>
      <w:r>
        <w:rPr>
          <w:spacing w:val="-2"/>
        </w:rPr>
        <w:t>ему.</w:t>
      </w:r>
      <w:r>
        <w:rPr>
          <w:spacing w:val="5"/>
        </w:rPr>
        <w:t xml:space="preserve"> </w:t>
      </w:r>
      <w:r>
        <w:t>Проверять,</w:t>
      </w:r>
      <w:r>
        <w:rPr>
          <w:spacing w:val="1"/>
        </w:rPr>
        <w:t xml:space="preserve"> </w:t>
      </w:r>
      <w:r>
        <w:rPr>
          <w:spacing w:val="-1"/>
        </w:rPr>
        <w:t>является</w:t>
      </w:r>
      <w:r>
        <w:rPr>
          <w:spacing w:val="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rPr>
          <w:spacing w:val="-2"/>
        </w:rPr>
        <w:t>число</w:t>
      </w:r>
      <w:r>
        <w:rPr>
          <w:spacing w:val="7"/>
        </w:rPr>
        <w:t xml:space="preserve"> </w:t>
      </w:r>
      <w:r>
        <w:rPr>
          <w:spacing w:val="-2"/>
        </w:rPr>
        <w:t>корнем</w:t>
      </w:r>
      <w:r>
        <w:rPr>
          <w:spacing w:val="5"/>
        </w:rPr>
        <w:t xml:space="preserve"> </w:t>
      </w:r>
      <w:r>
        <w:rPr>
          <w:spacing w:val="-2"/>
        </w:rPr>
        <w:t>уравнения.</w:t>
      </w:r>
    </w:p>
    <w:p w:rsidR="007E6E57" w:rsidRDefault="007E6E57">
      <w:pPr>
        <w:pStyle w:val="a3"/>
        <w:kinsoku w:val="0"/>
        <w:overflowPunct w:val="0"/>
        <w:ind w:left="290"/>
        <w:rPr>
          <w:spacing w:val="-1"/>
        </w:rPr>
      </w:pPr>
      <w:r>
        <w:t>Применять</w:t>
      </w:r>
      <w:r>
        <w:rPr>
          <w:spacing w:val="-5"/>
        </w:rPr>
        <w:t xml:space="preserve"> </w:t>
      </w:r>
      <w:r>
        <w:rPr>
          <w:spacing w:val="-1"/>
        </w:rPr>
        <w:t>графические</w:t>
      </w:r>
      <w:r>
        <w:rPr>
          <w:spacing w:val="-3"/>
        </w:rPr>
        <w:t xml:space="preserve"> </w:t>
      </w:r>
      <w:r>
        <w:t xml:space="preserve">методы </w:t>
      </w:r>
      <w:r>
        <w:rPr>
          <w:spacing w:val="-2"/>
        </w:rPr>
        <w:t>при</w:t>
      </w:r>
      <w:r>
        <w:rPr>
          <w:spacing w:val="-1"/>
        </w:rPr>
        <w:t xml:space="preserve"> решении линейных </w:t>
      </w:r>
      <w:r>
        <w:rPr>
          <w:spacing w:val="-2"/>
        </w:rPr>
        <w:t>уравнений</w:t>
      </w:r>
      <w:r>
        <w:t xml:space="preserve"> 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систем.</w:t>
      </w:r>
    </w:p>
    <w:p w:rsidR="007E6E57" w:rsidRDefault="007E6E57">
      <w:pPr>
        <w:pStyle w:val="a3"/>
        <w:kinsoku w:val="0"/>
        <w:overflowPunct w:val="0"/>
        <w:spacing w:before="55"/>
        <w:ind w:left="290"/>
        <w:rPr>
          <w:spacing w:val="-1"/>
        </w:rPr>
      </w:pPr>
      <w:r>
        <w:rPr>
          <w:spacing w:val="-1"/>
        </w:rPr>
        <w:t>Подбирать</w:t>
      </w:r>
      <w:r>
        <w:t xml:space="preserve"> </w:t>
      </w:r>
      <w:r>
        <w:rPr>
          <w:spacing w:val="-1"/>
        </w:rPr>
        <w:t>примеры</w:t>
      </w:r>
      <w:r>
        <w:t xml:space="preserve"> </w:t>
      </w:r>
      <w:r>
        <w:rPr>
          <w:spacing w:val="-1"/>
        </w:rPr>
        <w:t>пар</w:t>
      </w:r>
      <w:r>
        <w:rPr>
          <w:spacing w:val="-3"/>
        </w:rPr>
        <w:t xml:space="preserve"> </w:t>
      </w:r>
      <w:r>
        <w:rPr>
          <w:spacing w:val="-1"/>
        </w:rPr>
        <w:t>чисел,</w:t>
      </w:r>
      <w:r>
        <w:rPr>
          <w:spacing w:val="-4"/>
        </w:rPr>
        <w:t xml:space="preserve"> </w:t>
      </w:r>
      <w:r>
        <w:rPr>
          <w:spacing w:val="-1"/>
        </w:rPr>
        <w:t>являющихся</w:t>
      </w:r>
      <w:r>
        <w:rPr>
          <w:spacing w:val="-2"/>
        </w:rPr>
        <w:t xml:space="preserve"> </w:t>
      </w:r>
      <w:r>
        <w:t>решением</w:t>
      </w:r>
      <w:r>
        <w:rPr>
          <w:spacing w:val="-1"/>
        </w:rPr>
        <w:t xml:space="preserve"> линейного</w:t>
      </w:r>
      <w:r>
        <w:rPr>
          <w:spacing w:val="3"/>
        </w:rPr>
        <w:t xml:space="preserve"> </w:t>
      </w:r>
      <w:r>
        <w:rPr>
          <w:spacing w:val="-2"/>
        </w:rPr>
        <w:t xml:space="preserve">уравнения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 xml:space="preserve">двумя </w:t>
      </w:r>
      <w:r>
        <w:rPr>
          <w:spacing w:val="-1"/>
        </w:rPr>
        <w:t>переменными.</w:t>
      </w:r>
    </w:p>
    <w:p w:rsidR="007E6E57" w:rsidRDefault="007E6E57">
      <w:pPr>
        <w:pStyle w:val="a3"/>
        <w:kinsoku w:val="0"/>
        <w:overflowPunct w:val="0"/>
        <w:spacing w:before="60" w:line="296" w:lineRule="auto"/>
        <w:ind w:left="107" w:firstLine="182"/>
        <w:rPr>
          <w:spacing w:val="-1"/>
        </w:rPr>
      </w:pPr>
      <w:r>
        <w:t>Строить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координатной</w:t>
      </w:r>
      <w:r>
        <w:rPr>
          <w:spacing w:val="-2"/>
        </w:rPr>
        <w:t xml:space="preserve"> </w:t>
      </w:r>
      <w:r>
        <w:rPr>
          <w:spacing w:val="-1"/>
        </w:rPr>
        <w:t>плоскости</w:t>
      </w:r>
      <w:r>
        <w:rPr>
          <w:spacing w:val="-2"/>
        </w:rPr>
        <w:t xml:space="preserve"> </w:t>
      </w:r>
      <w:r>
        <w:rPr>
          <w:spacing w:val="-1"/>
        </w:rPr>
        <w:t>график</w:t>
      </w:r>
      <w:r>
        <w:t xml:space="preserve"> </w:t>
      </w:r>
      <w:r>
        <w:rPr>
          <w:spacing w:val="-1"/>
        </w:rPr>
        <w:t>линейного</w:t>
      </w:r>
      <w:r>
        <w:rPr>
          <w:spacing w:val="6"/>
        </w:rPr>
        <w:t xml:space="preserve"> </w:t>
      </w:r>
      <w:r>
        <w:rPr>
          <w:spacing w:val="-2"/>
        </w:rPr>
        <w:t>уравнения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3"/>
        </w:rPr>
        <w:t>двумя</w:t>
      </w:r>
      <w:r>
        <w:rPr>
          <w:spacing w:val="2"/>
        </w:rPr>
        <w:t xml:space="preserve"> </w:t>
      </w:r>
      <w:r>
        <w:t>переменными;</w:t>
      </w:r>
      <w:r>
        <w:rPr>
          <w:spacing w:val="-3"/>
        </w:rPr>
        <w:t xml:space="preserve"> </w:t>
      </w:r>
      <w:r>
        <w:rPr>
          <w:spacing w:val="-2"/>
        </w:rPr>
        <w:t>пользуясь</w:t>
      </w:r>
      <w:r>
        <w:rPr>
          <w:spacing w:val="69"/>
        </w:rPr>
        <w:t xml:space="preserve"> </w:t>
      </w:r>
      <w:r>
        <w:rPr>
          <w:spacing w:val="-1"/>
        </w:rPr>
        <w:t>графиком,</w:t>
      </w:r>
      <w:r>
        <w:rPr>
          <w:spacing w:val="1"/>
        </w:rPr>
        <w:t xml:space="preserve"> </w:t>
      </w:r>
      <w:r>
        <w:rPr>
          <w:spacing w:val="-1"/>
        </w:rPr>
        <w:t>приводить</w:t>
      </w:r>
      <w:r>
        <w:rPr>
          <w:spacing w:val="4"/>
        </w:rPr>
        <w:t xml:space="preserve"> </w:t>
      </w:r>
      <w:r>
        <w:rPr>
          <w:spacing w:val="-1"/>
        </w:rPr>
        <w:t xml:space="preserve">примеры </w:t>
      </w:r>
      <w:r>
        <w:t>решения</w:t>
      </w:r>
      <w:r>
        <w:rPr>
          <w:spacing w:val="-1"/>
        </w:rPr>
        <w:t xml:space="preserve"> уравнения.</w:t>
      </w:r>
    </w:p>
    <w:p w:rsidR="007E6E57" w:rsidRDefault="007E6E57">
      <w:pPr>
        <w:pStyle w:val="a3"/>
        <w:kinsoku w:val="0"/>
        <w:overflowPunct w:val="0"/>
        <w:spacing w:before="0" w:line="292" w:lineRule="auto"/>
        <w:ind w:left="290" w:right="90"/>
        <w:rPr>
          <w:spacing w:val="-1"/>
        </w:rPr>
      </w:pPr>
      <w:r>
        <w:t>Решать</w:t>
      </w:r>
      <w:r>
        <w:rPr>
          <w:spacing w:val="3"/>
        </w:rPr>
        <w:t xml:space="preserve"> </w:t>
      </w:r>
      <w:r>
        <w:rPr>
          <w:spacing w:val="-1"/>
        </w:rPr>
        <w:t>системы</w:t>
      </w:r>
      <w:r>
        <w:rPr>
          <w:spacing w:val="3"/>
        </w:rPr>
        <w:t xml:space="preserve"> </w:t>
      </w:r>
      <w:r>
        <w:rPr>
          <w:spacing w:val="-2"/>
        </w:rPr>
        <w:t>двух</w:t>
      </w:r>
      <w:r>
        <w:rPr>
          <w:spacing w:val="-3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rPr>
          <w:spacing w:val="-1"/>
        </w:rPr>
        <w:t>уравнений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двумя</w:t>
      </w:r>
      <w:r>
        <w:rPr>
          <w:spacing w:val="2"/>
        </w:rPr>
        <w:t xml:space="preserve"> </w:t>
      </w:r>
      <w:r>
        <w:rPr>
          <w:spacing w:val="-1"/>
        </w:rPr>
        <w:t xml:space="preserve">переменными, </w:t>
      </w:r>
      <w:r>
        <w:t>в</w:t>
      </w:r>
      <w:r>
        <w:rPr>
          <w:spacing w:val="3"/>
        </w:rPr>
        <w:t xml:space="preserve"> </w:t>
      </w:r>
      <w:r>
        <w:rPr>
          <w:spacing w:val="-2"/>
        </w:rPr>
        <w:t>том</w:t>
      </w:r>
      <w:r>
        <w:rPr>
          <w:spacing w:val="3"/>
        </w:rPr>
        <w:t xml:space="preserve"> </w:t>
      </w:r>
      <w:r>
        <w:rPr>
          <w:spacing w:val="-1"/>
        </w:rPr>
        <w:t>числе</w:t>
      </w:r>
      <w:r>
        <w:rPr>
          <w:spacing w:val="-4"/>
        </w:rPr>
        <w:t xml:space="preserve"> </w:t>
      </w:r>
      <w:r>
        <w:t>графически.</w:t>
      </w:r>
      <w:r>
        <w:rPr>
          <w:spacing w:val="47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rPr>
          <w:spacing w:val="-1"/>
        </w:rPr>
        <w:t>линейное</w:t>
      </w:r>
      <w:r>
        <w:rPr>
          <w:spacing w:val="-3"/>
        </w:rPr>
        <w:t xml:space="preserve"> </w:t>
      </w:r>
      <w:r>
        <w:rPr>
          <w:spacing w:val="-1"/>
        </w:rPr>
        <w:t>уравнение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систему</w:t>
      </w:r>
      <w:r>
        <w:rPr>
          <w:spacing w:val="-12"/>
        </w:rPr>
        <w:t xml:space="preserve"> </w:t>
      </w:r>
      <w:r>
        <w:t>линейных</w:t>
      </w:r>
      <w:r>
        <w:rPr>
          <w:spacing w:val="-2"/>
        </w:rPr>
        <w:t xml:space="preserve"> уравнений</w:t>
      </w:r>
      <w:r>
        <w:t xml:space="preserve"> по</w:t>
      </w:r>
      <w:r>
        <w:rPr>
          <w:spacing w:val="2"/>
        </w:rPr>
        <w:t xml:space="preserve"> </w:t>
      </w:r>
      <w:r>
        <w:rPr>
          <w:spacing w:val="-1"/>
        </w:rPr>
        <w:t>условию</w:t>
      </w:r>
      <w:r>
        <w:rPr>
          <w:spacing w:val="-4"/>
        </w:rPr>
        <w:t xml:space="preserve"> </w:t>
      </w:r>
      <w:r>
        <w:rPr>
          <w:spacing w:val="-1"/>
        </w:rPr>
        <w:t>задачи,</w:t>
      </w:r>
    </w:p>
    <w:p w:rsidR="007E6E57" w:rsidRDefault="007E6E57">
      <w:pPr>
        <w:pStyle w:val="a3"/>
        <w:kinsoku w:val="0"/>
        <w:overflowPunct w:val="0"/>
        <w:ind w:left="107"/>
        <w:rPr>
          <w:spacing w:val="-2"/>
        </w:rPr>
      </w:pPr>
      <w:r>
        <w:rPr>
          <w:spacing w:val="-1"/>
        </w:rPr>
        <w:t>интерпретировать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контекстом</w:t>
      </w:r>
      <w:r>
        <w:rPr>
          <w:spacing w:val="-5"/>
        </w:rPr>
        <w:t xml:space="preserve"> </w:t>
      </w:r>
      <w:r>
        <w:rPr>
          <w:spacing w:val="-1"/>
        </w:rPr>
        <w:t>задачи полученный</w:t>
      </w:r>
      <w:r>
        <w:t xml:space="preserve"> </w:t>
      </w:r>
      <w:r>
        <w:rPr>
          <w:spacing w:val="-2"/>
        </w:rPr>
        <w:t>результат.</w:t>
      </w:r>
    </w:p>
    <w:p w:rsidR="007E6E57" w:rsidRDefault="007E6E57">
      <w:pPr>
        <w:pStyle w:val="a3"/>
        <w:kinsoku w:val="0"/>
        <w:overflowPunct w:val="0"/>
        <w:spacing w:before="11"/>
        <w:ind w:left="0"/>
        <w:rPr>
          <w:sz w:val="21"/>
          <w:szCs w:val="21"/>
        </w:rPr>
      </w:pPr>
    </w:p>
    <w:p w:rsidR="007E6E57" w:rsidRDefault="007E6E57">
      <w:pPr>
        <w:pStyle w:val="1"/>
        <w:kinsoku w:val="0"/>
        <w:overflowPunct w:val="0"/>
        <w:ind w:left="107"/>
        <w:rPr>
          <w:b w:val="0"/>
          <w:bCs w:val="0"/>
        </w:rPr>
      </w:pPr>
      <w:bookmarkStart w:id="31" w:name="Координаты_и_графики._Функции_(1)"/>
      <w:bookmarkEnd w:id="31"/>
      <w:r>
        <w:rPr>
          <w:spacing w:val="-1"/>
        </w:rPr>
        <w:t>Координаты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графики.</w:t>
      </w:r>
      <w:r>
        <w:rPr>
          <w:spacing w:val="-4"/>
        </w:rPr>
        <w:t xml:space="preserve"> </w:t>
      </w:r>
      <w:r>
        <w:t>Функции</w:t>
      </w:r>
    </w:p>
    <w:p w:rsidR="007E6E57" w:rsidRDefault="007E6E57">
      <w:pPr>
        <w:pStyle w:val="a3"/>
        <w:kinsoku w:val="0"/>
        <w:overflowPunct w:val="0"/>
        <w:spacing w:before="151" w:line="292" w:lineRule="auto"/>
        <w:ind w:left="107" w:right="90" w:firstLine="182"/>
        <w:rPr>
          <w:spacing w:val="-1"/>
        </w:rPr>
      </w:pPr>
      <w:r>
        <w:t>Изображать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координатной</w:t>
      </w:r>
      <w:r>
        <w:rPr>
          <w:spacing w:val="-2"/>
        </w:rPr>
        <w:t xml:space="preserve"> </w:t>
      </w:r>
      <w:r>
        <w:rPr>
          <w:spacing w:val="-1"/>
        </w:rPr>
        <w:t>прямой</w:t>
      </w:r>
      <w:r>
        <w:rPr>
          <w:spacing w:val="3"/>
        </w:rPr>
        <w:t xml:space="preserve"> </w:t>
      </w:r>
      <w:r>
        <w:rPr>
          <w:spacing w:val="-2"/>
        </w:rPr>
        <w:t>точки,</w:t>
      </w:r>
      <w:r>
        <w:rPr>
          <w:spacing w:val="4"/>
        </w:rPr>
        <w:t xml:space="preserve"> </w:t>
      </w:r>
      <w:r>
        <w:rPr>
          <w:spacing w:val="-1"/>
        </w:rPr>
        <w:t>соответствующие</w:t>
      </w:r>
      <w:r>
        <w:rPr>
          <w:spacing w:val="1"/>
        </w:rPr>
        <w:t xml:space="preserve"> </w:t>
      </w:r>
      <w:r>
        <w:rPr>
          <w:spacing w:val="-1"/>
        </w:rPr>
        <w:t>заданным</w:t>
      </w:r>
      <w:r>
        <w:rPr>
          <w:spacing w:val="3"/>
        </w:rPr>
        <w:t xml:space="preserve"> </w:t>
      </w:r>
      <w:r>
        <w:rPr>
          <w:spacing w:val="-1"/>
        </w:rPr>
        <w:t xml:space="preserve">координатам, </w:t>
      </w:r>
      <w:r>
        <w:rPr>
          <w:spacing w:val="-3"/>
        </w:rPr>
        <w:t>лучи,</w:t>
      </w:r>
      <w:r>
        <w:rPr>
          <w:spacing w:val="65"/>
        </w:rPr>
        <w:t xml:space="preserve"> </w:t>
      </w:r>
      <w:r>
        <w:rPr>
          <w:spacing w:val="-1"/>
        </w:rPr>
        <w:t>отрезки,</w:t>
      </w:r>
      <w:r>
        <w:t xml:space="preserve"> </w:t>
      </w:r>
      <w:r>
        <w:rPr>
          <w:spacing w:val="-1"/>
        </w:rPr>
        <w:t xml:space="preserve">интервалы; </w:t>
      </w:r>
      <w:r>
        <w:t>за</w:t>
      </w:r>
      <w:r>
        <w:rPr>
          <w:spacing w:val="-3"/>
        </w:rPr>
        <w:t xml:space="preserve"> </w:t>
      </w:r>
      <w:r>
        <w:rPr>
          <w:spacing w:val="-1"/>
        </w:rPr>
        <w:t>писывать</w:t>
      </w:r>
      <w:r>
        <w:t xml:space="preserve"> </w:t>
      </w:r>
      <w:r>
        <w:rPr>
          <w:spacing w:val="-1"/>
        </w:rPr>
        <w:t>числовые</w:t>
      </w:r>
      <w:r>
        <w:rPr>
          <w:spacing w:val="2"/>
        </w:rPr>
        <w:t xml:space="preserve"> </w:t>
      </w:r>
      <w:r>
        <w:rPr>
          <w:spacing w:val="-2"/>
        </w:rPr>
        <w:t>промежутки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алгебраическом</w:t>
      </w:r>
      <w:r>
        <w:t xml:space="preserve"> </w:t>
      </w:r>
      <w:r>
        <w:rPr>
          <w:spacing w:val="-1"/>
        </w:rPr>
        <w:t>языке.</w:t>
      </w:r>
    </w:p>
    <w:p w:rsidR="007E6E57" w:rsidRDefault="007E6E57">
      <w:pPr>
        <w:pStyle w:val="a3"/>
        <w:kinsoku w:val="0"/>
        <w:overflowPunct w:val="0"/>
        <w:spacing w:line="292" w:lineRule="auto"/>
        <w:ind w:left="107" w:right="90" w:firstLine="182"/>
      </w:pPr>
      <w:r>
        <w:rPr>
          <w:spacing w:val="-1"/>
        </w:rPr>
        <w:t>Отмечать</w:t>
      </w:r>
      <w:r>
        <w:t xml:space="preserve"> в</w:t>
      </w:r>
      <w:r>
        <w:rPr>
          <w:spacing w:val="-1"/>
        </w:rPr>
        <w:t xml:space="preserve"> координатной плоскости</w:t>
      </w:r>
      <w:r>
        <w:t xml:space="preserve"> </w:t>
      </w:r>
      <w:r>
        <w:rPr>
          <w:spacing w:val="-1"/>
        </w:rPr>
        <w:t xml:space="preserve">точки </w:t>
      </w:r>
      <w:r>
        <w:rPr>
          <w:spacing w:val="-2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заданным</w:t>
      </w:r>
      <w:r>
        <w:t xml:space="preserve"> </w:t>
      </w:r>
      <w:r>
        <w:rPr>
          <w:spacing w:val="-1"/>
        </w:rPr>
        <w:t>ко</w:t>
      </w:r>
      <w:r>
        <w:rPr>
          <w:spacing w:val="-3"/>
        </w:rPr>
        <w:t xml:space="preserve"> </w:t>
      </w:r>
      <w:r>
        <w:rPr>
          <w:spacing w:val="-1"/>
        </w:rPr>
        <w:t>ординатам;</w:t>
      </w:r>
      <w:r>
        <w:rPr>
          <w:spacing w:val="-6"/>
        </w:rPr>
        <w:t xml:space="preserve"> </w:t>
      </w:r>
      <w:r>
        <w:rPr>
          <w:spacing w:val="-1"/>
        </w:rPr>
        <w:t xml:space="preserve">строить графики </w:t>
      </w:r>
      <w:r>
        <w:rPr>
          <w:spacing w:val="-2"/>
        </w:rPr>
        <w:t>линейных</w:t>
      </w:r>
      <w:r>
        <w:rPr>
          <w:spacing w:val="69"/>
        </w:rPr>
        <w:t xml:space="preserve"> </w:t>
      </w:r>
      <w:r>
        <w:rPr>
          <w:spacing w:val="-2"/>
        </w:rPr>
        <w:t>функций.</w:t>
      </w:r>
      <w:r>
        <w:rPr>
          <w:spacing w:val="6"/>
        </w:rPr>
        <w:t xml:space="preserve"> </w:t>
      </w:r>
      <w:r>
        <w:rPr>
          <w:spacing w:val="-1"/>
        </w:rPr>
        <w:t>Строить</w:t>
      </w:r>
      <w:r>
        <w:t xml:space="preserve"> </w:t>
      </w:r>
      <w:r>
        <w:rPr>
          <w:spacing w:val="-1"/>
        </w:rPr>
        <w:t>график</w:t>
      </w:r>
      <w:r>
        <w:rPr>
          <w:spacing w:val="1"/>
        </w:rPr>
        <w:t xml:space="preserve"> </w:t>
      </w:r>
      <w:r>
        <w:rPr>
          <w:spacing w:val="-2"/>
        </w:rPr>
        <w:t>функции</w:t>
      </w:r>
      <w:r>
        <w:rPr>
          <w:spacing w:val="4"/>
        </w:rPr>
        <w:t xml:space="preserve"> </w:t>
      </w:r>
      <w:r>
        <w:rPr>
          <w:i/>
          <w:iCs/>
          <w:spacing w:val="-1"/>
        </w:rPr>
        <w:t>y</w:t>
      </w:r>
      <w:r>
        <w:rPr>
          <w:spacing w:val="-1"/>
        </w:rPr>
        <w:t>=</w:t>
      </w:r>
      <w:r>
        <w:rPr>
          <w:spacing w:val="1"/>
        </w:rPr>
        <w:t xml:space="preserve"> </w:t>
      </w:r>
      <w:r w:rsidR="003A66A7">
        <w:rPr>
          <w:rFonts w:ascii="Calibri" w:hAnsi="Calibri"/>
        </w:rPr>
        <w:t>|</w:t>
      </w:r>
      <w:r>
        <w:rPr>
          <w:i/>
          <w:iCs/>
          <w:spacing w:val="-3"/>
        </w:rPr>
        <w:t>х</w:t>
      </w:r>
      <w:r w:rsidR="00141BC2">
        <w:rPr>
          <w:rFonts w:ascii="Calibri" w:hAnsi="Calibri"/>
          <w:spacing w:val="-3"/>
        </w:rPr>
        <w:t>|</w:t>
      </w:r>
      <w:r w:rsidR="00141BC2">
        <w:rPr>
          <w:spacing w:val="-3"/>
        </w:rPr>
        <w:t>.</w:t>
      </w:r>
    </w:p>
    <w:p w:rsidR="007E6E57" w:rsidRDefault="007E6E57">
      <w:pPr>
        <w:pStyle w:val="a3"/>
        <w:kinsoku w:val="0"/>
        <w:overflowPunct w:val="0"/>
        <w:spacing w:before="1" w:line="292" w:lineRule="auto"/>
        <w:ind w:left="107" w:firstLine="182"/>
        <w:rPr>
          <w:spacing w:val="-1"/>
        </w:rPr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помощью </w:t>
      </w:r>
      <w:r>
        <w:rPr>
          <w:spacing w:val="-2"/>
        </w:rPr>
        <w:t>функций</w:t>
      </w:r>
      <w:r>
        <w:rPr>
          <w:spacing w:val="3"/>
        </w:rPr>
        <w:t xml:space="preserve"> </w:t>
      </w:r>
      <w:r>
        <w:rPr>
          <w:spacing w:val="-1"/>
        </w:rPr>
        <w:t>известные</w:t>
      </w:r>
      <w:r>
        <w:rPr>
          <w:spacing w:val="1"/>
        </w:rPr>
        <w:t xml:space="preserve"> </w:t>
      </w:r>
      <w:r>
        <w:rPr>
          <w:spacing w:val="-1"/>
        </w:rPr>
        <w:t>зависимости между</w:t>
      </w:r>
      <w:r>
        <w:rPr>
          <w:spacing w:val="-8"/>
        </w:rPr>
        <w:t xml:space="preserve"> </w:t>
      </w:r>
      <w:r>
        <w:t>величинами:</w:t>
      </w:r>
      <w:r>
        <w:rPr>
          <w:spacing w:val="2"/>
        </w:rPr>
        <w:t xml:space="preserve"> </w:t>
      </w:r>
      <w:r>
        <w:rPr>
          <w:spacing w:val="-1"/>
        </w:rPr>
        <w:t>скорость, время,</w:t>
      </w:r>
      <w:r>
        <w:rPr>
          <w:spacing w:val="41"/>
        </w:rPr>
        <w:t xml:space="preserve"> </w:t>
      </w:r>
      <w:r>
        <w:t>расстояние;</w:t>
      </w:r>
      <w:r>
        <w:rPr>
          <w:spacing w:val="-6"/>
        </w:rPr>
        <w:t xml:space="preserve"> </w:t>
      </w:r>
      <w:r>
        <w:rPr>
          <w:spacing w:val="-1"/>
        </w:rPr>
        <w:t>цена,</w:t>
      </w:r>
      <w:r>
        <w:t xml:space="preserve"> </w:t>
      </w:r>
      <w:r>
        <w:rPr>
          <w:spacing w:val="-1"/>
        </w:rPr>
        <w:t>количество,</w:t>
      </w:r>
      <w:r>
        <w:rPr>
          <w:spacing w:val="1"/>
        </w:rPr>
        <w:t xml:space="preserve"> </w:t>
      </w:r>
      <w:r>
        <w:rPr>
          <w:spacing w:val="-1"/>
        </w:rPr>
        <w:t>стоимость;</w:t>
      </w:r>
      <w:r>
        <w:rPr>
          <w:spacing w:val="-6"/>
        </w:rPr>
        <w:t xml:space="preserve"> </w:t>
      </w:r>
      <w:r>
        <w:rPr>
          <w:spacing w:val="-1"/>
        </w:rPr>
        <w:t>производительность,</w:t>
      </w:r>
      <w:r>
        <w:rPr>
          <w:spacing w:val="2"/>
        </w:rPr>
        <w:t xml:space="preserve"> </w:t>
      </w:r>
      <w:r>
        <w:rPr>
          <w:spacing w:val="-1"/>
        </w:rPr>
        <w:t>время,</w:t>
      </w:r>
      <w:r>
        <w:rPr>
          <w:spacing w:val="-4"/>
        </w:rPr>
        <w:t xml:space="preserve"> </w:t>
      </w:r>
      <w:r>
        <w:t>объём</w:t>
      </w:r>
      <w:r>
        <w:rPr>
          <w:spacing w:val="-1"/>
        </w:rPr>
        <w:t xml:space="preserve"> работы.</w:t>
      </w:r>
    </w:p>
    <w:p w:rsidR="007E6E57" w:rsidRDefault="007E6E57">
      <w:pPr>
        <w:pStyle w:val="a3"/>
        <w:kinsoku w:val="0"/>
        <w:overflowPunct w:val="0"/>
        <w:ind w:left="290"/>
        <w:rPr>
          <w:spacing w:val="-1"/>
        </w:rPr>
      </w:pPr>
      <w:r>
        <w:rPr>
          <w:spacing w:val="-1"/>
        </w:rPr>
        <w:t>Находить</w:t>
      </w:r>
      <w:r>
        <w:t xml:space="preserve"> </w:t>
      </w:r>
      <w:r>
        <w:rPr>
          <w:spacing w:val="-1"/>
        </w:rPr>
        <w:t>значение</w:t>
      </w:r>
      <w:r>
        <w:rPr>
          <w:spacing w:val="-3"/>
        </w:rPr>
        <w:t xml:space="preserve"> </w:t>
      </w:r>
      <w:r>
        <w:rPr>
          <w:spacing w:val="-2"/>
        </w:rPr>
        <w:t>функции</w:t>
      </w:r>
      <w:r>
        <w:rPr>
          <w:spacing w:val="4"/>
        </w:rPr>
        <w:t xml:space="preserve"> </w:t>
      </w:r>
      <w:r>
        <w:rPr>
          <w:spacing w:val="-2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значению</w:t>
      </w:r>
      <w:r>
        <w:rPr>
          <w:spacing w:val="-4"/>
        </w:rPr>
        <w:t xml:space="preserve"> </w:t>
      </w:r>
      <w:r>
        <w:rPr>
          <w:spacing w:val="-1"/>
        </w:rPr>
        <w:t>её</w:t>
      </w:r>
      <w:r>
        <w:rPr>
          <w:spacing w:val="-3"/>
        </w:rPr>
        <w:t xml:space="preserve"> </w:t>
      </w:r>
      <w:r>
        <w:rPr>
          <w:spacing w:val="-1"/>
        </w:rPr>
        <w:t>аргумента.</w:t>
      </w:r>
    </w:p>
    <w:p w:rsidR="007E6E57" w:rsidRDefault="007E6E57">
      <w:pPr>
        <w:pStyle w:val="a3"/>
        <w:kinsoku w:val="0"/>
        <w:overflowPunct w:val="0"/>
        <w:spacing w:before="55" w:line="292" w:lineRule="auto"/>
        <w:ind w:left="107" w:right="90" w:firstLine="182"/>
        <w:rPr>
          <w:spacing w:val="-1"/>
        </w:rPr>
      </w:pPr>
      <w:r>
        <w:t>Понимать</w:t>
      </w:r>
      <w:r>
        <w:rPr>
          <w:spacing w:val="-1"/>
        </w:rPr>
        <w:t xml:space="preserve"> графический</w:t>
      </w:r>
      <w:r>
        <w:rPr>
          <w:spacing w:val="3"/>
        </w:rPr>
        <w:t xml:space="preserve"> </w:t>
      </w:r>
      <w:r>
        <w:rPr>
          <w:spacing w:val="-1"/>
        </w:rPr>
        <w:t>способ</w:t>
      </w:r>
      <w:r>
        <w:t xml:space="preserve"> </w:t>
      </w:r>
      <w:r>
        <w:rPr>
          <w:spacing w:val="-1"/>
        </w:rP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 xml:space="preserve">анализа </w:t>
      </w:r>
      <w:proofErr w:type="spellStart"/>
      <w:proofErr w:type="gramStart"/>
      <w:r>
        <w:rPr>
          <w:spacing w:val="-1"/>
        </w:rPr>
        <w:t>информации;извлекать</w:t>
      </w:r>
      <w:proofErr w:type="spellEnd"/>
      <w:proofErr w:type="gramEnd"/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интерпретировать</w:t>
      </w:r>
      <w:r>
        <w:rPr>
          <w:spacing w:val="55"/>
        </w:rPr>
        <w:t xml:space="preserve"> </w:t>
      </w:r>
      <w:r>
        <w:rPr>
          <w:spacing w:val="-1"/>
        </w:rPr>
        <w:t>информацию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графиков</w:t>
      </w:r>
      <w:r>
        <w:t xml:space="preserve"> </w:t>
      </w:r>
      <w:r>
        <w:rPr>
          <w:spacing w:val="-1"/>
        </w:rPr>
        <w:t>реальных</w:t>
      </w:r>
      <w:r>
        <w:rPr>
          <w:spacing w:val="-2"/>
        </w:rPr>
        <w:t xml:space="preserve"> </w:t>
      </w:r>
      <w:r>
        <w:rPr>
          <w:spacing w:val="-1"/>
        </w:rP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зависимостей.</w:t>
      </w:r>
    </w:p>
    <w:p w:rsidR="007E6E57" w:rsidRDefault="007E6E57">
      <w:pPr>
        <w:pStyle w:val="a3"/>
        <w:kinsoku w:val="0"/>
        <w:overflowPunct w:val="0"/>
        <w:spacing w:before="55" w:line="292" w:lineRule="auto"/>
        <w:ind w:left="107" w:right="90" w:firstLine="182"/>
        <w:rPr>
          <w:spacing w:val="-1"/>
        </w:rPr>
        <w:sectPr w:rsidR="007E6E57">
          <w:pgSz w:w="11900" w:h="16840"/>
          <w:pgMar w:top="720" w:right="660" w:bottom="280" w:left="560" w:header="720" w:footer="720" w:gutter="0"/>
          <w:cols w:space="720" w:equalWidth="0">
            <w:col w:w="10680"/>
          </w:cols>
          <w:noEndnote/>
        </w:sectPr>
      </w:pPr>
    </w:p>
    <w:p w:rsidR="007E6E57" w:rsidRDefault="007E6E57">
      <w:pPr>
        <w:pStyle w:val="a3"/>
        <w:kinsoku w:val="0"/>
        <w:overflowPunct w:val="0"/>
        <w:spacing w:before="58"/>
        <w:rPr>
          <w:sz w:val="19"/>
          <w:szCs w:val="19"/>
        </w:rPr>
      </w:pPr>
      <w:r>
        <w:rPr>
          <w:b/>
          <w:bCs/>
          <w:spacing w:val="-2"/>
          <w:sz w:val="19"/>
          <w:szCs w:val="19"/>
        </w:rPr>
        <w:lastRenderedPageBreak/>
        <w:t>ТЕМАТИЧЕСКОЕ</w:t>
      </w:r>
      <w:r>
        <w:rPr>
          <w:b/>
          <w:bCs/>
          <w:spacing w:val="41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ПЛАНИРОВАНИЕ</w:t>
      </w:r>
    </w:p>
    <w:p w:rsidR="007E6E57" w:rsidRDefault="007E6E57">
      <w:pPr>
        <w:pStyle w:val="a3"/>
        <w:kinsoku w:val="0"/>
        <w:overflowPunct w:val="0"/>
        <w:spacing w:before="10"/>
        <w:ind w:left="0"/>
        <w:rPr>
          <w:b/>
          <w:bCs/>
          <w:sz w:val="4"/>
          <w:szCs w:val="4"/>
        </w:rPr>
      </w:pPr>
    </w:p>
    <w:p w:rsidR="007E6E57" w:rsidRDefault="00EA4CCF">
      <w:pPr>
        <w:pStyle w:val="a3"/>
        <w:kinsoku w:val="0"/>
        <w:overflowPunct w:val="0"/>
        <w:spacing w:before="0" w:line="20" w:lineRule="atLeast"/>
        <w:ind w:left="11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4" style="width:776.35pt;height:1pt;mso-position-horizontal-relative:char;mso-position-vertical-relative:line" coordsize="15527,20" o:allowincell="f">
            <v:shape id="_x0000_s1035" style="position:absolute;left:6;top:6;width:15513;height:20;mso-position-horizontal-relative:page;mso-position-vertical-relative:page" coordsize="15513,20" o:allowincell="f" path="m,l15513,e" filled="f" strokeweight=".7pt">
              <v:path arrowok="t"/>
            </v:shape>
            <w10:anchorlock/>
          </v:group>
        </w:pict>
      </w:r>
    </w:p>
    <w:p w:rsidR="007E6E57" w:rsidRDefault="007E6E57">
      <w:pPr>
        <w:pStyle w:val="a3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tbl>
      <w:tblPr>
        <w:tblW w:w="158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992"/>
        <w:gridCol w:w="3402"/>
        <w:gridCol w:w="4961"/>
        <w:gridCol w:w="1843"/>
        <w:gridCol w:w="1418"/>
      </w:tblGrid>
      <w:tr w:rsidR="0064560C" w:rsidRPr="00F16F77" w:rsidTr="00AE763E">
        <w:trPr>
          <w:trHeight w:hRule="exact" w:val="9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0C" w:rsidRPr="000F54ED" w:rsidRDefault="0064560C">
            <w:pPr>
              <w:pStyle w:val="TableParagraph"/>
              <w:kinsoku w:val="0"/>
              <w:overflowPunct w:val="0"/>
              <w:spacing w:before="70" w:line="267" w:lineRule="auto"/>
              <w:ind w:left="75" w:right="156"/>
              <w:rPr>
                <w:sz w:val="18"/>
                <w:szCs w:val="15"/>
              </w:rPr>
            </w:pPr>
            <w:r w:rsidRPr="000F54ED">
              <w:rPr>
                <w:b/>
                <w:bCs/>
                <w:sz w:val="18"/>
                <w:szCs w:val="15"/>
              </w:rPr>
              <w:t>№</w:t>
            </w:r>
            <w:r w:rsidRPr="000F54ED">
              <w:rPr>
                <w:b/>
                <w:bCs/>
                <w:w w:val="99"/>
                <w:sz w:val="18"/>
                <w:szCs w:val="15"/>
              </w:rPr>
              <w:t xml:space="preserve"> </w:t>
            </w:r>
            <w:r w:rsidRPr="000F54ED">
              <w:rPr>
                <w:b/>
                <w:bCs/>
                <w:sz w:val="18"/>
                <w:szCs w:val="15"/>
              </w:rPr>
              <w:t>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0C" w:rsidRPr="00F16F77" w:rsidRDefault="0064560C">
            <w:pPr>
              <w:pStyle w:val="TableParagraph"/>
              <w:kinsoku w:val="0"/>
              <w:overflowPunct w:val="0"/>
              <w:spacing w:before="70" w:line="267" w:lineRule="auto"/>
              <w:ind w:left="75" w:right="141"/>
              <w:rPr>
                <w:sz w:val="15"/>
                <w:szCs w:val="15"/>
              </w:rPr>
            </w:pPr>
            <w:r w:rsidRPr="00F16F77">
              <w:rPr>
                <w:b/>
                <w:bCs/>
                <w:spacing w:val="2"/>
                <w:sz w:val="15"/>
                <w:szCs w:val="15"/>
              </w:rPr>
              <w:t>Наименование</w:t>
            </w:r>
            <w:r w:rsidRPr="00F16F77">
              <w:rPr>
                <w:b/>
                <w:bCs/>
                <w:spacing w:val="-10"/>
                <w:sz w:val="15"/>
                <w:szCs w:val="15"/>
              </w:rPr>
              <w:t xml:space="preserve"> </w:t>
            </w:r>
            <w:r w:rsidRPr="00F16F77">
              <w:rPr>
                <w:b/>
                <w:bCs/>
                <w:spacing w:val="2"/>
                <w:sz w:val="15"/>
                <w:szCs w:val="15"/>
              </w:rPr>
              <w:t>разделов</w:t>
            </w:r>
            <w:r w:rsidRPr="00F16F77">
              <w:rPr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F16F77">
              <w:rPr>
                <w:b/>
                <w:bCs/>
                <w:sz w:val="15"/>
                <w:szCs w:val="15"/>
              </w:rPr>
              <w:t>и</w:t>
            </w:r>
            <w:r w:rsidRPr="00F16F77">
              <w:rPr>
                <w:b/>
                <w:bCs/>
                <w:spacing w:val="32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b/>
                <w:bCs/>
                <w:spacing w:val="2"/>
                <w:sz w:val="15"/>
                <w:szCs w:val="15"/>
              </w:rPr>
              <w:t>тем</w:t>
            </w:r>
            <w:r w:rsidRPr="00F16F77">
              <w:rPr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F16F77">
              <w:rPr>
                <w:b/>
                <w:bCs/>
                <w:spacing w:val="3"/>
                <w:sz w:val="15"/>
                <w:szCs w:val="15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560C" w:rsidRPr="00F16F77" w:rsidRDefault="0064560C" w:rsidP="00171C2E">
            <w:pPr>
              <w:pStyle w:val="TableParagraph"/>
              <w:kinsoku w:val="0"/>
              <w:overflowPunct w:val="0"/>
              <w:spacing w:before="75"/>
              <w:ind w:left="75"/>
              <w:rPr>
                <w:sz w:val="15"/>
                <w:szCs w:val="15"/>
              </w:rPr>
            </w:pPr>
            <w:r w:rsidRPr="00F16F77">
              <w:rPr>
                <w:b/>
                <w:bCs/>
                <w:spacing w:val="1"/>
                <w:sz w:val="15"/>
                <w:szCs w:val="15"/>
              </w:rPr>
              <w:t>Кол-во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0C" w:rsidRPr="00F16F77" w:rsidRDefault="0064560C" w:rsidP="0064560C">
            <w:pPr>
              <w:pStyle w:val="TableParagraph"/>
              <w:kinsoku w:val="0"/>
              <w:overflowPunct w:val="0"/>
              <w:spacing w:before="75"/>
              <w:ind w:left="75"/>
              <w:rPr>
                <w:b/>
                <w:bCs/>
                <w:spacing w:val="1"/>
                <w:sz w:val="15"/>
                <w:szCs w:val="15"/>
              </w:rPr>
            </w:pPr>
            <w:r w:rsidRPr="00F16F77">
              <w:rPr>
                <w:b/>
                <w:bCs/>
                <w:spacing w:val="1"/>
                <w:sz w:val="15"/>
                <w:szCs w:val="15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0C" w:rsidRPr="00F16F77" w:rsidRDefault="0064560C">
            <w:pPr>
              <w:pStyle w:val="TableParagraph"/>
              <w:kinsoku w:val="0"/>
              <w:overflowPunct w:val="0"/>
              <w:spacing w:before="70" w:line="267" w:lineRule="auto"/>
              <w:ind w:left="75" w:right="128"/>
              <w:rPr>
                <w:sz w:val="15"/>
                <w:szCs w:val="15"/>
              </w:rPr>
            </w:pPr>
            <w:r w:rsidRPr="00F16F77">
              <w:rPr>
                <w:b/>
                <w:bCs/>
                <w:spacing w:val="3"/>
                <w:sz w:val="15"/>
                <w:szCs w:val="15"/>
              </w:rPr>
              <w:t>Предметное содержание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0C" w:rsidRPr="00F16F77" w:rsidRDefault="0064560C" w:rsidP="00F04B4B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bCs/>
                <w:spacing w:val="3"/>
                <w:sz w:val="15"/>
                <w:szCs w:val="15"/>
              </w:rPr>
            </w:pPr>
            <w:r w:rsidRPr="00F16F77">
              <w:rPr>
                <w:b/>
                <w:bCs/>
                <w:spacing w:val="3"/>
                <w:sz w:val="15"/>
                <w:szCs w:val="15"/>
              </w:rPr>
              <w:t>Характеристика деятельности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0C" w:rsidRPr="00F16F77" w:rsidRDefault="0064560C">
            <w:pPr>
              <w:pStyle w:val="TableParagraph"/>
              <w:kinsoku w:val="0"/>
              <w:overflowPunct w:val="0"/>
              <w:spacing w:before="70" w:line="267" w:lineRule="auto"/>
              <w:ind w:left="80" w:right="258"/>
              <w:rPr>
                <w:sz w:val="15"/>
                <w:szCs w:val="15"/>
              </w:rPr>
            </w:pPr>
            <w:r w:rsidRPr="00F16F77">
              <w:rPr>
                <w:b/>
                <w:bCs/>
                <w:spacing w:val="6"/>
                <w:sz w:val="15"/>
                <w:szCs w:val="15"/>
              </w:rPr>
              <w:t>В</w:t>
            </w:r>
            <w:r w:rsidRPr="00F16F77">
              <w:rPr>
                <w:b/>
                <w:bCs/>
                <w:sz w:val="15"/>
                <w:szCs w:val="15"/>
              </w:rPr>
              <w:t>и</w:t>
            </w:r>
            <w:r w:rsidRPr="00F16F77">
              <w:rPr>
                <w:b/>
                <w:bCs/>
                <w:spacing w:val="6"/>
                <w:sz w:val="15"/>
                <w:szCs w:val="15"/>
              </w:rPr>
              <w:t>д</w:t>
            </w:r>
            <w:r w:rsidRPr="00F16F77">
              <w:rPr>
                <w:b/>
                <w:bCs/>
                <w:spacing w:val="3"/>
                <w:sz w:val="15"/>
                <w:szCs w:val="15"/>
              </w:rPr>
              <w:t>ы</w:t>
            </w:r>
            <w:r w:rsidRPr="00F16F77">
              <w:rPr>
                <w:b/>
                <w:bCs/>
                <w:sz w:val="15"/>
                <w:szCs w:val="15"/>
              </w:rPr>
              <w:t>,</w:t>
            </w:r>
            <w:r w:rsidRPr="00F16F77">
              <w:rPr>
                <w:b/>
                <w:bCs/>
                <w:w w:val="99"/>
                <w:sz w:val="15"/>
                <w:szCs w:val="15"/>
              </w:rPr>
              <w:t xml:space="preserve"> </w:t>
            </w:r>
            <w:r w:rsidRPr="00F16F77">
              <w:rPr>
                <w:b/>
                <w:bCs/>
                <w:spacing w:val="3"/>
                <w:sz w:val="15"/>
                <w:szCs w:val="15"/>
              </w:rPr>
              <w:t>формы</w:t>
            </w:r>
            <w:r w:rsidRPr="00F16F77">
              <w:rPr>
                <w:b/>
                <w:bCs/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b/>
                <w:bCs/>
                <w:spacing w:val="6"/>
                <w:sz w:val="15"/>
                <w:szCs w:val="15"/>
              </w:rPr>
              <w:t>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0C" w:rsidRPr="00F16F77" w:rsidRDefault="0064560C">
            <w:pPr>
              <w:pStyle w:val="TableParagraph"/>
              <w:kinsoku w:val="0"/>
              <w:overflowPunct w:val="0"/>
              <w:spacing w:before="70" w:line="267" w:lineRule="auto"/>
              <w:ind w:left="85" w:right="72"/>
              <w:rPr>
                <w:sz w:val="15"/>
                <w:szCs w:val="15"/>
              </w:rPr>
            </w:pPr>
            <w:r w:rsidRPr="00F16F77">
              <w:rPr>
                <w:b/>
                <w:bCs/>
                <w:spacing w:val="6"/>
                <w:sz w:val="15"/>
                <w:szCs w:val="15"/>
              </w:rPr>
              <w:t>Электронные (цифровые) образовательные ресурсы</w:t>
            </w:r>
          </w:p>
        </w:tc>
      </w:tr>
      <w:tr w:rsidR="00423BE2" w:rsidRPr="00F16F77" w:rsidTr="00AE763E">
        <w:trPr>
          <w:trHeight w:hRule="exact" w:val="6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E2" w:rsidRPr="000F54ED" w:rsidRDefault="00423BE2">
            <w:pPr>
              <w:pStyle w:val="TableParagraph"/>
              <w:kinsoku w:val="0"/>
              <w:overflowPunct w:val="0"/>
              <w:spacing w:before="70" w:line="267" w:lineRule="auto"/>
              <w:ind w:left="75" w:right="156"/>
              <w:rPr>
                <w:b/>
                <w:bCs/>
                <w:sz w:val="18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E2" w:rsidRPr="00F16F77" w:rsidRDefault="00423BE2">
            <w:pPr>
              <w:pStyle w:val="TableParagraph"/>
              <w:kinsoku w:val="0"/>
              <w:overflowPunct w:val="0"/>
              <w:spacing w:before="70" w:line="267" w:lineRule="auto"/>
              <w:ind w:left="75" w:right="141"/>
              <w:rPr>
                <w:b/>
                <w:bCs/>
                <w:spacing w:val="2"/>
                <w:sz w:val="15"/>
                <w:szCs w:val="15"/>
              </w:rPr>
            </w:pPr>
            <w:r w:rsidRPr="00F16F77">
              <w:rPr>
                <w:b/>
                <w:color w:val="211E1F"/>
                <w:spacing w:val="2"/>
                <w:sz w:val="15"/>
                <w:szCs w:val="15"/>
              </w:rPr>
              <w:t>Повторение</w:t>
            </w:r>
            <w:r w:rsidR="00D66D3E" w:rsidRPr="00F16F77">
              <w:rPr>
                <w:b/>
                <w:color w:val="211E1F"/>
                <w:spacing w:val="2"/>
                <w:sz w:val="15"/>
                <w:szCs w:val="15"/>
              </w:rPr>
              <w:t xml:space="preserve"> и систематизация знаний за курс 5-6 </w:t>
            </w:r>
            <w:proofErr w:type="spellStart"/>
            <w:r w:rsidR="00D66D3E" w:rsidRPr="00F16F77">
              <w:rPr>
                <w:b/>
                <w:color w:val="211E1F"/>
                <w:spacing w:val="2"/>
                <w:sz w:val="15"/>
                <w:szCs w:val="15"/>
              </w:rPr>
              <w:t>кл</w:t>
            </w:r>
            <w:proofErr w:type="spellEnd"/>
            <w:r w:rsidR="00D66D3E" w:rsidRPr="00F16F77">
              <w:rPr>
                <w:b/>
                <w:color w:val="211E1F"/>
                <w:spacing w:val="2"/>
                <w:sz w:val="15"/>
                <w:szCs w:val="15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3BE2" w:rsidRPr="00F16F77" w:rsidRDefault="00D86995" w:rsidP="00171C2E">
            <w:pPr>
              <w:pStyle w:val="TableParagraph"/>
              <w:kinsoku w:val="0"/>
              <w:overflowPunct w:val="0"/>
              <w:spacing w:before="75"/>
              <w:ind w:left="75"/>
              <w:rPr>
                <w:b/>
                <w:bCs/>
                <w:spacing w:val="1"/>
                <w:sz w:val="15"/>
                <w:szCs w:val="15"/>
              </w:rPr>
            </w:pPr>
            <w:r>
              <w:rPr>
                <w:b/>
                <w:bCs/>
                <w:spacing w:val="1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E2" w:rsidRPr="00F16F77" w:rsidRDefault="00423BE2" w:rsidP="0064560C">
            <w:pPr>
              <w:pStyle w:val="TableParagraph"/>
              <w:kinsoku w:val="0"/>
              <w:overflowPunct w:val="0"/>
              <w:spacing w:before="75"/>
              <w:ind w:left="75"/>
              <w:rPr>
                <w:b/>
                <w:bCs/>
                <w:spacing w:val="1"/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E2" w:rsidRPr="00F16F77" w:rsidRDefault="00423BE2">
            <w:pPr>
              <w:pStyle w:val="TableParagraph"/>
              <w:kinsoku w:val="0"/>
              <w:overflowPunct w:val="0"/>
              <w:spacing w:before="70" w:line="267" w:lineRule="auto"/>
              <w:ind w:left="75" w:right="128"/>
              <w:rPr>
                <w:b/>
                <w:bCs/>
                <w:spacing w:val="3"/>
                <w:sz w:val="15"/>
                <w:szCs w:val="15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E2" w:rsidRPr="00F16F77" w:rsidRDefault="00423BE2" w:rsidP="00F04B4B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bCs/>
                <w:spacing w:val="3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E2" w:rsidRPr="00F16F77" w:rsidRDefault="00423BE2">
            <w:pPr>
              <w:pStyle w:val="TableParagraph"/>
              <w:kinsoku w:val="0"/>
              <w:overflowPunct w:val="0"/>
              <w:spacing w:before="70" w:line="267" w:lineRule="auto"/>
              <w:ind w:left="80" w:right="258"/>
              <w:rPr>
                <w:b/>
                <w:bCs/>
                <w:spacing w:val="6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E2" w:rsidRPr="00F16F77" w:rsidRDefault="00423BE2">
            <w:pPr>
              <w:pStyle w:val="TableParagraph"/>
              <w:kinsoku w:val="0"/>
              <w:overflowPunct w:val="0"/>
              <w:spacing w:before="70" w:line="267" w:lineRule="auto"/>
              <w:ind w:left="85" w:right="72"/>
              <w:rPr>
                <w:b/>
                <w:bCs/>
                <w:spacing w:val="6"/>
                <w:sz w:val="15"/>
                <w:szCs w:val="15"/>
              </w:rPr>
            </w:pPr>
          </w:p>
        </w:tc>
      </w:tr>
      <w:tr w:rsidR="00D74BBB" w:rsidRPr="00F16F77" w:rsidTr="00AE763E">
        <w:trPr>
          <w:trHeight w:hRule="exact" w:val="8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0F54ED" w:rsidRDefault="00D74BBB" w:rsidP="00891B52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8"/>
                <w:szCs w:val="15"/>
              </w:rPr>
            </w:pPr>
            <w:r w:rsidRPr="000F54ED">
              <w:rPr>
                <w:spacing w:val="1"/>
                <w:sz w:val="18"/>
                <w:szCs w:val="15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8A4DBA" w:rsidP="008A4DBA">
            <w:pPr>
              <w:pStyle w:val="TableParagraph"/>
              <w:kinsoku w:val="0"/>
              <w:overflowPunct w:val="0"/>
              <w:spacing w:before="70" w:line="267" w:lineRule="auto"/>
              <w:ind w:left="75" w:right="366"/>
              <w:rPr>
                <w:sz w:val="15"/>
                <w:szCs w:val="15"/>
              </w:rPr>
            </w:pPr>
            <w:r w:rsidRPr="00F16F77">
              <w:rPr>
                <w:color w:val="211E1F"/>
                <w:spacing w:val="2"/>
                <w:sz w:val="15"/>
                <w:szCs w:val="15"/>
              </w:rPr>
              <w:t>Действия с обыкновенными дробями.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D74BBB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D74BBB" w:rsidP="007E2669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01.09.202</w:t>
            </w:r>
            <w:r w:rsidR="00421479" w:rsidRPr="00F16F77">
              <w:rPr>
                <w:spacing w:val="3"/>
                <w:sz w:val="15"/>
                <w:szCs w:val="15"/>
              </w:rPr>
              <w:t>3</w:t>
            </w:r>
          </w:p>
          <w:p w:rsidR="00D74BBB" w:rsidRPr="00F16F77" w:rsidRDefault="00D74BBB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902053" w:rsidP="007E2669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  <w:r w:rsidRPr="00F16F77">
              <w:rPr>
                <w:sz w:val="15"/>
                <w:szCs w:val="15"/>
              </w:rPr>
              <w:t>Обыкновенные дроби</w:t>
            </w:r>
            <w:r w:rsidR="0001762B" w:rsidRPr="00F16F77">
              <w:rPr>
                <w:sz w:val="15"/>
                <w:szCs w:val="15"/>
              </w:rPr>
              <w:t>.</w:t>
            </w:r>
            <w:r w:rsidR="005D3AE4" w:rsidRPr="00F16F77">
              <w:rPr>
                <w:sz w:val="15"/>
                <w:szCs w:val="15"/>
              </w:rPr>
              <w:t xml:space="preserve"> Основное свойство дроби. Новый знаменатель. Дополнительный множитель. Общий знаменатель.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D74BBB" w:rsidP="00126643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Систематизировать</w:t>
            </w:r>
            <w:r w:rsidRPr="00F16F77">
              <w:rPr>
                <w:spacing w:val="-10"/>
                <w:sz w:val="15"/>
                <w:szCs w:val="15"/>
              </w:rPr>
              <w:t xml:space="preserve"> </w:t>
            </w:r>
            <w:r w:rsidRPr="00F16F77">
              <w:rPr>
                <w:sz w:val="15"/>
                <w:szCs w:val="15"/>
              </w:rPr>
              <w:t>и</w:t>
            </w:r>
            <w:r w:rsidRPr="00F16F77">
              <w:rPr>
                <w:spacing w:val="-8"/>
                <w:sz w:val="15"/>
                <w:szCs w:val="15"/>
              </w:rPr>
              <w:t xml:space="preserve"> </w:t>
            </w:r>
            <w:r w:rsidRPr="00F16F77">
              <w:rPr>
                <w:spacing w:val="3"/>
                <w:sz w:val="15"/>
                <w:szCs w:val="15"/>
              </w:rPr>
              <w:t>обо</w:t>
            </w:r>
            <w:r w:rsidR="00126643" w:rsidRPr="00F16F77">
              <w:rPr>
                <w:spacing w:val="3"/>
                <w:sz w:val="15"/>
                <w:szCs w:val="15"/>
              </w:rPr>
              <w:t>б</w:t>
            </w:r>
            <w:r w:rsidRPr="00F16F77">
              <w:rPr>
                <w:spacing w:val="3"/>
                <w:sz w:val="15"/>
                <w:szCs w:val="15"/>
              </w:rPr>
              <w:t>щать</w:t>
            </w:r>
            <w:r w:rsidRPr="00F16F77">
              <w:rPr>
                <w:spacing w:val="-6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знания</w:t>
            </w:r>
            <w:r w:rsidRPr="00F16F77">
              <w:rPr>
                <w:spacing w:val="-10"/>
                <w:sz w:val="15"/>
                <w:szCs w:val="15"/>
              </w:rPr>
              <w:t xml:space="preserve"> </w:t>
            </w:r>
            <w:r w:rsidRPr="00F16F77">
              <w:rPr>
                <w:spacing w:val="1"/>
                <w:sz w:val="15"/>
                <w:szCs w:val="15"/>
              </w:rPr>
              <w:t>об</w:t>
            </w:r>
            <w:r w:rsidRPr="00F16F77">
              <w:rPr>
                <w:spacing w:val="-6"/>
                <w:sz w:val="15"/>
                <w:szCs w:val="15"/>
              </w:rPr>
              <w:t xml:space="preserve"> </w:t>
            </w:r>
            <w:r w:rsidRPr="00F16F77">
              <w:rPr>
                <w:spacing w:val="3"/>
                <w:sz w:val="15"/>
                <w:szCs w:val="15"/>
              </w:rPr>
              <w:t>обыкновенных</w:t>
            </w:r>
            <w:r w:rsidR="004B50C0" w:rsidRPr="00F16F77">
              <w:rPr>
                <w:spacing w:val="-12"/>
                <w:sz w:val="15"/>
                <w:szCs w:val="15"/>
              </w:rPr>
              <w:t xml:space="preserve"> </w:t>
            </w:r>
            <w:r w:rsidR="005D3AE4" w:rsidRPr="00F16F77">
              <w:rPr>
                <w:spacing w:val="2"/>
                <w:sz w:val="15"/>
                <w:szCs w:val="15"/>
              </w:rPr>
              <w:t>дробях. Используют различные приемы проверки правильности выполнения заданий.</w:t>
            </w:r>
            <w:r w:rsidR="00FB60DF" w:rsidRPr="00F16F77">
              <w:rPr>
                <w:spacing w:val="2"/>
                <w:sz w:val="15"/>
                <w:szCs w:val="15"/>
              </w:rPr>
              <w:t xml:space="preserve"> Решают задачи на сложение и вычитание дробей с разными знаменателями,  значения выражения.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D74BBB">
            <w:pPr>
              <w:pStyle w:val="TableParagraph"/>
              <w:kinsoku w:val="0"/>
              <w:overflowPunct w:val="0"/>
              <w:spacing w:before="70" w:line="267" w:lineRule="auto"/>
              <w:ind w:left="80" w:right="67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D74BBB">
            <w:pPr>
              <w:pStyle w:val="TableParagraph"/>
              <w:kinsoku w:val="0"/>
              <w:overflowPunct w:val="0"/>
              <w:spacing w:before="70"/>
              <w:ind w:left="80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173F91" w:rsidRPr="00F16F77" w:rsidTr="00AE763E">
        <w:trPr>
          <w:trHeight w:hRule="exact" w:val="7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0F54ED" w:rsidRDefault="00173F91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1"/>
                <w:sz w:val="18"/>
                <w:szCs w:val="15"/>
              </w:rPr>
            </w:pPr>
            <w:r w:rsidRPr="000F54ED">
              <w:rPr>
                <w:spacing w:val="1"/>
                <w:sz w:val="18"/>
                <w:szCs w:val="15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F16F77" w:rsidRDefault="00173F91" w:rsidP="00BA0BD0">
            <w:pPr>
              <w:pStyle w:val="TableParagraph"/>
              <w:kinsoku w:val="0"/>
              <w:overflowPunct w:val="0"/>
              <w:spacing w:before="70" w:line="267" w:lineRule="auto"/>
              <w:ind w:left="75" w:right="366"/>
              <w:rPr>
                <w:color w:val="211E1F"/>
                <w:spacing w:val="2"/>
                <w:sz w:val="15"/>
                <w:szCs w:val="15"/>
              </w:rPr>
            </w:pPr>
            <w:r w:rsidRPr="00F16F77">
              <w:rPr>
                <w:color w:val="211E1F"/>
                <w:spacing w:val="2"/>
                <w:sz w:val="15"/>
                <w:szCs w:val="15"/>
              </w:rPr>
              <w:t>Отношения и пропорции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F16F77" w:rsidRDefault="00173F91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CE7" w:rsidRPr="00F16F77" w:rsidRDefault="00F26CE7" w:rsidP="00F26CE7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04.09.2023</w:t>
            </w:r>
          </w:p>
          <w:p w:rsidR="00173F91" w:rsidRPr="00F16F77" w:rsidRDefault="00173F91" w:rsidP="00171C2E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F16F77" w:rsidRDefault="00173F91" w:rsidP="00022757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3"/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 xml:space="preserve">Отношение двух величин. Взаимно обратные отношения. Пропорция. Крайние и средние члены пропорции. Основное свойство пропорции. 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F16F77" w:rsidRDefault="00173F91" w:rsidP="00450430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2"/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Записывают и находят процентное отношение чисел, решают задачи на использование отношения двух чисел. Записывают пропорции и проверяют полученные пропорции, определяя отношение чисел. Используют различные приемы проверки правильности выполняемых заданий.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F16F77" w:rsidRDefault="00173F91">
            <w:pPr>
              <w:pStyle w:val="TableParagraph"/>
              <w:kinsoku w:val="0"/>
              <w:overflowPunct w:val="0"/>
              <w:spacing w:before="70" w:line="267" w:lineRule="auto"/>
              <w:ind w:left="80" w:right="67"/>
              <w:rPr>
                <w:spacing w:val="2"/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F16F77" w:rsidRDefault="00173F91">
            <w:pPr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173F91" w:rsidRPr="00F16F77" w:rsidTr="00AE763E">
        <w:trPr>
          <w:trHeight w:hRule="exact" w:val="77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0F54ED" w:rsidRDefault="00173F91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1"/>
                <w:sz w:val="18"/>
                <w:szCs w:val="15"/>
              </w:rPr>
            </w:pPr>
            <w:r w:rsidRPr="000F54ED">
              <w:rPr>
                <w:spacing w:val="1"/>
                <w:sz w:val="18"/>
                <w:szCs w:val="15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F16F77" w:rsidRDefault="00173F91" w:rsidP="0014501E">
            <w:pPr>
              <w:pStyle w:val="TableParagraph"/>
              <w:tabs>
                <w:tab w:val="left" w:pos="1843"/>
              </w:tabs>
              <w:kinsoku w:val="0"/>
              <w:overflowPunct w:val="0"/>
              <w:spacing w:before="70" w:line="267" w:lineRule="auto"/>
              <w:ind w:left="75" w:right="142"/>
              <w:rPr>
                <w:color w:val="211E1F"/>
                <w:spacing w:val="2"/>
                <w:sz w:val="15"/>
                <w:szCs w:val="15"/>
              </w:rPr>
            </w:pPr>
            <w:r w:rsidRPr="00F16F77">
              <w:rPr>
                <w:color w:val="211E1F"/>
                <w:spacing w:val="2"/>
                <w:sz w:val="15"/>
                <w:szCs w:val="15"/>
              </w:rPr>
              <w:t xml:space="preserve">Сложение и вычитание положительных и </w:t>
            </w:r>
            <w:proofErr w:type="gramStart"/>
            <w:r w:rsidRPr="00F16F77">
              <w:rPr>
                <w:color w:val="211E1F"/>
                <w:spacing w:val="2"/>
                <w:sz w:val="15"/>
                <w:szCs w:val="15"/>
              </w:rPr>
              <w:t>отри-</w:t>
            </w:r>
            <w:proofErr w:type="spellStart"/>
            <w:r w:rsidRPr="00F16F77">
              <w:rPr>
                <w:color w:val="211E1F"/>
                <w:spacing w:val="2"/>
                <w:sz w:val="15"/>
                <w:szCs w:val="15"/>
              </w:rPr>
              <w:t>цательных</w:t>
            </w:r>
            <w:proofErr w:type="spellEnd"/>
            <w:proofErr w:type="gramEnd"/>
            <w:r w:rsidRPr="00F16F77">
              <w:rPr>
                <w:color w:val="211E1F"/>
                <w:spacing w:val="2"/>
                <w:sz w:val="15"/>
                <w:szCs w:val="15"/>
              </w:rPr>
              <w:t xml:space="preserve"> чисел.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F16F77" w:rsidRDefault="00173F91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CE7" w:rsidRPr="00F16F77" w:rsidRDefault="00F26CE7" w:rsidP="00F26CE7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06.09.2023</w:t>
            </w:r>
          </w:p>
          <w:p w:rsidR="00173F91" w:rsidRPr="00F16F77" w:rsidRDefault="00173F91" w:rsidP="00171C2E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F16F77" w:rsidRDefault="00173F91" w:rsidP="00A64AC7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3"/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 xml:space="preserve">Положительные и отрицательные числа. Координатная прямая. Правила сравнения чисел с помощью координатной прямой и модулей чисел. Свойства сложения рациональных чисел.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F16F77" w:rsidRDefault="00173F91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2"/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Складывают рациональные числа, используют свойства сложения, прогнозируют результат вычисления. Решают упражнения на сложение и вычитание положительных и отрицательных чисел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F16F77" w:rsidRDefault="00173F91" w:rsidP="006606F9">
            <w:pPr>
              <w:ind w:left="142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F16F77" w:rsidRDefault="00173F91">
            <w:pPr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173F91" w:rsidRPr="00F16F77" w:rsidTr="00AE763E">
        <w:trPr>
          <w:trHeight w:hRule="exact" w:val="5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0F54ED" w:rsidRDefault="00173F91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1"/>
                <w:sz w:val="18"/>
                <w:szCs w:val="15"/>
              </w:rPr>
            </w:pPr>
            <w:r w:rsidRPr="000F54ED">
              <w:rPr>
                <w:spacing w:val="1"/>
                <w:sz w:val="18"/>
                <w:szCs w:val="15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F16F77" w:rsidRDefault="00173F91" w:rsidP="00BA0BD0">
            <w:pPr>
              <w:pStyle w:val="TableParagraph"/>
              <w:kinsoku w:val="0"/>
              <w:overflowPunct w:val="0"/>
              <w:spacing w:before="70" w:line="267" w:lineRule="auto"/>
              <w:ind w:left="75" w:right="366"/>
              <w:rPr>
                <w:color w:val="211E1F"/>
                <w:spacing w:val="2"/>
                <w:sz w:val="15"/>
                <w:szCs w:val="15"/>
              </w:rPr>
            </w:pPr>
            <w:r w:rsidRPr="00F16F77">
              <w:rPr>
                <w:color w:val="211E1F"/>
                <w:spacing w:val="2"/>
                <w:sz w:val="15"/>
                <w:szCs w:val="15"/>
              </w:rPr>
              <w:t>Решение задач с помощью уравнений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F16F77" w:rsidRDefault="00173F91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CE7" w:rsidRPr="00F16F77" w:rsidRDefault="00F26CE7" w:rsidP="00F26CE7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08.09.2023</w:t>
            </w:r>
          </w:p>
          <w:p w:rsidR="00173F91" w:rsidRPr="00F16F77" w:rsidRDefault="00173F91" w:rsidP="00171C2E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F16F77" w:rsidRDefault="00173F91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3"/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Способы решения уравнений. Решение задач с помощью уравнений.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F16F77" w:rsidRDefault="00173F91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2"/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 xml:space="preserve">Решают уравнения и задачи при помощи уравнений, выбирают удобный способ решения задачи.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F16F77" w:rsidRDefault="00173F91" w:rsidP="006606F9">
            <w:pPr>
              <w:ind w:left="142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91" w:rsidRPr="00F16F77" w:rsidRDefault="00173F91">
            <w:pPr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D74BBB" w:rsidRPr="00F16F77" w:rsidTr="00AE763E">
        <w:trPr>
          <w:trHeight w:hRule="exact" w:val="58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0F54ED" w:rsidRDefault="00D74BBB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1"/>
                <w:sz w:val="18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D86995" w:rsidRDefault="00D74BBB" w:rsidP="00BA0BD0">
            <w:pPr>
              <w:pStyle w:val="TableParagraph"/>
              <w:kinsoku w:val="0"/>
              <w:overflowPunct w:val="0"/>
              <w:spacing w:before="70" w:line="267" w:lineRule="auto"/>
              <w:ind w:left="75" w:right="366"/>
              <w:rPr>
                <w:b/>
                <w:color w:val="211E1F"/>
                <w:spacing w:val="2"/>
                <w:sz w:val="15"/>
                <w:szCs w:val="15"/>
              </w:rPr>
            </w:pPr>
            <w:r w:rsidRPr="00D86995">
              <w:rPr>
                <w:b/>
                <w:color w:val="211E1F"/>
                <w:spacing w:val="2"/>
                <w:sz w:val="15"/>
                <w:szCs w:val="15"/>
              </w:rPr>
              <w:t>Входная контрольная 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D86995" w:rsidRDefault="00D74BBB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D8699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CE7" w:rsidRPr="00F16F77" w:rsidRDefault="00F26CE7" w:rsidP="00F26CE7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11.09.2023</w:t>
            </w:r>
          </w:p>
          <w:p w:rsidR="00D74BBB" w:rsidRPr="00F16F77" w:rsidRDefault="00D74BBB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0E6C0F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3"/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Урок систематизации знаний.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2F2EA3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2"/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 xml:space="preserve">Применяют теоретический материал, изученный в течение курса математики </w:t>
            </w:r>
            <w:r w:rsidRPr="00F16F77">
              <w:rPr>
                <w:spacing w:val="2"/>
                <w:sz w:val="15"/>
                <w:szCs w:val="15"/>
              </w:rPr>
              <w:br/>
              <w:t>6 класса при решении контрольных вопросов.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165849">
            <w:pPr>
              <w:pStyle w:val="TableParagraph"/>
              <w:kinsoku w:val="0"/>
              <w:overflowPunct w:val="0"/>
              <w:spacing w:before="70" w:line="267" w:lineRule="auto"/>
              <w:ind w:left="80" w:right="67"/>
              <w:rPr>
                <w:spacing w:val="2"/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D74BBB">
            <w:pPr>
              <w:pStyle w:val="TableParagraph"/>
              <w:kinsoku w:val="0"/>
              <w:overflowPunct w:val="0"/>
              <w:spacing w:before="70"/>
              <w:ind w:left="80"/>
              <w:rPr>
                <w:spacing w:val="2"/>
                <w:sz w:val="15"/>
                <w:szCs w:val="15"/>
              </w:rPr>
            </w:pPr>
          </w:p>
        </w:tc>
      </w:tr>
      <w:tr w:rsidR="00A81F06" w:rsidRPr="00F16F77" w:rsidTr="00AE763E">
        <w:trPr>
          <w:trHeight w:hRule="exact" w:val="5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F06" w:rsidRPr="000F54ED" w:rsidRDefault="00A81F06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pacing w:val="1"/>
                <w:sz w:val="18"/>
                <w:szCs w:val="15"/>
              </w:rPr>
            </w:pPr>
            <w:r w:rsidRPr="000F54ED">
              <w:rPr>
                <w:b/>
                <w:spacing w:val="1"/>
                <w:sz w:val="18"/>
                <w:szCs w:val="15"/>
              </w:rPr>
              <w:t>Гл.1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F06" w:rsidRPr="00F16F77" w:rsidRDefault="00A81F06" w:rsidP="0014501E">
            <w:pPr>
              <w:pStyle w:val="TableParagraph"/>
              <w:tabs>
                <w:tab w:val="left" w:pos="1843"/>
              </w:tabs>
              <w:kinsoku w:val="0"/>
              <w:overflowPunct w:val="0"/>
              <w:spacing w:before="70" w:line="267" w:lineRule="auto"/>
              <w:ind w:left="75" w:right="142"/>
              <w:rPr>
                <w:b/>
                <w:color w:val="211E1F"/>
                <w:spacing w:val="2"/>
                <w:sz w:val="15"/>
                <w:szCs w:val="15"/>
              </w:rPr>
            </w:pPr>
            <w:r w:rsidRPr="00F16F77">
              <w:rPr>
                <w:b/>
                <w:color w:val="211E1F"/>
                <w:spacing w:val="2"/>
                <w:sz w:val="15"/>
                <w:szCs w:val="15"/>
              </w:rPr>
              <w:t>Выражения, тождества, уравнения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F06" w:rsidRPr="00F16F77" w:rsidRDefault="00A81F06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F16F77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2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F06" w:rsidRPr="00F16F77" w:rsidRDefault="00A81F06">
            <w:pPr>
              <w:pStyle w:val="TableParagraph"/>
              <w:kinsoku w:val="0"/>
              <w:overflowPunct w:val="0"/>
              <w:spacing w:before="70"/>
              <w:ind w:left="80"/>
              <w:rPr>
                <w:spacing w:val="2"/>
                <w:sz w:val="15"/>
                <w:szCs w:val="15"/>
              </w:rPr>
            </w:pPr>
          </w:p>
        </w:tc>
      </w:tr>
      <w:tr w:rsidR="00D74BBB" w:rsidRPr="00F16F77" w:rsidTr="00AE763E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0F54ED" w:rsidRDefault="00D74BBB" w:rsidP="00171C2E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8"/>
                <w:szCs w:val="15"/>
              </w:rPr>
            </w:pPr>
            <w:r w:rsidRPr="000F54ED">
              <w:rPr>
                <w:b/>
                <w:spacing w:val="1"/>
                <w:sz w:val="18"/>
                <w:szCs w:val="15"/>
              </w:rPr>
              <w:t>§1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D74BBB" w:rsidP="00171C2E">
            <w:pPr>
              <w:pStyle w:val="TableParagraph"/>
              <w:kinsoku w:val="0"/>
              <w:overflowPunct w:val="0"/>
              <w:spacing w:before="70" w:line="267" w:lineRule="auto"/>
              <w:ind w:left="75" w:right="366"/>
              <w:rPr>
                <w:b/>
                <w:sz w:val="15"/>
                <w:szCs w:val="15"/>
              </w:rPr>
            </w:pPr>
            <w:r w:rsidRPr="00F16F77">
              <w:rPr>
                <w:b/>
                <w:color w:val="211E1F"/>
                <w:spacing w:val="2"/>
                <w:sz w:val="15"/>
                <w:szCs w:val="15"/>
              </w:rPr>
              <w:t>Числа и выражения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D74BBB" w:rsidP="00171C2E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F16F77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D74BBB" w:rsidP="00171C2E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D74BBB" w:rsidP="00171C2E">
            <w:pPr>
              <w:pStyle w:val="TableParagraph"/>
              <w:kinsoku w:val="0"/>
              <w:overflowPunct w:val="0"/>
              <w:spacing w:before="19"/>
              <w:ind w:left="75"/>
              <w:rPr>
                <w:sz w:val="15"/>
                <w:szCs w:val="15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D74BBB" w:rsidP="00171C2E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D74BBB" w:rsidP="00171C2E">
            <w:pPr>
              <w:pStyle w:val="TableParagraph"/>
              <w:kinsoku w:val="0"/>
              <w:overflowPunct w:val="0"/>
              <w:spacing w:before="70" w:line="267" w:lineRule="auto"/>
              <w:ind w:left="80" w:right="67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D74BBB" w:rsidP="00171C2E">
            <w:pPr>
              <w:pStyle w:val="TableParagraph"/>
              <w:kinsoku w:val="0"/>
              <w:overflowPunct w:val="0"/>
              <w:spacing w:before="70"/>
              <w:ind w:left="80"/>
              <w:rPr>
                <w:sz w:val="15"/>
                <w:szCs w:val="15"/>
              </w:rPr>
            </w:pPr>
          </w:p>
        </w:tc>
      </w:tr>
      <w:tr w:rsidR="00CC24C3" w:rsidRPr="00F16F77" w:rsidTr="00AE763E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0F54ED" w:rsidRDefault="00CC24C3" w:rsidP="00181488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8"/>
                <w:szCs w:val="15"/>
              </w:rPr>
            </w:pPr>
            <w:r w:rsidRPr="000F54ED">
              <w:rPr>
                <w:spacing w:val="1"/>
                <w:sz w:val="18"/>
                <w:szCs w:val="15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F16F77" w:rsidRDefault="008B52AB" w:rsidP="008B52AB">
            <w:pPr>
              <w:pStyle w:val="TableParagraph"/>
              <w:kinsoku w:val="0"/>
              <w:overflowPunct w:val="0"/>
              <w:spacing w:line="267" w:lineRule="auto"/>
              <w:ind w:left="75" w:right="366"/>
              <w:rPr>
                <w:color w:val="211E1F"/>
                <w:spacing w:val="2"/>
                <w:sz w:val="15"/>
                <w:szCs w:val="15"/>
              </w:rPr>
            </w:pPr>
            <w:r w:rsidRPr="00F16F77">
              <w:rPr>
                <w:color w:val="211E1F"/>
                <w:spacing w:val="2"/>
                <w:sz w:val="15"/>
                <w:szCs w:val="15"/>
              </w:rPr>
              <w:br/>
            </w:r>
            <w:r w:rsidR="00CC24C3" w:rsidRPr="00F16F77">
              <w:rPr>
                <w:color w:val="211E1F"/>
                <w:spacing w:val="2"/>
                <w:sz w:val="15"/>
                <w:szCs w:val="15"/>
              </w:rPr>
              <w:t>Рациональные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F16F77" w:rsidRDefault="00CC24C3" w:rsidP="00181488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F16F77" w:rsidRDefault="00CC24C3" w:rsidP="00181488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24C3" w:rsidRPr="00F16F77" w:rsidRDefault="00CC24C3" w:rsidP="00930EED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3"/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 xml:space="preserve">Понятие рационального числа. </w:t>
            </w:r>
            <w:r w:rsidRPr="00F16F77">
              <w:rPr>
                <w:spacing w:val="3"/>
                <w:sz w:val="15"/>
                <w:szCs w:val="15"/>
              </w:rPr>
              <w:br/>
              <w:t>Арифметические действия с рациональными числами.</w:t>
            </w:r>
          </w:p>
          <w:p w:rsidR="00CC24C3" w:rsidRPr="00F16F77" w:rsidRDefault="00CC24C3" w:rsidP="00930EED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3"/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 xml:space="preserve">Сравнение, упорядочивание рациональных чисел. </w:t>
            </w:r>
            <w:r w:rsidRPr="00F16F77">
              <w:rPr>
                <w:spacing w:val="3"/>
                <w:sz w:val="15"/>
                <w:szCs w:val="15"/>
              </w:rPr>
              <w:br/>
              <w:t>Буквенные выражения. Переменные.</w:t>
            </w:r>
          </w:p>
          <w:p w:rsidR="00CC24C3" w:rsidRPr="00F16F77" w:rsidRDefault="00CC24C3" w:rsidP="00930EED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3"/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Допустимые значения переменных.</w:t>
            </w:r>
          </w:p>
          <w:p w:rsidR="00CC24C3" w:rsidRPr="00F16F77" w:rsidRDefault="00CC24C3" w:rsidP="00930EED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3"/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Преобразование буквенных выражений, раскрытие скобок и приведение подобных слагаемых.</w:t>
            </w:r>
          </w:p>
          <w:p w:rsidR="00CC24C3" w:rsidRPr="00F16F77" w:rsidRDefault="00CC24C3" w:rsidP="00930EED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3"/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Тождества и тождественные преобразования выражений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24C3" w:rsidRPr="00F16F77" w:rsidRDefault="00CC24C3" w:rsidP="00E32563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3"/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Иллюстрировать с помощью кругов</w:t>
            </w:r>
            <w:r w:rsidR="00E32563" w:rsidRPr="00F16F77">
              <w:rPr>
                <w:spacing w:val="3"/>
                <w:sz w:val="15"/>
                <w:szCs w:val="15"/>
              </w:rPr>
              <w:t xml:space="preserve"> </w:t>
            </w:r>
            <w:r w:rsidRPr="00F16F77">
              <w:rPr>
                <w:spacing w:val="3"/>
                <w:sz w:val="15"/>
                <w:szCs w:val="15"/>
              </w:rPr>
              <w:t>Эйлера соотношение между</w:t>
            </w:r>
          </w:p>
          <w:p w:rsidR="00CC24C3" w:rsidRPr="00F16F77" w:rsidRDefault="00CC24C3" w:rsidP="00E32563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3"/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множествами натуральных, целых</w:t>
            </w:r>
            <w:r w:rsidR="00E32563" w:rsidRPr="00F16F77">
              <w:rPr>
                <w:spacing w:val="3"/>
                <w:sz w:val="15"/>
                <w:szCs w:val="15"/>
              </w:rPr>
              <w:t xml:space="preserve">, </w:t>
            </w:r>
            <w:r w:rsidRPr="00F16F77">
              <w:rPr>
                <w:spacing w:val="3"/>
                <w:sz w:val="15"/>
                <w:szCs w:val="15"/>
              </w:rPr>
              <w:t>рациональных чисел. Использовать</w:t>
            </w:r>
          </w:p>
          <w:p w:rsidR="00CC24C3" w:rsidRPr="00F16F77" w:rsidRDefault="00CC24C3" w:rsidP="00E32563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3"/>
                <w:sz w:val="15"/>
                <w:szCs w:val="15"/>
              </w:rPr>
            </w:pPr>
            <w:proofErr w:type="gramStart"/>
            <w:r w:rsidRPr="00F16F77">
              <w:rPr>
                <w:spacing w:val="3"/>
                <w:sz w:val="15"/>
                <w:szCs w:val="15"/>
              </w:rPr>
              <w:t>теоретико</w:t>
            </w:r>
            <w:proofErr w:type="gramEnd"/>
            <w:r w:rsidRPr="00F16F77">
              <w:rPr>
                <w:spacing w:val="3"/>
                <w:sz w:val="15"/>
                <w:szCs w:val="15"/>
              </w:rPr>
              <w:t>-множественную символику</w:t>
            </w:r>
            <w:r w:rsidR="00E32563" w:rsidRPr="00F16F77">
              <w:rPr>
                <w:spacing w:val="3"/>
                <w:sz w:val="15"/>
                <w:szCs w:val="15"/>
              </w:rPr>
              <w:t xml:space="preserve"> </w:t>
            </w:r>
            <w:r w:rsidRPr="00F16F77">
              <w:rPr>
                <w:spacing w:val="3"/>
                <w:sz w:val="15"/>
                <w:szCs w:val="15"/>
              </w:rPr>
              <w:t>для записи соотношений между</w:t>
            </w:r>
          </w:p>
          <w:p w:rsidR="00CC24C3" w:rsidRPr="00F16F77" w:rsidRDefault="00CC24C3" w:rsidP="00E32563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3"/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множествами. Сравнивать</w:t>
            </w:r>
            <w:r w:rsidR="00E32563" w:rsidRPr="00F16F77">
              <w:rPr>
                <w:spacing w:val="3"/>
                <w:sz w:val="15"/>
                <w:szCs w:val="15"/>
              </w:rPr>
              <w:t xml:space="preserve"> </w:t>
            </w:r>
            <w:r w:rsidRPr="00F16F77">
              <w:rPr>
                <w:spacing w:val="3"/>
                <w:sz w:val="15"/>
                <w:szCs w:val="15"/>
              </w:rPr>
              <w:t>рациональные числа, выполнять с</w:t>
            </w:r>
          </w:p>
          <w:p w:rsidR="00CC24C3" w:rsidRPr="00F16F77" w:rsidRDefault="00CC24C3" w:rsidP="00E32563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3"/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ними арифметические действия</w:t>
            </w:r>
            <w:r w:rsidR="00E32563" w:rsidRPr="00F16F77">
              <w:rPr>
                <w:spacing w:val="3"/>
                <w:sz w:val="15"/>
                <w:szCs w:val="15"/>
              </w:rPr>
              <w:t xml:space="preserve">. </w:t>
            </w:r>
            <w:r w:rsidRPr="00F16F77">
              <w:rPr>
                <w:spacing w:val="3"/>
                <w:sz w:val="15"/>
                <w:szCs w:val="15"/>
              </w:rPr>
              <w:t>Представлять рациональные числа в</w:t>
            </w:r>
          </w:p>
          <w:p w:rsidR="00CC24C3" w:rsidRPr="00F16F77" w:rsidRDefault="00CC24C3" w:rsidP="00E32563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3"/>
                <w:sz w:val="15"/>
                <w:szCs w:val="15"/>
              </w:rPr>
            </w:pPr>
            <w:proofErr w:type="gramStart"/>
            <w:r w:rsidRPr="00F16F77">
              <w:rPr>
                <w:spacing w:val="3"/>
                <w:sz w:val="15"/>
                <w:szCs w:val="15"/>
              </w:rPr>
              <w:t>виде</w:t>
            </w:r>
            <w:proofErr w:type="gramEnd"/>
            <w:r w:rsidRPr="00F16F77">
              <w:rPr>
                <w:spacing w:val="3"/>
                <w:sz w:val="15"/>
                <w:szCs w:val="15"/>
              </w:rPr>
              <w:t xml:space="preserve"> бесконечных десятичных</w:t>
            </w:r>
            <w:r w:rsidR="00E32563" w:rsidRPr="00F16F77">
              <w:rPr>
                <w:spacing w:val="3"/>
                <w:sz w:val="15"/>
                <w:szCs w:val="15"/>
              </w:rPr>
              <w:t xml:space="preserve"> </w:t>
            </w:r>
            <w:r w:rsidRPr="00F16F77">
              <w:rPr>
                <w:spacing w:val="3"/>
                <w:sz w:val="15"/>
                <w:szCs w:val="15"/>
              </w:rPr>
              <w:t>периодических дробей. Приводить</w:t>
            </w:r>
          </w:p>
          <w:p w:rsidR="00CC24C3" w:rsidRPr="00F16F77" w:rsidRDefault="00CC24C3" w:rsidP="00E32563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3"/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примеры непериодических</w:t>
            </w:r>
            <w:r w:rsidR="00E32563" w:rsidRPr="00F16F77">
              <w:rPr>
                <w:spacing w:val="3"/>
                <w:sz w:val="15"/>
                <w:szCs w:val="15"/>
              </w:rPr>
              <w:t xml:space="preserve"> </w:t>
            </w:r>
            <w:r w:rsidRPr="00F16F77">
              <w:rPr>
                <w:spacing w:val="3"/>
                <w:sz w:val="15"/>
                <w:szCs w:val="15"/>
              </w:rPr>
              <w:t>десятичных дробей</w:t>
            </w:r>
            <w:r w:rsidR="00E32563" w:rsidRPr="00F16F77">
              <w:rPr>
                <w:spacing w:val="3"/>
                <w:sz w:val="15"/>
                <w:szCs w:val="15"/>
              </w:rPr>
              <w:t xml:space="preserve">. </w:t>
            </w:r>
            <w:r w:rsidRPr="00F16F77">
              <w:rPr>
                <w:spacing w:val="3"/>
                <w:sz w:val="15"/>
                <w:szCs w:val="15"/>
              </w:rPr>
              <w:t>Находить значения числовых</w:t>
            </w:r>
          </w:p>
          <w:p w:rsidR="00CC24C3" w:rsidRPr="00F16F77" w:rsidRDefault="00CC24C3" w:rsidP="00E32563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3"/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выражений, а также выражений с</w:t>
            </w:r>
            <w:r w:rsidR="00E32563" w:rsidRPr="00F16F77">
              <w:rPr>
                <w:spacing w:val="3"/>
                <w:sz w:val="15"/>
                <w:szCs w:val="15"/>
              </w:rPr>
              <w:t xml:space="preserve"> </w:t>
            </w:r>
            <w:r w:rsidRPr="00F16F77">
              <w:rPr>
                <w:spacing w:val="3"/>
                <w:sz w:val="15"/>
                <w:szCs w:val="15"/>
              </w:rPr>
              <w:t>переменными при указанных</w:t>
            </w:r>
            <w:r w:rsidR="00E32563" w:rsidRPr="00F16F77">
              <w:rPr>
                <w:spacing w:val="3"/>
                <w:sz w:val="15"/>
                <w:szCs w:val="15"/>
              </w:rPr>
              <w:t xml:space="preserve"> </w:t>
            </w:r>
            <w:r w:rsidRPr="00F16F77">
              <w:rPr>
                <w:spacing w:val="3"/>
                <w:sz w:val="15"/>
                <w:szCs w:val="15"/>
              </w:rPr>
              <w:t>значениях переменных. Использовать</w:t>
            </w:r>
            <w:r w:rsidR="00E32563" w:rsidRPr="00F16F77">
              <w:rPr>
                <w:spacing w:val="3"/>
                <w:sz w:val="15"/>
                <w:szCs w:val="15"/>
              </w:rPr>
              <w:t xml:space="preserve"> </w:t>
            </w:r>
            <w:r w:rsidRPr="00F16F77">
              <w:rPr>
                <w:spacing w:val="3"/>
                <w:sz w:val="15"/>
                <w:szCs w:val="15"/>
              </w:rPr>
              <w:t>для записи результатов сравнения</w:t>
            </w:r>
            <w:r w:rsidR="00E32563" w:rsidRPr="00F16F77">
              <w:rPr>
                <w:spacing w:val="3"/>
                <w:sz w:val="15"/>
                <w:szCs w:val="15"/>
              </w:rPr>
              <w:t xml:space="preserve"> </w:t>
            </w:r>
            <w:r w:rsidRPr="00F16F77">
              <w:rPr>
                <w:spacing w:val="3"/>
                <w:sz w:val="15"/>
                <w:szCs w:val="15"/>
              </w:rPr>
              <w:t xml:space="preserve">чисел </w:t>
            </w:r>
            <w:r w:rsidR="00E32563" w:rsidRPr="00F16F77">
              <w:rPr>
                <w:spacing w:val="3"/>
                <w:sz w:val="15"/>
                <w:szCs w:val="15"/>
              </w:rPr>
              <w:br/>
            </w:r>
            <w:r w:rsidRPr="00F16F77">
              <w:rPr>
                <w:spacing w:val="3"/>
                <w:sz w:val="15"/>
                <w:szCs w:val="15"/>
              </w:rPr>
              <w:t>знаки &gt;, &lt;, ≥, ≤ .</w:t>
            </w:r>
          </w:p>
          <w:p w:rsidR="00CC24C3" w:rsidRPr="00F16F77" w:rsidRDefault="00CC24C3" w:rsidP="00A12AB8">
            <w:pPr>
              <w:pStyle w:val="TableParagraph"/>
              <w:kinsoku w:val="0"/>
              <w:overflowPunct w:val="0"/>
              <w:spacing w:before="70"/>
              <w:ind w:left="75"/>
              <w:rPr>
                <w:spacing w:val="3"/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Выполнять простейшие</w:t>
            </w:r>
            <w:r w:rsidR="00E32563" w:rsidRPr="00F16F77">
              <w:rPr>
                <w:spacing w:val="3"/>
                <w:sz w:val="15"/>
                <w:szCs w:val="15"/>
              </w:rPr>
              <w:t xml:space="preserve"> </w:t>
            </w:r>
            <w:r w:rsidRPr="00F16F77">
              <w:rPr>
                <w:spacing w:val="3"/>
                <w:sz w:val="15"/>
                <w:szCs w:val="15"/>
              </w:rPr>
              <w:t>преобразования выражений:</w:t>
            </w:r>
            <w:r w:rsidR="00E32563" w:rsidRPr="00F16F77">
              <w:rPr>
                <w:spacing w:val="3"/>
                <w:sz w:val="15"/>
                <w:szCs w:val="15"/>
              </w:rPr>
              <w:t xml:space="preserve"> </w:t>
            </w:r>
            <w:r w:rsidRPr="00F16F77">
              <w:rPr>
                <w:spacing w:val="3"/>
                <w:sz w:val="15"/>
                <w:szCs w:val="15"/>
              </w:rPr>
              <w:t>приводить подобные слагаемые,</w:t>
            </w:r>
            <w:r w:rsidR="00A12AB8" w:rsidRPr="00F16F77">
              <w:rPr>
                <w:spacing w:val="3"/>
                <w:sz w:val="15"/>
                <w:szCs w:val="15"/>
              </w:rPr>
              <w:t xml:space="preserve"> </w:t>
            </w:r>
            <w:r w:rsidRPr="00F16F77">
              <w:rPr>
                <w:spacing w:val="3"/>
                <w:sz w:val="15"/>
                <w:szCs w:val="15"/>
              </w:rPr>
              <w:t>раскрывать скобки в сумме и разности</w:t>
            </w:r>
            <w:r w:rsidR="00A12AB8" w:rsidRPr="00F16F77">
              <w:rPr>
                <w:spacing w:val="3"/>
                <w:sz w:val="15"/>
                <w:szCs w:val="15"/>
              </w:rPr>
              <w:t xml:space="preserve"> </w:t>
            </w:r>
            <w:r w:rsidRPr="00F16F77">
              <w:rPr>
                <w:spacing w:val="3"/>
                <w:sz w:val="15"/>
                <w:szCs w:val="15"/>
              </w:rPr>
              <w:t>выражений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F16F77" w:rsidRDefault="00CC24C3" w:rsidP="00171C2E">
            <w:pPr>
              <w:pStyle w:val="TableParagraph"/>
              <w:kinsoku w:val="0"/>
              <w:overflowPunct w:val="0"/>
              <w:spacing w:before="70" w:line="267" w:lineRule="auto"/>
              <w:ind w:left="80" w:right="67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="00487EE4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F16F77" w:rsidRDefault="00CC24C3" w:rsidP="00171C2E">
            <w:pPr>
              <w:pStyle w:val="TableParagraph"/>
              <w:kinsoku w:val="0"/>
              <w:overflowPunct w:val="0"/>
              <w:spacing w:before="70"/>
              <w:ind w:left="80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560E76" w:rsidRPr="00F16F77" w:rsidTr="00AE763E">
        <w:trPr>
          <w:trHeight w:val="3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76" w:rsidRPr="000F54ED" w:rsidRDefault="00560E76">
            <w:pPr>
              <w:pStyle w:val="TableParagraph"/>
              <w:kinsoku w:val="0"/>
              <w:overflowPunct w:val="0"/>
              <w:spacing w:before="75"/>
              <w:ind w:left="75"/>
              <w:rPr>
                <w:sz w:val="18"/>
                <w:szCs w:val="15"/>
              </w:rPr>
            </w:pPr>
            <w:r w:rsidRPr="000F54ED">
              <w:rPr>
                <w:spacing w:val="1"/>
                <w:sz w:val="18"/>
                <w:szCs w:val="15"/>
              </w:rPr>
              <w:t>1.2.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76" w:rsidRPr="00F16F77" w:rsidRDefault="00560E76">
            <w:pPr>
              <w:pStyle w:val="TableParagraph"/>
              <w:kinsoku w:val="0"/>
              <w:overflowPunct w:val="0"/>
              <w:spacing w:before="75" w:line="267" w:lineRule="auto"/>
              <w:ind w:left="75" w:right="84"/>
              <w:rPr>
                <w:sz w:val="15"/>
                <w:szCs w:val="15"/>
              </w:rPr>
            </w:pPr>
            <w:r w:rsidRPr="00F16F77">
              <w:rPr>
                <w:color w:val="211E1F"/>
                <w:spacing w:val="2"/>
                <w:sz w:val="15"/>
                <w:szCs w:val="15"/>
              </w:rPr>
              <w:t>Числовые выражения</w:t>
            </w:r>
            <w:r w:rsidRPr="00F16F77">
              <w:rPr>
                <w:color w:val="211E1F"/>
                <w:spacing w:val="3"/>
                <w:sz w:val="15"/>
                <w:szCs w:val="15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76" w:rsidRPr="00F16F77" w:rsidRDefault="00560E76">
            <w:pPr>
              <w:pStyle w:val="TableParagraph"/>
              <w:kinsoku w:val="0"/>
              <w:overflowPunct w:val="0"/>
              <w:spacing w:before="75"/>
              <w:ind w:left="75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76" w:rsidRPr="00F16F77" w:rsidRDefault="00560E76">
            <w:pPr>
              <w:pStyle w:val="TableParagraph"/>
              <w:kinsoku w:val="0"/>
              <w:overflowPunct w:val="0"/>
              <w:spacing w:before="75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E76" w:rsidRPr="00F16F77" w:rsidRDefault="00560E76" w:rsidP="00171C2E">
            <w:pPr>
              <w:pStyle w:val="TableParagraph"/>
              <w:kinsoku w:val="0"/>
              <w:overflowPunct w:val="0"/>
              <w:spacing w:before="20"/>
              <w:ind w:left="75"/>
              <w:rPr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E76" w:rsidRPr="00F16F77" w:rsidRDefault="00560E76" w:rsidP="00171C2E">
            <w:pPr>
              <w:pStyle w:val="TableParagraph"/>
              <w:kinsoku w:val="0"/>
              <w:overflowPunct w:val="0"/>
              <w:spacing w:before="75"/>
              <w:ind w:left="75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76" w:rsidRDefault="00560E76" w:rsidP="00560E76">
            <w:pPr>
              <w:ind w:left="143"/>
            </w:pPr>
            <w:r w:rsidRPr="00504955">
              <w:rPr>
                <w:spacing w:val="2"/>
                <w:sz w:val="15"/>
                <w:szCs w:val="15"/>
              </w:rPr>
              <w:t>Устный</w:t>
            </w:r>
            <w:r w:rsidRPr="00504955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504955">
              <w:rPr>
                <w:spacing w:val="2"/>
                <w:sz w:val="15"/>
                <w:szCs w:val="15"/>
              </w:rPr>
              <w:t>опрос;</w:t>
            </w:r>
            <w:r w:rsidRPr="00504955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504955">
              <w:rPr>
                <w:spacing w:val="2"/>
                <w:sz w:val="15"/>
                <w:szCs w:val="15"/>
              </w:rPr>
              <w:t>Письменный</w:t>
            </w:r>
            <w:r w:rsidRPr="0050495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504955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76" w:rsidRPr="00F16F77" w:rsidRDefault="00560E76">
            <w:pPr>
              <w:pStyle w:val="TableParagraph"/>
              <w:kinsoku w:val="0"/>
              <w:overflowPunct w:val="0"/>
              <w:spacing w:before="75"/>
              <w:ind w:left="80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560E76" w:rsidRPr="00F16F77" w:rsidTr="00AE763E">
        <w:trPr>
          <w:trHeight w:val="2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76" w:rsidRPr="000F54ED" w:rsidRDefault="00560E76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8"/>
                <w:szCs w:val="15"/>
              </w:rPr>
            </w:pPr>
            <w:r w:rsidRPr="000F54ED">
              <w:rPr>
                <w:spacing w:val="1"/>
                <w:sz w:val="18"/>
                <w:szCs w:val="15"/>
              </w:rPr>
              <w:t>1.3.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76" w:rsidRPr="00F16F77" w:rsidRDefault="00560E76">
            <w:pPr>
              <w:pStyle w:val="TableParagraph"/>
              <w:kinsoku w:val="0"/>
              <w:overflowPunct w:val="0"/>
              <w:spacing w:before="70" w:line="267" w:lineRule="auto"/>
              <w:ind w:left="75" w:right="97"/>
              <w:rPr>
                <w:sz w:val="15"/>
                <w:szCs w:val="15"/>
              </w:rPr>
            </w:pPr>
            <w:r w:rsidRPr="00F16F77">
              <w:rPr>
                <w:color w:val="211E1F"/>
                <w:spacing w:val="1"/>
                <w:sz w:val="15"/>
                <w:szCs w:val="15"/>
              </w:rPr>
              <w:t>Выражения с переменными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76" w:rsidRPr="00F16F77" w:rsidRDefault="00560E76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76" w:rsidRPr="00F16F77" w:rsidRDefault="00560E76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E76" w:rsidRPr="00F16F77" w:rsidRDefault="00560E76" w:rsidP="00171C2E">
            <w:pPr>
              <w:pStyle w:val="TableParagraph"/>
              <w:kinsoku w:val="0"/>
              <w:overflowPunct w:val="0"/>
              <w:spacing w:before="20"/>
              <w:ind w:left="75"/>
              <w:rPr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E76" w:rsidRPr="00F16F77" w:rsidRDefault="00560E76" w:rsidP="00171C2E">
            <w:pPr>
              <w:pStyle w:val="TableParagraph"/>
              <w:kinsoku w:val="0"/>
              <w:overflowPunct w:val="0"/>
              <w:spacing w:before="75"/>
              <w:ind w:left="75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76" w:rsidRDefault="00560E76" w:rsidP="00560E76">
            <w:pPr>
              <w:ind w:left="143"/>
            </w:pPr>
            <w:r w:rsidRPr="00504955">
              <w:rPr>
                <w:spacing w:val="2"/>
                <w:sz w:val="15"/>
                <w:szCs w:val="15"/>
              </w:rPr>
              <w:t>Устный</w:t>
            </w:r>
            <w:r w:rsidRPr="00504955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504955">
              <w:rPr>
                <w:spacing w:val="2"/>
                <w:sz w:val="15"/>
                <w:szCs w:val="15"/>
              </w:rPr>
              <w:t>опрос;</w:t>
            </w:r>
            <w:r w:rsidRPr="00504955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504955">
              <w:rPr>
                <w:spacing w:val="2"/>
                <w:sz w:val="15"/>
                <w:szCs w:val="15"/>
              </w:rPr>
              <w:t>Письменный</w:t>
            </w:r>
            <w:r w:rsidRPr="0050495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504955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76" w:rsidRPr="00F16F77" w:rsidRDefault="00560E76">
            <w:pPr>
              <w:pStyle w:val="TableParagraph"/>
              <w:kinsoku w:val="0"/>
              <w:overflowPunct w:val="0"/>
              <w:spacing w:before="70"/>
              <w:ind w:left="80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560E76" w:rsidRPr="00F16F77" w:rsidTr="00AE763E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76" w:rsidRPr="000F54ED" w:rsidRDefault="00560E76">
            <w:pPr>
              <w:pStyle w:val="TableParagraph"/>
              <w:kinsoku w:val="0"/>
              <w:overflowPunct w:val="0"/>
              <w:spacing w:before="75"/>
              <w:ind w:left="75"/>
              <w:rPr>
                <w:sz w:val="18"/>
                <w:szCs w:val="15"/>
              </w:rPr>
            </w:pPr>
            <w:r w:rsidRPr="000F54ED">
              <w:rPr>
                <w:spacing w:val="1"/>
                <w:sz w:val="18"/>
                <w:szCs w:val="15"/>
              </w:rPr>
              <w:t>1.4.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76" w:rsidRPr="00F16F77" w:rsidRDefault="00560E76">
            <w:pPr>
              <w:pStyle w:val="TableParagraph"/>
              <w:kinsoku w:val="0"/>
              <w:overflowPunct w:val="0"/>
              <w:spacing w:before="75" w:line="267" w:lineRule="auto"/>
              <w:ind w:left="75" w:right="403"/>
              <w:rPr>
                <w:sz w:val="15"/>
                <w:szCs w:val="15"/>
              </w:rPr>
            </w:pPr>
            <w:r w:rsidRPr="00F16F77">
              <w:rPr>
                <w:color w:val="211E1F"/>
                <w:spacing w:val="2"/>
                <w:sz w:val="15"/>
                <w:szCs w:val="15"/>
              </w:rPr>
              <w:t>Сравнение значений выражений. Двойные неравенства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76" w:rsidRPr="00F16F77" w:rsidRDefault="00560E76">
            <w:pPr>
              <w:pStyle w:val="TableParagraph"/>
              <w:kinsoku w:val="0"/>
              <w:overflowPunct w:val="0"/>
              <w:spacing w:before="75"/>
              <w:ind w:left="75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76" w:rsidRPr="00F16F77" w:rsidRDefault="00560E76">
            <w:pPr>
              <w:pStyle w:val="TableParagraph"/>
              <w:kinsoku w:val="0"/>
              <w:overflowPunct w:val="0"/>
              <w:spacing w:before="75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E76" w:rsidRPr="00F16F77" w:rsidRDefault="00560E76" w:rsidP="00171C2E">
            <w:pPr>
              <w:pStyle w:val="TableParagraph"/>
              <w:kinsoku w:val="0"/>
              <w:overflowPunct w:val="0"/>
              <w:spacing w:before="20"/>
              <w:ind w:left="75"/>
              <w:rPr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E76" w:rsidRPr="00F16F77" w:rsidRDefault="00560E76" w:rsidP="00171C2E">
            <w:pPr>
              <w:pStyle w:val="TableParagraph"/>
              <w:kinsoku w:val="0"/>
              <w:overflowPunct w:val="0"/>
              <w:spacing w:before="75"/>
              <w:ind w:left="75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76" w:rsidRDefault="00560E76" w:rsidP="00560E76">
            <w:pPr>
              <w:ind w:left="143"/>
            </w:pPr>
            <w:r w:rsidRPr="00504955">
              <w:rPr>
                <w:spacing w:val="2"/>
                <w:sz w:val="15"/>
                <w:szCs w:val="15"/>
              </w:rPr>
              <w:t>Устный</w:t>
            </w:r>
            <w:r w:rsidRPr="00504955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504955">
              <w:rPr>
                <w:spacing w:val="2"/>
                <w:sz w:val="15"/>
                <w:szCs w:val="15"/>
              </w:rPr>
              <w:t>опрос;</w:t>
            </w:r>
            <w:r w:rsidRPr="00504955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504955">
              <w:rPr>
                <w:spacing w:val="2"/>
                <w:sz w:val="15"/>
                <w:szCs w:val="15"/>
              </w:rPr>
              <w:t>Письменный</w:t>
            </w:r>
            <w:r w:rsidRPr="0050495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504955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76" w:rsidRPr="00F16F77" w:rsidRDefault="00560E76">
            <w:pPr>
              <w:pStyle w:val="TableParagraph"/>
              <w:kinsoku w:val="0"/>
              <w:overflowPunct w:val="0"/>
              <w:spacing w:before="75"/>
              <w:ind w:left="80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FB00E9" w:rsidRPr="00F16F77" w:rsidTr="00AE763E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E9" w:rsidRPr="000F54ED" w:rsidRDefault="00FB00E9">
            <w:pPr>
              <w:pStyle w:val="TableParagraph"/>
              <w:kinsoku w:val="0"/>
              <w:overflowPunct w:val="0"/>
              <w:spacing w:before="75"/>
              <w:ind w:left="75"/>
              <w:rPr>
                <w:spacing w:val="1"/>
                <w:sz w:val="18"/>
                <w:szCs w:val="15"/>
              </w:rPr>
            </w:pPr>
            <w:r w:rsidRPr="000F54ED">
              <w:rPr>
                <w:b/>
                <w:spacing w:val="1"/>
                <w:sz w:val="18"/>
                <w:szCs w:val="15"/>
              </w:rPr>
              <w:t>§2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E9" w:rsidRPr="00F16F77" w:rsidRDefault="00FB00E9">
            <w:pPr>
              <w:pStyle w:val="TableParagraph"/>
              <w:kinsoku w:val="0"/>
              <w:overflowPunct w:val="0"/>
              <w:spacing w:before="75" w:line="267" w:lineRule="auto"/>
              <w:ind w:left="75" w:right="403"/>
              <w:rPr>
                <w:color w:val="211E1F"/>
                <w:spacing w:val="2"/>
                <w:sz w:val="15"/>
                <w:szCs w:val="15"/>
              </w:rPr>
            </w:pPr>
            <w:r w:rsidRPr="00F16F77">
              <w:rPr>
                <w:b/>
                <w:color w:val="211E1F"/>
                <w:spacing w:val="2"/>
                <w:sz w:val="15"/>
                <w:szCs w:val="15"/>
              </w:rPr>
              <w:t>Преобразование выражений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E9" w:rsidRPr="00620691" w:rsidRDefault="00620691">
            <w:pPr>
              <w:pStyle w:val="TableParagraph"/>
              <w:kinsoku w:val="0"/>
              <w:overflowPunct w:val="0"/>
              <w:spacing w:before="75"/>
              <w:ind w:left="75"/>
              <w:rPr>
                <w:b/>
                <w:sz w:val="15"/>
                <w:szCs w:val="15"/>
              </w:rPr>
            </w:pPr>
            <w:r w:rsidRPr="00620691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E9" w:rsidRPr="00F16F77" w:rsidRDefault="00FB00E9">
            <w:pPr>
              <w:pStyle w:val="TableParagraph"/>
              <w:kinsoku w:val="0"/>
              <w:overflowPunct w:val="0"/>
              <w:spacing w:before="75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00E9" w:rsidRPr="00F16F77" w:rsidRDefault="00FB00E9" w:rsidP="00171C2E">
            <w:pPr>
              <w:pStyle w:val="TableParagraph"/>
              <w:kinsoku w:val="0"/>
              <w:overflowPunct w:val="0"/>
              <w:spacing w:before="20"/>
              <w:ind w:left="75"/>
              <w:rPr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00E9" w:rsidRPr="00F16F77" w:rsidRDefault="00FB00E9" w:rsidP="00171C2E">
            <w:pPr>
              <w:pStyle w:val="TableParagraph"/>
              <w:kinsoku w:val="0"/>
              <w:overflowPunct w:val="0"/>
              <w:spacing w:before="75"/>
              <w:ind w:left="75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E9" w:rsidRPr="00F16F77" w:rsidRDefault="00FB00E9">
            <w:pPr>
              <w:pStyle w:val="TableParagraph"/>
              <w:kinsoku w:val="0"/>
              <w:overflowPunct w:val="0"/>
              <w:spacing w:before="75" w:line="267" w:lineRule="auto"/>
              <w:ind w:left="80" w:right="67"/>
              <w:rPr>
                <w:spacing w:val="2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E9" w:rsidRPr="00F16F77" w:rsidRDefault="00FB00E9">
            <w:pPr>
              <w:pStyle w:val="TableParagraph"/>
              <w:kinsoku w:val="0"/>
              <w:overflowPunct w:val="0"/>
              <w:spacing w:before="75"/>
              <w:ind w:left="80"/>
              <w:rPr>
                <w:spacing w:val="2"/>
                <w:sz w:val="15"/>
                <w:szCs w:val="15"/>
              </w:rPr>
            </w:pPr>
          </w:p>
        </w:tc>
      </w:tr>
      <w:tr w:rsidR="00CC24C3" w:rsidRPr="00F16F77" w:rsidTr="00AE763E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0F54ED" w:rsidRDefault="00CC24C3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8"/>
                <w:szCs w:val="15"/>
              </w:rPr>
            </w:pPr>
            <w:r w:rsidRPr="000F54ED">
              <w:rPr>
                <w:spacing w:val="1"/>
                <w:sz w:val="18"/>
                <w:szCs w:val="15"/>
              </w:rPr>
              <w:t>1.5.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F16F77" w:rsidRDefault="00CC24C3">
            <w:pPr>
              <w:pStyle w:val="TableParagraph"/>
              <w:kinsoku w:val="0"/>
              <w:overflowPunct w:val="0"/>
              <w:spacing w:before="70" w:line="267" w:lineRule="auto"/>
              <w:ind w:left="75" w:right="120"/>
              <w:rPr>
                <w:sz w:val="15"/>
                <w:szCs w:val="15"/>
              </w:rPr>
            </w:pPr>
            <w:r w:rsidRPr="00F16F77">
              <w:rPr>
                <w:color w:val="211E1F"/>
                <w:spacing w:val="3"/>
                <w:sz w:val="15"/>
                <w:szCs w:val="15"/>
              </w:rPr>
              <w:t>Свойства действий над числами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F16F77" w:rsidRDefault="00CC24C3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F16F77" w:rsidRDefault="00CC24C3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24C3" w:rsidRPr="00F16F77" w:rsidRDefault="00CC24C3" w:rsidP="00171C2E">
            <w:pPr>
              <w:pStyle w:val="TableParagraph"/>
              <w:kinsoku w:val="0"/>
              <w:overflowPunct w:val="0"/>
              <w:spacing w:before="20"/>
              <w:ind w:left="75"/>
              <w:rPr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24C3" w:rsidRPr="00F16F77" w:rsidRDefault="00CC24C3" w:rsidP="00171C2E">
            <w:pPr>
              <w:pStyle w:val="TableParagraph"/>
              <w:kinsoku w:val="0"/>
              <w:overflowPunct w:val="0"/>
              <w:spacing w:before="75"/>
              <w:ind w:left="75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F16F77" w:rsidRDefault="00580E84">
            <w:pPr>
              <w:pStyle w:val="TableParagraph"/>
              <w:kinsoku w:val="0"/>
              <w:overflowPunct w:val="0"/>
              <w:spacing w:before="70" w:line="267" w:lineRule="auto"/>
              <w:ind w:left="80" w:right="67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F16F77" w:rsidRDefault="00CC24C3">
            <w:pPr>
              <w:pStyle w:val="TableParagraph"/>
              <w:kinsoku w:val="0"/>
              <w:overflowPunct w:val="0"/>
              <w:spacing w:before="70"/>
              <w:ind w:left="80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CC24C3" w:rsidRPr="00F16F77" w:rsidTr="00AE763E">
        <w:trPr>
          <w:trHeight w:hRule="exact" w:val="4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0F54ED" w:rsidRDefault="00CC24C3">
            <w:pPr>
              <w:pStyle w:val="TableParagraph"/>
              <w:kinsoku w:val="0"/>
              <w:overflowPunct w:val="0"/>
              <w:spacing w:before="75"/>
              <w:ind w:left="75"/>
              <w:rPr>
                <w:sz w:val="18"/>
                <w:szCs w:val="15"/>
              </w:rPr>
            </w:pPr>
            <w:r w:rsidRPr="000F54ED">
              <w:rPr>
                <w:spacing w:val="1"/>
                <w:sz w:val="18"/>
                <w:szCs w:val="15"/>
              </w:rPr>
              <w:t>1.6.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F16F77" w:rsidRDefault="00CC24C3" w:rsidP="00AD70B9">
            <w:pPr>
              <w:pStyle w:val="TableParagraph"/>
              <w:tabs>
                <w:tab w:val="left" w:pos="1985"/>
              </w:tabs>
              <w:kinsoku w:val="0"/>
              <w:overflowPunct w:val="0"/>
              <w:spacing w:before="75" w:line="267" w:lineRule="auto"/>
              <w:ind w:left="75"/>
              <w:rPr>
                <w:sz w:val="15"/>
                <w:szCs w:val="15"/>
              </w:rPr>
            </w:pPr>
            <w:r w:rsidRPr="00F16F77">
              <w:rPr>
                <w:color w:val="211E1F"/>
                <w:spacing w:val="2"/>
                <w:sz w:val="15"/>
                <w:szCs w:val="15"/>
              </w:rPr>
              <w:t>Тождества.</w:t>
            </w:r>
            <w:r w:rsidR="000D2330" w:rsidRPr="00F16F77">
              <w:rPr>
                <w:color w:val="211E1F"/>
                <w:spacing w:val="2"/>
                <w:sz w:val="15"/>
                <w:szCs w:val="15"/>
              </w:rPr>
              <w:t xml:space="preserve"> Тождественные преобразования </w:t>
            </w:r>
            <w:r w:rsidRPr="00F16F77">
              <w:rPr>
                <w:color w:val="211E1F"/>
                <w:spacing w:val="2"/>
                <w:sz w:val="15"/>
                <w:szCs w:val="15"/>
              </w:rPr>
              <w:t>выражений.</w:t>
            </w:r>
            <w:r w:rsidRPr="00F16F77">
              <w:rPr>
                <w:color w:val="211E1F"/>
                <w:spacing w:val="3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F16F77" w:rsidRDefault="00CC24C3">
            <w:pPr>
              <w:pStyle w:val="TableParagraph"/>
              <w:kinsoku w:val="0"/>
              <w:overflowPunct w:val="0"/>
              <w:spacing w:before="75"/>
              <w:ind w:left="75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F16F77" w:rsidRDefault="00CC24C3">
            <w:pPr>
              <w:pStyle w:val="TableParagraph"/>
              <w:kinsoku w:val="0"/>
              <w:overflowPunct w:val="0"/>
              <w:spacing w:before="75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F16F77" w:rsidRDefault="00CC24C3">
            <w:pPr>
              <w:pStyle w:val="TableParagraph"/>
              <w:kinsoku w:val="0"/>
              <w:overflowPunct w:val="0"/>
              <w:spacing w:before="20"/>
              <w:ind w:left="75"/>
              <w:rPr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F16F77" w:rsidRDefault="00CC24C3">
            <w:pPr>
              <w:pStyle w:val="TableParagraph"/>
              <w:kinsoku w:val="0"/>
              <w:overflowPunct w:val="0"/>
              <w:spacing w:before="75"/>
              <w:ind w:left="75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F16F77" w:rsidRDefault="00580E84">
            <w:pPr>
              <w:pStyle w:val="TableParagraph"/>
              <w:kinsoku w:val="0"/>
              <w:overflowPunct w:val="0"/>
              <w:spacing w:before="75" w:line="268" w:lineRule="auto"/>
              <w:ind w:left="80" w:right="67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C3" w:rsidRPr="00F16F77" w:rsidRDefault="00CC24C3">
            <w:pPr>
              <w:pStyle w:val="TableParagraph"/>
              <w:kinsoku w:val="0"/>
              <w:overflowPunct w:val="0"/>
              <w:spacing w:before="75"/>
              <w:ind w:left="80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D74BBB" w:rsidRPr="00F16F77" w:rsidTr="00AE763E">
        <w:trPr>
          <w:trHeight w:hRule="exact" w:val="4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0F54ED" w:rsidRDefault="00D74BBB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8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D74BBB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F16F77">
              <w:rPr>
                <w:b/>
                <w:color w:val="211E1F"/>
                <w:spacing w:val="3"/>
                <w:sz w:val="15"/>
                <w:szCs w:val="15"/>
              </w:rPr>
              <w:t>Контрольная работа</w:t>
            </w:r>
            <w:r w:rsidR="00AD70B9" w:rsidRPr="00F16F77">
              <w:rPr>
                <w:b/>
                <w:color w:val="211E1F"/>
                <w:spacing w:val="3"/>
                <w:sz w:val="15"/>
                <w:szCs w:val="15"/>
              </w:rPr>
              <w:t xml:space="preserve"> №1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C4070" w:rsidRDefault="00D74BBB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FC407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D74BBB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181488" w:rsidP="00E80F8C">
            <w:pPr>
              <w:pStyle w:val="TableParagraph"/>
              <w:kinsoku w:val="0"/>
              <w:overflowPunct w:val="0"/>
              <w:spacing w:before="19"/>
              <w:rPr>
                <w:sz w:val="15"/>
                <w:szCs w:val="15"/>
              </w:rPr>
            </w:pPr>
            <w:r w:rsidRPr="00F16F77">
              <w:rPr>
                <w:sz w:val="15"/>
                <w:szCs w:val="15"/>
              </w:rPr>
              <w:t>Темы § 1–2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FD1AA1" w:rsidP="00FD1AA1">
            <w:pPr>
              <w:pStyle w:val="TableParagraph"/>
              <w:kinsoku w:val="0"/>
              <w:overflowPunct w:val="0"/>
              <w:spacing w:before="70" w:line="267" w:lineRule="auto"/>
              <w:ind w:left="75" w:right="536"/>
              <w:rPr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 xml:space="preserve">Контролировать </w:t>
            </w:r>
            <w:r w:rsidR="00C73BA4" w:rsidRPr="00F16F77">
              <w:rPr>
                <w:spacing w:val="3"/>
                <w:sz w:val="15"/>
                <w:szCs w:val="15"/>
              </w:rPr>
              <w:t>и оценивать свою</w:t>
            </w:r>
            <w:r w:rsidRPr="00F16F77">
              <w:rPr>
                <w:spacing w:val="3"/>
                <w:sz w:val="15"/>
                <w:szCs w:val="15"/>
              </w:rPr>
              <w:t xml:space="preserve"> работу, ставить цели на следующий этап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D74BBB">
            <w:pPr>
              <w:pStyle w:val="TableParagraph"/>
              <w:kinsoku w:val="0"/>
              <w:overflowPunct w:val="0"/>
              <w:spacing w:before="70" w:line="267" w:lineRule="auto"/>
              <w:ind w:left="80" w:right="67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BB" w:rsidRPr="00F16F77" w:rsidRDefault="00D74BBB">
            <w:pPr>
              <w:pStyle w:val="TableParagraph"/>
              <w:kinsoku w:val="0"/>
              <w:overflowPunct w:val="0"/>
              <w:spacing w:before="70"/>
              <w:ind w:left="80"/>
              <w:rPr>
                <w:sz w:val="15"/>
                <w:szCs w:val="15"/>
              </w:rPr>
            </w:pPr>
          </w:p>
        </w:tc>
      </w:tr>
      <w:tr w:rsidR="00F16F77" w:rsidRPr="00F16F77" w:rsidTr="00AE763E">
        <w:trPr>
          <w:trHeight w:hRule="exact" w:val="4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254" w:rsidRPr="00580E84" w:rsidRDefault="00F16F77" w:rsidP="00F16F77">
            <w:pPr>
              <w:rPr>
                <w:b/>
                <w:sz w:val="18"/>
                <w:szCs w:val="15"/>
              </w:rPr>
            </w:pPr>
            <w:r w:rsidRPr="00580E84">
              <w:rPr>
                <w:b/>
                <w:spacing w:val="1"/>
                <w:sz w:val="18"/>
                <w:szCs w:val="15"/>
              </w:rPr>
              <w:t xml:space="preserve">  </w:t>
            </w:r>
            <w:r w:rsidR="00A50254" w:rsidRPr="00580E84">
              <w:rPr>
                <w:b/>
                <w:spacing w:val="1"/>
                <w:sz w:val="18"/>
                <w:szCs w:val="15"/>
              </w:rPr>
              <w:t>§</w:t>
            </w:r>
            <w:r w:rsidRPr="00580E84">
              <w:rPr>
                <w:b/>
                <w:spacing w:val="1"/>
                <w:sz w:val="18"/>
                <w:szCs w:val="15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254" w:rsidRPr="00580E84" w:rsidRDefault="000F54ED" w:rsidP="003E5426">
            <w:pPr>
              <w:rPr>
                <w:b/>
                <w:sz w:val="15"/>
                <w:szCs w:val="15"/>
              </w:rPr>
            </w:pPr>
            <w:r w:rsidRPr="00580E84">
              <w:rPr>
                <w:b/>
                <w:sz w:val="15"/>
                <w:szCs w:val="15"/>
              </w:rPr>
              <w:t xml:space="preserve"> </w:t>
            </w:r>
            <w:r w:rsidR="00A50254" w:rsidRPr="00580E84">
              <w:rPr>
                <w:b/>
                <w:sz w:val="15"/>
                <w:szCs w:val="15"/>
              </w:rPr>
              <w:t>Уравнения с одной</w:t>
            </w:r>
            <w:r w:rsidR="00F16F77" w:rsidRPr="00580E84">
              <w:rPr>
                <w:b/>
                <w:sz w:val="15"/>
                <w:szCs w:val="15"/>
              </w:rPr>
              <w:t xml:space="preserve"> </w:t>
            </w:r>
            <w:r w:rsidRPr="00580E84">
              <w:rPr>
                <w:b/>
                <w:sz w:val="15"/>
                <w:szCs w:val="15"/>
              </w:rPr>
              <w:t xml:space="preserve">  </w:t>
            </w:r>
            <w:r w:rsidRPr="00580E84">
              <w:rPr>
                <w:b/>
                <w:sz w:val="15"/>
                <w:szCs w:val="15"/>
              </w:rPr>
              <w:br/>
              <w:t xml:space="preserve"> </w:t>
            </w:r>
            <w:r w:rsidR="00F16F77" w:rsidRPr="00580E84">
              <w:rPr>
                <w:b/>
                <w:sz w:val="15"/>
                <w:szCs w:val="15"/>
              </w:rPr>
              <w:t>переменной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254" w:rsidRPr="004F6273" w:rsidRDefault="000F54ED" w:rsidP="003E5426">
            <w:pPr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="00F16F77" w:rsidRPr="004F6273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254" w:rsidRPr="00F16F77" w:rsidRDefault="00A50254" w:rsidP="00F16F77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254" w:rsidRPr="00F16F77" w:rsidRDefault="00A50254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254" w:rsidRPr="00F16F77" w:rsidRDefault="00A50254">
            <w:pPr>
              <w:pStyle w:val="TableParagraph"/>
              <w:kinsoku w:val="0"/>
              <w:overflowPunct w:val="0"/>
              <w:ind w:left="75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254" w:rsidRPr="00F16F77" w:rsidRDefault="00A50254">
            <w:pPr>
              <w:pStyle w:val="TableParagraph"/>
              <w:kinsoku w:val="0"/>
              <w:overflowPunct w:val="0"/>
              <w:spacing w:before="60" w:line="267" w:lineRule="auto"/>
              <w:ind w:left="80" w:right="66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254" w:rsidRPr="00F16F77" w:rsidRDefault="00A50254">
            <w:pPr>
              <w:pStyle w:val="TableParagraph"/>
              <w:kinsoku w:val="0"/>
              <w:overflowPunct w:val="0"/>
              <w:spacing w:before="60"/>
              <w:ind w:left="80"/>
              <w:rPr>
                <w:sz w:val="15"/>
                <w:szCs w:val="15"/>
              </w:rPr>
            </w:pPr>
          </w:p>
        </w:tc>
      </w:tr>
      <w:tr w:rsidR="003E0E0C" w:rsidRPr="00F16F77" w:rsidTr="00AE763E">
        <w:trPr>
          <w:trHeight w:hRule="exact" w:val="4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0F54ED" w:rsidRDefault="003E0E0C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8"/>
                <w:szCs w:val="15"/>
              </w:rPr>
            </w:pPr>
            <w:r>
              <w:rPr>
                <w:spacing w:val="1"/>
                <w:sz w:val="18"/>
                <w:szCs w:val="15"/>
              </w:rPr>
              <w:t>1.7</w:t>
            </w:r>
            <w:r w:rsidRPr="000F54ED">
              <w:rPr>
                <w:spacing w:val="1"/>
                <w:sz w:val="18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>
              <w:rPr>
                <w:color w:val="211E1F"/>
                <w:spacing w:val="3"/>
                <w:sz w:val="15"/>
                <w:szCs w:val="15"/>
              </w:rPr>
              <w:t>Уравнение и его корни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 w:rsidRPr="00F16F77">
              <w:rPr>
                <w:sz w:val="15"/>
                <w:szCs w:val="15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E0C" w:rsidRPr="005C5D2C" w:rsidRDefault="003E0E0C" w:rsidP="00475CDF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 w:rsidRPr="005C5D2C">
              <w:rPr>
                <w:sz w:val="15"/>
                <w:szCs w:val="15"/>
              </w:rPr>
              <w:t>Ур</w:t>
            </w:r>
            <w:r w:rsidR="00475CDF">
              <w:rPr>
                <w:sz w:val="15"/>
                <w:szCs w:val="15"/>
              </w:rPr>
              <w:t xml:space="preserve">авнение, правила преобразования </w:t>
            </w:r>
            <w:r w:rsidRPr="005C5D2C">
              <w:rPr>
                <w:sz w:val="15"/>
                <w:szCs w:val="15"/>
              </w:rPr>
              <w:t>уравнения, равносильность уравнений.</w:t>
            </w:r>
          </w:p>
          <w:p w:rsidR="003E0E0C" w:rsidRPr="005C5D2C" w:rsidRDefault="00475CDF" w:rsidP="00475CDF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Линейное уравнение с одной переменной, решение линейных </w:t>
            </w:r>
            <w:r w:rsidR="003E0E0C" w:rsidRPr="005C5D2C">
              <w:rPr>
                <w:sz w:val="15"/>
                <w:szCs w:val="15"/>
              </w:rPr>
              <w:t xml:space="preserve">уравнений. </w:t>
            </w:r>
            <w:r>
              <w:rPr>
                <w:sz w:val="15"/>
                <w:szCs w:val="15"/>
              </w:rPr>
              <w:br/>
              <w:t xml:space="preserve">Решение задач с помощью </w:t>
            </w:r>
            <w:r w:rsidR="003E0E0C" w:rsidRPr="005C5D2C">
              <w:rPr>
                <w:sz w:val="15"/>
                <w:szCs w:val="15"/>
              </w:rPr>
              <w:t>уравнений.</w:t>
            </w:r>
          </w:p>
          <w:p w:rsidR="003E0E0C" w:rsidRPr="005C5D2C" w:rsidRDefault="003E0E0C" w:rsidP="00D86995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 w:rsidRPr="005C5D2C">
              <w:rPr>
                <w:sz w:val="15"/>
                <w:szCs w:val="15"/>
              </w:rPr>
              <w:t>Р</w:t>
            </w:r>
            <w:r w:rsidR="00D86995">
              <w:rPr>
                <w:sz w:val="15"/>
                <w:szCs w:val="15"/>
              </w:rPr>
              <w:t xml:space="preserve">ешение основных задач на дроби, </w:t>
            </w:r>
            <w:r w:rsidRPr="005C5D2C">
              <w:rPr>
                <w:sz w:val="15"/>
                <w:szCs w:val="15"/>
              </w:rPr>
              <w:t>проценты из реальной практики.</w:t>
            </w:r>
          </w:p>
          <w:p w:rsidR="003E0E0C" w:rsidRPr="00F16F77" w:rsidRDefault="003E0E0C" w:rsidP="005C5D2C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 w:rsidRPr="005C5D2C">
              <w:rPr>
                <w:sz w:val="15"/>
                <w:szCs w:val="15"/>
              </w:rPr>
              <w:t>Формулы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E0C" w:rsidRPr="003E0E0C" w:rsidRDefault="003E0E0C" w:rsidP="00D86995">
            <w:pPr>
              <w:pStyle w:val="TableParagraph"/>
              <w:kinsoku w:val="0"/>
              <w:overflowPunct w:val="0"/>
              <w:spacing w:before="60" w:line="274" w:lineRule="auto"/>
              <w:ind w:left="75" w:right="173"/>
              <w:rPr>
                <w:spacing w:val="2"/>
                <w:sz w:val="15"/>
                <w:szCs w:val="15"/>
              </w:rPr>
            </w:pPr>
            <w:r w:rsidRPr="003E0E0C">
              <w:rPr>
                <w:spacing w:val="2"/>
                <w:sz w:val="15"/>
                <w:szCs w:val="15"/>
              </w:rPr>
              <w:lastRenderedPageBreak/>
              <w:t xml:space="preserve">Решать уравнения вида </w:t>
            </w:r>
            <w:proofErr w:type="spellStart"/>
            <w:r w:rsidRPr="003E0E0C">
              <w:rPr>
                <w:i/>
                <w:spacing w:val="2"/>
                <w:sz w:val="15"/>
                <w:szCs w:val="15"/>
              </w:rPr>
              <w:t>ax</w:t>
            </w:r>
            <w:proofErr w:type="spellEnd"/>
            <w:r w:rsidRPr="003E0E0C">
              <w:rPr>
                <w:i/>
                <w:spacing w:val="2"/>
                <w:sz w:val="15"/>
                <w:szCs w:val="15"/>
              </w:rPr>
              <w:t xml:space="preserve"> = b</w:t>
            </w:r>
            <w:r w:rsidR="00D86995">
              <w:rPr>
                <w:spacing w:val="2"/>
                <w:sz w:val="15"/>
                <w:szCs w:val="15"/>
              </w:rPr>
              <w:t xml:space="preserve"> при </w:t>
            </w:r>
            <w:r w:rsidRPr="003E0E0C">
              <w:rPr>
                <w:spacing w:val="2"/>
                <w:sz w:val="15"/>
                <w:szCs w:val="15"/>
              </w:rPr>
              <w:t>различных значениях a и b, а также</w:t>
            </w:r>
          </w:p>
          <w:p w:rsidR="003E0E0C" w:rsidRPr="003E0E0C" w:rsidRDefault="003E0E0C" w:rsidP="00D86995">
            <w:pPr>
              <w:pStyle w:val="TableParagraph"/>
              <w:kinsoku w:val="0"/>
              <w:overflowPunct w:val="0"/>
              <w:spacing w:before="60" w:line="274" w:lineRule="auto"/>
              <w:ind w:left="75" w:right="173"/>
              <w:rPr>
                <w:spacing w:val="2"/>
                <w:sz w:val="15"/>
                <w:szCs w:val="15"/>
              </w:rPr>
            </w:pPr>
            <w:r w:rsidRPr="003E0E0C">
              <w:rPr>
                <w:spacing w:val="2"/>
                <w:sz w:val="15"/>
                <w:szCs w:val="15"/>
              </w:rPr>
              <w:lastRenderedPageBreak/>
              <w:t>не</w:t>
            </w:r>
            <w:r w:rsidR="00D86995">
              <w:rPr>
                <w:spacing w:val="2"/>
                <w:sz w:val="15"/>
                <w:szCs w:val="15"/>
              </w:rPr>
              <w:t xml:space="preserve">сложные уравнения, сводящиеся к </w:t>
            </w:r>
            <w:r w:rsidRPr="003E0E0C">
              <w:rPr>
                <w:spacing w:val="2"/>
                <w:sz w:val="15"/>
                <w:szCs w:val="15"/>
              </w:rPr>
              <w:t>ним. Использовать аппарат уравнений</w:t>
            </w:r>
          </w:p>
          <w:p w:rsidR="003E0E0C" w:rsidRPr="00D86995" w:rsidRDefault="00D86995" w:rsidP="00D86995">
            <w:pPr>
              <w:pStyle w:val="TableParagraph"/>
              <w:kinsoku w:val="0"/>
              <w:overflowPunct w:val="0"/>
              <w:spacing w:before="60" w:line="274" w:lineRule="auto"/>
              <w:ind w:left="75" w:right="173"/>
              <w:rPr>
                <w:spacing w:val="2"/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 xml:space="preserve">для решения текстовых задач, </w:t>
            </w:r>
            <w:r w:rsidR="003E0E0C" w:rsidRPr="003E0E0C">
              <w:rPr>
                <w:spacing w:val="2"/>
                <w:sz w:val="15"/>
                <w:szCs w:val="15"/>
              </w:rPr>
              <w:t xml:space="preserve">интерпретировать результат. </w:t>
            </w:r>
            <w:r>
              <w:rPr>
                <w:spacing w:val="2"/>
                <w:sz w:val="15"/>
                <w:szCs w:val="15"/>
              </w:rPr>
              <w:br/>
              <w:t xml:space="preserve">Решать </w:t>
            </w:r>
            <w:r w:rsidR="003E0E0C" w:rsidRPr="003E0E0C">
              <w:rPr>
                <w:spacing w:val="2"/>
                <w:sz w:val="15"/>
                <w:szCs w:val="15"/>
              </w:rPr>
              <w:t>пра</w:t>
            </w:r>
            <w:r>
              <w:rPr>
                <w:spacing w:val="2"/>
                <w:sz w:val="15"/>
                <w:szCs w:val="15"/>
              </w:rPr>
              <w:t xml:space="preserve">ктико-ориентированные задачи, в </w:t>
            </w:r>
            <w:r w:rsidR="003E0E0C" w:rsidRPr="003E0E0C">
              <w:rPr>
                <w:spacing w:val="2"/>
                <w:sz w:val="15"/>
                <w:szCs w:val="15"/>
              </w:rPr>
              <w:t>том числе на дроби и на проценты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0" w:line="267" w:lineRule="auto"/>
              <w:ind w:left="80" w:right="67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lastRenderedPageBreak/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0"/>
              <w:ind w:left="80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3E0E0C" w:rsidRPr="00F16F77" w:rsidTr="00AE763E">
        <w:trPr>
          <w:trHeight w:hRule="exact" w:val="5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0F54ED" w:rsidRDefault="003E0E0C">
            <w:pPr>
              <w:pStyle w:val="TableParagraph"/>
              <w:kinsoku w:val="0"/>
              <w:overflowPunct w:val="0"/>
              <w:spacing w:before="61"/>
              <w:ind w:left="75"/>
              <w:rPr>
                <w:sz w:val="18"/>
                <w:szCs w:val="15"/>
              </w:rPr>
            </w:pPr>
            <w:r>
              <w:rPr>
                <w:spacing w:val="1"/>
                <w:sz w:val="18"/>
                <w:szCs w:val="15"/>
              </w:rPr>
              <w:lastRenderedPageBreak/>
              <w:t>1.8</w:t>
            </w:r>
            <w:r w:rsidRPr="000F54ED">
              <w:rPr>
                <w:spacing w:val="1"/>
                <w:sz w:val="18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 w:rsidP="00AD70B9">
            <w:pPr>
              <w:pStyle w:val="TableParagraph"/>
              <w:kinsoku w:val="0"/>
              <w:overflowPunct w:val="0"/>
              <w:spacing w:before="61" w:line="267" w:lineRule="auto"/>
              <w:ind w:left="75" w:right="142"/>
              <w:rPr>
                <w:sz w:val="15"/>
                <w:szCs w:val="15"/>
              </w:rPr>
            </w:pPr>
            <w:r>
              <w:rPr>
                <w:color w:val="211E1F"/>
                <w:spacing w:val="2"/>
                <w:sz w:val="15"/>
                <w:szCs w:val="15"/>
              </w:rPr>
              <w:t>Линейное уравнение с одной переменной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1"/>
              <w:ind w:left="75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1"/>
              <w:ind w:left="75"/>
              <w:rPr>
                <w:sz w:val="15"/>
                <w:szCs w:val="15"/>
              </w:rPr>
            </w:pPr>
            <w:r w:rsidRPr="00F16F77">
              <w:rPr>
                <w:sz w:val="15"/>
                <w:szCs w:val="15"/>
              </w:rPr>
              <w:t>0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E0C" w:rsidRPr="00F16F77" w:rsidRDefault="003E0E0C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ind w:left="75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 w:rsidP="004F6273">
            <w:pPr>
              <w:pStyle w:val="TableParagraph"/>
              <w:kinsoku w:val="0"/>
              <w:overflowPunct w:val="0"/>
              <w:spacing w:before="61" w:line="267" w:lineRule="auto"/>
              <w:ind w:left="80" w:right="141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1"/>
              <w:ind w:left="80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3E0E0C" w:rsidRPr="00F16F77" w:rsidTr="00AE763E">
        <w:trPr>
          <w:trHeight w:hRule="exact" w:val="4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0F54ED" w:rsidRDefault="003E0E0C">
            <w:pPr>
              <w:pStyle w:val="TableParagraph"/>
              <w:kinsoku w:val="0"/>
              <w:overflowPunct w:val="0"/>
              <w:spacing w:before="61"/>
              <w:ind w:left="75"/>
              <w:rPr>
                <w:sz w:val="18"/>
                <w:szCs w:val="15"/>
              </w:rPr>
            </w:pPr>
            <w:r>
              <w:rPr>
                <w:spacing w:val="1"/>
                <w:sz w:val="18"/>
                <w:szCs w:val="15"/>
              </w:rPr>
              <w:lastRenderedPageBreak/>
              <w:t>1.9</w:t>
            </w:r>
            <w:r w:rsidRPr="000F54ED">
              <w:rPr>
                <w:spacing w:val="1"/>
                <w:sz w:val="18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1"/>
              <w:ind w:left="75"/>
              <w:rPr>
                <w:sz w:val="15"/>
                <w:szCs w:val="15"/>
              </w:rPr>
            </w:pPr>
            <w:r>
              <w:rPr>
                <w:color w:val="211E1F"/>
                <w:spacing w:val="3"/>
                <w:sz w:val="15"/>
                <w:szCs w:val="15"/>
              </w:rPr>
              <w:t>Решение задач с помощью уравнений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1"/>
              <w:ind w:left="75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1"/>
              <w:ind w:left="75"/>
              <w:rPr>
                <w:sz w:val="15"/>
                <w:szCs w:val="15"/>
              </w:rPr>
            </w:pPr>
            <w:r w:rsidRPr="00F16F77">
              <w:rPr>
                <w:sz w:val="15"/>
                <w:szCs w:val="15"/>
              </w:rPr>
              <w:t>0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E0C" w:rsidRPr="00F16F77" w:rsidRDefault="003E0E0C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line="273" w:lineRule="auto"/>
              <w:ind w:left="75" w:right="363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1" w:line="273" w:lineRule="auto"/>
              <w:ind w:left="80" w:right="67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1"/>
              <w:ind w:left="80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3E0E0C" w:rsidRPr="00F16F77" w:rsidTr="00AE763E">
        <w:trPr>
          <w:trHeight w:hRule="exact" w:val="4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0F54ED" w:rsidRDefault="003E0E0C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8"/>
                <w:szCs w:val="15"/>
              </w:rPr>
            </w:pPr>
            <w:r>
              <w:rPr>
                <w:spacing w:val="1"/>
                <w:sz w:val="18"/>
                <w:szCs w:val="15"/>
              </w:rPr>
              <w:t>1.10</w:t>
            </w:r>
            <w:r w:rsidRPr="000F54ED">
              <w:rPr>
                <w:spacing w:val="1"/>
                <w:sz w:val="18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0" w:line="267" w:lineRule="auto"/>
              <w:ind w:left="75" w:right="127"/>
              <w:rPr>
                <w:sz w:val="15"/>
                <w:szCs w:val="15"/>
              </w:rPr>
            </w:pPr>
            <w:r>
              <w:rPr>
                <w:color w:val="211E1F"/>
                <w:spacing w:val="2"/>
                <w:sz w:val="15"/>
                <w:szCs w:val="15"/>
              </w:rPr>
              <w:t>Формулы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 w:rsidRPr="00F16F77">
              <w:rPr>
                <w:sz w:val="15"/>
                <w:szCs w:val="15"/>
              </w:rPr>
              <w:t>0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1"/>
              <w:ind w:left="75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0" w:line="267" w:lineRule="auto"/>
              <w:ind w:left="80" w:right="67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0C" w:rsidRPr="00F16F77" w:rsidRDefault="003E0E0C">
            <w:pPr>
              <w:pStyle w:val="TableParagraph"/>
              <w:kinsoku w:val="0"/>
              <w:overflowPunct w:val="0"/>
              <w:spacing w:before="60"/>
              <w:ind w:left="80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89495F" w:rsidRPr="00F16F77" w:rsidTr="00AE763E">
        <w:trPr>
          <w:trHeight w:hRule="exact" w:val="5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5F" w:rsidRPr="000F54ED" w:rsidRDefault="0089495F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8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5F" w:rsidRPr="00F16F77" w:rsidRDefault="0089495F" w:rsidP="005C5D2C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F16F77">
              <w:rPr>
                <w:b/>
                <w:color w:val="211E1F"/>
                <w:spacing w:val="3"/>
                <w:sz w:val="15"/>
                <w:szCs w:val="15"/>
              </w:rPr>
              <w:t>Контрольная работа №</w:t>
            </w:r>
            <w:r w:rsidR="005C5D2C">
              <w:rPr>
                <w:b/>
                <w:color w:val="211E1F"/>
                <w:spacing w:val="3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5F" w:rsidRPr="00FC4070" w:rsidRDefault="0089495F" w:rsidP="003E5426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FC407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5F" w:rsidRPr="00F16F77" w:rsidRDefault="0089495F" w:rsidP="003E5426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5F" w:rsidRPr="00F16F77" w:rsidRDefault="0089495F" w:rsidP="005C5D2C">
            <w:pPr>
              <w:pStyle w:val="TableParagraph"/>
              <w:kinsoku w:val="0"/>
              <w:overflowPunct w:val="0"/>
              <w:spacing w:before="19"/>
              <w:rPr>
                <w:sz w:val="15"/>
                <w:szCs w:val="15"/>
              </w:rPr>
            </w:pPr>
            <w:r w:rsidRPr="00F16F77">
              <w:rPr>
                <w:sz w:val="15"/>
                <w:szCs w:val="15"/>
              </w:rPr>
              <w:t xml:space="preserve">Темы § </w:t>
            </w:r>
            <w:r w:rsidR="005C5D2C">
              <w:rPr>
                <w:sz w:val="15"/>
                <w:szCs w:val="15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5F" w:rsidRPr="00F16F77" w:rsidRDefault="0089495F" w:rsidP="003E5426">
            <w:pPr>
              <w:pStyle w:val="TableParagraph"/>
              <w:kinsoku w:val="0"/>
              <w:overflowPunct w:val="0"/>
              <w:spacing w:before="70" w:line="267" w:lineRule="auto"/>
              <w:ind w:left="75" w:right="536"/>
              <w:rPr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Контролировать и оценивать свою работу, ставить цели на следующий этап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5F" w:rsidRPr="00F16F77" w:rsidRDefault="0089495F" w:rsidP="003E5426">
            <w:pPr>
              <w:pStyle w:val="TableParagraph"/>
              <w:kinsoku w:val="0"/>
              <w:overflowPunct w:val="0"/>
              <w:spacing w:before="70" w:line="267" w:lineRule="auto"/>
              <w:ind w:left="80" w:right="67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5F" w:rsidRPr="00F16F77" w:rsidRDefault="0089495F">
            <w:pPr>
              <w:pStyle w:val="TableParagraph"/>
              <w:kinsoku w:val="0"/>
              <w:overflowPunct w:val="0"/>
              <w:spacing w:before="60"/>
              <w:ind w:left="80"/>
              <w:rPr>
                <w:sz w:val="15"/>
                <w:szCs w:val="15"/>
              </w:rPr>
            </w:pPr>
          </w:p>
        </w:tc>
      </w:tr>
      <w:tr w:rsidR="00A81F06" w:rsidRPr="00F16F77" w:rsidTr="00AE763E">
        <w:trPr>
          <w:trHeight w:hRule="exact" w:val="2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F06" w:rsidRPr="000F54ED" w:rsidRDefault="00A81F06" w:rsidP="00263935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8"/>
                <w:szCs w:val="15"/>
              </w:rPr>
            </w:pPr>
            <w:r w:rsidRPr="000F54ED">
              <w:rPr>
                <w:b/>
                <w:spacing w:val="1"/>
                <w:sz w:val="18"/>
                <w:szCs w:val="15"/>
              </w:rPr>
              <w:t>Гл.</w:t>
            </w:r>
            <w:r>
              <w:rPr>
                <w:b/>
                <w:spacing w:val="1"/>
                <w:sz w:val="18"/>
                <w:szCs w:val="15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F06" w:rsidRPr="003B7675" w:rsidRDefault="00A81F0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  <w:r w:rsidRPr="003B7675">
              <w:rPr>
                <w:b/>
                <w:color w:val="211E1F"/>
                <w:spacing w:val="3"/>
                <w:sz w:val="15"/>
                <w:szCs w:val="15"/>
              </w:rPr>
              <w:t>Функции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F06" w:rsidRPr="003B7675" w:rsidRDefault="00A81F0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  <w:r w:rsidRPr="003B767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2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F06" w:rsidRPr="00F16F77" w:rsidRDefault="00A81F06">
            <w:pPr>
              <w:pStyle w:val="TableParagraph"/>
              <w:kinsoku w:val="0"/>
              <w:overflowPunct w:val="0"/>
              <w:spacing w:before="60"/>
              <w:ind w:left="80"/>
              <w:rPr>
                <w:sz w:val="15"/>
                <w:szCs w:val="15"/>
              </w:rPr>
            </w:pPr>
          </w:p>
        </w:tc>
      </w:tr>
      <w:tr w:rsidR="00FF02ED" w:rsidRPr="007E6E57" w:rsidTr="00AE763E">
        <w:trPr>
          <w:trHeight w:hRule="exact" w:val="2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  <w:r w:rsidRPr="00580E84">
              <w:rPr>
                <w:b/>
                <w:spacing w:val="1"/>
                <w:sz w:val="18"/>
                <w:szCs w:val="15"/>
              </w:rPr>
              <w:t>§</w:t>
            </w:r>
            <w:r>
              <w:rPr>
                <w:b/>
                <w:spacing w:val="1"/>
                <w:sz w:val="18"/>
                <w:szCs w:val="15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3B7675" w:rsidRDefault="00FF02ED" w:rsidP="003B7675">
            <w:pPr>
              <w:pStyle w:val="TableParagraph"/>
              <w:kinsoku w:val="0"/>
              <w:overflowPunct w:val="0"/>
              <w:spacing w:before="60" w:line="267" w:lineRule="auto"/>
              <w:ind w:left="75"/>
              <w:rPr>
                <w:b/>
              </w:rPr>
            </w:pPr>
            <w:r>
              <w:rPr>
                <w:b/>
                <w:color w:val="211E1F"/>
                <w:spacing w:val="3"/>
                <w:sz w:val="15"/>
                <w:szCs w:val="15"/>
              </w:rPr>
              <w:t>Функции и их графики</w:t>
            </w:r>
            <w:r w:rsidRPr="003B7675">
              <w:rPr>
                <w:b/>
                <w:color w:val="211E1F"/>
                <w:spacing w:val="2"/>
                <w:sz w:val="15"/>
                <w:szCs w:val="15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3B7675" w:rsidRDefault="00FF02ED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</w:rPr>
            </w:pPr>
            <w:r w:rsidRPr="003B767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02ED" w:rsidRPr="001B2155" w:rsidRDefault="00FF02ED" w:rsidP="001B2155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 w:rsidRPr="001B2155">
              <w:rPr>
                <w:sz w:val="15"/>
                <w:szCs w:val="15"/>
              </w:rPr>
              <w:t>Координата точки на прямой.</w:t>
            </w:r>
          </w:p>
          <w:p w:rsidR="00FF02ED" w:rsidRPr="001B2155" w:rsidRDefault="00FF02ED" w:rsidP="00AA1335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Числовые промежутки. Расстояние </w:t>
            </w:r>
            <w:r w:rsidRPr="001B2155">
              <w:rPr>
                <w:sz w:val="15"/>
                <w:szCs w:val="15"/>
              </w:rPr>
              <w:t>м</w:t>
            </w:r>
            <w:r>
              <w:rPr>
                <w:sz w:val="15"/>
                <w:szCs w:val="15"/>
              </w:rPr>
              <w:t xml:space="preserve">ежду двумя точками координатной </w:t>
            </w:r>
            <w:r w:rsidRPr="001B2155">
              <w:rPr>
                <w:sz w:val="15"/>
                <w:szCs w:val="15"/>
              </w:rPr>
              <w:t>прямой.</w:t>
            </w:r>
          </w:p>
          <w:p w:rsidR="00FF02ED" w:rsidRPr="001B2155" w:rsidRDefault="00FF02ED" w:rsidP="00AA1335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 w:rsidRPr="001B2155">
              <w:rPr>
                <w:sz w:val="15"/>
                <w:szCs w:val="15"/>
              </w:rPr>
              <w:t>Прямоугольная система коор</w:t>
            </w:r>
            <w:r>
              <w:rPr>
                <w:sz w:val="15"/>
                <w:szCs w:val="15"/>
              </w:rPr>
              <w:t xml:space="preserve">динат на плоскости. Примеры графиков, </w:t>
            </w:r>
            <w:r w:rsidRPr="001B2155">
              <w:rPr>
                <w:sz w:val="15"/>
                <w:szCs w:val="15"/>
              </w:rPr>
              <w:t>заданных формулами. Чтение</w:t>
            </w:r>
          </w:p>
          <w:p w:rsidR="00FF02ED" w:rsidRPr="001B2155" w:rsidRDefault="00FF02ED" w:rsidP="001B2155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 w:rsidRPr="001B2155">
              <w:rPr>
                <w:sz w:val="15"/>
                <w:szCs w:val="15"/>
              </w:rPr>
              <w:t>графиков реальных зависимостей.</w:t>
            </w:r>
          </w:p>
          <w:p w:rsidR="00FF02ED" w:rsidRPr="001B2155" w:rsidRDefault="00FF02ED" w:rsidP="00AA1335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Понятие функции. График </w:t>
            </w:r>
            <w:r w:rsidRPr="001B2155">
              <w:rPr>
                <w:sz w:val="15"/>
                <w:szCs w:val="15"/>
              </w:rPr>
              <w:t>функции. Свойства функций.</w:t>
            </w:r>
          </w:p>
          <w:p w:rsidR="00FF02ED" w:rsidRPr="001B2155" w:rsidRDefault="00FF02ED" w:rsidP="00AA1335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Линейная функция. Построение </w:t>
            </w:r>
            <w:r w:rsidRPr="001B2155">
              <w:rPr>
                <w:sz w:val="15"/>
                <w:szCs w:val="15"/>
              </w:rPr>
              <w:t>графика линейной функции.</w:t>
            </w:r>
          </w:p>
          <w:p w:rsidR="00FF02ED" w:rsidRPr="001B2155" w:rsidRDefault="00FF02ED" w:rsidP="001B2155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 w:rsidRPr="001B2155">
              <w:rPr>
                <w:sz w:val="15"/>
                <w:szCs w:val="15"/>
              </w:rPr>
              <w:t>График функции y = |</w:t>
            </w:r>
            <w:r w:rsidRPr="001B2155">
              <w:rPr>
                <w:rFonts w:ascii="Cambria Math" w:hAnsi="Cambria Math" w:cs="Cambria Math"/>
                <w:sz w:val="15"/>
                <w:szCs w:val="15"/>
              </w:rPr>
              <w:t>𝑥</w:t>
            </w:r>
            <w:r w:rsidRPr="001B2155">
              <w:rPr>
                <w:sz w:val="15"/>
                <w:szCs w:val="15"/>
              </w:rPr>
              <w:t>|.</w:t>
            </w:r>
          </w:p>
          <w:p w:rsidR="00FF02ED" w:rsidRPr="007E6E57" w:rsidRDefault="00FF02ED" w:rsidP="00AA1335">
            <w:pPr>
              <w:pStyle w:val="TableParagraph"/>
              <w:kinsoku w:val="0"/>
              <w:overflowPunct w:val="0"/>
              <w:spacing w:before="60"/>
              <w:ind w:left="75"/>
            </w:pPr>
            <w:r w:rsidRPr="001B2155">
              <w:rPr>
                <w:sz w:val="15"/>
                <w:szCs w:val="15"/>
              </w:rPr>
              <w:t>Реальные зависимости. Прямая</w:t>
            </w:r>
            <w:r>
              <w:rPr>
                <w:sz w:val="15"/>
                <w:szCs w:val="15"/>
              </w:rPr>
              <w:t xml:space="preserve"> и </w:t>
            </w:r>
            <w:r w:rsidRPr="001B2155">
              <w:rPr>
                <w:sz w:val="15"/>
                <w:szCs w:val="15"/>
              </w:rPr>
              <w:t>обратная пропорциональности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02ED" w:rsidRPr="006A499B" w:rsidRDefault="00FF02ED" w:rsidP="00FF02ED">
            <w:pPr>
              <w:pStyle w:val="TableParagraph"/>
              <w:kinsoku w:val="0"/>
              <w:overflowPunct w:val="0"/>
              <w:spacing w:before="60" w:line="273" w:lineRule="auto"/>
              <w:ind w:left="75" w:right="141"/>
              <w:rPr>
                <w:spacing w:val="2"/>
                <w:sz w:val="15"/>
                <w:szCs w:val="15"/>
              </w:rPr>
            </w:pPr>
            <w:r w:rsidRPr="006A499B">
              <w:rPr>
                <w:spacing w:val="2"/>
                <w:sz w:val="15"/>
                <w:szCs w:val="15"/>
              </w:rPr>
              <w:t xml:space="preserve">Изображать числовые промежутки на координатной прямой, задавать их с помощью неравенств. Вычислять расстояние между двумя точками координатной прямой. Применять графический способ для представления разнообразной жизненной информации. </w:t>
            </w:r>
            <w:r w:rsidRPr="006A499B">
              <w:rPr>
                <w:spacing w:val="2"/>
                <w:sz w:val="15"/>
                <w:szCs w:val="15"/>
              </w:rPr>
              <w:br/>
              <w:t xml:space="preserve">Овладевать функциональной терминологией, </w:t>
            </w:r>
            <w:r>
              <w:rPr>
                <w:spacing w:val="2"/>
                <w:sz w:val="15"/>
                <w:szCs w:val="15"/>
              </w:rPr>
              <w:t xml:space="preserve">вычислять значения функции, </w:t>
            </w:r>
            <w:r w:rsidRPr="006A499B">
              <w:rPr>
                <w:spacing w:val="2"/>
                <w:sz w:val="15"/>
                <w:szCs w:val="15"/>
              </w:rPr>
              <w:t xml:space="preserve">заданной формулой, составлять таблицы значений функции. </w:t>
            </w:r>
            <w:r w:rsidRPr="006A499B">
              <w:rPr>
                <w:spacing w:val="2"/>
                <w:sz w:val="15"/>
                <w:szCs w:val="15"/>
              </w:rPr>
              <w:br/>
              <w:t>Находить по графику функции значение функции по заданному значению аргумента, решать обратную задачу.</w:t>
            </w:r>
          </w:p>
          <w:p w:rsidR="00FF02ED" w:rsidRPr="006702F1" w:rsidRDefault="00FF02ED" w:rsidP="006702F1">
            <w:pPr>
              <w:widowControl/>
              <w:ind w:left="75"/>
              <w:rPr>
                <w:i/>
                <w:iCs/>
                <w:sz w:val="15"/>
                <w:szCs w:val="15"/>
              </w:rPr>
            </w:pPr>
            <w:r w:rsidRPr="006A499B">
              <w:rPr>
                <w:spacing w:val="2"/>
                <w:sz w:val="15"/>
                <w:szCs w:val="15"/>
              </w:rPr>
              <w:t>Строить графики прямой пропорциональности, линейной функции и функции y = |x|, описывать свойства этих функций. Понимать,</w:t>
            </w:r>
            <w:r w:rsidRPr="006A499B">
              <w:rPr>
                <w:sz w:val="15"/>
                <w:szCs w:val="15"/>
              </w:rPr>
              <w:t xml:space="preserve"> как влияет знак </w:t>
            </w:r>
            <w:r w:rsidR="006702F1">
              <w:rPr>
                <w:sz w:val="15"/>
                <w:szCs w:val="15"/>
              </w:rPr>
              <w:t xml:space="preserve">  </w:t>
            </w:r>
            <w:r w:rsidRPr="006A499B">
              <w:rPr>
                <w:sz w:val="15"/>
                <w:szCs w:val="15"/>
              </w:rPr>
              <w:t xml:space="preserve">коэффициента </w:t>
            </w:r>
            <w:r>
              <w:rPr>
                <w:i/>
                <w:iCs/>
                <w:sz w:val="15"/>
                <w:szCs w:val="15"/>
              </w:rPr>
              <w:t xml:space="preserve">k </w:t>
            </w:r>
            <w:r w:rsidRPr="006A499B">
              <w:rPr>
                <w:sz w:val="15"/>
                <w:szCs w:val="15"/>
              </w:rPr>
              <w:t>(</w:t>
            </w:r>
            <w:r w:rsidRPr="006A499B">
              <w:rPr>
                <w:i/>
                <w:iCs/>
                <w:sz w:val="15"/>
                <w:szCs w:val="15"/>
              </w:rPr>
              <w:t xml:space="preserve">k </w:t>
            </w:r>
            <w:r w:rsidRPr="006A499B">
              <w:rPr>
                <w:rFonts w:ascii="Cambria Math" w:hAnsi="Cambria Math" w:cs="Cambria Math"/>
                <w:sz w:val="15"/>
                <w:szCs w:val="15"/>
              </w:rPr>
              <w:t xml:space="preserve">≠ 0) </w:t>
            </w:r>
            <w:r w:rsidRPr="006A499B">
              <w:rPr>
                <w:sz w:val="15"/>
                <w:szCs w:val="15"/>
              </w:rPr>
              <w:t>на расположение в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 w:rsidRPr="006A499B">
              <w:rPr>
                <w:sz w:val="15"/>
                <w:szCs w:val="15"/>
              </w:rPr>
              <w:t>координатной плоскости графика</w:t>
            </w:r>
            <w:r w:rsidR="006702F1">
              <w:rPr>
                <w:i/>
                <w:iCs/>
                <w:sz w:val="15"/>
                <w:szCs w:val="15"/>
              </w:rPr>
              <w:t xml:space="preserve"> </w:t>
            </w:r>
            <w:r w:rsidRPr="006A499B">
              <w:rPr>
                <w:sz w:val="15"/>
                <w:szCs w:val="15"/>
              </w:rPr>
              <w:t xml:space="preserve">функции </w:t>
            </w:r>
            <w:r w:rsidRPr="006A499B">
              <w:rPr>
                <w:i/>
                <w:iCs/>
                <w:sz w:val="15"/>
                <w:szCs w:val="15"/>
              </w:rPr>
              <w:t xml:space="preserve">y </w:t>
            </w:r>
            <w:r w:rsidRPr="006A499B">
              <w:rPr>
                <w:sz w:val="15"/>
                <w:szCs w:val="15"/>
              </w:rPr>
              <w:t xml:space="preserve">= </w:t>
            </w:r>
            <w:proofErr w:type="spellStart"/>
            <w:r w:rsidRPr="006A499B">
              <w:rPr>
                <w:i/>
                <w:iCs/>
                <w:sz w:val="15"/>
                <w:szCs w:val="15"/>
              </w:rPr>
              <w:t>kx</w:t>
            </w:r>
            <w:proofErr w:type="spellEnd"/>
            <w:r w:rsidRPr="006A499B">
              <w:rPr>
                <w:i/>
                <w:iCs/>
                <w:sz w:val="15"/>
                <w:szCs w:val="15"/>
              </w:rPr>
              <w:t xml:space="preserve">, </w:t>
            </w:r>
            <w:r w:rsidRPr="006A499B">
              <w:rPr>
                <w:sz w:val="15"/>
                <w:szCs w:val="15"/>
              </w:rPr>
              <w:t>как зависит от</w:t>
            </w:r>
            <w:r>
              <w:rPr>
                <w:sz w:val="15"/>
                <w:szCs w:val="15"/>
              </w:rPr>
              <w:t xml:space="preserve"> </w:t>
            </w:r>
            <w:r w:rsidRPr="006A499B">
              <w:rPr>
                <w:sz w:val="15"/>
                <w:szCs w:val="15"/>
              </w:rPr>
              <w:t xml:space="preserve">значений </w:t>
            </w:r>
            <w:r w:rsidRPr="006A499B">
              <w:rPr>
                <w:i/>
                <w:iCs/>
                <w:sz w:val="15"/>
                <w:szCs w:val="15"/>
              </w:rPr>
              <w:t xml:space="preserve">k </w:t>
            </w:r>
            <w:r w:rsidRPr="006A499B">
              <w:rPr>
                <w:sz w:val="15"/>
                <w:szCs w:val="15"/>
              </w:rPr>
              <w:t xml:space="preserve">и </w:t>
            </w:r>
            <w:r w:rsidRPr="006A499B">
              <w:rPr>
                <w:i/>
                <w:iCs/>
                <w:sz w:val="15"/>
                <w:szCs w:val="15"/>
              </w:rPr>
              <w:t xml:space="preserve">b </w:t>
            </w:r>
            <w:r w:rsidRPr="006A499B">
              <w:rPr>
                <w:sz w:val="15"/>
                <w:szCs w:val="15"/>
              </w:rPr>
              <w:t>взаимное</w:t>
            </w:r>
            <w:r>
              <w:rPr>
                <w:sz w:val="15"/>
                <w:szCs w:val="15"/>
              </w:rPr>
              <w:t xml:space="preserve"> </w:t>
            </w:r>
            <w:r w:rsidRPr="006A499B">
              <w:rPr>
                <w:sz w:val="15"/>
                <w:szCs w:val="15"/>
              </w:rPr>
              <w:t>расположение графиков двух</w:t>
            </w:r>
            <w:r>
              <w:rPr>
                <w:sz w:val="15"/>
                <w:szCs w:val="15"/>
              </w:rPr>
              <w:t xml:space="preserve"> </w:t>
            </w:r>
            <w:r w:rsidRPr="006A499B">
              <w:rPr>
                <w:sz w:val="15"/>
                <w:szCs w:val="15"/>
              </w:rPr>
              <w:t xml:space="preserve">функций вида </w:t>
            </w:r>
            <w:r w:rsidRPr="006A499B">
              <w:rPr>
                <w:i/>
                <w:iCs/>
                <w:sz w:val="15"/>
                <w:szCs w:val="15"/>
              </w:rPr>
              <w:t xml:space="preserve">y </w:t>
            </w:r>
            <w:r w:rsidRPr="006A499B">
              <w:rPr>
                <w:sz w:val="15"/>
                <w:szCs w:val="15"/>
              </w:rPr>
              <w:t xml:space="preserve">= </w:t>
            </w:r>
            <w:proofErr w:type="spellStart"/>
            <w:r w:rsidRPr="006A499B">
              <w:rPr>
                <w:i/>
                <w:iCs/>
                <w:sz w:val="15"/>
                <w:szCs w:val="15"/>
              </w:rPr>
              <w:t>kx</w:t>
            </w:r>
            <w:proofErr w:type="spellEnd"/>
            <w:r w:rsidRPr="006A499B">
              <w:rPr>
                <w:i/>
                <w:iCs/>
                <w:sz w:val="15"/>
                <w:szCs w:val="15"/>
              </w:rPr>
              <w:t xml:space="preserve"> </w:t>
            </w:r>
            <w:r w:rsidRPr="006A499B">
              <w:rPr>
                <w:sz w:val="15"/>
                <w:szCs w:val="15"/>
              </w:rPr>
              <w:t xml:space="preserve">+ </w:t>
            </w:r>
            <w:r w:rsidRPr="006A499B">
              <w:rPr>
                <w:i/>
                <w:iCs/>
                <w:sz w:val="15"/>
                <w:szCs w:val="15"/>
              </w:rPr>
              <w:t>b</w:t>
            </w:r>
            <w:r w:rsidRPr="006A499B">
              <w:rPr>
                <w:sz w:val="15"/>
                <w:szCs w:val="15"/>
              </w:rPr>
              <w:t>.</w:t>
            </w:r>
          </w:p>
          <w:p w:rsidR="00FF02ED" w:rsidRPr="007E6E57" w:rsidRDefault="00FF02ED" w:rsidP="006A499B">
            <w:pPr>
              <w:ind w:left="75"/>
            </w:pPr>
            <w:r w:rsidRPr="006A499B">
              <w:rPr>
                <w:sz w:val="15"/>
                <w:szCs w:val="15"/>
              </w:rPr>
              <w:t>Интерпретировать графики реальных</w:t>
            </w:r>
            <w:r>
              <w:rPr>
                <w:sz w:val="15"/>
                <w:szCs w:val="15"/>
              </w:rPr>
              <w:t xml:space="preserve"> </w:t>
            </w:r>
            <w:r w:rsidRPr="006A499B">
              <w:rPr>
                <w:sz w:val="15"/>
                <w:szCs w:val="15"/>
              </w:rPr>
              <w:t>зависимостей, описываемых</w:t>
            </w:r>
            <w:r>
              <w:rPr>
                <w:sz w:val="15"/>
                <w:szCs w:val="15"/>
              </w:rPr>
              <w:t xml:space="preserve"> </w:t>
            </w:r>
            <w:r w:rsidRPr="006A499B">
              <w:rPr>
                <w:sz w:val="15"/>
                <w:szCs w:val="15"/>
              </w:rPr>
              <w:t xml:space="preserve">формулами </w:t>
            </w:r>
            <w:r w:rsidR="006702F1">
              <w:rPr>
                <w:sz w:val="15"/>
                <w:szCs w:val="15"/>
              </w:rPr>
              <w:t xml:space="preserve"> </w:t>
            </w:r>
            <w:r w:rsidRPr="006A499B">
              <w:rPr>
                <w:sz w:val="15"/>
                <w:szCs w:val="15"/>
              </w:rPr>
              <w:t xml:space="preserve">вида </w:t>
            </w:r>
            <w:r w:rsidRPr="006A499B">
              <w:rPr>
                <w:i/>
                <w:iCs/>
                <w:sz w:val="15"/>
                <w:szCs w:val="15"/>
              </w:rPr>
              <w:t xml:space="preserve">y </w:t>
            </w:r>
            <w:r w:rsidRPr="006A499B">
              <w:rPr>
                <w:sz w:val="15"/>
                <w:szCs w:val="15"/>
              </w:rPr>
              <w:t xml:space="preserve">= </w:t>
            </w:r>
            <w:proofErr w:type="spellStart"/>
            <w:r w:rsidRPr="006A499B">
              <w:rPr>
                <w:i/>
                <w:iCs/>
                <w:sz w:val="15"/>
                <w:szCs w:val="15"/>
              </w:rPr>
              <w:t>kx</w:t>
            </w:r>
            <w:proofErr w:type="spellEnd"/>
            <w:r w:rsidRPr="006A499B">
              <w:rPr>
                <w:i/>
                <w:iCs/>
                <w:sz w:val="15"/>
                <w:szCs w:val="15"/>
              </w:rPr>
              <w:t xml:space="preserve">, </w:t>
            </w:r>
            <w:r w:rsidRPr="006A499B">
              <w:rPr>
                <w:sz w:val="15"/>
                <w:szCs w:val="15"/>
              </w:rPr>
              <w:t xml:space="preserve">где </w:t>
            </w:r>
            <w:r w:rsidRPr="006A499B">
              <w:rPr>
                <w:i/>
                <w:iCs/>
                <w:sz w:val="15"/>
                <w:szCs w:val="15"/>
              </w:rPr>
              <w:t xml:space="preserve">k </w:t>
            </w:r>
            <w:r w:rsidRPr="006A499B">
              <w:rPr>
                <w:rFonts w:ascii="Times New Roman,Italic" w:eastAsia="Times New Roman,Italic" w:cs="Times New Roman,Italic" w:hint="eastAsia"/>
                <w:i/>
                <w:iCs/>
                <w:sz w:val="15"/>
                <w:szCs w:val="15"/>
              </w:rPr>
              <w:t>≠</w:t>
            </w:r>
            <w:r w:rsidRPr="006A499B">
              <w:rPr>
                <w:rFonts w:ascii="Times New Roman,Italic" w:eastAsia="Times New Roman,Italic" w:cs="Times New Roman,Italic"/>
                <w:i/>
                <w:iCs/>
                <w:sz w:val="15"/>
                <w:szCs w:val="15"/>
              </w:rPr>
              <w:t xml:space="preserve"> </w:t>
            </w:r>
            <w:r w:rsidRPr="006A499B">
              <w:rPr>
                <w:i/>
                <w:iCs/>
                <w:sz w:val="15"/>
                <w:szCs w:val="15"/>
              </w:rPr>
              <w:t>0,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 w:rsidRPr="006A499B">
              <w:rPr>
                <w:sz w:val="15"/>
                <w:szCs w:val="15"/>
              </w:rPr>
              <w:t xml:space="preserve">и </w:t>
            </w:r>
            <w:r w:rsidRPr="006A499B">
              <w:rPr>
                <w:i/>
                <w:iCs/>
                <w:sz w:val="15"/>
                <w:szCs w:val="15"/>
              </w:rPr>
              <w:t xml:space="preserve">y </w:t>
            </w:r>
            <w:r w:rsidRPr="006A499B">
              <w:rPr>
                <w:sz w:val="15"/>
                <w:szCs w:val="15"/>
              </w:rPr>
              <w:t xml:space="preserve">= </w:t>
            </w:r>
            <w:proofErr w:type="spellStart"/>
            <w:r w:rsidRPr="006A499B">
              <w:rPr>
                <w:i/>
                <w:iCs/>
                <w:sz w:val="15"/>
                <w:szCs w:val="15"/>
              </w:rPr>
              <w:t>kx</w:t>
            </w:r>
            <w:proofErr w:type="spellEnd"/>
            <w:r w:rsidRPr="006A499B">
              <w:rPr>
                <w:i/>
                <w:iCs/>
                <w:sz w:val="15"/>
                <w:szCs w:val="15"/>
              </w:rPr>
              <w:t xml:space="preserve"> </w:t>
            </w:r>
            <w:r w:rsidRPr="006A499B">
              <w:rPr>
                <w:sz w:val="15"/>
                <w:szCs w:val="15"/>
              </w:rPr>
              <w:t xml:space="preserve">+ </w:t>
            </w:r>
            <w:r w:rsidRPr="006A499B">
              <w:rPr>
                <w:i/>
                <w:iCs/>
                <w:sz w:val="15"/>
                <w:szCs w:val="15"/>
              </w:rPr>
              <w:t>b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 w:line="267" w:lineRule="auto"/>
              <w:ind w:left="80" w:right="67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80"/>
            </w:pPr>
          </w:p>
        </w:tc>
      </w:tr>
      <w:tr w:rsidR="00FF02ED" w:rsidRPr="007E6E57" w:rsidTr="00AE763E">
        <w:trPr>
          <w:trHeight w:hRule="exact" w:val="4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 w:rsidP="003F58FB">
            <w:pPr>
              <w:pStyle w:val="TableParagraph"/>
              <w:kinsoku w:val="0"/>
              <w:overflowPunct w:val="0"/>
              <w:spacing w:before="60"/>
              <w:ind w:left="75"/>
            </w:pPr>
            <w:r w:rsidRPr="007E6E57">
              <w:rPr>
                <w:spacing w:val="1"/>
                <w:sz w:val="15"/>
                <w:szCs w:val="15"/>
              </w:rPr>
              <w:t>2.</w:t>
            </w:r>
            <w:r>
              <w:rPr>
                <w:spacing w:val="1"/>
                <w:sz w:val="15"/>
                <w:szCs w:val="15"/>
              </w:rPr>
              <w:t>11</w:t>
            </w:r>
            <w:r w:rsidRPr="007E6E57">
              <w:rPr>
                <w:spacing w:val="1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 w:line="273" w:lineRule="auto"/>
              <w:ind w:left="75" w:right="361"/>
            </w:pPr>
            <w:r>
              <w:rPr>
                <w:color w:val="211E1F"/>
                <w:spacing w:val="2"/>
                <w:sz w:val="15"/>
                <w:szCs w:val="15"/>
              </w:rPr>
              <w:t>Числовые промежутки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AA1335" w:rsidRDefault="00FF02ED" w:rsidP="00AA1335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6A499B" w:rsidRDefault="00FF02ED" w:rsidP="006A499B">
            <w:pPr>
              <w:widowControl/>
              <w:ind w:left="75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 w:line="273" w:lineRule="auto"/>
              <w:ind w:left="80" w:right="67"/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FF02ED" w:rsidRPr="007E6E57" w:rsidTr="00AE763E">
        <w:trPr>
          <w:trHeight w:hRule="exact" w:val="4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 w:rsidP="003F58FB">
            <w:pPr>
              <w:pStyle w:val="TableParagraph"/>
              <w:kinsoku w:val="0"/>
              <w:overflowPunct w:val="0"/>
              <w:spacing w:before="61"/>
              <w:ind w:left="71"/>
            </w:pPr>
            <w:r w:rsidRPr="007E6E57">
              <w:rPr>
                <w:spacing w:val="2"/>
                <w:sz w:val="15"/>
                <w:szCs w:val="15"/>
              </w:rPr>
              <w:t>2.1</w:t>
            </w:r>
            <w:r>
              <w:rPr>
                <w:spacing w:val="2"/>
                <w:sz w:val="15"/>
                <w:szCs w:val="15"/>
              </w:rPr>
              <w:t>2</w:t>
            </w:r>
            <w:r w:rsidRPr="007E6E57">
              <w:rPr>
                <w:spacing w:val="2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1" w:line="267" w:lineRule="auto"/>
              <w:ind w:left="75" w:right="96"/>
            </w:pPr>
            <w:r>
              <w:rPr>
                <w:color w:val="211E1F"/>
                <w:spacing w:val="2"/>
                <w:sz w:val="15"/>
                <w:szCs w:val="15"/>
              </w:rPr>
              <w:t>Что такое функция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1"/>
              <w:ind w:left="75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1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 w:rsidP="003E542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line="267" w:lineRule="auto"/>
              <w:ind w:left="75" w:right="436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1" w:line="267" w:lineRule="auto"/>
              <w:ind w:left="80" w:right="67"/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1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FF02ED" w:rsidRPr="007E6E57" w:rsidTr="00AE763E">
        <w:trPr>
          <w:trHeight w:hRule="exact" w:val="5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1"/>
              <w:ind w:left="75"/>
            </w:pPr>
            <w:r>
              <w:rPr>
                <w:spacing w:val="1"/>
                <w:sz w:val="15"/>
                <w:szCs w:val="15"/>
              </w:rPr>
              <w:t>2.13</w:t>
            </w:r>
            <w:r w:rsidRPr="007E6E57">
              <w:rPr>
                <w:spacing w:val="1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1" w:line="267" w:lineRule="auto"/>
              <w:ind w:left="75" w:right="162"/>
            </w:pPr>
            <w:r>
              <w:rPr>
                <w:color w:val="211E1F"/>
                <w:spacing w:val="2"/>
                <w:sz w:val="15"/>
                <w:szCs w:val="15"/>
              </w:rPr>
              <w:t>Вычисление значений функции по формуле</w:t>
            </w:r>
            <w:r w:rsidRPr="007E6E57">
              <w:rPr>
                <w:color w:val="211E1F"/>
                <w:spacing w:val="2"/>
                <w:sz w:val="15"/>
                <w:szCs w:val="15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1"/>
              <w:ind w:left="75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1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 w:rsidP="003E542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1" w:line="273" w:lineRule="auto"/>
              <w:ind w:left="75" w:right="778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1" w:line="273" w:lineRule="auto"/>
              <w:ind w:left="80" w:right="67"/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1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FF02ED" w:rsidRPr="007E6E57" w:rsidTr="00AE763E">
        <w:trPr>
          <w:trHeight w:hRule="exact" w:val="5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  <w:r>
              <w:rPr>
                <w:spacing w:val="1"/>
                <w:sz w:val="15"/>
                <w:szCs w:val="15"/>
              </w:rPr>
              <w:t>2.14</w:t>
            </w:r>
            <w:r w:rsidRPr="007E6E57">
              <w:rPr>
                <w:spacing w:val="1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0E017D" w:rsidRDefault="00FF02ED">
            <w:pPr>
              <w:pStyle w:val="TableParagraph"/>
              <w:kinsoku w:val="0"/>
              <w:overflowPunct w:val="0"/>
              <w:spacing w:before="60" w:line="267" w:lineRule="auto"/>
              <w:ind w:left="75" w:right="94"/>
              <w:rPr>
                <w:color w:val="211E1F"/>
                <w:spacing w:val="2"/>
                <w:sz w:val="15"/>
                <w:szCs w:val="15"/>
              </w:rPr>
            </w:pPr>
            <w:r w:rsidRPr="000E017D">
              <w:rPr>
                <w:color w:val="211E1F"/>
                <w:spacing w:val="2"/>
                <w:sz w:val="15"/>
                <w:szCs w:val="15"/>
              </w:rPr>
              <w:t>График функции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1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 w:line="267" w:lineRule="auto"/>
              <w:ind w:left="80" w:right="67"/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FF02ED" w:rsidRPr="007E6E57" w:rsidTr="00AE763E">
        <w:trPr>
          <w:trHeight w:hRule="exact" w:val="2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 w:rsidP="003F58FB">
            <w:pPr>
              <w:pStyle w:val="TableParagraph"/>
              <w:kinsoku w:val="0"/>
              <w:overflowPunct w:val="0"/>
              <w:spacing w:before="60"/>
              <w:ind w:left="75"/>
            </w:pPr>
            <w:r w:rsidRPr="00580E84">
              <w:rPr>
                <w:b/>
                <w:spacing w:val="1"/>
                <w:sz w:val="18"/>
                <w:szCs w:val="15"/>
              </w:rPr>
              <w:t>§</w:t>
            </w:r>
            <w:r>
              <w:rPr>
                <w:b/>
                <w:spacing w:val="1"/>
                <w:sz w:val="18"/>
                <w:szCs w:val="15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FA2966" w:rsidRDefault="00FF02ED">
            <w:pPr>
              <w:pStyle w:val="TableParagraph"/>
              <w:kinsoku w:val="0"/>
              <w:overflowPunct w:val="0"/>
              <w:spacing w:before="60" w:line="273" w:lineRule="auto"/>
              <w:ind w:left="75" w:right="222"/>
              <w:rPr>
                <w:b/>
              </w:rPr>
            </w:pPr>
            <w:r w:rsidRPr="00FA2966">
              <w:rPr>
                <w:b/>
                <w:color w:val="211E1F"/>
                <w:spacing w:val="3"/>
                <w:sz w:val="15"/>
                <w:szCs w:val="15"/>
              </w:rPr>
              <w:t>Линейная функция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24" w:line="267" w:lineRule="auto"/>
              <w:ind w:left="75" w:right="488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 w:line="273" w:lineRule="auto"/>
              <w:ind w:left="80" w:right="67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80"/>
            </w:pPr>
          </w:p>
        </w:tc>
      </w:tr>
      <w:tr w:rsidR="00FF02ED" w:rsidRPr="007E6E57" w:rsidTr="00AE763E">
        <w:trPr>
          <w:trHeight w:hRule="exact" w:val="4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  <w:r>
              <w:rPr>
                <w:spacing w:val="1"/>
                <w:sz w:val="15"/>
                <w:szCs w:val="15"/>
              </w:rPr>
              <w:t>2.15</w:t>
            </w:r>
            <w:r w:rsidRPr="007E6E57">
              <w:rPr>
                <w:spacing w:val="1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 w:line="267" w:lineRule="auto"/>
              <w:ind w:left="75" w:right="253"/>
            </w:pPr>
            <w:r>
              <w:rPr>
                <w:color w:val="211E1F"/>
                <w:spacing w:val="3"/>
                <w:sz w:val="15"/>
                <w:szCs w:val="15"/>
              </w:rPr>
              <w:t>Прямая пропорциональность и её график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 w:line="267" w:lineRule="auto"/>
              <w:ind w:left="80" w:right="67"/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FF02ED" w:rsidRPr="007E6E57" w:rsidTr="00AE763E">
        <w:trPr>
          <w:trHeight w:hRule="exact" w:val="5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  <w:r>
              <w:rPr>
                <w:spacing w:val="1"/>
                <w:sz w:val="15"/>
                <w:szCs w:val="15"/>
              </w:rPr>
              <w:t>2.16</w:t>
            </w:r>
            <w:r w:rsidRPr="007E6E57">
              <w:rPr>
                <w:spacing w:val="1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 w:line="267" w:lineRule="auto"/>
              <w:ind w:left="75" w:right="379"/>
            </w:pPr>
            <w:r>
              <w:rPr>
                <w:color w:val="211E1F"/>
                <w:spacing w:val="2"/>
                <w:sz w:val="15"/>
                <w:szCs w:val="15"/>
              </w:rPr>
              <w:t>Линейная функция и её график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line="164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 w:line="273" w:lineRule="auto"/>
              <w:ind w:left="80" w:right="67"/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FF02ED" w:rsidRPr="007E6E57" w:rsidTr="00B0733F">
        <w:trPr>
          <w:trHeight w:hRule="exact" w:val="5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  <w:r>
              <w:rPr>
                <w:spacing w:val="1"/>
                <w:sz w:val="15"/>
                <w:szCs w:val="15"/>
              </w:rPr>
              <w:t>2.17</w:t>
            </w:r>
            <w:r w:rsidRPr="007E6E57">
              <w:rPr>
                <w:spacing w:val="1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160D3C" w:rsidRDefault="00FF02ED" w:rsidP="00160D3C">
            <w:pPr>
              <w:pStyle w:val="TableParagraph"/>
              <w:kinsoku w:val="0"/>
              <w:overflowPunct w:val="0"/>
              <w:spacing w:before="60" w:line="267" w:lineRule="auto"/>
              <w:ind w:left="75" w:right="177"/>
              <w:rPr>
                <w:color w:val="211E1F"/>
                <w:spacing w:val="2"/>
                <w:sz w:val="15"/>
                <w:szCs w:val="15"/>
              </w:rPr>
            </w:pPr>
            <w:r>
              <w:rPr>
                <w:color w:val="211E1F"/>
                <w:spacing w:val="2"/>
                <w:sz w:val="15"/>
                <w:szCs w:val="15"/>
              </w:rPr>
              <w:t>З</w:t>
            </w:r>
            <w:r w:rsidRPr="00160D3C">
              <w:rPr>
                <w:color w:val="211E1F"/>
                <w:spacing w:val="2"/>
                <w:sz w:val="15"/>
                <w:szCs w:val="15"/>
              </w:rPr>
              <w:t>адание функции</w:t>
            </w:r>
          </w:p>
          <w:p w:rsidR="00FF02ED" w:rsidRPr="007E6E57" w:rsidRDefault="00FF02ED" w:rsidP="00160D3C">
            <w:pPr>
              <w:pStyle w:val="TableParagraph"/>
              <w:kinsoku w:val="0"/>
              <w:overflowPunct w:val="0"/>
              <w:spacing w:before="60" w:line="267" w:lineRule="auto"/>
              <w:ind w:left="75" w:right="177"/>
            </w:pPr>
            <w:r w:rsidRPr="00160D3C">
              <w:rPr>
                <w:color w:val="211E1F"/>
                <w:spacing w:val="2"/>
                <w:sz w:val="15"/>
                <w:szCs w:val="15"/>
              </w:rPr>
              <w:t>несколькими формулами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19" w:line="267" w:lineRule="auto"/>
              <w:ind w:left="75" w:right="488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 w:line="267" w:lineRule="auto"/>
              <w:ind w:left="80" w:right="67"/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282F3C" w:rsidRPr="007E6E57" w:rsidTr="00AE763E">
        <w:trPr>
          <w:trHeight w:hRule="exact" w:val="5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3C" w:rsidRPr="007E6E57" w:rsidRDefault="00282F3C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3C" w:rsidRPr="00F16F77" w:rsidRDefault="00282F3C" w:rsidP="003E5426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F16F77">
              <w:rPr>
                <w:b/>
                <w:color w:val="211E1F"/>
                <w:spacing w:val="3"/>
                <w:sz w:val="15"/>
                <w:szCs w:val="15"/>
              </w:rPr>
              <w:t>Контрольная работа №</w:t>
            </w:r>
            <w:r w:rsidR="004434E3">
              <w:rPr>
                <w:b/>
                <w:color w:val="211E1F"/>
                <w:spacing w:val="3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3C" w:rsidRPr="00FC4070" w:rsidRDefault="00282F3C" w:rsidP="003E5426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FC407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3C" w:rsidRPr="00F16F77" w:rsidRDefault="00282F3C" w:rsidP="003E5426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3C" w:rsidRPr="00F16F77" w:rsidRDefault="00282F3C" w:rsidP="004434E3">
            <w:pPr>
              <w:pStyle w:val="TableParagraph"/>
              <w:kinsoku w:val="0"/>
              <w:overflowPunct w:val="0"/>
              <w:spacing w:before="19"/>
              <w:rPr>
                <w:sz w:val="15"/>
                <w:szCs w:val="15"/>
              </w:rPr>
            </w:pPr>
            <w:r w:rsidRPr="00F16F77">
              <w:rPr>
                <w:sz w:val="15"/>
                <w:szCs w:val="15"/>
              </w:rPr>
              <w:t xml:space="preserve">Темы § </w:t>
            </w:r>
            <w:r w:rsidR="004434E3">
              <w:rPr>
                <w:sz w:val="15"/>
                <w:szCs w:val="15"/>
              </w:rPr>
              <w:t>4-5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3C" w:rsidRPr="00F16F77" w:rsidRDefault="00282F3C" w:rsidP="003E5426">
            <w:pPr>
              <w:pStyle w:val="TableParagraph"/>
              <w:kinsoku w:val="0"/>
              <w:overflowPunct w:val="0"/>
              <w:spacing w:before="70" w:line="267" w:lineRule="auto"/>
              <w:ind w:left="75" w:right="536"/>
              <w:rPr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Контролировать и оценивать свою работу, ставить цели на следующий этап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3C" w:rsidRPr="00F16F77" w:rsidRDefault="00282F3C" w:rsidP="003E5426">
            <w:pPr>
              <w:pStyle w:val="TableParagraph"/>
              <w:kinsoku w:val="0"/>
              <w:overflowPunct w:val="0"/>
              <w:spacing w:before="70" w:line="267" w:lineRule="auto"/>
              <w:ind w:left="80" w:right="67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3C" w:rsidRPr="007E6E57" w:rsidRDefault="00282F3C">
            <w:pPr>
              <w:pStyle w:val="TableParagraph"/>
              <w:kinsoku w:val="0"/>
              <w:overflowPunct w:val="0"/>
              <w:spacing w:before="60"/>
              <w:ind w:left="80"/>
            </w:pPr>
          </w:p>
        </w:tc>
      </w:tr>
      <w:tr w:rsidR="00E17D78" w:rsidRPr="007E6E57" w:rsidTr="00AE763E">
        <w:trPr>
          <w:trHeight w:hRule="exact" w:val="4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D78" w:rsidRPr="000F54ED" w:rsidRDefault="00E17D78" w:rsidP="00282F3C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8"/>
                <w:szCs w:val="15"/>
              </w:rPr>
            </w:pPr>
            <w:r w:rsidRPr="000F54ED">
              <w:rPr>
                <w:b/>
                <w:spacing w:val="1"/>
                <w:sz w:val="18"/>
                <w:szCs w:val="15"/>
              </w:rPr>
              <w:t>Гл.</w:t>
            </w:r>
            <w:r>
              <w:rPr>
                <w:b/>
                <w:spacing w:val="1"/>
                <w:sz w:val="18"/>
                <w:szCs w:val="15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D78" w:rsidRPr="003B7675" w:rsidRDefault="00E17D78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  <w:r>
              <w:rPr>
                <w:b/>
                <w:color w:val="211E1F"/>
                <w:spacing w:val="3"/>
                <w:sz w:val="15"/>
                <w:szCs w:val="15"/>
              </w:rPr>
              <w:t>Степень с натуральным показателем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D78" w:rsidRPr="003F7974" w:rsidRDefault="00E17D78" w:rsidP="002929C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</w:rPr>
            </w:pPr>
            <w:r w:rsidRPr="003F7974">
              <w:rPr>
                <w:b/>
                <w:sz w:val="15"/>
                <w:szCs w:val="15"/>
              </w:rPr>
              <w:t>1</w:t>
            </w:r>
            <w:r w:rsidR="002929C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2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D78" w:rsidRPr="007E6E57" w:rsidRDefault="00E17D78">
            <w:pPr>
              <w:pStyle w:val="TableParagraph"/>
              <w:kinsoku w:val="0"/>
              <w:overflowPunct w:val="0"/>
              <w:spacing w:before="60"/>
              <w:ind w:left="80"/>
            </w:pPr>
          </w:p>
        </w:tc>
      </w:tr>
      <w:tr w:rsidR="00CB6C63" w:rsidRPr="007E6E57" w:rsidTr="00AE763E">
        <w:trPr>
          <w:trHeight w:hRule="exact" w:val="2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3" w:rsidRPr="007E6E57" w:rsidRDefault="00CB6C63" w:rsidP="003E5426">
            <w:pPr>
              <w:pStyle w:val="TableParagraph"/>
              <w:kinsoku w:val="0"/>
              <w:overflowPunct w:val="0"/>
              <w:spacing w:before="60"/>
              <w:ind w:left="75"/>
            </w:pPr>
            <w:r w:rsidRPr="00580E84">
              <w:rPr>
                <w:b/>
                <w:spacing w:val="1"/>
                <w:sz w:val="18"/>
                <w:szCs w:val="15"/>
              </w:rPr>
              <w:t>§</w:t>
            </w:r>
            <w:r>
              <w:rPr>
                <w:b/>
                <w:spacing w:val="1"/>
                <w:sz w:val="18"/>
                <w:szCs w:val="15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3" w:rsidRPr="007E6E57" w:rsidRDefault="00CB6C63" w:rsidP="003E5426">
            <w:pPr>
              <w:pStyle w:val="TableParagraph"/>
              <w:kinsoku w:val="0"/>
              <w:overflowPunct w:val="0"/>
              <w:spacing w:before="60"/>
              <w:ind w:left="75"/>
            </w:pPr>
            <w:r w:rsidRPr="003F7974">
              <w:rPr>
                <w:b/>
                <w:color w:val="211E1F"/>
                <w:spacing w:val="3"/>
                <w:sz w:val="15"/>
                <w:szCs w:val="15"/>
              </w:rPr>
              <w:t>Степень и её свойства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3" w:rsidRPr="007E6E57" w:rsidRDefault="002929C6" w:rsidP="003E5426">
            <w:pPr>
              <w:pStyle w:val="TableParagraph"/>
              <w:kinsoku w:val="0"/>
              <w:overflowPunct w:val="0"/>
              <w:spacing w:before="60"/>
              <w:ind w:left="75"/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3" w:rsidRPr="007E6E57" w:rsidRDefault="00CB6C63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02F1" w:rsidRPr="006702F1" w:rsidRDefault="006702F1" w:rsidP="006702F1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 w:rsidRPr="006702F1">
              <w:rPr>
                <w:sz w:val="15"/>
                <w:szCs w:val="15"/>
              </w:rPr>
              <w:t>Степень с натуральным показателем.</w:t>
            </w:r>
          </w:p>
          <w:p w:rsidR="006702F1" w:rsidRPr="006702F1" w:rsidRDefault="006702F1" w:rsidP="004626E0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 w:rsidRPr="006702F1">
              <w:rPr>
                <w:sz w:val="15"/>
                <w:szCs w:val="15"/>
              </w:rPr>
              <w:t>Признаки делимости, разложения</w:t>
            </w:r>
            <w:r w:rsidR="004626E0">
              <w:rPr>
                <w:sz w:val="15"/>
                <w:szCs w:val="15"/>
              </w:rPr>
              <w:t xml:space="preserve"> на </w:t>
            </w:r>
            <w:r w:rsidRPr="006702F1">
              <w:rPr>
                <w:sz w:val="15"/>
                <w:szCs w:val="15"/>
              </w:rPr>
              <w:t>множители натуральных чисел.</w:t>
            </w:r>
          </w:p>
          <w:p w:rsidR="006702F1" w:rsidRPr="006702F1" w:rsidRDefault="004626E0" w:rsidP="004626E0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Свойства степени с натуральным </w:t>
            </w:r>
            <w:r w:rsidR="006702F1" w:rsidRPr="006702F1">
              <w:rPr>
                <w:sz w:val="15"/>
                <w:szCs w:val="15"/>
              </w:rPr>
              <w:t>показателем.</w:t>
            </w:r>
          </w:p>
          <w:p w:rsidR="006702F1" w:rsidRPr="006702F1" w:rsidRDefault="006702F1" w:rsidP="006702F1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 w:rsidRPr="006702F1">
              <w:rPr>
                <w:sz w:val="15"/>
                <w:szCs w:val="15"/>
              </w:rPr>
              <w:t>Одночлен и его стандартный вид.</w:t>
            </w:r>
          </w:p>
          <w:p w:rsidR="006702F1" w:rsidRPr="006702F1" w:rsidRDefault="006702F1" w:rsidP="006702F1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5"/>
                <w:szCs w:val="15"/>
              </w:rPr>
            </w:pPr>
            <w:r w:rsidRPr="006702F1">
              <w:rPr>
                <w:sz w:val="15"/>
                <w:szCs w:val="15"/>
              </w:rPr>
              <w:t>Действия с одночленами.</w:t>
            </w:r>
          </w:p>
          <w:p w:rsidR="00CB6C63" w:rsidRPr="007E6E57" w:rsidRDefault="004626E0" w:rsidP="006702F1">
            <w:pPr>
              <w:pStyle w:val="TableParagraph"/>
              <w:kinsoku w:val="0"/>
              <w:overflowPunct w:val="0"/>
              <w:spacing w:before="60"/>
            </w:pPr>
            <w:r>
              <w:rPr>
                <w:sz w:val="15"/>
                <w:szCs w:val="15"/>
              </w:rPr>
              <w:t xml:space="preserve">  </w:t>
            </w:r>
            <w:r w:rsidR="006702F1" w:rsidRPr="006702F1">
              <w:rPr>
                <w:sz w:val="15"/>
                <w:szCs w:val="15"/>
              </w:rPr>
              <w:t xml:space="preserve">Функции </w:t>
            </w:r>
            <w:r w:rsidRPr="00562B89">
              <w:rPr>
                <w:i/>
                <w:color w:val="211E1F"/>
                <w:spacing w:val="2"/>
                <w:sz w:val="15"/>
                <w:szCs w:val="15"/>
              </w:rPr>
              <w:t>y</w:t>
            </w:r>
            <w:r w:rsidRPr="003C2987">
              <w:rPr>
                <w:color w:val="211E1F"/>
                <w:spacing w:val="2"/>
                <w:sz w:val="15"/>
                <w:szCs w:val="15"/>
              </w:rPr>
              <w:t xml:space="preserve"> = </w:t>
            </w:r>
            <w:r w:rsidRPr="00562B89">
              <w:rPr>
                <w:i/>
                <w:color w:val="211E1F"/>
                <w:spacing w:val="2"/>
                <w:sz w:val="15"/>
                <w:szCs w:val="15"/>
              </w:rPr>
              <w:t>x</w:t>
            </w:r>
            <w:r w:rsidRPr="003C2987">
              <w:rPr>
                <w:rFonts w:ascii="Calibri" w:hAnsi="Calibri"/>
                <w:color w:val="211E1F"/>
                <w:spacing w:val="2"/>
                <w:sz w:val="20"/>
                <w:szCs w:val="15"/>
              </w:rPr>
              <w:t>²</w:t>
            </w:r>
            <w:r w:rsidRPr="003C2987">
              <w:rPr>
                <w:color w:val="211E1F"/>
                <w:spacing w:val="2"/>
                <w:sz w:val="15"/>
                <w:szCs w:val="15"/>
              </w:rPr>
              <w:t xml:space="preserve"> и </w:t>
            </w:r>
            <w:r w:rsidRPr="00562B89">
              <w:rPr>
                <w:i/>
                <w:color w:val="211E1F"/>
                <w:spacing w:val="2"/>
                <w:sz w:val="15"/>
                <w:szCs w:val="15"/>
              </w:rPr>
              <w:t>y</w:t>
            </w:r>
            <w:r w:rsidRPr="003C2987">
              <w:rPr>
                <w:color w:val="211E1F"/>
                <w:spacing w:val="2"/>
                <w:sz w:val="15"/>
                <w:szCs w:val="15"/>
              </w:rPr>
              <w:t xml:space="preserve"> = </w:t>
            </w:r>
            <w:r w:rsidRPr="00562B89">
              <w:rPr>
                <w:i/>
                <w:color w:val="211E1F"/>
                <w:spacing w:val="2"/>
                <w:sz w:val="15"/>
                <w:szCs w:val="15"/>
              </w:rPr>
              <w:t>x</w:t>
            </w:r>
            <w:r w:rsidRPr="003C2987">
              <w:rPr>
                <w:color w:val="211E1F"/>
                <w:spacing w:val="2"/>
                <w:sz w:val="22"/>
                <w:szCs w:val="15"/>
              </w:rPr>
              <w:t>³</w:t>
            </w:r>
            <w:r w:rsidRPr="003C2987">
              <w:rPr>
                <w:color w:val="211E1F"/>
                <w:spacing w:val="2"/>
                <w:sz w:val="15"/>
                <w:szCs w:val="15"/>
              </w:rPr>
              <w:t xml:space="preserve"> </w:t>
            </w:r>
            <w:r w:rsidR="006702F1" w:rsidRPr="006702F1">
              <w:rPr>
                <w:sz w:val="15"/>
                <w:szCs w:val="15"/>
              </w:rPr>
              <w:t>и их графики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26E0" w:rsidRPr="00172BDB" w:rsidRDefault="004626E0" w:rsidP="00291C7D">
            <w:pPr>
              <w:widowControl/>
              <w:ind w:left="142"/>
              <w:rPr>
                <w:sz w:val="15"/>
                <w:szCs w:val="15"/>
              </w:rPr>
            </w:pPr>
            <w:r w:rsidRPr="00172BDB">
              <w:rPr>
                <w:sz w:val="15"/>
                <w:szCs w:val="15"/>
              </w:rPr>
              <w:t>Вычислять значения выражений вида</w:t>
            </w:r>
            <w:r w:rsidR="00172BDB">
              <w:rPr>
                <w:sz w:val="15"/>
                <w:szCs w:val="15"/>
              </w:rPr>
              <w:t xml:space="preserve"> </w:t>
            </w:r>
            <w:r w:rsidRPr="00172BDB">
              <w:rPr>
                <w:rFonts w:ascii="Cambria Math" w:hAnsi="Cambria Math" w:cs="Cambria Math"/>
                <w:sz w:val="15"/>
                <w:szCs w:val="15"/>
              </w:rPr>
              <w:t>𝑎</w:t>
            </w:r>
            <w:r w:rsidR="00D40D1E" w:rsidRPr="00172BDB">
              <w:rPr>
                <w:rFonts w:ascii="Cambria Math" w:hAnsi="Cambria Math" w:cs="Cambria Math"/>
                <w:sz w:val="20"/>
                <w:szCs w:val="15"/>
              </w:rPr>
              <w:t>ⁿ</w:t>
            </w:r>
            <w:r w:rsidRPr="00172BDB">
              <w:rPr>
                <w:rFonts w:ascii="Cambria Math" w:hAnsi="Cambria Math" w:cs="Cambria Math"/>
                <w:sz w:val="15"/>
                <w:szCs w:val="15"/>
              </w:rPr>
              <w:t xml:space="preserve"> </w:t>
            </w:r>
            <w:r w:rsidRPr="00172BDB">
              <w:rPr>
                <w:sz w:val="15"/>
                <w:szCs w:val="15"/>
              </w:rPr>
              <w:t xml:space="preserve">, где </w:t>
            </w:r>
            <w:r w:rsidRPr="00172BDB">
              <w:rPr>
                <w:i/>
                <w:iCs/>
                <w:sz w:val="15"/>
                <w:szCs w:val="15"/>
              </w:rPr>
              <w:t xml:space="preserve">a </w:t>
            </w:r>
            <w:r w:rsidRPr="00172BDB">
              <w:rPr>
                <w:rFonts w:ascii="Times New Roman,Italic" w:eastAsia="Times New Roman,Italic" w:cs="Times New Roman,Italic" w:hint="eastAsia"/>
                <w:i/>
                <w:iCs/>
                <w:sz w:val="15"/>
                <w:szCs w:val="15"/>
              </w:rPr>
              <w:t>–</w:t>
            </w:r>
            <w:r w:rsidRPr="00172BDB">
              <w:rPr>
                <w:rFonts w:ascii="Times New Roman,Italic" w:eastAsia="Times New Roman,Italic" w:cs="Times New Roman,Italic"/>
                <w:i/>
                <w:iCs/>
                <w:sz w:val="15"/>
                <w:szCs w:val="15"/>
              </w:rPr>
              <w:t xml:space="preserve"> </w:t>
            </w:r>
            <w:r w:rsidRPr="00172BDB">
              <w:rPr>
                <w:sz w:val="15"/>
                <w:szCs w:val="15"/>
              </w:rPr>
              <w:t xml:space="preserve">произвольное число, </w:t>
            </w:r>
            <w:r w:rsidR="00866995">
              <w:rPr>
                <w:sz w:val="15"/>
                <w:szCs w:val="15"/>
              </w:rPr>
              <w:br/>
            </w:r>
            <w:r w:rsidRPr="00172BDB">
              <w:rPr>
                <w:i/>
                <w:iCs/>
                <w:sz w:val="15"/>
                <w:szCs w:val="15"/>
              </w:rPr>
              <w:t xml:space="preserve">n </w:t>
            </w:r>
            <w:r w:rsidRPr="00172BDB">
              <w:rPr>
                <w:sz w:val="15"/>
                <w:szCs w:val="15"/>
              </w:rPr>
              <w:t>–</w:t>
            </w:r>
            <w:r w:rsidR="00866995">
              <w:rPr>
                <w:sz w:val="15"/>
                <w:szCs w:val="15"/>
              </w:rPr>
              <w:t xml:space="preserve"> </w:t>
            </w:r>
            <w:r w:rsidRPr="00172BDB">
              <w:rPr>
                <w:sz w:val="15"/>
                <w:szCs w:val="15"/>
              </w:rPr>
              <w:t>натуральное число, в том числе с</w:t>
            </w:r>
            <w:r w:rsidR="00866995">
              <w:rPr>
                <w:sz w:val="15"/>
                <w:szCs w:val="15"/>
              </w:rPr>
              <w:t xml:space="preserve"> </w:t>
            </w:r>
            <w:r w:rsidRPr="00172BDB">
              <w:rPr>
                <w:sz w:val="15"/>
                <w:szCs w:val="15"/>
              </w:rPr>
              <w:t>помощью калькулятора.</w:t>
            </w:r>
          </w:p>
          <w:p w:rsidR="004626E0" w:rsidRPr="00172BDB" w:rsidRDefault="004626E0" w:rsidP="00291C7D">
            <w:pPr>
              <w:widowControl/>
              <w:ind w:left="142"/>
              <w:rPr>
                <w:sz w:val="15"/>
                <w:szCs w:val="15"/>
              </w:rPr>
            </w:pPr>
            <w:r w:rsidRPr="00172BDB">
              <w:rPr>
                <w:sz w:val="15"/>
                <w:szCs w:val="15"/>
              </w:rPr>
              <w:t>Формулировать, записывать в</w:t>
            </w:r>
            <w:r w:rsidR="00866995">
              <w:rPr>
                <w:sz w:val="15"/>
                <w:szCs w:val="15"/>
              </w:rPr>
              <w:t xml:space="preserve"> </w:t>
            </w:r>
            <w:r w:rsidRPr="00172BDB">
              <w:rPr>
                <w:sz w:val="15"/>
                <w:szCs w:val="15"/>
              </w:rPr>
              <w:t>символической форме и обосновывать</w:t>
            </w:r>
          </w:p>
          <w:p w:rsidR="004626E0" w:rsidRPr="00172BDB" w:rsidRDefault="004626E0" w:rsidP="00291C7D">
            <w:pPr>
              <w:widowControl/>
              <w:ind w:left="142"/>
              <w:rPr>
                <w:sz w:val="15"/>
                <w:szCs w:val="15"/>
              </w:rPr>
            </w:pPr>
            <w:r w:rsidRPr="00172BDB">
              <w:rPr>
                <w:sz w:val="15"/>
                <w:szCs w:val="15"/>
              </w:rPr>
              <w:t>свойства степени с натуральным</w:t>
            </w:r>
            <w:r w:rsidR="00866995">
              <w:rPr>
                <w:sz w:val="15"/>
                <w:szCs w:val="15"/>
              </w:rPr>
              <w:t xml:space="preserve"> </w:t>
            </w:r>
            <w:r w:rsidRPr="00172BDB">
              <w:rPr>
                <w:sz w:val="15"/>
                <w:szCs w:val="15"/>
              </w:rPr>
              <w:t>показателем. Применять свойства</w:t>
            </w:r>
          </w:p>
          <w:p w:rsidR="004626E0" w:rsidRPr="00172BDB" w:rsidRDefault="004626E0" w:rsidP="00291C7D">
            <w:pPr>
              <w:widowControl/>
              <w:ind w:left="142"/>
              <w:rPr>
                <w:sz w:val="15"/>
                <w:szCs w:val="15"/>
              </w:rPr>
            </w:pPr>
            <w:r w:rsidRPr="00172BDB">
              <w:rPr>
                <w:sz w:val="15"/>
                <w:szCs w:val="15"/>
              </w:rPr>
              <w:t>степени для преобразования</w:t>
            </w:r>
            <w:r w:rsidR="00866995">
              <w:rPr>
                <w:sz w:val="15"/>
                <w:szCs w:val="15"/>
              </w:rPr>
              <w:t xml:space="preserve"> </w:t>
            </w:r>
            <w:r w:rsidRPr="00172BDB">
              <w:rPr>
                <w:sz w:val="15"/>
                <w:szCs w:val="15"/>
              </w:rPr>
              <w:t>выражений. Записывать большие</w:t>
            </w:r>
            <w:r w:rsidR="00866995">
              <w:rPr>
                <w:sz w:val="15"/>
                <w:szCs w:val="15"/>
              </w:rPr>
              <w:t xml:space="preserve"> </w:t>
            </w:r>
            <w:r w:rsidRPr="00172BDB">
              <w:rPr>
                <w:sz w:val="15"/>
                <w:szCs w:val="15"/>
              </w:rPr>
              <w:t xml:space="preserve">числа </w:t>
            </w:r>
            <w:r w:rsidR="00866995">
              <w:rPr>
                <w:sz w:val="15"/>
                <w:szCs w:val="15"/>
              </w:rPr>
              <w:br/>
            </w:r>
            <w:r w:rsidRPr="00172BDB">
              <w:rPr>
                <w:sz w:val="15"/>
                <w:szCs w:val="15"/>
              </w:rPr>
              <w:t>с помощью степеней числа 10.</w:t>
            </w:r>
          </w:p>
          <w:p w:rsidR="004626E0" w:rsidRPr="00172BDB" w:rsidRDefault="004626E0" w:rsidP="00291C7D">
            <w:pPr>
              <w:widowControl/>
              <w:ind w:left="142"/>
              <w:rPr>
                <w:sz w:val="15"/>
                <w:szCs w:val="15"/>
              </w:rPr>
            </w:pPr>
            <w:r w:rsidRPr="00172BDB">
              <w:rPr>
                <w:sz w:val="15"/>
                <w:szCs w:val="15"/>
              </w:rPr>
              <w:t>Выполнять умножение одночленов и</w:t>
            </w:r>
            <w:r w:rsidR="00866995">
              <w:rPr>
                <w:sz w:val="15"/>
                <w:szCs w:val="15"/>
              </w:rPr>
              <w:t xml:space="preserve"> </w:t>
            </w:r>
            <w:r w:rsidRPr="00172BDB">
              <w:rPr>
                <w:sz w:val="15"/>
                <w:szCs w:val="15"/>
              </w:rPr>
              <w:t>возведение одночлена в степень.</w:t>
            </w:r>
          </w:p>
          <w:p w:rsidR="004626E0" w:rsidRPr="00172BDB" w:rsidRDefault="004626E0" w:rsidP="00291C7D">
            <w:pPr>
              <w:widowControl/>
              <w:ind w:left="142"/>
              <w:rPr>
                <w:sz w:val="15"/>
                <w:szCs w:val="15"/>
              </w:rPr>
            </w:pPr>
            <w:r w:rsidRPr="00172BDB">
              <w:rPr>
                <w:sz w:val="15"/>
                <w:szCs w:val="15"/>
              </w:rPr>
              <w:t xml:space="preserve">Строить графики функций </w:t>
            </w:r>
            <w:r w:rsidRPr="00172BDB">
              <w:rPr>
                <w:i/>
                <w:iCs/>
                <w:sz w:val="15"/>
                <w:szCs w:val="15"/>
              </w:rPr>
              <w:t xml:space="preserve">y </w:t>
            </w:r>
            <w:r w:rsidRPr="00172BDB">
              <w:rPr>
                <w:sz w:val="15"/>
                <w:szCs w:val="15"/>
              </w:rPr>
              <w:t xml:space="preserve">= </w:t>
            </w:r>
            <w:r w:rsidRPr="00172BDB">
              <w:rPr>
                <w:i/>
                <w:iCs/>
                <w:sz w:val="15"/>
                <w:szCs w:val="15"/>
              </w:rPr>
              <w:t>x</w:t>
            </w:r>
            <w:r w:rsidR="00866995" w:rsidRPr="00866995">
              <w:rPr>
                <w:rFonts w:ascii="Calibri" w:hAnsi="Calibri"/>
                <w:sz w:val="20"/>
                <w:szCs w:val="15"/>
              </w:rPr>
              <w:t>²</w:t>
            </w:r>
            <w:r w:rsidRPr="00172BDB">
              <w:rPr>
                <w:sz w:val="15"/>
                <w:szCs w:val="15"/>
              </w:rPr>
              <w:t xml:space="preserve"> и</w:t>
            </w:r>
            <w:r w:rsidR="00866995">
              <w:rPr>
                <w:sz w:val="15"/>
                <w:szCs w:val="15"/>
              </w:rPr>
              <w:t xml:space="preserve"> </w:t>
            </w:r>
            <w:r w:rsidRPr="00172BDB">
              <w:rPr>
                <w:i/>
                <w:iCs/>
                <w:sz w:val="15"/>
                <w:szCs w:val="15"/>
              </w:rPr>
              <w:t xml:space="preserve">y </w:t>
            </w:r>
            <w:r w:rsidRPr="00172BDB">
              <w:rPr>
                <w:sz w:val="15"/>
                <w:szCs w:val="15"/>
              </w:rPr>
              <w:t>= x</w:t>
            </w:r>
            <w:r w:rsidR="00172BDB" w:rsidRPr="00866995">
              <w:rPr>
                <w:sz w:val="22"/>
                <w:szCs w:val="15"/>
              </w:rPr>
              <w:t>³</w:t>
            </w:r>
            <w:r w:rsidRPr="00172BDB">
              <w:rPr>
                <w:sz w:val="15"/>
                <w:szCs w:val="15"/>
              </w:rPr>
              <w:t>. Решать графически уравнения</w:t>
            </w:r>
          </w:p>
          <w:p w:rsidR="00CB6C63" w:rsidRPr="00291C7D" w:rsidRDefault="004626E0" w:rsidP="00291C7D">
            <w:pPr>
              <w:widowControl/>
              <w:ind w:left="142"/>
              <w:rPr>
                <w:rFonts w:ascii="Cambria Math" w:hAnsi="Cambria Math" w:cs="Cambria Math"/>
                <w:sz w:val="15"/>
                <w:szCs w:val="15"/>
              </w:rPr>
            </w:pPr>
            <w:r w:rsidRPr="00172BDB">
              <w:rPr>
                <w:sz w:val="15"/>
                <w:szCs w:val="15"/>
              </w:rPr>
              <w:t xml:space="preserve">вида </w:t>
            </w:r>
            <w:r w:rsidRPr="00172BDB">
              <w:rPr>
                <w:rFonts w:ascii="Cambria Math" w:hAnsi="Cambria Math" w:cs="Cambria Math"/>
                <w:sz w:val="15"/>
                <w:szCs w:val="15"/>
              </w:rPr>
              <w:t>𝑥</w:t>
            </w:r>
            <w:r w:rsidR="00172BDB" w:rsidRPr="00866995">
              <w:rPr>
                <w:rFonts w:ascii="Calibri" w:hAnsi="Calibri" w:cs="Cambria Math"/>
                <w:sz w:val="20"/>
                <w:szCs w:val="15"/>
              </w:rPr>
              <w:t>²</w:t>
            </w:r>
            <w:r w:rsidRPr="00172BDB">
              <w:rPr>
                <w:rFonts w:ascii="Cambria Math" w:hAnsi="Cambria Math" w:cs="Cambria Math"/>
                <w:sz w:val="15"/>
                <w:szCs w:val="15"/>
              </w:rPr>
              <w:t xml:space="preserve"> = 𝑘𝑥 + 𝑏, 𝑥</w:t>
            </w:r>
            <w:r w:rsidR="00172BDB" w:rsidRPr="00291C7D">
              <w:rPr>
                <w:rFonts w:ascii="Cambria Math" w:hAnsi="Cambria Math" w:cs="Cambria Math"/>
                <w:sz w:val="18"/>
                <w:szCs w:val="15"/>
              </w:rPr>
              <w:t>³</w:t>
            </w:r>
            <w:r w:rsidRPr="00172BDB">
              <w:rPr>
                <w:rFonts w:ascii="Cambria Math" w:hAnsi="Cambria Math" w:cs="Cambria Math"/>
                <w:sz w:val="15"/>
                <w:szCs w:val="15"/>
              </w:rPr>
              <w:t xml:space="preserve"> </w:t>
            </w:r>
            <w:r w:rsidRPr="00172BDB">
              <w:rPr>
                <w:sz w:val="15"/>
                <w:szCs w:val="15"/>
              </w:rPr>
              <w:t xml:space="preserve">= </w:t>
            </w:r>
            <w:r w:rsidRPr="00172BDB">
              <w:rPr>
                <w:rFonts w:ascii="Cambria Math" w:hAnsi="Cambria Math" w:cs="Cambria Math"/>
                <w:sz w:val="15"/>
                <w:szCs w:val="15"/>
              </w:rPr>
              <w:t>𝑘𝑥 + 𝑏, где</w:t>
            </w:r>
            <w:r w:rsidR="00291C7D">
              <w:rPr>
                <w:rFonts w:ascii="Cambria Math" w:hAnsi="Cambria Math" w:cs="Cambria Math"/>
                <w:sz w:val="15"/>
                <w:szCs w:val="15"/>
              </w:rPr>
              <w:t xml:space="preserve"> </w:t>
            </w:r>
            <w:r w:rsidRPr="00172BDB">
              <w:rPr>
                <w:i/>
                <w:iCs/>
                <w:sz w:val="15"/>
                <w:szCs w:val="15"/>
              </w:rPr>
              <w:t xml:space="preserve">k </w:t>
            </w:r>
            <w:r w:rsidRPr="00172BDB">
              <w:rPr>
                <w:sz w:val="15"/>
                <w:szCs w:val="15"/>
              </w:rPr>
              <w:t xml:space="preserve">и </w:t>
            </w:r>
            <w:r w:rsidRPr="00172BDB">
              <w:rPr>
                <w:i/>
                <w:iCs/>
                <w:sz w:val="15"/>
                <w:szCs w:val="15"/>
              </w:rPr>
              <w:t xml:space="preserve">b </w:t>
            </w:r>
            <w:r w:rsidRPr="00172BDB">
              <w:rPr>
                <w:sz w:val="15"/>
                <w:szCs w:val="15"/>
              </w:rPr>
              <w:t>– некоторые числа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3" w:rsidRPr="007E6E57" w:rsidRDefault="00CB6C63">
            <w:pPr>
              <w:pStyle w:val="TableParagraph"/>
              <w:kinsoku w:val="0"/>
              <w:overflowPunct w:val="0"/>
              <w:spacing w:before="60" w:line="267" w:lineRule="auto"/>
              <w:ind w:left="80" w:right="67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3" w:rsidRPr="007E6E57" w:rsidRDefault="00CB6C63">
            <w:pPr>
              <w:pStyle w:val="TableParagraph"/>
              <w:kinsoku w:val="0"/>
              <w:overflowPunct w:val="0"/>
              <w:spacing w:before="60"/>
              <w:ind w:left="80"/>
            </w:pPr>
          </w:p>
        </w:tc>
      </w:tr>
      <w:tr w:rsidR="00FF02ED" w:rsidRPr="007E6E57" w:rsidTr="00AE763E">
        <w:trPr>
          <w:trHeight w:hRule="exact" w:val="7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  <w:r>
              <w:rPr>
                <w:spacing w:val="1"/>
                <w:sz w:val="15"/>
                <w:szCs w:val="15"/>
              </w:rPr>
              <w:t>3.18.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 w:line="273" w:lineRule="auto"/>
              <w:ind w:left="75" w:right="331"/>
            </w:pPr>
            <w:r>
              <w:rPr>
                <w:color w:val="211E1F"/>
                <w:spacing w:val="2"/>
                <w:sz w:val="15"/>
                <w:szCs w:val="15"/>
              </w:rPr>
              <w:t>Определение степени с натуральным показателем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 w:rsidP="003E542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 w:rsidP="003E542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Default="00FF02ED">
            <w:r w:rsidRPr="00910073">
              <w:rPr>
                <w:spacing w:val="2"/>
                <w:sz w:val="15"/>
                <w:szCs w:val="15"/>
              </w:rPr>
              <w:t>Устный</w:t>
            </w:r>
            <w:r w:rsidRPr="00910073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910073">
              <w:rPr>
                <w:spacing w:val="2"/>
                <w:sz w:val="15"/>
                <w:szCs w:val="15"/>
              </w:rPr>
              <w:t>опрос;</w:t>
            </w:r>
            <w:r w:rsidRPr="00910073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910073">
              <w:rPr>
                <w:spacing w:val="2"/>
                <w:sz w:val="15"/>
                <w:szCs w:val="15"/>
              </w:rPr>
              <w:t>Письменный</w:t>
            </w:r>
            <w:r w:rsidRPr="00910073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910073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FF02ED" w:rsidRPr="007E6E57" w:rsidTr="00AE763E">
        <w:trPr>
          <w:trHeight w:hRule="exact" w:val="5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Default="00FF02ED">
            <w:r>
              <w:rPr>
                <w:spacing w:val="1"/>
                <w:sz w:val="15"/>
                <w:szCs w:val="15"/>
              </w:rPr>
              <w:t xml:space="preserve"> 3.19</w:t>
            </w:r>
            <w:r w:rsidRPr="00FD0581">
              <w:rPr>
                <w:spacing w:val="1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 w:line="267" w:lineRule="auto"/>
              <w:ind w:left="75" w:right="466"/>
            </w:pPr>
            <w:r>
              <w:rPr>
                <w:color w:val="211E1F"/>
                <w:spacing w:val="3"/>
                <w:sz w:val="15"/>
                <w:szCs w:val="15"/>
              </w:rPr>
              <w:t>Умножение и деление степеней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 w:rsidP="003E542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 w:rsidP="003E542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Default="00FF02ED">
            <w:r w:rsidRPr="00910073">
              <w:rPr>
                <w:spacing w:val="2"/>
                <w:sz w:val="15"/>
                <w:szCs w:val="15"/>
              </w:rPr>
              <w:t>Устный</w:t>
            </w:r>
            <w:r w:rsidRPr="00910073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910073">
              <w:rPr>
                <w:spacing w:val="2"/>
                <w:sz w:val="15"/>
                <w:szCs w:val="15"/>
              </w:rPr>
              <w:t>опрос;</w:t>
            </w:r>
            <w:r w:rsidRPr="00910073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910073">
              <w:rPr>
                <w:spacing w:val="2"/>
                <w:sz w:val="15"/>
                <w:szCs w:val="15"/>
              </w:rPr>
              <w:t>Письменный</w:t>
            </w:r>
            <w:r w:rsidRPr="00910073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910073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FF02ED" w:rsidRPr="007E6E57" w:rsidTr="00AE763E">
        <w:trPr>
          <w:trHeight w:hRule="exact" w:val="5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Default="00FF02ED" w:rsidP="00E17D78">
            <w:r>
              <w:rPr>
                <w:spacing w:val="1"/>
                <w:sz w:val="15"/>
                <w:szCs w:val="15"/>
              </w:rPr>
              <w:t xml:space="preserve"> </w:t>
            </w:r>
            <w:r w:rsidRPr="00FD0581">
              <w:rPr>
                <w:spacing w:val="1"/>
                <w:sz w:val="15"/>
                <w:szCs w:val="15"/>
              </w:rPr>
              <w:t>3.</w:t>
            </w:r>
            <w:r>
              <w:rPr>
                <w:spacing w:val="1"/>
                <w:sz w:val="15"/>
                <w:szCs w:val="15"/>
              </w:rPr>
              <w:t>20</w:t>
            </w:r>
            <w:r w:rsidRPr="00FD0581">
              <w:rPr>
                <w:spacing w:val="1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 w:line="273" w:lineRule="auto"/>
              <w:ind w:left="75" w:right="168"/>
            </w:pPr>
            <w:r>
              <w:rPr>
                <w:color w:val="211E1F"/>
                <w:spacing w:val="2"/>
                <w:sz w:val="15"/>
                <w:szCs w:val="15"/>
              </w:rPr>
              <w:t>Возведение в степень произведения и степени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 w:rsidP="003E542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 w:rsidP="003E542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Default="00FF02ED">
            <w:r w:rsidRPr="00910073">
              <w:rPr>
                <w:spacing w:val="2"/>
                <w:sz w:val="15"/>
                <w:szCs w:val="15"/>
              </w:rPr>
              <w:t>Устный</w:t>
            </w:r>
            <w:r w:rsidRPr="00910073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910073">
              <w:rPr>
                <w:spacing w:val="2"/>
                <w:sz w:val="15"/>
                <w:szCs w:val="15"/>
              </w:rPr>
              <w:t>опрос;</w:t>
            </w:r>
            <w:r w:rsidRPr="00910073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910073">
              <w:rPr>
                <w:spacing w:val="2"/>
                <w:sz w:val="15"/>
                <w:szCs w:val="15"/>
              </w:rPr>
              <w:t>Письменный</w:t>
            </w:r>
            <w:r w:rsidRPr="00910073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910073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CB6C63" w:rsidRPr="007E6E57" w:rsidTr="00AE763E">
        <w:trPr>
          <w:trHeight w:hRule="exact" w:val="3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3" w:rsidRPr="007E6E57" w:rsidRDefault="00CB6C63" w:rsidP="003E5426">
            <w:pPr>
              <w:pStyle w:val="TableParagraph"/>
              <w:kinsoku w:val="0"/>
              <w:overflowPunct w:val="0"/>
              <w:spacing w:before="60"/>
              <w:ind w:left="75"/>
            </w:pPr>
            <w:r w:rsidRPr="00580E84">
              <w:rPr>
                <w:b/>
                <w:spacing w:val="1"/>
                <w:sz w:val="18"/>
                <w:szCs w:val="15"/>
              </w:rPr>
              <w:t>§</w:t>
            </w:r>
            <w:r>
              <w:rPr>
                <w:b/>
                <w:spacing w:val="1"/>
                <w:sz w:val="18"/>
                <w:szCs w:val="15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3" w:rsidRPr="007E6E57" w:rsidRDefault="00CB6C63" w:rsidP="003E5426">
            <w:pPr>
              <w:pStyle w:val="TableParagraph"/>
              <w:kinsoku w:val="0"/>
              <w:overflowPunct w:val="0"/>
              <w:spacing w:before="60"/>
              <w:ind w:left="75"/>
            </w:pPr>
            <w:r>
              <w:rPr>
                <w:b/>
                <w:color w:val="211E1F"/>
                <w:spacing w:val="3"/>
                <w:sz w:val="15"/>
                <w:szCs w:val="15"/>
              </w:rPr>
              <w:t>Одночлены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3" w:rsidRPr="007E6E57" w:rsidRDefault="00CB6C63" w:rsidP="003E5426">
            <w:pPr>
              <w:pStyle w:val="TableParagraph"/>
              <w:kinsoku w:val="0"/>
              <w:overflowPunct w:val="0"/>
              <w:spacing w:before="60"/>
              <w:ind w:left="75"/>
            </w:pPr>
            <w:r w:rsidRPr="003F7974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3" w:rsidRPr="007E6E57" w:rsidRDefault="00CB6C63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6C63" w:rsidRPr="007E6E57" w:rsidRDefault="00CB6C63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6C63" w:rsidRPr="007E6E57" w:rsidRDefault="00CB6C63" w:rsidP="003E542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3" w:rsidRPr="007E6E57" w:rsidRDefault="00CB6C63">
            <w:pPr>
              <w:pStyle w:val="TableParagraph"/>
              <w:kinsoku w:val="0"/>
              <w:overflowPunct w:val="0"/>
              <w:spacing w:before="60" w:line="267" w:lineRule="auto"/>
              <w:ind w:left="80" w:right="408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3" w:rsidRPr="007E6E57" w:rsidRDefault="00CB6C63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FF02ED" w:rsidRPr="007E6E57" w:rsidTr="00AE763E">
        <w:trPr>
          <w:trHeight w:hRule="exact" w:val="5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 w:rsidP="00DE64CF">
            <w:pPr>
              <w:pStyle w:val="TableParagraph"/>
              <w:kinsoku w:val="0"/>
              <w:overflowPunct w:val="0"/>
              <w:spacing w:before="60"/>
              <w:ind w:left="75"/>
            </w:pPr>
            <w:r w:rsidRPr="00FD0581">
              <w:rPr>
                <w:spacing w:val="1"/>
                <w:sz w:val="15"/>
                <w:szCs w:val="15"/>
              </w:rPr>
              <w:t>3.</w:t>
            </w:r>
            <w:r>
              <w:rPr>
                <w:spacing w:val="1"/>
                <w:sz w:val="15"/>
                <w:szCs w:val="15"/>
              </w:rPr>
              <w:t>21</w:t>
            </w:r>
            <w:r w:rsidRPr="00FD0581">
              <w:rPr>
                <w:spacing w:val="1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016415" w:rsidRDefault="00FF02ED" w:rsidP="00016415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016415">
              <w:rPr>
                <w:color w:val="211E1F"/>
                <w:spacing w:val="3"/>
                <w:sz w:val="15"/>
                <w:szCs w:val="15"/>
              </w:rPr>
              <w:t>Одночлен и его</w:t>
            </w:r>
          </w:p>
          <w:p w:rsidR="00FF02ED" w:rsidRPr="007E6E57" w:rsidRDefault="00FF02ED" w:rsidP="00016415">
            <w:pPr>
              <w:pStyle w:val="TableParagraph"/>
              <w:kinsoku w:val="0"/>
              <w:overflowPunct w:val="0"/>
              <w:spacing w:before="60"/>
              <w:ind w:left="75"/>
            </w:pPr>
            <w:r w:rsidRPr="00016415">
              <w:rPr>
                <w:color w:val="211E1F"/>
                <w:spacing w:val="3"/>
                <w:sz w:val="15"/>
                <w:szCs w:val="15"/>
              </w:rPr>
              <w:t>стандартный вид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 w:rsidP="003E542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Default="00FF02ED">
            <w:r w:rsidRPr="00F0322C">
              <w:rPr>
                <w:spacing w:val="2"/>
                <w:sz w:val="15"/>
                <w:szCs w:val="15"/>
              </w:rPr>
              <w:t>Устный</w:t>
            </w:r>
            <w:r w:rsidRPr="00F0322C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0322C">
              <w:rPr>
                <w:spacing w:val="2"/>
                <w:sz w:val="15"/>
                <w:szCs w:val="15"/>
              </w:rPr>
              <w:t>опрос;</w:t>
            </w:r>
            <w:r w:rsidRPr="00F0322C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0322C">
              <w:rPr>
                <w:spacing w:val="2"/>
                <w:sz w:val="15"/>
                <w:szCs w:val="15"/>
              </w:rPr>
              <w:t>Письменный</w:t>
            </w:r>
            <w:r w:rsidRPr="00F0322C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0322C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FF02ED" w:rsidRPr="007E6E57" w:rsidTr="00AE763E">
        <w:trPr>
          <w:trHeight w:hRule="exact" w:val="7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  <w:r w:rsidRPr="00FD0581">
              <w:rPr>
                <w:spacing w:val="1"/>
                <w:sz w:val="15"/>
                <w:szCs w:val="15"/>
              </w:rPr>
              <w:t>3.</w:t>
            </w:r>
            <w:r>
              <w:rPr>
                <w:spacing w:val="1"/>
                <w:sz w:val="15"/>
                <w:szCs w:val="15"/>
              </w:rPr>
              <w:t>22</w:t>
            </w:r>
            <w:r w:rsidRPr="00FD0581">
              <w:rPr>
                <w:spacing w:val="1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3C2987" w:rsidRDefault="00FF02ED" w:rsidP="003C2987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2"/>
                <w:sz w:val="15"/>
                <w:szCs w:val="15"/>
              </w:rPr>
            </w:pPr>
            <w:r w:rsidRPr="003C2987">
              <w:rPr>
                <w:color w:val="211E1F"/>
                <w:spacing w:val="2"/>
                <w:sz w:val="15"/>
                <w:szCs w:val="15"/>
              </w:rPr>
              <w:t>Умножение одночленов.</w:t>
            </w:r>
          </w:p>
          <w:p w:rsidR="00FF02ED" w:rsidRPr="007E6E57" w:rsidRDefault="00FF02ED" w:rsidP="00AE763E">
            <w:pPr>
              <w:pStyle w:val="TableParagraph"/>
              <w:kinsoku w:val="0"/>
              <w:overflowPunct w:val="0"/>
              <w:spacing w:before="60"/>
              <w:ind w:left="75"/>
            </w:pPr>
            <w:r w:rsidRPr="003C2987">
              <w:rPr>
                <w:color w:val="211E1F"/>
                <w:spacing w:val="2"/>
                <w:sz w:val="15"/>
                <w:szCs w:val="15"/>
              </w:rPr>
              <w:t xml:space="preserve">Возведение одночлена </w:t>
            </w:r>
            <w:r w:rsidR="00AE763E">
              <w:rPr>
                <w:color w:val="211E1F"/>
                <w:spacing w:val="2"/>
                <w:sz w:val="15"/>
                <w:szCs w:val="15"/>
              </w:rPr>
              <w:br/>
            </w:r>
            <w:r w:rsidRPr="003C2987">
              <w:rPr>
                <w:color w:val="211E1F"/>
                <w:spacing w:val="2"/>
                <w:sz w:val="15"/>
                <w:szCs w:val="15"/>
              </w:rPr>
              <w:t>в</w:t>
            </w:r>
            <w:r w:rsidR="00AE763E">
              <w:rPr>
                <w:color w:val="211E1F"/>
                <w:spacing w:val="2"/>
                <w:sz w:val="15"/>
                <w:szCs w:val="15"/>
              </w:rPr>
              <w:t xml:space="preserve"> </w:t>
            </w:r>
            <w:r w:rsidRPr="003C2987">
              <w:rPr>
                <w:color w:val="211E1F"/>
                <w:spacing w:val="2"/>
                <w:sz w:val="15"/>
                <w:szCs w:val="15"/>
              </w:rPr>
              <w:t>степень</w:t>
            </w:r>
            <w:r w:rsidRPr="007E6E57">
              <w:rPr>
                <w:color w:val="211E1F"/>
                <w:spacing w:val="3"/>
                <w:sz w:val="15"/>
                <w:szCs w:val="15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 w:rsidP="003E542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Default="00FF02ED">
            <w:r w:rsidRPr="00F0322C">
              <w:rPr>
                <w:spacing w:val="2"/>
                <w:sz w:val="15"/>
                <w:szCs w:val="15"/>
              </w:rPr>
              <w:t>Устный</w:t>
            </w:r>
            <w:r w:rsidRPr="00F0322C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0322C">
              <w:rPr>
                <w:spacing w:val="2"/>
                <w:sz w:val="15"/>
                <w:szCs w:val="15"/>
              </w:rPr>
              <w:t>опрос;</w:t>
            </w:r>
            <w:r w:rsidRPr="00F0322C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0322C">
              <w:rPr>
                <w:spacing w:val="2"/>
                <w:sz w:val="15"/>
                <w:szCs w:val="15"/>
              </w:rPr>
              <w:t>Письменный</w:t>
            </w:r>
            <w:r w:rsidRPr="00F0322C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0322C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FF02ED" w:rsidRPr="007E6E57" w:rsidTr="00AE763E">
        <w:trPr>
          <w:trHeight w:hRule="exact" w:val="7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1"/>
            </w:pPr>
            <w:r w:rsidRPr="00FD0581">
              <w:rPr>
                <w:spacing w:val="1"/>
                <w:sz w:val="15"/>
                <w:szCs w:val="15"/>
              </w:rPr>
              <w:lastRenderedPageBreak/>
              <w:t>3.</w:t>
            </w:r>
            <w:r>
              <w:rPr>
                <w:spacing w:val="1"/>
                <w:sz w:val="15"/>
                <w:szCs w:val="15"/>
              </w:rPr>
              <w:t>23</w:t>
            </w:r>
            <w:r w:rsidRPr="00FD0581">
              <w:rPr>
                <w:spacing w:val="1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3C2987" w:rsidRDefault="00FF02ED" w:rsidP="003C2987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2"/>
                <w:sz w:val="15"/>
                <w:szCs w:val="15"/>
              </w:rPr>
            </w:pPr>
            <w:r w:rsidRPr="003C2987">
              <w:rPr>
                <w:color w:val="211E1F"/>
                <w:spacing w:val="2"/>
                <w:sz w:val="15"/>
                <w:szCs w:val="15"/>
              </w:rPr>
              <w:t xml:space="preserve">Функции </w:t>
            </w:r>
            <w:r w:rsidRPr="00562B89">
              <w:rPr>
                <w:i/>
                <w:color w:val="211E1F"/>
                <w:spacing w:val="2"/>
                <w:sz w:val="15"/>
                <w:szCs w:val="15"/>
              </w:rPr>
              <w:t>y</w:t>
            </w:r>
            <w:r w:rsidRPr="003C2987">
              <w:rPr>
                <w:color w:val="211E1F"/>
                <w:spacing w:val="2"/>
                <w:sz w:val="15"/>
                <w:szCs w:val="15"/>
              </w:rPr>
              <w:t xml:space="preserve"> = </w:t>
            </w:r>
            <w:r w:rsidRPr="00562B89">
              <w:rPr>
                <w:i/>
                <w:color w:val="211E1F"/>
                <w:spacing w:val="2"/>
                <w:sz w:val="15"/>
                <w:szCs w:val="15"/>
              </w:rPr>
              <w:t>x</w:t>
            </w:r>
            <w:r w:rsidRPr="003C2987">
              <w:rPr>
                <w:rFonts w:ascii="Calibri" w:hAnsi="Calibri"/>
                <w:color w:val="211E1F"/>
                <w:spacing w:val="2"/>
                <w:sz w:val="20"/>
                <w:szCs w:val="15"/>
              </w:rPr>
              <w:t>²</w:t>
            </w:r>
            <w:r w:rsidRPr="003C2987">
              <w:rPr>
                <w:color w:val="211E1F"/>
                <w:spacing w:val="2"/>
                <w:sz w:val="15"/>
                <w:szCs w:val="15"/>
              </w:rPr>
              <w:t xml:space="preserve"> и </w:t>
            </w:r>
            <w:r w:rsidRPr="00562B89">
              <w:rPr>
                <w:i/>
                <w:color w:val="211E1F"/>
                <w:spacing w:val="2"/>
                <w:sz w:val="15"/>
                <w:szCs w:val="15"/>
              </w:rPr>
              <w:t>y</w:t>
            </w:r>
            <w:r w:rsidRPr="003C2987">
              <w:rPr>
                <w:color w:val="211E1F"/>
                <w:spacing w:val="2"/>
                <w:sz w:val="15"/>
                <w:szCs w:val="15"/>
              </w:rPr>
              <w:t xml:space="preserve"> = </w:t>
            </w:r>
            <w:r w:rsidRPr="00562B89">
              <w:rPr>
                <w:i/>
                <w:color w:val="211E1F"/>
                <w:spacing w:val="2"/>
                <w:sz w:val="15"/>
                <w:szCs w:val="15"/>
              </w:rPr>
              <w:t>x</w:t>
            </w:r>
            <w:r w:rsidRPr="003C2987">
              <w:rPr>
                <w:color w:val="211E1F"/>
                <w:spacing w:val="2"/>
                <w:sz w:val="22"/>
                <w:szCs w:val="15"/>
              </w:rPr>
              <w:t>³</w:t>
            </w:r>
            <w:r w:rsidRPr="003C2987">
              <w:rPr>
                <w:color w:val="211E1F"/>
                <w:spacing w:val="2"/>
                <w:sz w:val="15"/>
                <w:szCs w:val="15"/>
              </w:rPr>
              <w:t xml:space="preserve"> и</w:t>
            </w:r>
          </w:p>
          <w:p w:rsidR="00FF02ED" w:rsidRPr="007E6E57" w:rsidRDefault="00FF02ED" w:rsidP="003C2987">
            <w:pPr>
              <w:pStyle w:val="TableParagraph"/>
              <w:kinsoku w:val="0"/>
              <w:overflowPunct w:val="0"/>
              <w:spacing w:before="60"/>
              <w:ind w:left="75"/>
            </w:pPr>
            <w:r w:rsidRPr="003C2987">
              <w:rPr>
                <w:color w:val="211E1F"/>
                <w:spacing w:val="2"/>
                <w:sz w:val="15"/>
                <w:szCs w:val="15"/>
              </w:rPr>
              <w:t>их графики</w:t>
            </w:r>
            <w:r w:rsidRPr="007E6E57">
              <w:rPr>
                <w:color w:val="211E1F"/>
                <w:spacing w:val="3"/>
                <w:sz w:val="15"/>
                <w:szCs w:val="15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02ED" w:rsidRPr="007E6E57" w:rsidRDefault="00FF02ED" w:rsidP="003E542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Default="00FF02ED"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FF02ED" w:rsidRPr="007E6E57" w:rsidTr="00AE763E">
        <w:trPr>
          <w:trHeight w:hRule="exact" w:val="5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 w:rsidP="00DE64CF">
            <w:pPr>
              <w:pStyle w:val="TableParagraph"/>
              <w:kinsoku w:val="0"/>
              <w:overflowPunct w:val="0"/>
              <w:spacing w:before="60"/>
              <w:ind w:left="71"/>
            </w:pPr>
            <w:r w:rsidRPr="00FD0581">
              <w:rPr>
                <w:spacing w:val="1"/>
                <w:sz w:val="15"/>
                <w:szCs w:val="15"/>
              </w:rPr>
              <w:t>3.</w:t>
            </w:r>
            <w:r>
              <w:rPr>
                <w:spacing w:val="1"/>
                <w:sz w:val="15"/>
                <w:szCs w:val="15"/>
              </w:rPr>
              <w:t>24</w:t>
            </w:r>
            <w:r w:rsidRPr="007E6E57">
              <w:rPr>
                <w:spacing w:val="2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 w:line="274" w:lineRule="auto"/>
              <w:ind w:left="75" w:right="605"/>
            </w:pPr>
            <w:r w:rsidRPr="00562B89">
              <w:rPr>
                <w:color w:val="211E1F"/>
                <w:spacing w:val="2"/>
                <w:sz w:val="15"/>
                <w:szCs w:val="15"/>
              </w:rPr>
              <w:t>О простых и составных</w:t>
            </w:r>
            <w:r>
              <w:rPr>
                <w:color w:val="211E1F"/>
                <w:spacing w:val="2"/>
                <w:sz w:val="15"/>
                <w:szCs w:val="15"/>
              </w:rPr>
              <w:t xml:space="preserve"> числах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Default="00FF02ED"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2ED" w:rsidRPr="007E6E57" w:rsidRDefault="00FF02ED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6702F1" w:rsidRPr="007E6E57" w:rsidTr="00AE763E">
        <w:trPr>
          <w:trHeight w:hRule="exact" w:val="5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2F1" w:rsidRPr="007E6E57" w:rsidRDefault="006702F1">
            <w:pPr>
              <w:pStyle w:val="TableParagraph"/>
              <w:kinsoku w:val="0"/>
              <w:overflowPunct w:val="0"/>
              <w:spacing w:before="60"/>
              <w:ind w:left="71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2F1" w:rsidRPr="00F16F77" w:rsidRDefault="006702F1" w:rsidP="003E5426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F16F77">
              <w:rPr>
                <w:b/>
                <w:color w:val="211E1F"/>
                <w:spacing w:val="3"/>
                <w:sz w:val="15"/>
                <w:szCs w:val="15"/>
              </w:rPr>
              <w:t>Контрольная работа №</w:t>
            </w:r>
            <w:r>
              <w:rPr>
                <w:b/>
                <w:color w:val="211E1F"/>
                <w:spacing w:val="3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2F1" w:rsidRPr="00FC4070" w:rsidRDefault="006702F1" w:rsidP="003E5426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FC407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2F1" w:rsidRPr="00F16F77" w:rsidRDefault="006702F1" w:rsidP="003E5426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2F1" w:rsidRPr="00F16F77" w:rsidRDefault="006702F1" w:rsidP="00E03B2A">
            <w:pPr>
              <w:pStyle w:val="TableParagraph"/>
              <w:kinsoku w:val="0"/>
              <w:overflowPunct w:val="0"/>
              <w:spacing w:before="19"/>
              <w:rPr>
                <w:sz w:val="15"/>
                <w:szCs w:val="15"/>
              </w:rPr>
            </w:pPr>
            <w:r w:rsidRPr="00F16F77">
              <w:rPr>
                <w:sz w:val="15"/>
                <w:szCs w:val="15"/>
              </w:rPr>
              <w:t xml:space="preserve">Темы § </w:t>
            </w:r>
            <w:r w:rsidR="00E03B2A">
              <w:rPr>
                <w:sz w:val="15"/>
                <w:szCs w:val="15"/>
              </w:rPr>
              <w:t>6-7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2F1" w:rsidRPr="00F16F77" w:rsidRDefault="006702F1" w:rsidP="003E5426">
            <w:pPr>
              <w:pStyle w:val="TableParagraph"/>
              <w:kinsoku w:val="0"/>
              <w:overflowPunct w:val="0"/>
              <w:spacing w:before="70" w:line="267" w:lineRule="auto"/>
              <w:ind w:left="75" w:right="536"/>
              <w:rPr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Контролировать и оценивать свою работу, ставить цели на следующий этап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2F1" w:rsidRPr="00F16F77" w:rsidRDefault="006702F1" w:rsidP="003E5426">
            <w:pPr>
              <w:pStyle w:val="TableParagraph"/>
              <w:kinsoku w:val="0"/>
              <w:overflowPunct w:val="0"/>
              <w:spacing w:before="70" w:line="267" w:lineRule="auto"/>
              <w:ind w:left="80" w:right="67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2F1" w:rsidRPr="007E6E57" w:rsidRDefault="006702F1">
            <w:pPr>
              <w:pStyle w:val="TableParagraph"/>
              <w:kinsoku w:val="0"/>
              <w:overflowPunct w:val="0"/>
              <w:spacing w:before="60"/>
              <w:ind w:left="80"/>
            </w:pPr>
          </w:p>
        </w:tc>
      </w:tr>
      <w:tr w:rsidR="00FE7CB1" w:rsidRPr="007E6E57" w:rsidTr="003E5426">
        <w:trPr>
          <w:trHeight w:hRule="exact" w:val="3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CB1" w:rsidRPr="000F54ED" w:rsidRDefault="00FE7CB1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8"/>
                <w:szCs w:val="15"/>
              </w:rPr>
            </w:pPr>
            <w:r w:rsidRPr="000F54ED">
              <w:rPr>
                <w:b/>
                <w:spacing w:val="1"/>
                <w:sz w:val="18"/>
                <w:szCs w:val="15"/>
              </w:rPr>
              <w:t>Гл.</w:t>
            </w:r>
            <w:r>
              <w:rPr>
                <w:b/>
                <w:spacing w:val="1"/>
                <w:sz w:val="18"/>
                <w:szCs w:val="15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CB1" w:rsidRPr="003B7675" w:rsidRDefault="00FE7CB1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  <w:r>
              <w:rPr>
                <w:b/>
                <w:color w:val="211E1F"/>
                <w:spacing w:val="3"/>
                <w:sz w:val="15"/>
                <w:szCs w:val="15"/>
              </w:rPr>
              <w:t>Многочлены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CB1" w:rsidRPr="003F7974" w:rsidRDefault="00FE7CB1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</w:rPr>
            </w:pPr>
            <w:r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2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CB1" w:rsidRPr="007E6E57" w:rsidRDefault="00FE7CB1">
            <w:pPr>
              <w:pStyle w:val="TableParagraph"/>
              <w:kinsoku w:val="0"/>
              <w:overflowPunct w:val="0"/>
              <w:spacing w:before="60"/>
              <w:ind w:left="85"/>
            </w:pPr>
          </w:p>
        </w:tc>
      </w:tr>
      <w:tr w:rsidR="00277572" w:rsidRPr="007E6E57" w:rsidTr="003E5426">
        <w:trPr>
          <w:trHeight w:hRule="exact" w:val="4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Pr="007E6E57" w:rsidRDefault="00277572" w:rsidP="003E5426">
            <w:pPr>
              <w:pStyle w:val="TableParagraph"/>
              <w:kinsoku w:val="0"/>
              <w:overflowPunct w:val="0"/>
              <w:spacing w:before="60"/>
              <w:ind w:left="75"/>
            </w:pPr>
            <w:r w:rsidRPr="00580E84">
              <w:rPr>
                <w:b/>
                <w:spacing w:val="1"/>
                <w:sz w:val="18"/>
                <w:szCs w:val="15"/>
              </w:rPr>
              <w:t>§</w:t>
            </w:r>
            <w:r>
              <w:rPr>
                <w:b/>
                <w:spacing w:val="1"/>
                <w:sz w:val="18"/>
                <w:szCs w:val="15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Pr="007E6E57" w:rsidRDefault="00277572" w:rsidP="003E5426">
            <w:pPr>
              <w:pStyle w:val="TableParagraph"/>
              <w:kinsoku w:val="0"/>
              <w:overflowPunct w:val="0"/>
              <w:spacing w:before="60"/>
              <w:ind w:left="75"/>
            </w:pPr>
            <w:r>
              <w:rPr>
                <w:b/>
                <w:color w:val="211E1F"/>
                <w:spacing w:val="3"/>
                <w:sz w:val="15"/>
                <w:szCs w:val="15"/>
              </w:rPr>
              <w:t>Сумма и разность многочленов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Pr="007E6E57" w:rsidRDefault="00277572" w:rsidP="003E5426">
            <w:pPr>
              <w:pStyle w:val="TableParagraph"/>
              <w:kinsoku w:val="0"/>
              <w:overflowPunct w:val="0"/>
              <w:spacing w:before="60"/>
              <w:ind w:left="75"/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Pr="007E6E57" w:rsidRDefault="0027757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7572" w:rsidRPr="00277572" w:rsidRDefault="00277572" w:rsidP="00277572">
            <w:pPr>
              <w:pStyle w:val="TableParagraph"/>
              <w:kinsoku w:val="0"/>
              <w:overflowPunct w:val="0"/>
              <w:spacing w:before="19"/>
              <w:ind w:left="142"/>
              <w:rPr>
                <w:sz w:val="15"/>
                <w:szCs w:val="15"/>
              </w:rPr>
            </w:pPr>
            <w:r w:rsidRPr="00277572">
              <w:rPr>
                <w:sz w:val="15"/>
                <w:szCs w:val="15"/>
              </w:rPr>
              <w:t>Многочлен и его стандартный вид.</w:t>
            </w:r>
          </w:p>
          <w:p w:rsidR="00277572" w:rsidRPr="00277572" w:rsidRDefault="00277572" w:rsidP="00277572">
            <w:pPr>
              <w:pStyle w:val="TableParagraph"/>
              <w:kinsoku w:val="0"/>
              <w:overflowPunct w:val="0"/>
              <w:spacing w:before="19"/>
              <w:ind w:left="142"/>
              <w:rPr>
                <w:sz w:val="15"/>
                <w:szCs w:val="15"/>
              </w:rPr>
            </w:pPr>
            <w:r w:rsidRPr="00277572">
              <w:rPr>
                <w:sz w:val="15"/>
                <w:szCs w:val="15"/>
              </w:rPr>
              <w:t>Сложение и вычитание многочленов.</w:t>
            </w:r>
          </w:p>
          <w:p w:rsidR="00277572" w:rsidRPr="00277572" w:rsidRDefault="00277572" w:rsidP="00277572">
            <w:pPr>
              <w:pStyle w:val="TableParagraph"/>
              <w:kinsoku w:val="0"/>
              <w:overflowPunct w:val="0"/>
              <w:spacing w:before="19"/>
              <w:ind w:left="14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Разложение многочленов на </w:t>
            </w:r>
            <w:r w:rsidRPr="00277572">
              <w:rPr>
                <w:sz w:val="15"/>
                <w:szCs w:val="15"/>
              </w:rPr>
              <w:t>множители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7572" w:rsidRPr="00B72C2C" w:rsidRDefault="00277572" w:rsidP="00B72C2C">
            <w:pPr>
              <w:pStyle w:val="TableParagraph"/>
              <w:kinsoku w:val="0"/>
              <w:overflowPunct w:val="0"/>
              <w:spacing w:before="70" w:line="267" w:lineRule="auto"/>
              <w:ind w:left="75" w:right="536"/>
              <w:rPr>
                <w:spacing w:val="3"/>
                <w:sz w:val="15"/>
                <w:szCs w:val="15"/>
              </w:rPr>
            </w:pPr>
            <w:r w:rsidRPr="00B72C2C">
              <w:rPr>
                <w:spacing w:val="3"/>
                <w:sz w:val="15"/>
                <w:szCs w:val="15"/>
              </w:rPr>
              <w:t>Зап</w:t>
            </w:r>
            <w:r w:rsidR="00B72C2C">
              <w:rPr>
                <w:spacing w:val="3"/>
                <w:sz w:val="15"/>
                <w:szCs w:val="15"/>
              </w:rPr>
              <w:t xml:space="preserve">исывать многочлен в стандартном </w:t>
            </w:r>
            <w:r w:rsidRPr="00B72C2C">
              <w:rPr>
                <w:spacing w:val="3"/>
                <w:sz w:val="15"/>
                <w:szCs w:val="15"/>
              </w:rPr>
              <w:t>виде, определять степень многочлена.</w:t>
            </w:r>
          </w:p>
          <w:p w:rsidR="00B80E2E" w:rsidRDefault="00B72C2C" w:rsidP="00B72C2C">
            <w:pPr>
              <w:pStyle w:val="TableParagraph"/>
              <w:kinsoku w:val="0"/>
              <w:overflowPunct w:val="0"/>
              <w:spacing w:before="70" w:line="267" w:lineRule="auto"/>
              <w:ind w:left="75" w:right="536"/>
              <w:rPr>
                <w:spacing w:val="3"/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 xml:space="preserve">Выполнять сложение и вычитание </w:t>
            </w:r>
            <w:r w:rsidR="00277572" w:rsidRPr="00B72C2C">
              <w:rPr>
                <w:spacing w:val="3"/>
                <w:sz w:val="15"/>
                <w:szCs w:val="15"/>
              </w:rPr>
              <w:t>м</w:t>
            </w:r>
            <w:r>
              <w:rPr>
                <w:spacing w:val="3"/>
                <w:sz w:val="15"/>
                <w:szCs w:val="15"/>
              </w:rPr>
              <w:t xml:space="preserve">ногочленов, умножение одночлена </w:t>
            </w:r>
            <w:r w:rsidR="00277572" w:rsidRPr="00B72C2C">
              <w:rPr>
                <w:spacing w:val="3"/>
                <w:sz w:val="15"/>
                <w:szCs w:val="15"/>
              </w:rPr>
              <w:t xml:space="preserve">на </w:t>
            </w:r>
            <w:r>
              <w:rPr>
                <w:spacing w:val="3"/>
                <w:sz w:val="15"/>
                <w:szCs w:val="15"/>
              </w:rPr>
              <w:t xml:space="preserve">многочлен. </w:t>
            </w:r>
          </w:p>
          <w:p w:rsidR="00B80E2E" w:rsidRDefault="00B72C2C" w:rsidP="00B72C2C">
            <w:pPr>
              <w:pStyle w:val="TableParagraph"/>
              <w:kinsoku w:val="0"/>
              <w:overflowPunct w:val="0"/>
              <w:spacing w:before="70" w:line="267" w:lineRule="auto"/>
              <w:ind w:left="75" w:right="536"/>
              <w:rPr>
                <w:spacing w:val="3"/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 xml:space="preserve">Выполнять разложение многочленов на множители, </w:t>
            </w:r>
            <w:r w:rsidR="00277572" w:rsidRPr="00B72C2C">
              <w:rPr>
                <w:spacing w:val="3"/>
                <w:sz w:val="15"/>
                <w:szCs w:val="15"/>
              </w:rPr>
              <w:t>и</w:t>
            </w:r>
            <w:r>
              <w:rPr>
                <w:spacing w:val="3"/>
                <w:sz w:val="15"/>
                <w:szCs w:val="15"/>
              </w:rPr>
              <w:t xml:space="preserve">спользуя вынесение множителя за скобки. </w:t>
            </w:r>
          </w:p>
          <w:p w:rsidR="00277572" w:rsidRPr="00B72C2C" w:rsidRDefault="00B72C2C" w:rsidP="00B72C2C">
            <w:pPr>
              <w:pStyle w:val="TableParagraph"/>
              <w:kinsoku w:val="0"/>
              <w:overflowPunct w:val="0"/>
              <w:spacing w:before="70" w:line="267" w:lineRule="auto"/>
              <w:ind w:left="75" w:right="536"/>
              <w:rPr>
                <w:spacing w:val="3"/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 xml:space="preserve">Применять действия с </w:t>
            </w:r>
            <w:r w:rsidR="00277572" w:rsidRPr="00B72C2C">
              <w:rPr>
                <w:spacing w:val="3"/>
                <w:sz w:val="15"/>
                <w:szCs w:val="15"/>
              </w:rPr>
              <w:t>мн</w:t>
            </w:r>
            <w:r>
              <w:rPr>
                <w:spacing w:val="3"/>
                <w:sz w:val="15"/>
                <w:szCs w:val="15"/>
              </w:rPr>
              <w:t xml:space="preserve">огочленами при решении задач, </w:t>
            </w:r>
            <w:r>
              <w:rPr>
                <w:spacing w:val="3"/>
                <w:sz w:val="15"/>
                <w:szCs w:val="15"/>
              </w:rPr>
              <w:br/>
              <w:t xml:space="preserve">в </w:t>
            </w:r>
            <w:r w:rsidR="00277572" w:rsidRPr="00B72C2C">
              <w:rPr>
                <w:spacing w:val="3"/>
                <w:sz w:val="15"/>
                <w:szCs w:val="15"/>
              </w:rPr>
              <w:t>ч</w:t>
            </w:r>
            <w:r>
              <w:rPr>
                <w:spacing w:val="3"/>
                <w:sz w:val="15"/>
                <w:szCs w:val="15"/>
              </w:rPr>
              <w:t xml:space="preserve">астности, при решении текстовых задач с помощь </w:t>
            </w:r>
            <w:r w:rsidR="00277572" w:rsidRPr="00B72C2C">
              <w:rPr>
                <w:spacing w:val="3"/>
                <w:sz w:val="15"/>
                <w:szCs w:val="15"/>
              </w:rPr>
              <w:t>уравнений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Pr="007E6E57" w:rsidRDefault="00277572">
            <w:pPr>
              <w:pStyle w:val="TableParagraph"/>
              <w:kinsoku w:val="0"/>
              <w:overflowPunct w:val="0"/>
              <w:spacing w:before="60" w:line="267" w:lineRule="auto"/>
              <w:ind w:left="80" w:right="67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Pr="007E6E57" w:rsidRDefault="00277572">
            <w:pPr>
              <w:pStyle w:val="TableParagraph"/>
              <w:kinsoku w:val="0"/>
              <w:overflowPunct w:val="0"/>
              <w:spacing w:before="60"/>
              <w:ind w:left="85"/>
            </w:pPr>
          </w:p>
        </w:tc>
      </w:tr>
      <w:tr w:rsidR="00277572" w:rsidRPr="007E6E57" w:rsidTr="003E5426">
        <w:trPr>
          <w:trHeight w:hRule="exact" w:val="5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Default="00277572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pacing w:val="1"/>
                <w:sz w:val="18"/>
                <w:szCs w:val="15"/>
              </w:rPr>
            </w:pPr>
          </w:p>
          <w:p w:rsidR="00277572" w:rsidRDefault="00277572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pacing w:val="1"/>
                <w:sz w:val="18"/>
                <w:szCs w:val="15"/>
              </w:rPr>
            </w:pPr>
            <w:r>
              <w:rPr>
                <w:spacing w:val="1"/>
                <w:sz w:val="15"/>
                <w:szCs w:val="15"/>
              </w:rPr>
              <w:t>4</w:t>
            </w:r>
            <w:r w:rsidRPr="00FD0581">
              <w:rPr>
                <w:spacing w:val="1"/>
                <w:sz w:val="15"/>
                <w:szCs w:val="15"/>
              </w:rPr>
              <w:t>.</w:t>
            </w:r>
            <w:r>
              <w:rPr>
                <w:spacing w:val="1"/>
                <w:sz w:val="15"/>
                <w:szCs w:val="15"/>
              </w:rPr>
              <w:t>25</w:t>
            </w:r>
            <w:r w:rsidRPr="007E6E57">
              <w:rPr>
                <w:spacing w:val="2"/>
                <w:sz w:val="15"/>
                <w:szCs w:val="15"/>
              </w:rPr>
              <w:t>.</w:t>
            </w:r>
          </w:p>
          <w:p w:rsidR="00277572" w:rsidRPr="000F54ED" w:rsidRDefault="00277572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pacing w:val="1"/>
                <w:sz w:val="18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Pr="00991751" w:rsidRDefault="00277572" w:rsidP="00BB2558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991751">
              <w:rPr>
                <w:color w:val="211E1F"/>
                <w:spacing w:val="3"/>
                <w:sz w:val="15"/>
                <w:szCs w:val="15"/>
              </w:rPr>
              <w:t>Многочлен и его</w:t>
            </w:r>
          </w:p>
          <w:p w:rsidR="00277572" w:rsidRPr="00991751" w:rsidRDefault="00277572" w:rsidP="00BB2558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991751">
              <w:rPr>
                <w:color w:val="211E1F"/>
                <w:spacing w:val="3"/>
                <w:sz w:val="15"/>
                <w:szCs w:val="15"/>
              </w:rPr>
              <w:t>стандартный вид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Default="00277572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Pr="007E6E57" w:rsidRDefault="0027757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7572" w:rsidRPr="007E6E57" w:rsidRDefault="0027757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7572" w:rsidRPr="007E6E57" w:rsidRDefault="00277572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Default="00277572" w:rsidP="003E5426"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Pr="007E6E57" w:rsidRDefault="00277572" w:rsidP="003E5426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277572" w:rsidRPr="007E6E57" w:rsidTr="003E5426">
        <w:trPr>
          <w:trHeight w:hRule="exact"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Default="00277572" w:rsidP="00BB2558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pacing w:val="1"/>
                <w:sz w:val="18"/>
                <w:szCs w:val="15"/>
              </w:rPr>
            </w:pPr>
            <w:r>
              <w:rPr>
                <w:spacing w:val="1"/>
                <w:sz w:val="15"/>
                <w:szCs w:val="15"/>
              </w:rPr>
              <w:t>4</w:t>
            </w:r>
            <w:r w:rsidRPr="00FD0581">
              <w:rPr>
                <w:spacing w:val="1"/>
                <w:sz w:val="15"/>
                <w:szCs w:val="15"/>
              </w:rPr>
              <w:t>.</w:t>
            </w:r>
            <w:r>
              <w:rPr>
                <w:spacing w:val="1"/>
                <w:sz w:val="15"/>
                <w:szCs w:val="15"/>
              </w:rPr>
              <w:t>25</w:t>
            </w:r>
            <w:r w:rsidRPr="007E6E57">
              <w:rPr>
                <w:spacing w:val="2"/>
                <w:sz w:val="15"/>
                <w:szCs w:val="15"/>
              </w:rPr>
              <w:t>.</w:t>
            </w:r>
          </w:p>
          <w:p w:rsidR="00277572" w:rsidRDefault="00277572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pacing w:val="1"/>
                <w:sz w:val="18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Pr="00991751" w:rsidRDefault="00277572" w:rsidP="00150923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991751">
              <w:rPr>
                <w:color w:val="211E1F"/>
                <w:spacing w:val="3"/>
                <w:sz w:val="15"/>
                <w:szCs w:val="15"/>
              </w:rPr>
              <w:t>Сложение и вычитание</w:t>
            </w:r>
          </w:p>
          <w:p w:rsidR="00277572" w:rsidRPr="00991751" w:rsidRDefault="00277572" w:rsidP="00150923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991751">
              <w:rPr>
                <w:color w:val="211E1F"/>
                <w:spacing w:val="3"/>
                <w:sz w:val="15"/>
                <w:szCs w:val="15"/>
              </w:rPr>
              <w:t>многочленов</w:t>
            </w:r>
          </w:p>
          <w:p w:rsidR="00277572" w:rsidRPr="00991751" w:rsidRDefault="00277572" w:rsidP="00991751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Default="00277572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Pr="007E6E57" w:rsidRDefault="0027757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7572" w:rsidRPr="007E6E57" w:rsidRDefault="0027757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7572" w:rsidRPr="007E6E57" w:rsidRDefault="00277572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Default="00277572" w:rsidP="003E5426"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Pr="007E6E57" w:rsidRDefault="00277572" w:rsidP="003E5426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277572" w:rsidRPr="007E6E57" w:rsidTr="003E5426">
        <w:trPr>
          <w:trHeight w:hRule="exact" w:val="5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Pr="00991751" w:rsidRDefault="00277572" w:rsidP="00BB2558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pacing w:val="1"/>
                <w:szCs w:val="15"/>
              </w:rPr>
            </w:pPr>
            <w:r w:rsidRPr="00991751">
              <w:rPr>
                <w:b/>
                <w:color w:val="211E1F"/>
                <w:spacing w:val="3"/>
                <w:sz w:val="20"/>
                <w:szCs w:val="15"/>
              </w:rPr>
              <w:t>§9</w:t>
            </w:r>
          </w:p>
          <w:p w:rsidR="00277572" w:rsidRDefault="00277572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pacing w:val="1"/>
                <w:sz w:val="18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Pr="00150923" w:rsidRDefault="00277572" w:rsidP="00991751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  <w:r w:rsidRPr="00150923">
              <w:rPr>
                <w:b/>
                <w:color w:val="211E1F"/>
                <w:spacing w:val="3"/>
                <w:sz w:val="15"/>
                <w:szCs w:val="15"/>
              </w:rPr>
              <w:t>Произведение одночлена</w:t>
            </w:r>
          </w:p>
          <w:p w:rsidR="00277572" w:rsidRDefault="00277572" w:rsidP="00991751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  <w:r w:rsidRPr="00150923">
              <w:rPr>
                <w:b/>
                <w:color w:val="211E1F"/>
                <w:spacing w:val="3"/>
                <w:sz w:val="15"/>
                <w:szCs w:val="15"/>
              </w:rPr>
              <w:t>и многочлена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Default="00277572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Pr="007E6E57" w:rsidRDefault="0027757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7572" w:rsidRPr="007E6E57" w:rsidRDefault="0027757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7572" w:rsidRPr="007E6E57" w:rsidRDefault="00277572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Pr="007E6E57" w:rsidRDefault="00277572">
            <w:pPr>
              <w:pStyle w:val="TableParagraph"/>
              <w:kinsoku w:val="0"/>
              <w:overflowPunct w:val="0"/>
              <w:spacing w:before="60" w:line="267" w:lineRule="auto"/>
              <w:ind w:left="80" w:right="67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572" w:rsidRPr="007E6E57" w:rsidRDefault="00277572">
            <w:pPr>
              <w:pStyle w:val="TableParagraph"/>
              <w:kinsoku w:val="0"/>
              <w:overflowPunct w:val="0"/>
              <w:spacing w:before="60"/>
              <w:ind w:left="85"/>
            </w:pPr>
          </w:p>
        </w:tc>
      </w:tr>
      <w:tr w:rsidR="00B80E2E" w:rsidRPr="007E6E57" w:rsidTr="003E5426">
        <w:trPr>
          <w:trHeight w:hRule="exact" w:val="5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2E" w:rsidRDefault="00B80E2E" w:rsidP="00BB2558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pacing w:val="1"/>
                <w:sz w:val="18"/>
                <w:szCs w:val="15"/>
              </w:rPr>
            </w:pPr>
            <w:r>
              <w:rPr>
                <w:spacing w:val="1"/>
                <w:sz w:val="15"/>
                <w:szCs w:val="15"/>
              </w:rPr>
              <w:t>4</w:t>
            </w:r>
            <w:r w:rsidRPr="00FD0581">
              <w:rPr>
                <w:spacing w:val="1"/>
                <w:sz w:val="15"/>
                <w:szCs w:val="15"/>
              </w:rPr>
              <w:t>.</w:t>
            </w:r>
            <w:r>
              <w:rPr>
                <w:spacing w:val="1"/>
                <w:sz w:val="15"/>
                <w:szCs w:val="15"/>
              </w:rPr>
              <w:t>27</w:t>
            </w:r>
            <w:r w:rsidRPr="007E6E57">
              <w:rPr>
                <w:spacing w:val="2"/>
                <w:sz w:val="15"/>
                <w:szCs w:val="15"/>
              </w:rPr>
              <w:t>.</w:t>
            </w:r>
          </w:p>
          <w:p w:rsidR="00B80E2E" w:rsidRDefault="00B80E2E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pacing w:val="1"/>
                <w:sz w:val="18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2E" w:rsidRPr="00277572" w:rsidRDefault="00B80E2E" w:rsidP="001E2345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277572">
              <w:rPr>
                <w:color w:val="211E1F"/>
                <w:spacing w:val="3"/>
                <w:sz w:val="15"/>
                <w:szCs w:val="15"/>
              </w:rPr>
              <w:t>Умножение одночлена на</w:t>
            </w:r>
          </w:p>
          <w:p w:rsidR="00B80E2E" w:rsidRPr="00277572" w:rsidRDefault="00B80E2E" w:rsidP="001E2345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277572">
              <w:rPr>
                <w:color w:val="211E1F"/>
                <w:spacing w:val="3"/>
                <w:sz w:val="15"/>
                <w:szCs w:val="15"/>
              </w:rPr>
              <w:t>многочлен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2E" w:rsidRDefault="00B80E2E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2E" w:rsidRPr="007E6E57" w:rsidRDefault="00B80E2E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0E2E" w:rsidRPr="007E6E57" w:rsidRDefault="00B80E2E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0E2E" w:rsidRPr="007E6E57" w:rsidRDefault="00B80E2E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2E" w:rsidRDefault="00B80E2E" w:rsidP="003E5426"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2E" w:rsidRPr="007E6E57" w:rsidRDefault="00B80E2E" w:rsidP="003E5426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B80E2E" w:rsidRPr="007E6E57" w:rsidTr="003E5426">
        <w:trPr>
          <w:trHeight w:hRule="exact" w:val="5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2E" w:rsidRDefault="00B80E2E" w:rsidP="001E2345">
            <w:r>
              <w:rPr>
                <w:spacing w:val="1"/>
                <w:sz w:val="15"/>
                <w:szCs w:val="15"/>
              </w:rPr>
              <w:t xml:space="preserve">  </w:t>
            </w:r>
            <w:r w:rsidRPr="003B0B10">
              <w:rPr>
                <w:spacing w:val="1"/>
                <w:sz w:val="15"/>
                <w:szCs w:val="15"/>
              </w:rPr>
              <w:t>4.2</w:t>
            </w:r>
            <w:r>
              <w:rPr>
                <w:spacing w:val="1"/>
                <w:sz w:val="15"/>
                <w:szCs w:val="15"/>
              </w:rPr>
              <w:t>8</w:t>
            </w:r>
            <w:r w:rsidRPr="003B0B10">
              <w:rPr>
                <w:spacing w:val="2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2E" w:rsidRPr="00277572" w:rsidRDefault="00B80E2E" w:rsidP="001E2345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277572">
              <w:rPr>
                <w:color w:val="211E1F"/>
                <w:spacing w:val="3"/>
                <w:sz w:val="15"/>
                <w:szCs w:val="15"/>
              </w:rPr>
              <w:t>Вынесение общего</w:t>
            </w:r>
          </w:p>
          <w:p w:rsidR="00B80E2E" w:rsidRPr="00277572" w:rsidRDefault="00B80E2E" w:rsidP="001E2345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277572">
              <w:rPr>
                <w:color w:val="211E1F"/>
                <w:spacing w:val="3"/>
                <w:sz w:val="15"/>
                <w:szCs w:val="15"/>
              </w:rPr>
              <w:t>множителя за скобки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2E" w:rsidRDefault="00B80E2E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2E" w:rsidRPr="007E6E57" w:rsidRDefault="00B80E2E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2E" w:rsidRPr="007E6E57" w:rsidRDefault="00B80E2E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2E" w:rsidRPr="007E6E57" w:rsidRDefault="00B80E2E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2E" w:rsidRDefault="00B80E2E" w:rsidP="003E5426"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2E" w:rsidRPr="007E6E57" w:rsidRDefault="00B80E2E" w:rsidP="003E5426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1E2345" w:rsidRPr="007E6E57" w:rsidTr="0001580E">
        <w:trPr>
          <w:trHeight w:hRule="exact" w:val="5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345" w:rsidRDefault="001E2345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345" w:rsidRPr="00F16F77" w:rsidRDefault="001E2345" w:rsidP="003E5426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F16F77">
              <w:rPr>
                <w:b/>
                <w:color w:val="211E1F"/>
                <w:spacing w:val="3"/>
                <w:sz w:val="15"/>
                <w:szCs w:val="15"/>
              </w:rPr>
              <w:t>Контрольная работа №</w:t>
            </w:r>
            <w:r>
              <w:rPr>
                <w:b/>
                <w:color w:val="211E1F"/>
                <w:spacing w:val="3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345" w:rsidRPr="00FC4070" w:rsidRDefault="001E2345" w:rsidP="003E5426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FC407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345" w:rsidRPr="00F16F77" w:rsidRDefault="001E2345" w:rsidP="003E5426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345" w:rsidRPr="00F16F77" w:rsidRDefault="001E2345" w:rsidP="001E2345">
            <w:pPr>
              <w:pStyle w:val="TableParagraph"/>
              <w:kinsoku w:val="0"/>
              <w:overflowPunct w:val="0"/>
              <w:spacing w:before="19"/>
              <w:rPr>
                <w:sz w:val="15"/>
                <w:szCs w:val="15"/>
              </w:rPr>
            </w:pPr>
            <w:r w:rsidRPr="00F16F77">
              <w:rPr>
                <w:sz w:val="15"/>
                <w:szCs w:val="15"/>
              </w:rPr>
              <w:t xml:space="preserve">Темы § </w:t>
            </w:r>
            <w:r>
              <w:rPr>
                <w:sz w:val="15"/>
                <w:szCs w:val="15"/>
              </w:rPr>
              <w:t>8-9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345" w:rsidRPr="00F16F77" w:rsidRDefault="001E2345" w:rsidP="003E5426">
            <w:pPr>
              <w:pStyle w:val="TableParagraph"/>
              <w:kinsoku w:val="0"/>
              <w:overflowPunct w:val="0"/>
              <w:spacing w:before="70" w:line="267" w:lineRule="auto"/>
              <w:ind w:left="75" w:right="536"/>
              <w:rPr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Контролировать и оценивать свою работу, ставить цели на следующий этап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345" w:rsidRPr="00F16F77" w:rsidRDefault="001E2345" w:rsidP="003E5426">
            <w:pPr>
              <w:pStyle w:val="TableParagraph"/>
              <w:kinsoku w:val="0"/>
              <w:overflowPunct w:val="0"/>
              <w:spacing w:before="70" w:line="267" w:lineRule="auto"/>
              <w:ind w:left="80" w:right="67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345" w:rsidRPr="007E6E57" w:rsidRDefault="001E2345">
            <w:pPr>
              <w:pStyle w:val="TableParagraph"/>
              <w:kinsoku w:val="0"/>
              <w:overflowPunct w:val="0"/>
              <w:spacing w:before="60"/>
              <w:ind w:left="85"/>
            </w:pPr>
          </w:p>
        </w:tc>
      </w:tr>
      <w:tr w:rsidR="00591875" w:rsidRPr="007E6E57" w:rsidTr="00525B40">
        <w:trPr>
          <w:trHeight w:hRule="exact" w:val="4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Pr="00991751" w:rsidRDefault="00591875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pacing w:val="1"/>
                <w:szCs w:val="15"/>
              </w:rPr>
            </w:pPr>
            <w:r>
              <w:rPr>
                <w:b/>
                <w:color w:val="211E1F"/>
                <w:spacing w:val="3"/>
                <w:sz w:val="20"/>
                <w:szCs w:val="15"/>
              </w:rPr>
              <w:t>§10</w:t>
            </w:r>
          </w:p>
          <w:p w:rsidR="00591875" w:rsidRDefault="00591875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pacing w:val="1"/>
                <w:sz w:val="18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Default="00591875" w:rsidP="0001580E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  <w:r>
              <w:rPr>
                <w:b/>
                <w:color w:val="211E1F"/>
                <w:spacing w:val="3"/>
                <w:sz w:val="15"/>
                <w:szCs w:val="15"/>
              </w:rPr>
              <w:t xml:space="preserve">Произведение </w:t>
            </w:r>
            <w:r w:rsidRPr="00150923">
              <w:rPr>
                <w:b/>
                <w:color w:val="211E1F"/>
                <w:spacing w:val="3"/>
                <w:sz w:val="15"/>
                <w:szCs w:val="15"/>
              </w:rPr>
              <w:t>многочлен</w:t>
            </w:r>
            <w:r>
              <w:rPr>
                <w:b/>
                <w:color w:val="211E1F"/>
                <w:spacing w:val="3"/>
                <w:sz w:val="15"/>
                <w:szCs w:val="15"/>
              </w:rPr>
              <w:t>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Default="00591875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Pr="007E6E57" w:rsidRDefault="0059187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875" w:rsidRPr="003E5426" w:rsidRDefault="00591875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spacing w:val="3"/>
                <w:sz w:val="15"/>
                <w:szCs w:val="15"/>
              </w:rPr>
            </w:pPr>
            <w:r w:rsidRPr="003E5426">
              <w:rPr>
                <w:spacing w:val="3"/>
                <w:sz w:val="15"/>
                <w:szCs w:val="15"/>
              </w:rPr>
              <w:t>Многочлен и его стандартный вид.</w:t>
            </w:r>
          </w:p>
          <w:p w:rsidR="00591875" w:rsidRPr="003E5426" w:rsidRDefault="00591875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spacing w:val="3"/>
                <w:sz w:val="15"/>
                <w:szCs w:val="15"/>
              </w:rPr>
            </w:pPr>
            <w:r w:rsidRPr="003E5426">
              <w:rPr>
                <w:spacing w:val="3"/>
                <w:sz w:val="15"/>
                <w:szCs w:val="15"/>
              </w:rPr>
              <w:t>Сложение и вычитание многочленов.</w:t>
            </w:r>
          </w:p>
          <w:p w:rsidR="00591875" w:rsidRPr="007E6E57" w:rsidRDefault="00591875" w:rsidP="003E5426">
            <w:pPr>
              <w:pStyle w:val="TableParagraph"/>
              <w:kinsoku w:val="0"/>
              <w:overflowPunct w:val="0"/>
              <w:spacing w:before="60"/>
              <w:ind w:left="75"/>
            </w:pPr>
            <w:r>
              <w:rPr>
                <w:spacing w:val="3"/>
                <w:sz w:val="15"/>
                <w:szCs w:val="15"/>
              </w:rPr>
              <w:t xml:space="preserve">Разложение многочленов на </w:t>
            </w:r>
            <w:r w:rsidRPr="003E5426">
              <w:rPr>
                <w:spacing w:val="3"/>
                <w:sz w:val="15"/>
                <w:szCs w:val="15"/>
              </w:rPr>
              <w:t>множители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875" w:rsidRPr="003E5426" w:rsidRDefault="00591875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spacing w:val="3"/>
                <w:sz w:val="15"/>
                <w:szCs w:val="15"/>
              </w:rPr>
            </w:pPr>
            <w:r w:rsidRPr="003E5426">
              <w:rPr>
                <w:spacing w:val="3"/>
                <w:sz w:val="15"/>
                <w:szCs w:val="15"/>
              </w:rPr>
              <w:t>Зап</w:t>
            </w:r>
            <w:r>
              <w:rPr>
                <w:spacing w:val="3"/>
                <w:sz w:val="15"/>
                <w:szCs w:val="15"/>
              </w:rPr>
              <w:t xml:space="preserve">исывать многочлен в стандартном </w:t>
            </w:r>
            <w:r w:rsidRPr="003E5426">
              <w:rPr>
                <w:spacing w:val="3"/>
                <w:sz w:val="15"/>
                <w:szCs w:val="15"/>
              </w:rPr>
              <w:t>виде, определять степень многочлена.</w:t>
            </w:r>
          </w:p>
          <w:p w:rsidR="00591875" w:rsidRPr="003E5426" w:rsidRDefault="00591875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spacing w:val="3"/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 xml:space="preserve">Выполнять сложение и вычитание </w:t>
            </w:r>
            <w:r w:rsidRPr="003E5426">
              <w:rPr>
                <w:spacing w:val="3"/>
                <w:sz w:val="15"/>
                <w:szCs w:val="15"/>
              </w:rPr>
              <w:t>многочленов, умножение одночлена</w:t>
            </w:r>
          </w:p>
          <w:p w:rsidR="00591875" w:rsidRPr="007E6E57" w:rsidRDefault="00591875" w:rsidP="000F4F1B">
            <w:pPr>
              <w:pStyle w:val="TableParagraph"/>
              <w:kinsoku w:val="0"/>
              <w:overflowPunct w:val="0"/>
              <w:spacing w:before="60"/>
              <w:ind w:left="75"/>
            </w:pPr>
            <w:r w:rsidRPr="003E5426">
              <w:rPr>
                <w:spacing w:val="3"/>
                <w:sz w:val="15"/>
                <w:szCs w:val="15"/>
              </w:rPr>
              <w:t xml:space="preserve">на многочлен. </w:t>
            </w:r>
            <w:r>
              <w:rPr>
                <w:spacing w:val="3"/>
                <w:sz w:val="15"/>
                <w:szCs w:val="15"/>
              </w:rPr>
              <w:br/>
              <w:t xml:space="preserve">Выполнять разложение многочленов на множители, </w:t>
            </w:r>
            <w:r w:rsidRPr="003E5426">
              <w:rPr>
                <w:spacing w:val="3"/>
                <w:sz w:val="15"/>
                <w:szCs w:val="15"/>
              </w:rPr>
              <w:t>и</w:t>
            </w:r>
            <w:r>
              <w:rPr>
                <w:spacing w:val="3"/>
                <w:sz w:val="15"/>
                <w:szCs w:val="15"/>
              </w:rPr>
              <w:t xml:space="preserve">спользуя вынесение множителя за </w:t>
            </w:r>
            <w:r w:rsidRPr="003E5426">
              <w:rPr>
                <w:spacing w:val="3"/>
                <w:sz w:val="15"/>
                <w:szCs w:val="15"/>
              </w:rPr>
              <w:t>скобки. Применять действия</w:t>
            </w:r>
            <w:r>
              <w:rPr>
                <w:spacing w:val="3"/>
                <w:sz w:val="15"/>
                <w:szCs w:val="15"/>
              </w:rPr>
              <w:t xml:space="preserve"> с </w:t>
            </w:r>
            <w:r w:rsidRPr="003E5426">
              <w:rPr>
                <w:spacing w:val="3"/>
                <w:sz w:val="15"/>
                <w:szCs w:val="15"/>
              </w:rPr>
              <w:t>мн</w:t>
            </w:r>
            <w:r>
              <w:rPr>
                <w:spacing w:val="3"/>
                <w:sz w:val="15"/>
                <w:szCs w:val="15"/>
              </w:rPr>
              <w:t xml:space="preserve">огочленами при решении задач, в </w:t>
            </w:r>
            <w:r w:rsidRPr="003E5426">
              <w:rPr>
                <w:spacing w:val="3"/>
                <w:sz w:val="15"/>
                <w:szCs w:val="15"/>
              </w:rPr>
              <w:t>ч</w:t>
            </w:r>
            <w:r>
              <w:rPr>
                <w:spacing w:val="3"/>
                <w:sz w:val="15"/>
                <w:szCs w:val="15"/>
              </w:rPr>
              <w:t xml:space="preserve">астности, при решении текстовых </w:t>
            </w:r>
            <w:r w:rsidRPr="003E5426">
              <w:rPr>
                <w:spacing w:val="3"/>
                <w:sz w:val="15"/>
                <w:szCs w:val="15"/>
              </w:rPr>
              <w:t xml:space="preserve">задач </w:t>
            </w:r>
            <w:r>
              <w:rPr>
                <w:spacing w:val="3"/>
                <w:sz w:val="15"/>
                <w:szCs w:val="15"/>
              </w:rPr>
              <w:br/>
            </w:r>
            <w:r w:rsidRPr="003E5426">
              <w:rPr>
                <w:spacing w:val="3"/>
                <w:sz w:val="15"/>
                <w:szCs w:val="15"/>
              </w:rPr>
              <w:t>с помощью уравнений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Pr="007E6E57" w:rsidRDefault="00591875">
            <w:pPr>
              <w:pStyle w:val="TableParagraph"/>
              <w:kinsoku w:val="0"/>
              <w:overflowPunct w:val="0"/>
              <w:spacing w:before="60" w:line="267" w:lineRule="auto"/>
              <w:ind w:left="80" w:right="67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Pr="007E6E57" w:rsidRDefault="00591875">
            <w:pPr>
              <w:pStyle w:val="TableParagraph"/>
              <w:kinsoku w:val="0"/>
              <w:overflowPunct w:val="0"/>
              <w:spacing w:before="60"/>
              <w:ind w:left="85"/>
            </w:pPr>
          </w:p>
        </w:tc>
      </w:tr>
      <w:tr w:rsidR="00591875" w:rsidRPr="007E6E57" w:rsidTr="00525B40">
        <w:trPr>
          <w:trHeight w:hRule="exact" w:val="5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Default="00591875" w:rsidP="0001580E">
            <w:r>
              <w:rPr>
                <w:spacing w:val="1"/>
                <w:sz w:val="15"/>
                <w:szCs w:val="15"/>
              </w:rPr>
              <w:t xml:space="preserve">  </w:t>
            </w:r>
            <w:r w:rsidRPr="008D3833">
              <w:rPr>
                <w:spacing w:val="1"/>
                <w:sz w:val="15"/>
                <w:szCs w:val="15"/>
              </w:rPr>
              <w:t>4.2</w:t>
            </w:r>
            <w:r>
              <w:rPr>
                <w:spacing w:val="1"/>
                <w:sz w:val="15"/>
                <w:szCs w:val="15"/>
              </w:rPr>
              <w:t>9</w:t>
            </w:r>
            <w:r w:rsidRPr="008D3833">
              <w:rPr>
                <w:spacing w:val="2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Pr="00E3438A" w:rsidRDefault="00591875" w:rsidP="00E3438A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E3438A">
              <w:rPr>
                <w:color w:val="211E1F"/>
                <w:spacing w:val="3"/>
                <w:sz w:val="15"/>
                <w:szCs w:val="15"/>
              </w:rPr>
              <w:t>Умножение многочлена</w:t>
            </w:r>
          </w:p>
          <w:p w:rsidR="00591875" w:rsidRPr="00E3438A" w:rsidRDefault="00591875" w:rsidP="00E3438A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E3438A">
              <w:rPr>
                <w:color w:val="211E1F"/>
                <w:spacing w:val="3"/>
                <w:sz w:val="15"/>
                <w:szCs w:val="15"/>
              </w:rPr>
              <w:t>на многочлен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Default="00591875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Pr="007E6E57" w:rsidRDefault="0059187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1875" w:rsidRPr="003E5426" w:rsidRDefault="00591875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spacing w:val="3"/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1875" w:rsidRPr="003E5426" w:rsidRDefault="00591875" w:rsidP="000F4F1B">
            <w:pPr>
              <w:pStyle w:val="TableParagraph"/>
              <w:kinsoku w:val="0"/>
              <w:overflowPunct w:val="0"/>
              <w:spacing w:before="60"/>
              <w:ind w:left="75"/>
              <w:rPr>
                <w:spacing w:val="3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Default="00591875" w:rsidP="00525B40"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Pr="007E6E57" w:rsidRDefault="00591875" w:rsidP="00525B40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591875" w:rsidRPr="007E6E57" w:rsidTr="000F4F1B">
        <w:trPr>
          <w:trHeight w:hRule="exact" w:val="5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Default="00591875" w:rsidP="0001580E">
            <w:r>
              <w:rPr>
                <w:spacing w:val="1"/>
                <w:sz w:val="15"/>
                <w:szCs w:val="15"/>
              </w:rPr>
              <w:t xml:space="preserve">  </w:t>
            </w:r>
            <w:r w:rsidRPr="008D3833">
              <w:rPr>
                <w:spacing w:val="1"/>
                <w:sz w:val="15"/>
                <w:szCs w:val="15"/>
              </w:rPr>
              <w:t>4.</w:t>
            </w:r>
            <w:r>
              <w:rPr>
                <w:spacing w:val="1"/>
                <w:sz w:val="15"/>
                <w:szCs w:val="15"/>
              </w:rPr>
              <w:t>30</w:t>
            </w:r>
            <w:r w:rsidRPr="008D3833">
              <w:rPr>
                <w:spacing w:val="2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Pr="00E3438A" w:rsidRDefault="00591875" w:rsidP="00E3438A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E3438A">
              <w:rPr>
                <w:color w:val="211E1F"/>
                <w:spacing w:val="3"/>
                <w:sz w:val="15"/>
                <w:szCs w:val="15"/>
              </w:rPr>
              <w:t>Разложение многочлена</w:t>
            </w:r>
          </w:p>
          <w:p w:rsidR="00591875" w:rsidRPr="00E3438A" w:rsidRDefault="00591875" w:rsidP="00E3438A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E3438A">
              <w:rPr>
                <w:color w:val="211E1F"/>
                <w:spacing w:val="3"/>
                <w:sz w:val="15"/>
                <w:szCs w:val="15"/>
              </w:rPr>
              <w:t>на множители способом</w:t>
            </w:r>
          </w:p>
          <w:p w:rsidR="00591875" w:rsidRPr="00E3438A" w:rsidRDefault="00591875" w:rsidP="00E3438A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E3438A">
              <w:rPr>
                <w:color w:val="211E1F"/>
                <w:spacing w:val="3"/>
                <w:sz w:val="15"/>
                <w:szCs w:val="15"/>
              </w:rPr>
              <w:t>группировки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Default="00591875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Pr="007E6E57" w:rsidRDefault="0059187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1875" w:rsidRPr="007E6E57" w:rsidRDefault="0059187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1875" w:rsidRPr="007E6E57" w:rsidRDefault="00591875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Default="00591875" w:rsidP="00525B40"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Pr="007E6E57" w:rsidRDefault="00591875" w:rsidP="00525B40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591875" w:rsidRPr="007E6E57" w:rsidTr="00591875">
        <w:trPr>
          <w:trHeight w:hRule="exact" w:val="4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Default="00591875" w:rsidP="0001580E">
            <w:pPr>
              <w:rPr>
                <w:spacing w:val="1"/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 xml:space="preserve">  </w:t>
            </w:r>
            <w:r w:rsidRPr="008D3833">
              <w:rPr>
                <w:spacing w:val="1"/>
                <w:sz w:val="15"/>
                <w:szCs w:val="15"/>
              </w:rPr>
              <w:t>4.</w:t>
            </w:r>
            <w:r>
              <w:rPr>
                <w:spacing w:val="1"/>
                <w:sz w:val="15"/>
                <w:szCs w:val="15"/>
              </w:rPr>
              <w:t>31</w:t>
            </w:r>
            <w:r w:rsidRPr="008D3833">
              <w:rPr>
                <w:spacing w:val="2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Pr="00E3438A" w:rsidRDefault="00591875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E3438A">
              <w:rPr>
                <w:color w:val="211E1F"/>
                <w:spacing w:val="3"/>
                <w:sz w:val="15"/>
                <w:szCs w:val="15"/>
              </w:rPr>
              <w:t>Деление с остатком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Default="00591875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Pr="007E6E57" w:rsidRDefault="0059187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Pr="007E6E57" w:rsidRDefault="0059187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Pr="007E6E57" w:rsidRDefault="00591875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Default="00591875" w:rsidP="00525B40"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875" w:rsidRPr="007E6E57" w:rsidRDefault="00591875" w:rsidP="00525B40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8F273F" w:rsidRPr="007E6E57" w:rsidTr="001532CA">
        <w:trPr>
          <w:trHeight w:hRule="exact" w:val="5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73F" w:rsidRDefault="008F273F" w:rsidP="0001580E">
            <w:pPr>
              <w:rPr>
                <w:spacing w:val="1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73F" w:rsidRPr="00F16F77" w:rsidRDefault="008F273F" w:rsidP="003E5426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F16F77">
              <w:rPr>
                <w:b/>
                <w:color w:val="211E1F"/>
                <w:spacing w:val="3"/>
                <w:sz w:val="15"/>
                <w:szCs w:val="15"/>
              </w:rPr>
              <w:t>Контрольная работа №</w:t>
            </w:r>
            <w:r>
              <w:rPr>
                <w:b/>
                <w:color w:val="211E1F"/>
                <w:spacing w:val="3"/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73F" w:rsidRPr="00FC4070" w:rsidRDefault="008F273F" w:rsidP="003E5426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FC407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73F" w:rsidRPr="00F16F77" w:rsidRDefault="008F273F" w:rsidP="003E5426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73F" w:rsidRPr="00F16F77" w:rsidRDefault="008F273F" w:rsidP="005A010C">
            <w:pPr>
              <w:pStyle w:val="TableParagraph"/>
              <w:kinsoku w:val="0"/>
              <w:overflowPunct w:val="0"/>
              <w:spacing w:before="19"/>
              <w:ind w:left="142"/>
              <w:rPr>
                <w:sz w:val="15"/>
                <w:szCs w:val="15"/>
              </w:rPr>
            </w:pPr>
            <w:r w:rsidRPr="00F16F77">
              <w:rPr>
                <w:sz w:val="15"/>
                <w:szCs w:val="15"/>
              </w:rPr>
              <w:t xml:space="preserve">Темы § </w:t>
            </w:r>
            <w:r>
              <w:rPr>
                <w:sz w:val="15"/>
                <w:szCs w:val="15"/>
              </w:rP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73F" w:rsidRPr="00F16F77" w:rsidRDefault="008F273F" w:rsidP="003E5426">
            <w:pPr>
              <w:pStyle w:val="TableParagraph"/>
              <w:kinsoku w:val="0"/>
              <w:overflowPunct w:val="0"/>
              <w:spacing w:before="70" w:line="267" w:lineRule="auto"/>
              <w:ind w:left="75" w:right="536"/>
              <w:rPr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Контролировать и оценивать свою работу, ставить цели на следующий этап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73F" w:rsidRPr="00F16F77" w:rsidRDefault="008F273F" w:rsidP="003E5426">
            <w:pPr>
              <w:pStyle w:val="TableParagraph"/>
              <w:kinsoku w:val="0"/>
              <w:overflowPunct w:val="0"/>
              <w:spacing w:before="70" w:line="267" w:lineRule="auto"/>
              <w:ind w:left="80" w:right="67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73F" w:rsidRPr="007E6E57" w:rsidRDefault="008F273F">
            <w:pPr>
              <w:pStyle w:val="TableParagraph"/>
              <w:kinsoku w:val="0"/>
              <w:overflowPunct w:val="0"/>
              <w:spacing w:before="60"/>
              <w:ind w:left="85"/>
            </w:pPr>
          </w:p>
        </w:tc>
      </w:tr>
      <w:tr w:rsidR="001532CA" w:rsidRPr="007E6E57" w:rsidTr="0063248E">
        <w:trPr>
          <w:trHeight w:hRule="exact" w:val="5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2CA" w:rsidRPr="000F54ED" w:rsidRDefault="001532CA" w:rsidP="00525B40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8"/>
                <w:szCs w:val="15"/>
              </w:rPr>
            </w:pPr>
            <w:r w:rsidRPr="000F54ED">
              <w:rPr>
                <w:b/>
                <w:spacing w:val="1"/>
                <w:sz w:val="18"/>
                <w:szCs w:val="15"/>
              </w:rPr>
              <w:t>Гл.</w:t>
            </w:r>
            <w:r>
              <w:rPr>
                <w:b/>
                <w:spacing w:val="1"/>
                <w:sz w:val="18"/>
                <w:szCs w:val="15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2CA" w:rsidRPr="00006297" w:rsidRDefault="001532CA" w:rsidP="00006297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  <w:r w:rsidRPr="00006297">
              <w:rPr>
                <w:b/>
                <w:color w:val="211E1F"/>
                <w:spacing w:val="3"/>
                <w:sz w:val="15"/>
                <w:szCs w:val="15"/>
              </w:rPr>
              <w:t>Формулы сокращённого</w:t>
            </w:r>
          </w:p>
          <w:p w:rsidR="001532CA" w:rsidRPr="003B7675" w:rsidRDefault="001532CA" w:rsidP="00006297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  <w:r w:rsidRPr="00006297">
              <w:rPr>
                <w:b/>
                <w:color w:val="211E1F"/>
                <w:spacing w:val="3"/>
                <w:sz w:val="15"/>
                <w:szCs w:val="15"/>
              </w:rPr>
              <w:t>умножения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2CA" w:rsidRPr="003F7974" w:rsidRDefault="001532CA" w:rsidP="00F51397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</w:rPr>
            </w:pPr>
            <w:r>
              <w:rPr>
                <w:b/>
                <w:sz w:val="15"/>
                <w:szCs w:val="15"/>
              </w:rPr>
              <w:t>1</w:t>
            </w:r>
            <w:r w:rsidR="00F51397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2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2CA" w:rsidRPr="007E6E57" w:rsidRDefault="001532CA">
            <w:pPr>
              <w:pStyle w:val="TableParagraph"/>
              <w:kinsoku w:val="0"/>
              <w:overflowPunct w:val="0"/>
              <w:spacing w:before="60"/>
              <w:ind w:left="85"/>
            </w:pPr>
          </w:p>
        </w:tc>
      </w:tr>
      <w:tr w:rsidR="00684085" w:rsidRPr="007E6E57" w:rsidTr="0063248E">
        <w:trPr>
          <w:trHeight w:hRule="exact" w:val="4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 w:rsidP="00525B40">
            <w:pPr>
              <w:pStyle w:val="TableParagraph"/>
              <w:kinsoku w:val="0"/>
              <w:overflowPunct w:val="0"/>
              <w:spacing w:before="60"/>
              <w:ind w:left="75"/>
            </w:pPr>
            <w:r w:rsidRPr="00580E84">
              <w:rPr>
                <w:b/>
                <w:spacing w:val="1"/>
                <w:sz w:val="18"/>
                <w:szCs w:val="15"/>
              </w:rPr>
              <w:t>§</w:t>
            </w:r>
            <w:r>
              <w:rPr>
                <w:b/>
                <w:spacing w:val="1"/>
                <w:sz w:val="18"/>
                <w:szCs w:val="15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006297" w:rsidRDefault="00684085" w:rsidP="0063248E">
            <w:pPr>
              <w:pStyle w:val="TableParagraph"/>
              <w:kinsoku w:val="0"/>
              <w:overflowPunct w:val="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  <w:r w:rsidRPr="00006297">
              <w:rPr>
                <w:b/>
                <w:color w:val="211E1F"/>
                <w:spacing w:val="3"/>
                <w:sz w:val="15"/>
                <w:szCs w:val="15"/>
              </w:rPr>
              <w:t>Квадрат суммы и</w:t>
            </w:r>
          </w:p>
          <w:p w:rsidR="00684085" w:rsidRPr="007E6E57" w:rsidRDefault="00684085" w:rsidP="0063248E">
            <w:pPr>
              <w:pStyle w:val="TableParagraph"/>
              <w:kinsoku w:val="0"/>
              <w:overflowPunct w:val="0"/>
              <w:ind w:left="75"/>
            </w:pPr>
            <w:r w:rsidRPr="00006297">
              <w:rPr>
                <w:b/>
                <w:color w:val="211E1F"/>
                <w:spacing w:val="3"/>
                <w:sz w:val="15"/>
                <w:szCs w:val="15"/>
              </w:rPr>
              <w:t>квадрат разности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 w:rsidP="00525B40">
            <w:pPr>
              <w:pStyle w:val="TableParagraph"/>
              <w:kinsoku w:val="0"/>
              <w:overflowPunct w:val="0"/>
              <w:spacing w:before="60"/>
              <w:ind w:left="75"/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010C" w:rsidRDefault="005A010C" w:rsidP="005A010C">
            <w:pPr>
              <w:pStyle w:val="TableParagraph"/>
              <w:kinsoku w:val="0"/>
              <w:overflowPunct w:val="0"/>
              <w:spacing w:before="19"/>
              <w:ind w:left="142"/>
              <w:rPr>
                <w:sz w:val="15"/>
                <w:szCs w:val="15"/>
              </w:rPr>
            </w:pPr>
          </w:p>
          <w:p w:rsidR="00684085" w:rsidRPr="00684085" w:rsidRDefault="00684085" w:rsidP="005A010C">
            <w:pPr>
              <w:pStyle w:val="TableParagraph"/>
              <w:kinsoku w:val="0"/>
              <w:overflowPunct w:val="0"/>
              <w:spacing w:before="19"/>
              <w:ind w:left="142"/>
              <w:rPr>
                <w:sz w:val="15"/>
                <w:szCs w:val="15"/>
              </w:rPr>
            </w:pPr>
            <w:r w:rsidRPr="00684085">
              <w:rPr>
                <w:sz w:val="15"/>
                <w:szCs w:val="15"/>
              </w:rPr>
              <w:t>Формулы сокращённого умножения.</w:t>
            </w:r>
          </w:p>
          <w:p w:rsidR="00684085" w:rsidRPr="005A010C" w:rsidRDefault="005A010C" w:rsidP="005A010C">
            <w:pPr>
              <w:pStyle w:val="TableParagraph"/>
              <w:kinsoku w:val="0"/>
              <w:overflowPunct w:val="0"/>
              <w:spacing w:before="19"/>
              <w:ind w:left="14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Разложение многочленов на </w:t>
            </w:r>
            <w:r w:rsidR="00684085" w:rsidRPr="00684085">
              <w:rPr>
                <w:sz w:val="15"/>
                <w:szCs w:val="15"/>
              </w:rPr>
              <w:t>множители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010C" w:rsidRDefault="005A010C" w:rsidP="005A010C">
            <w:pPr>
              <w:pStyle w:val="TableParagraph"/>
              <w:kinsoku w:val="0"/>
              <w:overflowPunct w:val="0"/>
              <w:spacing w:before="19"/>
              <w:ind w:left="142"/>
              <w:rPr>
                <w:sz w:val="15"/>
                <w:szCs w:val="15"/>
              </w:rPr>
            </w:pPr>
          </w:p>
          <w:p w:rsidR="005A010C" w:rsidRPr="005A010C" w:rsidRDefault="005A010C" w:rsidP="005A010C">
            <w:pPr>
              <w:pStyle w:val="TableParagraph"/>
              <w:kinsoku w:val="0"/>
              <w:overflowPunct w:val="0"/>
              <w:spacing w:before="19"/>
              <w:ind w:left="142"/>
              <w:rPr>
                <w:sz w:val="15"/>
                <w:szCs w:val="15"/>
              </w:rPr>
            </w:pPr>
            <w:r w:rsidRPr="005A010C">
              <w:rPr>
                <w:sz w:val="15"/>
                <w:szCs w:val="15"/>
              </w:rPr>
              <w:t>Доказывать формулы сокращённого</w:t>
            </w:r>
            <w:r>
              <w:rPr>
                <w:sz w:val="15"/>
                <w:szCs w:val="15"/>
              </w:rPr>
              <w:t xml:space="preserve"> </w:t>
            </w:r>
            <w:r w:rsidRPr="005A010C">
              <w:rPr>
                <w:sz w:val="15"/>
                <w:szCs w:val="15"/>
              </w:rPr>
              <w:t>умножения, применять их для</w:t>
            </w:r>
          </w:p>
          <w:p w:rsidR="002D05F4" w:rsidRDefault="005A010C" w:rsidP="005A010C">
            <w:pPr>
              <w:pStyle w:val="TableParagraph"/>
              <w:kinsoku w:val="0"/>
              <w:overflowPunct w:val="0"/>
              <w:spacing w:before="19"/>
              <w:ind w:left="142"/>
              <w:rPr>
                <w:sz w:val="15"/>
                <w:szCs w:val="15"/>
              </w:rPr>
            </w:pPr>
            <w:r w:rsidRPr="005A010C">
              <w:rPr>
                <w:sz w:val="15"/>
                <w:szCs w:val="15"/>
              </w:rPr>
              <w:t>преобразований целых выражений, а</w:t>
            </w:r>
            <w:r>
              <w:rPr>
                <w:sz w:val="15"/>
                <w:szCs w:val="15"/>
              </w:rPr>
              <w:t xml:space="preserve"> </w:t>
            </w:r>
            <w:r w:rsidRPr="005A010C">
              <w:rPr>
                <w:sz w:val="15"/>
                <w:szCs w:val="15"/>
              </w:rPr>
              <w:t>также для разложения многочленов на</w:t>
            </w:r>
            <w:r>
              <w:rPr>
                <w:sz w:val="15"/>
                <w:szCs w:val="15"/>
              </w:rPr>
              <w:t xml:space="preserve"> </w:t>
            </w:r>
            <w:r w:rsidRPr="005A010C">
              <w:rPr>
                <w:sz w:val="15"/>
                <w:szCs w:val="15"/>
              </w:rPr>
              <w:t xml:space="preserve">множители. </w:t>
            </w:r>
          </w:p>
          <w:p w:rsidR="005A010C" w:rsidRPr="005A010C" w:rsidRDefault="005A010C" w:rsidP="002D05F4">
            <w:pPr>
              <w:pStyle w:val="TableParagraph"/>
              <w:kinsoku w:val="0"/>
              <w:overflowPunct w:val="0"/>
              <w:spacing w:before="19"/>
              <w:ind w:left="142"/>
              <w:rPr>
                <w:sz w:val="15"/>
                <w:szCs w:val="15"/>
              </w:rPr>
            </w:pPr>
            <w:r w:rsidRPr="005A010C">
              <w:rPr>
                <w:sz w:val="15"/>
                <w:szCs w:val="15"/>
              </w:rPr>
              <w:t>Использовать</w:t>
            </w:r>
            <w:r w:rsidR="002D05F4">
              <w:rPr>
                <w:sz w:val="15"/>
                <w:szCs w:val="15"/>
              </w:rPr>
              <w:t xml:space="preserve"> </w:t>
            </w:r>
            <w:r w:rsidRPr="005A010C">
              <w:rPr>
                <w:sz w:val="15"/>
                <w:szCs w:val="15"/>
              </w:rPr>
              <w:t>преобразования целых выражений</w:t>
            </w:r>
            <w:r w:rsidR="002D05F4">
              <w:rPr>
                <w:sz w:val="15"/>
                <w:szCs w:val="15"/>
              </w:rPr>
              <w:t xml:space="preserve"> </w:t>
            </w:r>
            <w:r w:rsidRPr="005A010C">
              <w:rPr>
                <w:sz w:val="15"/>
                <w:szCs w:val="15"/>
              </w:rPr>
              <w:t>при решении уравнений,</w:t>
            </w:r>
          </w:p>
          <w:p w:rsidR="005A010C" w:rsidRPr="005A010C" w:rsidRDefault="005A010C" w:rsidP="002D05F4">
            <w:pPr>
              <w:pStyle w:val="TableParagraph"/>
              <w:kinsoku w:val="0"/>
              <w:overflowPunct w:val="0"/>
              <w:spacing w:before="19"/>
              <w:ind w:left="142"/>
              <w:rPr>
                <w:sz w:val="15"/>
                <w:szCs w:val="15"/>
              </w:rPr>
            </w:pPr>
            <w:r w:rsidRPr="005A010C">
              <w:rPr>
                <w:sz w:val="15"/>
                <w:szCs w:val="15"/>
              </w:rPr>
              <w:t>доказательстве тождеств, в задачах на</w:t>
            </w:r>
            <w:r w:rsidR="002D05F4">
              <w:rPr>
                <w:sz w:val="15"/>
                <w:szCs w:val="15"/>
              </w:rPr>
              <w:t xml:space="preserve"> </w:t>
            </w:r>
            <w:r w:rsidRPr="005A010C">
              <w:rPr>
                <w:sz w:val="15"/>
                <w:szCs w:val="15"/>
              </w:rPr>
              <w:t>делимость, в вычислении для</w:t>
            </w:r>
          </w:p>
          <w:p w:rsidR="00684085" w:rsidRPr="005A010C" w:rsidRDefault="005A010C" w:rsidP="002D05F4">
            <w:pPr>
              <w:pStyle w:val="TableParagraph"/>
              <w:kinsoku w:val="0"/>
              <w:overflowPunct w:val="0"/>
              <w:spacing w:before="19"/>
              <w:ind w:left="142"/>
              <w:rPr>
                <w:sz w:val="15"/>
                <w:szCs w:val="15"/>
              </w:rPr>
            </w:pPr>
            <w:r w:rsidRPr="005A010C">
              <w:rPr>
                <w:sz w:val="15"/>
                <w:szCs w:val="15"/>
              </w:rPr>
              <w:t>значений некоторых выражений с</w:t>
            </w:r>
            <w:r w:rsidR="002D05F4">
              <w:rPr>
                <w:sz w:val="15"/>
                <w:szCs w:val="15"/>
              </w:rPr>
              <w:t xml:space="preserve"> </w:t>
            </w:r>
            <w:r w:rsidRPr="005A010C">
              <w:rPr>
                <w:sz w:val="15"/>
                <w:szCs w:val="15"/>
              </w:rPr>
              <w:t>помощью калькулятора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before="60" w:line="267" w:lineRule="auto"/>
              <w:ind w:left="80" w:right="67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before="60"/>
              <w:ind w:left="85"/>
            </w:pPr>
          </w:p>
        </w:tc>
      </w:tr>
      <w:tr w:rsidR="00684085" w:rsidRPr="007E6E57" w:rsidTr="002952CD">
        <w:trPr>
          <w:trHeight w:hRule="exact" w:val="6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Default="00684085" w:rsidP="001532CA">
            <w:pPr>
              <w:rPr>
                <w:spacing w:val="1"/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 xml:space="preserve">  5</w:t>
            </w:r>
            <w:r w:rsidRPr="008D3833">
              <w:rPr>
                <w:spacing w:val="1"/>
                <w:sz w:val="15"/>
                <w:szCs w:val="15"/>
              </w:rPr>
              <w:t>.</w:t>
            </w:r>
            <w:r>
              <w:rPr>
                <w:spacing w:val="1"/>
                <w:sz w:val="15"/>
                <w:szCs w:val="15"/>
              </w:rPr>
              <w:t>32.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850F25" w:rsidRDefault="00684085" w:rsidP="002952CD">
            <w:pPr>
              <w:pStyle w:val="TableParagraph"/>
              <w:kinsoku w:val="0"/>
              <w:overflowPunct w:val="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850F25">
              <w:rPr>
                <w:color w:val="211E1F"/>
                <w:spacing w:val="3"/>
                <w:sz w:val="15"/>
                <w:szCs w:val="15"/>
              </w:rPr>
              <w:t xml:space="preserve">Возведение в квадрат и </w:t>
            </w:r>
            <w:r>
              <w:rPr>
                <w:color w:val="211E1F"/>
                <w:spacing w:val="3"/>
                <w:sz w:val="15"/>
                <w:szCs w:val="15"/>
              </w:rPr>
              <w:br/>
              <w:t xml:space="preserve">в </w:t>
            </w:r>
            <w:r w:rsidRPr="00850F25">
              <w:rPr>
                <w:color w:val="211E1F"/>
                <w:spacing w:val="3"/>
                <w:sz w:val="15"/>
                <w:szCs w:val="15"/>
              </w:rPr>
              <w:t>куб суммы и разности</w:t>
            </w:r>
            <w:r>
              <w:rPr>
                <w:color w:val="211E1F"/>
                <w:spacing w:val="3"/>
                <w:sz w:val="15"/>
                <w:szCs w:val="15"/>
              </w:rPr>
              <w:br/>
            </w:r>
            <w:r w:rsidRPr="00850F25">
              <w:rPr>
                <w:color w:val="211E1F"/>
                <w:spacing w:val="3"/>
                <w:sz w:val="15"/>
                <w:szCs w:val="15"/>
              </w:rPr>
              <w:t>двух выражений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Default="00684085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Default="00684085" w:rsidP="002D05F4">
            <w:pPr>
              <w:ind w:left="142"/>
            </w:pPr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 w:rsidP="00525B40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684085" w:rsidRPr="007E6E57" w:rsidTr="00525B40">
        <w:trPr>
          <w:trHeight w:hRule="exact" w:val="8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Default="00684085">
            <w:r>
              <w:rPr>
                <w:spacing w:val="1"/>
                <w:sz w:val="15"/>
                <w:szCs w:val="15"/>
              </w:rPr>
              <w:t xml:space="preserve">  </w:t>
            </w:r>
            <w:r w:rsidRPr="00A25E04">
              <w:rPr>
                <w:spacing w:val="1"/>
                <w:sz w:val="15"/>
                <w:szCs w:val="15"/>
              </w:rPr>
              <w:t>5.3</w:t>
            </w:r>
            <w:r>
              <w:rPr>
                <w:spacing w:val="1"/>
                <w:sz w:val="15"/>
                <w:szCs w:val="15"/>
              </w:rPr>
              <w:t>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850F25" w:rsidRDefault="00684085" w:rsidP="002D05F4">
            <w:pPr>
              <w:pStyle w:val="TableParagraph"/>
              <w:kinsoku w:val="0"/>
              <w:overflowPunct w:val="0"/>
              <w:ind w:left="75"/>
              <w:rPr>
                <w:color w:val="211E1F"/>
                <w:spacing w:val="3"/>
                <w:sz w:val="15"/>
                <w:szCs w:val="15"/>
              </w:rPr>
            </w:pPr>
            <w:r>
              <w:rPr>
                <w:color w:val="211E1F"/>
                <w:spacing w:val="3"/>
                <w:sz w:val="15"/>
                <w:szCs w:val="15"/>
              </w:rPr>
              <w:t>Разложение на множители</w:t>
            </w:r>
            <w:r>
              <w:rPr>
                <w:color w:val="211E1F"/>
                <w:spacing w:val="3"/>
                <w:sz w:val="15"/>
                <w:szCs w:val="15"/>
              </w:rPr>
              <w:br/>
              <w:t>с помощью формул квадрата суммы и</w:t>
            </w:r>
            <w:r>
              <w:rPr>
                <w:color w:val="211E1F"/>
                <w:spacing w:val="3"/>
                <w:sz w:val="15"/>
                <w:szCs w:val="15"/>
              </w:rPr>
              <w:br/>
            </w:r>
            <w:r w:rsidRPr="00850F25">
              <w:rPr>
                <w:color w:val="211E1F"/>
                <w:spacing w:val="3"/>
                <w:sz w:val="15"/>
                <w:szCs w:val="15"/>
              </w:rPr>
              <w:t>квадрата разности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Default="00684085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Default="00684085" w:rsidP="002D05F4">
            <w:pPr>
              <w:ind w:left="142"/>
            </w:pPr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 w:rsidP="00525B40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684085" w:rsidRPr="007E6E57" w:rsidTr="00525B40">
        <w:trPr>
          <w:trHeight w:hRule="exact" w:val="5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E23184" w:rsidRDefault="00684085">
            <w:pPr>
              <w:rPr>
                <w:b/>
                <w:spacing w:val="1"/>
                <w:sz w:val="18"/>
                <w:szCs w:val="15"/>
              </w:rPr>
            </w:pPr>
            <w:r>
              <w:rPr>
                <w:b/>
                <w:spacing w:val="1"/>
                <w:sz w:val="18"/>
                <w:szCs w:val="15"/>
              </w:rPr>
              <w:lastRenderedPageBreak/>
              <w:t xml:space="preserve">  </w:t>
            </w:r>
            <w:r w:rsidR="00E23184">
              <w:rPr>
                <w:b/>
                <w:spacing w:val="1"/>
                <w:sz w:val="18"/>
                <w:szCs w:val="15"/>
              </w:rPr>
              <w:br/>
              <w:t xml:space="preserve">  </w:t>
            </w:r>
            <w:r w:rsidRPr="00580E84">
              <w:rPr>
                <w:b/>
                <w:spacing w:val="1"/>
                <w:sz w:val="18"/>
                <w:szCs w:val="15"/>
              </w:rPr>
              <w:t>§</w:t>
            </w:r>
            <w:r>
              <w:rPr>
                <w:b/>
                <w:spacing w:val="1"/>
                <w:sz w:val="18"/>
                <w:szCs w:val="15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3142B9" w:rsidRDefault="00684085" w:rsidP="003142B9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  <w:r w:rsidRPr="003142B9">
              <w:rPr>
                <w:b/>
                <w:color w:val="211E1F"/>
                <w:spacing w:val="3"/>
                <w:sz w:val="15"/>
                <w:szCs w:val="15"/>
              </w:rPr>
              <w:t>Разность квадратов.</w:t>
            </w:r>
          </w:p>
          <w:p w:rsidR="00684085" w:rsidRDefault="00684085" w:rsidP="003142B9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  <w:r w:rsidRPr="003142B9">
              <w:rPr>
                <w:b/>
                <w:color w:val="211E1F"/>
                <w:spacing w:val="3"/>
                <w:sz w:val="15"/>
                <w:szCs w:val="15"/>
              </w:rPr>
              <w:t>Сумма и разность кубов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Default="00684085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 w:rsidP="002D05F4">
            <w:pPr>
              <w:pStyle w:val="TableParagraph"/>
              <w:kinsoku w:val="0"/>
              <w:overflowPunct w:val="0"/>
              <w:spacing w:before="60" w:line="267" w:lineRule="auto"/>
              <w:ind w:left="142" w:right="67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before="60"/>
              <w:ind w:left="85"/>
            </w:pPr>
          </w:p>
        </w:tc>
      </w:tr>
      <w:tr w:rsidR="00684085" w:rsidRPr="007E6E57" w:rsidTr="002952CD">
        <w:trPr>
          <w:trHeight w:hRule="exact" w:val="4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Default="00684085">
            <w:r>
              <w:rPr>
                <w:spacing w:val="1"/>
                <w:sz w:val="15"/>
                <w:szCs w:val="15"/>
              </w:rPr>
              <w:t xml:space="preserve">  </w:t>
            </w:r>
            <w:r w:rsidRPr="00A25E04">
              <w:rPr>
                <w:spacing w:val="1"/>
                <w:sz w:val="15"/>
                <w:szCs w:val="15"/>
              </w:rPr>
              <w:t>5.3</w:t>
            </w:r>
            <w:r>
              <w:rPr>
                <w:spacing w:val="1"/>
                <w:sz w:val="15"/>
                <w:szCs w:val="15"/>
              </w:rPr>
              <w:t>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C658FF" w:rsidRDefault="00684085" w:rsidP="002D05F4">
            <w:pPr>
              <w:pStyle w:val="TableParagraph"/>
              <w:kinsoku w:val="0"/>
              <w:overflowPunct w:val="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C658FF">
              <w:rPr>
                <w:color w:val="211E1F"/>
                <w:spacing w:val="3"/>
                <w:sz w:val="15"/>
                <w:szCs w:val="15"/>
              </w:rPr>
              <w:t>Умножение разности двух</w:t>
            </w:r>
          </w:p>
          <w:p w:rsidR="00684085" w:rsidRPr="00C658FF" w:rsidRDefault="00684085" w:rsidP="003142B9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C658FF">
              <w:rPr>
                <w:color w:val="211E1F"/>
                <w:spacing w:val="3"/>
                <w:sz w:val="15"/>
                <w:szCs w:val="15"/>
              </w:rPr>
              <w:t>выражений на их сумму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Default="00684085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Default="00684085" w:rsidP="002D05F4">
            <w:pPr>
              <w:ind w:left="142"/>
            </w:pPr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 w:rsidP="00525B40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684085" w:rsidRPr="007E6E57" w:rsidTr="002952CD">
        <w:trPr>
          <w:trHeight w:hRule="exact" w:val="4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A25E04" w:rsidRDefault="00684085">
            <w:pPr>
              <w:rPr>
                <w:spacing w:val="1"/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 xml:space="preserve">  </w:t>
            </w:r>
            <w:r w:rsidRPr="00A25E04">
              <w:rPr>
                <w:spacing w:val="1"/>
                <w:sz w:val="15"/>
                <w:szCs w:val="15"/>
              </w:rPr>
              <w:t>5.3</w:t>
            </w:r>
            <w:r>
              <w:rPr>
                <w:spacing w:val="1"/>
                <w:sz w:val="15"/>
                <w:szCs w:val="15"/>
              </w:rPr>
              <w:t>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C658FF" w:rsidRDefault="00684085" w:rsidP="002D05F4">
            <w:pPr>
              <w:pStyle w:val="TableParagraph"/>
              <w:kinsoku w:val="0"/>
              <w:overflowPunct w:val="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C658FF">
              <w:rPr>
                <w:color w:val="211E1F"/>
                <w:spacing w:val="3"/>
                <w:sz w:val="15"/>
                <w:szCs w:val="15"/>
              </w:rPr>
              <w:t>Разложение разности</w:t>
            </w:r>
          </w:p>
          <w:p w:rsidR="00684085" w:rsidRPr="00C658FF" w:rsidRDefault="00684085" w:rsidP="003142B9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C658FF">
              <w:rPr>
                <w:color w:val="211E1F"/>
                <w:spacing w:val="3"/>
                <w:sz w:val="15"/>
                <w:szCs w:val="15"/>
              </w:rPr>
              <w:t>квадратов на множители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Default="00684085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Default="00684085" w:rsidP="002D05F4">
            <w:pPr>
              <w:ind w:left="142"/>
            </w:pPr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 w:rsidP="00525B40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684085" w:rsidRPr="007E6E57" w:rsidTr="002952CD">
        <w:trPr>
          <w:trHeight w:hRule="exact"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A25E04" w:rsidRDefault="00684085" w:rsidP="00684085">
            <w:pPr>
              <w:rPr>
                <w:spacing w:val="1"/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 xml:space="preserve">  </w:t>
            </w:r>
            <w:r w:rsidRPr="00A25E04">
              <w:rPr>
                <w:spacing w:val="1"/>
                <w:sz w:val="15"/>
                <w:szCs w:val="15"/>
              </w:rPr>
              <w:t>5.3</w:t>
            </w:r>
            <w:r>
              <w:rPr>
                <w:spacing w:val="1"/>
                <w:sz w:val="15"/>
                <w:szCs w:val="15"/>
              </w:rPr>
              <w:t>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C658FF" w:rsidRDefault="00684085" w:rsidP="002D05F4">
            <w:pPr>
              <w:pStyle w:val="TableParagraph"/>
              <w:kinsoku w:val="0"/>
              <w:overflowPunct w:val="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C658FF">
              <w:rPr>
                <w:color w:val="211E1F"/>
                <w:spacing w:val="3"/>
                <w:sz w:val="15"/>
                <w:szCs w:val="15"/>
              </w:rPr>
              <w:t xml:space="preserve">Разложение на множители суммы и разности кубов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Default="00684085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Default="00684085" w:rsidP="002D05F4">
            <w:pPr>
              <w:ind w:left="142"/>
            </w:pPr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85" w:rsidRPr="007E6E57" w:rsidRDefault="00684085" w:rsidP="00525B40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850F25" w:rsidRPr="007E6E57" w:rsidTr="00E23184">
        <w:trPr>
          <w:trHeight w:hRule="exact" w:val="5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F25" w:rsidRPr="00A25E04" w:rsidRDefault="00850F25">
            <w:pPr>
              <w:rPr>
                <w:spacing w:val="1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F25" w:rsidRPr="00F16F77" w:rsidRDefault="00850F25" w:rsidP="00850F25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F16F77">
              <w:rPr>
                <w:b/>
                <w:color w:val="211E1F"/>
                <w:spacing w:val="3"/>
                <w:sz w:val="15"/>
                <w:szCs w:val="15"/>
              </w:rPr>
              <w:t>Контрольная работа №</w:t>
            </w:r>
            <w:r>
              <w:rPr>
                <w:b/>
                <w:color w:val="211E1F"/>
                <w:spacing w:val="3"/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F25" w:rsidRPr="00FC4070" w:rsidRDefault="00850F25" w:rsidP="00525B40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FC407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F25" w:rsidRPr="00F16F77" w:rsidRDefault="00850F25" w:rsidP="00525B40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F25" w:rsidRPr="00F16F77" w:rsidRDefault="002952CD" w:rsidP="00850F25">
            <w:pPr>
              <w:pStyle w:val="TableParagraph"/>
              <w:kinsoku w:val="0"/>
              <w:overflowPunct w:val="0"/>
              <w:spacing w:before="1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850F25" w:rsidRPr="00F16F77">
              <w:rPr>
                <w:sz w:val="15"/>
                <w:szCs w:val="15"/>
              </w:rPr>
              <w:t xml:space="preserve">Темы § </w:t>
            </w:r>
            <w:r w:rsidR="00850F25">
              <w:rPr>
                <w:sz w:val="15"/>
                <w:szCs w:val="15"/>
              </w:rPr>
              <w:t>11-12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F25" w:rsidRPr="00F16F77" w:rsidRDefault="00850F25" w:rsidP="00525B40">
            <w:pPr>
              <w:pStyle w:val="TableParagraph"/>
              <w:kinsoku w:val="0"/>
              <w:overflowPunct w:val="0"/>
              <w:spacing w:before="70" w:line="267" w:lineRule="auto"/>
              <w:ind w:left="75" w:right="536"/>
              <w:rPr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Контролировать и оценивать свою работу, ставить цели на следующий этап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F25" w:rsidRPr="00F16F77" w:rsidRDefault="00850F25" w:rsidP="00525B40">
            <w:pPr>
              <w:pStyle w:val="TableParagraph"/>
              <w:kinsoku w:val="0"/>
              <w:overflowPunct w:val="0"/>
              <w:spacing w:before="70" w:line="267" w:lineRule="auto"/>
              <w:ind w:left="80" w:right="67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F25" w:rsidRPr="007E6E57" w:rsidRDefault="00850F25">
            <w:pPr>
              <w:pStyle w:val="TableParagraph"/>
              <w:kinsoku w:val="0"/>
              <w:overflowPunct w:val="0"/>
              <w:spacing w:before="60"/>
              <w:ind w:left="85"/>
            </w:pPr>
          </w:p>
        </w:tc>
      </w:tr>
      <w:tr w:rsidR="00E23184" w:rsidRPr="007E6E57" w:rsidTr="00BE101B">
        <w:trPr>
          <w:trHeight w:hRule="exact" w:val="5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184" w:rsidRDefault="00E23184" w:rsidP="00E23184">
            <w:r>
              <w:rPr>
                <w:b/>
                <w:spacing w:val="1"/>
                <w:sz w:val="18"/>
                <w:szCs w:val="15"/>
              </w:rPr>
              <w:t xml:space="preserve">  </w:t>
            </w:r>
            <w:r w:rsidRPr="00580E84">
              <w:rPr>
                <w:b/>
                <w:spacing w:val="1"/>
                <w:sz w:val="18"/>
                <w:szCs w:val="15"/>
              </w:rPr>
              <w:t>§</w:t>
            </w:r>
            <w:r>
              <w:rPr>
                <w:b/>
                <w:spacing w:val="1"/>
                <w:sz w:val="18"/>
                <w:szCs w:val="15"/>
              </w:rPr>
              <w:t>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184" w:rsidRPr="00E23184" w:rsidRDefault="00E23184" w:rsidP="00E23184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  <w:r w:rsidRPr="00E23184">
              <w:rPr>
                <w:b/>
                <w:color w:val="211E1F"/>
                <w:spacing w:val="3"/>
                <w:sz w:val="15"/>
                <w:szCs w:val="15"/>
              </w:rPr>
              <w:t>Преобразование целых</w:t>
            </w:r>
          </w:p>
          <w:p w:rsidR="00E23184" w:rsidRDefault="00E23184" w:rsidP="00E23184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  <w:r w:rsidRPr="00E23184">
              <w:rPr>
                <w:b/>
                <w:color w:val="211E1F"/>
                <w:spacing w:val="3"/>
                <w:sz w:val="15"/>
                <w:szCs w:val="15"/>
              </w:rPr>
              <w:t>выражений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184" w:rsidRDefault="00F51397" w:rsidP="00525B40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184" w:rsidRPr="007E6E57" w:rsidRDefault="00E23184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184" w:rsidRPr="007E6E57" w:rsidRDefault="00E23184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184" w:rsidRPr="007E6E57" w:rsidRDefault="00E23184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184" w:rsidRPr="007E6E57" w:rsidRDefault="00E23184">
            <w:pPr>
              <w:pStyle w:val="TableParagraph"/>
              <w:kinsoku w:val="0"/>
              <w:overflowPunct w:val="0"/>
              <w:spacing w:before="60" w:line="267" w:lineRule="auto"/>
              <w:ind w:left="80" w:right="67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184" w:rsidRPr="007E6E57" w:rsidRDefault="00E23184">
            <w:pPr>
              <w:pStyle w:val="TableParagraph"/>
              <w:kinsoku w:val="0"/>
              <w:overflowPunct w:val="0"/>
              <w:spacing w:before="60"/>
              <w:ind w:left="85"/>
            </w:pPr>
          </w:p>
        </w:tc>
      </w:tr>
      <w:tr w:rsidR="00592806" w:rsidRPr="007E6E57" w:rsidTr="00D90137">
        <w:trPr>
          <w:trHeight w:hRule="exact" w:val="5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Default="00592806">
            <w:r>
              <w:rPr>
                <w:spacing w:val="1"/>
                <w:sz w:val="15"/>
                <w:szCs w:val="15"/>
              </w:rPr>
              <w:t xml:space="preserve">  </w:t>
            </w:r>
            <w:r w:rsidRPr="00011E86">
              <w:rPr>
                <w:spacing w:val="1"/>
                <w:sz w:val="15"/>
                <w:szCs w:val="15"/>
              </w:rPr>
              <w:t>5.3</w:t>
            </w:r>
            <w:r>
              <w:rPr>
                <w:spacing w:val="1"/>
                <w:sz w:val="15"/>
                <w:szCs w:val="15"/>
              </w:rPr>
              <w:t>7.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D90137" w:rsidRDefault="00592806" w:rsidP="00BE101B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D90137">
              <w:rPr>
                <w:color w:val="211E1F"/>
                <w:spacing w:val="3"/>
                <w:sz w:val="15"/>
                <w:szCs w:val="15"/>
              </w:rPr>
              <w:t>Преобразование целого</w:t>
            </w:r>
          </w:p>
          <w:p w:rsidR="00592806" w:rsidRPr="00D90137" w:rsidRDefault="00592806" w:rsidP="00BE101B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D90137">
              <w:rPr>
                <w:color w:val="211E1F"/>
                <w:spacing w:val="3"/>
                <w:sz w:val="15"/>
                <w:szCs w:val="15"/>
              </w:rPr>
              <w:t>выражения в многочлен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Default="00592806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7E6E57" w:rsidRDefault="0059280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2DD6" w:rsidRDefault="00592806" w:rsidP="00F12DD6">
            <w:pPr>
              <w:pStyle w:val="TableParagraph"/>
              <w:kinsoku w:val="0"/>
              <w:overflowPunct w:val="0"/>
              <w:spacing w:before="70" w:line="267" w:lineRule="auto"/>
              <w:ind w:left="75" w:right="536"/>
              <w:rPr>
                <w:spacing w:val="3"/>
                <w:sz w:val="15"/>
                <w:szCs w:val="15"/>
              </w:rPr>
            </w:pPr>
            <w:r w:rsidRPr="00F12DD6">
              <w:rPr>
                <w:spacing w:val="3"/>
                <w:sz w:val="15"/>
                <w:szCs w:val="15"/>
              </w:rPr>
              <w:t>Пр</w:t>
            </w:r>
            <w:r w:rsidR="00F12DD6">
              <w:rPr>
                <w:spacing w:val="3"/>
                <w:sz w:val="15"/>
                <w:szCs w:val="15"/>
              </w:rPr>
              <w:t xml:space="preserve">еобразование целого выражения в </w:t>
            </w:r>
            <w:r w:rsidRPr="00F12DD6">
              <w:rPr>
                <w:spacing w:val="3"/>
                <w:sz w:val="15"/>
                <w:szCs w:val="15"/>
              </w:rPr>
              <w:t xml:space="preserve">многочлен. </w:t>
            </w:r>
          </w:p>
          <w:p w:rsidR="00592806" w:rsidRPr="00F12DD6" w:rsidRDefault="00F12DD6" w:rsidP="00F12DD6">
            <w:pPr>
              <w:pStyle w:val="TableParagraph"/>
              <w:kinsoku w:val="0"/>
              <w:overflowPunct w:val="0"/>
              <w:spacing w:before="70" w:line="267" w:lineRule="auto"/>
              <w:ind w:left="75" w:right="536"/>
              <w:rPr>
                <w:spacing w:val="3"/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 xml:space="preserve">Разложение многочленов </w:t>
            </w:r>
            <w:r w:rsidR="00592806" w:rsidRPr="00F12DD6">
              <w:rPr>
                <w:spacing w:val="3"/>
                <w:sz w:val="15"/>
                <w:szCs w:val="15"/>
              </w:rPr>
              <w:t>на множители различными способами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806" w:rsidRPr="00F12DD6" w:rsidRDefault="00F12DD6" w:rsidP="00D90137">
            <w:pPr>
              <w:pStyle w:val="TableParagraph"/>
              <w:tabs>
                <w:tab w:val="left" w:pos="4961"/>
              </w:tabs>
              <w:kinsoku w:val="0"/>
              <w:overflowPunct w:val="0"/>
              <w:spacing w:before="70" w:line="276" w:lineRule="auto"/>
              <w:ind w:left="75"/>
              <w:rPr>
                <w:spacing w:val="3"/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 xml:space="preserve">Применять формулы сокращённого </w:t>
            </w:r>
            <w:r w:rsidR="00855121">
              <w:rPr>
                <w:spacing w:val="3"/>
                <w:sz w:val="15"/>
                <w:szCs w:val="15"/>
              </w:rPr>
              <w:t xml:space="preserve">умножения для </w:t>
            </w:r>
            <w:r w:rsidRPr="00F12DD6">
              <w:rPr>
                <w:spacing w:val="3"/>
                <w:sz w:val="15"/>
                <w:szCs w:val="15"/>
              </w:rPr>
              <w:t>преобразований</w:t>
            </w:r>
            <w:r w:rsidR="00D90137">
              <w:rPr>
                <w:spacing w:val="3"/>
                <w:sz w:val="15"/>
                <w:szCs w:val="15"/>
              </w:rPr>
              <w:t xml:space="preserve"> </w:t>
            </w:r>
            <w:r w:rsidR="00855121">
              <w:rPr>
                <w:spacing w:val="3"/>
                <w:sz w:val="15"/>
                <w:szCs w:val="15"/>
              </w:rPr>
              <w:t xml:space="preserve">целых выражений, а также для разложения многочленов на </w:t>
            </w:r>
            <w:r w:rsidRPr="00F12DD6">
              <w:rPr>
                <w:spacing w:val="3"/>
                <w:sz w:val="15"/>
                <w:szCs w:val="15"/>
              </w:rPr>
              <w:t xml:space="preserve">множители. </w:t>
            </w:r>
            <w:r w:rsidR="00855121">
              <w:rPr>
                <w:spacing w:val="3"/>
                <w:sz w:val="15"/>
                <w:szCs w:val="15"/>
              </w:rPr>
              <w:br/>
            </w:r>
            <w:r w:rsidR="00D90137">
              <w:rPr>
                <w:spacing w:val="3"/>
                <w:sz w:val="15"/>
                <w:szCs w:val="15"/>
              </w:rPr>
              <w:br/>
            </w:r>
            <w:r w:rsidR="00855121">
              <w:rPr>
                <w:spacing w:val="3"/>
                <w:sz w:val="15"/>
                <w:szCs w:val="15"/>
              </w:rPr>
              <w:t xml:space="preserve">Использовать преобразования целых выражений при решении уравнений, </w:t>
            </w:r>
            <w:r w:rsidRPr="00F12DD6">
              <w:rPr>
                <w:spacing w:val="3"/>
                <w:sz w:val="15"/>
                <w:szCs w:val="15"/>
              </w:rPr>
              <w:t>доказа</w:t>
            </w:r>
            <w:r w:rsidR="00855121">
              <w:rPr>
                <w:spacing w:val="3"/>
                <w:sz w:val="15"/>
                <w:szCs w:val="15"/>
              </w:rPr>
              <w:t xml:space="preserve">тельстве тождеств, в задачах на </w:t>
            </w:r>
            <w:r w:rsidRPr="00F12DD6">
              <w:rPr>
                <w:spacing w:val="3"/>
                <w:sz w:val="15"/>
                <w:szCs w:val="15"/>
              </w:rPr>
              <w:t xml:space="preserve">делимость, </w:t>
            </w:r>
            <w:r w:rsidR="00855121">
              <w:rPr>
                <w:spacing w:val="3"/>
                <w:sz w:val="15"/>
                <w:szCs w:val="15"/>
              </w:rPr>
              <w:br/>
              <w:t xml:space="preserve">в вычислении для значений некоторых выражений с </w:t>
            </w:r>
            <w:r w:rsidRPr="00F12DD6">
              <w:rPr>
                <w:spacing w:val="3"/>
                <w:sz w:val="15"/>
                <w:szCs w:val="15"/>
              </w:rPr>
              <w:t>помощью калькулятора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Default="00592806" w:rsidP="00525B40">
            <w:pPr>
              <w:ind w:left="142"/>
            </w:pPr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7E6E57" w:rsidRDefault="00592806" w:rsidP="00525B40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592806" w:rsidRPr="007E6E57" w:rsidTr="00D90137">
        <w:trPr>
          <w:trHeight w:hRule="exact" w:val="7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Default="00592806">
            <w:r>
              <w:rPr>
                <w:spacing w:val="1"/>
                <w:sz w:val="15"/>
                <w:szCs w:val="15"/>
              </w:rPr>
              <w:t xml:space="preserve">  </w:t>
            </w:r>
            <w:r w:rsidRPr="00011E86">
              <w:rPr>
                <w:spacing w:val="1"/>
                <w:sz w:val="15"/>
                <w:szCs w:val="15"/>
              </w:rPr>
              <w:t>5.3</w:t>
            </w:r>
            <w:r>
              <w:rPr>
                <w:spacing w:val="1"/>
                <w:sz w:val="15"/>
                <w:szCs w:val="15"/>
              </w:rPr>
              <w:t>8.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D90137" w:rsidRDefault="00592806" w:rsidP="00BE101B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D90137">
              <w:rPr>
                <w:color w:val="211E1F"/>
                <w:spacing w:val="3"/>
                <w:sz w:val="15"/>
                <w:szCs w:val="15"/>
              </w:rPr>
              <w:t>Применение различных</w:t>
            </w:r>
          </w:p>
          <w:p w:rsidR="00592806" w:rsidRPr="00D90137" w:rsidRDefault="00592806" w:rsidP="00BE101B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D90137">
              <w:rPr>
                <w:color w:val="211E1F"/>
                <w:spacing w:val="3"/>
                <w:sz w:val="15"/>
                <w:szCs w:val="15"/>
              </w:rPr>
              <w:t>способов для разложения</w:t>
            </w:r>
          </w:p>
          <w:p w:rsidR="00592806" w:rsidRPr="00D90137" w:rsidRDefault="00592806" w:rsidP="00BE101B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D90137">
              <w:rPr>
                <w:color w:val="211E1F"/>
                <w:spacing w:val="3"/>
                <w:sz w:val="15"/>
                <w:szCs w:val="15"/>
              </w:rPr>
              <w:t>на множители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Default="00592806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7E6E57" w:rsidRDefault="0059280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806" w:rsidRPr="007E6E57" w:rsidRDefault="0059280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806" w:rsidRPr="007E6E57" w:rsidRDefault="00592806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Default="00592806" w:rsidP="00525B40">
            <w:pPr>
              <w:ind w:left="142"/>
            </w:pPr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7E6E57" w:rsidRDefault="00592806" w:rsidP="00525B40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592806" w:rsidRPr="007E6E57" w:rsidTr="00D90137">
        <w:trPr>
          <w:trHeight w:hRule="exact" w:val="4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Default="00592806">
            <w:r>
              <w:rPr>
                <w:spacing w:val="1"/>
                <w:sz w:val="15"/>
                <w:szCs w:val="15"/>
              </w:rPr>
              <w:t xml:space="preserve">  </w:t>
            </w:r>
            <w:r w:rsidRPr="00011E86">
              <w:rPr>
                <w:spacing w:val="1"/>
                <w:sz w:val="15"/>
                <w:szCs w:val="15"/>
              </w:rPr>
              <w:t>5.3</w:t>
            </w:r>
            <w:r>
              <w:rPr>
                <w:spacing w:val="1"/>
                <w:sz w:val="15"/>
                <w:szCs w:val="15"/>
              </w:rPr>
              <w:t>9.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D90137" w:rsidRDefault="00592806" w:rsidP="00D90137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D90137">
              <w:rPr>
                <w:color w:val="211E1F"/>
                <w:spacing w:val="3"/>
                <w:sz w:val="15"/>
                <w:szCs w:val="15"/>
              </w:rPr>
              <w:t xml:space="preserve">Возведение двучлена </w:t>
            </w:r>
            <w:r w:rsidR="00D90137">
              <w:rPr>
                <w:color w:val="211E1F"/>
                <w:spacing w:val="3"/>
                <w:sz w:val="15"/>
                <w:szCs w:val="15"/>
              </w:rPr>
              <w:br/>
              <w:t xml:space="preserve">в </w:t>
            </w:r>
            <w:r w:rsidRPr="00D90137">
              <w:rPr>
                <w:color w:val="211E1F"/>
                <w:spacing w:val="3"/>
                <w:sz w:val="15"/>
                <w:szCs w:val="15"/>
              </w:rPr>
              <w:t>степень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Default="00592806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7E6E57" w:rsidRDefault="0059280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7E6E57" w:rsidRDefault="0059280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7E6E57" w:rsidRDefault="00592806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Default="00592806" w:rsidP="00525B40">
            <w:pPr>
              <w:ind w:left="142"/>
            </w:pPr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7E6E57" w:rsidRDefault="00592806" w:rsidP="00525B40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592806" w:rsidRPr="007E6E57" w:rsidTr="00335F63">
        <w:trPr>
          <w:trHeight w:hRule="exact" w:val="5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A25E04" w:rsidRDefault="00592806">
            <w:pPr>
              <w:rPr>
                <w:spacing w:val="1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F16F77" w:rsidRDefault="00592806" w:rsidP="00525B40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F16F77">
              <w:rPr>
                <w:b/>
                <w:color w:val="211E1F"/>
                <w:spacing w:val="3"/>
                <w:sz w:val="15"/>
                <w:szCs w:val="15"/>
              </w:rPr>
              <w:t>Контрольная работа №</w:t>
            </w:r>
            <w:r>
              <w:rPr>
                <w:b/>
                <w:color w:val="211E1F"/>
                <w:spacing w:val="3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FC4070" w:rsidRDefault="00592806" w:rsidP="00525B40">
            <w:pPr>
              <w:pStyle w:val="TableParagraph"/>
              <w:kinsoku w:val="0"/>
              <w:overflowPunct w:val="0"/>
              <w:spacing w:before="70"/>
              <w:ind w:left="75"/>
              <w:rPr>
                <w:b/>
                <w:sz w:val="15"/>
                <w:szCs w:val="15"/>
              </w:rPr>
            </w:pPr>
            <w:r w:rsidRPr="00FC407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F16F77" w:rsidRDefault="00592806" w:rsidP="00525B40">
            <w:pPr>
              <w:pStyle w:val="TableParagraph"/>
              <w:kinsoku w:val="0"/>
              <w:overflowPunct w:val="0"/>
              <w:spacing w:before="70"/>
              <w:ind w:left="75"/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F16F77" w:rsidRDefault="00592806" w:rsidP="00525B40">
            <w:pPr>
              <w:pStyle w:val="TableParagraph"/>
              <w:kinsoku w:val="0"/>
              <w:overflowPunct w:val="0"/>
              <w:spacing w:before="1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F16F77">
              <w:rPr>
                <w:sz w:val="15"/>
                <w:szCs w:val="15"/>
              </w:rPr>
              <w:t xml:space="preserve">Темы § </w:t>
            </w:r>
            <w:r>
              <w:rPr>
                <w:sz w:val="15"/>
                <w:szCs w:val="15"/>
              </w:rPr>
              <w:t>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F16F77" w:rsidRDefault="00592806" w:rsidP="00525B40">
            <w:pPr>
              <w:pStyle w:val="TableParagraph"/>
              <w:kinsoku w:val="0"/>
              <w:overflowPunct w:val="0"/>
              <w:spacing w:before="70" w:line="267" w:lineRule="auto"/>
              <w:ind w:left="75" w:right="536"/>
              <w:rPr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Контролировать и оценивать свою работу, ставить цели на следующий этап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F16F77" w:rsidRDefault="00592806" w:rsidP="00525B40">
            <w:pPr>
              <w:pStyle w:val="TableParagraph"/>
              <w:kinsoku w:val="0"/>
              <w:overflowPunct w:val="0"/>
              <w:spacing w:before="70" w:line="267" w:lineRule="auto"/>
              <w:ind w:left="80" w:right="67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7E6E57" w:rsidRDefault="00592806">
            <w:pPr>
              <w:pStyle w:val="TableParagraph"/>
              <w:kinsoku w:val="0"/>
              <w:overflowPunct w:val="0"/>
              <w:spacing w:before="60"/>
              <w:ind w:left="85"/>
            </w:pPr>
          </w:p>
        </w:tc>
      </w:tr>
      <w:tr w:rsidR="00E66D8D" w:rsidRPr="007E6E57" w:rsidTr="00525B40">
        <w:trPr>
          <w:trHeight w:hRule="exact" w:val="4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D8D" w:rsidRPr="00A25E04" w:rsidRDefault="00E66D8D">
            <w:pPr>
              <w:rPr>
                <w:spacing w:val="1"/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 xml:space="preserve">  </w:t>
            </w:r>
            <w:r w:rsidRPr="000F54ED">
              <w:rPr>
                <w:b/>
                <w:spacing w:val="1"/>
                <w:sz w:val="18"/>
                <w:szCs w:val="15"/>
              </w:rPr>
              <w:t>Гл.</w:t>
            </w:r>
            <w:r w:rsidR="00335F63">
              <w:rPr>
                <w:b/>
                <w:spacing w:val="1"/>
                <w:sz w:val="18"/>
                <w:szCs w:val="15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D8D" w:rsidRPr="00E1003B" w:rsidRDefault="00E66D8D" w:rsidP="00E1003B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  <w:r w:rsidRPr="00E1003B">
              <w:rPr>
                <w:b/>
                <w:color w:val="211E1F"/>
                <w:spacing w:val="3"/>
                <w:sz w:val="15"/>
                <w:szCs w:val="15"/>
              </w:rPr>
              <w:t>Системы линейных</w:t>
            </w:r>
          </w:p>
          <w:p w:rsidR="00E66D8D" w:rsidRPr="00E1003B" w:rsidRDefault="00E66D8D" w:rsidP="00E1003B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  <w:r w:rsidRPr="00E1003B">
              <w:rPr>
                <w:b/>
                <w:color w:val="211E1F"/>
                <w:spacing w:val="3"/>
                <w:sz w:val="15"/>
                <w:szCs w:val="15"/>
              </w:rPr>
              <w:t>уравнений</w:t>
            </w:r>
          </w:p>
          <w:p w:rsidR="00E66D8D" w:rsidRPr="003142B9" w:rsidRDefault="00E66D8D" w:rsidP="00E1003B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D8D" w:rsidRDefault="00E66D8D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2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D8D" w:rsidRPr="007E6E57" w:rsidRDefault="00E66D8D">
            <w:pPr>
              <w:pStyle w:val="TableParagraph"/>
              <w:kinsoku w:val="0"/>
              <w:overflowPunct w:val="0"/>
              <w:spacing w:before="60"/>
              <w:ind w:left="85"/>
            </w:pPr>
          </w:p>
        </w:tc>
      </w:tr>
      <w:tr w:rsidR="00A75D62" w:rsidRPr="007E6E57" w:rsidTr="00525B40">
        <w:trPr>
          <w:trHeight w:hRule="exact" w:val="7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525B40">
            <w:r>
              <w:rPr>
                <w:b/>
                <w:spacing w:val="1"/>
                <w:sz w:val="18"/>
                <w:szCs w:val="15"/>
              </w:rPr>
              <w:t xml:space="preserve">  </w:t>
            </w:r>
            <w:r w:rsidRPr="00580E84">
              <w:rPr>
                <w:b/>
                <w:spacing w:val="1"/>
                <w:sz w:val="18"/>
                <w:szCs w:val="15"/>
              </w:rPr>
              <w:t>§</w:t>
            </w:r>
            <w:r>
              <w:rPr>
                <w:b/>
                <w:spacing w:val="1"/>
                <w:sz w:val="18"/>
                <w:szCs w:val="15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A14CA7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  <w:r w:rsidRPr="00E66D8D">
              <w:rPr>
                <w:b/>
                <w:color w:val="211E1F"/>
                <w:spacing w:val="3"/>
                <w:sz w:val="15"/>
                <w:szCs w:val="15"/>
              </w:rPr>
              <w:t xml:space="preserve">Линейные уравнения </w:t>
            </w:r>
            <w:r>
              <w:rPr>
                <w:b/>
                <w:color w:val="211E1F"/>
                <w:spacing w:val="3"/>
                <w:sz w:val="15"/>
                <w:szCs w:val="15"/>
              </w:rPr>
              <w:br/>
              <w:t xml:space="preserve">с </w:t>
            </w:r>
            <w:r w:rsidRPr="00E66D8D">
              <w:rPr>
                <w:b/>
                <w:color w:val="211E1F"/>
                <w:spacing w:val="3"/>
                <w:sz w:val="15"/>
                <w:szCs w:val="15"/>
              </w:rPr>
              <w:t xml:space="preserve">двумя переменными </w:t>
            </w:r>
            <w:r>
              <w:rPr>
                <w:b/>
                <w:color w:val="211E1F"/>
                <w:spacing w:val="3"/>
                <w:sz w:val="15"/>
                <w:szCs w:val="15"/>
              </w:rPr>
              <w:br/>
            </w:r>
            <w:r w:rsidRPr="00E66D8D">
              <w:rPr>
                <w:b/>
                <w:color w:val="211E1F"/>
                <w:spacing w:val="3"/>
                <w:sz w:val="15"/>
                <w:szCs w:val="15"/>
              </w:rPr>
              <w:t>и</w:t>
            </w:r>
            <w:r>
              <w:rPr>
                <w:b/>
                <w:color w:val="211E1F"/>
                <w:spacing w:val="3"/>
                <w:sz w:val="15"/>
                <w:szCs w:val="15"/>
              </w:rPr>
              <w:t xml:space="preserve"> </w:t>
            </w:r>
            <w:r w:rsidRPr="00E66D8D">
              <w:rPr>
                <w:b/>
                <w:color w:val="211E1F"/>
                <w:spacing w:val="3"/>
                <w:sz w:val="15"/>
                <w:szCs w:val="15"/>
              </w:rPr>
              <w:t>их системы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13F3" w:rsidRPr="00D82623" w:rsidRDefault="007E2343" w:rsidP="007A19F7">
            <w:pPr>
              <w:pStyle w:val="TableParagraph"/>
              <w:kinsoku w:val="0"/>
              <w:overflowPunct w:val="0"/>
              <w:spacing w:before="70" w:line="267" w:lineRule="auto"/>
              <w:ind w:left="75"/>
              <w:rPr>
                <w:spacing w:val="3"/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 xml:space="preserve">Линейное уравнение с двумя </w:t>
            </w:r>
            <w:r w:rsidR="00C613F3" w:rsidRPr="00D82623">
              <w:rPr>
                <w:spacing w:val="3"/>
                <w:sz w:val="15"/>
                <w:szCs w:val="15"/>
              </w:rPr>
              <w:t>переменными и его график.</w:t>
            </w:r>
          </w:p>
          <w:p w:rsidR="00C613F3" w:rsidRPr="00D82623" w:rsidRDefault="00C613F3" w:rsidP="007A19F7">
            <w:pPr>
              <w:pStyle w:val="TableParagraph"/>
              <w:kinsoku w:val="0"/>
              <w:overflowPunct w:val="0"/>
              <w:spacing w:before="70" w:line="267" w:lineRule="auto"/>
              <w:ind w:left="75"/>
              <w:rPr>
                <w:spacing w:val="3"/>
                <w:sz w:val="15"/>
                <w:szCs w:val="15"/>
              </w:rPr>
            </w:pPr>
            <w:r w:rsidRPr="00D82623">
              <w:rPr>
                <w:spacing w:val="3"/>
                <w:sz w:val="15"/>
                <w:szCs w:val="15"/>
              </w:rPr>
              <w:t>Си</w:t>
            </w:r>
            <w:r w:rsidR="007A19F7">
              <w:rPr>
                <w:spacing w:val="3"/>
                <w:sz w:val="15"/>
                <w:szCs w:val="15"/>
              </w:rPr>
              <w:t xml:space="preserve">стема двух линейных уравнений с </w:t>
            </w:r>
            <w:r w:rsidRPr="00D82623">
              <w:rPr>
                <w:spacing w:val="3"/>
                <w:sz w:val="15"/>
                <w:szCs w:val="15"/>
              </w:rPr>
              <w:t>двумя переменными.</w:t>
            </w:r>
          </w:p>
          <w:p w:rsidR="007A19F7" w:rsidRDefault="00C613F3" w:rsidP="007A19F7">
            <w:pPr>
              <w:pStyle w:val="TableParagraph"/>
              <w:kinsoku w:val="0"/>
              <w:overflowPunct w:val="0"/>
              <w:spacing w:before="70" w:line="267" w:lineRule="auto"/>
              <w:ind w:left="75"/>
              <w:rPr>
                <w:spacing w:val="3"/>
                <w:sz w:val="15"/>
                <w:szCs w:val="15"/>
              </w:rPr>
            </w:pPr>
            <w:r w:rsidRPr="00D82623">
              <w:rPr>
                <w:spacing w:val="3"/>
                <w:sz w:val="15"/>
                <w:szCs w:val="15"/>
              </w:rPr>
              <w:t>Ре</w:t>
            </w:r>
            <w:r w:rsidR="007A19F7">
              <w:rPr>
                <w:spacing w:val="3"/>
                <w:sz w:val="15"/>
                <w:szCs w:val="15"/>
              </w:rPr>
              <w:t xml:space="preserve">шение систем уравнений способом </w:t>
            </w:r>
            <w:r w:rsidRPr="00D82623">
              <w:rPr>
                <w:spacing w:val="3"/>
                <w:sz w:val="15"/>
                <w:szCs w:val="15"/>
              </w:rPr>
              <w:t>п</w:t>
            </w:r>
            <w:r w:rsidR="007A19F7">
              <w:rPr>
                <w:spacing w:val="3"/>
                <w:sz w:val="15"/>
                <w:szCs w:val="15"/>
              </w:rPr>
              <w:t xml:space="preserve">одстановки и способом сложения. </w:t>
            </w:r>
          </w:p>
          <w:p w:rsidR="00A75D62" w:rsidRPr="00D82623" w:rsidRDefault="00C613F3" w:rsidP="007A19F7">
            <w:pPr>
              <w:pStyle w:val="TableParagraph"/>
              <w:kinsoku w:val="0"/>
              <w:overflowPunct w:val="0"/>
              <w:spacing w:before="70" w:line="267" w:lineRule="auto"/>
              <w:ind w:left="75"/>
              <w:rPr>
                <w:spacing w:val="3"/>
                <w:sz w:val="15"/>
                <w:szCs w:val="15"/>
              </w:rPr>
            </w:pPr>
            <w:r w:rsidRPr="00D82623">
              <w:rPr>
                <w:spacing w:val="3"/>
                <w:sz w:val="15"/>
                <w:szCs w:val="15"/>
              </w:rPr>
              <w:t>Решение задач с помощью систем</w:t>
            </w:r>
            <w:r w:rsidR="007A19F7">
              <w:rPr>
                <w:spacing w:val="3"/>
                <w:sz w:val="15"/>
                <w:szCs w:val="15"/>
              </w:rPr>
              <w:t xml:space="preserve"> </w:t>
            </w:r>
            <w:r w:rsidRPr="00D82623">
              <w:rPr>
                <w:spacing w:val="3"/>
                <w:sz w:val="15"/>
                <w:szCs w:val="15"/>
              </w:rPr>
              <w:t>уравнений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13F3" w:rsidRPr="00D82623" w:rsidRDefault="00C613F3" w:rsidP="00D82623">
            <w:pPr>
              <w:pStyle w:val="TableParagraph"/>
              <w:kinsoku w:val="0"/>
              <w:overflowPunct w:val="0"/>
              <w:spacing w:before="70" w:line="267" w:lineRule="auto"/>
              <w:ind w:left="75" w:right="142"/>
              <w:rPr>
                <w:spacing w:val="3"/>
                <w:sz w:val="15"/>
                <w:szCs w:val="15"/>
              </w:rPr>
            </w:pPr>
            <w:r w:rsidRPr="00D82623">
              <w:rPr>
                <w:spacing w:val="3"/>
                <w:sz w:val="15"/>
                <w:szCs w:val="15"/>
              </w:rPr>
              <w:t>Опр</w:t>
            </w:r>
            <w:r w:rsidR="00D82623">
              <w:rPr>
                <w:spacing w:val="3"/>
                <w:sz w:val="15"/>
                <w:szCs w:val="15"/>
              </w:rPr>
              <w:t xml:space="preserve">еделять, является ли пара чисел </w:t>
            </w:r>
            <w:r w:rsidRPr="00D82623">
              <w:rPr>
                <w:spacing w:val="3"/>
                <w:sz w:val="15"/>
                <w:szCs w:val="15"/>
              </w:rPr>
              <w:t>р</w:t>
            </w:r>
            <w:r w:rsidR="00D82623">
              <w:rPr>
                <w:spacing w:val="3"/>
                <w:sz w:val="15"/>
                <w:szCs w:val="15"/>
              </w:rPr>
              <w:t xml:space="preserve">ешением уравнения с </w:t>
            </w:r>
            <w:r w:rsidRPr="00D82623">
              <w:rPr>
                <w:spacing w:val="3"/>
                <w:sz w:val="15"/>
                <w:szCs w:val="15"/>
              </w:rPr>
              <w:t>двумя</w:t>
            </w:r>
            <w:r w:rsidR="00D82623">
              <w:rPr>
                <w:spacing w:val="3"/>
                <w:sz w:val="15"/>
                <w:szCs w:val="15"/>
              </w:rPr>
              <w:t xml:space="preserve"> переменными. Находить путём </w:t>
            </w:r>
            <w:r w:rsidRPr="00D82623">
              <w:rPr>
                <w:spacing w:val="3"/>
                <w:sz w:val="15"/>
                <w:szCs w:val="15"/>
              </w:rPr>
              <w:t>п</w:t>
            </w:r>
            <w:r w:rsidR="00D82623">
              <w:rPr>
                <w:spacing w:val="3"/>
                <w:sz w:val="15"/>
                <w:szCs w:val="15"/>
              </w:rPr>
              <w:t xml:space="preserve">еребора целые решения линейного </w:t>
            </w:r>
            <w:r w:rsidRPr="00D82623">
              <w:rPr>
                <w:spacing w:val="3"/>
                <w:sz w:val="15"/>
                <w:szCs w:val="15"/>
              </w:rPr>
              <w:t>уравнения с двумя переменными.</w:t>
            </w:r>
          </w:p>
          <w:p w:rsidR="00C613F3" w:rsidRPr="00D82623" w:rsidRDefault="00D82623" w:rsidP="00D82623">
            <w:pPr>
              <w:pStyle w:val="TableParagraph"/>
              <w:kinsoku w:val="0"/>
              <w:overflowPunct w:val="0"/>
              <w:spacing w:before="70" w:line="267" w:lineRule="auto"/>
              <w:ind w:left="75" w:right="536"/>
              <w:rPr>
                <w:spacing w:val="3"/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 xml:space="preserve">Строить график уравнения вида </w:t>
            </w:r>
            <w:proofErr w:type="spellStart"/>
            <w:r w:rsidR="00C613F3" w:rsidRPr="00D82623">
              <w:rPr>
                <w:spacing w:val="3"/>
                <w:sz w:val="15"/>
                <w:szCs w:val="15"/>
              </w:rPr>
              <w:t>ax</w:t>
            </w:r>
            <w:proofErr w:type="spellEnd"/>
            <w:r w:rsidR="00C613F3" w:rsidRPr="00D82623">
              <w:rPr>
                <w:spacing w:val="3"/>
                <w:sz w:val="15"/>
                <w:szCs w:val="15"/>
              </w:rPr>
              <w:t xml:space="preserve"> + </w:t>
            </w:r>
            <w:proofErr w:type="spellStart"/>
            <w:r w:rsidR="00C613F3" w:rsidRPr="00D82623">
              <w:rPr>
                <w:spacing w:val="3"/>
                <w:sz w:val="15"/>
                <w:szCs w:val="15"/>
              </w:rPr>
              <w:t>by</w:t>
            </w:r>
            <w:proofErr w:type="spellEnd"/>
            <w:r w:rsidR="00C613F3" w:rsidRPr="00D82623">
              <w:rPr>
                <w:spacing w:val="3"/>
                <w:sz w:val="15"/>
                <w:szCs w:val="15"/>
              </w:rPr>
              <w:t xml:space="preserve"> = c, где a ≠ 0, или b ≠ 0.</w:t>
            </w:r>
          </w:p>
          <w:p w:rsidR="007E2343" w:rsidRDefault="00D82623" w:rsidP="007E2343">
            <w:pPr>
              <w:pStyle w:val="TableParagraph"/>
              <w:kinsoku w:val="0"/>
              <w:overflowPunct w:val="0"/>
              <w:spacing w:before="70" w:line="267" w:lineRule="auto"/>
              <w:ind w:left="75"/>
              <w:rPr>
                <w:spacing w:val="3"/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 xml:space="preserve">Решать графическим способом системы линейных уравнений с </w:t>
            </w:r>
            <w:r w:rsidR="00C613F3" w:rsidRPr="00D82623">
              <w:rPr>
                <w:spacing w:val="3"/>
                <w:sz w:val="15"/>
                <w:szCs w:val="15"/>
              </w:rPr>
              <w:t>двумя</w:t>
            </w:r>
            <w:r w:rsidR="007E2343">
              <w:rPr>
                <w:spacing w:val="3"/>
                <w:sz w:val="15"/>
                <w:szCs w:val="15"/>
              </w:rPr>
              <w:t xml:space="preserve"> переменными. </w:t>
            </w:r>
          </w:p>
          <w:p w:rsidR="007E2343" w:rsidRDefault="007E2343" w:rsidP="007E2343">
            <w:pPr>
              <w:pStyle w:val="TableParagraph"/>
              <w:kinsoku w:val="0"/>
              <w:overflowPunct w:val="0"/>
              <w:spacing w:before="70" w:line="267" w:lineRule="auto"/>
              <w:ind w:left="75"/>
              <w:rPr>
                <w:spacing w:val="3"/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 xml:space="preserve">Применять способ </w:t>
            </w:r>
            <w:r w:rsidR="00C613F3" w:rsidRPr="00D82623">
              <w:rPr>
                <w:spacing w:val="3"/>
                <w:sz w:val="15"/>
                <w:szCs w:val="15"/>
              </w:rPr>
              <w:t>по</w:t>
            </w:r>
            <w:r>
              <w:rPr>
                <w:spacing w:val="3"/>
                <w:sz w:val="15"/>
                <w:szCs w:val="15"/>
              </w:rPr>
              <w:t xml:space="preserve">дстановки и способ сложения при </w:t>
            </w:r>
            <w:r w:rsidR="00C613F3" w:rsidRPr="00D82623">
              <w:rPr>
                <w:spacing w:val="3"/>
                <w:sz w:val="15"/>
                <w:szCs w:val="15"/>
              </w:rPr>
              <w:t>ре</w:t>
            </w:r>
            <w:r>
              <w:rPr>
                <w:spacing w:val="3"/>
                <w:sz w:val="15"/>
                <w:szCs w:val="15"/>
              </w:rPr>
              <w:t xml:space="preserve">шении систем линейных уравнений с двумя переменными. </w:t>
            </w:r>
          </w:p>
          <w:p w:rsidR="00C613F3" w:rsidRPr="00D82623" w:rsidRDefault="007E2343" w:rsidP="007E2343">
            <w:pPr>
              <w:pStyle w:val="TableParagraph"/>
              <w:kinsoku w:val="0"/>
              <w:overflowPunct w:val="0"/>
              <w:spacing w:before="70" w:line="267" w:lineRule="auto"/>
              <w:ind w:left="75"/>
              <w:rPr>
                <w:spacing w:val="3"/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 xml:space="preserve">Решать текстовые задачи, используя в качестве алгебраической модели </w:t>
            </w:r>
            <w:r w:rsidR="00C613F3" w:rsidRPr="00D82623">
              <w:rPr>
                <w:spacing w:val="3"/>
                <w:sz w:val="15"/>
                <w:szCs w:val="15"/>
              </w:rPr>
              <w:t>системы уравнений.</w:t>
            </w:r>
          </w:p>
          <w:p w:rsidR="00A75D62" w:rsidRPr="00D82623" w:rsidRDefault="007E2343" w:rsidP="007E2343">
            <w:pPr>
              <w:pStyle w:val="TableParagraph"/>
              <w:kinsoku w:val="0"/>
              <w:overflowPunct w:val="0"/>
              <w:spacing w:before="70" w:line="267" w:lineRule="auto"/>
              <w:ind w:left="75" w:right="536"/>
              <w:rPr>
                <w:spacing w:val="3"/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 xml:space="preserve">Интерпретировать результат, </w:t>
            </w:r>
            <w:r w:rsidR="00C613F3" w:rsidRPr="00D82623">
              <w:rPr>
                <w:spacing w:val="3"/>
                <w:sz w:val="15"/>
                <w:szCs w:val="15"/>
              </w:rPr>
              <w:t>полученный при решении системы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 w:line="267" w:lineRule="auto"/>
              <w:ind w:left="80" w:right="67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85"/>
            </w:pPr>
          </w:p>
        </w:tc>
      </w:tr>
      <w:tr w:rsidR="00A75D62" w:rsidRPr="007E6E57" w:rsidTr="00A75D62">
        <w:trPr>
          <w:trHeight w:hRule="exact"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202E68" w:rsidRDefault="00A75D62" w:rsidP="00525B40">
            <w:pPr>
              <w:rPr>
                <w:spacing w:val="1"/>
                <w:sz w:val="15"/>
                <w:szCs w:val="15"/>
              </w:rPr>
            </w:pPr>
            <w:r w:rsidRPr="00202E68"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 w:rsidRPr="00202E68">
              <w:rPr>
                <w:spacing w:val="1"/>
                <w:sz w:val="15"/>
                <w:szCs w:val="15"/>
              </w:rPr>
              <w:t xml:space="preserve"> 6.40.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202E68" w:rsidRDefault="00A75D62" w:rsidP="00A14CA7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202E68">
              <w:rPr>
                <w:color w:val="211E1F"/>
                <w:spacing w:val="3"/>
                <w:sz w:val="15"/>
                <w:szCs w:val="15"/>
              </w:rPr>
              <w:t>Линейное уравнение с</w:t>
            </w:r>
          </w:p>
          <w:p w:rsidR="00A75D62" w:rsidRPr="00202E68" w:rsidRDefault="00A75D62" w:rsidP="00A14CA7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202E68">
              <w:rPr>
                <w:color w:val="211E1F"/>
                <w:spacing w:val="3"/>
                <w:sz w:val="15"/>
                <w:szCs w:val="15"/>
              </w:rPr>
              <w:t>двумя переменными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525B40">
            <w:pPr>
              <w:ind w:left="142"/>
            </w:pPr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 w:rsidP="00525B40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A75D62" w:rsidRPr="007E6E57" w:rsidTr="00525B40">
        <w:trPr>
          <w:trHeight w:hRule="exact" w:val="7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202E68" w:rsidRDefault="00A75D62" w:rsidP="00525B40">
            <w:pPr>
              <w:rPr>
                <w:spacing w:val="1"/>
                <w:sz w:val="15"/>
                <w:szCs w:val="15"/>
              </w:rPr>
            </w:pPr>
            <w:r w:rsidRPr="00202E68"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 xml:space="preserve">  6.41</w:t>
            </w:r>
            <w:r w:rsidRPr="00202E68">
              <w:rPr>
                <w:spacing w:val="1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202E68" w:rsidRDefault="00A75D62" w:rsidP="00A14CA7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202E68">
              <w:rPr>
                <w:color w:val="211E1F"/>
                <w:spacing w:val="3"/>
                <w:sz w:val="15"/>
                <w:szCs w:val="15"/>
              </w:rPr>
              <w:t>График линейного</w:t>
            </w:r>
          </w:p>
          <w:p w:rsidR="00A75D62" w:rsidRPr="00202E68" w:rsidRDefault="00A75D62" w:rsidP="00A14CA7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202E68">
              <w:rPr>
                <w:color w:val="211E1F"/>
                <w:spacing w:val="3"/>
                <w:sz w:val="15"/>
                <w:szCs w:val="15"/>
              </w:rPr>
              <w:t>уравнения с двумя</w:t>
            </w:r>
          </w:p>
          <w:p w:rsidR="00A75D62" w:rsidRPr="00202E68" w:rsidRDefault="00A75D62" w:rsidP="00A14CA7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202E68">
              <w:rPr>
                <w:color w:val="211E1F"/>
                <w:spacing w:val="3"/>
                <w:sz w:val="15"/>
                <w:szCs w:val="15"/>
              </w:rPr>
              <w:t>переменными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525B40">
            <w:pPr>
              <w:ind w:left="142"/>
            </w:pPr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 w:rsidP="00525B40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A75D62" w:rsidRPr="007E6E57" w:rsidTr="00525B40">
        <w:trPr>
          <w:trHeight w:hRule="exact" w:val="7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202E68" w:rsidRDefault="00A75D62" w:rsidP="00525B40">
            <w:pPr>
              <w:rPr>
                <w:spacing w:val="1"/>
                <w:sz w:val="15"/>
                <w:szCs w:val="15"/>
              </w:rPr>
            </w:pPr>
            <w:r w:rsidRPr="00202E68"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 xml:space="preserve">  6.42</w:t>
            </w:r>
            <w:r w:rsidRPr="00202E68">
              <w:rPr>
                <w:spacing w:val="1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202E68" w:rsidRDefault="00A75D62" w:rsidP="00A14CA7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202E68">
              <w:rPr>
                <w:color w:val="211E1F"/>
                <w:spacing w:val="3"/>
                <w:sz w:val="15"/>
                <w:szCs w:val="15"/>
              </w:rPr>
              <w:t>Системы линейных</w:t>
            </w:r>
          </w:p>
          <w:p w:rsidR="00A75D62" w:rsidRPr="00202E68" w:rsidRDefault="00A75D62" w:rsidP="00A14CA7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202E68">
              <w:rPr>
                <w:color w:val="211E1F"/>
                <w:spacing w:val="3"/>
                <w:sz w:val="15"/>
                <w:szCs w:val="15"/>
              </w:rPr>
              <w:t>уравнений с двумя</w:t>
            </w:r>
          </w:p>
          <w:p w:rsidR="00A75D62" w:rsidRPr="00202E68" w:rsidRDefault="00A75D62" w:rsidP="00A14CA7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202E68">
              <w:rPr>
                <w:color w:val="211E1F"/>
                <w:spacing w:val="3"/>
                <w:sz w:val="15"/>
                <w:szCs w:val="15"/>
              </w:rPr>
              <w:t>переменными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525B40">
            <w:pPr>
              <w:ind w:left="142"/>
            </w:pPr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 w:rsidP="00525B40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A75D62" w:rsidRPr="007E6E57" w:rsidTr="00C613F3">
        <w:trPr>
          <w:trHeight w:hRule="exact" w:val="5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525B40">
            <w:pPr>
              <w:rPr>
                <w:b/>
                <w:spacing w:val="1"/>
                <w:sz w:val="18"/>
                <w:szCs w:val="15"/>
              </w:rPr>
            </w:pPr>
            <w:r>
              <w:rPr>
                <w:b/>
                <w:spacing w:val="1"/>
                <w:sz w:val="18"/>
                <w:szCs w:val="15"/>
              </w:rPr>
              <w:t xml:space="preserve">  </w:t>
            </w:r>
            <w:r w:rsidRPr="00580E84">
              <w:rPr>
                <w:b/>
                <w:spacing w:val="1"/>
                <w:sz w:val="18"/>
                <w:szCs w:val="15"/>
              </w:rPr>
              <w:t>§</w:t>
            </w:r>
            <w:r>
              <w:rPr>
                <w:b/>
                <w:spacing w:val="1"/>
                <w:sz w:val="18"/>
                <w:szCs w:val="15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A14CA7" w:rsidRDefault="00A75D62" w:rsidP="00A14CA7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  <w:r w:rsidRPr="00A14CA7">
              <w:rPr>
                <w:b/>
                <w:color w:val="211E1F"/>
                <w:spacing w:val="3"/>
                <w:sz w:val="15"/>
                <w:szCs w:val="15"/>
              </w:rPr>
              <w:t>Решение систем</w:t>
            </w:r>
          </w:p>
          <w:p w:rsidR="00A75D62" w:rsidRPr="00E66D8D" w:rsidRDefault="00A75D62" w:rsidP="00A14CA7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  <w:r w:rsidRPr="00A14CA7">
              <w:rPr>
                <w:b/>
                <w:color w:val="211E1F"/>
                <w:spacing w:val="3"/>
                <w:sz w:val="15"/>
                <w:szCs w:val="15"/>
              </w:rPr>
              <w:t>линейных уравнений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 w:line="267" w:lineRule="auto"/>
              <w:ind w:left="80" w:right="67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85"/>
            </w:pPr>
          </w:p>
        </w:tc>
      </w:tr>
      <w:tr w:rsidR="00A75D62" w:rsidRPr="007E6E57" w:rsidTr="00C613F3">
        <w:trPr>
          <w:trHeight w:hRule="exact" w:val="5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525B40">
            <w:pPr>
              <w:rPr>
                <w:b/>
                <w:spacing w:val="1"/>
                <w:sz w:val="18"/>
                <w:szCs w:val="15"/>
              </w:rPr>
            </w:pPr>
            <w:r w:rsidRPr="00202E68"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 xml:space="preserve">  6.43</w:t>
            </w:r>
            <w:r w:rsidRPr="00202E68">
              <w:rPr>
                <w:spacing w:val="1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A64DA6" w:rsidRDefault="00A75D62" w:rsidP="00A14CA7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A64DA6">
              <w:rPr>
                <w:color w:val="211E1F"/>
                <w:spacing w:val="3"/>
                <w:sz w:val="15"/>
                <w:szCs w:val="15"/>
              </w:rPr>
              <w:t>Способ подстановки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525B40">
            <w:pPr>
              <w:ind w:left="142"/>
            </w:pPr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 w:rsidP="00525B40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A75D62" w:rsidRPr="007E6E57" w:rsidTr="00C613F3">
        <w:trPr>
          <w:trHeight w:hRule="exact" w:val="5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>
            <w:r w:rsidRPr="00912339">
              <w:rPr>
                <w:spacing w:val="1"/>
                <w:sz w:val="15"/>
                <w:szCs w:val="15"/>
              </w:rPr>
              <w:t xml:space="preserve">  </w:t>
            </w:r>
            <w:r>
              <w:rPr>
                <w:spacing w:val="1"/>
                <w:sz w:val="15"/>
                <w:szCs w:val="15"/>
              </w:rPr>
              <w:t xml:space="preserve"> 6.44</w:t>
            </w:r>
            <w:r w:rsidRPr="00912339">
              <w:rPr>
                <w:spacing w:val="1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A64DA6" w:rsidRDefault="00A75D62" w:rsidP="00A14CA7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A64DA6">
              <w:rPr>
                <w:color w:val="211E1F"/>
                <w:spacing w:val="3"/>
                <w:sz w:val="15"/>
                <w:szCs w:val="15"/>
              </w:rPr>
              <w:t>Способ сложения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525B40">
            <w:pPr>
              <w:ind w:left="142"/>
            </w:pPr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 w:rsidP="00525B40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A75D62" w:rsidRPr="007E6E57" w:rsidTr="00C613F3">
        <w:trPr>
          <w:trHeight w:hRule="exact" w:val="5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>
            <w:r w:rsidRPr="00912339">
              <w:rPr>
                <w:spacing w:val="1"/>
                <w:sz w:val="15"/>
                <w:szCs w:val="15"/>
              </w:rPr>
              <w:t xml:space="preserve">  </w:t>
            </w:r>
            <w:r>
              <w:rPr>
                <w:spacing w:val="1"/>
                <w:sz w:val="15"/>
                <w:szCs w:val="15"/>
              </w:rPr>
              <w:t xml:space="preserve"> 6.45</w:t>
            </w:r>
            <w:r w:rsidRPr="00912339">
              <w:rPr>
                <w:spacing w:val="1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A64DA6" w:rsidRDefault="00A75D62" w:rsidP="00C51668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A64DA6">
              <w:rPr>
                <w:color w:val="211E1F"/>
                <w:spacing w:val="3"/>
                <w:sz w:val="15"/>
                <w:szCs w:val="15"/>
              </w:rPr>
              <w:t>Решение задач с помощью</w:t>
            </w:r>
          </w:p>
          <w:p w:rsidR="00A75D62" w:rsidRPr="00A64DA6" w:rsidRDefault="00A75D62" w:rsidP="00C51668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A64DA6">
              <w:rPr>
                <w:color w:val="211E1F"/>
                <w:spacing w:val="3"/>
                <w:sz w:val="15"/>
                <w:szCs w:val="15"/>
              </w:rPr>
              <w:t>систем уравнений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525B40">
            <w:pPr>
              <w:ind w:left="142"/>
            </w:pPr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 w:rsidP="00525B40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A75D62" w:rsidRPr="007E6E57" w:rsidTr="00525B40">
        <w:trPr>
          <w:trHeight w:hRule="exact" w:val="7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>
            <w:r w:rsidRPr="00912339">
              <w:rPr>
                <w:spacing w:val="1"/>
                <w:sz w:val="15"/>
                <w:szCs w:val="15"/>
              </w:rPr>
              <w:lastRenderedPageBreak/>
              <w:t xml:space="preserve">  </w:t>
            </w:r>
            <w:r>
              <w:rPr>
                <w:spacing w:val="1"/>
                <w:sz w:val="15"/>
                <w:szCs w:val="15"/>
              </w:rPr>
              <w:t xml:space="preserve"> 6.46</w:t>
            </w:r>
            <w:r w:rsidRPr="00912339">
              <w:rPr>
                <w:spacing w:val="1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A64DA6" w:rsidRDefault="00A75D62" w:rsidP="00C51668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A64DA6">
              <w:rPr>
                <w:color w:val="211E1F"/>
                <w:spacing w:val="3"/>
                <w:sz w:val="15"/>
                <w:szCs w:val="15"/>
              </w:rPr>
              <w:t>Линейные неравенства с</w:t>
            </w:r>
          </w:p>
          <w:p w:rsidR="00A75D62" w:rsidRPr="00A64DA6" w:rsidRDefault="00A75D62" w:rsidP="00C51668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A64DA6">
              <w:rPr>
                <w:color w:val="211E1F"/>
                <w:spacing w:val="3"/>
                <w:sz w:val="15"/>
                <w:szCs w:val="15"/>
              </w:rPr>
              <w:t>двумя переменными и их</w:t>
            </w:r>
          </w:p>
          <w:p w:rsidR="00A75D62" w:rsidRPr="00A64DA6" w:rsidRDefault="00A75D62" w:rsidP="00C51668">
            <w:pPr>
              <w:pStyle w:val="TableParagraph"/>
              <w:kinsoku w:val="0"/>
              <w:overflowPunct w:val="0"/>
              <w:spacing w:before="60"/>
              <w:ind w:left="75"/>
              <w:rPr>
                <w:color w:val="211E1F"/>
                <w:spacing w:val="3"/>
                <w:sz w:val="15"/>
                <w:szCs w:val="15"/>
              </w:rPr>
            </w:pPr>
            <w:r w:rsidRPr="00A64DA6">
              <w:rPr>
                <w:color w:val="211E1F"/>
                <w:spacing w:val="3"/>
                <w:sz w:val="15"/>
                <w:szCs w:val="15"/>
              </w:rPr>
              <w:t>системы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Default="00A75D62" w:rsidP="00525B40">
            <w:pPr>
              <w:ind w:left="142"/>
            </w:pPr>
            <w:r w:rsidRPr="00D67357">
              <w:rPr>
                <w:spacing w:val="2"/>
                <w:sz w:val="15"/>
                <w:szCs w:val="15"/>
              </w:rPr>
              <w:t>Устный</w:t>
            </w:r>
            <w:r w:rsidRPr="00D6735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опрос;</w:t>
            </w:r>
            <w:r w:rsidRPr="00D6735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Письменный</w:t>
            </w:r>
            <w:r w:rsidRPr="00D6735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D6735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62" w:rsidRPr="007E6E57" w:rsidRDefault="00A75D62" w:rsidP="00525B40">
            <w:pPr>
              <w:pStyle w:val="TableParagraph"/>
              <w:kinsoku w:val="0"/>
              <w:overflowPunct w:val="0"/>
              <w:spacing w:before="60"/>
              <w:ind w:left="80"/>
            </w:pPr>
            <w:r w:rsidRPr="007E6E57">
              <w:rPr>
                <w:spacing w:val="2"/>
                <w:sz w:val="15"/>
                <w:szCs w:val="15"/>
              </w:rPr>
              <w:t>https://resh.edu.ru/</w:t>
            </w:r>
          </w:p>
        </w:tc>
      </w:tr>
      <w:tr w:rsidR="00A64DA6" w:rsidRPr="007E6E57" w:rsidTr="00A14CA7">
        <w:trPr>
          <w:trHeight w:hRule="exact" w:val="7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A6" w:rsidRDefault="00A64DA6" w:rsidP="00525B40">
            <w:pPr>
              <w:rPr>
                <w:b/>
                <w:spacing w:val="1"/>
                <w:sz w:val="18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A6" w:rsidRPr="00C51668" w:rsidRDefault="00A64DA6" w:rsidP="00C51668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  <w:r w:rsidRPr="00C51668">
              <w:rPr>
                <w:b/>
                <w:color w:val="211E1F"/>
                <w:spacing w:val="3"/>
                <w:sz w:val="15"/>
                <w:szCs w:val="15"/>
              </w:rPr>
              <w:t>Контрольная работа №9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A6" w:rsidRDefault="00A64DA6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A6" w:rsidRPr="007E6E57" w:rsidRDefault="00A64DA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A6" w:rsidRPr="00F16F77" w:rsidRDefault="00A64DA6" w:rsidP="00525B40">
            <w:pPr>
              <w:pStyle w:val="TableParagraph"/>
              <w:kinsoku w:val="0"/>
              <w:overflowPunct w:val="0"/>
              <w:spacing w:before="1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F16F77">
              <w:rPr>
                <w:sz w:val="15"/>
                <w:szCs w:val="15"/>
              </w:rPr>
              <w:t xml:space="preserve">Темы § </w:t>
            </w:r>
            <w:r>
              <w:rPr>
                <w:sz w:val="15"/>
                <w:szCs w:val="15"/>
              </w:rPr>
              <w:t>14-15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A6" w:rsidRPr="00F16F77" w:rsidRDefault="00A64DA6" w:rsidP="00525B40">
            <w:pPr>
              <w:pStyle w:val="TableParagraph"/>
              <w:kinsoku w:val="0"/>
              <w:overflowPunct w:val="0"/>
              <w:spacing w:before="70" w:line="267" w:lineRule="auto"/>
              <w:ind w:left="75" w:right="536"/>
              <w:rPr>
                <w:sz w:val="15"/>
                <w:szCs w:val="15"/>
              </w:rPr>
            </w:pPr>
            <w:r w:rsidRPr="00F16F77">
              <w:rPr>
                <w:spacing w:val="3"/>
                <w:sz w:val="15"/>
                <w:szCs w:val="15"/>
              </w:rPr>
              <w:t>Контролировать и оценивать свою работу, ставить цели на следующий этап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A6" w:rsidRPr="00F16F77" w:rsidRDefault="00A64DA6" w:rsidP="00525B40">
            <w:pPr>
              <w:pStyle w:val="TableParagraph"/>
              <w:kinsoku w:val="0"/>
              <w:overflowPunct w:val="0"/>
              <w:spacing w:before="70" w:line="267" w:lineRule="auto"/>
              <w:ind w:left="80" w:right="67"/>
              <w:rPr>
                <w:sz w:val="15"/>
                <w:szCs w:val="15"/>
              </w:rPr>
            </w:pP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A6" w:rsidRPr="007E6E57" w:rsidRDefault="00A64DA6">
            <w:pPr>
              <w:pStyle w:val="TableParagraph"/>
              <w:kinsoku w:val="0"/>
              <w:overflowPunct w:val="0"/>
              <w:spacing w:before="60"/>
              <w:ind w:left="85"/>
            </w:pPr>
          </w:p>
        </w:tc>
      </w:tr>
      <w:tr w:rsidR="00C51668" w:rsidRPr="007E6E57" w:rsidTr="00EE1D2E">
        <w:trPr>
          <w:trHeight w:hRule="exact" w:val="21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668" w:rsidRDefault="00C51668" w:rsidP="00525B40">
            <w:pPr>
              <w:rPr>
                <w:b/>
                <w:spacing w:val="1"/>
                <w:sz w:val="18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668" w:rsidRPr="00C51668" w:rsidRDefault="00C51668" w:rsidP="00C51668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  <w:r w:rsidRPr="00C51668">
              <w:rPr>
                <w:b/>
                <w:color w:val="211E1F"/>
                <w:spacing w:val="3"/>
                <w:sz w:val="15"/>
                <w:szCs w:val="15"/>
              </w:rPr>
              <w:t>Повторение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668" w:rsidRDefault="00F51397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668" w:rsidRPr="007E6E57" w:rsidRDefault="00C51668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668" w:rsidRPr="006274BB" w:rsidRDefault="00C31767" w:rsidP="006274BB">
            <w:pPr>
              <w:pStyle w:val="TableParagraph"/>
              <w:kinsoku w:val="0"/>
              <w:overflowPunct w:val="0"/>
              <w:spacing w:before="1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Повторение основных понятий и </w:t>
            </w:r>
            <w:r w:rsidR="006274BB" w:rsidRPr="006274BB">
              <w:rPr>
                <w:sz w:val="15"/>
                <w:szCs w:val="15"/>
              </w:rPr>
              <w:t xml:space="preserve">методов курса 7 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  <w:t xml:space="preserve">  класса, обобщение </w:t>
            </w:r>
            <w:r w:rsidR="006274BB" w:rsidRPr="006274BB">
              <w:rPr>
                <w:sz w:val="15"/>
                <w:szCs w:val="15"/>
              </w:rPr>
              <w:t>знаний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668" w:rsidRPr="00EE1D2E" w:rsidRDefault="00C31767" w:rsidP="00EE1D2E">
            <w:pPr>
              <w:pStyle w:val="TableParagraph"/>
              <w:kinsoku w:val="0"/>
              <w:overflowPunct w:val="0"/>
              <w:spacing w:before="70" w:line="267" w:lineRule="auto"/>
              <w:ind w:left="75"/>
              <w:rPr>
                <w:spacing w:val="3"/>
                <w:sz w:val="15"/>
                <w:szCs w:val="15"/>
              </w:rPr>
            </w:pPr>
            <w:r w:rsidRPr="00E42CEA">
              <w:rPr>
                <w:spacing w:val="3"/>
                <w:sz w:val="15"/>
                <w:szCs w:val="15"/>
              </w:rPr>
              <w:t>Сравнивать рациональные числа,</w:t>
            </w:r>
            <w:r w:rsidR="00E42CEA">
              <w:rPr>
                <w:spacing w:val="3"/>
                <w:sz w:val="15"/>
                <w:szCs w:val="15"/>
              </w:rPr>
              <w:t xml:space="preserve"> </w:t>
            </w:r>
            <w:r w:rsidRPr="00E42CEA">
              <w:rPr>
                <w:spacing w:val="3"/>
                <w:sz w:val="15"/>
                <w:szCs w:val="15"/>
              </w:rPr>
              <w:t>представленные в разной форме</w:t>
            </w:r>
            <w:r w:rsidR="00E42CEA">
              <w:rPr>
                <w:spacing w:val="3"/>
                <w:sz w:val="15"/>
                <w:szCs w:val="15"/>
              </w:rPr>
              <w:t xml:space="preserve">; </w:t>
            </w:r>
            <w:r w:rsidRPr="00E42CEA">
              <w:rPr>
                <w:spacing w:val="3"/>
                <w:sz w:val="15"/>
                <w:szCs w:val="15"/>
              </w:rPr>
              <w:t>вычислять значения числовых</w:t>
            </w:r>
            <w:r w:rsidR="00E42CEA">
              <w:rPr>
                <w:spacing w:val="3"/>
                <w:sz w:val="15"/>
                <w:szCs w:val="15"/>
              </w:rPr>
              <w:t xml:space="preserve"> </w:t>
            </w:r>
            <w:r w:rsidRPr="00E42CEA">
              <w:rPr>
                <w:spacing w:val="3"/>
                <w:sz w:val="15"/>
                <w:szCs w:val="15"/>
              </w:rPr>
              <w:t>выражений; выбирать рациональные</w:t>
            </w:r>
            <w:r w:rsidR="00E42CEA">
              <w:rPr>
                <w:spacing w:val="3"/>
                <w:sz w:val="15"/>
                <w:szCs w:val="15"/>
              </w:rPr>
              <w:t xml:space="preserve"> способы вычислений, преобразовывать буквенные выражения; решать линейные уравнения, применяя необходимые преобразования; выполнять различные преобразования целых выражений в соответствии с </w:t>
            </w:r>
            <w:r w:rsidR="00E42CEA" w:rsidRPr="00E42CEA">
              <w:rPr>
                <w:spacing w:val="3"/>
                <w:sz w:val="15"/>
                <w:szCs w:val="15"/>
              </w:rPr>
              <w:t>поставленной целью. Строить и</w:t>
            </w:r>
            <w:r w:rsidR="00EE1D2E">
              <w:rPr>
                <w:spacing w:val="3"/>
                <w:sz w:val="15"/>
                <w:szCs w:val="15"/>
              </w:rPr>
              <w:t xml:space="preserve"> </w:t>
            </w:r>
            <w:r w:rsidR="00E42CEA" w:rsidRPr="00E42CEA">
              <w:rPr>
                <w:spacing w:val="3"/>
                <w:sz w:val="15"/>
                <w:szCs w:val="15"/>
              </w:rPr>
              <w:t>ч</w:t>
            </w:r>
            <w:r w:rsidR="00EE1D2E">
              <w:rPr>
                <w:spacing w:val="3"/>
                <w:sz w:val="15"/>
                <w:szCs w:val="15"/>
              </w:rPr>
              <w:t xml:space="preserve">итать графики функций, заданной </w:t>
            </w:r>
            <w:r w:rsidR="00E42CEA" w:rsidRPr="00E42CEA">
              <w:rPr>
                <w:spacing w:val="3"/>
                <w:sz w:val="15"/>
                <w:szCs w:val="15"/>
              </w:rPr>
              <w:t xml:space="preserve">формулами вида y = </w:t>
            </w:r>
            <w:proofErr w:type="spellStart"/>
            <w:r w:rsidR="00E42CEA" w:rsidRPr="00E42CEA">
              <w:rPr>
                <w:spacing w:val="3"/>
                <w:sz w:val="15"/>
                <w:szCs w:val="15"/>
              </w:rPr>
              <w:t>kx</w:t>
            </w:r>
            <w:proofErr w:type="spellEnd"/>
            <w:r w:rsidR="00E42CEA" w:rsidRPr="00E42CEA">
              <w:rPr>
                <w:spacing w:val="3"/>
                <w:sz w:val="15"/>
                <w:szCs w:val="15"/>
              </w:rPr>
              <w:t xml:space="preserve"> и </w:t>
            </w:r>
            <w:r w:rsidR="00EE1D2E">
              <w:rPr>
                <w:spacing w:val="3"/>
                <w:sz w:val="15"/>
                <w:szCs w:val="15"/>
              </w:rPr>
              <w:t xml:space="preserve">y = </w:t>
            </w:r>
            <w:proofErr w:type="spellStart"/>
            <w:r w:rsidR="00EE1D2E">
              <w:rPr>
                <w:spacing w:val="3"/>
                <w:sz w:val="15"/>
                <w:szCs w:val="15"/>
              </w:rPr>
              <w:t>kx</w:t>
            </w:r>
            <w:proofErr w:type="spellEnd"/>
            <w:r w:rsidR="00EE1D2E">
              <w:rPr>
                <w:spacing w:val="3"/>
                <w:sz w:val="15"/>
                <w:szCs w:val="15"/>
              </w:rPr>
              <w:t xml:space="preserve"> + b; </w:t>
            </w:r>
            <w:r w:rsidR="00E42CEA" w:rsidRPr="00E42CEA">
              <w:rPr>
                <w:spacing w:val="3"/>
                <w:sz w:val="15"/>
                <w:szCs w:val="15"/>
              </w:rPr>
              <w:t>ин</w:t>
            </w:r>
            <w:r w:rsidR="00EE1D2E">
              <w:rPr>
                <w:spacing w:val="3"/>
                <w:sz w:val="15"/>
                <w:szCs w:val="15"/>
              </w:rPr>
              <w:t xml:space="preserve">терпретировать графики реальных зависимостей. Решать текстовые задачи, в том числе из реальной жизни, используя как арифметические, так и </w:t>
            </w:r>
            <w:r w:rsidR="00E42CEA" w:rsidRPr="00E42CEA">
              <w:rPr>
                <w:spacing w:val="3"/>
                <w:sz w:val="15"/>
                <w:szCs w:val="15"/>
              </w:rPr>
              <w:t>алгебраические способы решения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668" w:rsidRPr="007E6E57" w:rsidRDefault="00C51668">
            <w:pPr>
              <w:pStyle w:val="TableParagraph"/>
              <w:kinsoku w:val="0"/>
              <w:overflowPunct w:val="0"/>
              <w:spacing w:before="60" w:line="267" w:lineRule="auto"/>
              <w:ind w:left="80" w:right="67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668" w:rsidRPr="007E6E57" w:rsidRDefault="00C51668">
            <w:pPr>
              <w:pStyle w:val="TableParagraph"/>
              <w:kinsoku w:val="0"/>
              <w:overflowPunct w:val="0"/>
              <w:spacing w:before="60"/>
              <w:ind w:left="85"/>
            </w:pPr>
          </w:p>
        </w:tc>
      </w:tr>
      <w:tr w:rsidR="00C51668" w:rsidRPr="007E6E57" w:rsidTr="00A14CA7">
        <w:trPr>
          <w:trHeight w:hRule="exact" w:val="7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668" w:rsidRDefault="00C51668" w:rsidP="00525B40">
            <w:pPr>
              <w:rPr>
                <w:b/>
                <w:spacing w:val="1"/>
                <w:sz w:val="18"/>
                <w:szCs w:val="15"/>
              </w:rPr>
            </w:pPr>
          </w:p>
          <w:p w:rsidR="00C51668" w:rsidRDefault="00C51668" w:rsidP="00525B40">
            <w:pPr>
              <w:rPr>
                <w:b/>
                <w:spacing w:val="1"/>
                <w:sz w:val="18"/>
                <w:szCs w:val="15"/>
              </w:rPr>
            </w:pPr>
          </w:p>
          <w:p w:rsidR="00C51668" w:rsidRDefault="00C51668" w:rsidP="00525B40">
            <w:pPr>
              <w:rPr>
                <w:b/>
                <w:spacing w:val="1"/>
                <w:sz w:val="18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668" w:rsidRPr="00C51668" w:rsidRDefault="00C51668" w:rsidP="00C51668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  <w:r w:rsidRPr="00C51668">
              <w:rPr>
                <w:b/>
                <w:color w:val="211E1F"/>
                <w:spacing w:val="3"/>
                <w:sz w:val="15"/>
                <w:szCs w:val="15"/>
              </w:rPr>
              <w:t>Итоговая контрольная</w:t>
            </w:r>
          </w:p>
          <w:p w:rsidR="00C51668" w:rsidRPr="00C51668" w:rsidRDefault="00C51668" w:rsidP="00C51668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color w:val="211E1F"/>
                <w:spacing w:val="3"/>
                <w:sz w:val="15"/>
                <w:szCs w:val="15"/>
              </w:rPr>
            </w:pPr>
            <w:r w:rsidRPr="00C51668">
              <w:rPr>
                <w:b/>
                <w:color w:val="211E1F"/>
                <w:spacing w:val="3"/>
                <w:sz w:val="15"/>
                <w:szCs w:val="15"/>
              </w:rPr>
              <w:t>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668" w:rsidRDefault="00F51397" w:rsidP="003E542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668" w:rsidRPr="007E6E57" w:rsidRDefault="00C51668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668" w:rsidRPr="007E6E57" w:rsidRDefault="006274BB">
            <w:pPr>
              <w:pStyle w:val="TableParagraph"/>
              <w:kinsoku w:val="0"/>
              <w:overflowPunct w:val="0"/>
              <w:spacing w:before="60"/>
              <w:ind w:left="75"/>
            </w:pPr>
            <w:r w:rsidRPr="00F16F77">
              <w:rPr>
                <w:sz w:val="15"/>
                <w:szCs w:val="15"/>
              </w:rPr>
              <w:t xml:space="preserve">Темы § </w:t>
            </w:r>
            <w:r>
              <w:rPr>
                <w:sz w:val="15"/>
                <w:szCs w:val="15"/>
              </w:rPr>
              <w:t>1-15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668" w:rsidRPr="007E6E57" w:rsidRDefault="00C51668">
            <w:pPr>
              <w:pStyle w:val="TableParagraph"/>
              <w:kinsoku w:val="0"/>
              <w:overflowPunct w:val="0"/>
              <w:spacing w:line="168" w:lineRule="exact"/>
              <w:ind w:left="7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668" w:rsidRPr="007E6E57" w:rsidRDefault="00C51668">
            <w:pPr>
              <w:pStyle w:val="TableParagraph"/>
              <w:kinsoku w:val="0"/>
              <w:overflowPunct w:val="0"/>
              <w:spacing w:before="60" w:line="267" w:lineRule="auto"/>
              <w:ind w:left="80" w:right="67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668" w:rsidRPr="007E6E57" w:rsidRDefault="00C51668">
            <w:pPr>
              <w:pStyle w:val="TableParagraph"/>
              <w:kinsoku w:val="0"/>
              <w:overflowPunct w:val="0"/>
              <w:spacing w:before="60"/>
              <w:ind w:left="85"/>
            </w:pPr>
          </w:p>
        </w:tc>
      </w:tr>
      <w:tr w:rsidR="00592806" w:rsidRPr="007E6E57" w:rsidTr="00D55491">
        <w:trPr>
          <w:trHeight w:hRule="exact" w:val="5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2806" w:rsidRPr="007E6E57" w:rsidRDefault="00592806">
            <w:pPr>
              <w:pStyle w:val="TableParagraph"/>
              <w:kinsoku w:val="0"/>
              <w:overflowPunct w:val="0"/>
              <w:spacing w:before="60" w:line="267" w:lineRule="auto"/>
              <w:ind w:left="75" w:right="18"/>
            </w:pP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2806" w:rsidRPr="00D55491" w:rsidRDefault="00D55491" w:rsidP="00D55491">
            <w:pPr>
              <w:pStyle w:val="TableParagraph"/>
              <w:kinsoku w:val="0"/>
              <w:overflowPunct w:val="0"/>
              <w:spacing w:before="60"/>
              <w:ind w:left="-15"/>
              <w:jc w:val="center"/>
              <w:rPr>
                <w:b/>
              </w:rPr>
            </w:pPr>
            <w:r w:rsidRPr="00D55491">
              <w:rPr>
                <w:b/>
                <w:spacing w:val="3"/>
                <w:sz w:val="15"/>
                <w:szCs w:val="15"/>
              </w:rPr>
              <w:t xml:space="preserve">                        ИТОГО: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D55491" w:rsidRDefault="00592806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</w:rPr>
            </w:pPr>
            <w:r w:rsidRPr="00D55491">
              <w:rPr>
                <w:b/>
                <w:spacing w:val="2"/>
                <w:sz w:val="15"/>
                <w:szCs w:val="15"/>
              </w:rPr>
              <w:t>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7E6E57" w:rsidRDefault="0059280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806" w:rsidRPr="007E6E57" w:rsidRDefault="00592806">
            <w:pPr>
              <w:pStyle w:val="TableParagraph"/>
              <w:kinsoku w:val="0"/>
              <w:overflowPunct w:val="0"/>
              <w:spacing w:before="60"/>
              <w:ind w:left="75"/>
            </w:pPr>
          </w:p>
        </w:tc>
        <w:tc>
          <w:tcPr>
            <w:tcW w:w="49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92806" w:rsidRPr="007E6E57" w:rsidRDefault="00592806"/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92806" w:rsidRPr="007E6E57" w:rsidRDefault="00592806"/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2806" w:rsidRPr="007E6E57" w:rsidRDefault="00592806"/>
        </w:tc>
      </w:tr>
    </w:tbl>
    <w:p w:rsidR="007E6E57" w:rsidRDefault="007E6E57">
      <w:pPr>
        <w:sectPr w:rsidR="007E6E57" w:rsidSect="0063248E">
          <w:pgSz w:w="16840" w:h="11900" w:orient="landscape"/>
          <w:pgMar w:top="500" w:right="560" w:bottom="142" w:left="560" w:header="720" w:footer="720" w:gutter="0"/>
          <w:cols w:space="720"/>
          <w:noEndnote/>
        </w:sectPr>
      </w:pPr>
    </w:p>
    <w:p w:rsidR="007E6E57" w:rsidRDefault="007E6E57">
      <w:pPr>
        <w:pStyle w:val="1"/>
        <w:kinsoku w:val="0"/>
        <w:overflowPunct w:val="0"/>
        <w:spacing w:before="44"/>
        <w:rPr>
          <w:b w:val="0"/>
          <w:bCs w:val="0"/>
        </w:rPr>
      </w:pPr>
      <w:bookmarkStart w:id="32" w:name="УЧЕБНО-МЕТОДИЧЕСКОЕ_ОБЕСПЕЧЕНИЕ_ОБРАЗОВА"/>
      <w:bookmarkEnd w:id="32"/>
      <w:r>
        <w:rPr>
          <w:spacing w:val="-1"/>
        </w:rPr>
        <w:lastRenderedPageBreak/>
        <w:t>УЧЕБНО-МЕТОДИЧЕСКОЕ</w:t>
      </w:r>
      <w:r>
        <w:rPr>
          <w:spacing w:val="-13"/>
        </w:rPr>
        <w:t xml:space="preserve"> </w:t>
      </w:r>
      <w:r>
        <w:rPr>
          <w:spacing w:val="-1"/>
        </w:rPr>
        <w:t>ОБЕСПЕЧЕНИЕ</w:t>
      </w:r>
      <w:r>
        <w:rPr>
          <w:spacing w:val="-12"/>
        </w:rPr>
        <w:t xml:space="preserve"> </w:t>
      </w:r>
      <w:r>
        <w:rPr>
          <w:spacing w:val="-1"/>
        </w:rPr>
        <w:t>ОБРАЗОВАТЕЛЬНОГО</w:t>
      </w:r>
      <w:r>
        <w:rPr>
          <w:spacing w:val="-10"/>
        </w:rPr>
        <w:t xml:space="preserve"> </w:t>
      </w:r>
      <w:r>
        <w:rPr>
          <w:spacing w:val="-1"/>
        </w:rPr>
        <w:t>ПРОЦЕССА</w:t>
      </w:r>
    </w:p>
    <w:p w:rsidR="007E6E57" w:rsidRDefault="007E6E57">
      <w:pPr>
        <w:pStyle w:val="a3"/>
        <w:kinsoku w:val="0"/>
        <w:overflowPunct w:val="0"/>
        <w:spacing w:before="3"/>
        <w:ind w:left="0"/>
        <w:rPr>
          <w:b/>
          <w:bCs/>
          <w:sz w:val="10"/>
          <w:szCs w:val="10"/>
        </w:rPr>
      </w:pPr>
    </w:p>
    <w:p w:rsidR="007E6E57" w:rsidRDefault="00EA4CCF">
      <w:pPr>
        <w:pStyle w:val="a3"/>
        <w:kinsoku w:val="0"/>
        <w:overflowPunct w:val="0"/>
        <w:spacing w:before="0" w:line="20" w:lineRule="atLeast"/>
        <w:ind w:left="11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6" style="width:528.85pt;height:1pt;mso-position-horizontal-relative:char;mso-position-vertical-relative:line" coordsize="10577,20" o:allowincell="f">
            <v:shape id="_x0000_s1037" style="position:absolute;left:6;top:6;width:10563;height:20;mso-position-horizontal-relative:page;mso-position-vertical-relative:page" coordsize="10563,20" o:allowincell="f" path="m,l10563,e" filled="f" strokeweight=".7pt">
              <v:path arrowok="t"/>
            </v:shape>
            <w10:anchorlock/>
          </v:group>
        </w:pict>
      </w:r>
    </w:p>
    <w:p w:rsidR="007E6E57" w:rsidRDefault="007E6E57">
      <w:pPr>
        <w:pStyle w:val="a3"/>
        <w:kinsoku w:val="0"/>
        <w:overflowPunct w:val="0"/>
        <w:spacing w:before="186"/>
      </w:pPr>
      <w:r>
        <w:rPr>
          <w:b/>
          <w:bCs/>
          <w:spacing w:val="-1"/>
        </w:rPr>
        <w:t>ОБЯЗАТЕЛЬНЫЕ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УЧЕБНЫЕ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МАТЕРИАЛЫ</w:t>
      </w:r>
      <w:r>
        <w:rPr>
          <w:b/>
          <w:bCs/>
          <w:spacing w:val="-2"/>
        </w:rPr>
        <w:t xml:space="preserve"> ДЛЯ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УЧЕНИКА</w:t>
      </w:r>
    </w:p>
    <w:p w:rsidR="007E6E57" w:rsidRDefault="007E6E57">
      <w:pPr>
        <w:pStyle w:val="a3"/>
        <w:kinsoku w:val="0"/>
        <w:overflowPunct w:val="0"/>
        <w:spacing w:before="161" w:line="292" w:lineRule="auto"/>
        <w:ind w:right="164"/>
        <w:rPr>
          <w:spacing w:val="-1"/>
        </w:rPr>
      </w:pPr>
      <w:r>
        <w:rPr>
          <w:spacing w:val="-1"/>
        </w:rPr>
        <w:t>Макарычев</w:t>
      </w:r>
      <w:r>
        <w:rPr>
          <w:spacing w:val="3"/>
        </w:rPr>
        <w:t xml:space="preserve"> </w:t>
      </w:r>
      <w:r>
        <w:t>Ю.Н.,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Миндюк</w:t>
      </w:r>
      <w:proofErr w:type="spellEnd"/>
      <w:r>
        <w:t xml:space="preserve"> </w:t>
      </w:r>
      <w:r>
        <w:rPr>
          <w:spacing w:val="-1"/>
        </w:rPr>
        <w:t xml:space="preserve">Н.Г., </w:t>
      </w:r>
      <w:proofErr w:type="spellStart"/>
      <w:r>
        <w:rPr>
          <w:spacing w:val="-1"/>
        </w:rPr>
        <w:t>Нешков</w:t>
      </w:r>
      <w:proofErr w:type="spellEnd"/>
      <w:r>
        <w:rPr>
          <w:spacing w:val="-1"/>
        </w:rPr>
        <w:t xml:space="preserve"> </w:t>
      </w:r>
      <w:r>
        <w:t>К.И.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другие;</w:t>
      </w:r>
      <w:r>
        <w:rPr>
          <w:spacing w:val="-3"/>
        </w:rPr>
        <w:t xml:space="preserve"> </w:t>
      </w:r>
      <w:r>
        <w:rPr>
          <w:spacing w:val="4"/>
        </w:rPr>
        <w:t>под</w:t>
      </w:r>
      <w:r>
        <w:t xml:space="preserve"> </w:t>
      </w:r>
      <w:r>
        <w:rPr>
          <w:spacing w:val="-1"/>
        </w:rPr>
        <w:t>редакцией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Теляковского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С.А.,</w:t>
      </w:r>
      <w:r>
        <w:rPr>
          <w:spacing w:val="4"/>
        </w:rPr>
        <w:t xml:space="preserve"> </w:t>
      </w:r>
      <w:r>
        <w:rPr>
          <w:spacing w:val="-2"/>
        </w:rPr>
        <w:t>Алгебра,</w:t>
      </w:r>
      <w:r>
        <w:rPr>
          <w:spacing w:val="4"/>
        </w:rPr>
        <w:t xml:space="preserve"> </w:t>
      </w:r>
      <w:r>
        <w:t>7</w:t>
      </w:r>
      <w:r>
        <w:rPr>
          <w:spacing w:val="65"/>
        </w:rPr>
        <w:t xml:space="preserve"> </w:t>
      </w:r>
      <w:r>
        <w:rPr>
          <w:spacing w:val="-1"/>
        </w:rPr>
        <w:t>класс,</w:t>
      </w:r>
      <w:r>
        <w:rPr>
          <w:spacing w:val="4"/>
        </w:rPr>
        <w:t xml:space="preserve"> </w:t>
      </w:r>
      <w:r>
        <w:rPr>
          <w:spacing w:val="-1"/>
        </w:rPr>
        <w:t>Акционерное</w:t>
      </w:r>
      <w:r>
        <w:rPr>
          <w:spacing w:val="-2"/>
        </w:rPr>
        <w:t xml:space="preserve"> </w:t>
      </w:r>
      <w:r>
        <w:rPr>
          <w:spacing w:val="-1"/>
        </w:rPr>
        <w:t>общество</w:t>
      </w:r>
      <w:r>
        <w:rPr>
          <w:spacing w:val="6"/>
        </w:rPr>
        <w:t xml:space="preserve"> </w:t>
      </w:r>
      <w:r>
        <w:rPr>
          <w:spacing w:val="-1"/>
        </w:rPr>
        <w:t>"Издательство</w:t>
      </w:r>
      <w:r>
        <w:rPr>
          <w:spacing w:val="5"/>
        </w:rPr>
        <w:t xml:space="preserve"> </w:t>
      </w:r>
      <w:r>
        <w:rPr>
          <w:spacing w:val="-1"/>
        </w:rPr>
        <w:t>"Просвещение";</w:t>
      </w:r>
    </w:p>
    <w:p w:rsidR="007E6E57" w:rsidRDefault="007E6E57" w:rsidP="0019775F">
      <w:pPr>
        <w:pStyle w:val="a3"/>
        <w:kinsoku w:val="0"/>
        <w:overflowPunct w:val="0"/>
        <w:spacing w:before="3"/>
        <w:ind w:left="0"/>
        <w:rPr>
          <w:spacing w:val="-1"/>
        </w:rPr>
      </w:pPr>
    </w:p>
    <w:p w:rsidR="007E6E57" w:rsidRDefault="007E6E57">
      <w:pPr>
        <w:pStyle w:val="a3"/>
        <w:kinsoku w:val="0"/>
        <w:overflowPunct w:val="0"/>
        <w:spacing w:before="6"/>
        <w:ind w:left="0"/>
        <w:rPr>
          <w:sz w:val="21"/>
          <w:szCs w:val="21"/>
        </w:rPr>
      </w:pPr>
    </w:p>
    <w:p w:rsidR="007E6E57" w:rsidRDefault="007E6E57">
      <w:pPr>
        <w:pStyle w:val="1"/>
        <w:kinsoku w:val="0"/>
        <w:overflowPunct w:val="0"/>
        <w:rPr>
          <w:b w:val="0"/>
          <w:bCs w:val="0"/>
        </w:rPr>
      </w:pPr>
      <w:bookmarkStart w:id="33" w:name="МЕТОДИЧЕСКИЕ_МАТЕРИАЛЫ_ДЛЯ_УЧИТЕЛЯ"/>
      <w:bookmarkEnd w:id="33"/>
      <w:r>
        <w:rPr>
          <w:spacing w:val="-1"/>
        </w:rPr>
        <w:t>МЕТОДИЧЕСКИЕ</w:t>
      </w:r>
      <w:r>
        <w:rPr>
          <w:spacing w:val="-8"/>
        </w:rPr>
        <w:t xml:space="preserve"> </w:t>
      </w:r>
      <w:r>
        <w:rPr>
          <w:spacing w:val="-1"/>
        </w:rPr>
        <w:t>МАТЕРИАЛЫ</w:t>
      </w:r>
      <w:r>
        <w:rPr>
          <w:spacing w:val="-2"/>
        </w:rPr>
        <w:t xml:space="preserve"> ДЛЯ</w:t>
      </w:r>
      <w:r>
        <w:rPr>
          <w:spacing w:val="-3"/>
        </w:rPr>
        <w:t xml:space="preserve"> </w:t>
      </w:r>
      <w:r>
        <w:rPr>
          <w:spacing w:val="-1"/>
        </w:rPr>
        <w:t>УЧИТЕЛЯ</w:t>
      </w:r>
    </w:p>
    <w:p w:rsidR="007E6E57" w:rsidRDefault="007E6E57">
      <w:pPr>
        <w:pStyle w:val="a3"/>
        <w:kinsoku w:val="0"/>
        <w:overflowPunct w:val="0"/>
        <w:spacing w:before="156" w:line="292" w:lineRule="auto"/>
        <w:ind w:right="5379"/>
      </w:pPr>
      <w:r>
        <w:rPr>
          <w:spacing w:val="-2"/>
        </w:rPr>
        <w:t>А.Я.</w:t>
      </w:r>
      <w:r>
        <w:rPr>
          <w:spacing w:val="4"/>
        </w:rPr>
        <w:t xml:space="preserve"> </w:t>
      </w:r>
      <w:r>
        <w:rPr>
          <w:spacing w:val="-1"/>
        </w:rPr>
        <w:t xml:space="preserve">Кононов. </w:t>
      </w:r>
      <w:r>
        <w:rPr>
          <w:spacing w:val="-2"/>
        </w:rPr>
        <w:t>Задачи</w:t>
      </w:r>
      <w:r>
        <w:rPr>
          <w:spacing w:val="3"/>
        </w:rPr>
        <w:t xml:space="preserve"> </w:t>
      </w:r>
      <w:r>
        <w:rPr>
          <w:spacing w:val="-2"/>
        </w:rPr>
        <w:t>по</w:t>
      </w:r>
      <w:r>
        <w:rPr>
          <w:spacing w:val="6"/>
        </w:rPr>
        <w:t xml:space="preserve"> </w:t>
      </w:r>
      <w:r>
        <w:rPr>
          <w:spacing w:val="-1"/>
        </w:rPr>
        <w:t>алгебре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t>7-9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кл</w:t>
      </w:r>
      <w:proofErr w:type="spellEnd"/>
      <w:r>
        <w:rPr>
          <w:spacing w:val="-1"/>
        </w:rPr>
        <w:t>.</w:t>
      </w:r>
      <w:r>
        <w:rPr>
          <w:spacing w:val="41"/>
        </w:rPr>
        <w:t xml:space="preserve"> </w:t>
      </w:r>
      <w:r>
        <w:rPr>
          <w:spacing w:val="-1"/>
        </w:rPr>
        <w:t>Рабочая</w:t>
      </w:r>
      <w:r>
        <w:rPr>
          <w:spacing w:val="-2"/>
        </w:rPr>
        <w:t xml:space="preserve"> </w:t>
      </w:r>
      <w:r>
        <w:rPr>
          <w:spacing w:val="-1"/>
        </w:rPr>
        <w:t xml:space="preserve">тетрадь </w:t>
      </w:r>
      <w:r>
        <w:rPr>
          <w:spacing w:val="-2"/>
        </w:rPr>
        <w:t>по</w:t>
      </w:r>
      <w:r>
        <w:rPr>
          <w:spacing w:val="2"/>
        </w:rPr>
        <w:t xml:space="preserve"> </w:t>
      </w:r>
      <w:r>
        <w:rPr>
          <w:spacing w:val="-2"/>
        </w:rPr>
        <w:t>алгебре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кл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Макарычев</w:t>
      </w:r>
      <w:r>
        <w:t xml:space="preserve"> Ю.Н.</w:t>
      </w:r>
    </w:p>
    <w:p w:rsidR="007E6E57" w:rsidRDefault="007E6E57">
      <w:pPr>
        <w:pStyle w:val="1"/>
        <w:kinsoku w:val="0"/>
        <w:overflowPunct w:val="0"/>
        <w:spacing w:before="194"/>
        <w:rPr>
          <w:b w:val="0"/>
          <w:bCs w:val="0"/>
        </w:rPr>
      </w:pPr>
      <w:bookmarkStart w:id="34" w:name="ЦИФРОВЫЕ_ОБРАЗОВАТЕЛЬНЫЕ_РЕСУРСЫ_И_РЕСУР"/>
      <w:bookmarkEnd w:id="34"/>
      <w:r>
        <w:rPr>
          <w:spacing w:val="-1"/>
        </w:rPr>
        <w:t>ЦИФРОВЫЕ</w:t>
      </w:r>
      <w:r>
        <w:rPr>
          <w:spacing w:val="-5"/>
        </w:rPr>
        <w:t xml:space="preserve"> </w:t>
      </w:r>
      <w:r>
        <w:rPr>
          <w:spacing w:val="-1"/>
        </w:rPr>
        <w:t>ОБРАЗОВАТЕЛЬНЫЕ</w:t>
      </w:r>
      <w:r>
        <w:rPr>
          <w:spacing w:val="-3"/>
        </w:rPr>
        <w:t xml:space="preserve"> </w:t>
      </w:r>
      <w:r>
        <w:rPr>
          <w:spacing w:val="-2"/>
        </w:rP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РЕСУРСЫ</w:t>
      </w:r>
      <w:r>
        <w:rPr>
          <w:spacing w:val="-3"/>
        </w:rPr>
        <w:t xml:space="preserve"> </w:t>
      </w:r>
      <w:r>
        <w:rPr>
          <w:spacing w:val="-2"/>
        </w:rPr>
        <w:t>СЕТИ ИНТЕРНЕТ</w:t>
      </w:r>
    </w:p>
    <w:p w:rsidR="007E6E57" w:rsidRDefault="007E6E57">
      <w:pPr>
        <w:pStyle w:val="a3"/>
        <w:kinsoku w:val="0"/>
        <w:overflowPunct w:val="0"/>
        <w:spacing w:before="151" w:line="296" w:lineRule="auto"/>
        <w:ind w:right="4752"/>
        <w:rPr>
          <w:spacing w:val="-1"/>
        </w:rPr>
      </w:pPr>
      <w:r>
        <w:rPr>
          <w:spacing w:val="-2"/>
        </w:rPr>
        <w:t>https://znaika.ru/catalog/5-klass/matematika</w:t>
      </w:r>
      <w:r>
        <w:rPr>
          <w:spacing w:val="51"/>
        </w:rPr>
        <w:t xml:space="preserve"> </w:t>
      </w:r>
      <w:r>
        <w:rPr>
          <w:spacing w:val="-1"/>
        </w:rPr>
        <w:t>https://resh.edu.ru/</w:t>
      </w:r>
    </w:p>
    <w:p w:rsidR="007E6E57" w:rsidRDefault="007E6E57">
      <w:pPr>
        <w:pStyle w:val="a3"/>
        <w:kinsoku w:val="0"/>
        <w:overflowPunct w:val="0"/>
        <w:spacing w:before="0" w:line="274" w:lineRule="exact"/>
        <w:rPr>
          <w:spacing w:val="-1"/>
        </w:rPr>
      </w:pPr>
      <w:r>
        <w:rPr>
          <w:spacing w:val="-1"/>
        </w:rPr>
        <w:t>https://uchi.ru/</w:t>
      </w:r>
    </w:p>
    <w:p w:rsidR="007E6E57" w:rsidRDefault="007E6E57">
      <w:pPr>
        <w:pStyle w:val="a3"/>
        <w:kinsoku w:val="0"/>
        <w:overflowPunct w:val="0"/>
        <w:spacing w:before="0" w:line="274" w:lineRule="exact"/>
        <w:rPr>
          <w:spacing w:val="-1"/>
        </w:rPr>
        <w:sectPr w:rsidR="007E6E57">
          <w:pgSz w:w="11900" w:h="16840"/>
          <w:pgMar w:top="520" w:right="560" w:bottom="280" w:left="540" w:header="720" w:footer="720" w:gutter="0"/>
          <w:cols w:space="720" w:equalWidth="0">
            <w:col w:w="10800"/>
          </w:cols>
          <w:noEndnote/>
        </w:sectPr>
      </w:pPr>
    </w:p>
    <w:p w:rsidR="007E6E57" w:rsidRDefault="007E6E57">
      <w:pPr>
        <w:pStyle w:val="1"/>
        <w:kinsoku w:val="0"/>
        <w:overflowPunct w:val="0"/>
        <w:spacing w:before="44"/>
        <w:rPr>
          <w:b w:val="0"/>
          <w:bCs w:val="0"/>
        </w:rPr>
      </w:pPr>
      <w:bookmarkStart w:id="35" w:name="МАТЕРИАЛЬНО-ТЕХНИЧЕСКОЕ_ОБЕСПЕЧЕНИЕ_ОБРА"/>
      <w:bookmarkEnd w:id="35"/>
      <w:r>
        <w:rPr>
          <w:spacing w:val="-1"/>
        </w:rPr>
        <w:lastRenderedPageBreak/>
        <w:t>МАТЕРИАЛЬНО-ТЕХНИЧЕСКОЕ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13"/>
        </w:rPr>
        <w:t xml:space="preserve"> </w:t>
      </w:r>
      <w:r>
        <w:rPr>
          <w:spacing w:val="-1"/>
        </w:rPr>
        <w:t>ОБРАЗОВАТЕЛЬНОГО</w:t>
      </w:r>
      <w:r>
        <w:rPr>
          <w:spacing w:val="-10"/>
        </w:rPr>
        <w:t xml:space="preserve"> </w:t>
      </w:r>
      <w:r>
        <w:rPr>
          <w:spacing w:val="-2"/>
        </w:rPr>
        <w:t>ПРОЦЕССА</w:t>
      </w:r>
    </w:p>
    <w:p w:rsidR="007E6E57" w:rsidRDefault="007E6E57">
      <w:pPr>
        <w:pStyle w:val="a3"/>
        <w:kinsoku w:val="0"/>
        <w:overflowPunct w:val="0"/>
        <w:spacing w:before="3"/>
        <w:ind w:left="0"/>
        <w:rPr>
          <w:b/>
          <w:bCs/>
          <w:sz w:val="10"/>
          <w:szCs w:val="10"/>
        </w:rPr>
      </w:pPr>
    </w:p>
    <w:p w:rsidR="007E6E57" w:rsidRDefault="00EA4CCF">
      <w:pPr>
        <w:pStyle w:val="a3"/>
        <w:kinsoku w:val="0"/>
        <w:overflowPunct w:val="0"/>
        <w:spacing w:before="0" w:line="20" w:lineRule="atLeast"/>
        <w:ind w:left="11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8" style="width:528.85pt;height:1pt;mso-position-horizontal-relative:char;mso-position-vertical-relative:line" coordsize="10577,20" o:allowincell="f">
            <v:shape id="_x0000_s1039" style="position:absolute;left:6;top:6;width:10563;height:20;mso-position-horizontal-relative:page;mso-position-vertical-relative:page" coordsize="10563,20" o:allowincell="f" path="m,l10563,e" filled="f" strokeweight=".7pt">
              <v:path arrowok="t"/>
            </v:shape>
            <w10:anchorlock/>
          </v:group>
        </w:pict>
      </w:r>
    </w:p>
    <w:p w:rsidR="007E6E57" w:rsidRDefault="007E6E57">
      <w:pPr>
        <w:pStyle w:val="a3"/>
        <w:kinsoku w:val="0"/>
        <w:overflowPunct w:val="0"/>
        <w:spacing w:before="186"/>
      </w:pPr>
      <w:r>
        <w:rPr>
          <w:b/>
          <w:bCs/>
        </w:rPr>
        <w:t>УЧЕБНОЕ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ОБОРУДОВАНИЕ</w:t>
      </w:r>
    </w:p>
    <w:p w:rsidR="007E6E57" w:rsidRDefault="003602DB">
      <w:pPr>
        <w:pStyle w:val="a3"/>
        <w:kinsoku w:val="0"/>
        <w:overflowPunct w:val="0"/>
        <w:spacing w:before="156"/>
        <w:rPr>
          <w:spacing w:val="-1"/>
        </w:rPr>
      </w:pPr>
      <w:r>
        <w:rPr>
          <w:spacing w:val="-2"/>
        </w:rPr>
        <w:t>Компьютер</w:t>
      </w:r>
      <w:r w:rsidR="007E6E57">
        <w:rPr>
          <w:spacing w:val="-2"/>
        </w:rPr>
        <w:t>,</w:t>
      </w:r>
      <w:r w:rsidR="007E6E57">
        <w:t xml:space="preserve"> проектор</w:t>
      </w:r>
      <w:r w:rsidR="007E6E57">
        <w:rPr>
          <w:spacing w:val="-6"/>
        </w:rPr>
        <w:t xml:space="preserve"> </w:t>
      </w:r>
      <w:r w:rsidR="007E6E57">
        <w:rPr>
          <w:spacing w:val="-1"/>
        </w:rPr>
        <w:t>мультимедийный,</w:t>
      </w:r>
      <w:r w:rsidR="007E6E57">
        <w:rPr>
          <w:spacing w:val="3"/>
        </w:rPr>
        <w:t xml:space="preserve"> </w:t>
      </w:r>
      <w:r w:rsidR="007E6E57">
        <w:rPr>
          <w:spacing w:val="-1"/>
        </w:rPr>
        <w:t>экран.</w:t>
      </w:r>
    </w:p>
    <w:p w:rsidR="007E6E57" w:rsidRDefault="007E6E57">
      <w:pPr>
        <w:pStyle w:val="a3"/>
        <w:kinsoku w:val="0"/>
        <w:overflowPunct w:val="0"/>
        <w:spacing w:before="60" w:line="296" w:lineRule="auto"/>
        <w:ind w:right="2065"/>
        <w:rPr>
          <w:spacing w:val="-1"/>
        </w:rPr>
      </w:pPr>
      <w:r>
        <w:rPr>
          <w:spacing w:val="-1"/>
        </w:rPr>
        <w:t>Наглядные</w:t>
      </w:r>
      <w:r>
        <w:rPr>
          <w:spacing w:val="1"/>
        </w:rPr>
        <w:t xml:space="preserve"> </w:t>
      </w:r>
      <w:r>
        <w:rPr>
          <w:spacing w:val="-1"/>
        </w:rPr>
        <w:t>пособия</w:t>
      </w:r>
      <w:r>
        <w:rPr>
          <w:spacing w:val="-3"/>
        </w:rPr>
        <w:t xml:space="preserve"> </w:t>
      </w:r>
      <w:r>
        <w:rPr>
          <w:spacing w:val="-1"/>
        </w:rPr>
        <w:t>(таблицы,</w:t>
      </w:r>
      <w:r>
        <w:rPr>
          <w:spacing w:val="4"/>
        </w:rPr>
        <w:t xml:space="preserve"> </w:t>
      </w:r>
      <w:r>
        <w:rPr>
          <w:spacing w:val="-1"/>
        </w:rPr>
        <w:t>схемы,</w:t>
      </w:r>
      <w:r>
        <w:rPr>
          <w:spacing w:val="4"/>
        </w:rPr>
        <w:t xml:space="preserve"> </w:t>
      </w:r>
      <w:r>
        <w:rPr>
          <w:spacing w:val="-1"/>
        </w:rPr>
        <w:t>чертежи,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rPr>
          <w:spacing w:val="-1"/>
        </w:rPr>
        <w:t>геометрических</w:t>
      </w:r>
      <w:r>
        <w:rPr>
          <w:spacing w:val="-3"/>
        </w:rPr>
        <w:t xml:space="preserve"> </w:t>
      </w:r>
      <w:r>
        <w:t>тел).</w:t>
      </w:r>
      <w:r>
        <w:rPr>
          <w:spacing w:val="59"/>
        </w:rPr>
        <w:t xml:space="preserve"> </w:t>
      </w:r>
      <w:r>
        <w:rPr>
          <w:spacing w:val="-1"/>
        </w:rPr>
        <w:t>Рабочая</w:t>
      </w:r>
      <w:r>
        <w:rPr>
          <w:spacing w:val="2"/>
        </w:rPr>
        <w:t xml:space="preserve"> </w:t>
      </w:r>
      <w:r>
        <w:rPr>
          <w:spacing w:val="-1"/>
        </w:rPr>
        <w:t>тетрадь.</w:t>
      </w:r>
    </w:p>
    <w:p w:rsidR="007E6E57" w:rsidRDefault="007E6E57">
      <w:pPr>
        <w:pStyle w:val="a3"/>
        <w:kinsoku w:val="0"/>
        <w:overflowPunct w:val="0"/>
        <w:spacing w:before="0" w:line="273" w:lineRule="exact"/>
        <w:rPr>
          <w:spacing w:val="-1"/>
        </w:rPr>
      </w:pPr>
      <w:r>
        <w:rPr>
          <w:spacing w:val="-1"/>
        </w:rPr>
        <w:t>Учебник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rPr>
          <w:spacing w:val="-2"/>
        </w:rPr>
        <w:t xml:space="preserve"> </w:t>
      </w:r>
      <w:r>
        <w:rPr>
          <w:spacing w:val="-1"/>
        </w:rPr>
        <w:t>общеобразовательных</w:t>
      </w:r>
      <w:r>
        <w:rPr>
          <w:spacing w:val="-5"/>
        </w:rPr>
        <w:t xml:space="preserve"> </w:t>
      </w:r>
      <w:r>
        <w:rPr>
          <w:spacing w:val="-1"/>
        </w:rPr>
        <w:t>организаций.</w:t>
      </w:r>
    </w:p>
    <w:p w:rsidR="007E6E57" w:rsidRDefault="007E6E57">
      <w:pPr>
        <w:pStyle w:val="a3"/>
        <w:kinsoku w:val="0"/>
        <w:overflowPunct w:val="0"/>
        <w:spacing w:before="11"/>
        <w:ind w:left="0"/>
        <w:rPr>
          <w:sz w:val="21"/>
          <w:szCs w:val="21"/>
        </w:rPr>
      </w:pPr>
    </w:p>
    <w:p w:rsidR="007E6E57" w:rsidRDefault="007E6E57">
      <w:pPr>
        <w:pStyle w:val="1"/>
        <w:kinsoku w:val="0"/>
        <w:overflowPunct w:val="0"/>
        <w:spacing w:line="292" w:lineRule="auto"/>
        <w:ind w:right="150"/>
        <w:rPr>
          <w:b w:val="0"/>
          <w:bCs w:val="0"/>
        </w:rPr>
      </w:pPr>
      <w:bookmarkStart w:id="36" w:name="ОБОРУДОВАНИЕ_ДЛЯ_ПРОВЕДЕНИЯ_ЛАБОРАТОРНЫХ"/>
      <w:bookmarkEnd w:id="36"/>
      <w:r>
        <w:t>ОБОРУДОВАНИЕ</w:t>
      </w:r>
      <w:r>
        <w:rPr>
          <w:spacing w:val="-12"/>
        </w:rPr>
        <w:t xml:space="preserve"> </w:t>
      </w:r>
      <w:r>
        <w:rPr>
          <w:spacing w:val="-2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ПРОВЕДЕНИЯ</w:t>
      </w:r>
      <w:r>
        <w:rPr>
          <w:spacing w:val="-7"/>
        </w:rPr>
        <w:t xml:space="preserve"> </w:t>
      </w:r>
      <w:r>
        <w:rPr>
          <w:spacing w:val="-1"/>
        </w:rPr>
        <w:t>ЛАБОРАТОРНЫХ,</w:t>
      </w:r>
      <w:r>
        <w:rPr>
          <w:spacing w:val="-5"/>
        </w:rPr>
        <w:t xml:space="preserve"> </w:t>
      </w:r>
      <w:r>
        <w:rPr>
          <w:spacing w:val="-1"/>
        </w:rPr>
        <w:t>ПРАКТИЧЕСКИХ</w:t>
      </w:r>
      <w:r>
        <w:rPr>
          <w:spacing w:val="-6"/>
        </w:rPr>
        <w:t xml:space="preserve"> </w:t>
      </w:r>
      <w:r>
        <w:rPr>
          <w:spacing w:val="-1"/>
        </w:rPr>
        <w:t>РАБОТ,</w:t>
      </w:r>
      <w:r>
        <w:rPr>
          <w:spacing w:val="41"/>
        </w:rPr>
        <w:t xml:space="preserve"> </w:t>
      </w:r>
      <w:r>
        <w:rPr>
          <w:spacing w:val="-1"/>
        </w:rPr>
        <w:t>ДЕМОНСТРАЦИЙ</w:t>
      </w:r>
    </w:p>
    <w:p w:rsidR="007E6E57" w:rsidRDefault="003602DB">
      <w:pPr>
        <w:pStyle w:val="a3"/>
        <w:kinsoku w:val="0"/>
        <w:overflowPunct w:val="0"/>
        <w:spacing w:before="88"/>
        <w:rPr>
          <w:spacing w:val="-2"/>
        </w:rPr>
      </w:pPr>
      <w:r>
        <w:rPr>
          <w:spacing w:val="-2"/>
        </w:rPr>
        <w:t>Компьютер</w:t>
      </w:r>
      <w:r w:rsidR="007E6E57">
        <w:rPr>
          <w:spacing w:val="-2"/>
        </w:rPr>
        <w:t>,</w:t>
      </w:r>
      <w:r w:rsidR="007E6E57">
        <w:t xml:space="preserve"> проектор</w:t>
      </w:r>
      <w:r w:rsidR="007E6E57">
        <w:rPr>
          <w:spacing w:val="-6"/>
        </w:rPr>
        <w:t xml:space="preserve"> </w:t>
      </w:r>
      <w:r w:rsidR="007E6E57">
        <w:rPr>
          <w:spacing w:val="-1"/>
        </w:rPr>
        <w:t>мультимедийный,</w:t>
      </w:r>
      <w:r w:rsidR="007E6E57">
        <w:rPr>
          <w:spacing w:val="3"/>
        </w:rPr>
        <w:t xml:space="preserve"> </w:t>
      </w:r>
      <w:r w:rsidR="007E6E57">
        <w:rPr>
          <w:spacing w:val="-2"/>
        </w:rPr>
        <w:t>экран</w:t>
      </w:r>
    </w:p>
    <w:p w:rsidR="007E6E57" w:rsidRDefault="007E6E57">
      <w:pPr>
        <w:pStyle w:val="a3"/>
        <w:kinsoku w:val="0"/>
        <w:overflowPunct w:val="0"/>
        <w:spacing w:before="60"/>
        <w:rPr>
          <w:spacing w:val="-1"/>
        </w:rPr>
      </w:pPr>
      <w:r>
        <w:rPr>
          <w:spacing w:val="-1"/>
        </w:rPr>
        <w:t>Бумага,</w:t>
      </w:r>
      <w:r>
        <w:t xml:space="preserve"> </w:t>
      </w:r>
      <w:r>
        <w:rPr>
          <w:spacing w:val="-2"/>
        </w:rPr>
        <w:t>циркуль,</w:t>
      </w:r>
      <w:r>
        <w:rPr>
          <w:spacing w:val="1"/>
        </w:rPr>
        <w:t xml:space="preserve"> </w:t>
      </w:r>
      <w:r>
        <w:rPr>
          <w:spacing w:val="-1"/>
        </w:rPr>
        <w:t>линейка,</w:t>
      </w:r>
      <w:r>
        <w:rPr>
          <w:spacing w:val="1"/>
        </w:rPr>
        <w:t xml:space="preserve"> </w:t>
      </w:r>
      <w:r>
        <w:rPr>
          <w:spacing w:val="-1"/>
        </w:rPr>
        <w:t>транспортир,</w:t>
      </w:r>
      <w:r>
        <w:rPr>
          <w:spacing w:val="1"/>
        </w:rPr>
        <w:t xml:space="preserve"> </w:t>
      </w:r>
      <w:r>
        <w:rPr>
          <w:spacing w:val="-1"/>
        </w:rPr>
        <w:t>ластик,</w:t>
      </w:r>
      <w:r>
        <w:rPr>
          <w:spacing w:val="-5"/>
        </w:rPr>
        <w:t xml:space="preserve"> </w:t>
      </w:r>
      <w:r>
        <w:rPr>
          <w:spacing w:val="-1"/>
        </w:rPr>
        <w:t>простой карандаш,</w:t>
      </w:r>
      <w:r>
        <w:rPr>
          <w:spacing w:val="-5"/>
        </w:rPr>
        <w:t xml:space="preserve"> </w:t>
      </w:r>
      <w:r>
        <w:rPr>
          <w:spacing w:val="-1"/>
        </w:rPr>
        <w:t>цветные</w:t>
      </w:r>
      <w:r>
        <w:rPr>
          <w:spacing w:val="-3"/>
        </w:rPr>
        <w:t xml:space="preserve"> </w:t>
      </w:r>
      <w:r>
        <w:rPr>
          <w:spacing w:val="-1"/>
        </w:rPr>
        <w:t>карандаши</w:t>
      </w:r>
    </w:p>
    <w:sectPr w:rsidR="007E6E57">
      <w:pgSz w:w="11900" w:h="16840"/>
      <w:pgMar w:top="520" w:right="560" w:bottom="28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—"/>
      <w:lvlJc w:val="left"/>
      <w:pPr>
        <w:ind w:left="53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43" w:hanging="360"/>
      </w:p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68" w:hanging="360"/>
      </w:pPr>
    </w:lvl>
    <w:lvl w:ilvl="4">
      <w:numFmt w:val="bullet"/>
      <w:lvlText w:val="•"/>
      <w:lvlJc w:val="left"/>
      <w:pPr>
        <w:ind w:left="4581" w:hanging="360"/>
      </w:pPr>
    </w:lvl>
    <w:lvl w:ilvl="5">
      <w:numFmt w:val="bullet"/>
      <w:lvlText w:val="•"/>
      <w:lvlJc w:val="left"/>
      <w:pPr>
        <w:ind w:left="5594" w:hanging="360"/>
      </w:pPr>
    </w:lvl>
    <w:lvl w:ilvl="6">
      <w:numFmt w:val="bullet"/>
      <w:lvlText w:val="•"/>
      <w:lvlJc w:val="left"/>
      <w:pPr>
        <w:ind w:left="6607" w:hanging="360"/>
      </w:pPr>
    </w:lvl>
    <w:lvl w:ilvl="7">
      <w:numFmt w:val="bullet"/>
      <w:lvlText w:val="•"/>
      <w:lvlJc w:val="left"/>
      <w:pPr>
        <w:ind w:left="7620" w:hanging="360"/>
      </w:pPr>
    </w:lvl>
    <w:lvl w:ilvl="8">
      <w:numFmt w:val="bullet"/>
      <w:lvlText w:val="•"/>
      <w:lvlJc w:val="left"/>
      <w:pPr>
        <w:ind w:left="8633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7" w:hanging="384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—"/>
      <w:lvlJc w:val="left"/>
      <w:pPr>
        <w:ind w:left="53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46" w:hanging="360"/>
      </w:pPr>
    </w:lvl>
    <w:lvl w:ilvl="3">
      <w:numFmt w:val="bullet"/>
      <w:lvlText w:val="•"/>
      <w:lvlJc w:val="left"/>
      <w:pPr>
        <w:ind w:left="2763" w:hanging="360"/>
      </w:pPr>
    </w:lvl>
    <w:lvl w:ilvl="4">
      <w:numFmt w:val="bullet"/>
      <w:lvlText w:val="•"/>
      <w:lvlJc w:val="left"/>
      <w:pPr>
        <w:ind w:left="3879" w:hanging="360"/>
      </w:pPr>
    </w:lvl>
    <w:lvl w:ilvl="5">
      <w:numFmt w:val="bullet"/>
      <w:lvlText w:val="•"/>
      <w:lvlJc w:val="left"/>
      <w:pPr>
        <w:ind w:left="4996" w:hanging="360"/>
      </w:pPr>
    </w:lvl>
    <w:lvl w:ilvl="6">
      <w:numFmt w:val="bullet"/>
      <w:lvlText w:val="•"/>
      <w:lvlJc w:val="left"/>
      <w:pPr>
        <w:ind w:left="6112" w:hanging="360"/>
      </w:pPr>
    </w:lvl>
    <w:lvl w:ilvl="7">
      <w:numFmt w:val="bullet"/>
      <w:lvlText w:val="•"/>
      <w:lvlJc w:val="left"/>
      <w:pPr>
        <w:ind w:left="7229" w:hanging="360"/>
      </w:pPr>
    </w:lvl>
    <w:lvl w:ilvl="8">
      <w:numFmt w:val="bullet"/>
      <w:lvlText w:val="•"/>
      <w:lvlJc w:val="left"/>
      <w:pPr>
        <w:ind w:left="8346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—"/>
      <w:lvlJc w:val="left"/>
      <w:pPr>
        <w:ind w:left="55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5" w:hanging="360"/>
      </w:pPr>
    </w:lvl>
    <w:lvl w:ilvl="2">
      <w:numFmt w:val="bullet"/>
      <w:lvlText w:val="•"/>
      <w:lvlJc w:val="left"/>
      <w:pPr>
        <w:ind w:left="2599" w:hanging="360"/>
      </w:pPr>
    </w:lvl>
    <w:lvl w:ilvl="3">
      <w:numFmt w:val="bullet"/>
      <w:lvlText w:val="•"/>
      <w:lvlJc w:val="left"/>
      <w:pPr>
        <w:ind w:left="3624" w:hanging="360"/>
      </w:pPr>
    </w:lvl>
    <w:lvl w:ilvl="4">
      <w:numFmt w:val="bullet"/>
      <w:lvlText w:val="•"/>
      <w:lvlJc w:val="left"/>
      <w:pPr>
        <w:ind w:left="4649" w:hanging="360"/>
      </w:pPr>
    </w:lvl>
    <w:lvl w:ilvl="5">
      <w:numFmt w:val="bullet"/>
      <w:lvlText w:val="•"/>
      <w:lvlJc w:val="left"/>
      <w:pPr>
        <w:ind w:left="5674" w:hanging="360"/>
      </w:pPr>
    </w:lvl>
    <w:lvl w:ilvl="6">
      <w:numFmt w:val="bullet"/>
      <w:lvlText w:val="•"/>
      <w:lvlJc w:val="left"/>
      <w:pPr>
        <w:ind w:left="6699" w:hanging="360"/>
      </w:pPr>
    </w:lvl>
    <w:lvl w:ilvl="7">
      <w:numFmt w:val="bullet"/>
      <w:lvlText w:val="•"/>
      <w:lvlJc w:val="left"/>
      <w:pPr>
        <w:ind w:left="7724" w:hanging="360"/>
      </w:pPr>
    </w:lvl>
    <w:lvl w:ilvl="8">
      <w:numFmt w:val="bullet"/>
      <w:lvlText w:val="•"/>
      <w:lvlJc w:val="left"/>
      <w:pPr>
        <w:ind w:left="8749" w:hanging="360"/>
      </w:pPr>
    </w:lvl>
  </w:abstractNum>
  <w:abstractNum w:abstractNumId="3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073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2445" w:hanging="240"/>
      </w:pPr>
    </w:lvl>
    <w:lvl w:ilvl="2">
      <w:numFmt w:val="bullet"/>
      <w:lvlText w:val="•"/>
      <w:lvlJc w:val="left"/>
      <w:pPr>
        <w:ind w:left="3818" w:hanging="240"/>
      </w:pPr>
    </w:lvl>
    <w:lvl w:ilvl="3">
      <w:numFmt w:val="bullet"/>
      <w:lvlText w:val="•"/>
      <w:lvlJc w:val="left"/>
      <w:pPr>
        <w:ind w:left="5190" w:hanging="240"/>
      </w:pPr>
    </w:lvl>
    <w:lvl w:ilvl="4">
      <w:numFmt w:val="bullet"/>
      <w:lvlText w:val="•"/>
      <w:lvlJc w:val="left"/>
      <w:pPr>
        <w:ind w:left="6563" w:hanging="240"/>
      </w:pPr>
    </w:lvl>
    <w:lvl w:ilvl="5">
      <w:numFmt w:val="bullet"/>
      <w:lvlText w:val="•"/>
      <w:lvlJc w:val="left"/>
      <w:pPr>
        <w:ind w:left="7935" w:hanging="240"/>
      </w:pPr>
    </w:lvl>
    <w:lvl w:ilvl="6">
      <w:numFmt w:val="bullet"/>
      <w:lvlText w:val="•"/>
      <w:lvlJc w:val="left"/>
      <w:pPr>
        <w:ind w:left="9308" w:hanging="240"/>
      </w:pPr>
    </w:lvl>
    <w:lvl w:ilvl="7">
      <w:numFmt w:val="bullet"/>
      <w:lvlText w:val="•"/>
      <w:lvlJc w:val="left"/>
      <w:pPr>
        <w:ind w:left="10680" w:hanging="240"/>
      </w:pPr>
    </w:lvl>
    <w:lvl w:ilvl="8">
      <w:numFmt w:val="bullet"/>
      <w:lvlText w:val="•"/>
      <w:lvlJc w:val="left"/>
      <w:pPr>
        <w:ind w:left="12053" w:hanging="2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441"/>
    <w:rsid w:val="000000CE"/>
    <w:rsid w:val="00006297"/>
    <w:rsid w:val="00006F09"/>
    <w:rsid w:val="000075C2"/>
    <w:rsid w:val="0001580E"/>
    <w:rsid w:val="00016415"/>
    <w:rsid w:val="0001762B"/>
    <w:rsid w:val="00022757"/>
    <w:rsid w:val="00027554"/>
    <w:rsid w:val="00041E45"/>
    <w:rsid w:val="000625AA"/>
    <w:rsid w:val="000C204A"/>
    <w:rsid w:val="000D2330"/>
    <w:rsid w:val="000E017D"/>
    <w:rsid w:val="000E6C0F"/>
    <w:rsid w:val="000F4F1B"/>
    <w:rsid w:val="000F54ED"/>
    <w:rsid w:val="00126643"/>
    <w:rsid w:val="00127098"/>
    <w:rsid w:val="001333D9"/>
    <w:rsid w:val="00141BC2"/>
    <w:rsid w:val="0014501E"/>
    <w:rsid w:val="00145E81"/>
    <w:rsid w:val="00150923"/>
    <w:rsid w:val="0015294E"/>
    <w:rsid w:val="001532CA"/>
    <w:rsid w:val="00160D3C"/>
    <w:rsid w:val="00165849"/>
    <w:rsid w:val="00171C2E"/>
    <w:rsid w:val="00172BDB"/>
    <w:rsid w:val="00173F91"/>
    <w:rsid w:val="00181488"/>
    <w:rsid w:val="00192DC7"/>
    <w:rsid w:val="0019775F"/>
    <w:rsid w:val="001B2155"/>
    <w:rsid w:val="001D1AB7"/>
    <w:rsid w:val="001E2345"/>
    <w:rsid w:val="001E4BA8"/>
    <w:rsid w:val="001E5193"/>
    <w:rsid w:val="001E7D7C"/>
    <w:rsid w:val="00202E68"/>
    <w:rsid w:val="00263935"/>
    <w:rsid w:val="00267155"/>
    <w:rsid w:val="00277572"/>
    <w:rsid w:val="00282F3C"/>
    <w:rsid w:val="00291C7D"/>
    <w:rsid w:val="002929C6"/>
    <w:rsid w:val="002952CD"/>
    <w:rsid w:val="00296212"/>
    <w:rsid w:val="002C6B26"/>
    <w:rsid w:val="002D05F4"/>
    <w:rsid w:val="002E4BC3"/>
    <w:rsid w:val="002E636D"/>
    <w:rsid w:val="002F2EA3"/>
    <w:rsid w:val="003142B9"/>
    <w:rsid w:val="0032761E"/>
    <w:rsid w:val="00335F63"/>
    <w:rsid w:val="003602DB"/>
    <w:rsid w:val="0038004E"/>
    <w:rsid w:val="00390D0E"/>
    <w:rsid w:val="003A66A7"/>
    <w:rsid w:val="003B7675"/>
    <w:rsid w:val="003C2987"/>
    <w:rsid w:val="003E0E0C"/>
    <w:rsid w:val="003E5426"/>
    <w:rsid w:val="003F58FB"/>
    <w:rsid w:val="003F7974"/>
    <w:rsid w:val="0040015D"/>
    <w:rsid w:val="00421479"/>
    <w:rsid w:val="00423BE2"/>
    <w:rsid w:val="004434E3"/>
    <w:rsid w:val="00450430"/>
    <w:rsid w:val="004626E0"/>
    <w:rsid w:val="00475CDF"/>
    <w:rsid w:val="004819CB"/>
    <w:rsid w:val="00487EE4"/>
    <w:rsid w:val="004B50C0"/>
    <w:rsid w:val="004C1945"/>
    <w:rsid w:val="004D057B"/>
    <w:rsid w:val="004D0DEC"/>
    <w:rsid w:val="004E0479"/>
    <w:rsid w:val="004E08D4"/>
    <w:rsid w:val="004F6273"/>
    <w:rsid w:val="00525B40"/>
    <w:rsid w:val="00546FFB"/>
    <w:rsid w:val="00560E76"/>
    <w:rsid w:val="00562B89"/>
    <w:rsid w:val="00580E84"/>
    <w:rsid w:val="00590B9F"/>
    <w:rsid w:val="00591875"/>
    <w:rsid w:val="00592806"/>
    <w:rsid w:val="005A010C"/>
    <w:rsid w:val="005C5D2C"/>
    <w:rsid w:val="005D3AE4"/>
    <w:rsid w:val="0062006A"/>
    <w:rsid w:val="00620691"/>
    <w:rsid w:val="0062429F"/>
    <w:rsid w:val="00626FD6"/>
    <w:rsid w:val="006274BB"/>
    <w:rsid w:val="0063248E"/>
    <w:rsid w:val="00644154"/>
    <w:rsid w:val="0064560C"/>
    <w:rsid w:val="00656EDC"/>
    <w:rsid w:val="006606F9"/>
    <w:rsid w:val="00662012"/>
    <w:rsid w:val="006702F1"/>
    <w:rsid w:val="006812AB"/>
    <w:rsid w:val="00684085"/>
    <w:rsid w:val="00697EAD"/>
    <w:rsid w:val="006A499B"/>
    <w:rsid w:val="006D7B09"/>
    <w:rsid w:val="00710401"/>
    <w:rsid w:val="0076259E"/>
    <w:rsid w:val="007A19F7"/>
    <w:rsid w:val="007C15FA"/>
    <w:rsid w:val="007E133A"/>
    <w:rsid w:val="007E2343"/>
    <w:rsid w:val="007E2669"/>
    <w:rsid w:val="007E6E57"/>
    <w:rsid w:val="007F3A69"/>
    <w:rsid w:val="008160CD"/>
    <w:rsid w:val="00833BAC"/>
    <w:rsid w:val="0084076C"/>
    <w:rsid w:val="00841BA8"/>
    <w:rsid w:val="00850F25"/>
    <w:rsid w:val="00855121"/>
    <w:rsid w:val="00860E24"/>
    <w:rsid w:val="00864DA5"/>
    <w:rsid w:val="00866995"/>
    <w:rsid w:val="008811F3"/>
    <w:rsid w:val="00891B52"/>
    <w:rsid w:val="0089495F"/>
    <w:rsid w:val="008A4DBA"/>
    <w:rsid w:val="008B3B15"/>
    <w:rsid w:val="008B52AB"/>
    <w:rsid w:val="008E230E"/>
    <w:rsid w:val="008F0A7E"/>
    <w:rsid w:val="008F273F"/>
    <w:rsid w:val="008F4AE5"/>
    <w:rsid w:val="00902053"/>
    <w:rsid w:val="00902EB7"/>
    <w:rsid w:val="00917441"/>
    <w:rsid w:val="00927A2A"/>
    <w:rsid w:val="00930EED"/>
    <w:rsid w:val="009838D7"/>
    <w:rsid w:val="00991751"/>
    <w:rsid w:val="009B2439"/>
    <w:rsid w:val="009B6201"/>
    <w:rsid w:val="009C3117"/>
    <w:rsid w:val="009E1764"/>
    <w:rsid w:val="00A12AB8"/>
    <w:rsid w:val="00A14CA7"/>
    <w:rsid w:val="00A50254"/>
    <w:rsid w:val="00A64AC7"/>
    <w:rsid w:val="00A64DA6"/>
    <w:rsid w:val="00A67B36"/>
    <w:rsid w:val="00A75D62"/>
    <w:rsid w:val="00A81F06"/>
    <w:rsid w:val="00AA1335"/>
    <w:rsid w:val="00AD70B9"/>
    <w:rsid w:val="00AE763E"/>
    <w:rsid w:val="00B0733F"/>
    <w:rsid w:val="00B26799"/>
    <w:rsid w:val="00B27CE9"/>
    <w:rsid w:val="00B30419"/>
    <w:rsid w:val="00B319D2"/>
    <w:rsid w:val="00B52AA4"/>
    <w:rsid w:val="00B72196"/>
    <w:rsid w:val="00B72C2C"/>
    <w:rsid w:val="00B80E2E"/>
    <w:rsid w:val="00B91C44"/>
    <w:rsid w:val="00B9439D"/>
    <w:rsid w:val="00BA0BD0"/>
    <w:rsid w:val="00BB2558"/>
    <w:rsid w:val="00BC4943"/>
    <w:rsid w:val="00BE101B"/>
    <w:rsid w:val="00C275A8"/>
    <w:rsid w:val="00C31767"/>
    <w:rsid w:val="00C350F1"/>
    <w:rsid w:val="00C51668"/>
    <w:rsid w:val="00C613F3"/>
    <w:rsid w:val="00C658FF"/>
    <w:rsid w:val="00C73BA4"/>
    <w:rsid w:val="00CB6C63"/>
    <w:rsid w:val="00CC24C3"/>
    <w:rsid w:val="00CD1AE8"/>
    <w:rsid w:val="00CD4F91"/>
    <w:rsid w:val="00CF2C71"/>
    <w:rsid w:val="00D36765"/>
    <w:rsid w:val="00D40D1E"/>
    <w:rsid w:val="00D4233A"/>
    <w:rsid w:val="00D55491"/>
    <w:rsid w:val="00D64761"/>
    <w:rsid w:val="00D66D3E"/>
    <w:rsid w:val="00D73902"/>
    <w:rsid w:val="00D74BBB"/>
    <w:rsid w:val="00D82623"/>
    <w:rsid w:val="00D86995"/>
    <w:rsid w:val="00D87E59"/>
    <w:rsid w:val="00D90137"/>
    <w:rsid w:val="00DE64CF"/>
    <w:rsid w:val="00DF5230"/>
    <w:rsid w:val="00E03B2A"/>
    <w:rsid w:val="00E1003B"/>
    <w:rsid w:val="00E17D78"/>
    <w:rsid w:val="00E23184"/>
    <w:rsid w:val="00E24001"/>
    <w:rsid w:val="00E2514B"/>
    <w:rsid w:val="00E32563"/>
    <w:rsid w:val="00E3438A"/>
    <w:rsid w:val="00E42CEA"/>
    <w:rsid w:val="00E47531"/>
    <w:rsid w:val="00E66B72"/>
    <w:rsid w:val="00E66D8D"/>
    <w:rsid w:val="00E80F8C"/>
    <w:rsid w:val="00E86E3D"/>
    <w:rsid w:val="00EB4405"/>
    <w:rsid w:val="00EB6599"/>
    <w:rsid w:val="00EC0185"/>
    <w:rsid w:val="00ED1027"/>
    <w:rsid w:val="00ED5D26"/>
    <w:rsid w:val="00EE1D2E"/>
    <w:rsid w:val="00F04B4B"/>
    <w:rsid w:val="00F12DD6"/>
    <w:rsid w:val="00F16F77"/>
    <w:rsid w:val="00F23C11"/>
    <w:rsid w:val="00F26CE7"/>
    <w:rsid w:val="00F42BD9"/>
    <w:rsid w:val="00F51397"/>
    <w:rsid w:val="00F5512D"/>
    <w:rsid w:val="00F660BA"/>
    <w:rsid w:val="00F803F5"/>
    <w:rsid w:val="00F80594"/>
    <w:rsid w:val="00FA2966"/>
    <w:rsid w:val="00FB00E9"/>
    <w:rsid w:val="00FB60DF"/>
    <w:rsid w:val="00FC1DFD"/>
    <w:rsid w:val="00FC4070"/>
    <w:rsid w:val="00FD1AA1"/>
    <w:rsid w:val="00FD2892"/>
    <w:rsid w:val="00FD40E4"/>
    <w:rsid w:val="00FE7CB1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efaultImageDpi w14:val="0"/>
  <w15:docId w15:val="{2869F336-5261-4622-A582-3C825C12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2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"/>
      <w:ind w:left="127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99"/>
    <w:qFormat/>
    <w:rsid w:val="00CD4F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6534</Words>
  <Characters>37248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алгебре 7 класс по новым фгос 2022-2023 Макарычев</vt:lpstr>
    </vt:vector>
  </TitlesOfParts>
  <Company/>
  <LinksUpToDate>false</LinksUpToDate>
  <CharactersWithSpaces>43695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алгебре 7 класс по новым фгос 2022-2023 Макарычев</dc:title>
  <dc:subject>Рабочая программа по алгебре 7 класс по новым фгос 2022-2023 Макарычев</dc:subject>
  <dc:creator>100ballnik.com</dc:creator>
  <cp:keywords>рабочая программа по алгебре 7 класс по новым фгос 2022-2023 Макарычев</cp:keywords>
  <cp:lastModifiedBy>PC</cp:lastModifiedBy>
  <cp:revision>7</cp:revision>
  <dcterms:created xsi:type="dcterms:W3CDTF">2023-09-03T18:57:00Z</dcterms:created>
  <dcterms:modified xsi:type="dcterms:W3CDTF">2023-10-03T11:28:00Z</dcterms:modified>
</cp:coreProperties>
</file>