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38" w:rsidRPr="00367938" w:rsidRDefault="00367938" w:rsidP="00367938">
      <w:pPr>
        <w:pStyle w:val="6"/>
        <w:shd w:val="clear" w:color="auto" w:fill="auto"/>
        <w:spacing w:before="0" w:line="240" w:lineRule="auto"/>
        <w:ind w:right="-2" w:firstLine="0"/>
        <w:rPr>
          <w:color w:val="000000"/>
          <w:sz w:val="24"/>
          <w:szCs w:val="24"/>
          <w:lang w:eastAsia="ru-RU" w:bidi="ru-RU"/>
        </w:rPr>
      </w:pPr>
      <w:r w:rsidRPr="00367938">
        <w:rPr>
          <w:color w:val="000000"/>
          <w:sz w:val="24"/>
          <w:szCs w:val="24"/>
          <w:lang w:eastAsia="ru-RU" w:bidi="ru-RU"/>
        </w:rPr>
        <w:t>Муниципальное бюджетное общеобразовательное учреждение</w:t>
      </w:r>
    </w:p>
    <w:p w:rsidR="00367938" w:rsidRPr="00367938" w:rsidRDefault="00367938" w:rsidP="00367938">
      <w:pPr>
        <w:pStyle w:val="6"/>
        <w:pBdr>
          <w:bottom w:val="single" w:sz="12" w:space="1" w:color="auto"/>
        </w:pBdr>
        <w:shd w:val="clear" w:color="auto" w:fill="auto"/>
        <w:spacing w:before="0" w:line="240" w:lineRule="auto"/>
        <w:ind w:right="-2" w:firstLine="0"/>
        <w:rPr>
          <w:color w:val="000000"/>
          <w:sz w:val="24"/>
          <w:szCs w:val="24"/>
          <w:lang w:eastAsia="ru-RU" w:bidi="ru-RU"/>
        </w:rPr>
      </w:pPr>
      <w:r w:rsidRPr="00367938">
        <w:rPr>
          <w:color w:val="000000"/>
          <w:sz w:val="24"/>
          <w:szCs w:val="24"/>
          <w:lang w:eastAsia="ru-RU" w:bidi="ru-RU"/>
        </w:rPr>
        <w:t>«Туруханская средняя школа №1»</w:t>
      </w:r>
    </w:p>
    <w:tbl>
      <w:tblPr>
        <w:tblW w:w="0" w:type="auto"/>
        <w:jc w:val="center"/>
        <w:tblInd w:w="-318" w:type="dxa"/>
        <w:tblLook w:val="00A0"/>
      </w:tblPr>
      <w:tblGrid>
        <w:gridCol w:w="4785"/>
        <w:gridCol w:w="4786"/>
      </w:tblGrid>
      <w:tr w:rsidR="00367938" w:rsidRPr="00367938" w:rsidTr="000A6000">
        <w:trPr>
          <w:jc w:val="center"/>
        </w:trPr>
        <w:tc>
          <w:tcPr>
            <w:tcW w:w="4785" w:type="dxa"/>
          </w:tcPr>
          <w:p w:rsidR="00367938" w:rsidRPr="00367938" w:rsidRDefault="00367938" w:rsidP="000A6000">
            <w:pPr>
              <w:spacing w:after="0" w:line="240" w:lineRule="auto"/>
              <w:rPr>
                <w:rFonts w:ascii="Times New Roman" w:hAnsi="Times New Roman" w:cs="Times New Roman"/>
              </w:rPr>
            </w:pPr>
          </w:p>
          <w:p w:rsidR="00367938" w:rsidRPr="00367938" w:rsidRDefault="00367938" w:rsidP="000A6000">
            <w:pPr>
              <w:spacing w:after="0" w:line="240" w:lineRule="auto"/>
              <w:rPr>
                <w:rFonts w:ascii="Times New Roman" w:hAnsi="Times New Roman" w:cs="Times New Roman"/>
              </w:rPr>
            </w:pPr>
            <w:r w:rsidRPr="00367938">
              <w:rPr>
                <w:rFonts w:ascii="Times New Roman" w:hAnsi="Times New Roman" w:cs="Times New Roman"/>
              </w:rPr>
              <w:t>СОГЛАСОВАНО</w:t>
            </w:r>
          </w:p>
          <w:p w:rsidR="00367938" w:rsidRPr="00367938" w:rsidRDefault="00367938" w:rsidP="000A6000">
            <w:pPr>
              <w:spacing w:after="0" w:line="240" w:lineRule="auto"/>
              <w:rPr>
                <w:rFonts w:ascii="Times New Roman" w:hAnsi="Times New Roman" w:cs="Times New Roman"/>
              </w:rPr>
            </w:pPr>
            <w:r w:rsidRPr="00367938">
              <w:rPr>
                <w:rFonts w:ascii="Times New Roman" w:hAnsi="Times New Roman" w:cs="Times New Roman"/>
              </w:rPr>
              <w:t>Педагогическим советом</w:t>
            </w:r>
          </w:p>
          <w:p w:rsidR="00367938" w:rsidRPr="00367938" w:rsidRDefault="00367938" w:rsidP="000A6000">
            <w:pPr>
              <w:spacing w:after="0" w:line="240" w:lineRule="auto"/>
              <w:rPr>
                <w:rFonts w:ascii="Times New Roman" w:hAnsi="Times New Roman" w:cs="Times New Roman"/>
              </w:rPr>
            </w:pPr>
            <w:r w:rsidRPr="00367938">
              <w:rPr>
                <w:rFonts w:ascii="Times New Roman" w:hAnsi="Times New Roman" w:cs="Times New Roman"/>
              </w:rPr>
              <w:t>Протокол № 1</w:t>
            </w:r>
          </w:p>
          <w:p w:rsidR="00367938" w:rsidRPr="00367938" w:rsidRDefault="00367938" w:rsidP="000A6000">
            <w:pPr>
              <w:spacing w:after="0" w:line="240" w:lineRule="auto"/>
              <w:rPr>
                <w:rFonts w:ascii="Times New Roman" w:hAnsi="Times New Roman" w:cs="Times New Roman"/>
              </w:rPr>
            </w:pPr>
            <w:r w:rsidRPr="00367938">
              <w:rPr>
                <w:rFonts w:ascii="Times New Roman" w:hAnsi="Times New Roman" w:cs="Times New Roman"/>
              </w:rPr>
              <w:t>от «30» августа 2023</w:t>
            </w:r>
          </w:p>
        </w:tc>
        <w:tc>
          <w:tcPr>
            <w:tcW w:w="4786" w:type="dxa"/>
            <w:hideMark/>
          </w:tcPr>
          <w:p w:rsidR="00367938" w:rsidRPr="00367938" w:rsidRDefault="00367938" w:rsidP="000A6000">
            <w:pPr>
              <w:spacing w:after="0" w:line="240" w:lineRule="auto"/>
              <w:ind w:firstLine="851"/>
              <w:rPr>
                <w:rFonts w:ascii="Times New Roman" w:hAnsi="Times New Roman" w:cs="Times New Roman"/>
              </w:rPr>
            </w:pPr>
          </w:p>
          <w:p w:rsidR="00367938" w:rsidRPr="00367938" w:rsidRDefault="00367938" w:rsidP="000A6000">
            <w:pPr>
              <w:spacing w:after="0" w:line="240" w:lineRule="auto"/>
              <w:ind w:firstLine="851"/>
              <w:rPr>
                <w:rFonts w:ascii="Times New Roman" w:hAnsi="Times New Roman" w:cs="Times New Roman"/>
              </w:rPr>
            </w:pPr>
            <w:r w:rsidRPr="00367938">
              <w:rPr>
                <w:rFonts w:ascii="Times New Roman" w:hAnsi="Times New Roman" w:cs="Times New Roman"/>
              </w:rPr>
              <w:t>УТВЕРЖДАЮ</w:t>
            </w:r>
          </w:p>
          <w:p w:rsidR="00367938" w:rsidRPr="00367938" w:rsidRDefault="00367938" w:rsidP="000A6000">
            <w:pPr>
              <w:spacing w:after="0" w:line="240" w:lineRule="auto"/>
              <w:ind w:firstLine="851"/>
              <w:rPr>
                <w:rFonts w:ascii="Times New Roman" w:hAnsi="Times New Roman" w:cs="Times New Roman"/>
              </w:rPr>
            </w:pPr>
            <w:r w:rsidRPr="00367938">
              <w:rPr>
                <w:rFonts w:ascii="Times New Roman" w:hAnsi="Times New Roman" w:cs="Times New Roman"/>
              </w:rPr>
              <w:t>Директор</w:t>
            </w:r>
          </w:p>
          <w:p w:rsidR="00367938" w:rsidRPr="00367938" w:rsidRDefault="00367938" w:rsidP="000A6000">
            <w:pPr>
              <w:spacing w:after="0" w:line="240" w:lineRule="auto"/>
              <w:ind w:firstLine="851"/>
              <w:rPr>
                <w:rFonts w:ascii="Times New Roman" w:hAnsi="Times New Roman" w:cs="Times New Roman"/>
              </w:rPr>
            </w:pPr>
            <w:r w:rsidRPr="00367938">
              <w:rPr>
                <w:rFonts w:ascii="Times New Roman" w:hAnsi="Times New Roman" w:cs="Times New Roman"/>
              </w:rPr>
              <w:t xml:space="preserve">_______________ </w:t>
            </w:r>
            <w:proofErr w:type="spellStart"/>
            <w:r w:rsidRPr="00367938">
              <w:rPr>
                <w:rFonts w:ascii="Times New Roman" w:hAnsi="Times New Roman" w:cs="Times New Roman"/>
              </w:rPr>
              <w:t>Т.В.Рыбянец</w:t>
            </w:r>
            <w:proofErr w:type="spellEnd"/>
          </w:p>
          <w:p w:rsidR="00367938" w:rsidRPr="00367938" w:rsidRDefault="00367938" w:rsidP="000A6000">
            <w:pPr>
              <w:spacing w:after="0" w:line="240" w:lineRule="auto"/>
              <w:ind w:firstLine="851"/>
              <w:rPr>
                <w:rFonts w:ascii="Times New Roman" w:hAnsi="Times New Roman" w:cs="Times New Roman"/>
              </w:rPr>
            </w:pPr>
            <w:r w:rsidRPr="00367938">
              <w:rPr>
                <w:rFonts w:ascii="Times New Roman" w:hAnsi="Times New Roman" w:cs="Times New Roman"/>
              </w:rPr>
              <w:t>Приказ № 01-03-8</w:t>
            </w:r>
            <w:r w:rsidR="00CD57B6">
              <w:rPr>
                <w:rFonts w:ascii="Times New Roman" w:hAnsi="Times New Roman" w:cs="Times New Roman"/>
              </w:rPr>
              <w:t>1</w:t>
            </w:r>
          </w:p>
          <w:p w:rsidR="00367938" w:rsidRPr="00367938" w:rsidRDefault="00367938" w:rsidP="000A6000">
            <w:pPr>
              <w:spacing w:after="0" w:line="240" w:lineRule="auto"/>
              <w:ind w:firstLine="851"/>
              <w:rPr>
                <w:rFonts w:ascii="Times New Roman" w:hAnsi="Times New Roman" w:cs="Times New Roman"/>
              </w:rPr>
            </w:pPr>
            <w:r w:rsidRPr="00367938">
              <w:rPr>
                <w:rFonts w:ascii="Times New Roman" w:hAnsi="Times New Roman" w:cs="Times New Roman"/>
              </w:rPr>
              <w:t>от  «01» сентября 2023</w:t>
            </w:r>
          </w:p>
        </w:tc>
      </w:tr>
    </w:tbl>
    <w:p w:rsidR="007F6A4E" w:rsidRDefault="007F6A4E"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0A6000" w:rsidRDefault="000A6000" w:rsidP="007F6A4E">
      <w:pPr>
        <w:spacing w:after="0" w:line="240" w:lineRule="auto"/>
        <w:jc w:val="both"/>
        <w:rPr>
          <w:rFonts w:ascii="Times New Roman" w:hAnsi="Times New Roman" w:cs="Times New Roman"/>
          <w:b/>
          <w:color w:val="auto"/>
          <w:sz w:val="24"/>
          <w:szCs w:val="24"/>
        </w:rPr>
      </w:pPr>
    </w:p>
    <w:p w:rsidR="00354135" w:rsidRDefault="00354135" w:rsidP="007F6A4E">
      <w:pPr>
        <w:spacing w:after="0" w:line="240" w:lineRule="auto"/>
        <w:jc w:val="both"/>
        <w:rPr>
          <w:rFonts w:ascii="Times New Roman" w:hAnsi="Times New Roman" w:cs="Times New Roman"/>
          <w:b/>
          <w:color w:val="auto"/>
          <w:sz w:val="24"/>
          <w:szCs w:val="24"/>
        </w:rPr>
      </w:pPr>
    </w:p>
    <w:p w:rsidR="00354135" w:rsidRDefault="00354135" w:rsidP="007F6A4E">
      <w:pPr>
        <w:spacing w:after="0" w:line="240" w:lineRule="auto"/>
        <w:jc w:val="both"/>
        <w:rPr>
          <w:rFonts w:ascii="Times New Roman" w:hAnsi="Times New Roman" w:cs="Times New Roman"/>
          <w:b/>
          <w:color w:val="auto"/>
          <w:sz w:val="24"/>
          <w:szCs w:val="24"/>
        </w:rPr>
      </w:pPr>
    </w:p>
    <w:p w:rsidR="00354135" w:rsidRDefault="00354135" w:rsidP="007F6A4E">
      <w:pPr>
        <w:spacing w:after="0" w:line="240" w:lineRule="auto"/>
        <w:jc w:val="both"/>
        <w:rPr>
          <w:rFonts w:ascii="Times New Roman" w:hAnsi="Times New Roman" w:cs="Times New Roman"/>
          <w:b/>
          <w:color w:val="auto"/>
          <w:sz w:val="24"/>
          <w:szCs w:val="24"/>
        </w:rPr>
      </w:pPr>
    </w:p>
    <w:p w:rsidR="00354135" w:rsidRDefault="00354135" w:rsidP="007F6A4E">
      <w:pPr>
        <w:spacing w:after="0" w:line="240" w:lineRule="auto"/>
        <w:jc w:val="both"/>
        <w:rPr>
          <w:rFonts w:ascii="Times New Roman" w:hAnsi="Times New Roman" w:cs="Times New Roman"/>
          <w:b/>
          <w:color w:val="auto"/>
          <w:sz w:val="24"/>
          <w:szCs w:val="24"/>
        </w:rPr>
      </w:pPr>
    </w:p>
    <w:p w:rsidR="000A6000" w:rsidRDefault="000A6000" w:rsidP="007F6A4E">
      <w:pPr>
        <w:spacing w:after="0" w:line="240" w:lineRule="auto"/>
        <w:jc w:val="both"/>
        <w:rPr>
          <w:rFonts w:ascii="Times New Roman" w:hAnsi="Times New Roman" w:cs="Times New Roman"/>
          <w:b/>
          <w:color w:val="auto"/>
          <w:sz w:val="24"/>
          <w:szCs w:val="24"/>
        </w:rPr>
      </w:pPr>
    </w:p>
    <w:p w:rsidR="000A6000" w:rsidRDefault="000A6000" w:rsidP="007F6A4E">
      <w:pPr>
        <w:spacing w:after="0" w:line="240" w:lineRule="auto"/>
        <w:jc w:val="both"/>
        <w:rPr>
          <w:rFonts w:ascii="Times New Roman" w:hAnsi="Times New Roman" w:cs="Times New Roman"/>
          <w:b/>
          <w:color w:val="auto"/>
          <w:sz w:val="24"/>
          <w:szCs w:val="24"/>
        </w:rPr>
      </w:pPr>
    </w:p>
    <w:p w:rsidR="000A6000" w:rsidRDefault="000A6000" w:rsidP="007F6A4E">
      <w:pPr>
        <w:spacing w:after="0" w:line="240" w:lineRule="auto"/>
        <w:jc w:val="both"/>
        <w:rPr>
          <w:rFonts w:ascii="Times New Roman" w:hAnsi="Times New Roman" w:cs="Times New Roman"/>
          <w:b/>
          <w:color w:val="auto"/>
          <w:sz w:val="24"/>
          <w:szCs w:val="24"/>
        </w:rPr>
      </w:pPr>
    </w:p>
    <w:p w:rsidR="000A6000" w:rsidRDefault="000A6000" w:rsidP="007F6A4E">
      <w:pPr>
        <w:spacing w:after="0" w:line="240" w:lineRule="auto"/>
        <w:jc w:val="both"/>
        <w:rPr>
          <w:rFonts w:ascii="Times New Roman" w:hAnsi="Times New Roman" w:cs="Times New Roman"/>
          <w:b/>
          <w:color w:val="auto"/>
          <w:sz w:val="24"/>
          <w:szCs w:val="24"/>
        </w:rPr>
      </w:pPr>
    </w:p>
    <w:p w:rsidR="007F6A4E" w:rsidRDefault="007F6A4E" w:rsidP="007F6A4E">
      <w:pPr>
        <w:spacing w:after="0" w:line="240" w:lineRule="auto"/>
        <w:jc w:val="both"/>
        <w:rPr>
          <w:rFonts w:ascii="Times New Roman" w:hAnsi="Times New Roman" w:cs="Times New Roman"/>
          <w:b/>
          <w:color w:val="auto"/>
          <w:sz w:val="24"/>
          <w:szCs w:val="24"/>
        </w:rPr>
      </w:pPr>
    </w:p>
    <w:p w:rsidR="00354135" w:rsidRDefault="00354135" w:rsidP="00354135">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Адаптированная основная общеобразовательная программа образования </w:t>
      </w:r>
      <w:proofErr w:type="gramStart"/>
      <w:r>
        <w:rPr>
          <w:rFonts w:ascii="Times New Roman" w:hAnsi="Times New Roman" w:cs="Times New Roman"/>
          <w:b/>
          <w:color w:val="auto"/>
          <w:sz w:val="32"/>
          <w:szCs w:val="32"/>
        </w:rPr>
        <w:t>обучающихся</w:t>
      </w:r>
      <w:proofErr w:type="gramEnd"/>
      <w:r>
        <w:rPr>
          <w:rFonts w:ascii="Times New Roman" w:hAnsi="Times New Roman" w:cs="Times New Roman"/>
          <w:b/>
          <w:color w:val="auto"/>
          <w:sz w:val="32"/>
          <w:szCs w:val="32"/>
        </w:rPr>
        <w:t xml:space="preserve"> с умственной отсталостью</w:t>
      </w:r>
    </w:p>
    <w:p w:rsidR="00354135" w:rsidRDefault="00354135" w:rsidP="00354135">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0A6000" w:rsidRDefault="000A6000" w:rsidP="007F6A4E">
      <w:pPr>
        <w:spacing w:line="240" w:lineRule="auto"/>
        <w:jc w:val="both"/>
        <w:rPr>
          <w:rFonts w:ascii="Times New Roman" w:hAnsi="Times New Roman" w:cs="Times New Roman"/>
          <w:color w:val="auto"/>
          <w:sz w:val="32"/>
          <w:szCs w:val="32"/>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both"/>
        <w:rPr>
          <w:rFonts w:ascii="Times New Roman" w:hAnsi="Times New Roman" w:cs="Times New Roman"/>
          <w:color w:val="auto"/>
          <w:sz w:val="24"/>
          <w:szCs w:val="24"/>
        </w:rPr>
      </w:pPr>
    </w:p>
    <w:p w:rsidR="007F6A4E" w:rsidRDefault="007F6A4E" w:rsidP="007F6A4E">
      <w:pPr>
        <w:spacing w:line="240" w:lineRule="auto"/>
        <w:jc w:val="center"/>
        <w:rPr>
          <w:rFonts w:ascii="Times New Roman" w:hAnsi="Times New Roman" w:cs="Times New Roman"/>
          <w:b/>
          <w:sz w:val="28"/>
        </w:rPr>
      </w:pPr>
    </w:p>
    <w:p w:rsidR="007F6A4E" w:rsidRDefault="007F6A4E" w:rsidP="0043087E">
      <w:pPr>
        <w:spacing w:line="240" w:lineRule="auto"/>
        <w:rPr>
          <w:rFonts w:ascii="Times New Roman" w:hAnsi="Times New Roman" w:cs="Times New Roman"/>
          <w:b/>
          <w:sz w:val="28"/>
        </w:rPr>
      </w:pPr>
    </w:p>
    <w:p w:rsidR="00354135" w:rsidRDefault="00354135" w:rsidP="0043087E">
      <w:pPr>
        <w:spacing w:line="240" w:lineRule="auto"/>
        <w:rPr>
          <w:rFonts w:ascii="Times New Roman" w:hAnsi="Times New Roman" w:cs="Times New Roman"/>
          <w:b/>
          <w:sz w:val="28"/>
        </w:rPr>
      </w:pPr>
    </w:p>
    <w:p w:rsidR="00354135" w:rsidRDefault="00354135" w:rsidP="0043087E">
      <w:pPr>
        <w:spacing w:line="240" w:lineRule="auto"/>
        <w:rPr>
          <w:rFonts w:ascii="Times New Roman" w:hAnsi="Times New Roman" w:cs="Times New Roman"/>
          <w:b/>
          <w:sz w:val="28"/>
        </w:rPr>
      </w:pPr>
    </w:p>
    <w:p w:rsidR="0043087E" w:rsidRDefault="0043087E" w:rsidP="0043087E">
      <w:pPr>
        <w:spacing w:line="240" w:lineRule="auto"/>
        <w:rPr>
          <w:rFonts w:ascii="Times New Roman" w:hAnsi="Times New Roman" w:cs="Times New Roman"/>
          <w:b/>
          <w:sz w:val="28"/>
        </w:rPr>
      </w:pPr>
    </w:p>
    <w:p w:rsidR="007F6A4E" w:rsidRPr="004F2631" w:rsidRDefault="007F6A4E" w:rsidP="0043087E">
      <w:pPr>
        <w:spacing w:line="240" w:lineRule="auto"/>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tblPr>
      <w:tblGrid>
        <w:gridCol w:w="9215"/>
        <w:gridCol w:w="708"/>
      </w:tblGrid>
      <w:tr w:rsidR="007F6A4E" w:rsidRPr="004F2631" w:rsidTr="007F6A4E">
        <w:tc>
          <w:tcPr>
            <w:tcW w:w="9215" w:type="dxa"/>
          </w:tcPr>
          <w:p w:rsidR="007F6A4E" w:rsidRDefault="007F6A4E" w:rsidP="007F6A4E">
            <w:pPr>
              <w:pStyle w:val="afe"/>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7F6A4E" w:rsidRPr="004F2631" w:rsidRDefault="007F6A4E" w:rsidP="007F6A4E">
            <w:pPr>
              <w:pStyle w:val="afe"/>
              <w:rPr>
                <w:rFonts w:ascii="Times New Roman" w:hAnsi="Times New Roman"/>
                <w:b/>
                <w:sz w:val="28"/>
              </w:rPr>
            </w:pPr>
          </w:p>
        </w:tc>
        <w:tc>
          <w:tcPr>
            <w:tcW w:w="708" w:type="dxa"/>
          </w:tcPr>
          <w:p w:rsidR="007F6A4E" w:rsidRPr="004F2631" w:rsidRDefault="007F6A4E" w:rsidP="007F6A4E">
            <w:pPr>
              <w:pStyle w:val="afe"/>
              <w:jc w:val="right"/>
              <w:rPr>
                <w:rFonts w:ascii="Times New Roman" w:hAnsi="Times New Roman"/>
                <w:b/>
                <w:sz w:val="28"/>
              </w:rPr>
            </w:pPr>
            <w:r w:rsidRPr="004F2631">
              <w:rPr>
                <w:rFonts w:ascii="Times New Roman" w:hAnsi="Times New Roman"/>
                <w:b/>
                <w:sz w:val="28"/>
              </w:rPr>
              <w:t>4</w:t>
            </w:r>
          </w:p>
        </w:tc>
      </w:tr>
      <w:tr w:rsidR="007F6A4E" w:rsidRPr="004F2631" w:rsidTr="007F6A4E">
        <w:tc>
          <w:tcPr>
            <w:tcW w:w="9215" w:type="dxa"/>
          </w:tcPr>
          <w:p w:rsidR="007F6A4E" w:rsidRDefault="00367938" w:rsidP="007F6A4E">
            <w:pPr>
              <w:pStyle w:val="afe"/>
              <w:rPr>
                <w:rFonts w:ascii="Times New Roman" w:hAnsi="Times New Roman"/>
                <w:b/>
                <w:sz w:val="28"/>
              </w:rPr>
            </w:pPr>
            <w:r>
              <w:rPr>
                <w:rFonts w:ascii="Times New Roman" w:hAnsi="Times New Roman"/>
                <w:b/>
                <w:sz w:val="28"/>
              </w:rPr>
              <w:t>2. </w:t>
            </w:r>
            <w:r w:rsidR="007F6A4E"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7F6A4E" w:rsidRPr="004F2631" w:rsidRDefault="007F6A4E" w:rsidP="007F6A4E">
            <w:pPr>
              <w:pStyle w:val="afe"/>
              <w:rPr>
                <w:rFonts w:ascii="Times New Roman" w:hAnsi="Times New Roman"/>
                <w:b/>
                <w:sz w:val="28"/>
              </w:rPr>
            </w:pPr>
          </w:p>
        </w:tc>
        <w:tc>
          <w:tcPr>
            <w:tcW w:w="708" w:type="dxa"/>
          </w:tcPr>
          <w:p w:rsidR="007F6A4E" w:rsidRPr="004F2631" w:rsidRDefault="007F6A4E" w:rsidP="007F6A4E">
            <w:pPr>
              <w:pStyle w:val="afe"/>
              <w:jc w:val="right"/>
              <w:rPr>
                <w:rFonts w:ascii="Times New Roman" w:hAnsi="Times New Roman"/>
                <w:b/>
                <w:sz w:val="28"/>
              </w:rPr>
            </w:pPr>
          </w:p>
          <w:p w:rsidR="007F6A4E" w:rsidRPr="004F2631" w:rsidRDefault="00354135" w:rsidP="007F6A4E">
            <w:pPr>
              <w:pStyle w:val="afe"/>
              <w:jc w:val="right"/>
              <w:rPr>
                <w:rFonts w:ascii="Times New Roman" w:hAnsi="Times New Roman"/>
                <w:b/>
                <w:sz w:val="28"/>
              </w:rPr>
            </w:pPr>
            <w:r>
              <w:rPr>
                <w:rFonts w:ascii="Times New Roman" w:hAnsi="Times New Roman"/>
                <w:b/>
                <w:sz w:val="28"/>
              </w:rPr>
              <w:t>8</w:t>
            </w:r>
          </w:p>
        </w:tc>
      </w:tr>
      <w:tr w:rsidR="007F6A4E" w:rsidRPr="004F2631"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7F6A4E" w:rsidRPr="004F2631" w:rsidRDefault="00354135" w:rsidP="007F6A4E">
            <w:pPr>
              <w:pStyle w:val="afe"/>
              <w:jc w:val="right"/>
              <w:rPr>
                <w:rFonts w:ascii="Times New Roman" w:hAnsi="Times New Roman"/>
                <w:b/>
                <w:sz w:val="28"/>
              </w:rPr>
            </w:pPr>
            <w:r>
              <w:rPr>
                <w:rFonts w:ascii="Times New Roman" w:hAnsi="Times New Roman"/>
                <w:b/>
                <w:sz w:val="28"/>
              </w:rPr>
              <w:t>8</w:t>
            </w:r>
          </w:p>
        </w:tc>
      </w:tr>
      <w:tr w:rsidR="007F6A4E" w:rsidRPr="00C00896"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7F6A4E" w:rsidRPr="00C00896" w:rsidRDefault="00354135" w:rsidP="007F6A4E">
            <w:pPr>
              <w:pStyle w:val="afe"/>
              <w:jc w:val="right"/>
              <w:rPr>
                <w:rFonts w:ascii="Times New Roman" w:hAnsi="Times New Roman"/>
                <w:sz w:val="28"/>
              </w:rPr>
            </w:pPr>
            <w:r>
              <w:rPr>
                <w:rFonts w:ascii="Times New Roman" w:hAnsi="Times New Roman"/>
                <w:sz w:val="28"/>
              </w:rPr>
              <w:t>8</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7F6A4E" w:rsidRPr="00C00896" w:rsidRDefault="00354135" w:rsidP="007F6A4E">
            <w:pPr>
              <w:pStyle w:val="afe"/>
              <w:jc w:val="right"/>
              <w:rPr>
                <w:rFonts w:ascii="Times New Roman" w:hAnsi="Times New Roman"/>
                <w:sz w:val="28"/>
              </w:rPr>
            </w:pPr>
            <w:r>
              <w:rPr>
                <w:rFonts w:ascii="Times New Roman" w:hAnsi="Times New Roman"/>
                <w:sz w:val="28"/>
              </w:rPr>
              <w:t>17</w:t>
            </w:r>
          </w:p>
        </w:tc>
      </w:tr>
      <w:tr w:rsidR="007F6A4E" w:rsidTr="007F6A4E">
        <w:tc>
          <w:tcPr>
            <w:tcW w:w="9215" w:type="dxa"/>
          </w:tcPr>
          <w:p w:rsidR="007F6A4E" w:rsidRDefault="007F6A4E" w:rsidP="007F6A4E">
            <w:pPr>
              <w:pStyle w:val="afe"/>
              <w:ind w:left="460"/>
              <w:rPr>
                <w:rFonts w:ascii="Times New Roman" w:hAnsi="Times New Roman"/>
                <w:sz w:val="28"/>
              </w:rPr>
            </w:pPr>
            <w:r w:rsidRPr="00C00896">
              <w:rPr>
                <w:rFonts w:ascii="Times New Roman" w:hAnsi="Times New Roman"/>
                <w:sz w:val="28"/>
              </w:rPr>
              <w:t>2.1.3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7F6A4E" w:rsidRPr="00C00896" w:rsidRDefault="007F6A4E" w:rsidP="007F6A4E">
            <w:pPr>
              <w:pStyle w:val="afe"/>
              <w:ind w:left="460"/>
              <w:rPr>
                <w:rFonts w:ascii="Times New Roman" w:hAnsi="Times New Roman"/>
                <w:sz w:val="28"/>
              </w:rPr>
            </w:pPr>
          </w:p>
        </w:tc>
        <w:tc>
          <w:tcPr>
            <w:tcW w:w="708" w:type="dxa"/>
          </w:tcPr>
          <w:p w:rsidR="007F6A4E" w:rsidRPr="00C00896" w:rsidRDefault="00354135" w:rsidP="007F6A4E">
            <w:pPr>
              <w:pStyle w:val="afe"/>
              <w:jc w:val="right"/>
              <w:rPr>
                <w:rFonts w:ascii="Times New Roman" w:hAnsi="Times New Roman"/>
                <w:sz w:val="28"/>
              </w:rPr>
            </w:pPr>
            <w:r>
              <w:rPr>
                <w:rFonts w:ascii="Times New Roman" w:hAnsi="Times New Roman"/>
                <w:sz w:val="28"/>
              </w:rPr>
              <w:t>52</w:t>
            </w:r>
          </w:p>
        </w:tc>
      </w:tr>
      <w:tr w:rsidR="007F6A4E" w:rsidRPr="004F2631"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7F6A4E" w:rsidRPr="004F2631" w:rsidRDefault="00354135" w:rsidP="007F6A4E">
            <w:pPr>
              <w:pStyle w:val="afe"/>
              <w:jc w:val="right"/>
              <w:rPr>
                <w:rFonts w:ascii="Times New Roman" w:hAnsi="Times New Roman"/>
                <w:b/>
                <w:sz w:val="28"/>
              </w:rPr>
            </w:pPr>
            <w:r>
              <w:rPr>
                <w:rFonts w:ascii="Times New Roman" w:hAnsi="Times New Roman"/>
                <w:b/>
                <w:sz w:val="28"/>
              </w:rPr>
              <w:t>57</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7F6A4E" w:rsidRPr="00C00896" w:rsidRDefault="00354135" w:rsidP="007F6A4E">
            <w:pPr>
              <w:pStyle w:val="afe"/>
              <w:jc w:val="right"/>
              <w:rPr>
                <w:rFonts w:ascii="Times New Roman" w:hAnsi="Times New Roman"/>
                <w:sz w:val="28"/>
              </w:rPr>
            </w:pPr>
            <w:r>
              <w:rPr>
                <w:rFonts w:ascii="Times New Roman" w:hAnsi="Times New Roman"/>
                <w:sz w:val="28"/>
              </w:rPr>
              <w:t>57</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7F6A4E" w:rsidRPr="00C00896" w:rsidRDefault="00354135" w:rsidP="007F6A4E">
            <w:pPr>
              <w:pStyle w:val="afe"/>
              <w:jc w:val="right"/>
              <w:rPr>
                <w:rFonts w:ascii="Times New Roman" w:hAnsi="Times New Roman"/>
                <w:sz w:val="28"/>
              </w:rPr>
            </w:pPr>
            <w:r>
              <w:rPr>
                <w:rFonts w:ascii="Times New Roman" w:hAnsi="Times New Roman"/>
                <w:sz w:val="28"/>
              </w:rPr>
              <w:t>6</w:t>
            </w:r>
            <w:r w:rsidR="007F6A4E">
              <w:rPr>
                <w:rFonts w:ascii="Times New Roman" w:hAnsi="Times New Roman"/>
                <w:sz w:val="28"/>
              </w:rPr>
              <w:t>4</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7F6A4E" w:rsidRPr="00C00896" w:rsidRDefault="001B1378" w:rsidP="007F6A4E">
            <w:pPr>
              <w:pStyle w:val="afe"/>
              <w:jc w:val="right"/>
              <w:rPr>
                <w:rFonts w:ascii="Times New Roman" w:hAnsi="Times New Roman"/>
                <w:sz w:val="28"/>
              </w:rPr>
            </w:pPr>
            <w:r>
              <w:rPr>
                <w:rFonts w:ascii="Times New Roman" w:hAnsi="Times New Roman"/>
                <w:sz w:val="28"/>
              </w:rPr>
              <w:t>181</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7F6A4E" w:rsidRPr="00C00896" w:rsidRDefault="001B1378" w:rsidP="001B1378">
            <w:pPr>
              <w:pStyle w:val="afe"/>
              <w:jc w:val="right"/>
              <w:rPr>
                <w:rFonts w:ascii="Times New Roman" w:hAnsi="Times New Roman"/>
                <w:sz w:val="28"/>
              </w:rPr>
            </w:pPr>
            <w:r>
              <w:rPr>
                <w:rFonts w:ascii="Times New Roman" w:hAnsi="Times New Roman"/>
                <w:sz w:val="28"/>
              </w:rPr>
              <w:t>190</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7F6A4E" w:rsidRPr="00C00896" w:rsidRDefault="001B1378" w:rsidP="007F6A4E">
            <w:pPr>
              <w:pStyle w:val="afe"/>
              <w:jc w:val="right"/>
              <w:rPr>
                <w:rFonts w:ascii="Times New Roman" w:hAnsi="Times New Roman"/>
                <w:sz w:val="28"/>
              </w:rPr>
            </w:pPr>
            <w:r>
              <w:rPr>
                <w:rFonts w:ascii="Times New Roman" w:hAnsi="Times New Roman"/>
                <w:sz w:val="28"/>
              </w:rPr>
              <w:t>197</w:t>
            </w:r>
          </w:p>
        </w:tc>
      </w:tr>
      <w:tr w:rsidR="007F6A4E" w:rsidTr="007F6A4E">
        <w:tc>
          <w:tcPr>
            <w:tcW w:w="9215" w:type="dxa"/>
          </w:tcPr>
          <w:p w:rsidR="007F6A4E" w:rsidRDefault="007F6A4E" w:rsidP="007F6A4E">
            <w:pPr>
              <w:pStyle w:val="afe"/>
              <w:ind w:left="460"/>
              <w:rPr>
                <w:rFonts w:ascii="Times New Roman" w:hAnsi="Times New Roman"/>
                <w:sz w:val="28"/>
              </w:rPr>
            </w:pPr>
            <w:r w:rsidRPr="00C00896">
              <w:rPr>
                <w:rFonts w:ascii="Times New Roman" w:hAnsi="Times New Roman"/>
                <w:sz w:val="28"/>
              </w:rPr>
              <w:t>2.2.6. Программа внеурочной деятельности</w:t>
            </w:r>
          </w:p>
          <w:p w:rsidR="007F6A4E" w:rsidRPr="00C00896" w:rsidRDefault="007F6A4E" w:rsidP="007F6A4E">
            <w:pPr>
              <w:pStyle w:val="afe"/>
              <w:ind w:left="460"/>
              <w:rPr>
                <w:rFonts w:ascii="Times New Roman" w:hAnsi="Times New Roman"/>
                <w:sz w:val="28"/>
              </w:rPr>
            </w:pPr>
          </w:p>
        </w:tc>
        <w:tc>
          <w:tcPr>
            <w:tcW w:w="708" w:type="dxa"/>
          </w:tcPr>
          <w:p w:rsidR="007F6A4E" w:rsidRPr="00C00896" w:rsidRDefault="001B1378" w:rsidP="007F6A4E">
            <w:pPr>
              <w:pStyle w:val="afe"/>
              <w:jc w:val="right"/>
              <w:rPr>
                <w:rFonts w:ascii="Times New Roman" w:hAnsi="Times New Roman"/>
                <w:sz w:val="28"/>
              </w:rPr>
            </w:pPr>
            <w:r>
              <w:rPr>
                <w:rFonts w:ascii="Times New Roman" w:hAnsi="Times New Roman"/>
                <w:sz w:val="28"/>
              </w:rPr>
              <w:t>20</w:t>
            </w:r>
            <w:r w:rsidR="007F6A4E" w:rsidRPr="00C00896">
              <w:rPr>
                <w:rFonts w:ascii="Times New Roman" w:hAnsi="Times New Roman"/>
                <w:sz w:val="28"/>
              </w:rPr>
              <w:t>2</w:t>
            </w:r>
          </w:p>
        </w:tc>
      </w:tr>
      <w:tr w:rsidR="007F6A4E"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7F6A4E" w:rsidRPr="004F2631" w:rsidRDefault="001B1378" w:rsidP="007F6A4E">
            <w:pPr>
              <w:pStyle w:val="afe"/>
              <w:jc w:val="right"/>
              <w:rPr>
                <w:rFonts w:ascii="Times New Roman" w:hAnsi="Times New Roman"/>
                <w:b/>
                <w:sz w:val="28"/>
              </w:rPr>
            </w:pPr>
            <w:r>
              <w:rPr>
                <w:rFonts w:ascii="Times New Roman" w:hAnsi="Times New Roman"/>
                <w:b/>
                <w:sz w:val="28"/>
              </w:rPr>
              <w:t>208</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2.3.1. Учебный план</w:t>
            </w:r>
          </w:p>
        </w:tc>
        <w:tc>
          <w:tcPr>
            <w:tcW w:w="708" w:type="dxa"/>
          </w:tcPr>
          <w:p w:rsidR="007F6A4E" w:rsidRPr="00C00896" w:rsidRDefault="001B1378" w:rsidP="007F6A4E">
            <w:pPr>
              <w:pStyle w:val="afe"/>
              <w:jc w:val="right"/>
              <w:rPr>
                <w:rFonts w:ascii="Times New Roman" w:hAnsi="Times New Roman"/>
                <w:sz w:val="28"/>
              </w:rPr>
            </w:pPr>
            <w:r>
              <w:rPr>
                <w:rFonts w:ascii="Times New Roman" w:hAnsi="Times New Roman"/>
                <w:sz w:val="28"/>
              </w:rPr>
              <w:t>208</w:t>
            </w:r>
          </w:p>
        </w:tc>
      </w:tr>
      <w:tr w:rsidR="007F6A4E" w:rsidTr="007F6A4E">
        <w:trPr>
          <w:trHeight w:val="1134"/>
        </w:trPr>
        <w:tc>
          <w:tcPr>
            <w:tcW w:w="9215" w:type="dxa"/>
          </w:tcPr>
          <w:p w:rsidR="007F6A4E" w:rsidRPr="004F2631" w:rsidRDefault="007F6A4E" w:rsidP="007F6A4E">
            <w:pPr>
              <w:pStyle w:val="afe"/>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7F6A4E" w:rsidRPr="00C00896" w:rsidRDefault="001B1378" w:rsidP="007F6A4E">
            <w:pPr>
              <w:pStyle w:val="afe"/>
              <w:jc w:val="right"/>
              <w:rPr>
                <w:rFonts w:ascii="Times New Roman" w:hAnsi="Times New Roman"/>
                <w:sz w:val="28"/>
              </w:rPr>
            </w:pPr>
            <w:r>
              <w:rPr>
                <w:rFonts w:ascii="Times New Roman" w:hAnsi="Times New Roman"/>
                <w:sz w:val="28"/>
              </w:rPr>
              <w:t>218</w:t>
            </w:r>
          </w:p>
        </w:tc>
      </w:tr>
    </w:tbl>
    <w:p w:rsidR="007F6A4E" w:rsidRDefault="007F6A4E" w:rsidP="007F6A4E">
      <w:pPr>
        <w:spacing w:line="240" w:lineRule="auto"/>
      </w:pPr>
    </w:p>
    <w:tbl>
      <w:tblPr>
        <w:tblW w:w="9923" w:type="dxa"/>
        <w:tblInd w:w="-176" w:type="dxa"/>
        <w:tblLayout w:type="fixed"/>
        <w:tblLook w:val="0000"/>
      </w:tblPr>
      <w:tblGrid>
        <w:gridCol w:w="9215"/>
        <w:gridCol w:w="708"/>
      </w:tblGrid>
      <w:tr w:rsidR="007F6A4E" w:rsidTr="007F6A4E">
        <w:tc>
          <w:tcPr>
            <w:tcW w:w="9215" w:type="dxa"/>
          </w:tcPr>
          <w:p w:rsidR="007F6A4E" w:rsidRDefault="00367938" w:rsidP="007F6A4E">
            <w:pPr>
              <w:pStyle w:val="afe"/>
              <w:rPr>
                <w:rFonts w:ascii="Times New Roman" w:hAnsi="Times New Roman"/>
                <w:b/>
                <w:sz w:val="28"/>
              </w:rPr>
            </w:pPr>
            <w:r>
              <w:rPr>
                <w:rFonts w:ascii="Times New Roman" w:hAnsi="Times New Roman"/>
                <w:b/>
                <w:sz w:val="28"/>
              </w:rPr>
              <w:t>3. </w:t>
            </w:r>
            <w:r w:rsidR="007F6A4E" w:rsidRPr="004F2631">
              <w:rPr>
                <w:rFonts w:ascii="Times New Roman" w:hAnsi="Times New Roman"/>
                <w:b/>
                <w:sz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F6A4E" w:rsidRPr="004F2631" w:rsidRDefault="007F6A4E" w:rsidP="007F6A4E">
            <w:pPr>
              <w:pStyle w:val="afe"/>
              <w:rPr>
                <w:rFonts w:ascii="Times New Roman" w:hAnsi="Times New Roman"/>
                <w:b/>
                <w:sz w:val="28"/>
              </w:rPr>
            </w:pPr>
          </w:p>
        </w:tc>
        <w:tc>
          <w:tcPr>
            <w:tcW w:w="708" w:type="dxa"/>
          </w:tcPr>
          <w:p w:rsidR="007F6A4E" w:rsidRPr="00737A37" w:rsidRDefault="001B1378" w:rsidP="007F6A4E">
            <w:pPr>
              <w:pStyle w:val="afe"/>
              <w:jc w:val="right"/>
              <w:rPr>
                <w:rFonts w:ascii="Times New Roman" w:hAnsi="Times New Roman"/>
                <w:b/>
                <w:sz w:val="28"/>
              </w:rPr>
            </w:pPr>
            <w:r>
              <w:rPr>
                <w:rFonts w:ascii="Times New Roman" w:hAnsi="Times New Roman"/>
                <w:b/>
                <w:sz w:val="28"/>
              </w:rPr>
              <w:t>227</w:t>
            </w:r>
          </w:p>
        </w:tc>
      </w:tr>
      <w:tr w:rsidR="007F6A4E"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7F6A4E" w:rsidRPr="00737A37" w:rsidRDefault="001B1378" w:rsidP="007F6A4E">
            <w:pPr>
              <w:pStyle w:val="afe"/>
              <w:jc w:val="right"/>
              <w:rPr>
                <w:rFonts w:ascii="Times New Roman" w:hAnsi="Times New Roman"/>
                <w:b/>
                <w:sz w:val="28"/>
              </w:rPr>
            </w:pPr>
            <w:r>
              <w:rPr>
                <w:rFonts w:ascii="Times New Roman" w:hAnsi="Times New Roman"/>
                <w:b/>
                <w:sz w:val="28"/>
              </w:rPr>
              <w:t>227</w:t>
            </w:r>
          </w:p>
        </w:tc>
      </w:tr>
      <w:tr w:rsidR="007F6A4E" w:rsidTr="007F6A4E">
        <w:tc>
          <w:tcPr>
            <w:tcW w:w="9215" w:type="dxa"/>
          </w:tcPr>
          <w:p w:rsidR="007F6A4E" w:rsidRPr="00C00896" w:rsidRDefault="007F6A4E" w:rsidP="007F6A4E">
            <w:pPr>
              <w:pStyle w:val="afe"/>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227</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lastRenderedPageBreak/>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238</w:t>
            </w:r>
          </w:p>
        </w:tc>
      </w:tr>
      <w:tr w:rsidR="007F6A4E" w:rsidTr="007F6A4E">
        <w:trPr>
          <w:trHeight w:val="1691"/>
        </w:trPr>
        <w:tc>
          <w:tcPr>
            <w:tcW w:w="9215" w:type="dxa"/>
          </w:tcPr>
          <w:p w:rsidR="007F6A4E" w:rsidRDefault="007F6A4E" w:rsidP="007F6A4E">
            <w:pPr>
              <w:pStyle w:val="afe"/>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7F6A4E" w:rsidRPr="00C00896" w:rsidRDefault="007F6A4E" w:rsidP="007F6A4E">
            <w:pPr>
              <w:pStyle w:val="afe"/>
              <w:ind w:left="460"/>
              <w:rPr>
                <w:rFonts w:ascii="Times New Roman" w:hAnsi="Times New Roman"/>
                <w:sz w:val="28"/>
              </w:rPr>
            </w:pP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245</w:t>
            </w:r>
          </w:p>
        </w:tc>
      </w:tr>
      <w:tr w:rsidR="007F6A4E"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7F6A4E" w:rsidRPr="00D92A92" w:rsidRDefault="007918B7" w:rsidP="007F6A4E">
            <w:pPr>
              <w:pStyle w:val="afe"/>
              <w:jc w:val="right"/>
              <w:rPr>
                <w:rFonts w:ascii="Times New Roman" w:hAnsi="Times New Roman"/>
                <w:b/>
                <w:sz w:val="28"/>
              </w:rPr>
            </w:pPr>
            <w:r>
              <w:rPr>
                <w:rFonts w:ascii="Times New Roman" w:hAnsi="Times New Roman"/>
                <w:b/>
                <w:sz w:val="28"/>
              </w:rPr>
              <w:t>247</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247</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299</w:t>
            </w:r>
          </w:p>
        </w:tc>
      </w:tr>
      <w:tr w:rsidR="007F6A4E" w:rsidTr="007F6A4E">
        <w:tc>
          <w:tcPr>
            <w:tcW w:w="9215" w:type="dxa"/>
          </w:tcPr>
          <w:p w:rsidR="007F6A4E" w:rsidRPr="00C00896" w:rsidRDefault="007F6A4E" w:rsidP="007F6A4E">
            <w:pPr>
              <w:pStyle w:val="afe"/>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300</w:t>
            </w:r>
          </w:p>
        </w:tc>
      </w:tr>
      <w:tr w:rsidR="007F6A4E" w:rsidTr="007F6A4E">
        <w:tc>
          <w:tcPr>
            <w:tcW w:w="9215" w:type="dxa"/>
          </w:tcPr>
          <w:p w:rsidR="007F6A4E" w:rsidRPr="00C00896" w:rsidRDefault="007F6A4E" w:rsidP="007F6A4E">
            <w:pPr>
              <w:pStyle w:val="afe"/>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302</w:t>
            </w:r>
          </w:p>
        </w:tc>
      </w:tr>
      <w:tr w:rsidR="007F6A4E" w:rsidTr="007F6A4E">
        <w:tc>
          <w:tcPr>
            <w:tcW w:w="9215" w:type="dxa"/>
          </w:tcPr>
          <w:p w:rsidR="007F6A4E" w:rsidRPr="00C00896" w:rsidRDefault="007F6A4E" w:rsidP="007F6A4E">
            <w:pPr>
              <w:pStyle w:val="afe"/>
              <w:ind w:left="460"/>
              <w:rPr>
                <w:rFonts w:ascii="Times New Roman" w:hAnsi="Times New Roman"/>
                <w:sz w:val="28"/>
              </w:rPr>
            </w:pPr>
            <w:r w:rsidRPr="00C00896">
              <w:rPr>
                <w:rFonts w:ascii="Times New Roman" w:hAnsi="Times New Roman"/>
                <w:sz w:val="28"/>
              </w:rPr>
              <w:t>3.2.</w:t>
            </w:r>
            <w:r>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303</w:t>
            </w:r>
          </w:p>
        </w:tc>
      </w:tr>
      <w:tr w:rsidR="007F6A4E" w:rsidTr="007F6A4E">
        <w:tc>
          <w:tcPr>
            <w:tcW w:w="9215" w:type="dxa"/>
          </w:tcPr>
          <w:p w:rsidR="007F6A4E" w:rsidRDefault="007F6A4E" w:rsidP="007F6A4E">
            <w:pPr>
              <w:pStyle w:val="afe"/>
              <w:ind w:left="460"/>
              <w:rPr>
                <w:rFonts w:ascii="Times New Roman" w:hAnsi="Times New Roman"/>
                <w:sz w:val="28"/>
              </w:rPr>
            </w:pPr>
            <w:r>
              <w:rPr>
                <w:rFonts w:ascii="Times New Roman" w:hAnsi="Times New Roman"/>
                <w:sz w:val="28"/>
              </w:rPr>
              <w:t>3.2.6</w:t>
            </w:r>
            <w:r w:rsidRPr="00C00896">
              <w:rPr>
                <w:rFonts w:ascii="Times New Roman" w:hAnsi="Times New Roman"/>
                <w:sz w:val="28"/>
              </w:rPr>
              <w:t> Программа сотрудничества с семьей обучающегося</w:t>
            </w:r>
          </w:p>
          <w:p w:rsidR="007F6A4E" w:rsidRPr="00C00896" w:rsidRDefault="007F6A4E" w:rsidP="007F6A4E">
            <w:pPr>
              <w:pStyle w:val="afe"/>
              <w:ind w:left="460"/>
              <w:rPr>
                <w:rFonts w:ascii="Times New Roman" w:hAnsi="Times New Roman"/>
                <w:sz w:val="28"/>
              </w:rPr>
            </w:pP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304</w:t>
            </w:r>
          </w:p>
        </w:tc>
      </w:tr>
      <w:tr w:rsidR="007F6A4E" w:rsidTr="007F6A4E">
        <w:tc>
          <w:tcPr>
            <w:tcW w:w="9215" w:type="dxa"/>
          </w:tcPr>
          <w:p w:rsidR="007F6A4E" w:rsidRPr="004F2631" w:rsidRDefault="007F6A4E" w:rsidP="007F6A4E">
            <w:pPr>
              <w:pStyle w:val="afe"/>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7F6A4E" w:rsidRPr="003E7C8D" w:rsidRDefault="007918B7" w:rsidP="007F6A4E">
            <w:pPr>
              <w:pStyle w:val="afe"/>
              <w:jc w:val="right"/>
              <w:rPr>
                <w:rFonts w:ascii="Times New Roman" w:hAnsi="Times New Roman"/>
                <w:b/>
                <w:sz w:val="28"/>
              </w:rPr>
            </w:pPr>
            <w:r>
              <w:rPr>
                <w:rFonts w:ascii="Times New Roman" w:hAnsi="Times New Roman"/>
                <w:b/>
                <w:sz w:val="28"/>
              </w:rPr>
              <w:t>306</w:t>
            </w:r>
          </w:p>
        </w:tc>
      </w:tr>
      <w:tr w:rsidR="007F6A4E" w:rsidTr="007F6A4E">
        <w:tc>
          <w:tcPr>
            <w:tcW w:w="9215" w:type="dxa"/>
          </w:tcPr>
          <w:p w:rsidR="007F6A4E" w:rsidRPr="00C00896" w:rsidRDefault="007F6A4E" w:rsidP="007F6A4E">
            <w:pPr>
              <w:pStyle w:val="afe"/>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306</w:t>
            </w:r>
          </w:p>
        </w:tc>
      </w:tr>
      <w:tr w:rsidR="007F6A4E" w:rsidTr="007F6A4E">
        <w:tc>
          <w:tcPr>
            <w:tcW w:w="9215" w:type="dxa"/>
          </w:tcPr>
          <w:p w:rsidR="007F6A4E" w:rsidRPr="00C00896" w:rsidRDefault="007F6A4E" w:rsidP="007F6A4E">
            <w:pPr>
              <w:pStyle w:val="afe"/>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7F6A4E" w:rsidRPr="00C00896" w:rsidRDefault="007918B7" w:rsidP="007F6A4E">
            <w:pPr>
              <w:pStyle w:val="afe"/>
              <w:jc w:val="right"/>
              <w:rPr>
                <w:rFonts w:ascii="Times New Roman" w:hAnsi="Times New Roman"/>
                <w:sz w:val="28"/>
              </w:rPr>
            </w:pPr>
            <w:r>
              <w:rPr>
                <w:rFonts w:ascii="Times New Roman" w:hAnsi="Times New Roman"/>
                <w:sz w:val="28"/>
              </w:rPr>
              <w:t>313</w:t>
            </w:r>
          </w:p>
        </w:tc>
      </w:tr>
    </w:tbl>
    <w:p w:rsidR="007F6A4E" w:rsidRDefault="007F6A4E" w:rsidP="007F6A4E">
      <w:pPr>
        <w:pageBreakBefore/>
        <w:spacing w:after="0" w:line="24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7F6A4E" w:rsidRDefault="007F6A4E" w:rsidP="007F6A4E">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Pr>
          <w:rFonts w:ascii="Times New Roman" w:hAnsi="Times New Roman" w:cs="Times New Roman"/>
          <w:sz w:val="28"/>
          <w:szCs w:val="28"/>
        </w:rPr>
        <w:softHyphen/>
        <w:t xml:space="preserve">щая коррекцию нарушений развития и социальную адаптацию. </w:t>
      </w:r>
    </w:p>
    <w:p w:rsidR="007F6A4E" w:rsidRDefault="00367938"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А</w:t>
      </w:r>
      <w:r w:rsidR="007F6A4E">
        <w:rPr>
          <w:rFonts w:ascii="Times New Roman" w:hAnsi="Times New Roman" w:cs="Times New Roman"/>
          <w:sz w:val="28"/>
          <w:szCs w:val="28"/>
        </w:rPr>
        <w:t>даптированная основная общеобразовательная пр</w:t>
      </w:r>
      <w:r>
        <w:rPr>
          <w:rFonts w:ascii="Times New Roman" w:hAnsi="Times New Roman" w:cs="Times New Roman"/>
          <w:sz w:val="28"/>
          <w:szCs w:val="28"/>
        </w:rPr>
        <w:t xml:space="preserve">ограмма образования (далее ― </w:t>
      </w:r>
      <w:r w:rsidR="007F6A4E">
        <w:rPr>
          <w:rFonts w:ascii="Times New Roman" w:hAnsi="Times New Roman" w:cs="Times New Roman"/>
          <w:sz w:val="28"/>
          <w:szCs w:val="28"/>
        </w:rPr>
        <w:t xml:space="preserve">АООП) </w:t>
      </w:r>
      <w:proofErr w:type="gramStart"/>
      <w:r w:rsidR="007F6A4E">
        <w:rPr>
          <w:rFonts w:ascii="Times New Roman" w:hAnsi="Times New Roman" w:cs="Times New Roman"/>
          <w:sz w:val="28"/>
          <w:szCs w:val="28"/>
        </w:rPr>
        <w:t>обучающихся</w:t>
      </w:r>
      <w:proofErr w:type="gramEnd"/>
      <w:r w:rsidR="007F6A4E">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7F6A4E" w:rsidRDefault="007F6A4E" w:rsidP="007F6A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w:t>
      </w:r>
      <w:r w:rsidR="00367938">
        <w:rPr>
          <w:rFonts w:ascii="Times New Roman" w:hAnsi="Times New Roman" w:cs="Times New Roman"/>
          <w:sz w:val="28"/>
          <w:szCs w:val="28"/>
        </w:rPr>
        <w:t xml:space="preserve">твии со Стандартом и с учетом </w:t>
      </w:r>
      <w:r>
        <w:rPr>
          <w:rFonts w:ascii="Times New Roman" w:hAnsi="Times New Roman" w:cs="Times New Roman"/>
          <w:sz w:val="28"/>
          <w:szCs w:val="28"/>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может быть </w:t>
      </w:r>
      <w:proofErr w:type="gramStart"/>
      <w:r>
        <w:rPr>
          <w:rFonts w:ascii="Times New Roman" w:hAnsi="Times New Roman" w:cs="Times New Roman"/>
          <w:sz w:val="28"/>
          <w:szCs w:val="28"/>
        </w:rPr>
        <w:t>реализована</w:t>
      </w:r>
      <w:proofErr w:type="gramEnd"/>
      <w:r>
        <w:rPr>
          <w:rFonts w:ascii="Times New Roman" w:hAnsi="Times New Roman" w:cs="Times New Roman"/>
          <w:sz w:val="28"/>
          <w:szCs w:val="28"/>
        </w:rPr>
        <w:t xml:space="preserve">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7F6A4E" w:rsidRDefault="007F6A4E" w:rsidP="007F6A4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7F6A4E" w:rsidRDefault="00367938"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7F6A4E">
        <w:rPr>
          <w:rFonts w:ascii="Times New Roman" w:hAnsi="Times New Roman" w:cs="Times New Roman"/>
          <w:color w:val="auto"/>
          <w:sz w:val="28"/>
          <w:szCs w:val="28"/>
        </w:rPr>
        <w:t xml:space="preserve">АООП для </w:t>
      </w:r>
      <w:proofErr w:type="gramStart"/>
      <w:r w:rsidR="007F6A4E">
        <w:rPr>
          <w:rFonts w:ascii="Times New Roman" w:hAnsi="Times New Roman" w:cs="Times New Roman"/>
          <w:color w:val="auto"/>
          <w:sz w:val="28"/>
          <w:szCs w:val="28"/>
        </w:rPr>
        <w:t>обучающихся</w:t>
      </w:r>
      <w:proofErr w:type="gramEnd"/>
      <w:r w:rsidR="007F6A4E">
        <w:rPr>
          <w:rFonts w:ascii="Times New Roman" w:hAnsi="Times New Roman" w:cs="Times New Roman"/>
          <w:color w:val="auto"/>
          <w:sz w:val="28"/>
          <w:szCs w:val="28"/>
        </w:rPr>
        <w:t xml:space="preserve"> с легкой умственной отсталостью (интеллектуальными нарушениями) заложены дифференцированный и </w:t>
      </w:r>
      <w:proofErr w:type="spellStart"/>
      <w:r w:rsidR="007F6A4E">
        <w:rPr>
          <w:rFonts w:ascii="Times New Roman" w:hAnsi="Times New Roman" w:cs="Times New Roman"/>
          <w:color w:val="auto"/>
          <w:sz w:val="28"/>
          <w:szCs w:val="28"/>
        </w:rPr>
        <w:t>деятельностный</w:t>
      </w:r>
      <w:proofErr w:type="spellEnd"/>
      <w:r w:rsidR="007F6A4E">
        <w:rPr>
          <w:rFonts w:ascii="Times New Roman" w:hAnsi="Times New Roman" w:cs="Times New Roman"/>
          <w:color w:val="auto"/>
          <w:sz w:val="28"/>
          <w:szCs w:val="28"/>
        </w:rPr>
        <w:t xml:space="preserve"> подходы.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w:t>
      </w:r>
      <w:r>
        <w:rPr>
          <w:rFonts w:ascii="Times New Roman" w:hAnsi="Times New Roman" w:cs="Times New Roman"/>
          <w:color w:val="auto"/>
          <w:sz w:val="28"/>
          <w:szCs w:val="28"/>
        </w:rPr>
        <w:lastRenderedPageBreak/>
        <w:t>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7F6A4E" w:rsidRDefault="007F6A4E" w:rsidP="007F6A4E">
      <w:pPr>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возможность реализовать индивидуальный потенциал развития. </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7F6A4E" w:rsidRDefault="00367938"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w:t>
      </w:r>
      <w:r w:rsidR="007F6A4E">
        <w:rPr>
          <w:rFonts w:ascii="Times New Roman" w:hAnsi="Times New Roman" w:cs="Times New Roman"/>
          <w:color w:val="auto"/>
          <w:sz w:val="28"/>
          <w:szCs w:val="28"/>
        </w:rPr>
        <w:t xml:space="preserve">АООП образования для </w:t>
      </w:r>
      <w:proofErr w:type="gramStart"/>
      <w:r w:rsidR="007F6A4E">
        <w:rPr>
          <w:rFonts w:ascii="Times New Roman" w:hAnsi="Times New Roman" w:cs="Times New Roman"/>
          <w:color w:val="auto"/>
          <w:sz w:val="28"/>
          <w:szCs w:val="28"/>
        </w:rPr>
        <w:t>обучающихся</w:t>
      </w:r>
      <w:proofErr w:type="gramEnd"/>
      <w:r w:rsidR="007F6A4E">
        <w:rPr>
          <w:rFonts w:ascii="Times New Roman" w:hAnsi="Times New Roman" w:cs="Times New Roman"/>
          <w:color w:val="auto"/>
          <w:sz w:val="28"/>
          <w:szCs w:val="28"/>
        </w:rPr>
        <w:t xml:space="preserve"> с умственной от</w:t>
      </w:r>
      <w:r w:rsidR="007F6A4E">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sidR="007F6A4E">
        <w:rPr>
          <w:rFonts w:ascii="Times New Roman" w:hAnsi="Times New Roman" w:cs="Times New Roman"/>
          <w:color w:val="auto"/>
          <w:sz w:val="28"/>
          <w:szCs w:val="28"/>
        </w:rPr>
        <w:t>деятельностного</w:t>
      </w:r>
      <w:proofErr w:type="spellEnd"/>
      <w:r w:rsidR="007F6A4E">
        <w:rPr>
          <w:rFonts w:ascii="Times New Roman" w:hAnsi="Times New Roman" w:cs="Times New Roman"/>
          <w:color w:val="auto"/>
          <w:sz w:val="28"/>
          <w:szCs w:val="28"/>
        </w:rPr>
        <w:t xml:space="preserve"> подхода обеспечивает:</w:t>
      </w:r>
    </w:p>
    <w:p w:rsidR="007F6A4E" w:rsidRDefault="007F6A4E" w:rsidP="007F6A4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7F6A4E" w:rsidRDefault="007F6A4E" w:rsidP="007F6A4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7F6A4E" w:rsidRDefault="007F6A4E" w:rsidP="007F6A4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7F6A4E" w:rsidRDefault="007F6A4E" w:rsidP="007F6A4E">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Pr>
          <w:rFonts w:ascii="Times New Roman" w:hAnsi="Times New Roman" w:cs="Times New Roman"/>
          <w:color w:val="auto"/>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7F6A4E" w:rsidRDefault="007F6A4E" w:rsidP="007F6A4E">
      <w:pPr>
        <w:spacing w:after="0" w:line="24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7F6A4E" w:rsidRDefault="007F6A4E" w:rsidP="007F6A4E">
      <w:pPr>
        <w:pStyle w:val="afff0"/>
        <w:spacing w:line="24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F6A4E" w:rsidRDefault="007F6A4E" w:rsidP="007F6A4E">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7F6A4E" w:rsidRDefault="007F6A4E" w:rsidP="007F6A4E">
      <w:pPr>
        <w:spacing w:after="0" w:line="24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7F6A4E" w:rsidRDefault="007F6A4E" w:rsidP="007F6A4E">
      <w:pPr>
        <w:spacing w:after="0" w:line="24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7F6A4E" w:rsidRDefault="007F6A4E" w:rsidP="007F6A4E">
      <w:pPr>
        <w:pStyle w:val="aff5"/>
        <w:spacing w:line="240" w:lineRule="auto"/>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7F6A4E" w:rsidRDefault="007F6A4E" w:rsidP="007F6A4E">
      <w:pPr>
        <w:pStyle w:val="Standard"/>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w:t>
      </w:r>
      <w:r>
        <w:rPr>
          <w:rFonts w:ascii="Times New Roman" w:hAnsi="Times New Roman" w:cs="Times New Roman"/>
          <w:sz w:val="28"/>
          <w:szCs w:val="28"/>
        </w:rPr>
        <w:lastRenderedPageBreak/>
        <w:t>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7F6A4E" w:rsidRDefault="007F6A4E" w:rsidP="007F6A4E">
      <w:pPr>
        <w:tabs>
          <w:tab w:val="left" w:pos="0"/>
        </w:tabs>
        <w:spacing w:after="0" w:line="24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7F6A4E" w:rsidRDefault="007F6A4E" w:rsidP="00367938">
      <w:pPr>
        <w:spacing w:after="0" w:line="240" w:lineRule="auto"/>
        <w:jc w:val="both"/>
        <w:rPr>
          <w:rFonts w:ascii="Times New Roman" w:hAnsi="Times New Roman" w:cs="Times New Roman"/>
          <w:sz w:val="28"/>
          <w:szCs w:val="28"/>
        </w:rPr>
      </w:pPr>
    </w:p>
    <w:p w:rsidR="007F6A4E" w:rsidRDefault="007F6A4E" w:rsidP="007F6A4E">
      <w:pPr>
        <w:spacing w:after="0" w:line="240" w:lineRule="auto"/>
        <w:ind w:firstLine="709"/>
        <w:jc w:val="both"/>
        <w:rPr>
          <w:rFonts w:ascii="Times New Roman" w:hAnsi="Times New Roman" w:cs="Times New Roman"/>
          <w:sz w:val="28"/>
          <w:szCs w:val="28"/>
        </w:rPr>
      </w:pPr>
    </w:p>
    <w:p w:rsidR="007F6A4E" w:rsidRDefault="00367938" w:rsidP="007F6A4E">
      <w:pPr>
        <w:suppressAutoHyphens w:val="0"/>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2. </w:t>
      </w:r>
      <w:r w:rsidR="007F6A4E">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7F6A4E" w:rsidRDefault="007F6A4E" w:rsidP="007F6A4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7F6A4E" w:rsidRDefault="007F6A4E" w:rsidP="007F6A4E">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7F6A4E" w:rsidRDefault="007F6A4E" w:rsidP="007F6A4E">
      <w:pPr>
        <w:spacing w:before="24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7F6A4E" w:rsidRDefault="007F6A4E"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7F6A4E" w:rsidRDefault="007F6A4E" w:rsidP="007F6A4E">
      <w:pPr>
        <w:spacing w:after="0" w:line="24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7F6A4E" w:rsidRDefault="007F6A4E" w:rsidP="007F6A4E">
      <w:pPr>
        <w:pStyle w:val="aff5"/>
        <w:spacing w:line="240" w:lineRule="auto"/>
        <w:ind w:firstLine="709"/>
      </w:pPr>
      <w:r>
        <w:lastRenderedPageBreak/>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7F6A4E" w:rsidRDefault="007F6A4E" w:rsidP="007F6A4E">
      <w:pPr>
        <w:pStyle w:val="aff5"/>
        <w:spacing w:line="240" w:lineRule="auto"/>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F6A4E" w:rsidRDefault="007F6A4E" w:rsidP="007F6A4E">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7F6A4E" w:rsidRDefault="007F6A4E" w:rsidP="007F6A4E">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7F6A4E" w:rsidRDefault="007F6A4E" w:rsidP="007F6A4E">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7F6A4E" w:rsidRPr="00901694"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7F6A4E" w:rsidRPr="00901694"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7F6A4E" w:rsidRPr="00901694"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roofErr w:type="gramEnd"/>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7F6A4E" w:rsidRDefault="007F6A4E" w:rsidP="00367938">
      <w:pPr>
        <w:pStyle w:val="Standard"/>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roofErr w:type="gramEnd"/>
    </w:p>
    <w:p w:rsidR="007F6A4E" w:rsidRDefault="007F6A4E" w:rsidP="007F6A4E">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7F6A4E" w:rsidRDefault="007F6A4E" w:rsidP="007F6A4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 xml:space="preserve">ем отклонений от нормального </w:t>
      </w:r>
      <w:r>
        <w:rPr>
          <w:rFonts w:ascii="Times New Roman" w:hAnsi="Times New Roman" w:cs="Times New Roman"/>
          <w:color w:val="auto"/>
          <w:sz w:val="28"/>
          <w:szCs w:val="28"/>
        </w:rPr>
        <w:lastRenderedPageBreak/>
        <w:t xml:space="preserve">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Pr>
          <w:rFonts w:ascii="Times New Roman" w:hAnsi="Times New Roman" w:cs="Times New Roman"/>
          <w:color w:val="auto"/>
          <w:sz w:val="28"/>
          <w:szCs w:val="28"/>
          <w:shd w:val="clear" w:color="auto" w:fill="FFFFFF"/>
        </w:rPr>
        <w:t>недораз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 xml:space="preserve">тия, </w:t>
      </w:r>
      <w:r>
        <w:rPr>
          <w:rFonts w:ascii="Times New Roman" w:hAnsi="Times New Roman" w:cs="Times New Roman"/>
          <w:color w:val="auto"/>
          <w:sz w:val="28"/>
          <w:szCs w:val="28"/>
          <w:shd w:val="clear" w:color="auto" w:fill="FFFFFF"/>
        </w:rPr>
        <w:lastRenderedPageBreak/>
        <w:t>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Pr>
          <w:rFonts w:ascii="Times New Roman" w:hAnsi="Times New Roman" w:cs="Times New Roman"/>
          <w:color w:val="auto"/>
          <w:sz w:val="28"/>
          <w:szCs w:val="28"/>
          <w:shd w:val="clear" w:color="auto" w:fill="FFFFFF"/>
        </w:rPr>
        <w:t>(интелле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кая память может быть </w:t>
      </w:r>
      <w:r>
        <w:rPr>
          <w:rFonts w:ascii="Times New Roman" w:hAnsi="Times New Roman" w:cs="Times New Roman"/>
          <w:color w:val="auto"/>
          <w:sz w:val="28"/>
          <w:szCs w:val="28"/>
        </w:rPr>
        <w:lastRenderedPageBreak/>
        <w:t>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color w:val="auto"/>
          <w:sz w:val="28"/>
          <w:szCs w:val="28"/>
          <w:shd w:val="clear" w:color="auto" w:fill="FFFFFF"/>
        </w:rPr>
        <w:t>представле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сложных процессов отли</w:t>
      </w:r>
      <w:r>
        <w:rPr>
          <w:rFonts w:ascii="Times New Roman" w:hAnsi="Times New Roman" w:cs="Times New Roman"/>
          <w:color w:val="auto"/>
          <w:sz w:val="28"/>
          <w:szCs w:val="28"/>
          <w:shd w:val="clear" w:color="auto" w:fill="FFFFFF"/>
        </w:rPr>
        <w:softHyphen/>
        <w:t xml:space="preserve">чается значительной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7F6A4E" w:rsidRDefault="007F6A4E" w:rsidP="007F6A4E">
      <w:pPr>
        <w:spacing w:after="0" w:line="24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 xml:space="preserve">мство. </w:t>
      </w:r>
      <w:r>
        <w:rPr>
          <w:rFonts w:ascii="Times New Roman" w:hAnsi="Times New Roman" w:cs="Times New Roman"/>
          <w:color w:val="auto"/>
          <w:sz w:val="28"/>
          <w:szCs w:val="28"/>
          <w:shd w:val="clear" w:color="auto" w:fill="FFFFFF"/>
        </w:rPr>
        <w:lastRenderedPageBreak/>
        <w:t>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7F6A4E" w:rsidRDefault="007F6A4E" w:rsidP="007F6A4E">
      <w:pPr>
        <w:spacing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Pr>
          <w:rFonts w:ascii="Times New Roman" w:hAnsi="Times New Roman"/>
          <w:sz w:val="28"/>
        </w:rPr>
        <w:t xml:space="preserve">, особенности которого могут выражаться в </w:t>
      </w:r>
      <w:proofErr w:type="spellStart"/>
      <w:r>
        <w:rPr>
          <w:rFonts w:ascii="Times New Roman" w:hAnsi="Times New Roman"/>
          <w:sz w:val="28"/>
        </w:rPr>
        <w:t>гиперактивности</w:t>
      </w:r>
      <w:proofErr w:type="spellEnd"/>
      <w:r>
        <w:rPr>
          <w:rFonts w:ascii="Times New Roman" w:hAnsi="Times New Roman"/>
          <w:sz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w:t>
      </w:r>
      <w:r>
        <w:rPr>
          <w:rFonts w:ascii="Times New Roman" w:hAnsi="Times New Roman" w:cs="Times New Roman"/>
          <w:color w:val="auto"/>
          <w:sz w:val="28"/>
          <w:szCs w:val="28"/>
          <w:shd w:val="clear" w:color="auto" w:fill="FFFFFF"/>
        </w:rPr>
        <w:lastRenderedPageBreak/>
        <w:t xml:space="preserve">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F6A4E" w:rsidRDefault="007F6A4E" w:rsidP="007F6A4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7F6A4E" w:rsidRDefault="007F6A4E" w:rsidP="007F6A4E">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7F6A4E" w:rsidRDefault="007F6A4E" w:rsidP="007F6A4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(интеллектуаль</w:t>
      </w:r>
      <w:r w:rsidR="000A6000">
        <w:rPr>
          <w:rFonts w:ascii="Times New Roman" w:hAnsi="Times New Roman" w:cs="Times New Roman"/>
          <w:b/>
          <w:sz w:val="28"/>
          <w:szCs w:val="28"/>
        </w:rPr>
        <w:t>ны</w:t>
      </w:r>
      <w:r>
        <w:rPr>
          <w:rFonts w:ascii="Times New Roman" w:hAnsi="Times New Roman" w:cs="Times New Roman"/>
          <w:b/>
          <w:sz w:val="28"/>
          <w:szCs w:val="28"/>
        </w:rPr>
        <w:t>ми нарушениями)</w:t>
      </w:r>
    </w:p>
    <w:p w:rsidR="007F6A4E" w:rsidRDefault="007F6A4E" w:rsidP="007F6A4E">
      <w:pPr>
        <w:spacing w:before="120" w:after="0" w:line="24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7F6A4E" w:rsidRDefault="007F6A4E" w:rsidP="007F6A4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7F6A4E" w:rsidRDefault="007F6A4E" w:rsidP="007F6A4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7F6A4E" w:rsidRDefault="007F6A4E" w:rsidP="007F6A4E">
      <w:pPr>
        <w:pStyle w:val="09PodZAG"/>
        <w:widowControl w:val="0"/>
        <w:spacing w:after="0" w:line="24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7F6A4E" w:rsidRDefault="007F6A4E" w:rsidP="007F6A4E">
      <w:pPr>
        <w:pStyle w:val="p4"/>
        <w:numPr>
          <w:ilvl w:val="0"/>
          <w:numId w:val="4"/>
        </w:numPr>
        <w:tabs>
          <w:tab w:val="left" w:pos="851"/>
        </w:tabs>
        <w:spacing w:before="0" w:after="0"/>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7F6A4E" w:rsidRDefault="007F6A4E" w:rsidP="007F6A4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F6A4E" w:rsidRDefault="007F6A4E" w:rsidP="007F6A4E">
      <w:pPr>
        <w:pStyle w:val="p4"/>
        <w:spacing w:before="0" w:after="0"/>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7F6A4E" w:rsidRDefault="007F6A4E" w:rsidP="007F6A4E">
      <w:pPr>
        <w:pStyle w:val="p4"/>
        <w:spacing w:before="0" w:after="0"/>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доступность содержания познавательных задач, реализуемых в процессе образования;</w:t>
      </w:r>
    </w:p>
    <w:p w:rsidR="007F6A4E" w:rsidRDefault="007F6A4E" w:rsidP="007F6A4E">
      <w:pPr>
        <w:pStyle w:val="p4"/>
        <w:spacing w:before="0" w:after="0"/>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F6A4E" w:rsidRDefault="007F6A4E" w:rsidP="007F6A4E">
      <w:pPr>
        <w:pStyle w:val="p4"/>
        <w:spacing w:before="0" w:after="0"/>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7F6A4E" w:rsidRDefault="007F6A4E" w:rsidP="007F6A4E">
      <w:pPr>
        <w:pStyle w:val="p4"/>
        <w:spacing w:before="0" w:after="0"/>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7F6A4E" w:rsidRDefault="007F6A4E" w:rsidP="007F6A4E">
      <w:pPr>
        <w:pStyle w:val="p4"/>
        <w:numPr>
          <w:ilvl w:val="0"/>
          <w:numId w:val="8"/>
        </w:numPr>
        <w:tabs>
          <w:tab w:val="left" w:pos="851"/>
        </w:tabs>
        <w:spacing w:before="0" w:after="0"/>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F6A4E" w:rsidRDefault="007F6A4E" w:rsidP="007F6A4E">
      <w:pPr>
        <w:pStyle w:val="p4"/>
        <w:numPr>
          <w:ilvl w:val="0"/>
          <w:numId w:val="8"/>
        </w:numPr>
        <w:tabs>
          <w:tab w:val="left" w:pos="851"/>
        </w:tabs>
        <w:spacing w:before="0" w:after="0"/>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7F6A4E" w:rsidRDefault="007F6A4E" w:rsidP="007F6A4E">
      <w:pPr>
        <w:pStyle w:val="09PodZAG"/>
        <w:widowControl w:val="0"/>
        <w:spacing w:after="0" w:line="24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7F6A4E" w:rsidRDefault="007F6A4E" w:rsidP="007F6A4E">
      <w:pPr>
        <w:pStyle w:val="09PodZAG"/>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Fonts w:ascii="Times New Roman" w:hAnsi="Times New Roman" w:cs="Times New Roman"/>
          <w:b w:val="0"/>
          <w:caps w:val="0"/>
          <w:color w:val="auto"/>
          <w:sz w:val="28"/>
          <w:szCs w:val="28"/>
        </w:rPr>
        <w:t>обучающимися</w:t>
      </w:r>
      <w:proofErr w:type="gramEnd"/>
      <w:r>
        <w:rPr>
          <w:rFonts w:ascii="Times New Roman" w:hAnsi="Times New Roman" w:cs="Times New Roman"/>
          <w:b w:val="0"/>
          <w:caps w:val="0"/>
          <w:color w:val="auto"/>
          <w:sz w:val="28"/>
          <w:szCs w:val="28"/>
        </w:rPr>
        <w:t xml:space="preserve"> учебных предметов, а также в ходе проведения коррекционно-развивающих занятий. </w:t>
      </w:r>
    </w:p>
    <w:p w:rsidR="007F6A4E" w:rsidRDefault="007F6A4E" w:rsidP="007F6A4E">
      <w:pPr>
        <w:pStyle w:val="14TexstOSNOVA1012"/>
        <w:spacing w:before="120" w:line="240" w:lineRule="auto"/>
        <w:ind w:firstLine="0"/>
        <w:jc w:val="center"/>
        <w:rPr>
          <w:rFonts w:ascii="Times New Roman" w:hAnsi="Times New Roman" w:cs="Times New Roman"/>
          <w:b/>
          <w:sz w:val="28"/>
          <w:szCs w:val="28"/>
        </w:rPr>
      </w:pPr>
    </w:p>
    <w:p w:rsidR="007F6A4E" w:rsidRDefault="007F6A4E" w:rsidP="007F6A4E">
      <w:pPr>
        <w:pStyle w:val="14TexstOSNOVA1012"/>
        <w:spacing w:before="120" w:line="240"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7F6A4E" w:rsidRDefault="007F6A4E" w:rsidP="007F6A4E">
      <w:pPr>
        <w:pStyle w:val="14TexstOSNOVA1012"/>
        <w:spacing w:line="24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7F6A4E" w:rsidRDefault="007F6A4E" w:rsidP="007F6A4E">
      <w:pPr>
        <w:pStyle w:val="14TexstOSNOVA1012"/>
        <w:spacing w:line="240"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7F6A4E" w:rsidRDefault="007F6A4E" w:rsidP="007F6A4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Pr>
          <w:rFonts w:ascii="Times New Roman" w:hAnsi="Times New Roman" w:cs="Times New Roman"/>
          <w:color w:val="auto"/>
          <w:sz w:val="28"/>
          <w:szCs w:val="28"/>
        </w:rPr>
        <w:lastRenderedPageBreak/>
        <w:t>обучающихся с умственной отсталостью (интеллектуальными нарушениями) в культуру, овладение ими социокультурным опытом.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7F6A4E" w:rsidRDefault="007F6A4E" w:rsidP="007F6A4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7F6A4E" w:rsidRPr="004A1433"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воспитание</w:t>
      </w:r>
      <w:r w:rsidRPr="004A1433">
        <w:rPr>
          <w:rFonts w:ascii="Times New Roman" w:hAnsi="Times New Roman" w:cs="Times New Roman"/>
          <w:sz w:val="28"/>
          <w:szCs w:val="28"/>
        </w:rPr>
        <w:t xml:space="preserve"> эстетических потребностей, ценностей и чувств; </w:t>
      </w:r>
    </w:p>
    <w:p w:rsidR="007F6A4E" w:rsidRDefault="007F6A4E" w:rsidP="007F6A4E">
      <w:pPr>
        <w:spacing w:after="0" w:line="24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F6A4E" w:rsidRDefault="007F6A4E" w:rsidP="007F6A4E">
      <w:pPr>
        <w:spacing w:after="0" w:line="24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13)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w:t>
      </w:r>
      <w:r>
        <w:rPr>
          <w:rFonts w:ascii="Times New Roman" w:hAnsi="Times New Roman" w:cs="Times New Roman"/>
          <w:sz w:val="28"/>
          <w:szCs w:val="28"/>
        </w:rPr>
        <w:lastRenderedPageBreak/>
        <w:t xml:space="preserve">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7F6A4E" w:rsidRDefault="007F6A4E" w:rsidP="007F6A4E">
      <w:pPr>
        <w:spacing w:after="0" w:line="24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7F6A4E" w:rsidRDefault="007F6A4E" w:rsidP="007F6A4E">
      <w:pPr>
        <w:pStyle w:val="p16"/>
        <w:shd w:val="clear" w:color="auto" w:fill="FFFFFF"/>
        <w:spacing w:before="0" w:after="0"/>
        <w:ind w:firstLine="709"/>
        <w:jc w:val="both"/>
        <w:rPr>
          <w:sz w:val="28"/>
          <w:szCs w:val="28"/>
        </w:rPr>
      </w:pPr>
      <w:r>
        <w:rPr>
          <w:sz w:val="28"/>
          <w:szCs w:val="28"/>
          <w:u w:val="single"/>
        </w:rPr>
        <w:t>Минимальный уровень:</w:t>
      </w:r>
    </w:p>
    <w:p w:rsidR="007F6A4E" w:rsidRDefault="007F6A4E" w:rsidP="007F6A4E">
      <w:pPr>
        <w:pStyle w:val="p16"/>
        <w:shd w:val="clear" w:color="auto" w:fill="FFFFFF"/>
        <w:spacing w:before="0" w:after="0"/>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7F6A4E" w:rsidRDefault="007F6A4E" w:rsidP="007F6A4E">
      <w:pPr>
        <w:pStyle w:val="p16"/>
        <w:shd w:val="clear" w:color="auto" w:fill="FFFFFF"/>
        <w:spacing w:before="0" w:after="0"/>
        <w:ind w:firstLine="709"/>
        <w:jc w:val="both"/>
        <w:rPr>
          <w:sz w:val="28"/>
          <w:szCs w:val="28"/>
        </w:rPr>
      </w:pPr>
      <w:r>
        <w:rPr>
          <w:sz w:val="28"/>
          <w:szCs w:val="28"/>
        </w:rPr>
        <w:t>деление слов на слоги для переноса;</w:t>
      </w:r>
    </w:p>
    <w:p w:rsidR="007F6A4E" w:rsidRDefault="007F6A4E" w:rsidP="007F6A4E">
      <w:pPr>
        <w:pStyle w:val="p16"/>
        <w:shd w:val="clear" w:color="auto" w:fill="FFFFFF"/>
        <w:spacing w:before="0" w:after="0"/>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7F6A4E" w:rsidRDefault="007F6A4E" w:rsidP="007F6A4E">
      <w:pPr>
        <w:pStyle w:val="p16"/>
        <w:shd w:val="clear" w:color="auto" w:fill="FFFFFF"/>
        <w:spacing w:before="0" w:after="0"/>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7F6A4E" w:rsidRDefault="007F6A4E" w:rsidP="007F6A4E">
      <w:pPr>
        <w:pStyle w:val="p16"/>
        <w:shd w:val="clear" w:color="auto" w:fill="FFFFFF"/>
        <w:spacing w:before="0" w:after="0"/>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7F6A4E" w:rsidRDefault="007F6A4E" w:rsidP="007F6A4E">
      <w:pPr>
        <w:pStyle w:val="p16"/>
        <w:shd w:val="clear" w:color="auto" w:fill="FFFFFF"/>
        <w:spacing w:before="0" w:after="0"/>
        <w:ind w:firstLine="709"/>
        <w:jc w:val="both"/>
        <w:rPr>
          <w:sz w:val="28"/>
          <w:szCs w:val="28"/>
        </w:rPr>
      </w:pPr>
      <w:r>
        <w:rPr>
          <w:sz w:val="28"/>
          <w:szCs w:val="28"/>
        </w:rPr>
        <w:t>дифференциация и подбор слов, обозначающих предметы, действия, признаки;</w:t>
      </w:r>
    </w:p>
    <w:p w:rsidR="007F6A4E" w:rsidRDefault="007F6A4E" w:rsidP="007F6A4E">
      <w:pPr>
        <w:pStyle w:val="p16"/>
        <w:shd w:val="clear" w:color="auto" w:fill="FFFFFF"/>
        <w:spacing w:before="0" w:after="0"/>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7F6A4E" w:rsidRDefault="007F6A4E" w:rsidP="007F6A4E">
      <w:pPr>
        <w:pStyle w:val="p16"/>
        <w:shd w:val="clear" w:color="auto" w:fill="FFFFFF"/>
        <w:spacing w:before="0" w:after="0"/>
        <w:ind w:firstLine="709"/>
        <w:jc w:val="both"/>
        <w:rPr>
          <w:sz w:val="28"/>
          <w:szCs w:val="28"/>
        </w:rPr>
      </w:pPr>
      <w:r>
        <w:rPr>
          <w:sz w:val="28"/>
          <w:szCs w:val="28"/>
        </w:rPr>
        <w:t>выделение из текста предложений на заданную тему;</w:t>
      </w:r>
    </w:p>
    <w:p w:rsidR="007F6A4E" w:rsidRDefault="007F6A4E" w:rsidP="007F6A4E">
      <w:pPr>
        <w:pStyle w:val="p16"/>
        <w:shd w:val="clear" w:color="auto" w:fill="FFFFFF"/>
        <w:spacing w:before="0" w:after="0"/>
        <w:ind w:firstLine="709"/>
        <w:jc w:val="both"/>
        <w:rPr>
          <w:sz w:val="28"/>
          <w:szCs w:val="28"/>
          <w:u w:val="single"/>
        </w:rPr>
      </w:pPr>
      <w:r>
        <w:rPr>
          <w:sz w:val="28"/>
          <w:szCs w:val="28"/>
        </w:rPr>
        <w:t>участие в обсуждении темы текста и выбора заголовка к нему.</w:t>
      </w:r>
    </w:p>
    <w:p w:rsidR="007F6A4E" w:rsidRDefault="007F6A4E" w:rsidP="007F6A4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p15"/>
        <w:shd w:val="clear" w:color="auto" w:fill="FFFFFF"/>
        <w:spacing w:before="0" w:after="0"/>
        <w:ind w:firstLine="709"/>
        <w:jc w:val="both"/>
        <w:rPr>
          <w:sz w:val="28"/>
          <w:szCs w:val="28"/>
        </w:rPr>
      </w:pPr>
      <w:r>
        <w:rPr>
          <w:sz w:val="28"/>
          <w:szCs w:val="28"/>
        </w:rPr>
        <w:t xml:space="preserve">различение звуков и букв; </w:t>
      </w:r>
    </w:p>
    <w:p w:rsidR="007F6A4E" w:rsidRDefault="007F6A4E" w:rsidP="007F6A4E">
      <w:pPr>
        <w:pStyle w:val="p15"/>
        <w:shd w:val="clear" w:color="auto" w:fill="FFFFFF"/>
        <w:spacing w:before="0" w:after="0"/>
        <w:ind w:firstLine="709"/>
        <w:jc w:val="both"/>
        <w:rPr>
          <w:sz w:val="28"/>
          <w:szCs w:val="28"/>
        </w:rPr>
      </w:pPr>
      <w:r>
        <w:rPr>
          <w:sz w:val="28"/>
          <w:szCs w:val="28"/>
        </w:rPr>
        <w:t>характеристика гласных и согласных звуков с опорой на образец и опорную схему;</w:t>
      </w:r>
    </w:p>
    <w:p w:rsidR="007F6A4E" w:rsidRDefault="007F6A4E" w:rsidP="007F6A4E">
      <w:pPr>
        <w:pStyle w:val="p15"/>
        <w:shd w:val="clear" w:color="auto" w:fill="FFFFFF"/>
        <w:spacing w:before="0" w:after="0"/>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7F6A4E" w:rsidRDefault="007F6A4E" w:rsidP="007F6A4E">
      <w:pPr>
        <w:pStyle w:val="p15"/>
        <w:shd w:val="clear" w:color="auto" w:fill="FFFFFF"/>
        <w:spacing w:before="0" w:after="0"/>
        <w:ind w:firstLine="709"/>
        <w:jc w:val="both"/>
        <w:rPr>
          <w:sz w:val="28"/>
          <w:szCs w:val="28"/>
        </w:rPr>
      </w:pPr>
      <w:r>
        <w:rPr>
          <w:sz w:val="28"/>
          <w:szCs w:val="28"/>
        </w:rPr>
        <w:t>запись под диктовку текста, включающего слова с изученными орфограммами (30-35 слов);</w:t>
      </w:r>
    </w:p>
    <w:p w:rsidR="007F6A4E" w:rsidRDefault="007F6A4E" w:rsidP="007F6A4E">
      <w:pPr>
        <w:pStyle w:val="p15"/>
        <w:shd w:val="clear" w:color="auto" w:fill="FFFFFF"/>
        <w:spacing w:before="0" w:after="0"/>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7F6A4E" w:rsidRDefault="007F6A4E" w:rsidP="007F6A4E">
      <w:pPr>
        <w:pStyle w:val="p15"/>
        <w:shd w:val="clear" w:color="auto" w:fill="FFFFFF"/>
        <w:spacing w:before="0" w:after="0"/>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7F6A4E" w:rsidRDefault="007F6A4E" w:rsidP="007F6A4E">
      <w:pPr>
        <w:pStyle w:val="p15"/>
        <w:shd w:val="clear" w:color="auto" w:fill="FFFFFF"/>
        <w:spacing w:before="0" w:after="0"/>
        <w:ind w:firstLine="709"/>
        <w:jc w:val="both"/>
        <w:rPr>
          <w:sz w:val="28"/>
          <w:szCs w:val="28"/>
        </w:rPr>
      </w:pPr>
      <w:r>
        <w:rPr>
          <w:sz w:val="28"/>
          <w:szCs w:val="28"/>
        </w:rPr>
        <w:t>деление текста на предложения;</w:t>
      </w:r>
    </w:p>
    <w:p w:rsidR="007F6A4E" w:rsidRDefault="007F6A4E" w:rsidP="007F6A4E">
      <w:pPr>
        <w:pStyle w:val="p15"/>
        <w:shd w:val="clear" w:color="auto" w:fill="FFFFFF"/>
        <w:spacing w:before="0" w:after="0"/>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7F6A4E" w:rsidRDefault="007F6A4E" w:rsidP="007F6A4E">
      <w:pPr>
        <w:pStyle w:val="p15"/>
        <w:shd w:val="clear" w:color="auto" w:fill="FFFFFF"/>
        <w:spacing w:before="0" w:after="0"/>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7F6A4E" w:rsidRDefault="007F6A4E" w:rsidP="007F6A4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p23"/>
        <w:shd w:val="clear" w:color="auto" w:fill="FFFFFF"/>
        <w:spacing w:before="0" w:after="0"/>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7F6A4E" w:rsidRDefault="007F6A4E" w:rsidP="007F6A4E">
      <w:pPr>
        <w:pStyle w:val="p23"/>
        <w:shd w:val="clear" w:color="auto" w:fill="FFFFFF"/>
        <w:spacing w:before="0" w:after="0"/>
        <w:ind w:firstLine="709"/>
        <w:jc w:val="both"/>
        <w:rPr>
          <w:sz w:val="28"/>
          <w:szCs w:val="28"/>
        </w:rPr>
      </w:pPr>
      <w:r>
        <w:rPr>
          <w:sz w:val="28"/>
          <w:szCs w:val="28"/>
        </w:rPr>
        <w:t>пересказ содержания прочитанного текста по вопросам;</w:t>
      </w:r>
    </w:p>
    <w:p w:rsidR="007F6A4E" w:rsidRDefault="007F6A4E" w:rsidP="007F6A4E">
      <w:pPr>
        <w:pStyle w:val="p23"/>
        <w:shd w:val="clear" w:color="auto" w:fill="FFFFFF"/>
        <w:spacing w:before="0" w:after="0"/>
        <w:ind w:firstLine="709"/>
        <w:jc w:val="both"/>
        <w:rPr>
          <w:sz w:val="28"/>
          <w:szCs w:val="28"/>
        </w:rPr>
      </w:pPr>
      <w:r>
        <w:rPr>
          <w:sz w:val="28"/>
          <w:szCs w:val="28"/>
        </w:rPr>
        <w:t>участие в коллективной работе по оценке поступков героев и событий;</w:t>
      </w:r>
    </w:p>
    <w:p w:rsidR="007F6A4E" w:rsidRDefault="007F6A4E" w:rsidP="007F6A4E">
      <w:pPr>
        <w:pStyle w:val="p23"/>
        <w:shd w:val="clear" w:color="auto" w:fill="FFFFFF"/>
        <w:spacing w:before="0" w:after="0"/>
        <w:ind w:firstLine="709"/>
        <w:jc w:val="both"/>
        <w:rPr>
          <w:sz w:val="28"/>
          <w:szCs w:val="28"/>
          <w:u w:val="single"/>
        </w:rPr>
      </w:pPr>
      <w:r>
        <w:rPr>
          <w:sz w:val="28"/>
          <w:szCs w:val="28"/>
        </w:rPr>
        <w:t>выразительное чтение наизусть 5-7 коротких стихотворений.</w:t>
      </w:r>
    </w:p>
    <w:p w:rsidR="007F6A4E" w:rsidRDefault="007F6A4E" w:rsidP="007F6A4E">
      <w:pPr>
        <w:spacing w:after="0" w:line="24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p22"/>
        <w:shd w:val="clear" w:color="auto" w:fill="FFFFFF"/>
        <w:spacing w:before="0" w:after="0"/>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7F6A4E" w:rsidRDefault="007F6A4E" w:rsidP="007F6A4E">
      <w:pPr>
        <w:pStyle w:val="p22"/>
        <w:shd w:val="clear" w:color="auto" w:fill="FFFFFF"/>
        <w:spacing w:before="0" w:after="0"/>
        <w:ind w:firstLine="709"/>
        <w:jc w:val="both"/>
        <w:rPr>
          <w:sz w:val="28"/>
          <w:szCs w:val="28"/>
        </w:rPr>
      </w:pPr>
      <w:r>
        <w:rPr>
          <w:sz w:val="28"/>
          <w:szCs w:val="28"/>
        </w:rPr>
        <w:t>ответы на вопросы учителя по прочитанному тексту;</w:t>
      </w:r>
    </w:p>
    <w:p w:rsidR="007F6A4E" w:rsidRDefault="007F6A4E" w:rsidP="007F6A4E">
      <w:pPr>
        <w:pStyle w:val="p22"/>
        <w:shd w:val="clear" w:color="auto" w:fill="FFFFFF"/>
        <w:spacing w:before="0" w:after="0"/>
        <w:ind w:firstLine="709"/>
        <w:jc w:val="both"/>
        <w:rPr>
          <w:sz w:val="28"/>
          <w:szCs w:val="28"/>
        </w:rPr>
      </w:pPr>
      <w:r>
        <w:rPr>
          <w:sz w:val="28"/>
          <w:szCs w:val="28"/>
        </w:rPr>
        <w:t>определение основной мысли текста после предварительного его анализа;</w:t>
      </w:r>
    </w:p>
    <w:p w:rsidR="007F6A4E" w:rsidRDefault="007F6A4E" w:rsidP="007F6A4E">
      <w:pPr>
        <w:pStyle w:val="p22"/>
        <w:shd w:val="clear" w:color="auto" w:fill="FFFFFF"/>
        <w:spacing w:before="0" w:after="0"/>
        <w:ind w:firstLine="709"/>
        <w:jc w:val="both"/>
        <w:rPr>
          <w:sz w:val="28"/>
          <w:szCs w:val="28"/>
        </w:rPr>
      </w:pPr>
      <w:r>
        <w:rPr>
          <w:sz w:val="28"/>
          <w:szCs w:val="28"/>
        </w:rPr>
        <w:t>чтение текста молча с выполнением заданий учителя;</w:t>
      </w:r>
    </w:p>
    <w:p w:rsidR="007F6A4E" w:rsidRDefault="007F6A4E" w:rsidP="007F6A4E">
      <w:pPr>
        <w:pStyle w:val="p22"/>
        <w:shd w:val="clear" w:color="auto" w:fill="FFFFFF"/>
        <w:spacing w:before="0" w:after="0"/>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7F6A4E" w:rsidRDefault="007F6A4E" w:rsidP="007F6A4E">
      <w:pPr>
        <w:pStyle w:val="p22"/>
        <w:shd w:val="clear" w:color="auto" w:fill="FFFFFF"/>
        <w:spacing w:before="0" w:after="0"/>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7F6A4E" w:rsidRDefault="007F6A4E" w:rsidP="007F6A4E">
      <w:pPr>
        <w:pStyle w:val="p22"/>
        <w:shd w:val="clear" w:color="auto" w:fill="FFFFFF"/>
        <w:spacing w:before="0" w:after="0"/>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7F6A4E" w:rsidRDefault="007F6A4E" w:rsidP="007F6A4E">
      <w:pPr>
        <w:pStyle w:val="p22"/>
        <w:shd w:val="clear" w:color="auto" w:fill="FFFFFF"/>
        <w:spacing w:before="0" w:after="0"/>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7F6A4E" w:rsidRDefault="007F6A4E" w:rsidP="007F6A4E">
      <w:pPr>
        <w:spacing w:after="0" w:line="24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p28"/>
        <w:shd w:val="clear" w:color="auto" w:fill="FFFFFF"/>
        <w:spacing w:before="0" w:after="0"/>
        <w:ind w:firstLine="709"/>
        <w:jc w:val="both"/>
        <w:rPr>
          <w:sz w:val="28"/>
          <w:szCs w:val="28"/>
        </w:rPr>
      </w:pPr>
      <w:r>
        <w:rPr>
          <w:sz w:val="28"/>
          <w:szCs w:val="28"/>
        </w:rPr>
        <w:t>формулировка просьб и желаний с использованием этикетных слов и выражений;</w:t>
      </w:r>
    </w:p>
    <w:p w:rsidR="007F6A4E" w:rsidRDefault="007F6A4E" w:rsidP="007F6A4E">
      <w:pPr>
        <w:pStyle w:val="p28"/>
        <w:shd w:val="clear" w:color="auto" w:fill="FFFFFF"/>
        <w:spacing w:before="0" w:after="0"/>
        <w:ind w:firstLine="709"/>
        <w:jc w:val="both"/>
        <w:rPr>
          <w:sz w:val="28"/>
          <w:szCs w:val="28"/>
        </w:rPr>
      </w:pPr>
      <w:r>
        <w:rPr>
          <w:sz w:val="28"/>
          <w:szCs w:val="28"/>
        </w:rPr>
        <w:t>участие в ролевых играх в соответствии с речевыми возможностями;</w:t>
      </w:r>
    </w:p>
    <w:p w:rsidR="007F6A4E" w:rsidRDefault="007F6A4E" w:rsidP="007F6A4E">
      <w:pPr>
        <w:pStyle w:val="p28"/>
        <w:shd w:val="clear" w:color="auto" w:fill="FFFFFF"/>
        <w:spacing w:before="0" w:after="0"/>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7F6A4E" w:rsidRDefault="007F6A4E" w:rsidP="007F6A4E">
      <w:pPr>
        <w:pStyle w:val="p28"/>
        <w:shd w:val="clear" w:color="auto" w:fill="FFFFFF"/>
        <w:spacing w:before="0" w:after="0"/>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7F6A4E" w:rsidRDefault="007F6A4E" w:rsidP="007F6A4E">
      <w:pPr>
        <w:pStyle w:val="p28"/>
        <w:shd w:val="clear" w:color="auto" w:fill="FFFFFF"/>
        <w:spacing w:before="0" w:after="0"/>
        <w:ind w:firstLine="709"/>
        <w:jc w:val="both"/>
        <w:rPr>
          <w:sz w:val="28"/>
          <w:szCs w:val="28"/>
        </w:rPr>
      </w:pPr>
      <w:r>
        <w:rPr>
          <w:sz w:val="28"/>
          <w:szCs w:val="28"/>
        </w:rPr>
        <w:t>участие в беседах на темы, близкие личному опыту ребенка;</w:t>
      </w:r>
    </w:p>
    <w:p w:rsidR="007F6A4E" w:rsidRDefault="007F6A4E" w:rsidP="007F6A4E">
      <w:pPr>
        <w:pStyle w:val="p28"/>
        <w:shd w:val="clear" w:color="auto" w:fill="FFFFFF"/>
        <w:spacing w:before="0" w:after="0"/>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7F6A4E" w:rsidRDefault="007F6A4E" w:rsidP="007F6A4E">
      <w:pPr>
        <w:pStyle w:val="p28"/>
        <w:shd w:val="clear" w:color="auto" w:fill="FFFFFF"/>
        <w:spacing w:before="0" w:after="0"/>
        <w:ind w:firstLine="709"/>
        <w:jc w:val="both"/>
        <w:rPr>
          <w:rStyle w:val="s13"/>
          <w:sz w:val="28"/>
          <w:szCs w:val="28"/>
        </w:rPr>
      </w:pPr>
      <w:r>
        <w:rPr>
          <w:sz w:val="28"/>
          <w:szCs w:val="28"/>
          <w:u w:val="single"/>
        </w:rPr>
        <w:t>Достаточный уровень:</w:t>
      </w:r>
    </w:p>
    <w:p w:rsidR="007F6A4E" w:rsidRDefault="007F6A4E" w:rsidP="007F6A4E">
      <w:pPr>
        <w:pStyle w:val="p28"/>
        <w:shd w:val="clear" w:color="auto" w:fill="FFFFFF"/>
        <w:spacing w:before="0" w:after="0"/>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7F6A4E" w:rsidRDefault="007F6A4E" w:rsidP="007F6A4E">
      <w:pPr>
        <w:pStyle w:val="p28"/>
        <w:shd w:val="clear" w:color="auto" w:fill="FFFFFF"/>
        <w:spacing w:before="0" w:after="0"/>
        <w:ind w:firstLine="709"/>
        <w:jc w:val="both"/>
        <w:rPr>
          <w:sz w:val="28"/>
          <w:szCs w:val="28"/>
        </w:rPr>
      </w:pPr>
      <w:r>
        <w:rPr>
          <w:sz w:val="28"/>
          <w:szCs w:val="28"/>
        </w:rPr>
        <w:t>понимание содержания детских радио- и телепередач, ответы на вопросы учителя;</w:t>
      </w:r>
    </w:p>
    <w:p w:rsidR="007F6A4E" w:rsidRDefault="007F6A4E" w:rsidP="007F6A4E">
      <w:pPr>
        <w:pStyle w:val="p28"/>
        <w:shd w:val="clear" w:color="auto" w:fill="FFFFFF"/>
        <w:spacing w:before="0" w:after="0"/>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7F6A4E" w:rsidRDefault="007F6A4E" w:rsidP="007F6A4E">
      <w:pPr>
        <w:pStyle w:val="p28"/>
        <w:shd w:val="clear" w:color="auto" w:fill="FFFFFF"/>
        <w:spacing w:before="0" w:after="0"/>
        <w:ind w:firstLine="709"/>
        <w:jc w:val="both"/>
        <w:rPr>
          <w:sz w:val="28"/>
          <w:szCs w:val="28"/>
        </w:rPr>
      </w:pPr>
      <w:r>
        <w:rPr>
          <w:sz w:val="28"/>
          <w:szCs w:val="28"/>
        </w:rPr>
        <w:t>активное участие в диалогах по темам речевых ситуаций;</w:t>
      </w:r>
    </w:p>
    <w:p w:rsidR="007F6A4E" w:rsidRDefault="007F6A4E" w:rsidP="007F6A4E">
      <w:pPr>
        <w:pStyle w:val="p28"/>
        <w:shd w:val="clear" w:color="auto" w:fill="FFFFFF"/>
        <w:spacing w:before="0" w:after="0"/>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F6A4E" w:rsidRDefault="007F6A4E" w:rsidP="007F6A4E">
      <w:pPr>
        <w:pStyle w:val="p28"/>
        <w:shd w:val="clear" w:color="auto" w:fill="FFFFFF"/>
        <w:spacing w:before="0" w:after="0"/>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7F6A4E" w:rsidRDefault="007F6A4E" w:rsidP="007F6A4E">
      <w:pPr>
        <w:pStyle w:val="p28"/>
        <w:shd w:val="clear" w:color="auto" w:fill="FFFFFF"/>
        <w:spacing w:before="0" w:after="0"/>
        <w:ind w:firstLine="709"/>
        <w:jc w:val="both"/>
        <w:rPr>
          <w:b/>
          <w:i/>
          <w:sz w:val="28"/>
          <w:szCs w:val="28"/>
        </w:rPr>
      </w:pPr>
      <w:r>
        <w:rPr>
          <w:sz w:val="28"/>
          <w:szCs w:val="28"/>
        </w:rPr>
        <w:t>составление рассказов с опорой на картинный или картинно-символический план.</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назначении объектов изучения;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7F6A4E" w:rsidRDefault="007F6A4E" w:rsidP="007F6A4E">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7F6A4E" w:rsidRDefault="007F6A4E" w:rsidP="007F6A4E">
      <w:pPr>
        <w:suppressAutoHyphens w:val="0"/>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7F6A4E" w:rsidRDefault="007F6A4E" w:rsidP="007F6A4E">
      <w:pPr>
        <w:suppressAutoHyphens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7F6A4E" w:rsidRDefault="007F6A4E" w:rsidP="007F6A4E">
      <w:pPr>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7F6A4E" w:rsidRDefault="007F6A4E" w:rsidP="007F6A4E">
      <w:pPr>
        <w:suppressAutoHyphens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7F6A4E" w:rsidRDefault="007F6A4E" w:rsidP="007F6A4E">
      <w:pPr>
        <w:pStyle w:val="aff2"/>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7F6A4E" w:rsidRDefault="007F6A4E" w:rsidP="007F6A4E">
      <w:pPr>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7F6A4E" w:rsidRDefault="007F6A4E" w:rsidP="007F6A4E">
      <w:pPr>
        <w:autoSpaceDE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7F6A4E" w:rsidRDefault="007F6A4E" w:rsidP="007F6A4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7F6A4E" w:rsidRDefault="007F6A4E" w:rsidP="007F6A4E">
      <w:pPr>
        <w:pStyle w:val="aff2"/>
        <w:shd w:val="clear" w:color="auto" w:fill="FFFFFF"/>
        <w:spacing w:after="0" w:line="24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7F6A4E" w:rsidRDefault="007F6A4E" w:rsidP="007F6A4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gramStart"/>
      <w:r>
        <w:rPr>
          <w:rFonts w:ascii="Times New Roman" w:hAnsi="Times New Roman"/>
          <w:i/>
          <w:sz w:val="28"/>
          <w:szCs w:val="28"/>
        </w:rPr>
        <w:t>форте-громко</w:t>
      </w:r>
      <w:proofErr w:type="gramEnd"/>
      <w:r>
        <w:rPr>
          <w:rFonts w:ascii="Times New Roman" w:hAnsi="Times New Roman"/>
          <w:i/>
          <w:sz w:val="28"/>
          <w:szCs w:val="28"/>
        </w:rPr>
        <w:t>, пиано-тихо)</w:t>
      </w:r>
      <w:r>
        <w:rPr>
          <w:rFonts w:ascii="Times New Roman" w:hAnsi="Times New Roman"/>
          <w:sz w:val="28"/>
          <w:szCs w:val="28"/>
        </w:rPr>
        <w:t>;</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7F6A4E" w:rsidRDefault="007F6A4E" w:rsidP="007F6A4E">
      <w:pPr>
        <w:pStyle w:val="aff2"/>
        <w:spacing w:after="0" w:line="24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7F6A4E" w:rsidRDefault="007F6A4E" w:rsidP="007F6A4E">
      <w:pPr>
        <w:pStyle w:val="aff2"/>
        <w:shd w:val="clear" w:color="auto" w:fill="FFFFFF"/>
        <w:spacing w:after="0" w:line="24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7F6A4E" w:rsidRDefault="007F6A4E" w:rsidP="007F6A4E">
      <w:pPr>
        <w:pStyle w:val="p6"/>
        <w:spacing w:before="0" w:after="0"/>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7F6A4E" w:rsidRDefault="007F6A4E" w:rsidP="007F6A4E">
      <w:pPr>
        <w:pStyle w:val="p6"/>
        <w:spacing w:before="0" w:after="0"/>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7F6A4E" w:rsidRDefault="007F6A4E" w:rsidP="007F6A4E">
      <w:pPr>
        <w:pStyle w:val="p6"/>
        <w:spacing w:before="0" w:after="0"/>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7F6A4E" w:rsidRDefault="007F6A4E" w:rsidP="007F6A4E">
      <w:pPr>
        <w:pStyle w:val="p6"/>
        <w:spacing w:before="0" w:after="0"/>
        <w:ind w:firstLine="709"/>
        <w:jc w:val="both"/>
        <w:rPr>
          <w:rStyle w:val="s2"/>
          <w:sz w:val="28"/>
          <w:szCs w:val="28"/>
        </w:rPr>
      </w:pPr>
      <w:r>
        <w:rPr>
          <w:rStyle w:val="s2"/>
          <w:sz w:val="28"/>
          <w:szCs w:val="28"/>
        </w:rPr>
        <w:t>ходьба в различном темпе с различными исходными положениями;</w:t>
      </w:r>
    </w:p>
    <w:p w:rsidR="007F6A4E" w:rsidRDefault="007F6A4E" w:rsidP="007F6A4E">
      <w:pPr>
        <w:pStyle w:val="p6"/>
        <w:spacing w:before="0" w:after="0"/>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F6A4E" w:rsidRDefault="007F6A4E" w:rsidP="007F6A4E">
      <w:pPr>
        <w:pStyle w:val="p6"/>
        <w:spacing w:before="0" w:after="0"/>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F6A4E" w:rsidRDefault="007F6A4E" w:rsidP="007F6A4E">
      <w:pPr>
        <w:pStyle w:val="aff2"/>
        <w:shd w:val="clear" w:color="auto" w:fill="FFFFFF"/>
        <w:spacing w:after="0" w:line="240" w:lineRule="auto"/>
        <w:ind w:left="0" w:firstLine="709"/>
        <w:jc w:val="both"/>
        <w:rPr>
          <w:rStyle w:val="s2"/>
          <w:sz w:val="28"/>
          <w:szCs w:val="28"/>
        </w:rPr>
      </w:pPr>
      <w:r>
        <w:rPr>
          <w:rFonts w:ascii="Times New Roman" w:hAnsi="Times New Roman"/>
          <w:sz w:val="28"/>
          <w:szCs w:val="28"/>
          <w:u w:val="single"/>
        </w:rPr>
        <w:t>Достаточный уровень:</w:t>
      </w:r>
    </w:p>
    <w:p w:rsidR="007F6A4E" w:rsidRDefault="007F6A4E" w:rsidP="007F6A4E">
      <w:pPr>
        <w:pStyle w:val="p6"/>
        <w:spacing w:before="0" w:after="0"/>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F6A4E" w:rsidRDefault="007F6A4E" w:rsidP="007F6A4E">
      <w:pPr>
        <w:pStyle w:val="p6"/>
        <w:spacing w:before="0" w:after="0"/>
        <w:ind w:firstLine="709"/>
        <w:jc w:val="both"/>
        <w:rPr>
          <w:rStyle w:val="s2"/>
          <w:sz w:val="28"/>
          <w:szCs w:val="28"/>
        </w:rPr>
      </w:pPr>
      <w:r>
        <w:rPr>
          <w:rStyle w:val="s2"/>
          <w:sz w:val="28"/>
          <w:szCs w:val="28"/>
        </w:rPr>
        <w:t>самостоятельное выполнение комплексов утренней гимнастики;</w:t>
      </w:r>
    </w:p>
    <w:p w:rsidR="007F6A4E" w:rsidRDefault="007F6A4E" w:rsidP="007F6A4E">
      <w:pPr>
        <w:pStyle w:val="p6"/>
        <w:spacing w:before="0" w:after="0"/>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F6A4E" w:rsidRDefault="007F6A4E" w:rsidP="007F6A4E">
      <w:pPr>
        <w:pStyle w:val="p6"/>
        <w:spacing w:before="0" w:after="0"/>
        <w:ind w:firstLine="709"/>
        <w:jc w:val="both"/>
        <w:rPr>
          <w:rStyle w:val="s2"/>
          <w:sz w:val="28"/>
          <w:szCs w:val="28"/>
        </w:rPr>
      </w:pPr>
      <w:r>
        <w:rPr>
          <w:rStyle w:val="s2"/>
          <w:sz w:val="28"/>
          <w:szCs w:val="28"/>
        </w:rPr>
        <w:lastRenderedPageBreak/>
        <w:t>выполнение основных двигательных действий в соответствии с заданием учителя: бег, ходьба, прыжки и др.;</w:t>
      </w:r>
    </w:p>
    <w:p w:rsidR="007F6A4E" w:rsidRDefault="007F6A4E" w:rsidP="007F6A4E">
      <w:pPr>
        <w:pStyle w:val="p6"/>
        <w:spacing w:before="0" w:after="0"/>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7F6A4E" w:rsidRDefault="007F6A4E" w:rsidP="007F6A4E">
      <w:pPr>
        <w:pStyle w:val="p6"/>
        <w:spacing w:before="0" w:after="0"/>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7F6A4E" w:rsidRDefault="007F6A4E" w:rsidP="007F6A4E">
      <w:pPr>
        <w:pStyle w:val="p6"/>
        <w:spacing w:before="0" w:after="0"/>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7F6A4E" w:rsidRDefault="007F6A4E" w:rsidP="007F6A4E">
      <w:pPr>
        <w:pStyle w:val="p6"/>
        <w:spacing w:before="0" w:after="0"/>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7F6A4E" w:rsidRDefault="007F6A4E" w:rsidP="007F6A4E">
      <w:pPr>
        <w:pStyle w:val="p6"/>
        <w:spacing w:before="0" w:after="0"/>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F6A4E" w:rsidRDefault="007F6A4E" w:rsidP="007F6A4E">
      <w:pPr>
        <w:pStyle w:val="p6"/>
        <w:spacing w:before="0" w:after="0"/>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F6A4E" w:rsidRDefault="007F6A4E" w:rsidP="007F6A4E">
      <w:pPr>
        <w:pStyle w:val="p6"/>
        <w:spacing w:before="0" w:after="0"/>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7F6A4E" w:rsidRDefault="007F6A4E" w:rsidP="007F6A4E">
      <w:pPr>
        <w:pStyle w:val="p6"/>
        <w:spacing w:before="0" w:after="0"/>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7F6A4E" w:rsidRDefault="007F6A4E" w:rsidP="007F6A4E">
      <w:pPr>
        <w:pStyle w:val="aff2"/>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7F6A4E" w:rsidRDefault="007F6A4E" w:rsidP="007F6A4E">
      <w:pPr>
        <w:pStyle w:val="Standard"/>
        <w:widowControl/>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lastRenderedPageBreak/>
        <w:t>выполнение несложного ремонта одежды.</w:t>
      </w:r>
    </w:p>
    <w:p w:rsidR="007F6A4E" w:rsidRDefault="007F6A4E" w:rsidP="007F6A4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7F6A4E" w:rsidRDefault="007F6A4E" w:rsidP="007F6A4E">
      <w:pPr>
        <w:pStyle w:val="aff2"/>
        <w:shd w:val="clear" w:color="auto" w:fill="FFFFFF"/>
        <w:spacing w:after="0" w:line="24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7F6A4E" w:rsidRDefault="007F6A4E" w:rsidP="007F6A4E">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7F6A4E" w:rsidRDefault="007F6A4E" w:rsidP="007F6A4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7F6A4E" w:rsidRDefault="007F6A4E" w:rsidP="007F6A4E">
      <w:pPr>
        <w:pStyle w:val="p20"/>
        <w:shd w:val="clear" w:color="auto" w:fill="FFFFFF"/>
        <w:spacing w:before="0" w:after="0"/>
        <w:ind w:firstLine="709"/>
        <w:jc w:val="both"/>
        <w:rPr>
          <w:sz w:val="28"/>
          <w:szCs w:val="28"/>
        </w:rPr>
      </w:pPr>
      <w:r>
        <w:rPr>
          <w:sz w:val="28"/>
          <w:szCs w:val="28"/>
        </w:rPr>
        <w:t>знание отличительных грамматических признаков основных частей слова;</w:t>
      </w:r>
    </w:p>
    <w:p w:rsidR="007F6A4E" w:rsidRDefault="007F6A4E" w:rsidP="007F6A4E">
      <w:pPr>
        <w:pStyle w:val="p20"/>
        <w:shd w:val="clear" w:color="auto" w:fill="FFFFFF"/>
        <w:spacing w:before="0" w:after="0"/>
        <w:ind w:firstLine="709"/>
        <w:jc w:val="both"/>
        <w:rPr>
          <w:sz w:val="28"/>
          <w:szCs w:val="28"/>
        </w:rPr>
      </w:pPr>
      <w:r>
        <w:rPr>
          <w:sz w:val="28"/>
          <w:szCs w:val="28"/>
        </w:rPr>
        <w:t>разбор слова с опорой на представленный образец, схему, вопросы учителя;</w:t>
      </w:r>
    </w:p>
    <w:p w:rsidR="007F6A4E" w:rsidRDefault="007F6A4E" w:rsidP="007F6A4E">
      <w:pPr>
        <w:pStyle w:val="p20"/>
        <w:shd w:val="clear" w:color="auto" w:fill="FFFFFF"/>
        <w:spacing w:before="0" w:after="0"/>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7F6A4E" w:rsidRDefault="007F6A4E" w:rsidP="007F6A4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F6A4E" w:rsidRDefault="007F6A4E" w:rsidP="007F6A4E">
      <w:pPr>
        <w:pStyle w:val="p20"/>
        <w:shd w:val="clear" w:color="auto" w:fill="FFFFFF"/>
        <w:spacing w:before="0" w:after="0"/>
        <w:ind w:firstLine="709"/>
        <w:jc w:val="both"/>
        <w:rPr>
          <w:sz w:val="28"/>
          <w:szCs w:val="28"/>
        </w:rPr>
      </w:pPr>
      <w:r>
        <w:rPr>
          <w:sz w:val="28"/>
          <w:szCs w:val="28"/>
        </w:rPr>
        <w:lastRenderedPageBreak/>
        <w:t>составление различных конструкций предложений с опорой на представленный образец;</w:t>
      </w:r>
    </w:p>
    <w:p w:rsidR="007F6A4E" w:rsidRDefault="007F6A4E" w:rsidP="007F6A4E">
      <w:pPr>
        <w:pStyle w:val="p20"/>
        <w:shd w:val="clear" w:color="auto" w:fill="FFFFFF"/>
        <w:spacing w:before="0" w:after="0"/>
        <w:ind w:firstLine="709"/>
        <w:jc w:val="both"/>
        <w:rPr>
          <w:sz w:val="28"/>
          <w:szCs w:val="28"/>
        </w:rPr>
      </w:pPr>
      <w:r>
        <w:rPr>
          <w:sz w:val="28"/>
          <w:szCs w:val="28"/>
        </w:rPr>
        <w:t>установление смысловых связей в словосочетании по образцу, вопросам учителя;</w:t>
      </w:r>
    </w:p>
    <w:p w:rsidR="007F6A4E" w:rsidRDefault="007F6A4E" w:rsidP="007F6A4E">
      <w:pPr>
        <w:pStyle w:val="p20"/>
        <w:shd w:val="clear" w:color="auto" w:fill="FFFFFF"/>
        <w:spacing w:before="0" w:after="0"/>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7F6A4E" w:rsidRDefault="007F6A4E" w:rsidP="007F6A4E">
      <w:pPr>
        <w:pStyle w:val="p20"/>
        <w:shd w:val="clear" w:color="auto" w:fill="FFFFFF"/>
        <w:spacing w:before="0" w:after="0"/>
        <w:ind w:firstLine="709"/>
        <w:jc w:val="both"/>
        <w:rPr>
          <w:sz w:val="28"/>
          <w:szCs w:val="28"/>
        </w:rPr>
      </w:pPr>
      <w:r>
        <w:rPr>
          <w:sz w:val="28"/>
          <w:szCs w:val="28"/>
        </w:rPr>
        <w:t>нахождение в тексте однородных членов предложения;</w:t>
      </w:r>
    </w:p>
    <w:p w:rsidR="007F6A4E" w:rsidRDefault="007F6A4E" w:rsidP="007F6A4E">
      <w:pPr>
        <w:pStyle w:val="p20"/>
        <w:shd w:val="clear" w:color="auto" w:fill="FFFFFF"/>
        <w:spacing w:before="0" w:after="0"/>
        <w:ind w:firstLine="709"/>
        <w:jc w:val="both"/>
        <w:rPr>
          <w:sz w:val="28"/>
          <w:szCs w:val="28"/>
        </w:rPr>
      </w:pPr>
      <w:r>
        <w:rPr>
          <w:sz w:val="28"/>
          <w:szCs w:val="28"/>
        </w:rPr>
        <w:t>различение предложений, разных по интонации;</w:t>
      </w:r>
    </w:p>
    <w:p w:rsidR="007F6A4E" w:rsidRDefault="007F6A4E" w:rsidP="007F6A4E">
      <w:pPr>
        <w:pStyle w:val="p20"/>
        <w:shd w:val="clear" w:color="auto" w:fill="FFFFFF"/>
        <w:spacing w:before="0" w:after="0"/>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7F6A4E" w:rsidRDefault="007F6A4E" w:rsidP="007F6A4E">
      <w:pPr>
        <w:pStyle w:val="p20"/>
        <w:shd w:val="clear" w:color="auto" w:fill="FFFFFF"/>
        <w:spacing w:before="0" w:after="0"/>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7F6A4E" w:rsidRDefault="007F6A4E" w:rsidP="007F6A4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7F6A4E" w:rsidRDefault="007F6A4E" w:rsidP="007F6A4E">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F6A4E" w:rsidRDefault="007F6A4E" w:rsidP="007F6A4E">
      <w:pPr>
        <w:pStyle w:val="p20"/>
        <w:shd w:val="clear" w:color="auto" w:fill="FFFFFF"/>
        <w:spacing w:before="0" w:after="0"/>
        <w:ind w:firstLine="709"/>
        <w:jc w:val="both"/>
        <w:rPr>
          <w:sz w:val="28"/>
          <w:szCs w:val="28"/>
        </w:rPr>
      </w:pPr>
      <w:r>
        <w:rPr>
          <w:sz w:val="28"/>
          <w:szCs w:val="28"/>
          <w:u w:val="single"/>
        </w:rPr>
        <w:t>Достаточный уровень:</w:t>
      </w:r>
    </w:p>
    <w:p w:rsidR="007F6A4E" w:rsidRDefault="007F6A4E" w:rsidP="007F6A4E">
      <w:pPr>
        <w:pStyle w:val="p19"/>
        <w:shd w:val="clear" w:color="auto" w:fill="FFFFFF"/>
        <w:spacing w:before="0" w:after="0"/>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7F6A4E" w:rsidRDefault="007F6A4E" w:rsidP="007F6A4E">
      <w:pPr>
        <w:pStyle w:val="p19"/>
        <w:shd w:val="clear" w:color="auto" w:fill="FFFFFF"/>
        <w:spacing w:before="0" w:after="0"/>
        <w:ind w:firstLine="709"/>
        <w:jc w:val="both"/>
        <w:rPr>
          <w:sz w:val="28"/>
          <w:szCs w:val="28"/>
        </w:rPr>
      </w:pPr>
      <w:r>
        <w:rPr>
          <w:sz w:val="28"/>
          <w:szCs w:val="28"/>
        </w:rPr>
        <w:t xml:space="preserve">разбор слова по составу с использованием опорных схем; </w:t>
      </w:r>
    </w:p>
    <w:p w:rsidR="007F6A4E" w:rsidRDefault="007F6A4E" w:rsidP="007F6A4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7F6A4E" w:rsidRDefault="007F6A4E" w:rsidP="007F6A4E">
      <w:pPr>
        <w:pStyle w:val="p19"/>
        <w:shd w:val="clear" w:color="auto" w:fill="FFFFFF"/>
        <w:spacing w:before="0" w:after="0"/>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7F6A4E" w:rsidRDefault="007F6A4E" w:rsidP="007F6A4E">
      <w:pPr>
        <w:pStyle w:val="p19"/>
        <w:shd w:val="clear" w:color="auto" w:fill="FFFFFF"/>
        <w:spacing w:before="0" w:after="0"/>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7F6A4E" w:rsidRDefault="007F6A4E" w:rsidP="007F6A4E">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7F6A4E" w:rsidRDefault="007F6A4E" w:rsidP="007F6A4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7F6A4E" w:rsidRDefault="007F6A4E" w:rsidP="007F6A4E">
      <w:pPr>
        <w:pStyle w:val="p19"/>
        <w:shd w:val="clear" w:color="auto" w:fill="FFFFFF"/>
        <w:spacing w:before="0" w:after="0"/>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7F6A4E" w:rsidRDefault="007F6A4E" w:rsidP="007F6A4E">
      <w:pPr>
        <w:pStyle w:val="p19"/>
        <w:shd w:val="clear" w:color="auto" w:fill="FFFFFF"/>
        <w:spacing w:before="0" w:after="0"/>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7F6A4E" w:rsidRDefault="007F6A4E" w:rsidP="007F6A4E">
      <w:pPr>
        <w:pStyle w:val="p19"/>
        <w:shd w:val="clear" w:color="auto" w:fill="FFFFFF"/>
        <w:spacing w:before="0" w:after="0"/>
        <w:ind w:firstLine="709"/>
        <w:jc w:val="both"/>
        <w:rPr>
          <w:sz w:val="28"/>
          <w:szCs w:val="28"/>
        </w:rPr>
      </w:pPr>
      <w:r>
        <w:rPr>
          <w:sz w:val="28"/>
          <w:szCs w:val="28"/>
        </w:rPr>
        <w:lastRenderedPageBreak/>
        <w:t>нахождение главных и второстепенных членов предложения с использованием опорных схем;</w:t>
      </w:r>
    </w:p>
    <w:p w:rsidR="007F6A4E" w:rsidRDefault="007F6A4E" w:rsidP="007F6A4E">
      <w:pPr>
        <w:pStyle w:val="p19"/>
        <w:shd w:val="clear" w:color="auto" w:fill="FFFFFF"/>
        <w:spacing w:before="0" w:after="0"/>
        <w:ind w:firstLine="709"/>
        <w:jc w:val="both"/>
        <w:rPr>
          <w:sz w:val="28"/>
          <w:szCs w:val="28"/>
        </w:rPr>
      </w:pPr>
      <w:r>
        <w:rPr>
          <w:sz w:val="28"/>
          <w:szCs w:val="28"/>
        </w:rPr>
        <w:t>составление предложений с однородными членами с опорой на образец;</w:t>
      </w:r>
    </w:p>
    <w:p w:rsidR="007F6A4E" w:rsidRDefault="007F6A4E" w:rsidP="007F6A4E">
      <w:pPr>
        <w:pStyle w:val="p19"/>
        <w:shd w:val="clear" w:color="auto" w:fill="FFFFFF"/>
        <w:spacing w:before="0" w:after="0"/>
        <w:ind w:firstLine="709"/>
        <w:jc w:val="both"/>
        <w:rPr>
          <w:sz w:val="28"/>
          <w:szCs w:val="28"/>
        </w:rPr>
      </w:pPr>
      <w:r>
        <w:rPr>
          <w:sz w:val="28"/>
          <w:szCs w:val="28"/>
        </w:rPr>
        <w:t xml:space="preserve">составление предложений, разных по интонации с опорой на образец; </w:t>
      </w:r>
    </w:p>
    <w:p w:rsidR="007F6A4E" w:rsidRDefault="007F6A4E" w:rsidP="007F6A4E">
      <w:pPr>
        <w:pStyle w:val="p19"/>
        <w:shd w:val="clear" w:color="auto" w:fill="FFFFFF"/>
        <w:spacing w:before="0" w:after="0"/>
        <w:ind w:firstLine="709"/>
        <w:jc w:val="both"/>
        <w:rPr>
          <w:sz w:val="28"/>
          <w:szCs w:val="28"/>
        </w:rPr>
      </w:pPr>
      <w:r>
        <w:rPr>
          <w:sz w:val="28"/>
          <w:szCs w:val="28"/>
        </w:rPr>
        <w:t>различение предложений (с помощью учителя) различных по цели высказывания;</w:t>
      </w:r>
    </w:p>
    <w:p w:rsidR="007F6A4E" w:rsidRDefault="007F6A4E" w:rsidP="007F6A4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7F6A4E" w:rsidRDefault="007F6A4E" w:rsidP="007F6A4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7F6A4E" w:rsidRDefault="007F6A4E" w:rsidP="007F6A4E">
      <w:pPr>
        <w:pStyle w:val="p19"/>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7F6A4E" w:rsidRDefault="007F6A4E" w:rsidP="007F6A4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7F6A4E" w:rsidRDefault="007F6A4E" w:rsidP="007F6A4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7F6A4E" w:rsidRDefault="007F6A4E" w:rsidP="007F6A4E">
      <w:pPr>
        <w:pStyle w:val="p19"/>
        <w:shd w:val="clear" w:color="auto" w:fill="FFFFFF"/>
        <w:spacing w:before="0" w:after="0"/>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7F6A4E" w:rsidRDefault="007F6A4E" w:rsidP="007F6A4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7F6A4E" w:rsidRDefault="007F6A4E" w:rsidP="007F6A4E">
      <w:pPr>
        <w:pStyle w:val="p29"/>
        <w:shd w:val="clear" w:color="auto" w:fill="FFFFFF"/>
        <w:spacing w:before="0" w:after="0"/>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7F6A4E" w:rsidRDefault="007F6A4E" w:rsidP="007F6A4E">
      <w:pPr>
        <w:pStyle w:val="p29"/>
        <w:shd w:val="clear" w:color="auto" w:fill="FFFFFF"/>
        <w:spacing w:before="0" w:after="0"/>
        <w:ind w:firstLine="709"/>
        <w:jc w:val="both"/>
        <w:rPr>
          <w:sz w:val="28"/>
          <w:szCs w:val="28"/>
        </w:rPr>
      </w:pPr>
      <w:r>
        <w:rPr>
          <w:sz w:val="28"/>
          <w:szCs w:val="28"/>
        </w:rPr>
        <w:t>определение темы произведения (под руководством учителя);</w:t>
      </w:r>
    </w:p>
    <w:p w:rsidR="007F6A4E" w:rsidRDefault="007F6A4E" w:rsidP="007F6A4E">
      <w:pPr>
        <w:pStyle w:val="p29"/>
        <w:shd w:val="clear" w:color="auto" w:fill="FFFFFF"/>
        <w:spacing w:before="0" w:after="0"/>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7F6A4E" w:rsidRDefault="007F6A4E" w:rsidP="007F6A4E">
      <w:pPr>
        <w:pStyle w:val="p29"/>
        <w:shd w:val="clear" w:color="auto" w:fill="FFFFFF"/>
        <w:spacing w:before="0" w:after="0"/>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7F6A4E" w:rsidRDefault="007F6A4E" w:rsidP="007F6A4E">
      <w:pPr>
        <w:pStyle w:val="p29"/>
        <w:shd w:val="clear" w:color="auto" w:fill="FFFFFF"/>
        <w:spacing w:before="0" w:after="0"/>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7F6A4E" w:rsidRDefault="007F6A4E" w:rsidP="007F6A4E">
      <w:pPr>
        <w:pStyle w:val="p29"/>
        <w:shd w:val="clear" w:color="auto" w:fill="FFFFFF"/>
        <w:spacing w:before="0" w:after="0"/>
        <w:ind w:firstLine="709"/>
        <w:jc w:val="both"/>
        <w:rPr>
          <w:sz w:val="28"/>
          <w:szCs w:val="28"/>
        </w:rPr>
      </w:pPr>
      <w:r>
        <w:rPr>
          <w:sz w:val="28"/>
          <w:szCs w:val="28"/>
        </w:rPr>
        <w:t>выбор заголовка к пунктам плана из нескольких предложенных;</w:t>
      </w:r>
    </w:p>
    <w:p w:rsidR="007F6A4E" w:rsidRDefault="007F6A4E" w:rsidP="007F6A4E">
      <w:pPr>
        <w:pStyle w:val="p29"/>
        <w:shd w:val="clear" w:color="auto" w:fill="FFFFFF"/>
        <w:spacing w:before="0" w:after="0"/>
        <w:ind w:firstLine="709"/>
        <w:jc w:val="both"/>
        <w:rPr>
          <w:sz w:val="28"/>
          <w:szCs w:val="28"/>
        </w:rPr>
      </w:pPr>
      <w:r>
        <w:rPr>
          <w:sz w:val="28"/>
          <w:szCs w:val="28"/>
        </w:rPr>
        <w:t>установление последовательности событий в произведении;</w:t>
      </w:r>
    </w:p>
    <w:p w:rsidR="007F6A4E" w:rsidRDefault="007F6A4E" w:rsidP="007F6A4E">
      <w:pPr>
        <w:pStyle w:val="p29"/>
        <w:shd w:val="clear" w:color="auto" w:fill="FFFFFF"/>
        <w:spacing w:before="0" w:after="0"/>
        <w:ind w:firstLine="709"/>
        <w:jc w:val="both"/>
        <w:rPr>
          <w:sz w:val="28"/>
          <w:szCs w:val="28"/>
        </w:rPr>
      </w:pPr>
      <w:r>
        <w:rPr>
          <w:sz w:val="28"/>
          <w:szCs w:val="28"/>
        </w:rPr>
        <w:t>определение главных героев текста;</w:t>
      </w:r>
    </w:p>
    <w:p w:rsidR="007F6A4E" w:rsidRDefault="007F6A4E" w:rsidP="007F6A4E">
      <w:pPr>
        <w:pStyle w:val="p29"/>
        <w:shd w:val="clear" w:color="auto" w:fill="FFFFFF"/>
        <w:spacing w:before="0" w:after="0"/>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7F6A4E" w:rsidRDefault="007F6A4E" w:rsidP="007F6A4E">
      <w:pPr>
        <w:pStyle w:val="p29"/>
        <w:shd w:val="clear" w:color="auto" w:fill="FFFFFF"/>
        <w:spacing w:before="0" w:after="0"/>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7F6A4E" w:rsidRDefault="007F6A4E" w:rsidP="007F6A4E">
      <w:pPr>
        <w:pStyle w:val="p29"/>
        <w:shd w:val="clear" w:color="auto" w:fill="FFFFFF"/>
        <w:spacing w:before="0" w:after="0"/>
        <w:ind w:firstLine="709"/>
        <w:jc w:val="both"/>
        <w:rPr>
          <w:sz w:val="28"/>
          <w:szCs w:val="28"/>
        </w:rPr>
      </w:pPr>
      <w:r>
        <w:rPr>
          <w:sz w:val="28"/>
          <w:szCs w:val="28"/>
        </w:rPr>
        <w:t xml:space="preserve">заучивание стихотворений наизусть (7-9); </w:t>
      </w:r>
    </w:p>
    <w:p w:rsidR="007F6A4E" w:rsidRDefault="007F6A4E" w:rsidP="007F6A4E">
      <w:pPr>
        <w:pStyle w:val="p29"/>
        <w:shd w:val="clear" w:color="auto" w:fill="FFFFFF"/>
        <w:spacing w:before="0" w:after="0"/>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7F6A4E" w:rsidRDefault="007F6A4E" w:rsidP="007F6A4E">
      <w:pPr>
        <w:pStyle w:val="p29"/>
        <w:shd w:val="clear" w:color="auto" w:fill="FFFFFF"/>
        <w:spacing w:before="0" w:after="0"/>
        <w:ind w:firstLine="709"/>
        <w:jc w:val="both"/>
        <w:rPr>
          <w:rStyle w:val="s13"/>
          <w:sz w:val="28"/>
          <w:szCs w:val="28"/>
        </w:rPr>
      </w:pPr>
      <w:r>
        <w:rPr>
          <w:sz w:val="28"/>
          <w:szCs w:val="28"/>
          <w:u w:val="single"/>
        </w:rPr>
        <w:t>Достаточный уровень:</w:t>
      </w:r>
    </w:p>
    <w:p w:rsidR="007F6A4E" w:rsidRDefault="007F6A4E" w:rsidP="007F6A4E">
      <w:pPr>
        <w:pStyle w:val="p28"/>
        <w:shd w:val="clear" w:color="auto" w:fill="FFFFFF"/>
        <w:spacing w:before="0" w:after="0"/>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7F6A4E" w:rsidRDefault="007F6A4E" w:rsidP="007F6A4E">
      <w:pPr>
        <w:pStyle w:val="p28"/>
        <w:shd w:val="clear" w:color="auto" w:fill="FFFFFF"/>
        <w:spacing w:before="0" w:after="0"/>
        <w:ind w:firstLine="709"/>
        <w:jc w:val="both"/>
        <w:rPr>
          <w:sz w:val="28"/>
          <w:szCs w:val="28"/>
        </w:rPr>
      </w:pPr>
      <w:r>
        <w:rPr>
          <w:sz w:val="28"/>
          <w:szCs w:val="28"/>
        </w:rPr>
        <w:lastRenderedPageBreak/>
        <w:t>ответы на вопросы учителя своими словами и словами автора (выборочное чтение);</w:t>
      </w:r>
    </w:p>
    <w:p w:rsidR="007F6A4E" w:rsidRDefault="007F6A4E" w:rsidP="007F6A4E">
      <w:pPr>
        <w:pStyle w:val="p28"/>
        <w:shd w:val="clear" w:color="auto" w:fill="FFFFFF"/>
        <w:spacing w:before="0" w:after="0"/>
        <w:ind w:firstLine="709"/>
        <w:jc w:val="both"/>
        <w:rPr>
          <w:sz w:val="28"/>
          <w:szCs w:val="28"/>
        </w:rPr>
      </w:pPr>
      <w:r>
        <w:rPr>
          <w:sz w:val="28"/>
          <w:szCs w:val="28"/>
        </w:rPr>
        <w:t xml:space="preserve">определение темы художественного произведения; </w:t>
      </w:r>
    </w:p>
    <w:p w:rsidR="007F6A4E" w:rsidRDefault="007F6A4E" w:rsidP="007F6A4E">
      <w:pPr>
        <w:pStyle w:val="p28"/>
        <w:shd w:val="clear" w:color="auto" w:fill="FFFFFF"/>
        <w:spacing w:before="0" w:after="0"/>
        <w:ind w:firstLine="709"/>
        <w:jc w:val="both"/>
        <w:rPr>
          <w:sz w:val="28"/>
          <w:szCs w:val="28"/>
        </w:rPr>
      </w:pPr>
      <w:r>
        <w:rPr>
          <w:sz w:val="28"/>
          <w:szCs w:val="28"/>
        </w:rPr>
        <w:t>определение основной мысли произведения (с помощью учителя);</w:t>
      </w:r>
    </w:p>
    <w:p w:rsidR="007F6A4E" w:rsidRDefault="007F6A4E" w:rsidP="007F6A4E">
      <w:pPr>
        <w:pStyle w:val="p28"/>
        <w:shd w:val="clear" w:color="auto" w:fill="FFFFFF"/>
        <w:spacing w:before="0" w:after="0"/>
        <w:ind w:firstLine="709"/>
        <w:jc w:val="both"/>
        <w:rPr>
          <w:sz w:val="28"/>
          <w:szCs w:val="28"/>
        </w:rPr>
      </w:pPr>
      <w:r>
        <w:rPr>
          <w:sz w:val="28"/>
          <w:szCs w:val="28"/>
        </w:rPr>
        <w:t>самостоятельное деление на части несложного по структуре и содержанию текста;</w:t>
      </w:r>
    </w:p>
    <w:p w:rsidR="007F6A4E" w:rsidRDefault="007F6A4E" w:rsidP="007F6A4E">
      <w:pPr>
        <w:pStyle w:val="p28"/>
        <w:shd w:val="clear" w:color="auto" w:fill="FFFFFF"/>
        <w:spacing w:before="0" w:after="0"/>
        <w:ind w:firstLine="709"/>
        <w:jc w:val="both"/>
        <w:rPr>
          <w:sz w:val="28"/>
          <w:szCs w:val="28"/>
        </w:rPr>
      </w:pPr>
      <w:r>
        <w:rPr>
          <w:sz w:val="28"/>
          <w:szCs w:val="28"/>
        </w:rPr>
        <w:t>формулировка заголовков пунктов плана (с помощью учителя);</w:t>
      </w:r>
    </w:p>
    <w:p w:rsidR="007F6A4E" w:rsidRDefault="007F6A4E" w:rsidP="007F6A4E">
      <w:pPr>
        <w:pStyle w:val="p28"/>
        <w:shd w:val="clear" w:color="auto" w:fill="FFFFFF"/>
        <w:spacing w:before="0" w:after="0"/>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7F6A4E" w:rsidRDefault="007F6A4E" w:rsidP="007F6A4E">
      <w:pPr>
        <w:pStyle w:val="p28"/>
        <w:shd w:val="clear" w:color="auto" w:fill="FFFFFF"/>
        <w:spacing w:before="0" w:after="0"/>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7F6A4E" w:rsidRDefault="007F6A4E" w:rsidP="007F6A4E">
      <w:pPr>
        <w:pStyle w:val="p28"/>
        <w:shd w:val="clear" w:color="auto" w:fill="FFFFFF"/>
        <w:spacing w:before="0" w:after="0"/>
        <w:ind w:firstLine="709"/>
        <w:jc w:val="both"/>
        <w:rPr>
          <w:sz w:val="28"/>
          <w:szCs w:val="28"/>
        </w:rPr>
      </w:pPr>
      <w:r>
        <w:rPr>
          <w:sz w:val="28"/>
          <w:szCs w:val="28"/>
        </w:rPr>
        <w:t xml:space="preserve">пересказ текста по коллективно составленному плану; </w:t>
      </w:r>
    </w:p>
    <w:p w:rsidR="007F6A4E" w:rsidRDefault="007F6A4E" w:rsidP="007F6A4E">
      <w:pPr>
        <w:pStyle w:val="p28"/>
        <w:shd w:val="clear" w:color="auto" w:fill="FFFFFF"/>
        <w:spacing w:before="0" w:after="0"/>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7F6A4E" w:rsidRDefault="007F6A4E" w:rsidP="007F6A4E">
      <w:pPr>
        <w:pStyle w:val="p28"/>
        <w:shd w:val="clear" w:color="auto" w:fill="FFFFFF"/>
        <w:spacing w:before="0" w:after="0"/>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7F6A4E" w:rsidRDefault="007F6A4E" w:rsidP="007F6A4E">
      <w:pPr>
        <w:pStyle w:val="p28"/>
        <w:shd w:val="clear" w:color="auto" w:fill="FFFFFF"/>
        <w:spacing w:before="0" w:after="0"/>
        <w:ind w:firstLine="709"/>
        <w:jc w:val="both"/>
        <w:rPr>
          <w:b/>
          <w:i/>
          <w:sz w:val="28"/>
          <w:szCs w:val="28"/>
        </w:rPr>
      </w:pPr>
      <w:r>
        <w:rPr>
          <w:sz w:val="28"/>
          <w:szCs w:val="28"/>
        </w:rPr>
        <w:t>знание наизусть 10-12 стихотворений и 1 прозаического отрывка.</w:t>
      </w:r>
    </w:p>
    <w:p w:rsidR="007F6A4E" w:rsidRDefault="007F6A4E" w:rsidP="007F6A4E">
      <w:pPr>
        <w:pStyle w:val="p28"/>
        <w:shd w:val="clear" w:color="auto" w:fill="FFFFFF"/>
        <w:spacing w:before="0" w:after="0"/>
        <w:ind w:firstLine="709"/>
        <w:jc w:val="both"/>
        <w:rPr>
          <w:sz w:val="28"/>
          <w:szCs w:val="28"/>
          <w:u w:val="single"/>
        </w:rPr>
      </w:pPr>
      <w:r>
        <w:rPr>
          <w:b/>
          <w:i/>
          <w:sz w:val="28"/>
          <w:szCs w:val="28"/>
        </w:rPr>
        <w:t>Математика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lastRenderedPageBreak/>
        <w:t>Минимальный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7F6A4E" w:rsidRDefault="007F6A4E" w:rsidP="007F6A4E">
      <w:pPr>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7F6A4E" w:rsidRDefault="007F6A4E" w:rsidP="007F6A4E">
      <w:pPr>
        <w:pStyle w:val="af5"/>
        <w:spacing w:after="0" w:line="24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7F6A4E" w:rsidRDefault="007F6A4E" w:rsidP="007F6A4E">
      <w:pPr>
        <w:pStyle w:val="aff2"/>
        <w:shd w:val="clear" w:color="auto" w:fill="FFFFFF"/>
        <w:spacing w:after="0" w:line="24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7F6A4E" w:rsidRDefault="007F6A4E" w:rsidP="007F6A4E">
      <w:pPr>
        <w:pStyle w:val="aff2"/>
        <w:spacing w:after="0" w:line="24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взаимосвязи между средой обитания и внешним видом объекта (единство формы и функции);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7F6A4E" w:rsidRDefault="007F6A4E" w:rsidP="007F6A4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7F6A4E" w:rsidRDefault="007F6A4E" w:rsidP="007F6A4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7F6A4E" w:rsidRDefault="007F6A4E" w:rsidP="007F6A4E">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7F6A4E" w:rsidRDefault="007F6A4E" w:rsidP="007F6A4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7F6A4E" w:rsidRDefault="007F6A4E" w:rsidP="007F6A4E">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7F6A4E" w:rsidRDefault="007F6A4E" w:rsidP="007F6A4E">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w:t>
      </w:r>
      <w:proofErr w:type="gramStart"/>
      <w:r>
        <w:rPr>
          <w:rFonts w:ascii="Times New Roman" w:hAnsi="Times New Roman" w:cs="Times New Roman"/>
          <w:color w:val="auto"/>
          <w:sz w:val="28"/>
          <w:szCs w:val="28"/>
        </w:rPr>
        <w:t>дств св</w:t>
      </w:r>
      <w:proofErr w:type="gramEnd"/>
      <w:r>
        <w:rPr>
          <w:rFonts w:ascii="Times New Roman" w:hAnsi="Times New Roman" w:cs="Times New Roman"/>
          <w:color w:val="auto"/>
          <w:sz w:val="28"/>
          <w:szCs w:val="28"/>
        </w:rPr>
        <w:t>язи;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основных статей семейного бюджета; коллективный расчет расходов и доходов семейного бюджета;</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7F6A4E" w:rsidRDefault="007F6A4E" w:rsidP="007F6A4E">
      <w:pPr>
        <w:spacing w:after="0" w:line="24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7F6A4E" w:rsidRDefault="007F6A4E" w:rsidP="007F6A4E">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7F6A4E" w:rsidRDefault="007F6A4E" w:rsidP="007F6A4E">
      <w:pPr>
        <w:pStyle w:val="af5"/>
        <w:tabs>
          <w:tab w:val="left" w:pos="655"/>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7F6A4E" w:rsidRDefault="007F6A4E" w:rsidP="007F6A4E">
      <w:pPr>
        <w:pStyle w:val="af5"/>
        <w:tabs>
          <w:tab w:val="left" w:pos="662"/>
          <w:tab w:val="left" w:pos="7033"/>
        </w:tabs>
        <w:spacing w:after="0" w:line="24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7F6A4E" w:rsidRDefault="007F6A4E" w:rsidP="007F6A4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7F6A4E" w:rsidRDefault="007F6A4E" w:rsidP="007F6A4E">
      <w:pPr>
        <w:pStyle w:val="af5"/>
        <w:tabs>
          <w:tab w:val="left" w:pos="662"/>
        </w:tabs>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7F6A4E" w:rsidRDefault="007F6A4E" w:rsidP="007F6A4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7F6A4E" w:rsidRDefault="007F6A4E" w:rsidP="007F6A4E">
      <w:pPr>
        <w:pStyle w:val="af5"/>
        <w:tabs>
          <w:tab w:val="left" w:pos="662"/>
        </w:tabs>
        <w:spacing w:after="0" w:line="24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7F6A4E" w:rsidRDefault="007F6A4E" w:rsidP="007F6A4E">
      <w:pPr>
        <w:pStyle w:val="af5"/>
        <w:tabs>
          <w:tab w:val="left" w:pos="669"/>
        </w:tabs>
        <w:spacing w:after="0" w:line="24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со сверстниками в подвижных и спортивных играх;</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7F6A4E" w:rsidRDefault="007F6A4E" w:rsidP="007F6A4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7F6A4E" w:rsidRDefault="007F6A4E" w:rsidP="007F6A4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7F6A4E" w:rsidRDefault="007F6A4E" w:rsidP="007F6A4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7F6A4E" w:rsidRDefault="007F6A4E" w:rsidP="007F6A4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7F6A4E" w:rsidRDefault="007F6A4E" w:rsidP="007F6A4E">
      <w:pPr>
        <w:spacing w:after="0" w:line="24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7F6A4E" w:rsidRDefault="007F6A4E" w:rsidP="007F6A4E">
      <w:pPr>
        <w:pStyle w:val="af9"/>
        <w:spacing w:before="0" w:after="0" w:line="240" w:lineRule="auto"/>
        <w:ind w:firstLine="709"/>
        <w:jc w:val="both"/>
        <w:rPr>
          <w:sz w:val="28"/>
          <w:szCs w:val="28"/>
        </w:rPr>
      </w:pPr>
      <w:r>
        <w:rPr>
          <w:sz w:val="28"/>
          <w:szCs w:val="28"/>
        </w:rPr>
        <w:t>заботливое и бережное отношение к общественному достоянию и родной природе;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проявление заинтересованного отношения к деятельности своих товарищей и результатам их работы;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7F6A4E" w:rsidRDefault="007F6A4E" w:rsidP="007F6A4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7F6A4E" w:rsidRDefault="007F6A4E" w:rsidP="007F6A4E">
      <w:pPr>
        <w:pStyle w:val="26"/>
        <w:autoSpaceDE w:val="0"/>
        <w:spacing w:after="0" w:line="24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7F6A4E" w:rsidRDefault="007F6A4E" w:rsidP="007F6A4E">
      <w:pPr>
        <w:pStyle w:val="aff2"/>
        <w:shd w:val="clear" w:color="auto" w:fill="FFFFFF"/>
        <w:spacing w:after="0" w:line="240" w:lineRule="auto"/>
        <w:ind w:left="0" w:firstLine="709"/>
        <w:jc w:val="both"/>
        <w:rPr>
          <w:sz w:val="28"/>
          <w:szCs w:val="28"/>
        </w:rPr>
      </w:pPr>
      <w:r>
        <w:rPr>
          <w:rFonts w:ascii="Times New Roman" w:hAnsi="Times New Roman"/>
          <w:sz w:val="28"/>
          <w:szCs w:val="28"/>
          <w:u w:val="single"/>
        </w:rPr>
        <w:t>Минимальный уровень:</w:t>
      </w:r>
    </w:p>
    <w:p w:rsidR="007F6A4E" w:rsidRDefault="007F6A4E" w:rsidP="007F6A4E">
      <w:pPr>
        <w:pStyle w:val="p20"/>
        <w:shd w:val="clear" w:color="auto" w:fill="FFFFFF"/>
        <w:spacing w:before="0" w:after="0"/>
        <w:ind w:firstLine="709"/>
        <w:jc w:val="both"/>
        <w:rPr>
          <w:sz w:val="28"/>
          <w:szCs w:val="28"/>
        </w:rPr>
      </w:pPr>
      <w:r>
        <w:rPr>
          <w:sz w:val="28"/>
          <w:szCs w:val="28"/>
        </w:rPr>
        <w:t>представление о языке как основном средстве человеческого общения;</w:t>
      </w:r>
    </w:p>
    <w:p w:rsidR="007F6A4E" w:rsidRDefault="007F6A4E" w:rsidP="007F6A4E">
      <w:pPr>
        <w:pStyle w:val="p20"/>
        <w:shd w:val="clear" w:color="auto" w:fill="FFFFFF"/>
        <w:spacing w:before="0" w:after="0"/>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7F6A4E" w:rsidRDefault="007F6A4E" w:rsidP="007F6A4E">
      <w:pPr>
        <w:pStyle w:val="p20"/>
        <w:shd w:val="clear" w:color="auto" w:fill="FFFFFF"/>
        <w:spacing w:before="0" w:after="0"/>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7F6A4E" w:rsidRDefault="007F6A4E" w:rsidP="007F6A4E">
      <w:pPr>
        <w:pStyle w:val="p20"/>
        <w:shd w:val="clear" w:color="auto" w:fill="FFFFFF"/>
        <w:spacing w:before="0" w:after="0"/>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7F6A4E" w:rsidRDefault="007F6A4E" w:rsidP="007F6A4E">
      <w:pPr>
        <w:pStyle w:val="p20"/>
        <w:shd w:val="clear" w:color="auto" w:fill="FFFFFF"/>
        <w:spacing w:before="0" w:after="0"/>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F6A4E" w:rsidRDefault="007F6A4E" w:rsidP="007F6A4E">
      <w:pPr>
        <w:pStyle w:val="p20"/>
        <w:shd w:val="clear" w:color="auto" w:fill="FFFFFF"/>
        <w:spacing w:before="0" w:after="0"/>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7F6A4E" w:rsidRDefault="007F6A4E" w:rsidP="007F6A4E">
      <w:pPr>
        <w:pStyle w:val="p20"/>
        <w:shd w:val="clear" w:color="auto" w:fill="FFFFFF"/>
        <w:spacing w:before="0" w:after="0"/>
        <w:ind w:firstLine="709"/>
        <w:jc w:val="both"/>
        <w:rPr>
          <w:sz w:val="28"/>
          <w:szCs w:val="28"/>
        </w:rPr>
      </w:pPr>
      <w:r>
        <w:rPr>
          <w:sz w:val="28"/>
          <w:szCs w:val="28"/>
        </w:rPr>
        <w:t>первоначальные представления о стилях речи (разговорном, деловом, художественном);</w:t>
      </w:r>
    </w:p>
    <w:p w:rsidR="007F6A4E" w:rsidRDefault="007F6A4E" w:rsidP="007F6A4E">
      <w:pPr>
        <w:pStyle w:val="p20"/>
        <w:shd w:val="clear" w:color="auto" w:fill="FFFFFF"/>
        <w:spacing w:before="0" w:after="0"/>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7F6A4E" w:rsidRDefault="007F6A4E" w:rsidP="007F6A4E">
      <w:pPr>
        <w:pStyle w:val="p20"/>
        <w:shd w:val="clear" w:color="auto" w:fill="FFFFFF"/>
        <w:spacing w:before="0" w:after="0"/>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изученных видов деловых бумаг с опорой на представленный образец;</w:t>
      </w:r>
    </w:p>
    <w:p w:rsidR="007F6A4E" w:rsidRDefault="007F6A4E" w:rsidP="007F6A4E">
      <w:pPr>
        <w:pStyle w:val="p20"/>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7F6A4E" w:rsidRDefault="007F6A4E" w:rsidP="007F6A4E">
      <w:pPr>
        <w:pStyle w:val="p20"/>
        <w:shd w:val="clear" w:color="auto" w:fill="FFFFFF"/>
        <w:spacing w:before="0" w:after="0"/>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7F6A4E" w:rsidRDefault="007F6A4E" w:rsidP="007F6A4E">
      <w:pPr>
        <w:pStyle w:val="p20"/>
        <w:shd w:val="clear" w:color="auto" w:fill="FFFFFF"/>
        <w:spacing w:before="0" w:after="0"/>
        <w:ind w:firstLine="709"/>
        <w:jc w:val="both"/>
        <w:rPr>
          <w:sz w:val="28"/>
          <w:szCs w:val="28"/>
        </w:rPr>
      </w:pPr>
      <w:r>
        <w:rPr>
          <w:sz w:val="28"/>
          <w:szCs w:val="28"/>
          <w:u w:val="single"/>
        </w:rPr>
        <w:t>Достаточный уровень:</w:t>
      </w:r>
    </w:p>
    <w:p w:rsidR="007F6A4E" w:rsidRDefault="007F6A4E" w:rsidP="007F6A4E">
      <w:pPr>
        <w:pStyle w:val="p20"/>
        <w:shd w:val="clear" w:color="auto" w:fill="FFFFFF"/>
        <w:spacing w:before="0" w:after="0"/>
        <w:ind w:firstLine="709"/>
        <w:jc w:val="both"/>
        <w:rPr>
          <w:sz w:val="28"/>
          <w:szCs w:val="28"/>
        </w:rPr>
      </w:pPr>
      <w:r>
        <w:rPr>
          <w:sz w:val="28"/>
          <w:szCs w:val="28"/>
        </w:rPr>
        <w:t>первоначальные знания о языке как основном средстве человеческого общения;</w:t>
      </w:r>
    </w:p>
    <w:p w:rsidR="007F6A4E" w:rsidRDefault="007F6A4E" w:rsidP="007F6A4E">
      <w:pPr>
        <w:pStyle w:val="p19"/>
        <w:shd w:val="clear" w:color="auto" w:fill="FFFFFF"/>
        <w:spacing w:before="0" w:after="0"/>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7F6A4E" w:rsidRDefault="007F6A4E" w:rsidP="007F6A4E">
      <w:pPr>
        <w:pStyle w:val="p19"/>
        <w:shd w:val="clear" w:color="auto" w:fill="FFFFFF"/>
        <w:spacing w:before="0" w:after="0"/>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7F6A4E" w:rsidRDefault="007F6A4E" w:rsidP="007F6A4E">
      <w:pPr>
        <w:pStyle w:val="p19"/>
        <w:shd w:val="clear" w:color="auto" w:fill="FFFFFF"/>
        <w:spacing w:before="0" w:after="0"/>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7F6A4E" w:rsidRDefault="007F6A4E" w:rsidP="007F6A4E">
      <w:pPr>
        <w:pStyle w:val="p19"/>
        <w:shd w:val="clear" w:color="auto" w:fill="FFFFFF"/>
        <w:spacing w:before="0" w:after="0"/>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7F6A4E" w:rsidRDefault="007F6A4E" w:rsidP="007F6A4E">
      <w:pPr>
        <w:pStyle w:val="p19"/>
        <w:shd w:val="clear" w:color="auto" w:fill="FFFFFF"/>
        <w:spacing w:before="0" w:after="0"/>
        <w:ind w:firstLine="709"/>
        <w:jc w:val="both"/>
        <w:rPr>
          <w:sz w:val="28"/>
          <w:szCs w:val="28"/>
        </w:rPr>
      </w:pPr>
      <w:r>
        <w:rPr>
          <w:sz w:val="28"/>
          <w:szCs w:val="28"/>
        </w:rPr>
        <w:t>пользование орфографическим словарем для уточнения написания слова;</w:t>
      </w:r>
    </w:p>
    <w:p w:rsidR="007F6A4E" w:rsidRDefault="007F6A4E" w:rsidP="007F6A4E">
      <w:pPr>
        <w:pStyle w:val="p19"/>
        <w:shd w:val="clear" w:color="auto" w:fill="FFFFFF"/>
        <w:spacing w:before="0" w:after="0"/>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7F6A4E" w:rsidRDefault="007F6A4E" w:rsidP="007F6A4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темы текста;</w:t>
      </w:r>
    </w:p>
    <w:p w:rsidR="007F6A4E" w:rsidRDefault="007F6A4E" w:rsidP="007F6A4E">
      <w:pPr>
        <w:pStyle w:val="p19"/>
        <w:shd w:val="clear" w:color="auto" w:fill="FFFFFF"/>
        <w:spacing w:before="0" w:after="0"/>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7F6A4E" w:rsidRDefault="007F6A4E" w:rsidP="007F6A4E">
      <w:pPr>
        <w:pStyle w:val="p19"/>
        <w:shd w:val="clear" w:color="auto" w:fill="FFFFFF"/>
        <w:spacing w:before="0" w:after="0"/>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7F6A4E" w:rsidRDefault="007F6A4E" w:rsidP="007F6A4E">
      <w:pPr>
        <w:pStyle w:val="p19"/>
        <w:shd w:val="clear" w:color="auto" w:fill="FFFFFF"/>
        <w:spacing w:before="0" w:after="0"/>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7F6A4E" w:rsidRDefault="007F6A4E" w:rsidP="007F6A4E">
      <w:pPr>
        <w:pStyle w:val="p19"/>
        <w:shd w:val="clear" w:color="auto" w:fill="FFFFFF"/>
        <w:spacing w:before="0" w:after="0"/>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7F6A4E" w:rsidRDefault="007F6A4E" w:rsidP="007F6A4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7F6A4E" w:rsidRDefault="007F6A4E" w:rsidP="007F6A4E">
      <w:pPr>
        <w:pStyle w:val="p19"/>
        <w:shd w:val="clear" w:color="auto" w:fill="FFFFFF"/>
        <w:spacing w:before="0" w:after="0"/>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7F6A4E" w:rsidRDefault="007F6A4E" w:rsidP="007F6A4E">
      <w:pPr>
        <w:pStyle w:val="p19"/>
        <w:shd w:val="clear" w:color="auto" w:fill="FFFFFF"/>
        <w:spacing w:before="0" w:after="0"/>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7F6A4E" w:rsidRDefault="007F6A4E" w:rsidP="007F6A4E">
      <w:pPr>
        <w:shd w:val="clear" w:color="auto" w:fill="FFFFFF"/>
        <w:spacing w:after="0" w:line="24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7F6A4E" w:rsidRDefault="007F6A4E" w:rsidP="007F6A4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lastRenderedPageBreak/>
        <w:t>Минимальный уровень</w:t>
      </w:r>
      <w:r>
        <w:rPr>
          <w:rFonts w:ascii="Times New Roman" w:hAnsi="Times New Roman" w:cs="Times New Roman"/>
          <w:color w:val="auto"/>
          <w:sz w:val="28"/>
          <w:szCs w:val="28"/>
          <w:shd w:val="clear" w:color="auto" w:fill="FFFFFF"/>
        </w:rPr>
        <w:t>:</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7F6A4E" w:rsidRDefault="007F6A4E" w:rsidP="007F6A4E">
      <w:pPr>
        <w:pStyle w:val="af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7F6A4E" w:rsidRDefault="007F6A4E" w:rsidP="007F6A4E">
      <w:pPr>
        <w:pStyle w:val="aff0"/>
        <w:spacing w:line="24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7F6A4E" w:rsidRDefault="007F6A4E" w:rsidP="007F6A4E">
      <w:pPr>
        <w:shd w:val="clear" w:color="auto" w:fill="FFFFFF"/>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умение оценивать изложенные в произведении факты и явления с аргументацией своей точки зрения;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чтение выбранной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художественной и научно-художественной литературы с последующим ее обсуждением;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решать все простые задачи, составные задачи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самостоятельное приготовление несложных блюд (бутербродов, салатов, вторых блюд);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совершение покупок товаров повседневного спроса и знание </w:t>
      </w:r>
      <w:proofErr w:type="gramStart"/>
      <w:r>
        <w:rPr>
          <w:rFonts w:ascii="Times New Roman" w:hAnsi="Times New Roman" w:cs="Times New Roman"/>
          <w:color w:val="auto"/>
          <w:sz w:val="28"/>
          <w:szCs w:val="28"/>
        </w:rPr>
        <w:t>способов определения правильности отпуска товаров</w:t>
      </w:r>
      <w:proofErr w:type="gramEnd"/>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пользование</w:t>
      </w:r>
      <w:proofErr w:type="gramEnd"/>
      <w:r>
        <w:rPr>
          <w:rFonts w:ascii="Times New Roman" w:hAnsi="Times New Roman" w:cs="Times New Roman"/>
          <w:color w:val="auto"/>
          <w:sz w:val="28"/>
          <w:szCs w:val="28"/>
        </w:rPr>
        <w:t xml:space="preserve"> различными средствами связи, включая Интернет-средства;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необходимого товара из ряда </w:t>
      </w:r>
      <w:proofErr w:type="gramStart"/>
      <w:r>
        <w:rPr>
          <w:rFonts w:ascii="Times New Roman" w:hAnsi="Times New Roman" w:cs="Times New Roman"/>
          <w:color w:val="auto"/>
          <w:sz w:val="28"/>
          <w:szCs w:val="28"/>
        </w:rPr>
        <w:t>предложенных</w:t>
      </w:r>
      <w:proofErr w:type="gramEnd"/>
      <w:r>
        <w:rPr>
          <w:rFonts w:ascii="Times New Roman" w:hAnsi="Times New Roman" w:cs="Times New Roman"/>
          <w:color w:val="auto"/>
          <w:sz w:val="28"/>
          <w:szCs w:val="28"/>
        </w:rPr>
        <w:t xml:space="preserve"> в соответствии с его потребительскими характеристиками;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названия страны, в которой мы живем; названий государственных символов России;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7F6A4E" w:rsidRDefault="007F6A4E" w:rsidP="007F6A4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7F6A4E" w:rsidRDefault="007F6A4E" w:rsidP="007F6A4E">
      <w:pPr>
        <w:pStyle w:val="aff2"/>
        <w:spacing w:after="0" w:line="24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7F6A4E" w:rsidRDefault="007F6A4E" w:rsidP="007F6A4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7F6A4E" w:rsidRDefault="007F6A4E" w:rsidP="007F6A4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7F6A4E" w:rsidRDefault="007F6A4E" w:rsidP="007F6A4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7F6A4E" w:rsidRDefault="007F6A4E" w:rsidP="007F6A4E">
      <w:pPr>
        <w:pStyle w:val="26"/>
        <w:autoSpaceDE w:val="0"/>
        <w:spacing w:after="0" w:line="24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7F6A4E" w:rsidRDefault="007F6A4E" w:rsidP="007F6A4E">
      <w:pPr>
        <w:pStyle w:val="26"/>
        <w:autoSpaceDE w:val="0"/>
        <w:spacing w:after="0" w:line="24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7F6A4E" w:rsidRDefault="007F6A4E" w:rsidP="007F6A4E">
      <w:pPr>
        <w:pStyle w:val="26"/>
        <w:autoSpaceDE w:val="0"/>
        <w:spacing w:after="0" w:line="24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7F6A4E" w:rsidRDefault="007F6A4E" w:rsidP="007F6A4E">
      <w:pPr>
        <w:pStyle w:val="26"/>
        <w:autoSpaceDE w:val="0"/>
        <w:spacing w:after="0" w:line="24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7F6A4E" w:rsidRDefault="007F6A4E" w:rsidP="007F6A4E">
      <w:pPr>
        <w:pStyle w:val="26"/>
        <w:autoSpaceDE w:val="0"/>
        <w:spacing w:after="0" w:line="24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7F6A4E" w:rsidRDefault="007F6A4E" w:rsidP="007F6A4E">
      <w:pPr>
        <w:pStyle w:val="26"/>
        <w:autoSpaceDE w:val="0"/>
        <w:spacing w:after="0" w:line="24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связи физической культуры с трудовой и военной деятельностью;</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правильное применение спортивного инвентаря, тренажерных устройств на уроке физической культуры и во время самостоятельных занятий.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7F6A4E" w:rsidRDefault="007F6A4E" w:rsidP="007F6A4E">
      <w:pPr>
        <w:suppressAutoHyphens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7F6A4E" w:rsidRDefault="007F6A4E" w:rsidP="007F6A4E">
      <w:pPr>
        <w:suppressAutoHyphens w:val="0"/>
        <w:spacing w:after="0" w:line="24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7F6A4E" w:rsidRDefault="007F6A4E" w:rsidP="007F6A4E">
      <w:pPr>
        <w:pStyle w:val="26"/>
        <w:spacing w:after="0" w:line="24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7F6A4E" w:rsidRDefault="007F6A4E" w:rsidP="007F6A4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7F6A4E" w:rsidRDefault="007F6A4E" w:rsidP="007F6A4E">
      <w:pPr>
        <w:pStyle w:val="26"/>
        <w:spacing w:after="0" w:line="24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rFonts w:ascii="Times New Roman" w:hAnsi="Times New Roman" w:cs="Times New Roman"/>
          <w:sz w:val="28"/>
          <w:szCs w:val="28"/>
        </w:rPr>
        <w:t>физическими</w:t>
      </w:r>
      <w:proofErr w:type="gramEnd"/>
      <w:r>
        <w:rPr>
          <w:rFonts w:ascii="Times New Roman" w:hAnsi="Times New Roman" w:cs="Times New Roman"/>
          <w:sz w:val="28"/>
          <w:szCs w:val="28"/>
        </w:rPr>
        <w:t>, декоративно-художественными и конструктивными свойствам в зависимости от задач предметно-практической деятельности;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7F6A4E" w:rsidRDefault="007F6A4E" w:rsidP="007F6A4E">
      <w:pPr>
        <w:spacing w:after="0" w:line="24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7F6A4E" w:rsidRDefault="007F6A4E" w:rsidP="007F6A4E">
      <w:pPr>
        <w:pStyle w:val="af9"/>
        <w:spacing w:before="0" w:after="0" w:line="240"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7F6A4E" w:rsidRDefault="007F6A4E" w:rsidP="007F6A4E">
      <w:pPr>
        <w:shd w:val="clear" w:color="auto" w:fill="FFFFFF"/>
        <w:spacing w:after="0" w:line="240" w:lineRule="auto"/>
        <w:ind w:firstLine="709"/>
        <w:jc w:val="both"/>
        <w:rPr>
          <w:sz w:val="28"/>
          <w:szCs w:val="28"/>
        </w:rPr>
      </w:pPr>
      <w:r>
        <w:rPr>
          <w:rFonts w:ascii="Times New Roman" w:hAnsi="Times New Roman" w:cs="Times New Roman"/>
          <w:sz w:val="28"/>
          <w:szCs w:val="28"/>
        </w:rPr>
        <w:lastRenderedPageBreak/>
        <w:t>самостоятельное определение задач предстоящей работы и оптимальной последовательности действий для реализации замысла;</w:t>
      </w:r>
    </w:p>
    <w:p w:rsidR="007F6A4E" w:rsidRDefault="007F6A4E" w:rsidP="007F6A4E">
      <w:pPr>
        <w:pStyle w:val="af9"/>
        <w:spacing w:before="0" w:after="0" w:line="240"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7F6A4E" w:rsidRDefault="007F6A4E" w:rsidP="007F6A4E">
      <w:pPr>
        <w:spacing w:before="120" w:after="0" w:line="240" w:lineRule="auto"/>
        <w:ind w:firstLine="567"/>
        <w:jc w:val="center"/>
        <w:rPr>
          <w:rFonts w:ascii="Times New Roman" w:hAnsi="Times New Roman" w:cs="Times New Roman"/>
          <w:b/>
          <w:sz w:val="28"/>
          <w:szCs w:val="28"/>
        </w:rPr>
      </w:pPr>
    </w:p>
    <w:p w:rsidR="007F6A4E" w:rsidRDefault="007F6A4E" w:rsidP="007F6A4E">
      <w:pPr>
        <w:spacing w:before="120"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7F6A4E" w:rsidRDefault="007F6A4E" w:rsidP="007F6A4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7F6A4E" w:rsidRDefault="007F6A4E" w:rsidP="007F6A4E">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планируемых результатов освоения </w:t>
      </w:r>
    </w:p>
    <w:p w:rsidR="007F6A4E" w:rsidRDefault="007F6A4E" w:rsidP="007F6A4E">
      <w:pPr>
        <w:spacing w:after="0" w:line="240" w:lineRule="auto"/>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7F6A4E" w:rsidRDefault="007F6A4E" w:rsidP="007F6A4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оценочной деятельности в соответствии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 xml:space="preserve">нки состояния и тенденций развития системы образования. </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7F6A4E" w:rsidRDefault="007F6A4E" w:rsidP="007F6A4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F6A4E" w:rsidRDefault="007F6A4E" w:rsidP="007F6A4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7F6A4E" w:rsidRDefault="007F6A4E" w:rsidP="007F6A4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7F6A4E" w:rsidRDefault="007F6A4E" w:rsidP="007F6A4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7F6A4E" w:rsidRDefault="007F6A4E" w:rsidP="007F6A4E">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 xml:space="preserve">дагогов-психологов, социальных педагогов, врача невролога, психиатра, педиатра), которые </w:t>
      </w:r>
      <w:r>
        <w:rPr>
          <w:rFonts w:ascii="Times New Roman" w:hAnsi="Times New Roman" w:cs="Times New Roman"/>
          <w:color w:val="auto"/>
          <w:sz w:val="28"/>
          <w:szCs w:val="28"/>
        </w:rPr>
        <w:lastRenderedPageBreak/>
        <w:t>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7F6A4E" w:rsidRDefault="007F6A4E" w:rsidP="007F6A4E">
      <w:pPr>
        <w:spacing w:after="0" w:line="24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7F6A4E" w:rsidTr="007F6A4E">
        <w:tc>
          <w:tcPr>
            <w:tcW w:w="3190" w:type="dxa"/>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Индикаторы</w:t>
            </w:r>
          </w:p>
        </w:tc>
      </w:tr>
      <w:tr w:rsidR="007F6A4E" w:rsidTr="007F6A4E">
        <w:trPr>
          <w:trHeight w:val="854"/>
        </w:trPr>
        <w:tc>
          <w:tcPr>
            <w:tcW w:w="3190" w:type="dxa"/>
            <w:vMerge w:val="restart"/>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 xml:space="preserve">в том числе с использованием информационных </w:t>
            </w:r>
            <w:r>
              <w:rPr>
                <w:rFonts w:ascii="Times New Roman" w:hAnsi="Times New Roman" w:cs="Times New Roman"/>
                <w:iCs/>
                <w:color w:val="auto"/>
                <w:sz w:val="24"/>
                <w:szCs w:val="24"/>
              </w:rPr>
              <w:lastRenderedPageBreak/>
              <w:t>технологий</w:t>
            </w:r>
          </w:p>
        </w:tc>
        <w:tc>
          <w:tcPr>
            <w:tcW w:w="3190" w:type="dxa"/>
            <w:vMerge w:val="restart"/>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lastRenderedPageBreak/>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7F6A4E" w:rsidTr="007F6A4E">
        <w:trPr>
          <w:trHeight w:val="839"/>
        </w:trPr>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7F6A4E" w:rsidTr="007F6A4E">
        <w:trPr>
          <w:trHeight w:val="281"/>
        </w:trPr>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7F6A4E" w:rsidTr="007F6A4E">
        <w:trPr>
          <w:trHeight w:val="538"/>
        </w:trPr>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7F6A4E" w:rsidTr="007F6A4E">
        <w:trPr>
          <w:trHeight w:val="536"/>
        </w:trPr>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7F6A4E" w:rsidTr="007F6A4E">
        <w:trPr>
          <w:trHeight w:val="536"/>
        </w:trPr>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7F6A4E" w:rsidTr="007F6A4E">
        <w:trPr>
          <w:trHeight w:val="1164"/>
        </w:trPr>
        <w:tc>
          <w:tcPr>
            <w:tcW w:w="3190" w:type="dxa"/>
            <w:vMerge/>
            <w:tcBorders>
              <w:top w:val="single" w:sz="4" w:space="0" w:color="000000"/>
              <w:left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7F6A4E" w:rsidTr="007F6A4E">
        <w:trPr>
          <w:trHeight w:val="298"/>
        </w:trPr>
        <w:tc>
          <w:tcPr>
            <w:tcW w:w="3190" w:type="dxa"/>
            <w:tcBorders>
              <w:left w:val="single" w:sz="4" w:space="0" w:color="000000"/>
              <w:bottom w:val="single" w:sz="4" w:space="0" w:color="000000"/>
            </w:tcBorders>
          </w:tcPr>
          <w:p w:rsidR="007F6A4E" w:rsidRDefault="007F6A4E" w:rsidP="007F6A4E">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7F6A4E" w:rsidRDefault="007F6A4E" w:rsidP="007F6A4E">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7F6A4E" w:rsidRDefault="007F6A4E" w:rsidP="007F6A4E">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F6A4E" w:rsidRDefault="007F6A4E" w:rsidP="007F6A4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 xml:space="preserve">ти, одной из которых является способность ее осуществления не только под прямым и непосредственным руководством и </w:t>
      </w:r>
      <w:r>
        <w:rPr>
          <w:rFonts w:ascii="Times New Roman" w:hAnsi="Times New Roman" w:cs="Times New Roman"/>
          <w:bCs/>
          <w:color w:val="auto"/>
          <w:sz w:val="28"/>
          <w:szCs w:val="28"/>
        </w:rPr>
        <w:lastRenderedPageBreak/>
        <w:t>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7F6A4E" w:rsidRDefault="007F6A4E" w:rsidP="007F6A4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случае, при оценке итоговых предмет</w:t>
      </w:r>
      <w:r>
        <w:rPr>
          <w:rFonts w:ascii="Times New Roman" w:hAnsi="Times New Roman" w:cs="Times New Roman"/>
          <w:color w:val="auto"/>
          <w:sz w:val="28"/>
          <w:szCs w:val="28"/>
        </w:rPr>
        <w:softHyphen/>
        <w:t xml:space="preserve">ных результатов следует из всего спектра оценок выбирать такие, </w:t>
      </w:r>
      <w:r>
        <w:rPr>
          <w:rFonts w:ascii="Times New Roman" w:hAnsi="Times New Roman" w:cs="Times New Roman"/>
          <w:color w:val="auto"/>
          <w:sz w:val="28"/>
          <w:szCs w:val="28"/>
        </w:rPr>
        <w:lastRenderedPageBreak/>
        <w:t>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7F6A4E" w:rsidRDefault="007F6A4E" w:rsidP="007F6A4E">
      <w:pPr>
        <w:pStyle w:val="Standard"/>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7F6A4E" w:rsidRDefault="007F6A4E" w:rsidP="007F6A4E">
      <w:pPr>
        <w:pStyle w:val="aff"/>
        <w:spacing w:line="24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7F6A4E" w:rsidRDefault="007F6A4E" w:rsidP="007F6A4E">
      <w:pPr>
        <w:pStyle w:val="aff"/>
        <w:spacing w:line="24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7F6A4E" w:rsidRDefault="007F6A4E" w:rsidP="007F6A4E">
      <w:pPr>
        <w:spacing w:after="0" w:line="240" w:lineRule="auto"/>
        <w:ind w:firstLine="709"/>
        <w:jc w:val="center"/>
        <w:rPr>
          <w:rFonts w:ascii="Times New Roman" w:hAnsi="Times New Roman" w:cs="Times New Roman"/>
          <w:b/>
          <w:sz w:val="28"/>
          <w:szCs w:val="28"/>
        </w:rPr>
      </w:pP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7F6A4E" w:rsidRDefault="007F6A4E" w:rsidP="007F6A4E">
      <w:pPr>
        <w:tabs>
          <w:tab w:val="left" w:pos="851"/>
        </w:tabs>
        <w:spacing w:before="120"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7F6A4E" w:rsidRDefault="007F6A4E" w:rsidP="007F6A4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7F6A4E" w:rsidRPr="00912D8C" w:rsidRDefault="007F6A4E" w:rsidP="007F6A4E">
      <w:pPr>
        <w:tabs>
          <w:tab w:val="left" w:pos="851"/>
        </w:tabs>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Pr="00912D8C">
        <w:rPr>
          <w:rFonts w:ascii="Times New Roman" w:hAnsi="Times New Roman" w:cs="Times New Roman"/>
          <w:color w:val="auto"/>
          <w:sz w:val="28"/>
          <w:szCs w:val="28"/>
        </w:rPr>
        <w:t>обучающимися</w:t>
      </w:r>
      <w:proofErr w:type="gramEnd"/>
      <w:r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7F6A4E" w:rsidRDefault="007F6A4E" w:rsidP="007F6A4E">
      <w:pPr>
        <w:tabs>
          <w:tab w:val="left" w:pos="851"/>
        </w:tabs>
        <w:snapToGrid w:val="0"/>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F6A4E" w:rsidRDefault="007F6A4E" w:rsidP="007F6A4E">
      <w:pPr>
        <w:tabs>
          <w:tab w:val="left" w:pos="851"/>
        </w:tabs>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7F6A4E" w:rsidRDefault="007F6A4E" w:rsidP="007F6A4E">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7F6A4E" w:rsidRDefault="007F6A4E" w:rsidP="007F6A4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7F6A4E" w:rsidRDefault="007F6A4E" w:rsidP="007F6A4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7F6A4E" w:rsidRDefault="007F6A4E" w:rsidP="007F6A4E">
      <w:pPr>
        <w:pStyle w:val="aff2"/>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7F6A4E" w:rsidRDefault="007F6A4E" w:rsidP="007F6A4E">
      <w:pPr>
        <w:tabs>
          <w:tab w:val="left" w:pos="4500"/>
          <w:tab w:val="left" w:pos="9180"/>
          <w:tab w:val="left" w:pos="9360"/>
        </w:tabs>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7F6A4E" w:rsidRDefault="007F6A4E" w:rsidP="007F6A4E">
      <w:pPr>
        <w:pStyle w:val="afe"/>
      </w:pPr>
    </w:p>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7F6A4E" w:rsidRDefault="007F6A4E" w:rsidP="007F6A4E">
      <w:pPr>
        <w:spacing w:after="0" w:line="24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7F6A4E" w:rsidRDefault="007F6A4E" w:rsidP="007F6A4E">
      <w:pPr>
        <w:pStyle w:val="24"/>
        <w:spacing w:before="120"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w:t>
      </w:r>
      <w:r>
        <w:rPr>
          <w:rFonts w:ascii="Times New Roman" w:hAnsi="Times New Roman"/>
          <w:color w:val="auto"/>
          <w:sz w:val="28"/>
          <w:szCs w:val="28"/>
        </w:rPr>
        <w:lastRenderedPageBreak/>
        <w:t>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7F6A4E" w:rsidRPr="00901694"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7F6A4E" w:rsidRDefault="007F6A4E" w:rsidP="007F6A4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 xml:space="preserve">положительное отношение к окружающей </w:t>
      </w:r>
      <w:r>
        <w:rPr>
          <w:rFonts w:ascii="Times New Roman" w:hAnsi="Times New Roman" w:cs="Times New Roman"/>
          <w:color w:val="auto"/>
          <w:sz w:val="28"/>
          <w:szCs w:val="28"/>
        </w:rPr>
        <w:lastRenderedPageBreak/>
        <w:t>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7F6A4E" w:rsidRDefault="007F6A4E" w:rsidP="007F6A4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7F6A4E" w:rsidRDefault="007F6A4E" w:rsidP="007F6A4E">
      <w:pPr>
        <w:pStyle w:val="aff2"/>
        <w:spacing w:after="0" w:line="24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F6A4E" w:rsidRDefault="007F6A4E" w:rsidP="007F6A4E">
      <w:pPr>
        <w:pStyle w:val="aff2"/>
        <w:spacing w:after="0" w:line="24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7F6A4E" w:rsidRDefault="007F6A4E" w:rsidP="007F6A4E">
      <w:pPr>
        <w:spacing w:after="0" w:line="24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7F6A4E" w:rsidRPr="00901694"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7F6A4E" w:rsidRDefault="007F6A4E" w:rsidP="007F6A4E">
      <w:pPr>
        <w:pStyle w:val="aff2"/>
        <w:spacing w:after="0" w:line="24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7F6A4E" w:rsidRDefault="007F6A4E" w:rsidP="007F6A4E">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7F6A4E" w:rsidRDefault="007F6A4E" w:rsidP="007F6A4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F6A4E" w:rsidRDefault="007F6A4E" w:rsidP="007F6A4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7F6A4E" w:rsidRDefault="007F6A4E" w:rsidP="007F6A4E">
      <w:pPr>
        <w:pStyle w:val="aff2"/>
        <w:spacing w:after="0" w:line="24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воспринимать окружающий мир, его временно-про</w:t>
      </w:r>
      <w:r>
        <w:rPr>
          <w:rFonts w:ascii="Times New Roman" w:hAnsi="Times New Roman" w:cs="Times New Roman"/>
          <w:color w:val="auto"/>
          <w:sz w:val="28"/>
          <w:szCs w:val="28"/>
        </w:rPr>
        <w:softHyphen/>
        <w:t xml:space="preserve">странственную организацию; </w:t>
      </w:r>
    </w:p>
    <w:p w:rsidR="007F6A4E" w:rsidRDefault="007F6A4E" w:rsidP="007F6A4E">
      <w:pPr>
        <w:spacing w:after="0" w:line="24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roofErr w:type="gramEnd"/>
    </w:p>
    <w:p w:rsidR="007F6A4E" w:rsidRPr="00901694"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 xml:space="preserve">использовать в жизни и деятельности некоторые </w:t>
      </w:r>
      <w:proofErr w:type="spellStart"/>
      <w:r>
        <w:rPr>
          <w:rFonts w:ascii="Times New Roman" w:hAnsi="Times New Roman" w:cs="Times New Roman"/>
          <w:bCs/>
          <w:color w:val="auto"/>
          <w:sz w:val="28"/>
          <w:szCs w:val="28"/>
        </w:rPr>
        <w:t>межпредметные</w:t>
      </w:r>
      <w:proofErr w:type="spellEnd"/>
      <w:r>
        <w:rPr>
          <w:rFonts w:ascii="Times New Roman" w:hAnsi="Times New Roman" w:cs="Times New Roman"/>
          <w:bCs/>
          <w:color w:val="auto"/>
          <w:sz w:val="28"/>
          <w:szCs w:val="28"/>
        </w:rPr>
        <w:t xml:space="preserve"> знания,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7F6A4E" w:rsidRDefault="007F6A4E" w:rsidP="007F6A4E">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7F6A4E" w:rsidRDefault="007F6A4E" w:rsidP="007F6A4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proofErr w:type="gramStart"/>
      <w:r>
        <w:rPr>
          <w:rFonts w:ascii="Times New Roman" w:hAnsi="Times New Roman" w:cs="Times New Roman"/>
          <w:sz w:val="28"/>
          <w:szCs w:val="28"/>
        </w:rPr>
        <w:t>личностным</w:t>
      </w:r>
      <w:proofErr w:type="gramEnd"/>
      <w:r>
        <w:rPr>
          <w:rFonts w:ascii="Times New Roman" w:hAnsi="Times New Roman" w:cs="Times New Roman"/>
          <w:sz w:val="28"/>
          <w:szCs w:val="28"/>
        </w:rPr>
        <w:t xml:space="preserve"> БУД, формируемым на этом третьем этапе школьного обучения, относятся умения: </w:t>
      </w:r>
    </w:p>
    <w:p w:rsidR="007F6A4E" w:rsidRDefault="007F6A4E" w:rsidP="007F6A4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7F6A4E" w:rsidRDefault="007F6A4E" w:rsidP="007F6A4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7F6A4E" w:rsidRDefault="007F6A4E" w:rsidP="007F6A4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Pr>
          <w:rFonts w:ascii="Times New Roman" w:hAnsi="Times New Roman" w:cs="Times New Roman"/>
          <w:bCs/>
          <w:color w:val="auto"/>
          <w:sz w:val="28"/>
          <w:szCs w:val="28"/>
        </w:rPr>
        <w:t>знакомый-незнакомый</w:t>
      </w:r>
      <w:proofErr w:type="gramEnd"/>
      <w:r>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7F6A4E" w:rsidRDefault="007F6A4E" w:rsidP="007F6A4E">
      <w:pPr>
        <w:pStyle w:val="aff0"/>
        <w:spacing w:line="240" w:lineRule="auto"/>
        <w:ind w:firstLine="454"/>
        <w:rPr>
          <w:rFonts w:ascii="Times New Roman" w:hAnsi="Times New Roman" w:cs="Times New Roman"/>
          <w:sz w:val="28"/>
          <w:szCs w:val="28"/>
          <w:u w:val="single"/>
        </w:rPr>
      </w:pPr>
    </w:p>
    <w:p w:rsidR="007F6A4E" w:rsidRDefault="007F6A4E" w:rsidP="007F6A4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регулятивным</w:t>
      </w:r>
      <w:proofErr w:type="gramEnd"/>
      <w:r>
        <w:rPr>
          <w:rFonts w:ascii="Times New Roman" w:hAnsi="Times New Roman" w:cs="Times New Roman"/>
          <w:sz w:val="28"/>
          <w:szCs w:val="28"/>
        </w:rPr>
        <w:t xml:space="preserve">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7F6A4E" w:rsidRDefault="007F6A4E" w:rsidP="007F6A4E">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7F6A4E" w:rsidRDefault="007F6A4E" w:rsidP="007F6A4E">
      <w:pPr>
        <w:pStyle w:val="aff0"/>
        <w:spacing w:line="24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7F6A4E" w:rsidRDefault="007F6A4E" w:rsidP="007F6A4E">
      <w:pPr>
        <w:pStyle w:val="aff0"/>
        <w:spacing w:line="24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7F6A4E" w:rsidRDefault="007F6A4E" w:rsidP="007F6A4E">
      <w:pPr>
        <w:pStyle w:val="aff2"/>
        <w:spacing w:after="0" w:line="24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7F6A4E" w:rsidRDefault="007F6A4E" w:rsidP="007F6A4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lastRenderedPageBreak/>
        <w:t xml:space="preserve">извлекать под руководством педагога необходимую информацию из различных источников для решения различных видов задач;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7F6A4E" w:rsidRDefault="007F6A4E" w:rsidP="007F6A4E">
      <w:pPr>
        <w:pStyle w:val="afe"/>
      </w:pP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сформированности каждого действия можно использовать, например, следующую систему оценки: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7F6A4E" w:rsidRDefault="007F6A4E" w:rsidP="007F6A4E">
      <w:pPr>
        <w:pStyle w:val="14TexstOSNOVA1012"/>
        <w:spacing w:before="120" w:line="240" w:lineRule="auto"/>
        <w:ind w:firstLine="567"/>
        <w:jc w:val="center"/>
        <w:rPr>
          <w:rFonts w:ascii="Times New Roman" w:hAnsi="Times New Roman" w:cs="Times New Roman"/>
          <w:b/>
          <w:color w:val="auto"/>
          <w:sz w:val="28"/>
          <w:szCs w:val="28"/>
        </w:rPr>
      </w:pPr>
    </w:p>
    <w:p w:rsidR="007F6A4E" w:rsidRDefault="007F6A4E" w:rsidP="007F6A4E">
      <w:pPr>
        <w:pStyle w:val="14TexstOSNOVA1012"/>
        <w:spacing w:before="120" w:line="240" w:lineRule="auto"/>
        <w:ind w:firstLine="567"/>
        <w:jc w:val="center"/>
        <w:rPr>
          <w:rFonts w:ascii="Times New Roman" w:hAnsi="Times New Roman" w:cs="Times New Roman"/>
          <w:b/>
          <w:color w:val="auto"/>
          <w:sz w:val="28"/>
          <w:szCs w:val="28"/>
        </w:rPr>
      </w:pPr>
    </w:p>
    <w:p w:rsidR="007F6A4E" w:rsidRDefault="007F6A4E" w:rsidP="007F6A4E">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7F6A4E" w:rsidRDefault="007F6A4E" w:rsidP="007F6A4E">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7F6A4E" w:rsidRDefault="007F6A4E" w:rsidP="007F6A4E">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7F6A4E" w:rsidRDefault="007F6A4E" w:rsidP="007F6A4E">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7F6A4E" w:rsidRDefault="007F6A4E" w:rsidP="007F6A4E">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before="120"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 и развитие коммуникативно-речевых навыков;</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7F6A4E" w:rsidRDefault="007F6A4E" w:rsidP="007F6A4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7F6A4E" w:rsidRDefault="007F6A4E" w:rsidP="007F6A4E">
      <w:pPr>
        <w:spacing w:after="0" w:line="24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7F6A4E" w:rsidRDefault="007F6A4E" w:rsidP="007F6A4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F6A4E" w:rsidRDefault="007F6A4E" w:rsidP="007F6A4E">
      <w:pPr>
        <w:spacing w:after="0" w:line="24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зритель</w:t>
      </w:r>
      <w:r>
        <w:rPr>
          <w:rFonts w:ascii="Times New Roman" w:hAnsi="Times New Roman" w:cs="Times New Roman"/>
          <w:color w:val="auto"/>
          <w:sz w:val="28"/>
          <w:szCs w:val="28"/>
        </w:rPr>
        <w:softHyphen/>
        <w:t>ного восприятия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lastRenderedPageBreak/>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коммуникативных навыков диалогичес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7F6A4E" w:rsidRDefault="007F6A4E" w:rsidP="007F6A4E">
      <w:pPr>
        <w:spacing w:after="0" w:line="24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 Определение последовательнос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color w:val="auto"/>
          <w:sz w:val="28"/>
          <w:szCs w:val="28"/>
        </w:rPr>
        <w:softHyphen/>
        <w:t xml:space="preserve">ной отработки с учителем). Разучивание с голоса коротких стихотворений,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color w:val="auto"/>
          <w:sz w:val="28"/>
          <w:szCs w:val="28"/>
        </w:rPr>
        <w:softHyphen/>
        <w:t>вное списывание слов и предложений; списывание со вставкой пропущен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которых не расходится с их произно</w:t>
      </w:r>
      <w:r>
        <w:rPr>
          <w:rFonts w:ascii="Times New Roman" w:hAnsi="Times New Roman" w:cs="Times New Roman"/>
          <w:color w:val="auto"/>
          <w:sz w:val="28"/>
          <w:szCs w:val="28"/>
        </w:rPr>
        <w:softHyphen/>
        <w:t>шением.</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 xml:space="preserve">шанных и предварительно </w:t>
      </w:r>
      <w:r>
        <w:rPr>
          <w:rFonts w:ascii="Times New Roman" w:hAnsi="Times New Roman" w:cs="Times New Roman"/>
          <w:color w:val="auto"/>
          <w:sz w:val="28"/>
          <w:szCs w:val="28"/>
        </w:rPr>
        <w:lastRenderedPageBreak/>
        <w:t>разобран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7F6A4E" w:rsidRDefault="007F6A4E" w:rsidP="007F6A4E">
      <w:pPr>
        <w:spacing w:before="120" w:after="120" w:line="24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7F6A4E" w:rsidRDefault="007F6A4E" w:rsidP="007F6A4E">
      <w:pPr>
        <w:tabs>
          <w:tab w:val="left" w:pos="5530"/>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w:t>
      </w:r>
      <w:r>
        <w:rPr>
          <w:rFonts w:ascii="Times New Roman" w:hAnsi="Times New Roman" w:cs="Times New Roman"/>
          <w:color w:val="auto"/>
          <w:sz w:val="28"/>
          <w:szCs w:val="28"/>
        </w:rPr>
        <w:lastRenderedPageBreak/>
        <w:t xml:space="preserve">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F6A4E" w:rsidRDefault="007F6A4E" w:rsidP="007F6A4E">
      <w:pPr>
        <w:spacing w:before="120" w:after="12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7F6A4E" w:rsidRDefault="007F6A4E" w:rsidP="007F6A4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F6A4E" w:rsidRDefault="007F6A4E" w:rsidP="007F6A4E">
      <w:pPr>
        <w:pStyle w:val="western"/>
        <w:shd w:val="clear" w:color="auto" w:fill="FFFFFF"/>
        <w:spacing w:before="0"/>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7F6A4E" w:rsidRDefault="007F6A4E" w:rsidP="007F6A4E">
      <w:pPr>
        <w:spacing w:before="120" w:after="12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7F6A4E" w:rsidRDefault="007F6A4E" w:rsidP="007F6A4E">
      <w:pPr>
        <w:pStyle w:val="aff2"/>
        <w:spacing w:after="0" w:line="24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w:t>
      </w:r>
      <w:r>
        <w:rPr>
          <w:rFonts w:ascii="Times New Roman" w:hAnsi="Times New Roman"/>
          <w:sz w:val="28"/>
          <w:szCs w:val="28"/>
        </w:rPr>
        <w:lastRenderedPageBreak/>
        <w:t xml:space="preserve">Чтение и выполнение словесных инструкций, предъявленных в письменном виде.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7F6A4E" w:rsidRDefault="007F6A4E" w:rsidP="007F6A4E">
      <w:pPr>
        <w:pStyle w:val="aff2"/>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w:t>
      </w:r>
      <w:r>
        <w:rPr>
          <w:rFonts w:ascii="Times New Roman" w:hAnsi="Times New Roman"/>
          <w:sz w:val="28"/>
          <w:szCs w:val="28"/>
        </w:rPr>
        <w:lastRenderedPageBreak/>
        <w:t xml:space="preserve">дублирования этикетных формул, использованных невоспитанными взрослыми. Развертывание формул с помощью обращений.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F6A4E" w:rsidRDefault="007F6A4E" w:rsidP="007F6A4E">
      <w:pPr>
        <w:pStyle w:val="aff2"/>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7F6A4E" w:rsidRDefault="007F6A4E" w:rsidP="007F6A4E">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7F6A4E" w:rsidRDefault="007F6A4E" w:rsidP="007F6A4E">
      <w:pPr>
        <w:pStyle w:val="aff2"/>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7F6A4E" w:rsidRDefault="007F6A4E" w:rsidP="007F6A4E">
      <w:pPr>
        <w:pStyle w:val="aff2"/>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7F6A4E" w:rsidRDefault="007F6A4E" w:rsidP="007F6A4E">
      <w:pPr>
        <w:pStyle w:val="aff2"/>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F6A4E" w:rsidRDefault="007F6A4E" w:rsidP="007F6A4E">
      <w:pPr>
        <w:pStyle w:val="aff2"/>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7F6A4E" w:rsidRDefault="007F6A4E" w:rsidP="007F6A4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7F6A4E" w:rsidRDefault="007F6A4E" w:rsidP="007F6A4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7F6A4E" w:rsidRDefault="007F6A4E" w:rsidP="007F6A4E">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F6A4E" w:rsidRDefault="007F6A4E" w:rsidP="007F6A4E">
      <w:pPr>
        <w:pStyle w:val="aff2"/>
        <w:numPr>
          <w:ilvl w:val="0"/>
          <w:numId w:val="3"/>
        </w:numPr>
        <w:tabs>
          <w:tab w:val="left" w:pos="1021"/>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7F6A4E" w:rsidRDefault="007F6A4E" w:rsidP="007F6A4E">
      <w:pPr>
        <w:pStyle w:val="aff2"/>
        <w:numPr>
          <w:ilvl w:val="0"/>
          <w:numId w:val="3"/>
        </w:numPr>
        <w:tabs>
          <w:tab w:val="left" w:pos="1021"/>
        </w:tabs>
        <w:spacing w:after="0" w:line="24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F6A4E" w:rsidRDefault="007F6A4E" w:rsidP="007F6A4E">
      <w:pPr>
        <w:pStyle w:val="af9"/>
        <w:spacing w:before="0" w:after="0" w:line="240" w:lineRule="auto"/>
        <w:ind w:firstLine="709"/>
        <w:jc w:val="both"/>
        <w:rPr>
          <w:i/>
          <w:iCs/>
          <w:sz w:val="28"/>
          <w:szCs w:val="28"/>
        </w:rPr>
      </w:pPr>
      <w:r>
        <w:rPr>
          <w:b/>
          <w:sz w:val="28"/>
          <w:szCs w:val="28"/>
        </w:rPr>
        <w:t>Пропедевтика</w:t>
      </w:r>
      <w:r>
        <w:rPr>
          <w:iCs/>
          <w:sz w:val="28"/>
          <w:szCs w:val="28"/>
        </w:rPr>
        <w:t>.</w:t>
      </w:r>
    </w:p>
    <w:p w:rsidR="007F6A4E" w:rsidRDefault="007F6A4E" w:rsidP="007F6A4E">
      <w:pPr>
        <w:pStyle w:val="af9"/>
        <w:spacing w:before="0" w:after="0" w:line="240" w:lineRule="auto"/>
        <w:ind w:firstLine="709"/>
        <w:jc w:val="both"/>
        <w:rPr>
          <w:sz w:val="28"/>
          <w:szCs w:val="28"/>
        </w:rPr>
      </w:pPr>
      <w:r>
        <w:rPr>
          <w:i/>
          <w:iCs/>
          <w:sz w:val="28"/>
          <w:szCs w:val="28"/>
        </w:rPr>
        <w:t>Свойства предметов</w:t>
      </w:r>
    </w:p>
    <w:p w:rsidR="007F6A4E" w:rsidRDefault="007F6A4E" w:rsidP="007F6A4E">
      <w:pPr>
        <w:pStyle w:val="af9"/>
        <w:spacing w:before="0" w:after="0" w:line="240" w:lineRule="auto"/>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7F6A4E" w:rsidRDefault="007F6A4E" w:rsidP="007F6A4E">
      <w:pPr>
        <w:pStyle w:val="af9"/>
        <w:spacing w:before="0" w:after="0" w:line="240" w:lineRule="auto"/>
        <w:ind w:firstLine="709"/>
        <w:jc w:val="both"/>
        <w:rPr>
          <w:sz w:val="28"/>
          <w:szCs w:val="28"/>
        </w:rPr>
      </w:pPr>
      <w:r>
        <w:rPr>
          <w:i/>
          <w:iCs/>
          <w:sz w:val="28"/>
          <w:szCs w:val="28"/>
        </w:rPr>
        <w:t>Сравнение предметов</w:t>
      </w:r>
    </w:p>
    <w:p w:rsidR="007F6A4E" w:rsidRDefault="007F6A4E" w:rsidP="007F6A4E">
      <w:pPr>
        <w:pStyle w:val="af9"/>
        <w:spacing w:before="0" w:after="0" w:line="240" w:lineRule="auto"/>
        <w:ind w:firstLine="709"/>
        <w:jc w:val="both"/>
        <w:rPr>
          <w:sz w:val="28"/>
          <w:szCs w:val="28"/>
        </w:rPr>
      </w:pPr>
      <w:r>
        <w:rPr>
          <w:sz w:val="28"/>
          <w:szCs w:val="28"/>
        </w:rPr>
        <w:t>Сравнение двух предметов, серии предметов.</w:t>
      </w:r>
    </w:p>
    <w:p w:rsidR="007F6A4E" w:rsidRDefault="007F6A4E" w:rsidP="007F6A4E">
      <w:pPr>
        <w:pStyle w:val="af9"/>
        <w:spacing w:before="0" w:after="0" w:line="240" w:lineRule="auto"/>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7F6A4E" w:rsidRDefault="007F6A4E" w:rsidP="007F6A4E">
      <w:pPr>
        <w:pStyle w:val="af9"/>
        <w:spacing w:before="0" w:after="0" w:line="240" w:lineRule="auto"/>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7F6A4E" w:rsidRDefault="007F6A4E" w:rsidP="007F6A4E">
      <w:pPr>
        <w:pStyle w:val="af9"/>
        <w:spacing w:before="0" w:after="0" w:line="240" w:lineRule="auto"/>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7F6A4E" w:rsidRDefault="007F6A4E" w:rsidP="007F6A4E">
      <w:pPr>
        <w:pStyle w:val="af9"/>
        <w:spacing w:before="0" w:after="0" w:line="240" w:lineRule="auto"/>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7F6A4E" w:rsidRDefault="007F6A4E" w:rsidP="007F6A4E">
      <w:pPr>
        <w:pStyle w:val="af9"/>
        <w:spacing w:before="0" w:after="0" w:line="240" w:lineRule="auto"/>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7F6A4E" w:rsidRDefault="007F6A4E" w:rsidP="007F6A4E">
      <w:pPr>
        <w:pStyle w:val="af9"/>
        <w:spacing w:before="0" w:after="0" w:line="240" w:lineRule="auto"/>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7F6A4E" w:rsidRDefault="007F6A4E" w:rsidP="007F6A4E">
      <w:pPr>
        <w:pStyle w:val="af9"/>
        <w:spacing w:before="0" w:after="0" w:line="240" w:lineRule="auto"/>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F6A4E" w:rsidRDefault="007F6A4E" w:rsidP="007F6A4E">
      <w:pPr>
        <w:pStyle w:val="af9"/>
        <w:spacing w:before="0" w:after="0" w:line="240" w:lineRule="auto"/>
        <w:ind w:firstLine="709"/>
        <w:jc w:val="both"/>
        <w:rPr>
          <w:sz w:val="28"/>
          <w:szCs w:val="28"/>
        </w:rPr>
      </w:pPr>
      <w:r>
        <w:rPr>
          <w:i/>
          <w:iCs/>
          <w:sz w:val="28"/>
          <w:szCs w:val="28"/>
        </w:rPr>
        <w:t>Сравнение объемов жидкостей, сыпучих веществ</w:t>
      </w:r>
    </w:p>
    <w:p w:rsidR="007F6A4E" w:rsidRDefault="007F6A4E" w:rsidP="007F6A4E">
      <w:pPr>
        <w:pStyle w:val="af9"/>
        <w:spacing w:before="0" w:after="0" w:line="240" w:lineRule="auto"/>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7F6A4E" w:rsidRDefault="007F6A4E" w:rsidP="007F6A4E">
      <w:pPr>
        <w:pStyle w:val="af9"/>
        <w:spacing w:before="0" w:after="0" w:line="240" w:lineRule="auto"/>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7F6A4E" w:rsidRDefault="007F6A4E" w:rsidP="007F6A4E">
      <w:pPr>
        <w:pStyle w:val="af9"/>
        <w:spacing w:before="0" w:after="0" w:line="240" w:lineRule="auto"/>
        <w:ind w:firstLine="709"/>
        <w:jc w:val="both"/>
        <w:rPr>
          <w:sz w:val="28"/>
          <w:szCs w:val="28"/>
        </w:rPr>
      </w:pPr>
      <w:r>
        <w:rPr>
          <w:i/>
          <w:iCs/>
          <w:sz w:val="28"/>
          <w:szCs w:val="28"/>
        </w:rPr>
        <w:t>Положение предметов в пространстве, на плоскости</w:t>
      </w:r>
    </w:p>
    <w:p w:rsidR="007F6A4E" w:rsidRDefault="007F6A4E" w:rsidP="007F6A4E">
      <w:pPr>
        <w:pStyle w:val="af9"/>
        <w:spacing w:before="0" w:after="0" w:line="240" w:lineRule="auto"/>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7F6A4E" w:rsidRDefault="007F6A4E" w:rsidP="007F6A4E">
      <w:pPr>
        <w:pStyle w:val="af9"/>
        <w:spacing w:before="0" w:after="0" w:line="240" w:lineRule="auto"/>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7F6A4E" w:rsidRDefault="007F6A4E" w:rsidP="007F6A4E">
      <w:pPr>
        <w:pStyle w:val="af9"/>
        <w:spacing w:before="0" w:after="0" w:line="240" w:lineRule="auto"/>
        <w:ind w:firstLine="709"/>
        <w:jc w:val="both"/>
        <w:rPr>
          <w:sz w:val="28"/>
          <w:szCs w:val="28"/>
        </w:rPr>
      </w:pPr>
      <w:r>
        <w:rPr>
          <w:i/>
          <w:sz w:val="28"/>
          <w:szCs w:val="28"/>
        </w:rPr>
        <w:t>Единицы измерения и их соотношения</w:t>
      </w:r>
    </w:p>
    <w:p w:rsidR="007F6A4E" w:rsidRDefault="007F6A4E" w:rsidP="007F6A4E">
      <w:pPr>
        <w:pStyle w:val="af9"/>
        <w:spacing w:before="0" w:after="0" w:line="240" w:lineRule="auto"/>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7F6A4E" w:rsidRDefault="007F6A4E" w:rsidP="007F6A4E">
      <w:pPr>
        <w:pStyle w:val="af9"/>
        <w:spacing w:before="0" w:after="0" w:line="240" w:lineRule="auto"/>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7F6A4E" w:rsidRDefault="007F6A4E" w:rsidP="007F6A4E">
      <w:pPr>
        <w:pStyle w:val="af9"/>
        <w:spacing w:before="0" w:after="0" w:line="240" w:lineRule="auto"/>
        <w:ind w:firstLine="709"/>
        <w:jc w:val="both"/>
        <w:rPr>
          <w:sz w:val="28"/>
          <w:szCs w:val="28"/>
        </w:rPr>
      </w:pPr>
      <w:r>
        <w:rPr>
          <w:i/>
          <w:sz w:val="28"/>
          <w:szCs w:val="28"/>
        </w:rPr>
        <w:t>Геометрический материал</w:t>
      </w:r>
    </w:p>
    <w:p w:rsidR="007F6A4E" w:rsidRDefault="007F6A4E" w:rsidP="007F6A4E">
      <w:pPr>
        <w:pStyle w:val="af9"/>
        <w:spacing w:before="0" w:after="0" w:line="240" w:lineRule="auto"/>
        <w:ind w:firstLine="709"/>
        <w:jc w:val="both"/>
        <w:rPr>
          <w:b/>
          <w:sz w:val="28"/>
          <w:szCs w:val="28"/>
        </w:rPr>
      </w:pPr>
      <w:r>
        <w:rPr>
          <w:sz w:val="28"/>
          <w:szCs w:val="28"/>
        </w:rPr>
        <w:t>Круг, квадрат, прямоугольник, треугольник. Шар, куб, брус.</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тые </w:t>
      </w:r>
      <w:r>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7F6A4E" w:rsidRDefault="007F6A4E" w:rsidP="007F6A4E">
      <w:pPr>
        <w:spacing w:before="120" w:after="0" w:line="240" w:lineRule="auto"/>
        <w:ind w:firstLine="709"/>
        <w:jc w:val="center"/>
        <w:rPr>
          <w:rFonts w:ascii="Times New Roman" w:hAnsi="Times New Roman" w:cs="Times New Roman"/>
          <w:b/>
          <w:color w:val="auto"/>
          <w:sz w:val="28"/>
          <w:szCs w:val="28"/>
        </w:rPr>
      </w:pPr>
    </w:p>
    <w:p w:rsidR="007F6A4E" w:rsidRDefault="007F6A4E" w:rsidP="007F6A4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7F6A4E" w:rsidRDefault="007F6A4E" w:rsidP="007F6A4E">
      <w:pPr>
        <w:pStyle w:val="aff2"/>
        <w:spacing w:after="0" w:line="24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7F6A4E" w:rsidRDefault="007F6A4E" w:rsidP="007F6A4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7F6A4E" w:rsidRDefault="007F6A4E" w:rsidP="007F6A4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практического взаимодействия обучающихся с умственной отсталостью (интеллектуальными нарушениями) с предметами познания, по </w:t>
      </w:r>
      <w:r>
        <w:rPr>
          <w:rFonts w:ascii="Times New Roman" w:hAnsi="Times New Roman"/>
          <w:color w:val="auto"/>
          <w:sz w:val="28"/>
          <w:szCs w:val="28"/>
        </w:rPr>
        <w:lastRenderedPageBreak/>
        <w:t>возможности в натуральном виде и в естественных условиях или в виде макетов в специально созданных учебных ситуациях;</w:t>
      </w:r>
    </w:p>
    <w:p w:rsidR="007F6A4E" w:rsidRDefault="007F6A4E" w:rsidP="007F6A4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7F6A4E" w:rsidRDefault="007F6A4E" w:rsidP="007F6A4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F6A4E" w:rsidRDefault="007F6A4E" w:rsidP="007F6A4E">
      <w:pPr>
        <w:pStyle w:val="af5"/>
        <w:suppressAutoHyphens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7F6A4E" w:rsidRDefault="007F6A4E" w:rsidP="007F6A4E">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F6A4E" w:rsidRDefault="007F6A4E" w:rsidP="007F6A4E">
      <w:pPr>
        <w:pStyle w:val="af5"/>
        <w:spacing w:after="0" w:line="24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F6A4E" w:rsidRDefault="007F6A4E" w:rsidP="007F6A4E">
      <w:pPr>
        <w:pStyle w:val="aff3"/>
        <w:tabs>
          <w:tab w:val="clear" w:pos="4677"/>
          <w:tab w:val="clear" w:pos="9355"/>
        </w:tabs>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7F6A4E" w:rsidRDefault="007F6A4E" w:rsidP="007F6A4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7F6A4E" w:rsidRDefault="007F6A4E" w:rsidP="007F6A4E">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 xml:space="preserve">ем подробности описания качественных изменений: </w:t>
      </w:r>
      <w:r>
        <w:rPr>
          <w:rFonts w:ascii="Times New Roman" w:hAnsi="Times New Roman"/>
          <w:bCs/>
          <w:color w:val="auto"/>
          <w:sz w:val="28"/>
          <w:szCs w:val="28"/>
        </w:rPr>
        <w:lastRenderedPageBreak/>
        <w:t>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7F6A4E" w:rsidRDefault="007F6A4E" w:rsidP="007F6A4E">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7F6A4E" w:rsidRDefault="007F6A4E" w:rsidP="007F6A4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7F6A4E" w:rsidRDefault="007F6A4E" w:rsidP="007F6A4E">
      <w:pPr>
        <w:pStyle w:val="af5"/>
        <w:spacing w:after="0" w:line="24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F6A4E" w:rsidRDefault="007F6A4E" w:rsidP="007F6A4E">
      <w:pPr>
        <w:pStyle w:val="af5"/>
        <w:spacing w:after="0" w:line="24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7F6A4E" w:rsidRDefault="007F6A4E" w:rsidP="007F6A4E">
      <w:pPr>
        <w:pStyle w:val="af5"/>
        <w:spacing w:after="0" w:line="24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7F6A4E" w:rsidRDefault="007F6A4E" w:rsidP="007F6A4E">
      <w:pPr>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7F6A4E" w:rsidRDefault="007F6A4E" w:rsidP="007F6A4E">
      <w:pPr>
        <w:pStyle w:val="af5"/>
        <w:spacing w:after="0" w:line="24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F6A4E" w:rsidRDefault="007F6A4E" w:rsidP="007F6A4E">
      <w:pPr>
        <w:pStyle w:val="af5"/>
        <w:spacing w:after="0" w:line="24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7F6A4E" w:rsidRDefault="007F6A4E" w:rsidP="007F6A4E">
      <w:pPr>
        <w:pStyle w:val="af5"/>
        <w:spacing w:after="0" w:line="24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F6A4E" w:rsidRDefault="007F6A4E" w:rsidP="007F6A4E">
      <w:pPr>
        <w:spacing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7F6A4E" w:rsidRDefault="007F6A4E" w:rsidP="007F6A4E">
      <w:pPr>
        <w:pStyle w:val="af5"/>
        <w:spacing w:after="0" w:line="24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7F6A4E" w:rsidRDefault="007F6A4E" w:rsidP="007F6A4E">
      <w:pPr>
        <w:pStyle w:val="af5"/>
        <w:spacing w:after="0" w:line="24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7F6A4E" w:rsidRDefault="007F6A4E" w:rsidP="007F6A4E">
      <w:pPr>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7F6A4E" w:rsidRDefault="007F6A4E" w:rsidP="007F6A4E">
      <w:pPr>
        <w:spacing w:after="0" w:line="24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7F6A4E" w:rsidRDefault="007F6A4E" w:rsidP="007F6A4E">
      <w:pPr>
        <w:pStyle w:val="af5"/>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7F6A4E" w:rsidRDefault="007F6A4E" w:rsidP="007F6A4E">
      <w:pPr>
        <w:pStyle w:val="af5"/>
        <w:spacing w:after="0" w:line="24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7F6A4E" w:rsidRDefault="007F6A4E" w:rsidP="007F6A4E">
      <w:pPr>
        <w:pStyle w:val="af5"/>
        <w:spacing w:after="0" w:line="240" w:lineRule="auto"/>
        <w:ind w:firstLine="709"/>
        <w:jc w:val="both"/>
        <w:rPr>
          <w:rFonts w:ascii="Times New Roman" w:hAnsi="Times New Roman"/>
          <w:iCs/>
          <w:color w:val="auto"/>
          <w:sz w:val="28"/>
          <w:szCs w:val="28"/>
        </w:rPr>
      </w:pPr>
      <w:r>
        <w:rPr>
          <w:rFonts w:ascii="Times New Roman" w:hAnsi="Times New Roman"/>
          <w:color w:val="auto"/>
          <w:sz w:val="28"/>
          <w:szCs w:val="28"/>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7F6A4E" w:rsidRDefault="007F6A4E" w:rsidP="007F6A4E">
      <w:pPr>
        <w:pStyle w:val="af5"/>
        <w:spacing w:after="0" w:line="24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F6A4E" w:rsidRDefault="007F6A4E" w:rsidP="007F6A4E">
      <w:pPr>
        <w:spacing w:after="0" w:line="24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F6A4E" w:rsidRDefault="007F6A4E" w:rsidP="007F6A4E">
      <w:pPr>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7F6A4E" w:rsidRDefault="007F6A4E" w:rsidP="007F6A4E">
      <w:pPr>
        <w:spacing w:after="0" w:line="240" w:lineRule="auto"/>
        <w:ind w:firstLine="709"/>
        <w:jc w:val="center"/>
        <w:rPr>
          <w:rFonts w:ascii="Times New Roman" w:hAnsi="Times New Roman" w:cs="Times New Roman"/>
          <w:b/>
          <w:color w:val="auto"/>
          <w:sz w:val="28"/>
          <w:szCs w:val="28"/>
        </w:rPr>
      </w:pPr>
    </w:p>
    <w:p w:rsidR="007F6A4E" w:rsidRDefault="007F6A4E" w:rsidP="007F6A4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7F6A4E" w:rsidRDefault="007F6A4E" w:rsidP="007F6A4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7F6A4E" w:rsidRDefault="007F6A4E" w:rsidP="007F6A4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7F6A4E" w:rsidRDefault="007F6A4E" w:rsidP="007F6A4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7F6A4E" w:rsidRDefault="007F6A4E" w:rsidP="007F6A4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7F6A4E" w:rsidRDefault="007F6A4E" w:rsidP="007F6A4E">
      <w:pPr>
        <w:pStyle w:val="aff2"/>
        <w:spacing w:after="0" w:line="24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7F6A4E" w:rsidRDefault="007F6A4E" w:rsidP="007F6A4E">
      <w:pPr>
        <w:pStyle w:val="aff2"/>
        <w:spacing w:after="0" w:line="24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7F6A4E" w:rsidRDefault="007F6A4E" w:rsidP="007F6A4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lastRenderedPageBreak/>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7F6A4E" w:rsidRDefault="007F6A4E" w:rsidP="007F6A4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7F6A4E" w:rsidRDefault="007F6A4E" w:rsidP="007F6A4E">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7F6A4E" w:rsidRDefault="007F6A4E" w:rsidP="007F6A4E">
      <w:pPr>
        <w:spacing w:after="0" w:line="24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w:t>
      </w:r>
      <w:r>
        <w:rPr>
          <w:rFonts w:ascii="Times New Roman" w:hAnsi="Times New Roman" w:cs="Times New Roman"/>
          <w:color w:val="333333"/>
          <w:sz w:val="28"/>
          <w:szCs w:val="28"/>
          <w:shd w:val="clear" w:color="auto" w:fill="FFFCF3"/>
        </w:rPr>
        <w:lastRenderedPageBreak/>
        <w:t>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7F6A4E" w:rsidRDefault="007F6A4E" w:rsidP="007F6A4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7F6A4E" w:rsidRDefault="007F6A4E" w:rsidP="007F6A4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7F6A4E" w:rsidRDefault="007F6A4E" w:rsidP="007F6A4E">
      <w:pPr>
        <w:spacing w:after="0" w:line="24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7F6A4E" w:rsidRDefault="007F6A4E" w:rsidP="007F6A4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7F6A4E" w:rsidRDefault="007F6A4E" w:rsidP="007F6A4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7F6A4E" w:rsidRDefault="007F6A4E" w:rsidP="007F6A4E">
      <w:pPr>
        <w:spacing w:after="0" w:line="24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7F6A4E" w:rsidRDefault="007F6A4E" w:rsidP="007F6A4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7F6A4E" w:rsidRDefault="007F6A4E" w:rsidP="007F6A4E">
      <w:pPr>
        <w:suppressAutoHyphens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7F6A4E" w:rsidRDefault="007F6A4E" w:rsidP="007F6A4E">
      <w:pPr>
        <w:suppressAutoHyphens w:val="0"/>
        <w:spacing w:after="0" w:line="24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7F6A4E" w:rsidRDefault="007F6A4E" w:rsidP="007F6A4E">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7F6A4E" w:rsidRDefault="007F6A4E" w:rsidP="007F6A4E">
      <w:pPr>
        <w:pStyle w:val="aff2"/>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7F6A4E" w:rsidRDefault="007F6A4E" w:rsidP="007F6A4E">
      <w:pPr>
        <w:pStyle w:val="aff2"/>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7F6A4E" w:rsidRDefault="007F6A4E" w:rsidP="007F6A4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F6A4E" w:rsidRDefault="007F6A4E" w:rsidP="007F6A4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7F6A4E" w:rsidRDefault="007F6A4E" w:rsidP="007F6A4E">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7F6A4E" w:rsidRDefault="007F6A4E" w:rsidP="007F6A4E">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7F6A4E" w:rsidRDefault="007F6A4E" w:rsidP="007F6A4E">
      <w:pPr>
        <w:autoSpaceDE w:val="0"/>
        <w:spacing w:after="0" w:line="24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7F6A4E" w:rsidRDefault="007F6A4E" w:rsidP="007F6A4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рисование по клеткам, самостоя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7F6A4E" w:rsidRDefault="007F6A4E" w:rsidP="007F6A4E">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7F6A4E" w:rsidRDefault="007F6A4E" w:rsidP="007F6A4E">
      <w:pPr>
        <w:spacing w:after="0" w:line="24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7F6A4E" w:rsidRDefault="007F6A4E" w:rsidP="007F6A4E">
      <w:pPr>
        <w:pStyle w:val="aff2"/>
        <w:shd w:val="clear" w:color="auto" w:fill="FFFFFF"/>
        <w:spacing w:after="0" w:line="24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lastRenderedPageBreak/>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7F6A4E" w:rsidRDefault="007F6A4E" w:rsidP="007F6A4E">
      <w:pPr>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7F6A4E" w:rsidRDefault="007F6A4E" w:rsidP="007F6A4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7F6A4E" w:rsidRDefault="007F6A4E" w:rsidP="007F6A4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7F6A4E" w:rsidRDefault="007F6A4E" w:rsidP="007F6A4E">
      <w:pPr>
        <w:spacing w:after="0" w:line="24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7F6A4E" w:rsidRDefault="007F6A4E" w:rsidP="007F6A4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7F6A4E" w:rsidRDefault="007F6A4E" w:rsidP="007F6A4E">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7F6A4E" w:rsidRDefault="007F6A4E" w:rsidP="007F6A4E">
      <w:pPr>
        <w:autoSpaceDE w:val="0"/>
        <w:spacing w:after="0" w:line="24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декоративных форм в прикладном искусстве (цветы, раскраска бабочек, переплетение ветвей деревьев, морозные узоры на стеклах). Сказочные </w:t>
      </w:r>
      <w:r>
        <w:rPr>
          <w:rFonts w:ascii="Times New Roman" w:hAnsi="Times New Roman" w:cs="Times New Roman"/>
          <w:sz w:val="28"/>
          <w:szCs w:val="28"/>
        </w:rPr>
        <w:lastRenderedPageBreak/>
        <w:t>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7F6A4E" w:rsidRDefault="007F6A4E" w:rsidP="007F6A4E">
      <w:pPr>
        <w:spacing w:before="120" w:after="0" w:line="24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7F6A4E" w:rsidRDefault="007F6A4E" w:rsidP="007F6A4E">
      <w:pPr>
        <w:pStyle w:val="1a"/>
        <w:spacing w:line="240" w:lineRule="auto"/>
        <w:jc w:val="center"/>
        <w:rPr>
          <w:sz w:val="28"/>
          <w:szCs w:val="28"/>
        </w:rPr>
      </w:pPr>
      <w:r>
        <w:rPr>
          <w:b/>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воспитание нравственных, морально-волевых качеств (настойчивости, смелости), навыков культурного поведения; </w:t>
      </w:r>
    </w:p>
    <w:p w:rsidR="007F6A4E" w:rsidRDefault="007F6A4E" w:rsidP="007F6A4E">
      <w:pPr>
        <w:pStyle w:val="af5"/>
        <w:tabs>
          <w:tab w:val="left" w:pos="45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7F6A4E" w:rsidRDefault="007F6A4E" w:rsidP="007F6A4E">
      <w:pPr>
        <w:pStyle w:val="afe"/>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7F6A4E" w:rsidRDefault="007F6A4E" w:rsidP="007F6A4E">
      <w:pPr>
        <w:spacing w:after="0" w:line="24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7F6A4E" w:rsidRDefault="007F6A4E" w:rsidP="007F6A4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7F6A4E" w:rsidRDefault="007F6A4E" w:rsidP="007F6A4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7F6A4E" w:rsidRDefault="007F6A4E" w:rsidP="007F6A4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7F6A4E" w:rsidRDefault="007F6A4E" w:rsidP="007F6A4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7F6A4E" w:rsidRDefault="007F6A4E" w:rsidP="007F6A4E">
      <w:pPr>
        <w:pStyle w:val="1a"/>
        <w:spacing w:line="240" w:lineRule="auto"/>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7F6A4E" w:rsidRDefault="007F6A4E" w:rsidP="007F6A4E">
      <w:pPr>
        <w:pStyle w:val="1a"/>
        <w:spacing w:line="240" w:lineRule="auto"/>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F6A4E" w:rsidRDefault="007F6A4E" w:rsidP="007F6A4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7F6A4E" w:rsidRDefault="007F6A4E" w:rsidP="007F6A4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F6A4E" w:rsidRDefault="007F6A4E" w:rsidP="007F6A4E">
      <w:pPr>
        <w:shd w:val="clear" w:color="auto" w:fill="FFFFFF"/>
        <w:spacing w:after="0" w:line="24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7F6A4E" w:rsidRDefault="007F6A4E" w:rsidP="007F6A4E">
      <w:pPr>
        <w:shd w:val="clear" w:color="auto" w:fill="FFFFFF"/>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7F6A4E" w:rsidRDefault="007F6A4E" w:rsidP="007F6A4E">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w:t>
      </w:r>
      <w:r>
        <w:rPr>
          <w:rFonts w:ascii="Times New Roman" w:hAnsi="Times New Roman" w:cs="Times New Roman"/>
          <w:color w:val="000000"/>
          <w:spacing w:val="-1"/>
          <w:sz w:val="28"/>
          <w:szCs w:val="28"/>
        </w:rPr>
        <w:lastRenderedPageBreak/>
        <w:t xml:space="preserve">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7F6A4E" w:rsidRDefault="007F6A4E" w:rsidP="007F6A4E">
      <w:pPr>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Элементарные понятия о ходьбе и передвижении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 Виды подъемов и спусков. Предупреждение травм и обморожений.</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7F6A4E" w:rsidRDefault="007F6A4E" w:rsidP="007F6A4E">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упражнений:</w:t>
      </w:r>
    </w:p>
    <w:p w:rsidR="007F6A4E" w:rsidRDefault="007F6A4E" w:rsidP="007F6A4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7F6A4E" w:rsidRDefault="007F6A4E" w:rsidP="007F6A4E">
      <w:pPr>
        <w:spacing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7F6A4E" w:rsidRDefault="007F6A4E" w:rsidP="007F6A4E">
      <w:pPr>
        <w:pStyle w:val="aff2"/>
        <w:spacing w:after="0" w:line="24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w:t>
      </w:r>
      <w:r>
        <w:rPr>
          <w:rFonts w:ascii="Times New Roman" w:hAnsi="Times New Roman"/>
          <w:sz w:val="28"/>
          <w:szCs w:val="28"/>
        </w:rPr>
        <w:lastRenderedPageBreak/>
        <w:t>приспособления. Изделия в переплете. Способы окантовки картона: «окантовка картона полосками бумаги», «окантовка картона листом бумаги».</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7F6A4E" w:rsidRDefault="007F6A4E" w:rsidP="007F6A4E">
      <w:pPr>
        <w:pStyle w:val="aff2"/>
        <w:spacing w:after="0" w:line="24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7F6A4E" w:rsidRPr="00901694" w:rsidRDefault="007F6A4E" w:rsidP="007F6A4E">
      <w:pPr>
        <w:pStyle w:val="aff2"/>
        <w:spacing w:after="0" w:line="24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7F6A4E" w:rsidRDefault="007F6A4E" w:rsidP="007F6A4E">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РУССКИЙ ЯЗЫК</w:t>
      </w:r>
    </w:p>
    <w:p w:rsidR="007F6A4E" w:rsidRDefault="007F6A4E" w:rsidP="007F6A4E">
      <w:pPr>
        <w:pStyle w:val="aff2"/>
        <w:spacing w:after="0" w:line="24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7F6A4E" w:rsidRDefault="007F6A4E" w:rsidP="007F6A4E">
      <w:pPr>
        <w:pStyle w:val="aff2"/>
        <w:spacing w:before="120" w:after="0" w:line="24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7F6A4E" w:rsidRDefault="007F6A4E" w:rsidP="007F6A4E">
      <w:pPr>
        <w:pStyle w:val="aff2"/>
        <w:spacing w:after="0" w:line="24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7F6A4E" w:rsidRDefault="007F6A4E" w:rsidP="007F6A4E">
      <w:pPr>
        <w:pStyle w:val="aff2"/>
        <w:spacing w:after="0" w:line="24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7F6A4E" w:rsidRDefault="007F6A4E" w:rsidP="007F6A4E">
      <w:pPr>
        <w:pStyle w:val="aff2"/>
        <w:spacing w:after="0" w:line="24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безударных гласных, звонких и глухих согла</w:t>
      </w:r>
      <w:r>
        <w:rPr>
          <w:rFonts w:ascii="Times New Roman" w:hAnsi="Times New Roman" w:cs="Times New Roman"/>
          <w:color w:val="auto"/>
          <w:sz w:val="28"/>
          <w:szCs w:val="28"/>
        </w:rPr>
        <w:softHyphen/>
        <w:t xml:space="preserve">сных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w:t>
      </w:r>
      <w:proofErr w:type="gramStart"/>
      <w:r>
        <w:rPr>
          <w:rFonts w:ascii="Times New Roman" w:hAnsi="Times New Roman" w:cs="Times New Roman"/>
          <w:color w:val="auto"/>
          <w:sz w:val="28"/>
          <w:szCs w:val="28"/>
        </w:rPr>
        <w:t>корне слов</w:t>
      </w:r>
      <w:proofErr w:type="gramEnd"/>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w:t>
      </w:r>
      <w:r>
        <w:rPr>
          <w:rFonts w:ascii="Times New Roman" w:hAnsi="Times New Roman" w:cs="Times New Roman"/>
          <w:color w:val="auto"/>
          <w:sz w:val="28"/>
          <w:szCs w:val="28"/>
        </w:rPr>
        <w:lastRenderedPageBreak/>
        <w:t xml:space="preserve">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w:t>
      </w:r>
      <w:proofErr w:type="gramEnd"/>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w:t>
      </w:r>
      <w:proofErr w:type="gramEnd"/>
      <w:r>
        <w:rPr>
          <w:rFonts w:ascii="Times New Roman" w:hAnsi="Times New Roman" w:cs="Times New Roman"/>
          <w:b/>
          <w:bCs/>
          <w:color w:val="auto"/>
          <w:sz w:val="28"/>
          <w:szCs w:val="28"/>
        </w:rPr>
        <w:t>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proofErr w:type="gramStart"/>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w:t>
      </w:r>
      <w:proofErr w:type="gramEnd"/>
      <w:r>
        <w:rPr>
          <w:rFonts w:ascii="Times New Roman" w:hAnsi="Times New Roman" w:cs="Times New Roman"/>
          <w:b/>
          <w:bCs/>
          <w:color w:val="auto"/>
          <w:sz w:val="28"/>
          <w:szCs w:val="28"/>
        </w:rPr>
        <w:t>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Pr>
          <w:rFonts w:ascii="Times New Roman" w:hAnsi="Times New Roman" w:cs="Times New Roman"/>
          <w:color w:val="auto"/>
          <w:sz w:val="28"/>
          <w:szCs w:val="28"/>
        </w:rPr>
        <w:t>. Повелительная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7F6A4E" w:rsidRDefault="007F6A4E" w:rsidP="007F6A4E">
      <w:pPr>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Простые и сложные предло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предложений в тексте. Связь предложе</w:t>
      </w:r>
      <w:r>
        <w:rPr>
          <w:rFonts w:ascii="Times New Roman" w:hAnsi="Times New Roman" w:cs="Times New Roman"/>
          <w:color w:val="auto"/>
          <w:sz w:val="28"/>
          <w:szCs w:val="28"/>
        </w:rPr>
        <w:softHyphen/>
        <w:t>ний в тексте с помощью различных языковых средств (личных место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Fonts w:ascii="Times New Roman" w:hAnsi="Times New Roman" w:cs="Times New Roman"/>
          <w:color w:val="auto"/>
          <w:sz w:val="28"/>
          <w:szCs w:val="28"/>
        </w:rPr>
        <w:t>КОТОРЫЙ</w:t>
      </w:r>
      <w:proofErr w:type="gramEnd"/>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w:t>
      </w:r>
      <w:proofErr w:type="gramStart"/>
      <w:r>
        <w:rPr>
          <w:rFonts w:ascii="Times New Roman" w:hAnsi="Times New Roman" w:cs="Times New Roman"/>
          <w:color w:val="auto"/>
          <w:sz w:val="28"/>
          <w:szCs w:val="28"/>
        </w:rPr>
        <w:t xml:space="preserve">Заметка в стенгазету, объявление, заявление, автобиография, анкета, доверенность, расписка и др. </w:t>
      </w:r>
      <w:proofErr w:type="gramEnd"/>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7F6A4E" w:rsidRDefault="007F6A4E" w:rsidP="007F6A4E">
      <w:pPr>
        <w:spacing w:before="120" w:after="0" w:line="24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7F6A4E" w:rsidRDefault="007F6A4E" w:rsidP="007F6A4E">
      <w:pPr>
        <w:pStyle w:val="western"/>
        <w:shd w:val="clear" w:color="auto" w:fill="FFFFFF"/>
        <w:spacing w:before="12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7F6A4E" w:rsidRDefault="007F6A4E" w:rsidP="007F6A4E">
      <w:pPr>
        <w:pStyle w:val="western"/>
        <w:shd w:val="clear" w:color="auto" w:fill="FFFFFF"/>
        <w:spacing w:before="0"/>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7F6A4E" w:rsidRDefault="007F6A4E" w:rsidP="007F6A4E">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7F6A4E" w:rsidRDefault="007F6A4E" w:rsidP="007F6A4E">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7F6A4E" w:rsidRDefault="007F6A4E" w:rsidP="007F6A4E">
      <w:pPr>
        <w:pStyle w:val="western"/>
        <w:numPr>
          <w:ilvl w:val="0"/>
          <w:numId w:val="6"/>
        </w:numPr>
        <w:shd w:val="clear" w:color="auto" w:fill="FFFFFF"/>
        <w:spacing w:before="0"/>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7F6A4E" w:rsidRDefault="007F6A4E" w:rsidP="007F6A4E">
      <w:pPr>
        <w:pStyle w:val="western"/>
        <w:numPr>
          <w:ilvl w:val="0"/>
          <w:numId w:val="6"/>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7F6A4E" w:rsidRDefault="007F6A4E" w:rsidP="007F6A4E">
      <w:pPr>
        <w:pStyle w:val="western"/>
        <w:numPr>
          <w:ilvl w:val="0"/>
          <w:numId w:val="6"/>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7F6A4E" w:rsidRDefault="007F6A4E" w:rsidP="007F6A4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7F6A4E" w:rsidRDefault="007F6A4E" w:rsidP="007F6A4E">
      <w:pPr>
        <w:pStyle w:val="western"/>
        <w:numPr>
          <w:ilvl w:val="0"/>
          <w:numId w:val="6"/>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7F6A4E" w:rsidRDefault="007F6A4E" w:rsidP="007F6A4E">
      <w:pPr>
        <w:pStyle w:val="western"/>
        <w:numPr>
          <w:ilvl w:val="0"/>
          <w:numId w:val="6"/>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lastRenderedPageBreak/>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7F6A4E" w:rsidRDefault="007F6A4E" w:rsidP="007F6A4E">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7F6A4E" w:rsidRDefault="007F6A4E" w:rsidP="007F6A4E">
      <w:pPr>
        <w:pStyle w:val="western"/>
        <w:shd w:val="clear" w:color="auto" w:fill="FFFFFF"/>
        <w:spacing w:before="0" w:after="120"/>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внеклассного чтения (коллективное или с помощью учителя). </w:t>
      </w:r>
    </w:p>
    <w:p w:rsidR="007F6A4E" w:rsidRDefault="007F6A4E" w:rsidP="007F6A4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стоимости: копейка (1 к.), рубль (1 р.). </w:t>
      </w:r>
      <w:proofErr w:type="gramStart"/>
      <w:r>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Pr>
          <w:rFonts w:ascii="Times New Roman" w:hAnsi="Times New Roman" w:cs="Times New Roman"/>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неделя (1нед.), месяц (1 мес.), год (1 год), век (1 в.)</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диницы измерения площади: квадратный миллиметр (1 кв. мм), квадратный сантиметр (1 кв. см), </w:t>
      </w:r>
      <w:r>
        <w:rPr>
          <w:rFonts w:ascii="Times New Roman" w:hAnsi="Times New Roman" w:cs="Times New Roman"/>
          <w:sz w:val="28"/>
          <w:szCs w:val="28"/>
        </w:rPr>
        <w:lastRenderedPageBreak/>
        <w:t>квадратный дециметр (1 кв. дм), квадратный метр (1 кв. м), квадратный километр (1 кв. км).Единицы измерения объема: кубический миллиметр (1 </w:t>
      </w:r>
      <w:proofErr w:type="gramStart"/>
      <w:r>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всех видов вычислений в пре</w:t>
      </w:r>
    </w:p>
    <w:p w:rsidR="007F6A4E" w:rsidRDefault="007F6A4E" w:rsidP="007F6A4E">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делах</w:t>
      </w:r>
      <w:proofErr w:type="gramEnd"/>
      <w:r>
        <w:rPr>
          <w:rFonts w:ascii="Times New Roman" w:hAnsi="Times New Roman" w:cs="Times New Roman"/>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Сложение и вычитание обыкновенных дробей с одинаковыми знаменателями.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w:t>
      </w:r>
      <w:proofErr w:type="gramStart"/>
      <w:r>
        <w:rPr>
          <w:rFonts w:ascii="Times New Roman" w:hAnsi="Times New Roman" w:cs="Times New Roman"/>
          <w:sz w:val="28"/>
          <w:szCs w:val="28"/>
        </w:rPr>
        <w:t>арифметических</w:t>
      </w:r>
      <w:proofErr w:type="gramEnd"/>
      <w:r>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Fonts w:ascii="Times New Roman" w:hAnsi="Times New Roman" w:cs="Times New Roman"/>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Fonts w:ascii="Times New Roman" w:hAnsi="Times New Roman" w:cs="Times New Roman"/>
          <w:sz w:val="28"/>
          <w:szCs w:val="28"/>
        </w:rPr>
        <w:t xml:space="preserve"> Использование чертежных документов для выполнения построений.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симметрии. Симметричные предметы, геометрические фигуры. Предметы, геометрические фигуры, симметрично расположенные </w:t>
      </w:r>
      <w:r>
        <w:rPr>
          <w:rFonts w:ascii="Times New Roman" w:hAnsi="Times New Roman" w:cs="Times New Roman"/>
          <w:sz w:val="28"/>
          <w:szCs w:val="28"/>
        </w:rPr>
        <w:lastRenderedPageBreak/>
        <w:t>относительно оси симметрии. Построение геометрических фигур, симметрично расположенных относительно оси симметрии.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7F6A4E" w:rsidRDefault="007F6A4E" w:rsidP="007F6A4E">
      <w:pPr>
        <w:spacing w:after="0" w:line="240" w:lineRule="auto"/>
        <w:jc w:val="center"/>
      </w:pPr>
      <w:r>
        <w:rPr>
          <w:rFonts w:ascii="Times New Roman" w:hAnsi="Times New Roman" w:cs="Times New Roman"/>
          <w:b/>
          <w:sz w:val="28"/>
          <w:szCs w:val="28"/>
        </w:rPr>
        <w:t>Пояснительная записка</w:t>
      </w:r>
    </w:p>
    <w:p w:rsidR="007F6A4E" w:rsidRDefault="007F6A4E" w:rsidP="007F6A4E">
      <w:pPr>
        <w:pStyle w:val="aff5"/>
        <w:spacing w:line="240" w:lineRule="auto"/>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caps w:val="0"/>
        </w:rPr>
        <w:t>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7F6A4E" w:rsidRDefault="007F6A4E" w:rsidP="007F6A4E">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w:t>
      </w:r>
      <w:proofErr w:type="gramEnd"/>
      <w:r>
        <w:rPr>
          <w:rFonts w:ascii="Times New Roman" w:hAnsi="Times New Roman" w:cs="Times New Roman"/>
          <w:sz w:val="28"/>
          <w:szCs w:val="28"/>
        </w:rPr>
        <w:t xml:space="preserve">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proofErr w:type="gramStart"/>
      <w:r>
        <w:rPr>
          <w:rStyle w:val="12"/>
          <w:rFonts w:cs="Times New Roman"/>
          <w:i w:val="0"/>
          <w:sz w:val="28"/>
          <w:szCs w:val="28"/>
        </w:rPr>
        <w:t xml:space="preserve"> 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7F6A4E" w:rsidRDefault="007F6A4E" w:rsidP="007F6A4E">
      <w:pPr>
        <w:shd w:val="clear" w:color="auto" w:fill="FFFFFF"/>
        <w:spacing w:before="12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7F6A4E" w:rsidRDefault="007F6A4E" w:rsidP="007F6A4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7F6A4E" w:rsidRDefault="007F6A4E" w:rsidP="007F6A4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7F6A4E" w:rsidRDefault="007F6A4E" w:rsidP="007F6A4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7F6A4E" w:rsidRDefault="007F6A4E" w:rsidP="007F6A4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7F6A4E" w:rsidRDefault="007F6A4E" w:rsidP="007F6A4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7F6A4E" w:rsidRDefault="007F6A4E" w:rsidP="007F6A4E">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 xml:space="preserve">зонные изменения в природе, знакомятся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w:t>
      </w:r>
      <w:proofErr w:type="gramStart"/>
      <w:r>
        <w:rPr>
          <w:rFonts w:ascii="Times New Roman" w:hAnsi="Times New Roman" w:cs="Times New Roman"/>
          <w:sz w:val="28"/>
          <w:szCs w:val="28"/>
        </w:rPr>
        <w:t>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Черное и </w:t>
      </w:r>
      <w:r>
        <w:rPr>
          <w:rFonts w:ascii="Times New Roman" w:hAnsi="Times New Roman" w:cs="Times New Roman"/>
          <w:sz w:val="28"/>
          <w:szCs w:val="28"/>
        </w:rPr>
        <w:lastRenderedPageBreak/>
        <w:t>Балтийское моря, Уральские и Кав</w:t>
      </w:r>
      <w:r>
        <w:rPr>
          <w:rFonts w:ascii="Times New Roman" w:hAnsi="Times New Roman" w:cs="Times New Roman"/>
          <w:sz w:val="28"/>
          <w:szCs w:val="28"/>
        </w:rPr>
        <w:softHyphen/>
        <w:t>казские горы, реки Волга, Енисей, и др.).</w:t>
      </w:r>
      <w:proofErr w:type="gramEnd"/>
      <w:r>
        <w:rPr>
          <w:rFonts w:ascii="Times New Roman" w:hAnsi="Times New Roman" w:cs="Times New Roman"/>
          <w:sz w:val="28"/>
          <w:szCs w:val="28"/>
        </w:rPr>
        <w:t xml:space="preserve">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7F6A4E" w:rsidRDefault="007F6A4E" w:rsidP="007F6A4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w:t>
      </w:r>
      <w:r>
        <w:rPr>
          <w:rFonts w:ascii="Times New Roman" w:hAnsi="Times New Roman" w:cs="Times New Roman"/>
          <w:sz w:val="28"/>
          <w:szCs w:val="28"/>
        </w:rPr>
        <w:softHyphen/>
        <w:t>ры: жизнь растений, животных и человека. Человек — час</w:t>
      </w:r>
      <w:r>
        <w:rPr>
          <w:rFonts w:ascii="Times New Roman" w:hAnsi="Times New Roman" w:cs="Times New Roman"/>
          <w:sz w:val="28"/>
          <w:szCs w:val="28"/>
        </w:rPr>
        <w:softHyphen/>
        <w:t>тица Вселенной.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7F6A4E" w:rsidRDefault="007F6A4E" w:rsidP="007F6A4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7F6A4E" w:rsidRDefault="007F6A4E" w:rsidP="007F6A4E">
      <w:pPr>
        <w:shd w:val="clear" w:color="auto" w:fill="FFFFFF"/>
        <w:suppressAutoHyphens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 xml:space="preserve">нию. Распознавание алюминия. Медь. Свойства меди: цвет, блеск, твердость, </w:t>
      </w:r>
      <w:r>
        <w:rPr>
          <w:rFonts w:ascii="Times New Roman" w:hAnsi="Times New Roman" w:cs="Times New Roman"/>
          <w:sz w:val="28"/>
          <w:szCs w:val="28"/>
        </w:rPr>
        <w:lastRenderedPageBreak/>
        <w:t>пластичность, теплопроводность. Распознавание меди. Ее применение. Охрана недр.</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насекомые, рыбы, земноводные, пресмыкающиеся, птицы, млекопитающие.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хомяк, черепаха. Правила ухода и содержания.</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Наш город (посёлок, село, деревня). </w:t>
      </w:r>
    </w:p>
    <w:p w:rsidR="007F6A4E" w:rsidRDefault="007F6A4E" w:rsidP="007F6A4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7F6A4E" w:rsidRDefault="007F6A4E" w:rsidP="007F6A4E">
      <w:pPr>
        <w:shd w:val="clear" w:color="auto" w:fill="FFFFFF"/>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7F6A4E" w:rsidRDefault="007F6A4E" w:rsidP="007F6A4E">
      <w:pPr>
        <w:pStyle w:val="aff2"/>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7F6A4E" w:rsidRDefault="007F6A4E" w:rsidP="007F6A4E">
      <w:pPr>
        <w:shd w:val="clear" w:color="auto" w:fill="FFFFFF"/>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proofErr w:type="gramStart"/>
      <w:r>
        <w:rPr>
          <w:rFonts w:ascii="Times New Roman" w:hAnsi="Times New Roman" w:cs="Times New Roman"/>
          <w:sz w:val="28"/>
          <w:szCs w:val="28"/>
        </w:rPr>
        <w:t>естественно-научную</w:t>
      </w:r>
      <w:proofErr w:type="gramEnd"/>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 xml:space="preserve">вать правильному поведению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чающихся</w:t>
      </w:r>
      <w:proofErr w:type="gramEnd"/>
      <w:r>
        <w:rPr>
          <w:rFonts w:ascii="Times New Roman" w:hAnsi="Times New Roman" w:cs="Times New Roman"/>
          <w:sz w:val="28"/>
          <w:szCs w:val="28"/>
        </w:rPr>
        <w:t xml:space="preserve">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7F6A4E" w:rsidRDefault="007F6A4E" w:rsidP="007F6A4E">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7F6A4E" w:rsidRDefault="007F6A4E" w:rsidP="007F6A4E">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Цветковые и бесцветковые растения. Роль растений в жизни животных и человека. Значение растений и их охрана.</w:t>
      </w:r>
    </w:p>
    <w:p w:rsidR="007F6A4E" w:rsidRDefault="007F6A4E" w:rsidP="007F6A4E">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7F6A4E" w:rsidRDefault="007F6A4E" w:rsidP="007F6A4E">
      <w:pPr>
        <w:shd w:val="clear" w:color="auto" w:fill="FFFFFF"/>
        <w:spacing w:after="0" w:line="24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 xml:space="preserve">ся, вьющийся, стелющийся. </w:t>
      </w:r>
      <w:proofErr w:type="gramStart"/>
      <w:r>
        <w:rPr>
          <w:rFonts w:ascii="Times New Roman" w:hAnsi="Times New Roman" w:cs="Times New Roman"/>
          <w:sz w:val="28"/>
          <w:szCs w:val="28"/>
        </w:rPr>
        <w:t>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w:t>
      </w:r>
      <w:proofErr w:type="gramEnd"/>
      <w:r>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грибов перед упо</w:t>
      </w:r>
      <w:r>
        <w:rPr>
          <w:rFonts w:ascii="Times New Roman" w:hAnsi="Times New Roman" w:cs="Times New Roman"/>
          <w:sz w:val="28"/>
          <w:szCs w:val="28"/>
        </w:rPr>
        <w:softHyphen/>
        <w:t>треблением в пищу. Грибные заготовки (засолка, маринование, сушка).</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7F6A4E" w:rsidRDefault="007F6A4E" w:rsidP="007F6A4E">
      <w:pPr>
        <w:shd w:val="clear" w:color="auto" w:fill="FFFFFF"/>
        <w:spacing w:after="0" w:line="24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7F6A4E" w:rsidRDefault="00A3715B" w:rsidP="007F6A4E">
      <w:pPr>
        <w:shd w:val="clear" w:color="auto" w:fill="FFFFFF"/>
        <w:spacing w:after="0" w:line="240" w:lineRule="auto"/>
        <w:ind w:firstLine="709"/>
        <w:jc w:val="both"/>
        <w:rPr>
          <w:rFonts w:ascii="Times New Roman" w:hAnsi="Times New Roman" w:cs="Times New Roman"/>
          <w:b/>
          <w:bCs/>
          <w:sz w:val="28"/>
          <w:szCs w:val="28"/>
        </w:rPr>
      </w:pPr>
      <w:r w:rsidRPr="00A3715B">
        <w:rPr>
          <w:noProof/>
          <w:lang w:eastAsia="ru-RU"/>
        </w:rPr>
        <w:pict>
          <v:line id="Line 2" o:spid="_x0000_s1026" style="position:absolute;left:0;text-align:left;z-index:251659264;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A3715B">
        <w:rPr>
          <w:noProof/>
          <w:lang w:eastAsia="ru-RU"/>
        </w:rPr>
        <w:pict>
          <v:line id="Line 3" o:spid="_x0000_s1040" style="position:absolute;left:0;text-align:left;z-index:251660288;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7F6A4E">
        <w:rPr>
          <w:rFonts w:ascii="Times New Roman" w:hAnsi="Times New Roman" w:cs="Times New Roman"/>
          <w:b/>
          <w:i/>
          <w:sz w:val="28"/>
          <w:szCs w:val="28"/>
        </w:rPr>
        <w:t xml:space="preserve">Экскурсии </w:t>
      </w:r>
      <w:r w:rsidR="007F6A4E">
        <w:rPr>
          <w:rFonts w:ascii="Times New Roman" w:hAnsi="Times New Roman" w:cs="Times New Roman"/>
          <w:sz w:val="28"/>
          <w:szCs w:val="28"/>
        </w:rPr>
        <w:t xml:space="preserve"> </w:t>
      </w:r>
      <w:r w:rsidR="007F6A4E">
        <w:rPr>
          <w:rFonts w:ascii="Times New Roman" w:hAnsi="Times New Roman" w:cs="Times New Roman"/>
          <w:b/>
          <w:i/>
          <w:sz w:val="28"/>
          <w:szCs w:val="28"/>
        </w:rPr>
        <w:t>в природу</w:t>
      </w:r>
      <w:r w:rsidR="007F6A4E">
        <w:rPr>
          <w:rFonts w:ascii="Times New Roman" w:hAnsi="Times New Roman" w:cs="Times New Roman"/>
          <w:sz w:val="28"/>
          <w:szCs w:val="28"/>
        </w:rPr>
        <w:t xml:space="preserve"> для ознакомления с разнообразием рас</w:t>
      </w:r>
      <w:r w:rsidR="007F6A4E">
        <w:rPr>
          <w:rFonts w:ascii="Times New Roman" w:hAnsi="Times New Roman" w:cs="Times New Roman"/>
          <w:sz w:val="28"/>
          <w:szCs w:val="28"/>
        </w:rPr>
        <w:softHyphen/>
        <w:t>тений, с распространением плодов и семян, с осенними явлени</w:t>
      </w:r>
      <w:r w:rsidR="007F6A4E">
        <w:rPr>
          <w:rFonts w:ascii="Times New Roman" w:hAnsi="Times New Roman" w:cs="Times New Roman"/>
          <w:sz w:val="28"/>
          <w:szCs w:val="28"/>
        </w:rPr>
        <w:softHyphen/>
        <w:t>ями в жизни растений.</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Светолюбивые</w:t>
      </w:r>
      <w:proofErr w:type="gramEnd"/>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Влаголюбивые</w:t>
      </w:r>
      <w:proofErr w:type="gramEnd"/>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прямым посевом в грунт. Разме</w:t>
      </w:r>
      <w:r>
        <w:rPr>
          <w:rFonts w:ascii="Times New Roman" w:hAnsi="Times New Roman" w:cs="Times New Roman"/>
          <w:sz w:val="28"/>
          <w:szCs w:val="28"/>
        </w:rPr>
        <w:softHyphen/>
        <w:t>щение в цветнике.  Виды цветников, их дизайн.</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w:t>
      </w:r>
      <w:proofErr w:type="gramEnd"/>
      <w:r>
        <w:rPr>
          <w:rFonts w:ascii="Times New Roman" w:hAnsi="Times New Roman" w:cs="Times New Roman"/>
          <w:sz w:val="28"/>
          <w:szCs w:val="28"/>
        </w:rPr>
        <w:t xml:space="preserve"> Труд хлебороба. Отношение к хлебу, уважение к людям, его выращивающим.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изо льна и хлопка.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roofErr w:type="gramEnd"/>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roofErr w:type="gramEnd"/>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плодов</w:t>
      </w:r>
      <w:proofErr w:type="gramStart"/>
      <w:r>
        <w:rPr>
          <w:rFonts w:ascii="Times New Roman" w:hAnsi="Times New Roman" w:cs="Times New Roman"/>
          <w:smallCaps/>
          <w:sz w:val="28"/>
          <w:szCs w:val="28"/>
        </w:rPr>
        <w:t>.</w:t>
      </w:r>
      <w:proofErr w:type="gramEnd"/>
      <w:r>
        <w:rPr>
          <w:rFonts w:ascii="Times New Roman" w:hAnsi="Times New Roman" w:cs="Times New Roman"/>
          <w:smallCaps/>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собенности размножения. Вредители сада, способы борьбы с ними.</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7F6A4E" w:rsidRDefault="007F6A4E" w:rsidP="007F6A4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7F6A4E" w:rsidRDefault="007F6A4E" w:rsidP="007F6A4E">
      <w:pPr>
        <w:shd w:val="clear" w:color="auto" w:fill="FFFFFF"/>
        <w:spacing w:after="0" w:line="24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Речные рыбы </w:t>
      </w:r>
      <w:r>
        <w:rPr>
          <w:rFonts w:ascii="Times New Roman" w:hAnsi="Times New Roman" w:cs="Times New Roman"/>
          <w:sz w:val="28"/>
          <w:szCs w:val="28"/>
        </w:rPr>
        <w:t>(пресноводные): окунь, щука, карп.</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леса: </w:t>
      </w:r>
      <w:r>
        <w:rPr>
          <w:rFonts w:ascii="Times New Roman" w:hAnsi="Times New Roman" w:cs="Times New Roman"/>
          <w:sz w:val="28"/>
          <w:szCs w:val="28"/>
        </w:rPr>
        <w:t>большой пестрый дятел, синица.</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sz w:val="28"/>
          <w:szCs w:val="28"/>
        </w:rPr>
        <w:t>Классификация млекопитающих животных: дикие (грызуны, зайцеобразные, хищные, пушные и морские</w:t>
      </w:r>
      <w:r w:rsidRPr="002D33FE">
        <w:rPr>
          <w:rFonts w:ascii="Times New Roman" w:hAnsi="Times New Roman" w:cs="Times New Roman"/>
          <w:sz w:val="28"/>
          <w:szCs w:val="28"/>
        </w:rPr>
        <w:t xml:space="preserve"> </w:t>
      </w:r>
      <w:r>
        <w:rPr>
          <w:rFonts w:ascii="Times New Roman" w:hAnsi="Times New Roman" w:cs="Times New Roman"/>
          <w:sz w:val="28"/>
          <w:szCs w:val="28"/>
        </w:rPr>
        <w:t>звери, приматы) и сельскохозяйственные.</w:t>
      </w:r>
      <w:proofErr w:type="gramEnd"/>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Pr>
          <w:rFonts w:ascii="Times New Roman" w:hAnsi="Times New Roman" w:cs="Times New Roman"/>
          <w:sz w:val="28"/>
          <w:szCs w:val="28"/>
        </w:rPr>
        <w:t>приносимые</w:t>
      </w:r>
      <w:proofErr w:type="gramEnd"/>
      <w:r>
        <w:rPr>
          <w:rFonts w:ascii="Times New Roman" w:hAnsi="Times New Roman" w:cs="Times New Roman"/>
          <w:sz w:val="28"/>
          <w:szCs w:val="28"/>
        </w:rPr>
        <w:t xml:space="preserve"> грызунами. Охрана белок и бобров.</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proofErr w:type="gramStart"/>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roofErr w:type="gramEnd"/>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i/>
          <w:sz w:val="28"/>
          <w:szCs w:val="28"/>
        </w:rPr>
        <w:t>Псовые</w:t>
      </w:r>
      <w:proofErr w:type="gramEnd"/>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proofErr w:type="gramStart"/>
      <w:r>
        <w:rPr>
          <w:rFonts w:ascii="Times New Roman" w:hAnsi="Times New Roman" w:cs="Times New Roman"/>
          <w:i/>
          <w:sz w:val="28"/>
          <w:szCs w:val="28"/>
        </w:rPr>
        <w:t>Кошачьи</w:t>
      </w:r>
      <w:proofErr w:type="gramEnd"/>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Pr>
          <w:rFonts w:ascii="Times New Roman" w:hAnsi="Times New Roman" w:cs="Times New Roman"/>
          <w:sz w:val="28"/>
          <w:szCs w:val="28"/>
        </w:rPr>
        <w:t>тигр. Сравнительные характеристики.</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Китообразные</w:t>
      </w:r>
      <w:proofErr w:type="gramEnd"/>
      <w:r>
        <w:rPr>
          <w:rFonts w:ascii="Times New Roman" w:hAnsi="Times New Roman" w:cs="Times New Roman"/>
          <w:sz w:val="28"/>
          <w:szCs w:val="28"/>
        </w:rPr>
        <w:t xml:space="preserve">: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 xml:space="preserve">тенышей. Значение </w:t>
      </w:r>
      <w:proofErr w:type="gramStart"/>
      <w:r>
        <w:rPr>
          <w:rFonts w:ascii="Times New Roman" w:hAnsi="Times New Roman" w:cs="Times New Roman"/>
          <w:sz w:val="28"/>
          <w:szCs w:val="28"/>
        </w:rPr>
        <w:t>китообразных</w:t>
      </w:r>
      <w:proofErr w:type="gramEnd"/>
      <w:r>
        <w:rPr>
          <w:rFonts w:ascii="Times New Roman" w:hAnsi="Times New Roman" w:cs="Times New Roman"/>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w:t>
      </w:r>
      <w:proofErr w:type="gramStart"/>
      <w:r>
        <w:rPr>
          <w:rFonts w:ascii="Times New Roman" w:hAnsi="Times New Roman" w:cs="Times New Roman"/>
          <w:sz w:val="28"/>
          <w:szCs w:val="28"/>
        </w:rPr>
        <w:t xml:space="preserve">Игры (зоологическое </w:t>
      </w:r>
      <w:proofErr w:type="gramEnd"/>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Внешний вид. Особенности питания. Приспособленность к условиям жизни. Значение. Оленеводство.</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7F6A4E" w:rsidRDefault="007F6A4E" w:rsidP="007F6A4E">
      <w:pPr>
        <w:shd w:val="clear" w:color="auto" w:fill="FFFFFF"/>
        <w:spacing w:after="0" w:line="24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7F6A4E" w:rsidRDefault="007F6A4E" w:rsidP="007F6A4E">
      <w:pPr>
        <w:shd w:val="clear" w:color="auto" w:fill="FFFFFF"/>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7F6A4E" w:rsidRDefault="007F6A4E" w:rsidP="007F6A4E">
      <w:pPr>
        <w:shd w:val="clear" w:color="auto" w:fill="FFFFFF"/>
        <w:spacing w:after="0" w:line="24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7F6A4E" w:rsidRDefault="007F6A4E" w:rsidP="007F6A4E">
      <w:pPr>
        <w:shd w:val="clear" w:color="auto" w:fill="FFFFFF"/>
        <w:spacing w:after="0" w:line="24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 xml:space="preserve">ка. </w:t>
      </w:r>
      <w:proofErr w:type="gramStart"/>
      <w:r>
        <w:rPr>
          <w:rFonts w:ascii="Times New Roman" w:hAnsi="Times New Roman" w:cs="Times New Roman"/>
          <w:sz w:val="28"/>
          <w:szCs w:val="28"/>
        </w:rPr>
        <w:t>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w:t>
      </w:r>
      <w:proofErr w:type="gramEnd"/>
      <w:r>
        <w:rPr>
          <w:rFonts w:ascii="Times New Roman" w:hAnsi="Times New Roman" w:cs="Times New Roman"/>
          <w:sz w:val="28"/>
          <w:szCs w:val="28"/>
        </w:rPr>
        <w:t xml:space="preserve"> Расположение внутрен</w:t>
      </w:r>
      <w:r>
        <w:rPr>
          <w:rFonts w:ascii="Times New Roman" w:hAnsi="Times New Roman" w:cs="Times New Roman"/>
          <w:sz w:val="28"/>
          <w:szCs w:val="28"/>
        </w:rPr>
        <w:softHyphen/>
        <w:t>них органов в теле человека.</w:t>
      </w:r>
    </w:p>
    <w:p w:rsidR="007F6A4E" w:rsidRDefault="007F6A4E" w:rsidP="007F6A4E">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7F6A4E" w:rsidRDefault="007F6A4E" w:rsidP="007F6A4E">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 xml:space="preserve">ная недостаточность). Профилактика </w:t>
      </w:r>
      <w:proofErr w:type="gramStart"/>
      <w:r>
        <w:rPr>
          <w:rFonts w:ascii="Times New Roman" w:hAnsi="Times New Roman" w:cs="Times New Roman"/>
          <w:sz w:val="28"/>
          <w:szCs w:val="28"/>
        </w:rPr>
        <w:t>сердечно-сосудистых</w:t>
      </w:r>
      <w:proofErr w:type="gramEnd"/>
      <w:r>
        <w:rPr>
          <w:rFonts w:ascii="Times New Roman" w:hAnsi="Times New Roman" w:cs="Times New Roman"/>
          <w:sz w:val="28"/>
          <w:szCs w:val="28"/>
        </w:rPr>
        <w:t xml:space="preserve"> заболе</w:t>
      </w:r>
      <w:r>
        <w:rPr>
          <w:rFonts w:ascii="Times New Roman" w:hAnsi="Times New Roman" w:cs="Times New Roman"/>
          <w:sz w:val="28"/>
          <w:szCs w:val="28"/>
        </w:rPr>
        <w:softHyphen/>
        <w:t>ваний.</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первой доврачебной помощи при кровотечении.</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7F6A4E" w:rsidRDefault="007F6A4E" w:rsidP="007F6A4E">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lastRenderedPageBreak/>
        <w:t>Питание и пищеварение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 полость, пищевод, желудок, поджелудочная железа, печень, кишечник.</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Pr>
          <w:rFonts w:ascii="Times New Roman" w:hAnsi="Times New Roman" w:cs="Times New Roman"/>
          <w:sz w:val="28"/>
          <w:szCs w:val="28"/>
        </w:rPr>
        <w:t xml:space="preserve"> и их профилактика (аппендицит,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7F6A4E" w:rsidRDefault="007F6A4E" w:rsidP="007F6A4E">
      <w:pPr>
        <w:shd w:val="clear" w:color="auto" w:fill="FFFFFF"/>
        <w:spacing w:after="0" w:line="24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7F6A4E" w:rsidRDefault="007F6A4E" w:rsidP="007F6A4E">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7F6A4E" w:rsidRDefault="007F6A4E" w:rsidP="007F6A4E">
      <w:pPr>
        <w:shd w:val="clear" w:color="auto" w:fill="FFFFFF"/>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7F6A4E" w:rsidRDefault="007F6A4E" w:rsidP="007F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sz w:val="28"/>
          <w:szCs w:val="28"/>
        </w:rPr>
      </w:pPr>
      <w:r>
        <w:rPr>
          <w:rFonts w:ascii="Times New Roman" w:hAnsi="Times New Roman" w:cs="Times New Roman"/>
          <w:b/>
          <w:color w:val="auto"/>
          <w:sz w:val="28"/>
          <w:szCs w:val="28"/>
        </w:rPr>
        <w:t>ГЕОГРАФИЯ</w:t>
      </w:r>
    </w:p>
    <w:p w:rsidR="007F6A4E" w:rsidRDefault="007F6A4E" w:rsidP="007F6A4E">
      <w:pPr>
        <w:pStyle w:val="af9"/>
        <w:spacing w:before="0" w:after="0" w:line="240" w:lineRule="auto"/>
        <w:ind w:firstLine="539"/>
        <w:jc w:val="center"/>
        <w:rPr>
          <w:sz w:val="28"/>
          <w:szCs w:val="28"/>
        </w:rPr>
      </w:pPr>
      <w:r>
        <w:rPr>
          <w:b/>
          <w:sz w:val="28"/>
          <w:szCs w:val="28"/>
        </w:rPr>
        <w:lastRenderedPageBreak/>
        <w:t>Пояснительная записка</w:t>
      </w:r>
    </w:p>
    <w:p w:rsidR="007F6A4E" w:rsidRDefault="007F6A4E" w:rsidP="007F6A4E">
      <w:pPr>
        <w:pStyle w:val="af9"/>
        <w:spacing w:before="0" w:after="0" w:line="240" w:lineRule="auto"/>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w:t>
      </w:r>
      <w:proofErr w:type="gramStart"/>
      <w:r>
        <w:rPr>
          <w:sz w:val="28"/>
          <w:szCs w:val="28"/>
        </w:rPr>
        <w:t>естественно-научного</w:t>
      </w:r>
      <w:proofErr w:type="gramEnd"/>
      <w:r>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7F6A4E" w:rsidRDefault="007F6A4E" w:rsidP="007F6A4E">
      <w:pPr>
        <w:pStyle w:val="af9"/>
        <w:spacing w:before="0" w:after="0" w:line="240" w:lineRule="auto"/>
        <w:ind w:right="-6" w:firstLine="539"/>
        <w:jc w:val="both"/>
        <w:rPr>
          <w:b/>
          <w:sz w:val="28"/>
          <w:szCs w:val="28"/>
        </w:rPr>
      </w:pPr>
      <w:proofErr w:type="gramStart"/>
      <w:r>
        <w:rPr>
          <w:b/>
          <w:sz w:val="28"/>
          <w:szCs w:val="28"/>
        </w:rPr>
        <w:t xml:space="preserve">Основная цель обучения географии </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7F6A4E" w:rsidRDefault="007F6A4E" w:rsidP="007F6A4E">
      <w:pPr>
        <w:pStyle w:val="af9"/>
        <w:spacing w:before="0" w:after="0" w:line="240"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7F6A4E" w:rsidRDefault="007F6A4E" w:rsidP="007F6A4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 географ</w:t>
      </w:r>
      <w:proofErr w:type="gramStart"/>
      <w:r>
        <w:rPr>
          <w:sz w:val="28"/>
          <w:szCs w:val="28"/>
        </w:rPr>
        <w:t>ии и ее</w:t>
      </w:r>
      <w:proofErr w:type="gramEnd"/>
      <w:r>
        <w:rPr>
          <w:sz w:val="28"/>
          <w:szCs w:val="28"/>
        </w:rPr>
        <w:t xml:space="preserve"> роли в понимании природных и социально-экономических процессов и их взаимосвязей;</w:t>
      </w:r>
    </w:p>
    <w:p w:rsidR="007F6A4E" w:rsidRDefault="007F6A4E" w:rsidP="007F6A4E">
      <w:pPr>
        <w:pStyle w:val="p2"/>
        <w:spacing w:before="0" w:after="0"/>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F6A4E" w:rsidRDefault="007F6A4E" w:rsidP="007F6A4E">
      <w:pPr>
        <w:pStyle w:val="p2"/>
        <w:spacing w:before="0" w:after="0"/>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7F6A4E" w:rsidRDefault="007F6A4E" w:rsidP="007F6A4E">
      <w:pPr>
        <w:pStyle w:val="p2"/>
        <w:spacing w:before="0" w:after="0"/>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F6A4E" w:rsidRDefault="007F6A4E" w:rsidP="007F6A4E">
      <w:pPr>
        <w:pStyle w:val="p2"/>
        <w:spacing w:before="0" w:after="0"/>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7F6A4E" w:rsidRDefault="007F6A4E" w:rsidP="007F6A4E">
      <w:pPr>
        <w:pStyle w:val="p2"/>
        <w:spacing w:before="0" w:after="0"/>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7F6A4E" w:rsidRDefault="007F6A4E" w:rsidP="007F6A4E">
      <w:pPr>
        <w:pStyle w:val="af9"/>
        <w:spacing w:before="0" w:after="0" w:line="240"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7F6A4E" w:rsidRDefault="007F6A4E" w:rsidP="007F6A4E">
      <w:pPr>
        <w:pStyle w:val="af9"/>
        <w:spacing w:before="0" w:after="0" w:line="240" w:lineRule="auto"/>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7F6A4E" w:rsidRDefault="007F6A4E" w:rsidP="007F6A4E">
      <w:pPr>
        <w:tabs>
          <w:tab w:val="left" w:pos="1260"/>
        </w:tabs>
        <w:autoSpaceDE w:val="0"/>
        <w:spacing w:after="0" w:line="24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Понятие о географии как науке. Явления природы: ветер, дождь, гроза. Географические сведения о своей местности и труде населения. </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F6A4E" w:rsidRDefault="007F6A4E" w:rsidP="007F6A4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7F6A4E" w:rsidRDefault="007F6A4E" w:rsidP="007F6A4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7F6A4E" w:rsidRDefault="007F6A4E" w:rsidP="007F6A4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7F6A4E" w:rsidRDefault="007F6A4E" w:rsidP="007F6A4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7F6A4E" w:rsidRDefault="007F6A4E" w:rsidP="007F6A4E">
      <w:pPr>
        <w:tabs>
          <w:tab w:val="left" w:pos="1260"/>
        </w:tabs>
        <w:autoSpaceDE w:val="0"/>
        <w:spacing w:after="0" w:line="240" w:lineRule="auto"/>
        <w:ind w:firstLine="709"/>
        <w:jc w:val="both"/>
        <w:rPr>
          <w:rFonts w:ascii="Times New Roman" w:hAnsi="Times New Roman" w:cs="Times New Roman"/>
          <w:b/>
          <w:color w:val="auto"/>
          <w:sz w:val="28"/>
          <w:szCs w:val="28"/>
        </w:rPr>
      </w:pPr>
      <w:proofErr w:type="gramStart"/>
      <w:r>
        <w:rPr>
          <w:rFonts w:ascii="Times New Roman" w:hAnsi="Times New Roman" w:cs="Times New Roman"/>
          <w:color w:val="auto"/>
          <w:sz w:val="28"/>
          <w:szCs w:val="28"/>
        </w:rPr>
        <w:t xml:space="preserve">Африка, Австралия, Антарктида, Северная Америка, Южная Америка, Евразия: географическое положение и очертания берегов, острова и </w:t>
      </w:r>
      <w:r>
        <w:rPr>
          <w:rFonts w:ascii="Times New Roman" w:hAnsi="Times New Roman" w:cs="Times New Roman"/>
          <w:color w:val="auto"/>
          <w:sz w:val="28"/>
          <w:szCs w:val="28"/>
        </w:rPr>
        <w:lastRenderedPageBreak/>
        <w:t>полуострова, рельеф, климат, реки и озера, природа материка, население и государства.</w:t>
      </w:r>
      <w:proofErr w:type="gramEnd"/>
    </w:p>
    <w:p w:rsidR="007F6A4E" w:rsidRDefault="007F6A4E" w:rsidP="007F6A4E">
      <w:pPr>
        <w:tabs>
          <w:tab w:val="left" w:pos="1260"/>
        </w:tabs>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7F6A4E" w:rsidRDefault="007F6A4E" w:rsidP="007F6A4E">
      <w:pPr>
        <w:tabs>
          <w:tab w:val="left" w:pos="1260"/>
        </w:tabs>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7F6A4E" w:rsidRDefault="007F6A4E" w:rsidP="007F6A4E">
      <w:pPr>
        <w:tabs>
          <w:tab w:val="left" w:pos="1260"/>
        </w:tabs>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7F6A4E" w:rsidRDefault="007F6A4E" w:rsidP="007F6A4E">
      <w:pPr>
        <w:spacing w:after="0" w:line="240" w:lineRule="auto"/>
        <w:ind w:firstLine="709"/>
        <w:jc w:val="center"/>
        <w:rPr>
          <w:rFonts w:ascii="Times New Roman" w:hAnsi="Times New Roman" w:cs="Times New Roman"/>
          <w:b/>
          <w:color w:val="auto"/>
          <w:sz w:val="28"/>
          <w:szCs w:val="28"/>
        </w:rPr>
      </w:pPr>
    </w:p>
    <w:p w:rsidR="007F6A4E" w:rsidRDefault="007F6A4E" w:rsidP="007F6A4E">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 xml:space="preserve">готовку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7F6A4E" w:rsidRDefault="007F6A4E" w:rsidP="007F6A4E">
      <w:pPr>
        <w:spacing w:after="0" w:line="24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7F6A4E" w:rsidRDefault="007F6A4E" w:rsidP="007F6A4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 xml:space="preserve">расширение кругозора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в процессе ознакомления с различными сторонами повседневной жизни;</w:t>
      </w:r>
    </w:p>
    <w:p w:rsidR="007F6A4E" w:rsidRDefault="007F6A4E" w:rsidP="007F6A4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7F6A4E" w:rsidRDefault="007F6A4E" w:rsidP="007F6A4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7F6A4E" w:rsidRDefault="007F6A4E" w:rsidP="007F6A4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F6A4E" w:rsidRDefault="007F6A4E" w:rsidP="007F6A4E">
      <w:pPr>
        <w:spacing w:after="0" w:line="24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xml:space="preserve">: содержание, правила и приемы выполнения, значение. </w:t>
      </w:r>
      <w:proofErr w:type="gramStart"/>
      <w:r>
        <w:rPr>
          <w:rFonts w:ascii="Times New Roman" w:hAnsi="Times New Roman" w:cs="Times New Roman"/>
          <w:color w:val="auto"/>
          <w:sz w:val="28"/>
          <w:szCs w:val="28"/>
        </w:rPr>
        <w:t>Личные (индивидуальные) вещи для совершения туалета (зубная щетка, мочалка, расческа, полотенце): правила хранения, уход.</w:t>
      </w:r>
      <w:proofErr w:type="gramEnd"/>
      <w:r>
        <w:rPr>
          <w:rFonts w:ascii="Times New Roman" w:hAnsi="Times New Roman" w:cs="Times New Roman"/>
          <w:color w:val="auto"/>
          <w:sz w:val="28"/>
          <w:szCs w:val="28"/>
        </w:rPr>
        <w:t xml:space="preserve"> Правила содержания личных вещей.</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 xml:space="preserve">Уход за телом. Уход за кожей рук и ногтями: значение чистоты рук; приемы обрезания ногтей на руках. Косметические средства для </w:t>
      </w:r>
      <w:r>
        <w:rPr>
          <w:rFonts w:ascii="Times New Roman" w:hAnsi="Times New Roman" w:cs="Times New Roman"/>
          <w:color w:val="auto"/>
          <w:sz w:val="28"/>
          <w:szCs w:val="28"/>
        </w:rPr>
        <w:lastRenderedPageBreak/>
        <w:t>ухода кожей рук. Уход за кожей ног: необходимость ежедневного мытья ног; приемы обрезания ногтей на ногах.</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доврачебная</w:t>
      </w:r>
      <w:proofErr w:type="gramEnd"/>
      <w:r>
        <w:rPr>
          <w:rFonts w:ascii="Times New Roman" w:hAnsi="Times New Roman" w:cs="Times New Roman"/>
          <w:color w:val="auto"/>
          <w:sz w:val="28"/>
          <w:szCs w:val="28"/>
        </w:rPr>
        <w:t xml:space="preserve"> и врачебная.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xml:space="preserve">. Способы измерения температуры тела. </w:t>
      </w:r>
      <w:proofErr w:type="gramStart"/>
      <w:r>
        <w:rPr>
          <w:rFonts w:ascii="Times New Roman" w:hAnsi="Times New Roman" w:cs="Times New Roman"/>
          <w:color w:val="auto"/>
          <w:sz w:val="28"/>
          <w:szCs w:val="28"/>
        </w:rPr>
        <w:t>Обработка ран, порезов и ссадин с применением специальных средств (раствора йода, бриллиантового зеленого («зеленки»).</w:t>
      </w:r>
      <w:proofErr w:type="gramEnd"/>
      <w:r>
        <w:rPr>
          <w:rFonts w:ascii="Times New Roman" w:hAnsi="Times New Roman" w:cs="Times New Roman"/>
          <w:color w:val="auto"/>
          <w:sz w:val="28"/>
          <w:szCs w:val="28"/>
        </w:rPr>
        <w:t xml:space="preserve"> Профилактические средства для предупреждения вирусных и простудных заболеваний.</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Жилище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w:t>
      </w:r>
      <w:proofErr w:type="gramStart"/>
      <w:r>
        <w:rPr>
          <w:rFonts w:ascii="Times New Roman" w:hAnsi="Times New Roman" w:cs="Times New Roman"/>
          <w:color w:val="auto"/>
          <w:sz w:val="28"/>
          <w:szCs w:val="28"/>
        </w:rPr>
        <w:t>собственное</w:t>
      </w:r>
      <w:proofErr w:type="gramEnd"/>
      <w:r>
        <w:rPr>
          <w:rFonts w:ascii="Times New Roman" w:hAnsi="Times New Roman" w:cs="Times New Roman"/>
          <w:color w:val="auto"/>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Pr>
          <w:rFonts w:ascii="Times New Roman" w:hAnsi="Times New Roman" w:cs="Times New Roman"/>
          <w:color w:val="auto"/>
          <w:sz w:val="28"/>
          <w:szCs w:val="28"/>
        </w:rPr>
        <w:t>дств дл</w:t>
      </w:r>
      <w:proofErr w:type="gramEnd"/>
      <w:r>
        <w:rPr>
          <w:rFonts w:ascii="Times New Roman" w:hAnsi="Times New Roman" w:cs="Times New Roman"/>
          <w:color w:val="auto"/>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Fonts w:ascii="Times New Roman" w:hAnsi="Times New Roman" w:cs="Times New Roman"/>
          <w:color w:val="auto"/>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w:t>
      </w:r>
      <w:proofErr w:type="gramStart"/>
      <w:r>
        <w:rPr>
          <w:rFonts w:ascii="Times New Roman" w:hAnsi="Times New Roman" w:cs="Times New Roman"/>
          <w:color w:val="auto"/>
          <w:sz w:val="28"/>
          <w:szCs w:val="28"/>
        </w:rPr>
        <w:t>подсолнечное</w:t>
      </w:r>
      <w:proofErr w:type="gramEnd"/>
      <w:r>
        <w:rPr>
          <w:rFonts w:ascii="Times New Roman" w:hAnsi="Times New Roman" w:cs="Times New Roman"/>
          <w:color w:val="auto"/>
          <w:sz w:val="28"/>
          <w:szCs w:val="28"/>
        </w:rPr>
        <w:t>, оливковое, рапсовое). Правила хранения. Места для хранения жиров и яиц.</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w:t>
      </w:r>
      <w:proofErr w:type="gramStart"/>
      <w:r>
        <w:rPr>
          <w:rFonts w:ascii="Times New Roman" w:hAnsi="Times New Roman" w:cs="Times New Roman"/>
          <w:color w:val="auto"/>
          <w:sz w:val="28"/>
          <w:szCs w:val="28"/>
        </w:rPr>
        <w:t>Виды муки (пшеничная, ржаная, гречневая и др.); сорта муки (крупчатка, высший, первый и второй сорт).</w:t>
      </w:r>
      <w:proofErr w:type="gramEnd"/>
      <w:r>
        <w:rPr>
          <w:rFonts w:ascii="Times New Roman" w:hAnsi="Times New Roman" w:cs="Times New Roman"/>
          <w:color w:val="auto"/>
          <w:sz w:val="28"/>
          <w:szCs w:val="28"/>
        </w:rPr>
        <w:t xml:space="preserve"> Правила хранения муки и круп. Виды круп. Вредители круп и муки. Просеивание муки.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Чай и кофе. Виды чая. Способы заварки чая. Виды кофе. Польза и негативные последствия чрезмерного употребления чая и кофе.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Письма. Деловые письма: </w:t>
      </w:r>
      <w:proofErr w:type="gramStart"/>
      <w:r>
        <w:rPr>
          <w:rFonts w:ascii="Times New Roman" w:hAnsi="Times New Roman" w:cs="Times New Roman"/>
          <w:color w:val="auto"/>
          <w:sz w:val="28"/>
          <w:szCs w:val="28"/>
        </w:rPr>
        <w:t>заказное</w:t>
      </w:r>
      <w:proofErr w:type="gramEnd"/>
      <w:r>
        <w:rPr>
          <w:rFonts w:ascii="Times New Roman" w:hAnsi="Times New Roman" w:cs="Times New Roman"/>
          <w:color w:val="auto"/>
          <w:sz w:val="28"/>
          <w:szCs w:val="28"/>
        </w:rPr>
        <w:t>, с уведомлением. Личные письма. Порядок отправления писем различного вида. Стоимость пересылки.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Бандероли. Виды бандеролей: </w:t>
      </w:r>
      <w:proofErr w:type="gramStart"/>
      <w:r>
        <w:rPr>
          <w:rFonts w:ascii="Times New Roman" w:hAnsi="Times New Roman" w:cs="Times New Roman"/>
          <w:color w:val="auto"/>
          <w:sz w:val="28"/>
          <w:szCs w:val="28"/>
        </w:rPr>
        <w:t>простая</w:t>
      </w:r>
      <w:proofErr w:type="gramEnd"/>
      <w:r>
        <w:rPr>
          <w:rFonts w:ascii="Times New Roman" w:hAnsi="Times New Roman" w:cs="Times New Roman"/>
          <w:color w:val="auto"/>
          <w:sz w:val="28"/>
          <w:szCs w:val="28"/>
        </w:rPr>
        <w:t>, заказная, ценная, с уведомлением. Порядок отправления. Упаковка. Стоимость пересылки.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 xml:space="preserve">Виды телефонной связи: </w:t>
      </w:r>
      <w:proofErr w:type="gramStart"/>
      <w:r>
        <w:rPr>
          <w:rFonts w:ascii="Times New Roman" w:hAnsi="Times New Roman" w:cs="Times New Roman"/>
          <w:color w:val="auto"/>
          <w:sz w:val="28"/>
          <w:szCs w:val="28"/>
        </w:rPr>
        <w:t>проводная</w:t>
      </w:r>
      <w:proofErr w:type="gramEnd"/>
      <w:r>
        <w:rPr>
          <w:rFonts w:ascii="Times New Roman" w:hAnsi="Times New Roman" w:cs="Times New Roman"/>
          <w:color w:val="auto"/>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Особенности, значение в современной жизни.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F6A4E" w:rsidRDefault="007F6A4E" w:rsidP="007F6A4E">
      <w:pPr>
        <w:spacing w:after="0" w:line="240" w:lineRule="auto"/>
        <w:ind w:firstLine="709"/>
        <w:jc w:val="center"/>
        <w:rPr>
          <w:rFonts w:ascii="Times New Roman" w:hAnsi="Times New Roman" w:cs="Times New Roman"/>
          <w:b/>
          <w:color w:val="auto"/>
          <w:sz w:val="28"/>
          <w:szCs w:val="28"/>
        </w:rPr>
      </w:pP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w:t>
      </w:r>
      <w:r>
        <w:rPr>
          <w:rFonts w:ascii="Times New Roman" w:hAnsi="Times New Roman" w:cs="Times New Roman"/>
          <w:color w:val="auto"/>
          <w:sz w:val="28"/>
          <w:szCs w:val="28"/>
        </w:rPr>
        <w:lastRenderedPageBreak/>
        <w:t xml:space="preserve">родственниками. Распределение обязанностей в семье. Помощь старших младшим: домашние обязанности.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F6A4E" w:rsidRDefault="007F6A4E" w:rsidP="007F6A4E">
      <w:pPr>
        <w:spacing w:after="0" w:line="24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7F6A4E" w:rsidRDefault="00A3715B" w:rsidP="007F6A4E">
      <w:pPr>
        <w:spacing w:after="0" w:line="240" w:lineRule="auto"/>
        <w:ind w:firstLine="709"/>
        <w:jc w:val="center"/>
        <w:rPr>
          <w:rFonts w:ascii="Times New Roman" w:hAnsi="Times New Roman" w:cs="Times New Roman"/>
          <w:color w:val="auto"/>
          <w:sz w:val="28"/>
          <w:szCs w:val="28"/>
        </w:rPr>
      </w:pPr>
      <w:r w:rsidRPr="00A3715B">
        <w:rPr>
          <w:noProof/>
          <w:lang w:eastAsia="ru-RU"/>
        </w:rPr>
        <w:pict>
          <v:group id="Группа 18" o:spid="_x0000_s1039" style="position:absolute;left:0;text-align:left;margin-left:1.6pt;margin-top:-11.55pt;width:.1pt;height:342.7pt;z-index:251661312;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7F6A4E">
        <w:rPr>
          <w:rFonts w:ascii="Times New Roman" w:hAnsi="Times New Roman" w:cs="Times New Roman"/>
          <w:b/>
          <w:color w:val="auto"/>
          <w:sz w:val="28"/>
          <w:szCs w:val="28"/>
        </w:rPr>
        <w:t>МИР ИСТОРИИ</w:t>
      </w:r>
    </w:p>
    <w:p w:rsidR="007F6A4E" w:rsidRDefault="007F6A4E" w:rsidP="007F6A4E">
      <w:pPr>
        <w:pStyle w:val="1"/>
        <w:spacing w:before="0" w:after="0" w:line="24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7F6A4E" w:rsidRDefault="007F6A4E" w:rsidP="007F6A4E">
      <w:pPr>
        <w:pStyle w:val="1"/>
        <w:spacing w:before="0" w:after="0" w:line="240" w:lineRule="auto"/>
        <w:ind w:left="0" w:firstLine="709"/>
        <w:jc w:val="center"/>
        <w:rPr>
          <w:rFonts w:ascii="Times New Roman" w:hAnsi="Times New Roman"/>
          <w:i/>
          <w:color w:val="auto"/>
          <w:sz w:val="28"/>
          <w:szCs w:val="28"/>
        </w:rPr>
      </w:pPr>
      <w:r>
        <w:rPr>
          <w:rFonts w:ascii="Times New Roman" w:hAnsi="Times New Roman"/>
          <w:color w:val="auto"/>
          <w:sz w:val="28"/>
          <w:szCs w:val="28"/>
        </w:rPr>
        <w:lastRenderedPageBreak/>
        <w:t>Введение</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7F6A4E" w:rsidRDefault="007F6A4E" w:rsidP="007F6A4E">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7F6A4E" w:rsidRDefault="007F6A4E" w:rsidP="007F6A4E">
      <w:pPr>
        <w:pStyle w:val="af5"/>
        <w:spacing w:after="0" w:line="24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7F6A4E" w:rsidRDefault="00A3715B" w:rsidP="007F6A4E">
      <w:pPr>
        <w:pStyle w:val="af5"/>
        <w:spacing w:after="0" w:line="240" w:lineRule="auto"/>
        <w:ind w:firstLine="709"/>
        <w:jc w:val="both"/>
        <w:rPr>
          <w:rFonts w:ascii="Times New Roman" w:hAnsi="Times New Roman"/>
          <w:sz w:val="28"/>
          <w:szCs w:val="28"/>
        </w:rPr>
      </w:pPr>
      <w:r w:rsidRPr="00A3715B">
        <w:rPr>
          <w:noProof/>
          <w:lang w:eastAsia="ru-RU"/>
        </w:rPr>
        <w:pict>
          <v:group id="Группа 16" o:spid="_x0000_s1037" style="position:absolute;left:0;text-align:left;margin-left:.35pt;margin-top:4.8pt;width:.1pt;height:403.2pt;z-index:251663360;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7F6A4E">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7F6A4E">
        <w:rPr>
          <w:rFonts w:ascii="Times New Roman" w:hAnsi="Times New Roman"/>
          <w:color w:val="auto"/>
          <w:sz w:val="28"/>
          <w:szCs w:val="28"/>
        </w:rPr>
        <w:t xml:space="preserve"> Архивы и музеи (виды </w:t>
      </w:r>
      <w:r w:rsidR="007F6A4E">
        <w:rPr>
          <w:rFonts w:ascii="Times New Roman" w:hAnsi="Times New Roman"/>
          <w:sz w:val="28"/>
          <w:szCs w:val="28"/>
        </w:rPr>
        <w:t>музеев</w:t>
      </w:r>
      <w:r w:rsidR="007F6A4E">
        <w:rPr>
          <w:rFonts w:ascii="Times New Roman" w:hAnsi="Times New Roman"/>
          <w:color w:val="auto"/>
          <w:sz w:val="28"/>
          <w:szCs w:val="28"/>
        </w:rPr>
        <w:t>). Б</w:t>
      </w:r>
      <w:r w:rsidR="007F6A4E">
        <w:rPr>
          <w:rFonts w:ascii="Times New Roman" w:hAnsi="Times New Roman"/>
          <w:sz w:val="28"/>
          <w:szCs w:val="28"/>
        </w:rPr>
        <w:t>иблиотеки.</w:t>
      </w:r>
    </w:p>
    <w:p w:rsidR="007F6A4E" w:rsidRDefault="007F6A4E" w:rsidP="007F6A4E">
      <w:pPr>
        <w:pStyle w:val="af5"/>
        <w:spacing w:after="0" w:line="24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Версии о появлении человека на Земле (научные, религиозные). Отличие человека от животного.</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proofErr w:type="gramStart"/>
      <w:r>
        <w:rPr>
          <w:rFonts w:ascii="Times New Roman" w:hAnsi="Times New Roman"/>
          <w:sz w:val="28"/>
          <w:szCs w:val="28"/>
        </w:rPr>
        <w:t>Каменный</w:t>
      </w:r>
      <w:proofErr w:type="gramEnd"/>
      <w:r>
        <w:rPr>
          <w:rFonts w:ascii="Times New Roman" w:hAnsi="Times New Roman"/>
          <w:color w:val="auto"/>
          <w:sz w:val="28"/>
          <w:szCs w:val="28"/>
        </w:rPr>
        <w:t xml:space="preserve"> века.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7F6A4E" w:rsidRDefault="007F6A4E" w:rsidP="007F6A4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A3715B" w:rsidRPr="00A3715B">
        <w:rPr>
          <w:noProof/>
          <w:lang w:eastAsia="ru-RU"/>
        </w:rPr>
        <w:pict>
          <v:group id="Группа 14" o:spid="_x0000_s1035" style="position:absolute;left:0;text-align:left;margin-left:1.1pt;margin-top:-3.4pt;width:.1pt;height:358.85pt;z-index:251665408;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7F6A4E" w:rsidRDefault="007F6A4E" w:rsidP="007F6A4E">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7F6A4E" w:rsidRDefault="007F6A4E" w:rsidP="007F6A4E">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7F6A4E" w:rsidRDefault="007F6A4E" w:rsidP="007F6A4E">
      <w:pPr>
        <w:pStyle w:val="af5"/>
        <w:spacing w:after="0" w:line="24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7F6A4E" w:rsidRDefault="00A3715B" w:rsidP="007F6A4E">
      <w:pPr>
        <w:pStyle w:val="af5"/>
        <w:spacing w:after="0" w:line="240" w:lineRule="auto"/>
        <w:ind w:firstLine="709"/>
        <w:jc w:val="both"/>
        <w:rPr>
          <w:rFonts w:ascii="Times New Roman" w:hAnsi="Times New Roman"/>
          <w:i/>
          <w:color w:val="auto"/>
          <w:sz w:val="28"/>
          <w:szCs w:val="28"/>
        </w:rPr>
      </w:pPr>
      <w:r w:rsidRPr="00A3715B">
        <w:rPr>
          <w:noProof/>
          <w:lang w:eastAsia="ru-RU"/>
        </w:rPr>
        <w:pict>
          <v:group id="Группа 7" o:spid="_x0000_s1033" style="position:absolute;left:0;text-align:left;margin-left:1.1pt;margin-top:11.1pt;width:1.55pt;height:162.25pt;z-index:251662336;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7F6A4E">
        <w:rPr>
          <w:rFonts w:ascii="Times New Roman" w:hAnsi="Times New Roman"/>
          <w:color w:val="auto"/>
          <w:sz w:val="28"/>
          <w:szCs w:val="28"/>
        </w:rPr>
        <w:t xml:space="preserve">История </w:t>
      </w:r>
      <w:r w:rsidR="007F6A4E">
        <w:rPr>
          <w:rFonts w:ascii="Times New Roman" w:hAnsi="Times New Roman"/>
          <w:sz w:val="28"/>
          <w:szCs w:val="28"/>
        </w:rPr>
        <w:t xml:space="preserve">появления первой мебели. Влияние </w:t>
      </w:r>
      <w:r w:rsidR="007F6A4E">
        <w:rPr>
          <w:rFonts w:ascii="Times New Roman" w:hAnsi="Times New Roman"/>
          <w:color w:val="auto"/>
          <w:sz w:val="28"/>
          <w:szCs w:val="28"/>
        </w:rPr>
        <w:t>историче</w:t>
      </w:r>
      <w:r w:rsidR="007F6A4E">
        <w:rPr>
          <w:rFonts w:ascii="Times New Roman" w:hAnsi="Times New Roman"/>
          <w:color w:val="auto"/>
          <w:sz w:val="28"/>
          <w:szCs w:val="28"/>
        </w:rPr>
        <w:softHyphen/>
        <w:t>ских и национальных традиций на изготовление мебели</w:t>
      </w:r>
      <w:r w:rsidR="007F6A4E">
        <w:rPr>
          <w:rFonts w:ascii="Times New Roman" w:hAnsi="Times New Roman"/>
          <w:sz w:val="28"/>
          <w:szCs w:val="28"/>
        </w:rPr>
        <w:t>.</w:t>
      </w:r>
      <w:r w:rsidR="007F6A4E">
        <w:rPr>
          <w:rFonts w:ascii="Times New Roman" w:hAnsi="Times New Roman"/>
          <w:color w:val="262623"/>
          <w:sz w:val="28"/>
          <w:szCs w:val="28"/>
        </w:rPr>
        <w:t xml:space="preserve"> </w:t>
      </w:r>
      <w:r w:rsidR="007F6A4E">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7F6A4E" w:rsidRDefault="007F6A4E" w:rsidP="007F6A4E">
      <w:pPr>
        <w:pStyle w:val="1"/>
        <w:spacing w:before="0" w:after="0" w:line="24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7F6A4E" w:rsidRDefault="007F6A4E" w:rsidP="007F6A4E">
      <w:pPr>
        <w:pStyle w:val="af5"/>
        <w:spacing w:after="0" w:line="24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7F6A4E" w:rsidRDefault="007F6A4E" w:rsidP="007F6A4E">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7F6A4E" w:rsidRDefault="007F6A4E" w:rsidP="007F6A4E">
      <w:pPr>
        <w:pStyle w:val="af5"/>
        <w:spacing w:after="0" w:line="24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7F6A4E" w:rsidRDefault="00A3715B" w:rsidP="007F6A4E">
      <w:pPr>
        <w:pStyle w:val="af5"/>
        <w:spacing w:after="0" w:line="240" w:lineRule="auto"/>
        <w:ind w:firstLine="709"/>
        <w:jc w:val="both"/>
        <w:rPr>
          <w:rFonts w:ascii="Times New Roman" w:hAnsi="Times New Roman"/>
          <w:b/>
          <w:i/>
          <w:color w:val="auto"/>
          <w:sz w:val="28"/>
          <w:szCs w:val="28"/>
        </w:rPr>
      </w:pPr>
      <w:r w:rsidRPr="00A3715B">
        <w:rPr>
          <w:noProof/>
          <w:lang w:eastAsia="ru-RU"/>
        </w:rPr>
        <w:pict>
          <v:group id="Группа 3" o:spid="_x0000_s1031" style="position:absolute;left:0;text-align:left;margin-left:2pt;margin-top:35.1pt;width:.1pt;height:47.55pt;z-index:251664384;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7F6A4E">
        <w:rPr>
          <w:rFonts w:ascii="Times New Roman" w:hAnsi="Times New Roman"/>
          <w:color w:val="auto"/>
          <w:sz w:val="28"/>
          <w:szCs w:val="28"/>
        </w:rPr>
        <w:t xml:space="preserve">Профессии людей, связанные с изготовлением посуды. </w:t>
      </w:r>
    </w:p>
    <w:p w:rsidR="007F6A4E" w:rsidRDefault="007F6A4E" w:rsidP="007F6A4E">
      <w:pPr>
        <w:pStyle w:val="af5"/>
        <w:spacing w:after="0" w:line="24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7F6A4E" w:rsidRDefault="007F6A4E" w:rsidP="007F6A4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7F6A4E" w:rsidRDefault="007F6A4E" w:rsidP="007F6A4E">
      <w:pPr>
        <w:pStyle w:val="af5"/>
        <w:spacing w:after="0" w:line="24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7F6A4E" w:rsidRDefault="007F6A4E" w:rsidP="007F6A4E">
      <w:pPr>
        <w:pStyle w:val="af5"/>
        <w:spacing w:after="0" w:line="24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7F6A4E" w:rsidRDefault="007F6A4E" w:rsidP="007F6A4E">
      <w:pPr>
        <w:pStyle w:val="1"/>
        <w:spacing w:before="0" w:after="0" w:line="24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рисование на темы: </w:t>
      </w:r>
      <w:proofErr w:type="gramStart"/>
      <w:r>
        <w:rPr>
          <w:rFonts w:ascii="Times New Roman" w:hAnsi="Times New Roman"/>
          <w:color w:val="auto"/>
          <w:sz w:val="28"/>
          <w:szCs w:val="28"/>
        </w:rPr>
        <w:t>«Моя семья»,  «Мой дом»,  «Моя ули</w:t>
      </w:r>
      <w:r>
        <w:rPr>
          <w:rFonts w:ascii="Times New Roman" w:hAnsi="Times New Roman"/>
          <w:color w:val="auto"/>
          <w:sz w:val="28"/>
          <w:szCs w:val="28"/>
        </w:rPr>
        <w:softHyphen/>
        <w:t xml:space="preserve">ца» и т. д.; </w:t>
      </w:r>
      <w:proofErr w:type="gramEnd"/>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color w:val="auto"/>
          <w:sz w:val="28"/>
          <w:szCs w:val="28"/>
        </w:rPr>
        <w:lastRenderedPageBreak/>
        <w:t>рисование Государственного флага, прослушивание Государственного гимна;</w:t>
      </w:r>
    </w:p>
    <w:p w:rsidR="007F6A4E" w:rsidRDefault="007F6A4E" w:rsidP="007F6A4E">
      <w:pPr>
        <w:pStyle w:val="af5"/>
        <w:spacing w:after="0" w:line="24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F6A4E" w:rsidRDefault="007F6A4E" w:rsidP="007F6A4E">
      <w:pPr>
        <w:pStyle w:val="af5"/>
        <w:spacing w:after="0" w:line="24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F6A4E" w:rsidRDefault="007F6A4E" w:rsidP="007F6A4E">
      <w:pPr>
        <w:spacing w:before="120" w:after="0" w:line="240" w:lineRule="auto"/>
        <w:ind w:firstLine="709"/>
        <w:jc w:val="center"/>
        <w:rPr>
          <w:rFonts w:ascii="Times New Roman" w:hAnsi="Times New Roman" w:cs="Times New Roman"/>
          <w:b/>
          <w:color w:val="auto"/>
          <w:sz w:val="28"/>
          <w:szCs w:val="28"/>
        </w:rPr>
      </w:pPr>
    </w:p>
    <w:p w:rsidR="007F6A4E" w:rsidRDefault="007F6A4E" w:rsidP="007F6A4E">
      <w:pPr>
        <w:spacing w:before="120" w:after="0" w:line="24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7F6A4E" w:rsidRDefault="007F6A4E" w:rsidP="007F6A4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ния </w:t>
      </w:r>
      <w:proofErr w:type="gramStart"/>
      <w:r>
        <w:rPr>
          <w:rFonts w:ascii="Times New Roman" w:hAnsi="Times New Roman" w:cs="Times New Roman"/>
          <w:color w:val="auto"/>
          <w:sz w:val="28"/>
          <w:szCs w:val="28"/>
        </w:rPr>
        <w:t>личности</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7F6A4E" w:rsidRDefault="007F6A4E" w:rsidP="007F6A4E">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постоянном развитии общества, связи прошлого и настоящего;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7F6A4E" w:rsidRDefault="007F6A4E" w:rsidP="007F6A4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7F6A4E" w:rsidRDefault="007F6A4E" w:rsidP="007F6A4E">
      <w:pPr>
        <w:spacing w:after="0" w:line="24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Распад Руси.</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Борьба с иноземными завоевателями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XIII</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w:t>
      </w:r>
      <w:r>
        <w:rPr>
          <w:rStyle w:val="apple-converted-space"/>
          <w:rFonts w:ascii="Times New Roman" w:hAnsi="Times New Roman" w:cs="Times New Roman"/>
          <w:color w:val="auto"/>
          <w:sz w:val="28"/>
          <w:szCs w:val="28"/>
          <w:shd w:val="clear" w:color="auto" w:fill="FFFFFF"/>
        </w:rPr>
        <w:lastRenderedPageBreak/>
        <w:t xml:space="preserve">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7F6A4E" w:rsidRDefault="007F6A4E" w:rsidP="007F6A4E">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Возвышение Москвы при князе Данииле Александровиче. Московский князь Иван </w:t>
      </w:r>
      <w:proofErr w:type="spellStart"/>
      <w:r>
        <w:rPr>
          <w:rStyle w:val="apple-converted-space"/>
          <w:rFonts w:ascii="Times New Roman" w:hAnsi="Times New Roman" w:cs="Times New Roman"/>
          <w:color w:val="auto"/>
          <w:sz w:val="28"/>
          <w:szCs w:val="28"/>
          <w:shd w:val="clear" w:color="auto" w:fill="FFFFFF"/>
        </w:rPr>
        <w:t>Калита</w:t>
      </w:r>
      <w:proofErr w:type="spellEnd"/>
      <w:r>
        <w:rPr>
          <w:rStyle w:val="apple-converted-space"/>
          <w:rFonts w:ascii="Times New Roman" w:hAnsi="Times New Roman" w:cs="Times New Roman"/>
          <w:color w:val="auto"/>
          <w:sz w:val="28"/>
          <w:szCs w:val="28"/>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w:t>
      </w:r>
      <w:proofErr w:type="spellStart"/>
      <w:r>
        <w:rPr>
          <w:rStyle w:val="apple-converted-space"/>
          <w:rFonts w:ascii="Times New Roman" w:hAnsi="Times New Roman" w:cs="Times New Roman"/>
          <w:color w:val="auto"/>
          <w:sz w:val="28"/>
          <w:szCs w:val="28"/>
          <w:shd w:val="clear" w:color="auto" w:fill="FFFFFF"/>
        </w:rPr>
        <w:t>Новороссии</w:t>
      </w:r>
      <w:proofErr w:type="spellEnd"/>
      <w:r>
        <w:rPr>
          <w:rStyle w:val="apple-converted-space"/>
          <w:rFonts w:ascii="Times New Roman" w:hAnsi="Times New Roman" w:cs="Times New Roman"/>
          <w:color w:val="auto"/>
          <w:sz w:val="28"/>
          <w:szCs w:val="28"/>
          <w:shd w:val="clear" w:color="auto" w:fill="FFFFFF"/>
        </w:rPr>
        <w:t xml:space="preserve">. А. В. Суворов, Ф. Ф. 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Pr>
          <w:rStyle w:val="apple-converted-space"/>
          <w:rFonts w:ascii="Times New Roman" w:hAnsi="Times New Roman" w:cs="Times New Roman"/>
          <w:color w:val="auto"/>
          <w:sz w:val="28"/>
          <w:szCs w:val="28"/>
          <w:shd w:val="clear" w:color="auto" w:fill="FFFFFF"/>
        </w:rPr>
        <w:softHyphen/>
        <w:t>ны.</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«Золотой век» русской культуры первой половины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r>
        <w:rPr>
          <w:rStyle w:val="apple-converted-space"/>
          <w:rFonts w:ascii="Times New Roman" w:hAnsi="Times New Roman" w:cs="Times New Roman"/>
          <w:color w:val="FF0000"/>
          <w:sz w:val="28"/>
          <w:szCs w:val="28"/>
          <w:shd w:val="clear" w:color="auto" w:fill="FFFFFF"/>
        </w:rPr>
        <w:t xml:space="preserve">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Начало правления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Промышленное развитие страны. Положе</w:t>
      </w:r>
      <w:r>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 xml:space="preserve">чало революции,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Поражение революции, ее значение.  Реформы П. А. Столыпина и их итоги.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7F6A4E" w:rsidRDefault="007F6A4E" w:rsidP="007F6A4E">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proofErr w:type="gramStart"/>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 xml:space="preserve"> 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w:t>
      </w:r>
      <w:proofErr w:type="gramEnd"/>
      <w:r>
        <w:rPr>
          <w:rStyle w:val="apple-converted-space"/>
          <w:rFonts w:ascii="Times New Roman" w:hAnsi="Times New Roman" w:cs="Times New Roman"/>
          <w:color w:val="auto"/>
          <w:sz w:val="28"/>
          <w:szCs w:val="28"/>
          <w:shd w:val="clear" w:color="auto" w:fill="FFFFFF"/>
        </w:rPr>
        <w:t xml:space="preserve"> Советская культура, жизнь и быт советских людей в 70-е </w:t>
      </w:r>
      <w:r>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w:t>
      </w:r>
      <w:r>
        <w:rPr>
          <w:rStyle w:val="apple-converted-space"/>
          <w:rFonts w:ascii="Times New Roman" w:hAnsi="Times New Roman" w:cs="Times New Roman"/>
          <w:color w:val="auto"/>
          <w:sz w:val="28"/>
          <w:szCs w:val="28"/>
          <w:shd w:val="clear" w:color="auto" w:fill="FFFFFF"/>
        </w:rPr>
        <w:lastRenderedPageBreak/>
        <w:t>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F6A4E" w:rsidRDefault="007F6A4E" w:rsidP="007F6A4E">
      <w:pPr>
        <w:spacing w:before="120"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7F6A4E" w:rsidRDefault="007F6A4E" w:rsidP="007F6A4E">
      <w:pPr>
        <w:spacing w:after="0" w:line="24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lastRenderedPageBreak/>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Pr>
          <w:rStyle w:val="apple-converted-space"/>
          <w:rFonts w:ascii="Times New Roman" w:hAnsi="Times New Roman" w:cs="Times New Roman"/>
          <w:sz w:val="28"/>
          <w:szCs w:val="28"/>
          <w:shd w:val="clear" w:color="auto" w:fill="FFFFFF"/>
        </w:rPr>
        <w:t>воз</w:t>
      </w:r>
      <w:r>
        <w:rPr>
          <w:rStyle w:val="apple-converted-space"/>
          <w:rFonts w:ascii="Times New Roman" w:hAnsi="Times New Roman" w:cs="Times New Roman"/>
          <w:sz w:val="28"/>
          <w:szCs w:val="28"/>
          <w:shd w:val="clear" w:color="auto" w:fill="FFFFFF"/>
        </w:rPr>
        <w:softHyphen/>
        <w:t>можностей</w:t>
      </w:r>
      <w:proofErr w:type="gramEnd"/>
      <w:r>
        <w:rPr>
          <w:rStyle w:val="apple-converted-space"/>
          <w:rFonts w:ascii="Times New Roman" w:hAnsi="Times New Roman" w:cs="Times New Roman"/>
          <w:sz w:val="28"/>
          <w:szCs w:val="28"/>
          <w:shd w:val="clear" w:color="auto" w:fill="FFFFFF"/>
        </w:rPr>
        <w:t xml:space="preserve">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proofErr w:type="gramStart"/>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7F6A4E" w:rsidRDefault="007F6A4E" w:rsidP="007F6A4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7F6A4E" w:rsidRDefault="007F6A4E" w:rsidP="007F6A4E">
      <w:pPr>
        <w:spacing w:after="0" w:line="24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Физическая культура и спорт в России. Специальные олимпийские игры.</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7F6A4E" w:rsidRDefault="007F6A4E" w:rsidP="007F6A4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7F6A4E" w:rsidRDefault="007F6A4E" w:rsidP="007F6A4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7F6A4E" w:rsidRDefault="007F6A4E" w:rsidP="007F6A4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7F6A4E" w:rsidRDefault="007F6A4E" w:rsidP="007F6A4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7F6A4E" w:rsidRDefault="007F6A4E" w:rsidP="007F6A4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7F6A4E" w:rsidRDefault="007F6A4E" w:rsidP="007F6A4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F6A4E" w:rsidRDefault="007F6A4E" w:rsidP="007F6A4E">
      <w:pPr>
        <w:spacing w:after="0" w:line="24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7F6A4E" w:rsidRDefault="007F6A4E" w:rsidP="007F6A4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7F6A4E" w:rsidRDefault="007F6A4E" w:rsidP="007F6A4E">
      <w:pPr>
        <w:spacing w:after="0" w:line="240" w:lineRule="auto"/>
        <w:ind w:firstLine="709"/>
        <w:jc w:val="center"/>
        <w:rPr>
          <w:rFonts w:ascii="Times New Roman" w:hAnsi="Times New Roman" w:cs="Times New Roman"/>
          <w:b/>
          <w:bCs/>
          <w:i/>
          <w:color w:val="000000"/>
          <w:sz w:val="28"/>
          <w:szCs w:val="28"/>
        </w:rPr>
      </w:pPr>
    </w:p>
    <w:p w:rsidR="007F6A4E" w:rsidRDefault="007F6A4E" w:rsidP="007F6A4E">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7F6A4E" w:rsidRPr="003D5BA2"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7F6A4E" w:rsidRDefault="007F6A4E" w:rsidP="007F6A4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7F6A4E" w:rsidRDefault="007F6A4E" w:rsidP="007F6A4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lastRenderedPageBreak/>
        <w:t>Учебные игры на основе волейбола. Игры (эстафеты) с мячами.</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7F6A4E" w:rsidRDefault="007F6A4E" w:rsidP="007F6A4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7F6A4E" w:rsidRDefault="007F6A4E" w:rsidP="007F6A4E">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7F6A4E" w:rsidRDefault="007F6A4E" w:rsidP="007F6A4E">
      <w:pPr>
        <w:shd w:val="clear" w:color="auto" w:fill="FFFFFF"/>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7F6A4E" w:rsidRDefault="007F6A4E" w:rsidP="007F6A4E">
      <w:pPr>
        <w:pStyle w:val="23"/>
        <w:spacing w:before="120" w:after="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7F6A4E" w:rsidRDefault="007F6A4E" w:rsidP="007F6A4E">
      <w:pPr>
        <w:pStyle w:val="23"/>
        <w:spacing w:before="0" w:after="0" w:line="240" w:lineRule="auto"/>
        <w:ind w:firstLine="709"/>
        <w:rPr>
          <w:sz w:val="28"/>
          <w:szCs w:val="28"/>
        </w:rPr>
      </w:pPr>
      <w:r>
        <w:rPr>
          <w:rFonts w:ascii="Times New Roman" w:hAnsi="Times New Roman" w:cs="Times New Roman"/>
          <w:color w:val="auto"/>
          <w:sz w:val="28"/>
          <w:szCs w:val="28"/>
        </w:rPr>
        <w:t>Пояснительная записка</w:t>
      </w:r>
    </w:p>
    <w:p w:rsidR="007F6A4E" w:rsidRDefault="007F6A4E" w:rsidP="007F6A4E">
      <w:pPr>
        <w:pStyle w:val="af9"/>
        <w:spacing w:before="0" w:after="0" w:line="240"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F6A4E" w:rsidRDefault="007F6A4E" w:rsidP="007F6A4E">
      <w:pPr>
        <w:pStyle w:val="af9"/>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7F6A4E" w:rsidRDefault="007F6A4E" w:rsidP="007F6A4E">
      <w:pPr>
        <w:pStyle w:val="af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7F6A4E" w:rsidRDefault="007F6A4E" w:rsidP="007F6A4E">
      <w:pPr>
        <w:pStyle w:val="af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7F6A4E" w:rsidRDefault="007F6A4E" w:rsidP="007F6A4E">
      <w:pPr>
        <w:pStyle w:val="af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7F6A4E" w:rsidRDefault="007F6A4E" w:rsidP="007F6A4E">
      <w:pPr>
        <w:pStyle w:val="af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7F6A4E" w:rsidRDefault="007F6A4E" w:rsidP="007F6A4E">
      <w:pPr>
        <w:pStyle w:val="aff2"/>
        <w:spacing w:after="0" w:line="24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7F6A4E" w:rsidRDefault="007F6A4E" w:rsidP="007F6A4E">
      <w:pPr>
        <w:pStyle w:val="af9"/>
        <w:autoSpaceDE/>
        <w:spacing w:before="0" w:after="0" w:line="240" w:lineRule="auto"/>
        <w:ind w:firstLine="709"/>
        <w:jc w:val="both"/>
        <w:rPr>
          <w:sz w:val="28"/>
          <w:szCs w:val="28"/>
        </w:rPr>
      </w:pPr>
      <w:r>
        <w:rPr>
          <w:sz w:val="28"/>
          <w:szCs w:val="28"/>
        </w:rPr>
        <w:lastRenderedPageBreak/>
        <w:t>― ознакомление с ролью человека-труженика и его местом на современном производстве;</w:t>
      </w:r>
    </w:p>
    <w:p w:rsidR="007F6A4E" w:rsidRDefault="007F6A4E" w:rsidP="007F6A4E">
      <w:pPr>
        <w:pStyle w:val="af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F6A4E" w:rsidRDefault="007F6A4E" w:rsidP="007F6A4E">
      <w:pPr>
        <w:pStyle w:val="af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7F6A4E" w:rsidRDefault="007F6A4E" w:rsidP="007F6A4E">
      <w:pPr>
        <w:pStyle w:val="af9"/>
        <w:autoSpaceDE/>
        <w:spacing w:before="0" w:after="0" w:line="24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7F6A4E" w:rsidRDefault="007F6A4E" w:rsidP="007F6A4E">
      <w:pPr>
        <w:pStyle w:val="af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7F6A4E" w:rsidRDefault="007F6A4E" w:rsidP="007F6A4E">
      <w:pPr>
        <w:pStyle w:val="af9"/>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F6A4E" w:rsidRDefault="007F6A4E" w:rsidP="007F6A4E">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7F6A4E" w:rsidRDefault="007F6A4E" w:rsidP="007F6A4E">
      <w:pPr>
        <w:pStyle w:val="aff2"/>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7F6A4E" w:rsidRDefault="007F6A4E" w:rsidP="007F6A4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rFonts w:ascii="Times New Roman" w:hAnsi="Times New Roman" w:cs="Times New Roman"/>
          <w:color w:val="auto"/>
          <w:sz w:val="28"/>
          <w:szCs w:val="28"/>
        </w:rPr>
        <w:t>связи</w:t>
      </w:r>
      <w:proofErr w:type="gramEnd"/>
      <w:r>
        <w:rPr>
          <w:rFonts w:ascii="Times New Roman" w:hAnsi="Times New Roman" w:cs="Times New Roman"/>
          <w:color w:val="auto"/>
          <w:sz w:val="28"/>
          <w:szCs w:val="28"/>
        </w:rPr>
        <w:t xml:space="preserve">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auto"/>
          <w:sz w:val="28"/>
          <w:szCs w:val="28"/>
        </w:rPr>
        <w:t>природные</w:t>
      </w:r>
      <w:proofErr w:type="gramEnd"/>
      <w:r>
        <w:rPr>
          <w:rFonts w:ascii="Times New Roman" w:hAnsi="Times New Roman" w:cs="Times New Roman"/>
          <w:color w:val="auto"/>
          <w:sz w:val="28"/>
          <w:szCs w:val="28"/>
        </w:rPr>
        <w:t>,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7F6A4E" w:rsidRPr="00901694" w:rsidRDefault="007F6A4E" w:rsidP="007F6A4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7F6A4E" w:rsidRDefault="007F6A4E" w:rsidP="007F6A4E">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7F6A4E" w:rsidRDefault="007F6A4E" w:rsidP="007F6A4E">
      <w:pPr>
        <w:shd w:val="clear" w:color="auto" w:fill="FFFFFF"/>
        <w:spacing w:after="0" w:line="24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7F6A4E" w:rsidRDefault="007F6A4E" w:rsidP="007F6A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7F6A4E" w:rsidRDefault="007F6A4E" w:rsidP="007F6A4E">
      <w:pPr>
        <w:spacing w:after="0" w:line="24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7F6A4E" w:rsidRDefault="007F6A4E" w:rsidP="007F6A4E">
      <w:pPr>
        <w:pStyle w:val="Default"/>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7F6A4E" w:rsidRDefault="007F6A4E" w:rsidP="007F6A4E">
      <w:pPr>
        <w:pStyle w:val="aff2"/>
        <w:shd w:val="clear" w:color="auto" w:fill="FFFFFF"/>
        <w:autoSpaceDE w:val="0"/>
        <w:spacing w:after="0" w:line="24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 xml:space="preserve">кому? – зачем? – о чём? – как?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ри каких условиях? я буду говорить (писать), слушать(читать).</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7F6A4E" w:rsidRDefault="007F6A4E" w:rsidP="007F6A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Выражение просьбы в устной и письменной формах. </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Диалог и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 ― основные формы речевых высказываний.</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7F6A4E" w:rsidRDefault="007F6A4E" w:rsidP="007F6A4E">
      <w:pPr>
        <w:spacing w:after="0" w:line="24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7F6A4E" w:rsidRDefault="007F6A4E" w:rsidP="007F6A4E">
      <w:pPr>
        <w:spacing w:after="0" w:line="24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опорным словам и  предложенному плану.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Сочинение-описание характера человека с элементами рассуждения по опорным словам и плану.</w:t>
      </w:r>
    </w:p>
    <w:p w:rsidR="007F6A4E" w:rsidRDefault="007F6A4E" w:rsidP="007F6A4E">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7F6A4E" w:rsidRDefault="007F6A4E" w:rsidP="007F6A4E">
      <w:pPr>
        <w:spacing w:after="0" w:line="24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w:t>
      </w:r>
      <w:proofErr w:type="gramStart"/>
      <w:r>
        <w:rPr>
          <w:rFonts w:ascii="Times New Roman" w:hAnsi="Times New Roman" w:cs="Times New Roman"/>
          <w:sz w:val="28"/>
          <w:szCs w:val="28"/>
        </w:rPr>
        <w:t>вств в т</w:t>
      </w:r>
      <w:proofErr w:type="gramEnd"/>
      <w:r>
        <w:rPr>
          <w:rFonts w:ascii="Times New Roman" w:hAnsi="Times New Roman" w:cs="Times New Roman"/>
          <w:sz w:val="28"/>
          <w:szCs w:val="28"/>
        </w:rPr>
        <w:t>екстах разговорного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7F6A4E" w:rsidRDefault="007F6A4E" w:rsidP="007F6A4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памятки, инструкции, рецепты. Связь предложений в деловых повествованиях.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образцов текстов делового стиля речи с точки </w:t>
      </w:r>
      <w:proofErr w:type="gramStart"/>
      <w:r>
        <w:rPr>
          <w:rFonts w:ascii="Times New Roman" w:hAnsi="Times New Roman" w:cs="Times New Roman"/>
          <w:sz w:val="28"/>
          <w:szCs w:val="28"/>
        </w:rPr>
        <w:t>зрения уместности использования различных частей речи</w:t>
      </w:r>
      <w:proofErr w:type="gramEnd"/>
      <w:r>
        <w:rPr>
          <w:rFonts w:ascii="Times New Roman" w:hAnsi="Times New Roman" w:cs="Times New Roman"/>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правил, памяток, инструкций, рецептов по предложенной теме и по опорным словам.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7F6A4E" w:rsidRDefault="007F6A4E" w:rsidP="007F6A4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7F6A4E" w:rsidRDefault="007F6A4E" w:rsidP="007F6A4E">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w:t>
      </w:r>
      <w:proofErr w:type="gramStart"/>
      <w:r>
        <w:rPr>
          <w:rFonts w:ascii="Times New Roman" w:hAnsi="Times New Roman" w:cs="Times New Roman"/>
          <w:sz w:val="28"/>
          <w:szCs w:val="28"/>
        </w:rPr>
        <w:t>увиденного</w:t>
      </w:r>
      <w:proofErr w:type="gramEnd"/>
      <w:r>
        <w:rPr>
          <w:rFonts w:ascii="Times New Roman" w:hAnsi="Times New Roman" w:cs="Times New Roman"/>
          <w:sz w:val="28"/>
          <w:szCs w:val="28"/>
        </w:rPr>
        <w:t xml:space="preserve"> или услышанного.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художественного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однородными членами в художественном описании предмета.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сказки по данному началу и опорным словам с предварительным разбором содержания и языкового  оформления.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7F6A4E" w:rsidRDefault="007F6A4E" w:rsidP="007F6A4E">
      <w:pPr>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7F6A4E" w:rsidRDefault="007F6A4E" w:rsidP="007F6A4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7F6A4E" w:rsidRDefault="007F6A4E" w:rsidP="007F6A4E">
      <w:pPr>
        <w:shd w:val="clear" w:color="auto" w:fill="FFFFFF"/>
        <w:spacing w:after="0" w:line="24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7F6A4E" w:rsidRPr="00CB5796" w:rsidRDefault="007F6A4E" w:rsidP="007F6A4E">
      <w:pPr>
        <w:pStyle w:val="afff2"/>
        <w:spacing w:line="240"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7F6A4E" w:rsidRDefault="007F6A4E" w:rsidP="007F6A4E">
      <w:pPr>
        <w:pStyle w:val="Default"/>
        <w:ind w:firstLine="709"/>
        <w:jc w:val="both"/>
        <w:rPr>
          <w:sz w:val="28"/>
          <w:szCs w:val="28"/>
        </w:rPr>
      </w:pPr>
      <w:r>
        <w:rPr>
          <w:b/>
          <w:sz w:val="28"/>
          <w:szCs w:val="28"/>
        </w:rPr>
        <w:t>Задачи</w:t>
      </w:r>
      <w:r>
        <w:rPr>
          <w:sz w:val="28"/>
          <w:szCs w:val="28"/>
        </w:rPr>
        <w:t xml:space="preserve"> изучения литературного чтения: </w:t>
      </w:r>
    </w:p>
    <w:p w:rsidR="007F6A4E" w:rsidRDefault="007F6A4E" w:rsidP="007F6A4E">
      <w:pPr>
        <w:pStyle w:val="Default"/>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7F6A4E" w:rsidRDefault="007F6A4E" w:rsidP="007F6A4E">
      <w:pPr>
        <w:pStyle w:val="Default"/>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7F6A4E" w:rsidRDefault="007F6A4E" w:rsidP="007F6A4E">
      <w:pPr>
        <w:pStyle w:val="Default"/>
        <w:ind w:firstLine="709"/>
        <w:jc w:val="both"/>
        <w:rPr>
          <w:sz w:val="28"/>
          <w:szCs w:val="28"/>
        </w:rPr>
      </w:pPr>
      <w:r>
        <w:rPr>
          <w:sz w:val="28"/>
          <w:szCs w:val="28"/>
        </w:rPr>
        <w:t>совершенствование навыков связной устной речи;</w:t>
      </w:r>
    </w:p>
    <w:p w:rsidR="007F6A4E" w:rsidRDefault="007F6A4E" w:rsidP="007F6A4E">
      <w:pPr>
        <w:pStyle w:val="Default"/>
        <w:ind w:firstLine="709"/>
        <w:jc w:val="both"/>
        <w:rPr>
          <w:sz w:val="28"/>
          <w:szCs w:val="28"/>
        </w:rPr>
      </w:pPr>
      <w:r>
        <w:rPr>
          <w:sz w:val="28"/>
          <w:szCs w:val="28"/>
        </w:rPr>
        <w:t xml:space="preserve">формирование потребности в чтении; </w:t>
      </w:r>
    </w:p>
    <w:p w:rsidR="007F6A4E" w:rsidRDefault="007F6A4E" w:rsidP="007F6A4E">
      <w:pPr>
        <w:pStyle w:val="Default"/>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lastRenderedPageBreak/>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7F6A4E" w:rsidRDefault="007F6A4E" w:rsidP="007F6A4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7F6A4E" w:rsidRDefault="007F6A4E" w:rsidP="007F6A4E">
      <w:pPr>
        <w:shd w:val="clear" w:color="auto" w:fill="FFFFFF"/>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7F6A4E" w:rsidRDefault="007F6A4E" w:rsidP="007F6A4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7F6A4E" w:rsidRDefault="007F6A4E" w:rsidP="007F6A4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над выразительным чтением с соответствующими установками к чтению (определение настроения, соотнесение читаемого с изменением </w:t>
      </w:r>
      <w:r>
        <w:rPr>
          <w:rFonts w:ascii="Times New Roman" w:hAnsi="Times New Roman" w:cs="Times New Roman"/>
          <w:sz w:val="28"/>
          <w:szCs w:val="28"/>
        </w:rPr>
        <w:lastRenderedPageBreak/>
        <w:t>эмоций, логические ударения, интонация, повышение и понижение голоса, постановка пауз, тон, тембр, темп и т.п.).</w:t>
      </w:r>
    </w:p>
    <w:p w:rsidR="007F6A4E" w:rsidRDefault="007F6A4E" w:rsidP="007F6A4E">
      <w:pPr>
        <w:shd w:val="clear" w:color="auto" w:fill="FFFFFF"/>
        <w:autoSpaceDE w:val="0"/>
        <w:spacing w:after="0" w:line="24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7F6A4E" w:rsidRDefault="007F6A4E" w:rsidP="007F6A4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7F6A4E" w:rsidRDefault="007F6A4E" w:rsidP="007F6A4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w:t>
      </w:r>
      <w:r>
        <w:rPr>
          <w:rFonts w:ascii="Times New Roman" w:hAnsi="Times New Roman" w:cs="Times New Roman"/>
          <w:color w:val="000000"/>
          <w:sz w:val="28"/>
          <w:szCs w:val="28"/>
          <w:shd w:val="clear" w:color="auto" w:fill="FFFFFF"/>
        </w:rPr>
        <w:lastRenderedPageBreak/>
        <w:t>(фразеологизмы,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7F6A4E" w:rsidRDefault="007F6A4E" w:rsidP="007F6A4E">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7F6A4E" w:rsidRDefault="007F6A4E" w:rsidP="007F6A4E">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7F6A4E" w:rsidRDefault="007F6A4E" w:rsidP="007F6A4E">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7F6A4E" w:rsidRDefault="007F6A4E" w:rsidP="007F6A4E">
      <w:pPr>
        <w:autoSpaceDE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7F6A4E" w:rsidRDefault="007F6A4E" w:rsidP="007F6A4E">
      <w:pPr>
        <w:shd w:val="clear" w:color="auto" w:fill="FFFFFF"/>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proofErr w:type="gramStart"/>
      <w:r>
        <w:rPr>
          <w:rFonts w:ascii="Times New Roman" w:hAnsi="Times New Roman" w:cs="Times New Roman"/>
          <w:sz w:val="28"/>
          <w:szCs w:val="28"/>
        </w:rPr>
        <w:t>Величины (длина, стоимость, масса, емкость, время, площадь, объем) и единицы их измерения.</w:t>
      </w:r>
      <w:proofErr w:type="gramEnd"/>
      <w:r>
        <w:rPr>
          <w:rFonts w:ascii="Times New Roman" w:hAnsi="Times New Roman" w:cs="Times New Roman"/>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Умножение и деление десятичной дроби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однозначное, двузначное 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для выполнения </w:t>
      </w:r>
      <w:proofErr w:type="gramStart"/>
      <w:r>
        <w:rPr>
          <w:rFonts w:ascii="Times New Roman" w:hAnsi="Times New Roman" w:cs="Times New Roman"/>
          <w:sz w:val="28"/>
          <w:szCs w:val="28"/>
        </w:rPr>
        <w:t>арифметических</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Взаимное положение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 xml:space="preserve"> в пространстве: наклонные, горизонтальные, вертикальные. Уровень, отвес.</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7F6A4E" w:rsidRDefault="007F6A4E" w:rsidP="007F6A4E">
      <w:pPr>
        <w:pStyle w:val="af5"/>
        <w:spacing w:after="0" w:line="24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w:t>
      </w:r>
      <w:r>
        <w:rPr>
          <w:rFonts w:ascii="Times New Roman" w:hAnsi="Times New Roman"/>
          <w:sz w:val="28"/>
          <w:szCs w:val="28"/>
        </w:rPr>
        <w:lastRenderedPageBreak/>
        <w:t xml:space="preserve">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7F6A4E" w:rsidRDefault="007F6A4E" w:rsidP="007F6A4E">
      <w:pPr>
        <w:spacing w:after="0" w:line="24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7F6A4E" w:rsidRPr="00CB5796"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7F6A4E" w:rsidRPr="00CB5796" w:rsidRDefault="007F6A4E" w:rsidP="007F6A4E">
      <w:pPr>
        <w:spacing w:after="0" w:line="240" w:lineRule="auto"/>
        <w:ind w:firstLine="709"/>
        <w:jc w:val="center"/>
        <w:rPr>
          <w:rFonts w:ascii="Times New Roman" w:hAnsi="Times New Roman" w:cs="Times New Roman"/>
          <w:color w:val="auto"/>
          <w:sz w:val="28"/>
          <w:szCs w:val="28"/>
        </w:rPr>
      </w:pPr>
    </w:p>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7F6A4E" w:rsidRDefault="007F6A4E" w:rsidP="007F6A4E">
      <w:pPr>
        <w:spacing w:after="0" w:line="24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вредных веществ на здоровье человека, последующие поколения.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обязательная</w:t>
      </w:r>
      <w:proofErr w:type="gramEnd"/>
      <w:r>
        <w:rPr>
          <w:rFonts w:ascii="Times New Roman" w:hAnsi="Times New Roman" w:cs="Times New Roman"/>
          <w:color w:val="auto"/>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7F6A4E" w:rsidRDefault="007F6A4E" w:rsidP="007F6A4E">
      <w:pPr>
        <w:spacing w:after="0" w:line="24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w:t>
      </w:r>
      <w:proofErr w:type="gramEnd"/>
      <w:r>
        <w:rPr>
          <w:rFonts w:ascii="Times New Roman" w:hAnsi="Times New Roman" w:cs="Times New Roman"/>
          <w:color w:val="auto"/>
          <w:sz w:val="28"/>
          <w:szCs w:val="28"/>
        </w:rPr>
        <w:t xml:space="preserve"> Практическое и эстетическое назначение кухонного белья.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w:t>
      </w:r>
      <w:r>
        <w:rPr>
          <w:rFonts w:ascii="Times New Roman" w:hAnsi="Times New Roman" w:cs="Times New Roman"/>
          <w:color w:val="auto"/>
          <w:sz w:val="28"/>
          <w:szCs w:val="28"/>
        </w:rPr>
        <w:lastRenderedPageBreak/>
        <w:t>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Fonts w:ascii="Times New Roman" w:hAnsi="Times New Roman" w:cs="Times New Roman"/>
          <w:color w:val="auto"/>
          <w:sz w:val="28"/>
          <w:szCs w:val="28"/>
        </w:rPr>
        <w:t>дизайн-проектов</w:t>
      </w:r>
      <w:proofErr w:type="gramEnd"/>
      <w:r>
        <w:rPr>
          <w:rFonts w:ascii="Times New Roman" w:hAnsi="Times New Roman" w:cs="Times New Roman"/>
          <w:color w:val="auto"/>
          <w:sz w:val="28"/>
          <w:szCs w:val="28"/>
        </w:rPr>
        <w:t xml:space="preserve"> жилых комнат.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Материалы, используемые для изготовления одежды (хлопок, шерсть, синтетика, лен, шелк, и пр.).</w:t>
      </w:r>
      <w:proofErr w:type="gramEnd"/>
      <w:r>
        <w:rPr>
          <w:rFonts w:ascii="Times New Roman" w:hAnsi="Times New Roman" w:cs="Times New Roman"/>
          <w:color w:val="auto"/>
          <w:sz w:val="28"/>
          <w:szCs w:val="28"/>
        </w:rPr>
        <w:t xml:space="preserve"> Преимущества и недостатки разных видов тканей.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7F6A4E" w:rsidRPr="00EF1C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w:t>
      </w:r>
      <w:proofErr w:type="gramStart"/>
      <w:r>
        <w:rPr>
          <w:rFonts w:ascii="Times New Roman" w:hAnsi="Times New Roman" w:cs="Times New Roman"/>
          <w:color w:val="auto"/>
          <w:sz w:val="28"/>
          <w:szCs w:val="28"/>
        </w:rPr>
        <w:t>дрожжевое</w:t>
      </w:r>
      <w:proofErr w:type="gramEnd"/>
      <w:r>
        <w:rPr>
          <w:rFonts w:ascii="Times New Roman" w:hAnsi="Times New Roman" w:cs="Times New Roman"/>
          <w:color w:val="auto"/>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Pr>
          <w:rFonts w:ascii="Times New Roman" w:hAnsi="Times New Roman" w:cs="Times New Roman"/>
          <w:color w:val="auto"/>
          <w:sz w:val="28"/>
          <w:szCs w:val="28"/>
        </w:rPr>
        <w:t>недрожжевого</w:t>
      </w:r>
      <w:proofErr w:type="spellEnd"/>
      <w:r>
        <w:rPr>
          <w:rFonts w:ascii="Times New Roman" w:hAnsi="Times New Roman" w:cs="Times New Roman"/>
          <w:color w:val="auto"/>
          <w:sz w:val="28"/>
          <w:szCs w:val="28"/>
        </w:rPr>
        <w:t xml:space="preserve"> и дрожжевого теста. Приготовление печенья.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spellStart"/>
      <w:proofErr w:type="gramStart"/>
      <w:r>
        <w:rPr>
          <w:rFonts w:ascii="Times New Roman" w:hAnsi="Times New Roman" w:cs="Times New Roman"/>
          <w:color w:val="auto"/>
          <w:sz w:val="28"/>
          <w:szCs w:val="28"/>
        </w:rPr>
        <w:t>Видео-связь</w:t>
      </w:r>
      <w:proofErr w:type="spellEnd"/>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скайп</w:t>
      </w:r>
      <w:proofErr w:type="spell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Видео-конференции</w:t>
      </w:r>
      <w:proofErr w:type="gramEnd"/>
      <w:r>
        <w:rPr>
          <w:rFonts w:ascii="Times New Roman" w:hAnsi="Times New Roman" w:cs="Times New Roman"/>
          <w:color w:val="auto"/>
          <w:sz w:val="28"/>
          <w:szCs w:val="28"/>
        </w:rPr>
        <w:t>. Особенности, значение в современной жизни.</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Предприятия, организации, учреждения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7F6A4E" w:rsidRDefault="007F6A4E" w:rsidP="007F6A4E">
      <w:pPr>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7F6A4E" w:rsidRDefault="007F6A4E" w:rsidP="007F6A4E">
      <w:pPr>
        <w:spacing w:after="0" w:line="24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w:t>
      </w:r>
      <w:proofErr w:type="gramStart"/>
      <w:r>
        <w:rPr>
          <w:rFonts w:ascii="Times New Roman" w:hAnsi="Times New Roman" w:cs="Times New Roman"/>
          <w:color w:val="auto"/>
          <w:sz w:val="28"/>
          <w:szCs w:val="28"/>
        </w:rPr>
        <w:t>интереса</w:t>
      </w:r>
      <w:proofErr w:type="gramEnd"/>
      <w:r>
        <w:rPr>
          <w:rFonts w:ascii="Times New Roman" w:hAnsi="Times New Roman" w:cs="Times New Roman"/>
          <w:color w:val="auto"/>
          <w:sz w:val="28"/>
          <w:szCs w:val="28"/>
        </w:rPr>
        <w:t xml:space="preserve"> к какому либо виду деятельности (хобби): коллекционирование чего-либо, фотография и т. д.</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F6A4E" w:rsidRDefault="007F6A4E" w:rsidP="007F6A4E">
      <w:pPr>
        <w:spacing w:after="0"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7F6A4E" w:rsidRDefault="007F6A4E" w:rsidP="007F6A4E">
      <w:pPr>
        <w:spacing w:after="12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 xml:space="preserve">ление обязанностей. Грудной ребенок в </w:t>
      </w:r>
      <w:r>
        <w:rPr>
          <w:rFonts w:ascii="Times New Roman" w:hAnsi="Times New Roman" w:cs="Times New Roman"/>
          <w:color w:val="auto"/>
          <w:sz w:val="28"/>
          <w:szCs w:val="28"/>
        </w:rPr>
        <w:lastRenderedPageBreak/>
        <w:t>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7F6A4E" w:rsidRDefault="007F6A4E" w:rsidP="007F6A4E">
      <w:pPr>
        <w:pStyle w:val="26"/>
        <w:spacing w:before="120" w:after="0" w:line="24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7F6A4E" w:rsidRDefault="007F6A4E" w:rsidP="007F6A4E">
      <w:pPr>
        <w:pStyle w:val="ListParagraph1"/>
        <w:spacing w:after="0" w:line="24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7F6A4E" w:rsidRDefault="007F6A4E" w:rsidP="007F6A4E">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Fonts w:ascii="Times New Roman" w:hAnsi="Times New Roman" w:cs="Times New Roman"/>
          <w:sz w:val="28"/>
          <w:szCs w:val="28"/>
        </w:rPr>
        <w:t>способствовать</w:t>
      </w:r>
      <w:proofErr w:type="gramEnd"/>
      <w:r>
        <w:rPr>
          <w:rFonts w:ascii="Times New Roman" w:hAnsi="Times New Roman" w:cs="Times New Roman"/>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7F6A4E" w:rsidRDefault="007F6A4E" w:rsidP="007F6A4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цели изучения данного предмета </w:t>
      </w:r>
      <w:r>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7F6A4E" w:rsidRDefault="007F6A4E" w:rsidP="007F6A4E">
      <w:pPr>
        <w:pStyle w:val="ListParagraph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7F6A4E" w:rsidRDefault="007F6A4E" w:rsidP="007F6A4E">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государства и права. Признаки, отли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точники права. Законодательная власть. Российское законодательство. Источ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законы в Российской Федера</w:t>
      </w:r>
      <w:r>
        <w:rPr>
          <w:rStyle w:val="apple-converted-space"/>
          <w:rFonts w:ascii="Times New Roman" w:hAnsi="Times New Roman" w:cs="Times New Roman"/>
          <w:color w:val="auto"/>
          <w:sz w:val="28"/>
          <w:szCs w:val="28"/>
          <w:shd w:val="clear" w:color="auto" w:fill="FFFFFF"/>
        </w:rPr>
        <w:softHyphen/>
        <w:t>ции. Система российского права. Правоотношения. Отрасли права: госу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7F6A4E" w:rsidRDefault="007F6A4E" w:rsidP="007F6A4E">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Президент Российской Федерации </w:t>
      </w:r>
      <w:r>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7F6A4E" w:rsidRDefault="007F6A4E" w:rsidP="007F6A4E">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7F6A4E" w:rsidRDefault="007F6A4E" w:rsidP="007F6A4E">
      <w:pPr>
        <w:spacing w:after="0" w:line="24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7F6A4E" w:rsidRDefault="007F6A4E" w:rsidP="007F6A4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7F6A4E" w:rsidRDefault="007F6A4E" w:rsidP="007F6A4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7F6A4E" w:rsidRDefault="007F6A4E" w:rsidP="007F6A4E">
      <w:pPr>
        <w:pStyle w:val="26"/>
        <w:spacing w:after="0" w:line="24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7F6A4E" w:rsidRDefault="007F6A4E" w:rsidP="007F6A4E">
      <w:pPr>
        <w:pStyle w:val="26"/>
        <w:spacing w:after="0" w:line="24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w:t>
      </w:r>
      <w:proofErr w:type="gramStart"/>
      <w:r>
        <w:rPr>
          <w:rStyle w:val="apple-converted-space"/>
          <w:rFonts w:ascii="Times New Roman" w:hAnsi="Times New Roman"/>
          <w:sz w:val="28"/>
          <w:szCs w:val="28"/>
          <w:shd w:val="clear" w:color="auto" w:fill="FFFFFF"/>
        </w:rPr>
        <w:t>ии у о</w:t>
      </w:r>
      <w:proofErr w:type="gramEnd"/>
      <w:r>
        <w:rPr>
          <w:rStyle w:val="apple-converted-space"/>
          <w:rFonts w:ascii="Times New Roman" w:hAnsi="Times New Roman"/>
          <w:sz w:val="28"/>
          <w:szCs w:val="28"/>
          <w:shd w:val="clear" w:color="auto" w:fill="FFFFFF"/>
        </w:rPr>
        <w:t xml:space="preserve">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7F6A4E" w:rsidRDefault="007F6A4E" w:rsidP="007F6A4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7F6A4E" w:rsidRDefault="007F6A4E" w:rsidP="007F6A4E">
      <w:pPr>
        <w:pStyle w:val="26"/>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7F6A4E" w:rsidRDefault="007F6A4E" w:rsidP="007F6A4E">
      <w:pPr>
        <w:pStyle w:val="26"/>
        <w:spacing w:after="0" w:line="24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7F6A4E" w:rsidRDefault="007F6A4E" w:rsidP="007F6A4E">
      <w:pPr>
        <w:pStyle w:val="26"/>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7F6A4E" w:rsidRDefault="007F6A4E" w:rsidP="007F6A4E">
      <w:pPr>
        <w:pStyle w:val="26"/>
        <w:spacing w:after="0" w:line="24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коррекция недостатков </w:t>
      </w:r>
      <w:proofErr w:type="gramStart"/>
      <w:r>
        <w:rPr>
          <w:rFonts w:ascii="Times New Roman" w:hAnsi="Times New Roman"/>
          <w:sz w:val="28"/>
          <w:szCs w:val="28"/>
        </w:rPr>
        <w:t>познавательной</w:t>
      </w:r>
      <w:proofErr w:type="gramEnd"/>
      <w:r>
        <w:rPr>
          <w:rFonts w:ascii="Times New Roman" w:hAnsi="Times New Roman"/>
          <w:sz w:val="28"/>
          <w:szCs w:val="28"/>
        </w:rPr>
        <w:t>, эмоциональной и личностной сфер обучающегося.</w:t>
      </w:r>
    </w:p>
    <w:p w:rsidR="007F6A4E" w:rsidRDefault="007F6A4E" w:rsidP="007F6A4E">
      <w:pPr>
        <w:pStyle w:val="26"/>
        <w:spacing w:after="0" w:line="24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7F6A4E" w:rsidRDefault="007F6A4E" w:rsidP="007F6A4E">
      <w:pPr>
        <w:pStyle w:val="26"/>
        <w:spacing w:after="0" w:line="24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7F6A4E" w:rsidRDefault="007F6A4E" w:rsidP="007F6A4E">
      <w:pPr>
        <w:pStyle w:val="26"/>
        <w:spacing w:after="0" w:line="24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7F6A4E" w:rsidRDefault="007F6A4E" w:rsidP="007F6A4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7F6A4E" w:rsidRDefault="007F6A4E" w:rsidP="007F6A4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w:t>
      </w:r>
      <w:proofErr w:type="gramStart"/>
      <w:r>
        <w:rPr>
          <w:rFonts w:ascii="Times New Roman" w:hAnsi="Times New Roman"/>
          <w:sz w:val="28"/>
          <w:szCs w:val="28"/>
        </w:rPr>
        <w:t>Семейные связи: материальные, духовные, дружеские и др. (общность взглядов, привычек, традиций и т. п.).</w:t>
      </w:r>
      <w:proofErr w:type="gramEnd"/>
      <w:r>
        <w:rPr>
          <w:rFonts w:ascii="Times New Roman" w:hAnsi="Times New Roman"/>
          <w:sz w:val="28"/>
          <w:szCs w:val="28"/>
        </w:rPr>
        <w:t xml:space="preserve">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7F6A4E" w:rsidRDefault="007F6A4E" w:rsidP="007F6A4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Fonts w:ascii="Times New Roman" w:hAnsi="Times New Roman"/>
          <w:sz w:val="28"/>
          <w:szCs w:val="28"/>
        </w:rPr>
        <w:t>Забота о близких, внимание и уважение к ним как основа прочных отношений в семье.</w:t>
      </w:r>
      <w:proofErr w:type="gramEnd"/>
    </w:p>
    <w:p w:rsidR="007F6A4E" w:rsidRDefault="007F6A4E" w:rsidP="007F6A4E">
      <w:pPr>
        <w:pStyle w:val="26"/>
        <w:spacing w:after="0" w:line="24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 xml:space="preserve">дружеских отношений: истинная дружба, дружба-соперничество, </w:t>
      </w:r>
      <w:proofErr w:type="spellStart"/>
      <w:r>
        <w:rPr>
          <w:rFonts w:ascii="Times New Roman" w:hAnsi="Times New Roman"/>
          <w:sz w:val="28"/>
          <w:szCs w:val="28"/>
        </w:rPr>
        <w:t>дружба-компанейство</w:t>
      </w:r>
      <w:proofErr w:type="spellEnd"/>
      <w:r>
        <w:rPr>
          <w:rFonts w:ascii="Times New Roman" w:hAnsi="Times New Roman"/>
          <w:sz w:val="28"/>
          <w:szCs w:val="28"/>
        </w:rPr>
        <w:t>.</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Ссоры влюбленных. Взаимные уступки. Как прощать </w:t>
      </w:r>
      <w:proofErr w:type="gramStart"/>
      <w:r>
        <w:rPr>
          <w:rFonts w:ascii="Times New Roman" w:hAnsi="Times New Roman"/>
          <w:sz w:val="28"/>
          <w:szCs w:val="28"/>
        </w:rPr>
        <w:t>обиды</w:t>
      </w:r>
      <w:proofErr w:type="gramEnd"/>
      <w:r>
        <w:rPr>
          <w:rFonts w:ascii="Times New Roman" w:hAnsi="Times New Roman"/>
          <w:sz w:val="28"/>
          <w:szCs w:val="28"/>
        </w:rPr>
        <w:t>; какие поступки непростительны для человека.</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7F6A4E" w:rsidRDefault="007F6A4E" w:rsidP="007F6A4E">
      <w:pPr>
        <w:pStyle w:val="26"/>
        <w:spacing w:after="0" w:line="24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7F6A4E" w:rsidRDefault="007F6A4E" w:rsidP="007F6A4E">
      <w:pPr>
        <w:pStyle w:val="26"/>
        <w:spacing w:after="0" w:line="24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7F6A4E" w:rsidRDefault="007F6A4E" w:rsidP="007F6A4E">
      <w:pPr>
        <w:pStyle w:val="26"/>
        <w:spacing w:after="0" w:line="24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7F6A4E" w:rsidRDefault="007F6A4E" w:rsidP="007F6A4E">
      <w:pPr>
        <w:pStyle w:val="26"/>
        <w:spacing w:after="0" w:line="24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7F6A4E" w:rsidRDefault="007F6A4E" w:rsidP="007F6A4E">
      <w:pPr>
        <w:pStyle w:val="26"/>
        <w:spacing w:after="0" w:line="24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F6A4E" w:rsidRDefault="007F6A4E" w:rsidP="007F6A4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7F6A4E" w:rsidRDefault="007F6A4E" w:rsidP="007F6A4E">
      <w:pPr>
        <w:pStyle w:val="24"/>
        <w:spacing w:line="24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7F6A4E" w:rsidRDefault="007F6A4E" w:rsidP="007F6A4E">
      <w:pPr>
        <w:pStyle w:val="24"/>
        <w:spacing w:line="240" w:lineRule="auto"/>
        <w:rPr>
          <w:rFonts w:ascii="Times New Roman" w:hAnsi="Times New Roman"/>
          <w:sz w:val="28"/>
          <w:szCs w:val="28"/>
        </w:rPr>
      </w:pPr>
      <w:r>
        <w:rPr>
          <w:rFonts w:ascii="Times New Roman" w:hAnsi="Times New Roman"/>
          <w:sz w:val="28"/>
          <w:szCs w:val="28"/>
        </w:rPr>
        <w:lastRenderedPageBreak/>
        <w:t xml:space="preserve">― обогащение двигательного опыта жизненно-важными двигательными навыками и умениями; </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7F6A4E" w:rsidRDefault="007F6A4E" w:rsidP="007F6A4E">
      <w:pPr>
        <w:spacing w:after="0" w:line="24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7F6A4E" w:rsidRDefault="007F6A4E" w:rsidP="007F6A4E">
      <w:pPr>
        <w:spacing w:after="0" w:line="24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7F6A4E" w:rsidRDefault="007F6A4E" w:rsidP="007F6A4E">
      <w:pPr>
        <w:shd w:val="clear" w:color="auto" w:fill="FFFFFF"/>
        <w:spacing w:before="67" w:line="240" w:lineRule="auto"/>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7F6A4E" w:rsidRDefault="007F6A4E" w:rsidP="007F6A4E">
      <w:pPr>
        <w:shd w:val="clear" w:color="auto" w:fill="FFFFFF"/>
        <w:spacing w:after="0" w:line="24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7F6A4E" w:rsidRDefault="007F6A4E" w:rsidP="007F6A4E">
      <w:pPr>
        <w:spacing w:after="0" w:line="24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7F6A4E" w:rsidRDefault="007F6A4E" w:rsidP="007F6A4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lastRenderedPageBreak/>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7F6A4E" w:rsidRDefault="007F6A4E" w:rsidP="007F6A4E">
      <w:pPr>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7F6A4E" w:rsidRDefault="007F6A4E" w:rsidP="007F6A4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7F6A4E" w:rsidRDefault="007F6A4E" w:rsidP="007F6A4E">
      <w:pPr>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Практическая значимость развития физических каче</w:t>
      </w:r>
      <w:proofErr w:type="gramStart"/>
      <w:r>
        <w:rPr>
          <w:rFonts w:ascii="Times New Roman" w:hAnsi="Times New Roman" w:cs="Times New Roman"/>
          <w:color w:val="000000"/>
          <w:spacing w:val="-4"/>
          <w:sz w:val="28"/>
          <w:szCs w:val="28"/>
        </w:rPr>
        <w:t xml:space="preserve">ств </w:t>
      </w:r>
      <w:r>
        <w:rPr>
          <w:rFonts w:ascii="Times New Roman" w:hAnsi="Times New Roman" w:cs="Times New Roman"/>
          <w:color w:val="000000"/>
          <w:spacing w:val="-6"/>
          <w:sz w:val="28"/>
          <w:szCs w:val="28"/>
        </w:rPr>
        <w:t>ср</w:t>
      </w:r>
      <w:proofErr w:type="gramEnd"/>
      <w:r>
        <w:rPr>
          <w:rFonts w:ascii="Times New Roman" w:hAnsi="Times New Roman" w:cs="Times New Roman"/>
          <w:color w:val="000000"/>
          <w:spacing w:val="-6"/>
          <w:sz w:val="28"/>
          <w:szCs w:val="28"/>
        </w:rPr>
        <w:t>едствами легкой атлетики в трудовой деятельности человека.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7F6A4E" w:rsidRDefault="007F6A4E" w:rsidP="007F6A4E">
      <w:pPr>
        <w:shd w:val="clear" w:color="auto" w:fill="FFFFFF"/>
        <w:spacing w:after="0" w:line="24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7F6A4E" w:rsidRDefault="007F6A4E" w:rsidP="007F6A4E">
      <w:pPr>
        <w:spacing w:after="0" w:line="24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7F6A4E" w:rsidRDefault="007F6A4E" w:rsidP="007F6A4E">
      <w:pPr>
        <w:spacing w:after="0" w:line="24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7F6A4E" w:rsidRDefault="007F6A4E" w:rsidP="007F6A4E">
      <w:pPr>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7F6A4E" w:rsidRDefault="007F6A4E" w:rsidP="007F6A4E">
      <w:pPr>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w:t>
      </w:r>
      <w:proofErr w:type="gramStart"/>
      <w:r>
        <w:rPr>
          <w:rFonts w:ascii="Times New Roman" w:hAnsi="Times New Roman" w:cs="Times New Roman"/>
          <w:color w:val="000000"/>
          <w:spacing w:val="-1"/>
          <w:sz w:val="28"/>
          <w:szCs w:val="28"/>
        </w:rPr>
        <w:t>прямой</w:t>
      </w:r>
      <w:proofErr w:type="gramEnd"/>
      <w:r>
        <w:rPr>
          <w:rFonts w:ascii="Times New Roman" w:hAnsi="Times New Roman" w:cs="Times New Roman"/>
          <w:color w:val="000000"/>
          <w:spacing w:val="-1"/>
          <w:sz w:val="28"/>
          <w:szCs w:val="28"/>
        </w:rPr>
        <w:t xml:space="preserve"> и на </w:t>
      </w:r>
      <w:r>
        <w:rPr>
          <w:rFonts w:ascii="Times New Roman" w:hAnsi="Times New Roman" w:cs="Times New Roman"/>
          <w:color w:val="000000"/>
          <w:spacing w:val="-6"/>
          <w:sz w:val="28"/>
          <w:szCs w:val="28"/>
        </w:rPr>
        <w:t xml:space="preserve">поворотах.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 xml:space="preserve">Сведения о технике бега </w:t>
      </w:r>
      <w:proofErr w:type="gramStart"/>
      <w:r>
        <w:rPr>
          <w:rFonts w:ascii="Times New Roman" w:hAnsi="Times New Roman" w:cs="Times New Roman"/>
          <w:color w:val="000000"/>
          <w:spacing w:val="3"/>
          <w:sz w:val="28"/>
          <w:szCs w:val="28"/>
        </w:rPr>
        <w:t>по</w:t>
      </w:r>
      <w:proofErr w:type="gramEnd"/>
      <w:r>
        <w:rPr>
          <w:rFonts w:ascii="Times New Roman" w:hAnsi="Times New Roman" w:cs="Times New Roman"/>
          <w:color w:val="000000"/>
          <w:spacing w:val="3"/>
          <w:sz w:val="28"/>
          <w:szCs w:val="28"/>
        </w:rPr>
        <w:t xml:space="preserve"> прямой и на поворотах.</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 xml:space="preserve">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Бег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прямой и на поворотах. Вход в поворот. Свободное катание. Бег на время.</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7F6A4E" w:rsidRDefault="007F6A4E" w:rsidP="007F6A4E">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упражнений:</w:t>
      </w:r>
    </w:p>
    <w:p w:rsidR="007F6A4E" w:rsidRDefault="007F6A4E" w:rsidP="007F6A4E">
      <w:pPr>
        <w:shd w:val="clear" w:color="auto" w:fill="FFFFFF"/>
        <w:spacing w:after="0" w:line="240" w:lineRule="auto"/>
        <w:ind w:firstLine="709"/>
        <w:jc w:val="both"/>
        <w:rPr>
          <w:rFonts w:ascii="Times New Roman" w:hAnsi="Times New Roman" w:cs="Times New Roman"/>
          <w:b/>
          <w:bCs/>
          <w:i/>
          <w:color w:val="000000"/>
          <w:sz w:val="28"/>
          <w:szCs w:val="28"/>
        </w:rPr>
      </w:pPr>
      <w:proofErr w:type="gramStart"/>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7F6A4E" w:rsidRDefault="007F6A4E" w:rsidP="007F6A4E">
      <w:pPr>
        <w:shd w:val="clear" w:color="auto" w:fill="FFFFFF"/>
        <w:spacing w:after="0" w:line="24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Тактические приемы атакующего против защитника.</w:t>
      </w:r>
      <w:proofErr w:type="gramEnd"/>
      <w:r>
        <w:rPr>
          <w:rFonts w:ascii="Times New Roman" w:hAnsi="Times New Roman" w:cs="Times New Roman"/>
          <w:color w:val="000000"/>
          <w:spacing w:val="-2"/>
          <w:sz w:val="28"/>
          <w:szCs w:val="28"/>
        </w:rPr>
        <w:t xml:space="preserve">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7F6A4E" w:rsidRDefault="007F6A4E" w:rsidP="007F6A4E">
      <w:pPr>
        <w:shd w:val="clear" w:color="auto" w:fill="FFFFFF"/>
        <w:spacing w:after="0" w:line="24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7F6A4E" w:rsidRDefault="007F6A4E" w:rsidP="007F6A4E">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7F6A4E" w:rsidRDefault="007F6A4E" w:rsidP="007F6A4E">
      <w:pPr>
        <w:shd w:val="clear" w:color="auto" w:fill="FFFFFF"/>
        <w:spacing w:after="0" w:line="24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7F6A4E" w:rsidRDefault="007F6A4E" w:rsidP="007F6A4E">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7F6A4E" w:rsidRDefault="007F6A4E" w:rsidP="007F6A4E">
      <w:pPr>
        <w:shd w:val="clear" w:color="auto" w:fill="FFFFFF"/>
        <w:spacing w:after="0" w:line="24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7F6A4E" w:rsidRDefault="007F6A4E" w:rsidP="007F6A4E">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7F6A4E" w:rsidRDefault="007F6A4E" w:rsidP="007F6A4E">
      <w:pPr>
        <w:pStyle w:val="2b"/>
        <w:spacing w:before="120" w:after="0" w:line="240" w:lineRule="auto"/>
        <w:ind w:firstLine="709"/>
        <w:rPr>
          <w:rFonts w:ascii="Times New Roman" w:hAnsi="Times New Roman"/>
          <w:sz w:val="28"/>
          <w:szCs w:val="28"/>
        </w:rPr>
      </w:pPr>
      <w:r>
        <w:rPr>
          <w:rFonts w:ascii="Times New Roman" w:hAnsi="Times New Roman"/>
          <w:sz w:val="28"/>
          <w:szCs w:val="28"/>
        </w:rPr>
        <w:t>ПРОФИЛЬНЫЙ ТРУД</w:t>
      </w:r>
    </w:p>
    <w:p w:rsidR="007F6A4E" w:rsidRDefault="007F6A4E" w:rsidP="007F6A4E">
      <w:pPr>
        <w:pStyle w:val="2b"/>
        <w:spacing w:before="0" w:after="0" w:line="240" w:lineRule="auto"/>
        <w:ind w:firstLine="709"/>
        <w:rPr>
          <w:rFonts w:ascii="Times New Roman" w:hAnsi="Times New Roman"/>
          <w:sz w:val="28"/>
          <w:szCs w:val="28"/>
        </w:rPr>
      </w:pPr>
      <w:r>
        <w:rPr>
          <w:rFonts w:ascii="Times New Roman" w:hAnsi="Times New Roman"/>
          <w:sz w:val="28"/>
          <w:szCs w:val="28"/>
        </w:rPr>
        <w:t>Пояснительная записка</w:t>
      </w:r>
    </w:p>
    <w:p w:rsidR="007F6A4E" w:rsidRDefault="007F6A4E" w:rsidP="007F6A4E">
      <w:pPr>
        <w:widowControl w:val="0"/>
        <w:spacing w:after="0" w:line="24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7F6A4E" w:rsidRDefault="007F6A4E" w:rsidP="007F6A4E">
      <w:pPr>
        <w:pStyle w:val="afff3"/>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7F6A4E" w:rsidRDefault="007F6A4E" w:rsidP="007F6A4E">
      <w:pPr>
        <w:pStyle w:val="afff4"/>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7F6A4E" w:rsidRDefault="007F6A4E" w:rsidP="007F6A4E">
      <w:pPr>
        <w:pStyle w:val="afff4"/>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7F6A4E" w:rsidRDefault="007F6A4E" w:rsidP="007F6A4E">
      <w:pPr>
        <w:pStyle w:val="afff4"/>
        <w:ind w:left="0" w:firstLine="709"/>
        <w:jc w:val="both"/>
        <w:rPr>
          <w:sz w:val="28"/>
          <w:szCs w:val="28"/>
        </w:rPr>
      </w:pPr>
      <w:r>
        <w:rPr>
          <w:sz w:val="28"/>
          <w:szCs w:val="28"/>
        </w:rPr>
        <w:t>― расширение знаний о материалах и их свойствах, технологиях использования;</w:t>
      </w:r>
    </w:p>
    <w:p w:rsidR="007F6A4E" w:rsidRDefault="007F6A4E" w:rsidP="007F6A4E">
      <w:pPr>
        <w:pStyle w:val="afff3"/>
        <w:spacing w:before="0" w:after="0" w:line="240" w:lineRule="auto"/>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7F6A4E" w:rsidRDefault="007F6A4E" w:rsidP="007F6A4E">
      <w:pPr>
        <w:pStyle w:val="afff3"/>
        <w:spacing w:before="0" w:after="0" w:line="240"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7F6A4E" w:rsidRDefault="007F6A4E" w:rsidP="007F6A4E">
      <w:pPr>
        <w:pStyle w:val="afff4"/>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7F6A4E" w:rsidRDefault="007F6A4E" w:rsidP="007F6A4E">
      <w:pPr>
        <w:pStyle w:val="afff4"/>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7F6A4E" w:rsidRDefault="007F6A4E" w:rsidP="007F6A4E">
      <w:pPr>
        <w:pStyle w:val="afff4"/>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F6A4E" w:rsidRDefault="007F6A4E" w:rsidP="007F6A4E">
      <w:pPr>
        <w:pStyle w:val="afff4"/>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7F6A4E" w:rsidRDefault="007F6A4E" w:rsidP="007F6A4E">
      <w:pPr>
        <w:pStyle w:val="afff4"/>
        <w:ind w:left="0" w:firstLine="709"/>
        <w:jc w:val="both"/>
        <w:rPr>
          <w:b/>
          <w:sz w:val="28"/>
          <w:szCs w:val="28"/>
        </w:rPr>
      </w:pPr>
      <w:r>
        <w:rPr>
          <w:sz w:val="28"/>
          <w:szCs w:val="28"/>
        </w:rPr>
        <w:t xml:space="preserve">― развитие активности, целенаправленности, инициативности. </w:t>
      </w:r>
    </w:p>
    <w:p w:rsidR="007F6A4E" w:rsidRDefault="007F6A4E" w:rsidP="007F6A4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 xml:space="preserve">ние и уровень основных знаний и умений учащихся по технологии ручной и </w:t>
      </w:r>
      <w:r>
        <w:rPr>
          <w:rFonts w:ascii="Times New Roman" w:hAnsi="Times New Roman" w:cs="Times New Roman"/>
          <w:color w:val="000000"/>
          <w:sz w:val="28"/>
          <w:szCs w:val="28"/>
        </w:rPr>
        <w:lastRenderedPageBreak/>
        <w:t>машинной обработки производственных материалов по реализуемым профилям трудового обучения.</w:t>
      </w:r>
    </w:p>
    <w:p w:rsidR="007F6A4E" w:rsidRDefault="007F6A4E" w:rsidP="007F6A4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7F6A4E" w:rsidRDefault="007F6A4E" w:rsidP="007F6A4E">
      <w:pPr>
        <w:spacing w:after="0" w:line="24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w:t>
      </w:r>
      <w:proofErr w:type="gramStart"/>
      <w:r>
        <w:rPr>
          <w:rFonts w:ascii="Times New Roman" w:hAnsi="Times New Roman" w:cs="Times New Roman"/>
          <w:color w:val="000000"/>
          <w:sz w:val="28"/>
          <w:szCs w:val="28"/>
        </w:rPr>
        <w:t>природные</w:t>
      </w:r>
      <w:proofErr w:type="gramEnd"/>
      <w:r>
        <w:rPr>
          <w:rFonts w:ascii="Times New Roman" w:hAnsi="Times New Roman" w:cs="Times New Roman"/>
          <w:color w:val="000000"/>
          <w:sz w:val="28"/>
          <w:szCs w:val="28"/>
        </w:rPr>
        <w:t>,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7F6A4E" w:rsidRDefault="007F6A4E" w:rsidP="007F6A4E">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7F6A4E" w:rsidRDefault="007F6A4E" w:rsidP="007F6A4E">
      <w:pPr>
        <w:widowControl w:val="0"/>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7F6A4E" w:rsidRDefault="007F6A4E" w:rsidP="007F6A4E">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7F6A4E" w:rsidRDefault="007F6A4E" w:rsidP="007F6A4E">
      <w:pPr>
        <w:pStyle w:val="aff2"/>
        <w:shd w:val="clear" w:color="auto" w:fill="FFFFFF"/>
        <w:spacing w:after="0" w:line="24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7F6A4E" w:rsidRDefault="007F6A4E" w:rsidP="007F6A4E">
      <w:pPr>
        <w:pStyle w:val="Default"/>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7F6A4E" w:rsidRDefault="007F6A4E" w:rsidP="007F6A4E">
      <w:pPr>
        <w:pStyle w:val="Default"/>
        <w:ind w:firstLine="720"/>
        <w:jc w:val="both"/>
        <w:rPr>
          <w:color w:val="auto"/>
          <w:sz w:val="28"/>
          <w:szCs w:val="28"/>
        </w:rPr>
      </w:pPr>
      <w:r>
        <w:rPr>
          <w:b/>
          <w:color w:val="auto"/>
          <w:sz w:val="28"/>
          <w:szCs w:val="28"/>
        </w:rPr>
        <w:lastRenderedPageBreak/>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7F6A4E" w:rsidRDefault="007F6A4E" w:rsidP="007F6A4E">
      <w:pPr>
        <w:pStyle w:val="Default"/>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7F6A4E" w:rsidRDefault="007F6A4E" w:rsidP="007F6A4E">
      <w:pPr>
        <w:pStyle w:val="Default"/>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7F6A4E" w:rsidRDefault="007F6A4E" w:rsidP="007F6A4E">
      <w:pPr>
        <w:pStyle w:val="Default"/>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7F6A4E" w:rsidRDefault="007F6A4E" w:rsidP="007F6A4E">
      <w:pPr>
        <w:pStyle w:val="Default"/>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7F6A4E" w:rsidRDefault="007F6A4E" w:rsidP="007F6A4E">
      <w:pPr>
        <w:pStyle w:val="Default"/>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7F6A4E" w:rsidRDefault="007F6A4E" w:rsidP="007F6A4E">
      <w:pPr>
        <w:tabs>
          <w:tab w:val="left" w:pos="720"/>
          <w:tab w:val="left" w:pos="108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7F6A4E" w:rsidRDefault="007F6A4E" w:rsidP="007F6A4E">
      <w:pPr>
        <w:tabs>
          <w:tab w:val="left" w:pos="720"/>
          <w:tab w:val="left" w:pos="1080"/>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7F6A4E" w:rsidRDefault="007F6A4E" w:rsidP="007F6A4E">
      <w:pPr>
        <w:tabs>
          <w:tab w:val="left" w:pos="720"/>
          <w:tab w:val="left" w:pos="1080"/>
        </w:tabs>
        <w:spacing w:after="0" w:line="24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7F6A4E" w:rsidRDefault="007F6A4E" w:rsidP="007F6A4E">
      <w:pPr>
        <w:pStyle w:val="af9"/>
        <w:spacing w:before="0" w:after="0" w:line="240" w:lineRule="auto"/>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7F6A4E" w:rsidRDefault="007F6A4E" w:rsidP="007F6A4E">
      <w:pPr>
        <w:pStyle w:val="af9"/>
        <w:spacing w:before="0" w:after="0" w:line="240" w:lineRule="auto"/>
        <w:ind w:firstLine="720"/>
        <w:jc w:val="both"/>
        <w:rPr>
          <w:sz w:val="28"/>
          <w:szCs w:val="28"/>
        </w:rPr>
      </w:pPr>
      <w:r>
        <w:rPr>
          <w:sz w:val="28"/>
          <w:szCs w:val="28"/>
        </w:rPr>
        <w:t xml:space="preserve">упражнения на ориентировку в пространстве; </w:t>
      </w:r>
    </w:p>
    <w:p w:rsidR="007F6A4E" w:rsidRDefault="007F6A4E" w:rsidP="007F6A4E">
      <w:pPr>
        <w:pStyle w:val="af9"/>
        <w:spacing w:before="0" w:after="0" w:line="240" w:lineRule="auto"/>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7F6A4E" w:rsidRDefault="007F6A4E" w:rsidP="007F6A4E">
      <w:pPr>
        <w:pStyle w:val="af9"/>
        <w:spacing w:before="0" w:after="0" w:line="240" w:lineRule="auto"/>
        <w:ind w:firstLine="720"/>
        <w:jc w:val="both"/>
        <w:rPr>
          <w:sz w:val="28"/>
          <w:szCs w:val="28"/>
        </w:rPr>
      </w:pPr>
      <w:r>
        <w:rPr>
          <w:sz w:val="28"/>
          <w:szCs w:val="28"/>
        </w:rPr>
        <w:t xml:space="preserve">упражнения с детскими музыкальными инструментами; </w:t>
      </w:r>
    </w:p>
    <w:p w:rsidR="007F6A4E" w:rsidRDefault="007F6A4E" w:rsidP="007F6A4E">
      <w:pPr>
        <w:pStyle w:val="af9"/>
        <w:spacing w:before="0" w:after="0" w:line="240" w:lineRule="auto"/>
        <w:ind w:firstLine="720"/>
        <w:jc w:val="both"/>
        <w:rPr>
          <w:sz w:val="28"/>
          <w:szCs w:val="28"/>
        </w:rPr>
      </w:pPr>
      <w:r>
        <w:rPr>
          <w:sz w:val="28"/>
          <w:szCs w:val="28"/>
        </w:rPr>
        <w:t xml:space="preserve">игры под музыку; </w:t>
      </w:r>
    </w:p>
    <w:p w:rsidR="007F6A4E" w:rsidRDefault="007F6A4E" w:rsidP="007F6A4E">
      <w:pPr>
        <w:pStyle w:val="af9"/>
        <w:spacing w:before="0" w:after="0" w:line="240" w:lineRule="auto"/>
        <w:ind w:firstLine="720"/>
        <w:jc w:val="both"/>
        <w:rPr>
          <w:b/>
          <w:sz w:val="28"/>
          <w:szCs w:val="28"/>
        </w:rPr>
      </w:pPr>
      <w:r>
        <w:rPr>
          <w:sz w:val="28"/>
          <w:szCs w:val="28"/>
        </w:rPr>
        <w:t>танцевальные упражнения.</w:t>
      </w:r>
    </w:p>
    <w:p w:rsidR="007F6A4E" w:rsidRDefault="007F6A4E" w:rsidP="007F6A4E">
      <w:pPr>
        <w:spacing w:before="120" w:after="0" w:line="240" w:lineRule="auto"/>
        <w:ind w:firstLine="709"/>
        <w:jc w:val="center"/>
        <w:rPr>
          <w:rFonts w:ascii="Times New Roman" w:hAnsi="Times New Roman" w:cs="Times New Roman"/>
          <w:b/>
          <w:sz w:val="28"/>
          <w:szCs w:val="28"/>
        </w:rPr>
      </w:pPr>
    </w:p>
    <w:p w:rsidR="007F6A4E" w:rsidRDefault="007F6A4E" w:rsidP="007F6A4E">
      <w:pPr>
        <w:spacing w:before="120"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7F6A4E" w:rsidRDefault="007F6A4E" w:rsidP="007F6A4E">
      <w:pPr>
        <w:widowControl w:val="0"/>
        <w:tabs>
          <w:tab w:val="left" w:pos="6379"/>
        </w:tabs>
        <w:overflowPunct w:val="0"/>
        <w:autoSpaceDE w:val="0"/>
        <w:spacing w:before="120"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развития призвана направлять образо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cs="Times New Roman"/>
          <w:color w:val="auto"/>
          <w:sz w:val="28"/>
          <w:szCs w:val="28"/>
        </w:rPr>
        <w:lastRenderedPageBreak/>
        <w:t xml:space="preserve">работе общеобразовательной организации, семьи и других институтов общества. </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7F6A4E" w:rsidRDefault="007F6A4E" w:rsidP="007F6A4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F6A4E" w:rsidRDefault="007F6A4E" w:rsidP="007F6A4E">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7F6A4E" w:rsidRDefault="007F6A4E" w:rsidP="007F6A4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7F6A4E" w:rsidRDefault="007F6A4E" w:rsidP="007F6A4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7F6A4E" w:rsidRDefault="007F6A4E" w:rsidP="007F6A4E">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7F6A4E" w:rsidRDefault="007F6A4E" w:rsidP="007F6A4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7F6A4E" w:rsidRDefault="007F6A4E" w:rsidP="007F6A4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F6A4E" w:rsidRDefault="007F6A4E" w:rsidP="007F6A4E">
      <w:pPr>
        <w:widowControl w:val="0"/>
        <w:overflowPunct w:val="0"/>
        <w:autoSpaceDE w:val="0"/>
        <w:spacing w:after="0" w:line="24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7F6A4E" w:rsidRDefault="007F6A4E" w:rsidP="007F6A4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7F6A4E" w:rsidRDefault="007F6A4E" w:rsidP="007F6A4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7F6A4E" w:rsidRDefault="007F6A4E" w:rsidP="007F6A4E">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7F6A4E" w:rsidRDefault="007F6A4E" w:rsidP="007F6A4E">
      <w:pPr>
        <w:widowControl w:val="0"/>
        <w:overflowPunct w:val="0"/>
        <w:autoSpaceDE w:val="0"/>
        <w:spacing w:after="0" w:line="24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7F6A4E" w:rsidRDefault="007F6A4E" w:rsidP="007F6A4E">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российской гражданской идентичности </w:t>
      </w:r>
      <w:r>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F6A4E" w:rsidRDefault="007F6A4E" w:rsidP="007F6A4E">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F6A4E" w:rsidRPr="00AA6B7D" w:rsidRDefault="007F6A4E" w:rsidP="007F6A4E">
      <w:pPr>
        <w:widowControl w:val="0"/>
        <w:overflowPunct w:val="0"/>
        <w:autoSpaceDE w:val="0"/>
        <w:spacing w:after="0" w:line="24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знакомство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конкретизировать общие задачи духовно-нравственного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 xml:space="preserve">же </w:t>
      </w:r>
      <w:r>
        <w:rPr>
          <w:rFonts w:ascii="Times New Roman" w:hAnsi="Times New Roman" w:cs="Times New Roman"/>
          <w:color w:val="auto"/>
          <w:sz w:val="28"/>
          <w:szCs w:val="28"/>
        </w:rPr>
        <w:lastRenderedPageBreak/>
        <w:t>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7F6A4E" w:rsidRDefault="007F6A4E" w:rsidP="007F6A4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7F6A4E" w:rsidRDefault="007F6A4E" w:rsidP="007F6A4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7F6A4E" w:rsidRDefault="007F6A4E" w:rsidP="007F6A4E">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7F6A4E" w:rsidRDefault="007F6A4E" w:rsidP="007F6A4E">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w:t>
      </w:r>
      <w:r>
        <w:rPr>
          <w:rFonts w:ascii="Times New Roman" w:hAnsi="Times New Roman" w:cs="Times New Roman"/>
          <w:color w:val="auto"/>
          <w:sz w:val="28"/>
          <w:szCs w:val="28"/>
        </w:rPr>
        <w:lastRenderedPageBreak/>
        <w:t>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 же как и педагог, подают ребён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7F6A4E" w:rsidRDefault="007F6A4E" w:rsidP="007F6A4E">
      <w:pPr>
        <w:widowControl w:val="0"/>
        <w:overflowPunct w:val="0"/>
        <w:autoSpaceDE w:val="0"/>
        <w:spacing w:after="0" w:line="24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7F6A4E" w:rsidRDefault="007F6A4E" w:rsidP="007F6A4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w:t>
      </w:r>
      <w:r>
        <w:rPr>
          <w:rFonts w:ascii="Times New Roman" w:hAnsi="Times New Roman" w:cs="Times New Roman"/>
          <w:color w:val="auto"/>
          <w:sz w:val="28"/>
          <w:szCs w:val="28"/>
        </w:rPr>
        <w:lastRenderedPageBreak/>
        <w:t xml:space="preserve">жизни России, субъекта Российской Федерации, края (населённого пункта), в котором находится ОО.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элементарные представления о правах и обязанностях гражданина России.</w:t>
      </w:r>
    </w:p>
    <w:p w:rsidR="007F6A4E" w:rsidRDefault="007F6A4E" w:rsidP="007F6A4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7F6A4E" w:rsidRDefault="007F6A4E" w:rsidP="007F6A4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7F6A4E" w:rsidRDefault="007F6A4E" w:rsidP="007F6A4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элементарных представлений о душевной и физической красоте человека;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7F6A4E" w:rsidRDefault="007F6A4E" w:rsidP="007F6A4E">
      <w:pPr>
        <w:pStyle w:val="aff0"/>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7F6A4E" w:rsidRDefault="007F6A4E" w:rsidP="007F6A4E">
      <w:pPr>
        <w:pStyle w:val="aff0"/>
        <w:spacing w:line="24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7F6A4E" w:rsidRDefault="007F6A4E" w:rsidP="007F6A4E">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7F6A4E" w:rsidRDefault="007F6A4E" w:rsidP="007F6A4E">
      <w:pPr>
        <w:widowControl w:val="0"/>
        <w:suppressAutoHyphens w:val="0"/>
        <w:overflowPunct w:val="0"/>
        <w:autoSpaceDE w:val="0"/>
        <w:spacing w:after="0" w:line="24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 xml:space="preserve">ми и молодёжными движениями, организациями, объединениями, </w:t>
      </w:r>
      <w:r>
        <w:rPr>
          <w:rFonts w:ascii="Times New Roman" w:hAnsi="Times New Roman" w:cs="Times New Roman"/>
          <w:color w:val="auto"/>
          <w:sz w:val="28"/>
          <w:szCs w:val="28"/>
        </w:rPr>
        <w:lastRenderedPageBreak/>
        <w:t>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7F6A4E" w:rsidRDefault="007F6A4E" w:rsidP="007F6A4E">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7F6A4E" w:rsidRDefault="007F6A4E" w:rsidP="007F6A4E">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7F6A4E" w:rsidRDefault="007F6A4E" w:rsidP="007F6A4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программ повышения педагогической культуры родителей </w:t>
      </w:r>
      <w:r>
        <w:rPr>
          <w:rFonts w:ascii="Times New Roman" w:hAnsi="Times New Roman" w:cs="Times New Roman"/>
          <w:color w:val="auto"/>
          <w:sz w:val="28"/>
          <w:szCs w:val="28"/>
        </w:rPr>
        <w:lastRenderedPageBreak/>
        <w:t>(законных представителей) должно отражать содержание основных направлений духовно-нравственного развития обучающихся.</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7F6A4E" w:rsidRDefault="007F6A4E" w:rsidP="007F6A4E">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7F6A4E" w:rsidRDefault="007F6A4E" w:rsidP="007F6A4E">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7F6A4E" w:rsidRDefault="007F6A4E" w:rsidP="007F6A4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7F6A4E" w:rsidRDefault="007F6A4E" w:rsidP="007F6A4E">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7F6A4E" w:rsidRDefault="007F6A4E" w:rsidP="007F6A4E">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к правам, свободам и обязанностям человека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7F6A4E" w:rsidRDefault="007F6A4E" w:rsidP="007F6A4E">
      <w:pPr>
        <w:widowControl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7F6A4E" w:rsidRDefault="007F6A4E" w:rsidP="007F6A4E">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7F6A4E" w:rsidRDefault="007F6A4E" w:rsidP="007F6A4E">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соответствии с общепринятыми нравстве</w:t>
      </w:r>
      <w:r>
        <w:rPr>
          <w:rFonts w:ascii="Times New Roman" w:hAnsi="Times New Roman" w:cs="Times New Roman"/>
          <w:color w:val="auto"/>
          <w:sz w:val="28"/>
          <w:szCs w:val="28"/>
        </w:rPr>
        <w:softHyphen/>
        <w:t xml:space="preserve">нными нормами; </w:t>
      </w:r>
    </w:p>
    <w:p w:rsidR="007F6A4E" w:rsidRDefault="007F6A4E" w:rsidP="007F6A4E">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учебному труду;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7F6A4E" w:rsidRDefault="007F6A4E" w:rsidP="007F6A4E">
      <w:pPr>
        <w:widowControl w:val="0"/>
        <w:overflowPunct w:val="0"/>
        <w:autoSpaceDE w:val="0"/>
        <w:spacing w:after="0" w:line="240" w:lineRule="auto"/>
        <w:jc w:val="center"/>
        <w:rPr>
          <w:rFonts w:ascii="Times New Roman" w:hAnsi="Times New Roman" w:cs="Times New Roman"/>
          <w:b/>
          <w:bCs/>
          <w:i/>
          <w:color w:val="auto"/>
          <w:sz w:val="28"/>
          <w:szCs w:val="28"/>
        </w:rPr>
      </w:pPr>
    </w:p>
    <w:p w:rsidR="007F6A4E" w:rsidRDefault="007F6A4E" w:rsidP="007F6A4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7F6A4E" w:rsidRDefault="007F6A4E" w:rsidP="007F6A4E">
      <w:pPr>
        <w:widowControl w:val="0"/>
        <w:overflowPunct w:val="0"/>
        <w:autoSpaceDE w:val="0"/>
        <w:spacing w:after="0" w:line="24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7F6A4E" w:rsidRDefault="007F6A4E" w:rsidP="007F6A4E">
      <w:pPr>
        <w:widowControl w:val="0"/>
        <w:overflowPunct w:val="0"/>
        <w:autoSpaceDE w:val="0"/>
        <w:spacing w:after="0" w:line="24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7F6A4E" w:rsidRDefault="007F6A4E" w:rsidP="007F6A4E">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F6A4E" w:rsidRDefault="007F6A4E" w:rsidP="007F6A4E">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7F6A4E" w:rsidRDefault="007F6A4E" w:rsidP="007F6A4E">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7F6A4E" w:rsidRDefault="007F6A4E" w:rsidP="007F6A4E">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7F6A4E" w:rsidRDefault="007F6A4E" w:rsidP="007F6A4E">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7F6A4E" w:rsidRDefault="007F6A4E" w:rsidP="007F6A4E">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lastRenderedPageBreak/>
        <w:t>2.2.4. </w:t>
      </w:r>
      <w:r>
        <w:rPr>
          <w:rFonts w:ascii="Times New Roman" w:hAnsi="Times New Roman" w:cs="Times New Roman"/>
          <w:b/>
          <w:i/>
          <w:color w:val="auto"/>
          <w:sz w:val="28"/>
          <w:szCs w:val="28"/>
        </w:rPr>
        <w:t>Программа формирования экологической культуры,</w:t>
      </w:r>
    </w:p>
    <w:p w:rsidR="007F6A4E" w:rsidRDefault="007F6A4E" w:rsidP="007F6A4E">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7F6A4E" w:rsidRDefault="007F6A4E" w:rsidP="007F6A4E">
      <w:pPr>
        <w:widowControl w:val="0"/>
        <w:tabs>
          <w:tab w:val="left" w:pos="6379"/>
        </w:tabs>
        <w:overflowPunct w:val="0"/>
        <w:autoSpaceDE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7F6A4E" w:rsidRDefault="007F6A4E" w:rsidP="007F6A4E">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7F6A4E" w:rsidRDefault="007F6A4E" w:rsidP="007F6A4E">
      <w:pPr>
        <w:pStyle w:val="af5"/>
        <w:spacing w:after="0" w:line="24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7F6A4E" w:rsidRDefault="007F6A4E" w:rsidP="007F6A4E">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7F6A4E" w:rsidRDefault="007F6A4E" w:rsidP="007F6A4E">
      <w:pPr>
        <w:tabs>
          <w:tab w:val="left" w:pos="720"/>
          <w:tab w:val="left" w:pos="1080"/>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F6A4E" w:rsidRDefault="007F6A4E" w:rsidP="007F6A4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7F6A4E" w:rsidRDefault="007F6A4E" w:rsidP="007F6A4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7F6A4E" w:rsidRDefault="007F6A4E" w:rsidP="007F6A4E">
      <w:pPr>
        <w:tabs>
          <w:tab w:val="left" w:pos="720"/>
          <w:tab w:val="left" w:pos="108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7F6A4E" w:rsidRDefault="007F6A4E" w:rsidP="007F6A4E">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7F6A4E" w:rsidRDefault="007F6A4E" w:rsidP="007F6A4E">
      <w:pPr>
        <w:tabs>
          <w:tab w:val="left" w:pos="720"/>
          <w:tab w:val="left" w:pos="1080"/>
        </w:tabs>
        <w:spacing w:after="0" w:line="24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7F6A4E" w:rsidRDefault="007F6A4E" w:rsidP="007F6A4E">
      <w:pPr>
        <w:pStyle w:val="aff5"/>
        <w:spacing w:line="240" w:lineRule="auto"/>
        <w:ind w:firstLine="709"/>
        <w:jc w:val="center"/>
        <w:rPr>
          <w:caps w:val="0"/>
        </w:rPr>
      </w:pPr>
      <w:r>
        <w:rPr>
          <w:b/>
          <w:i/>
          <w:caps w:val="0"/>
        </w:rPr>
        <w:t>Основные направления, формы реализации программы</w:t>
      </w:r>
    </w:p>
    <w:p w:rsidR="007F6A4E" w:rsidRDefault="007F6A4E" w:rsidP="007F6A4E">
      <w:pPr>
        <w:pStyle w:val="aff5"/>
        <w:spacing w:line="240"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7F6A4E" w:rsidRDefault="007F6A4E" w:rsidP="007F6A4E">
      <w:pPr>
        <w:pStyle w:val="aff5"/>
        <w:spacing w:line="240" w:lineRule="auto"/>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7F6A4E" w:rsidRDefault="007F6A4E" w:rsidP="007F6A4E">
      <w:pPr>
        <w:pStyle w:val="aff5"/>
        <w:spacing w:line="240"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7F6A4E" w:rsidRDefault="007F6A4E" w:rsidP="007F6A4E">
      <w:pPr>
        <w:pStyle w:val="aff5"/>
        <w:spacing w:line="240"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7F6A4E" w:rsidRDefault="007F6A4E" w:rsidP="007F6A4E">
      <w:pPr>
        <w:pStyle w:val="aff5"/>
        <w:spacing w:line="240" w:lineRule="auto"/>
        <w:ind w:firstLine="709"/>
        <w:rPr>
          <w:caps w:val="0"/>
        </w:rPr>
      </w:pPr>
      <w:r>
        <w:rPr>
          <w:caps w:val="0"/>
        </w:rPr>
        <w:t>4. Работа с родителями (законными представителями).</w:t>
      </w:r>
    </w:p>
    <w:p w:rsidR="007F6A4E" w:rsidRDefault="007F6A4E" w:rsidP="007F6A4E">
      <w:pPr>
        <w:pStyle w:val="aff5"/>
        <w:spacing w:line="240" w:lineRule="auto"/>
        <w:ind w:firstLine="709"/>
      </w:pPr>
      <w:r>
        <w:rPr>
          <w:caps w:val="0"/>
        </w:rPr>
        <w:t>5. Просветительская и методическая работа со специалистами общеобразовательной организации.</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7F6A4E" w:rsidRDefault="007F6A4E" w:rsidP="007F6A4E">
      <w:pPr>
        <w:pStyle w:val="afe"/>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7F6A4E" w:rsidRDefault="007F6A4E" w:rsidP="007F6A4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7F6A4E" w:rsidRDefault="007F6A4E" w:rsidP="007F6A4E">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7F6A4E" w:rsidRPr="00DF4FA1" w:rsidRDefault="007F6A4E" w:rsidP="007F6A4E">
      <w:pPr>
        <w:pStyle w:val="af5"/>
        <w:spacing w:after="0" w:line="24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7F6A4E" w:rsidRDefault="007F6A4E" w:rsidP="007F6A4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7F6A4E" w:rsidRPr="00DF4FA1"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7F6A4E" w:rsidRDefault="007F6A4E" w:rsidP="007F6A4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7F6A4E"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7F6A4E" w:rsidRPr="00DF4FA1" w:rsidRDefault="007F6A4E" w:rsidP="007F6A4E">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7F6A4E" w:rsidRDefault="007F6A4E" w:rsidP="007F6A4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7F6A4E" w:rsidRDefault="007F6A4E" w:rsidP="007F6A4E">
      <w:pPr>
        <w:spacing w:after="0" w:line="24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7F6A4E"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7F6A4E" w:rsidRPr="00DF4FA1" w:rsidRDefault="007F6A4E" w:rsidP="007F6A4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7F6A4E" w:rsidRDefault="007F6A4E" w:rsidP="007F6A4E">
      <w:pPr>
        <w:spacing w:after="0" w:line="24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7F6A4E" w:rsidRPr="00DF4FA1"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7F6A4E" w:rsidRDefault="007F6A4E" w:rsidP="007F6A4E">
      <w:pPr>
        <w:pStyle w:val="aff5"/>
        <w:spacing w:line="240" w:lineRule="auto"/>
        <w:ind w:firstLine="709"/>
        <w:jc w:val="center"/>
        <w:rPr>
          <w:i/>
          <w:caps w:val="0"/>
        </w:rPr>
      </w:pPr>
      <w:r>
        <w:rPr>
          <w:i/>
          <w:caps w:val="0"/>
        </w:rPr>
        <w:t>Реализация программы формирования экологической культуры</w:t>
      </w:r>
    </w:p>
    <w:p w:rsidR="007F6A4E" w:rsidRDefault="007F6A4E" w:rsidP="007F6A4E">
      <w:pPr>
        <w:pStyle w:val="aff5"/>
        <w:spacing w:line="240" w:lineRule="auto"/>
        <w:ind w:firstLine="709"/>
        <w:jc w:val="center"/>
      </w:pPr>
      <w:r>
        <w:rPr>
          <w:i/>
          <w:caps w:val="0"/>
        </w:rPr>
        <w:t>и здорового образа жизни во внеурочной деятельности</w:t>
      </w:r>
    </w:p>
    <w:p w:rsidR="007F6A4E" w:rsidRDefault="007F6A4E" w:rsidP="007F6A4E">
      <w:pPr>
        <w:pStyle w:val="af5"/>
        <w:spacing w:after="0" w:line="24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7F6A4E" w:rsidRDefault="007F6A4E" w:rsidP="007F6A4E">
      <w:pPr>
        <w:pStyle w:val="Pa7"/>
        <w:spacing w:line="24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7F6A4E" w:rsidRDefault="007F6A4E" w:rsidP="007F6A4E">
      <w:pPr>
        <w:pStyle w:val="aff5"/>
        <w:spacing w:line="240"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7F6A4E" w:rsidRDefault="007F6A4E" w:rsidP="007F6A4E">
      <w:pPr>
        <w:pStyle w:val="aff5"/>
        <w:spacing w:line="240"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7F6A4E" w:rsidRDefault="007F6A4E" w:rsidP="007F6A4E">
      <w:pPr>
        <w:tabs>
          <w:tab w:val="left" w:pos="720"/>
          <w:tab w:val="left" w:pos="1080"/>
        </w:tabs>
        <w:spacing w:after="0" w:line="24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7F6A4E" w:rsidRDefault="007F6A4E" w:rsidP="007F6A4E">
      <w:pPr>
        <w:pStyle w:val="af5"/>
        <w:spacing w:after="0" w:line="240" w:lineRule="auto"/>
        <w:ind w:firstLine="709"/>
        <w:jc w:val="both"/>
        <w:rPr>
          <w:rStyle w:val="12"/>
          <w:i w:val="0"/>
          <w:caps w:val="0"/>
          <w:sz w:val="28"/>
          <w:szCs w:val="28"/>
        </w:rPr>
      </w:pPr>
      <w:r>
        <w:rPr>
          <w:rStyle w:val="12"/>
          <w:caps w:val="0"/>
          <w:sz w:val="28"/>
          <w:szCs w:val="28"/>
        </w:rPr>
        <w:t>Реализация дополнительных программ</w:t>
      </w:r>
    </w:p>
    <w:p w:rsidR="007F6A4E" w:rsidRDefault="007F6A4E" w:rsidP="007F6A4E">
      <w:pPr>
        <w:pStyle w:val="af5"/>
        <w:spacing w:after="0" w:line="24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 xml:space="preserve">ся в рамках духовно-нравственного воспитания. Экологическое воспитание </w:t>
      </w:r>
      <w:r>
        <w:rPr>
          <w:rFonts w:ascii="Times New Roman" w:hAnsi="Times New Roman"/>
          <w:sz w:val="28"/>
          <w:szCs w:val="28"/>
        </w:rPr>
        <w:lastRenderedPageBreak/>
        <w:t>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F6A4E" w:rsidRDefault="007F6A4E" w:rsidP="007F6A4E">
      <w:pPr>
        <w:pStyle w:val="af5"/>
        <w:spacing w:after="0" w:line="24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7F6A4E" w:rsidRDefault="007F6A4E" w:rsidP="007F6A4E">
      <w:pPr>
        <w:pStyle w:val="af5"/>
        <w:spacing w:after="0" w:line="24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7F6A4E" w:rsidRDefault="007F6A4E" w:rsidP="007F6A4E">
      <w:pPr>
        <w:pStyle w:val="af5"/>
        <w:spacing w:after="0" w:line="24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7F6A4E" w:rsidRDefault="007F6A4E" w:rsidP="007F6A4E">
      <w:pPr>
        <w:pStyle w:val="af5"/>
        <w:spacing w:after="0" w:line="24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7F6A4E" w:rsidRDefault="007F6A4E" w:rsidP="007F6A4E">
      <w:pPr>
        <w:pStyle w:val="af5"/>
        <w:spacing w:after="0" w:line="24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7F6A4E" w:rsidRDefault="007F6A4E" w:rsidP="007F6A4E">
      <w:pPr>
        <w:pStyle w:val="af5"/>
        <w:spacing w:after="0" w:line="240" w:lineRule="auto"/>
        <w:ind w:firstLine="709"/>
        <w:jc w:val="center"/>
        <w:rPr>
          <w:rFonts w:ascii="Times New Roman" w:hAnsi="Times New Roman"/>
          <w:sz w:val="28"/>
          <w:szCs w:val="28"/>
        </w:rPr>
      </w:pPr>
      <w:r>
        <w:rPr>
          <w:rFonts w:ascii="Times New Roman" w:hAnsi="Times New Roman"/>
          <w:i/>
          <w:sz w:val="28"/>
          <w:szCs w:val="28"/>
        </w:rPr>
        <w:lastRenderedPageBreak/>
        <w:t>Просветительская работа с родителями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7F6A4E" w:rsidRDefault="007F6A4E" w:rsidP="007F6A4E">
      <w:pPr>
        <w:pStyle w:val="af5"/>
        <w:spacing w:after="0" w:line="24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7F6A4E" w:rsidRDefault="007F6A4E" w:rsidP="007F6A4E">
      <w:pPr>
        <w:pStyle w:val="affa"/>
        <w:widowControl w:val="0"/>
        <w:spacing w:line="240" w:lineRule="auto"/>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7F6A4E" w:rsidRDefault="007F6A4E" w:rsidP="007F6A4E">
      <w:pPr>
        <w:pStyle w:val="affa"/>
        <w:widowControl w:val="0"/>
        <w:spacing w:line="240" w:lineRule="auto"/>
        <w:ind w:firstLine="709"/>
        <w:jc w:val="center"/>
      </w:pPr>
      <w:r>
        <w:rPr>
          <w:i/>
        </w:rPr>
        <w:t>Просветительская и методическая работа с педагогами и специалистами</w:t>
      </w:r>
    </w:p>
    <w:p w:rsidR="007F6A4E" w:rsidRDefault="007F6A4E" w:rsidP="007F6A4E">
      <w:pPr>
        <w:pStyle w:val="aff5"/>
        <w:spacing w:line="240"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7F6A4E" w:rsidRDefault="007F6A4E" w:rsidP="007F6A4E">
      <w:pPr>
        <w:pStyle w:val="aff5"/>
        <w:spacing w:line="240"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7F6A4E" w:rsidRDefault="007F6A4E" w:rsidP="007F6A4E">
      <w:pPr>
        <w:pStyle w:val="aff5"/>
        <w:spacing w:line="240"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7F6A4E" w:rsidRDefault="007F6A4E" w:rsidP="007F6A4E">
      <w:pPr>
        <w:widowControl w:val="0"/>
        <w:overflowPunct w:val="0"/>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7F6A4E" w:rsidRDefault="007F6A4E" w:rsidP="007F6A4E">
      <w:pPr>
        <w:widowControl w:val="0"/>
        <w:overflowPunct w:val="0"/>
        <w:autoSpaceDE w:val="0"/>
        <w:spacing w:after="0" w:line="24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7F6A4E" w:rsidRDefault="007F6A4E" w:rsidP="007F6A4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7F6A4E" w:rsidRDefault="007F6A4E" w:rsidP="007F6A4E">
      <w:pPr>
        <w:widowControl w:val="0"/>
        <w:tabs>
          <w:tab w:val="left" w:pos="720"/>
        </w:tabs>
        <w:overflowPunct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эмоционально-ценностное отношение к окружающей среде, осознание </w:t>
      </w:r>
      <w:r>
        <w:rPr>
          <w:rFonts w:ascii="Times New Roman" w:hAnsi="Times New Roman" w:cs="Times New Roman"/>
          <w:sz w:val="28"/>
          <w:szCs w:val="28"/>
        </w:rPr>
        <w:lastRenderedPageBreak/>
        <w:t>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7F6A4E" w:rsidRDefault="007F6A4E" w:rsidP="007F6A4E">
      <w:pPr>
        <w:pStyle w:val="afe"/>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7F6A4E" w:rsidRDefault="007F6A4E" w:rsidP="007F6A4E">
      <w:pPr>
        <w:pStyle w:val="afe"/>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7F6A4E" w:rsidRDefault="007F6A4E" w:rsidP="007F6A4E">
      <w:pPr>
        <w:tabs>
          <w:tab w:val="left" w:pos="720"/>
          <w:tab w:val="left" w:pos="993"/>
          <w:tab w:val="left" w:pos="108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7F6A4E" w:rsidRDefault="007F6A4E" w:rsidP="007F6A4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7F6A4E" w:rsidRDefault="007F6A4E" w:rsidP="007F6A4E">
      <w:pPr>
        <w:tabs>
          <w:tab w:val="left" w:pos="720"/>
          <w:tab w:val="left" w:pos="993"/>
          <w:tab w:val="left" w:pos="1080"/>
        </w:tabs>
        <w:autoSpaceDE w:val="0"/>
        <w:spacing w:after="0" w:line="24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7F6A4E" w:rsidRDefault="007F6A4E" w:rsidP="007F6A4E">
      <w:pPr>
        <w:pStyle w:val="af9"/>
        <w:spacing w:before="0" w:after="0" w:line="240"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7F6A4E" w:rsidRDefault="007F6A4E" w:rsidP="007F6A4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7F6A4E" w:rsidRDefault="007F6A4E" w:rsidP="007F6A4E">
      <w:pPr>
        <w:tabs>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7F6A4E" w:rsidRDefault="007F6A4E" w:rsidP="007F6A4E">
      <w:pPr>
        <w:tabs>
          <w:tab w:val="left" w:pos="720"/>
          <w:tab w:val="left" w:pos="993"/>
          <w:tab w:val="left" w:pos="108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6A4E" w:rsidRDefault="007F6A4E" w:rsidP="007F6A4E">
      <w:pPr>
        <w:pStyle w:val="aff5"/>
        <w:spacing w:before="120" w:line="240" w:lineRule="auto"/>
        <w:ind w:firstLine="720"/>
        <w:jc w:val="center"/>
        <w:rPr>
          <w:b/>
          <w:caps w:val="0"/>
          <w:color w:val="auto"/>
        </w:rPr>
      </w:pPr>
      <w:bookmarkStart w:id="2" w:name="bookmark186"/>
      <w:r>
        <w:rPr>
          <w:b/>
        </w:rPr>
        <w:t>2.2.5. </w:t>
      </w:r>
      <w:r>
        <w:rPr>
          <w:b/>
          <w:i/>
          <w:caps w:val="0"/>
        </w:rPr>
        <w:t>Программа коррекционной работы</w:t>
      </w:r>
    </w:p>
    <w:p w:rsidR="007F6A4E" w:rsidRDefault="007F6A4E" w:rsidP="007F6A4E">
      <w:pPr>
        <w:pStyle w:val="aff5"/>
        <w:spacing w:line="240" w:lineRule="auto"/>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7F6A4E" w:rsidRPr="00E53CB6" w:rsidRDefault="007F6A4E" w:rsidP="007F6A4E">
      <w:pPr>
        <w:pStyle w:val="af5"/>
        <w:spacing w:after="0" w:line="24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6A4E" w:rsidRPr="00E53CB6" w:rsidRDefault="007F6A4E" w:rsidP="007F6A4E">
      <w:pPr>
        <w:pStyle w:val="aff5"/>
        <w:spacing w:line="240" w:lineRule="auto"/>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6A4E" w:rsidRDefault="007F6A4E" w:rsidP="007F6A4E">
      <w:pPr>
        <w:tabs>
          <w:tab w:val="left" w:pos="0"/>
        </w:tabs>
        <w:spacing w:after="0" w:line="24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6A4E" w:rsidRDefault="007F6A4E" w:rsidP="007F6A4E">
      <w:pPr>
        <w:tabs>
          <w:tab w:val="left" w:pos="72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w:t>
      </w:r>
      <w:r>
        <w:rPr>
          <w:rFonts w:ascii="Times New Roman" w:hAnsi="Times New Roman" w:cs="Times New Roman"/>
          <w:sz w:val="28"/>
          <w:szCs w:val="28"/>
        </w:rPr>
        <w:lastRenderedPageBreak/>
        <w:t>соответствии с рекомендациями психолого-медико-педагогической комиссии);</w:t>
      </w:r>
    </w:p>
    <w:p w:rsidR="007F6A4E" w:rsidRDefault="007F6A4E" w:rsidP="007F6A4E">
      <w:pPr>
        <w:tabs>
          <w:tab w:val="left" w:pos="-180"/>
          <w:tab w:val="left" w:pos="0"/>
        </w:tabs>
        <w:spacing w:after="0" w:line="24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7F6A4E" w:rsidRDefault="007F6A4E" w:rsidP="007F6A4E">
      <w:pPr>
        <w:pStyle w:val="aff5"/>
        <w:tabs>
          <w:tab w:val="left" w:pos="-180"/>
          <w:tab w:val="left" w:pos="0"/>
        </w:tabs>
        <w:spacing w:line="240" w:lineRule="auto"/>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7F6A4E" w:rsidRDefault="007F6A4E" w:rsidP="007F6A4E">
      <w:pPr>
        <w:tabs>
          <w:tab w:val="left" w:pos="-180"/>
          <w:tab w:val="left" w:pos="0"/>
        </w:tabs>
        <w:spacing w:after="0" w:line="24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7F6A4E" w:rsidRDefault="007F6A4E" w:rsidP="007F6A4E">
      <w:pPr>
        <w:pStyle w:val="aff5"/>
        <w:spacing w:line="240" w:lineRule="auto"/>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7F6A4E" w:rsidRDefault="007F6A4E" w:rsidP="007F6A4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7F6A4E" w:rsidRDefault="007F6A4E" w:rsidP="007F6A4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7F6A4E" w:rsidRDefault="007F6A4E" w:rsidP="007F6A4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7F6A4E" w:rsidRDefault="007F6A4E" w:rsidP="007F6A4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7F6A4E" w:rsidRDefault="007F6A4E" w:rsidP="007F6A4E">
      <w:pPr>
        <w:tabs>
          <w:tab w:val="left" w:pos="-180"/>
          <w:tab w:val="left" w:pos="0"/>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7F6A4E" w:rsidRDefault="007F6A4E" w:rsidP="007F6A4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7F6A4E" w:rsidRDefault="007F6A4E" w:rsidP="007F6A4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7F6A4E" w:rsidRDefault="007F6A4E" w:rsidP="007F6A4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6A4E" w:rsidRDefault="007F6A4E" w:rsidP="007F6A4E">
      <w:pPr>
        <w:tabs>
          <w:tab w:val="left" w:pos="-180"/>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6A4E" w:rsidRDefault="007F6A4E" w:rsidP="007F6A4E">
      <w:pPr>
        <w:tabs>
          <w:tab w:val="left" w:pos="-180"/>
          <w:tab w:val="left" w:pos="0"/>
        </w:tabs>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7F6A4E" w:rsidRDefault="007F6A4E" w:rsidP="007F6A4E">
      <w:pPr>
        <w:tabs>
          <w:tab w:val="left" w:pos="-180"/>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7F6A4E" w:rsidRDefault="007F6A4E" w:rsidP="007F6A4E">
      <w:pPr>
        <w:pStyle w:val="af5"/>
        <w:spacing w:after="0" w:line="24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7F6A4E" w:rsidRDefault="007F6A4E" w:rsidP="007F6A4E">
      <w:pPr>
        <w:pStyle w:val="aff5"/>
        <w:spacing w:line="240"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7F6A4E" w:rsidRDefault="007F6A4E" w:rsidP="007F6A4E">
      <w:pPr>
        <w:pStyle w:val="aff5"/>
        <w:spacing w:line="240" w:lineRule="auto"/>
        <w:ind w:firstLine="720"/>
        <w:rPr>
          <w:caps w:val="0"/>
          <w:color w:val="auto"/>
        </w:rPr>
      </w:pPr>
      <w:r>
        <w:rPr>
          <w:caps w:val="0"/>
          <w:color w:val="auto"/>
        </w:rPr>
        <w:t>Проведение диагностической работы предполагает осуществление:</w:t>
      </w:r>
    </w:p>
    <w:p w:rsidR="007F6A4E" w:rsidRDefault="007F6A4E" w:rsidP="007F6A4E">
      <w:pPr>
        <w:pStyle w:val="aff5"/>
        <w:spacing w:line="240"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7F6A4E" w:rsidRDefault="007F6A4E" w:rsidP="007F6A4E">
      <w:pPr>
        <w:pStyle w:val="aff5"/>
        <w:spacing w:line="240"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7F6A4E" w:rsidRDefault="007F6A4E" w:rsidP="007F6A4E">
      <w:pPr>
        <w:pStyle w:val="aff5"/>
        <w:spacing w:line="240" w:lineRule="auto"/>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7F6A4E" w:rsidRDefault="007F6A4E" w:rsidP="007F6A4E">
      <w:pPr>
        <w:pStyle w:val="aff5"/>
        <w:spacing w:line="240"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7F6A4E" w:rsidRDefault="007F6A4E" w:rsidP="007F6A4E">
      <w:pPr>
        <w:pStyle w:val="aff5"/>
        <w:spacing w:line="240" w:lineRule="auto"/>
        <w:ind w:firstLine="720"/>
        <w:rPr>
          <w:caps w:val="0"/>
          <w:color w:val="auto"/>
        </w:rPr>
      </w:pPr>
      <w:r>
        <w:rPr>
          <w:caps w:val="0"/>
          <w:color w:val="auto"/>
        </w:rPr>
        <w:t>2) мониторинга динамики развития обучающихся, их успешности в освоении АООП;</w:t>
      </w:r>
    </w:p>
    <w:p w:rsidR="007F6A4E" w:rsidRDefault="007F6A4E" w:rsidP="007F6A4E">
      <w:pPr>
        <w:pStyle w:val="aff5"/>
        <w:spacing w:line="240"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7F6A4E" w:rsidRDefault="007F6A4E" w:rsidP="007F6A4E">
      <w:pPr>
        <w:pStyle w:val="aff5"/>
        <w:spacing w:line="240"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7F6A4E" w:rsidRDefault="007F6A4E" w:rsidP="007F6A4E">
      <w:pPr>
        <w:pStyle w:val="aff5"/>
        <w:spacing w:line="240"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7F6A4E" w:rsidRDefault="007F6A4E" w:rsidP="007F6A4E">
      <w:pPr>
        <w:pStyle w:val="aff5"/>
        <w:spacing w:line="240"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7F6A4E" w:rsidRDefault="007F6A4E" w:rsidP="007F6A4E">
      <w:pPr>
        <w:pStyle w:val="aff5"/>
        <w:spacing w:line="240" w:lineRule="auto"/>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7F6A4E" w:rsidRDefault="007F6A4E" w:rsidP="007F6A4E">
      <w:pPr>
        <w:pStyle w:val="aff5"/>
        <w:spacing w:line="240"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6A4E" w:rsidRDefault="007F6A4E" w:rsidP="007F6A4E">
      <w:pPr>
        <w:pStyle w:val="aff5"/>
        <w:spacing w:line="240"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7F6A4E" w:rsidRDefault="007F6A4E" w:rsidP="007F6A4E">
      <w:pPr>
        <w:pStyle w:val="aff5"/>
        <w:spacing w:line="240" w:lineRule="auto"/>
        <w:ind w:firstLine="720"/>
        <w:rPr>
          <w:rFonts w:eastAsia="Times New Roman"/>
          <w:caps w:val="0"/>
          <w:color w:val="auto"/>
        </w:rPr>
      </w:pPr>
      <w:r>
        <w:rPr>
          <w:caps w:val="0"/>
          <w:color w:val="auto"/>
        </w:rPr>
        <w:lastRenderedPageBreak/>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6A4E" w:rsidRDefault="007F6A4E" w:rsidP="007F6A4E">
      <w:pPr>
        <w:pStyle w:val="aff5"/>
        <w:spacing w:line="240" w:lineRule="auto"/>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7F6A4E" w:rsidRDefault="007F6A4E" w:rsidP="007F6A4E">
      <w:pPr>
        <w:pStyle w:val="aff5"/>
        <w:spacing w:line="240" w:lineRule="auto"/>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7F6A4E" w:rsidRDefault="007F6A4E" w:rsidP="007F6A4E">
      <w:pPr>
        <w:pStyle w:val="aff5"/>
        <w:spacing w:line="240"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7F6A4E" w:rsidRDefault="007F6A4E" w:rsidP="007F6A4E">
      <w:pPr>
        <w:pStyle w:val="aff5"/>
        <w:spacing w:line="240"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7F6A4E" w:rsidRDefault="007F6A4E" w:rsidP="007F6A4E">
      <w:pPr>
        <w:pStyle w:val="aff5"/>
        <w:spacing w:line="240"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игры, упражнения, этюды,</w:t>
      </w:r>
    </w:p>
    <w:p w:rsidR="007F6A4E" w:rsidRDefault="007F6A4E" w:rsidP="007F6A4E">
      <w:pPr>
        <w:pStyle w:val="aff5"/>
        <w:spacing w:line="240" w:lineRule="auto"/>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7F6A4E" w:rsidRDefault="007F6A4E" w:rsidP="007F6A4E">
      <w:pPr>
        <w:pStyle w:val="aff5"/>
        <w:spacing w:line="240" w:lineRule="auto"/>
        <w:ind w:firstLine="720"/>
        <w:rPr>
          <w:rFonts w:eastAsia="Times New Roman"/>
          <w:caps w:val="0"/>
          <w:color w:val="auto"/>
        </w:rPr>
      </w:pPr>
      <w:r>
        <w:rPr>
          <w:caps w:val="0"/>
          <w:color w:val="auto"/>
        </w:rPr>
        <w:t>― </w:t>
      </w:r>
      <w:r>
        <w:rPr>
          <w:bCs/>
          <w:caps w:val="0"/>
          <w:color w:val="auto"/>
        </w:rPr>
        <w:t>беседы с учащимися,</w:t>
      </w:r>
    </w:p>
    <w:p w:rsidR="007F6A4E" w:rsidRDefault="007F6A4E" w:rsidP="007F6A4E">
      <w:pPr>
        <w:pStyle w:val="aff5"/>
        <w:spacing w:line="240"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7F6A4E" w:rsidRDefault="007F6A4E" w:rsidP="007F6A4E">
      <w:pPr>
        <w:pStyle w:val="aff5"/>
        <w:spacing w:line="240" w:lineRule="auto"/>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6A4E" w:rsidRDefault="007F6A4E" w:rsidP="007F6A4E">
      <w:pPr>
        <w:pStyle w:val="aff5"/>
        <w:spacing w:line="240"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7F6A4E" w:rsidRDefault="007F6A4E" w:rsidP="007F6A4E">
      <w:pPr>
        <w:pStyle w:val="Default"/>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6A4E" w:rsidRDefault="007F6A4E" w:rsidP="007F6A4E">
      <w:pPr>
        <w:pStyle w:val="aff5"/>
        <w:spacing w:line="240"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6A4E" w:rsidRDefault="007F6A4E" w:rsidP="007F6A4E">
      <w:pPr>
        <w:pStyle w:val="aff5"/>
        <w:spacing w:line="240"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7F6A4E" w:rsidRDefault="007F6A4E" w:rsidP="007F6A4E">
      <w:pPr>
        <w:pStyle w:val="aff5"/>
        <w:spacing w:line="240"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7F6A4E" w:rsidRDefault="007F6A4E" w:rsidP="007F6A4E">
      <w:pPr>
        <w:pStyle w:val="aff5"/>
        <w:spacing w:line="240" w:lineRule="auto"/>
        <w:ind w:firstLine="720"/>
        <w:rPr>
          <w:caps w:val="0"/>
          <w:color w:val="auto"/>
        </w:rPr>
      </w:pPr>
      <w:r>
        <w:rPr>
          <w:caps w:val="0"/>
          <w:color w:val="auto"/>
        </w:rPr>
        <w:t>анкетирование педагогов, родителей,</w:t>
      </w:r>
    </w:p>
    <w:p w:rsidR="007F6A4E" w:rsidRDefault="007F6A4E" w:rsidP="007F6A4E">
      <w:pPr>
        <w:pStyle w:val="aff5"/>
        <w:spacing w:line="240" w:lineRule="auto"/>
        <w:ind w:firstLine="720"/>
        <w:rPr>
          <w:caps w:val="0"/>
          <w:color w:val="auto"/>
        </w:rPr>
      </w:pPr>
      <w:r>
        <w:rPr>
          <w:caps w:val="0"/>
          <w:color w:val="auto"/>
        </w:rPr>
        <w:t>разработка методических материалов и рекомендаций учителю, родителям.</w:t>
      </w:r>
    </w:p>
    <w:p w:rsidR="007F6A4E" w:rsidRDefault="007F6A4E" w:rsidP="007F6A4E">
      <w:pPr>
        <w:pStyle w:val="aff5"/>
        <w:spacing w:line="240" w:lineRule="auto"/>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7F6A4E" w:rsidRDefault="007F6A4E" w:rsidP="007F6A4E">
      <w:pPr>
        <w:pStyle w:val="aff5"/>
        <w:spacing w:line="240" w:lineRule="auto"/>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6A4E" w:rsidRDefault="007F6A4E" w:rsidP="007F6A4E">
      <w:pPr>
        <w:pStyle w:val="aff5"/>
        <w:spacing w:line="240"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7F6A4E" w:rsidRDefault="007F6A4E" w:rsidP="007F6A4E">
      <w:pPr>
        <w:pStyle w:val="aff5"/>
        <w:spacing w:line="240"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6A4E" w:rsidRDefault="007F6A4E" w:rsidP="007F6A4E">
      <w:pPr>
        <w:pStyle w:val="aff5"/>
        <w:spacing w:line="240"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7F6A4E" w:rsidRDefault="007F6A4E" w:rsidP="007F6A4E">
      <w:pPr>
        <w:pStyle w:val="aff5"/>
        <w:spacing w:line="240"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7F6A4E" w:rsidRDefault="007F6A4E" w:rsidP="007F6A4E">
      <w:pPr>
        <w:pStyle w:val="aff5"/>
        <w:spacing w:line="240"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7F6A4E" w:rsidRDefault="007F6A4E" w:rsidP="007F6A4E">
      <w:pPr>
        <w:pStyle w:val="Default"/>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6A4E" w:rsidRDefault="007F6A4E" w:rsidP="007F6A4E">
      <w:pPr>
        <w:pStyle w:val="Default"/>
        <w:ind w:firstLine="720"/>
        <w:jc w:val="both"/>
        <w:rPr>
          <w:caps/>
          <w:color w:val="auto"/>
          <w:sz w:val="28"/>
          <w:szCs w:val="28"/>
        </w:rPr>
      </w:pPr>
      <w:r>
        <w:rPr>
          <w:color w:val="auto"/>
          <w:sz w:val="28"/>
          <w:szCs w:val="28"/>
        </w:rPr>
        <w:t>Социально-педагогическое сопровождение включает:</w:t>
      </w:r>
    </w:p>
    <w:p w:rsidR="007F6A4E" w:rsidRDefault="007F6A4E" w:rsidP="007F6A4E">
      <w:pPr>
        <w:pStyle w:val="Default"/>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6A4E" w:rsidRDefault="007F6A4E" w:rsidP="007F6A4E">
      <w:pPr>
        <w:pStyle w:val="Default"/>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7F6A4E" w:rsidRDefault="007F6A4E" w:rsidP="007F6A4E">
      <w:pPr>
        <w:pStyle w:val="aff5"/>
        <w:spacing w:line="240"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7F6A4E" w:rsidRDefault="007F6A4E" w:rsidP="007F6A4E">
      <w:pPr>
        <w:pStyle w:val="aff5"/>
        <w:spacing w:line="240"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7F6A4E" w:rsidRDefault="007F6A4E" w:rsidP="007F6A4E">
      <w:pPr>
        <w:pStyle w:val="aff5"/>
        <w:spacing w:line="240" w:lineRule="auto"/>
        <w:ind w:firstLine="720"/>
        <w:rPr>
          <w:rFonts w:eastAsia="Times New Roman"/>
          <w:caps w:val="0"/>
          <w:color w:val="auto"/>
        </w:rPr>
      </w:pPr>
      <w:r>
        <w:rPr>
          <w:caps w:val="0"/>
          <w:color w:val="auto"/>
        </w:rPr>
        <w:t>― лекции для родителей,</w:t>
      </w:r>
    </w:p>
    <w:p w:rsidR="007F6A4E" w:rsidRDefault="007F6A4E" w:rsidP="007F6A4E">
      <w:pPr>
        <w:pStyle w:val="aff5"/>
        <w:spacing w:line="240" w:lineRule="auto"/>
        <w:ind w:firstLine="720"/>
        <w:rPr>
          <w:rFonts w:eastAsia="Times New Roman"/>
          <w:caps w:val="0"/>
          <w:color w:val="auto"/>
        </w:rPr>
      </w:pPr>
      <w:r>
        <w:rPr>
          <w:caps w:val="0"/>
          <w:color w:val="auto"/>
        </w:rPr>
        <w:t>― анкетирование педагогов, родителей,</w:t>
      </w:r>
    </w:p>
    <w:p w:rsidR="007F6A4E" w:rsidRDefault="007F6A4E" w:rsidP="007F6A4E">
      <w:pPr>
        <w:pStyle w:val="aff5"/>
        <w:spacing w:line="240" w:lineRule="auto"/>
        <w:ind w:firstLine="720"/>
        <w:rPr>
          <w:b/>
          <w:bCs/>
          <w:i/>
          <w:color w:val="auto"/>
        </w:rPr>
      </w:pPr>
      <w:r>
        <w:rPr>
          <w:caps w:val="0"/>
          <w:color w:val="auto"/>
        </w:rPr>
        <w:t>― разработка методических материалов и рекомендаций учителю, родителям.</w:t>
      </w:r>
    </w:p>
    <w:p w:rsidR="007F6A4E" w:rsidRDefault="007F6A4E" w:rsidP="007F6A4E">
      <w:pPr>
        <w:tabs>
          <w:tab w:val="left" w:pos="-180"/>
          <w:tab w:val="left" w:pos="0"/>
        </w:tabs>
        <w:spacing w:after="0" w:line="24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7F6A4E" w:rsidRDefault="007F6A4E" w:rsidP="007F6A4E">
      <w:pPr>
        <w:pStyle w:val="Default"/>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7F6A4E" w:rsidRDefault="007F6A4E" w:rsidP="007F6A4E">
      <w:pPr>
        <w:pStyle w:val="Default"/>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7F6A4E" w:rsidRDefault="007F6A4E" w:rsidP="007F6A4E">
      <w:pPr>
        <w:pStyle w:val="Default"/>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7F6A4E" w:rsidRDefault="007F6A4E" w:rsidP="007F6A4E">
      <w:pPr>
        <w:pStyle w:val="Default"/>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6A4E" w:rsidRDefault="007F6A4E" w:rsidP="007F6A4E">
      <w:pPr>
        <w:pStyle w:val="Default"/>
        <w:ind w:firstLine="720"/>
        <w:jc w:val="both"/>
        <w:rPr>
          <w:i/>
          <w:iCs/>
          <w:color w:val="auto"/>
          <w:sz w:val="28"/>
          <w:szCs w:val="28"/>
        </w:rPr>
      </w:pPr>
      <w:r>
        <w:rPr>
          <w:caps/>
          <w:color w:val="auto"/>
          <w:sz w:val="28"/>
          <w:szCs w:val="28"/>
        </w:rPr>
        <w:lastRenderedPageBreak/>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6A4E" w:rsidRDefault="007F6A4E" w:rsidP="007F6A4E">
      <w:pPr>
        <w:pStyle w:val="Default"/>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7F6A4E" w:rsidRDefault="007F6A4E" w:rsidP="007F6A4E">
      <w:pPr>
        <w:pStyle w:val="Default"/>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6A4E" w:rsidRDefault="007F6A4E" w:rsidP="007F6A4E">
      <w:pPr>
        <w:pStyle w:val="Default"/>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7F6A4E" w:rsidRDefault="007F6A4E" w:rsidP="007F6A4E">
      <w:pPr>
        <w:pStyle w:val="Default"/>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7F6A4E" w:rsidRDefault="007F6A4E" w:rsidP="007F6A4E">
      <w:pPr>
        <w:pStyle w:val="Default"/>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6A4E" w:rsidRDefault="007F6A4E" w:rsidP="007F6A4E">
      <w:pPr>
        <w:pStyle w:val="Default"/>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6A4E" w:rsidRDefault="007F6A4E" w:rsidP="007F6A4E">
      <w:pPr>
        <w:pStyle w:val="Default"/>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7F6A4E" w:rsidRDefault="007F6A4E" w:rsidP="007F6A4E">
      <w:pPr>
        <w:overflowPunct w:val="0"/>
        <w:spacing w:after="0" w:line="240" w:lineRule="auto"/>
        <w:ind w:firstLine="709"/>
        <w:jc w:val="center"/>
        <w:rPr>
          <w:rFonts w:ascii="Times New Roman" w:hAnsi="Times New Roman" w:cs="Times New Roman"/>
          <w:b/>
          <w:sz w:val="28"/>
          <w:szCs w:val="28"/>
        </w:rPr>
      </w:pPr>
    </w:p>
    <w:p w:rsidR="007F6A4E" w:rsidRDefault="007F6A4E" w:rsidP="007F6A4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7F6A4E" w:rsidRDefault="007F6A4E" w:rsidP="007F6A4E">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7F6A4E" w:rsidRDefault="007F6A4E" w:rsidP="007F6A4E">
      <w:pPr>
        <w:spacing w:after="0" w:line="24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7F6A4E" w:rsidRDefault="007F6A4E" w:rsidP="007F6A4E">
      <w:pPr>
        <w:shd w:val="clear" w:color="auto" w:fill="FFFFFF"/>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7F6A4E" w:rsidRDefault="007F6A4E" w:rsidP="007F6A4E">
      <w:pPr>
        <w:shd w:val="clear" w:color="auto" w:fill="FFFFFF"/>
        <w:spacing w:after="0" w:line="240" w:lineRule="auto"/>
        <w:ind w:firstLine="709"/>
        <w:jc w:val="both"/>
        <w:rPr>
          <w:sz w:val="28"/>
          <w:szCs w:val="28"/>
        </w:rPr>
      </w:pPr>
      <w:r>
        <w:rPr>
          <w:rFonts w:ascii="Times New Roman" w:hAnsi="Times New Roman" w:cs="Times New Roman"/>
          <w:b/>
          <w:i/>
          <w:color w:val="000000"/>
          <w:sz w:val="28"/>
          <w:szCs w:val="28"/>
        </w:rPr>
        <w:t>Основные задачи:</w:t>
      </w:r>
    </w:p>
    <w:p w:rsidR="007F6A4E" w:rsidRDefault="007F6A4E" w:rsidP="007F6A4E">
      <w:pPr>
        <w:pStyle w:val="af9"/>
        <w:tabs>
          <w:tab w:val="left" w:pos="900"/>
        </w:tabs>
        <w:spacing w:before="0" w:after="0" w:line="240" w:lineRule="auto"/>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7F6A4E" w:rsidRDefault="007F6A4E" w:rsidP="007F6A4E">
      <w:pPr>
        <w:tabs>
          <w:tab w:val="left" w:pos="563"/>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7F6A4E" w:rsidRDefault="007F6A4E" w:rsidP="007F6A4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7F6A4E" w:rsidRDefault="007F6A4E" w:rsidP="007F6A4E">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7F6A4E" w:rsidRDefault="007F6A4E" w:rsidP="007F6A4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7F6A4E" w:rsidRDefault="007F6A4E" w:rsidP="007F6A4E">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укрепление доверия к другим людям; </w:t>
      </w:r>
    </w:p>
    <w:p w:rsidR="007F6A4E" w:rsidRDefault="007F6A4E" w:rsidP="007F6A4E">
      <w:pPr>
        <w:overflowPunct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7F6A4E" w:rsidRDefault="007F6A4E" w:rsidP="007F6A4E">
      <w:pPr>
        <w:overflowPunct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7F6A4E" w:rsidRDefault="007F6A4E" w:rsidP="007F6A4E">
      <w:pPr>
        <w:overflowPunct w:val="0"/>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7F6A4E" w:rsidRDefault="007F6A4E" w:rsidP="007F6A4E">
      <w:pPr>
        <w:pStyle w:val="Standard"/>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7F6A4E" w:rsidRDefault="007F6A4E" w:rsidP="007F6A4E">
      <w:pPr>
        <w:spacing w:after="0" w:line="24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lastRenderedPageBreak/>
        <w:t>игровая</w:t>
      </w:r>
      <w:proofErr w:type="gramEnd"/>
      <w:r>
        <w:rPr>
          <w:rFonts w:ascii="Times New Roman" w:hAnsi="Times New Roman" w:cs="Times New Roman"/>
          <w:sz w:val="28"/>
          <w:szCs w:val="28"/>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7F6A4E" w:rsidRDefault="007F6A4E" w:rsidP="007F6A4E">
      <w:pPr>
        <w:pStyle w:val="aff5"/>
        <w:spacing w:line="240" w:lineRule="auto"/>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7F6A4E" w:rsidRDefault="007F6A4E" w:rsidP="007F6A4E">
      <w:pPr>
        <w:shd w:val="clear" w:color="auto" w:fill="FFFFFF"/>
        <w:spacing w:after="0" w:line="24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7F6A4E" w:rsidRDefault="007F6A4E" w:rsidP="007F6A4E">
      <w:pPr>
        <w:pStyle w:val="aff5"/>
        <w:spacing w:line="240" w:lineRule="auto"/>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7F6A4E" w:rsidRDefault="007F6A4E" w:rsidP="007F6A4E">
      <w:pPr>
        <w:pStyle w:val="aff5"/>
        <w:spacing w:line="240"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7F6A4E" w:rsidRDefault="007F6A4E" w:rsidP="007F6A4E">
      <w:pPr>
        <w:pStyle w:val="aff5"/>
        <w:spacing w:line="240"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7F6A4E" w:rsidRDefault="007F6A4E" w:rsidP="007F6A4E">
      <w:pPr>
        <w:pStyle w:val="aff"/>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7F6A4E" w:rsidRDefault="007F6A4E" w:rsidP="007F6A4E">
      <w:pPr>
        <w:pStyle w:val="aff"/>
        <w:spacing w:line="24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7F6A4E" w:rsidRDefault="007F6A4E" w:rsidP="007F6A4E">
      <w:pPr>
        <w:pStyle w:val="dash041e005f0431005f044b005f0447005f043d005f044b005f0439"/>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7F6A4E" w:rsidRDefault="007F6A4E"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7F6A4E" w:rsidRDefault="007F6A4E" w:rsidP="007F6A4E">
      <w:pPr>
        <w:pStyle w:val="af5"/>
        <w:spacing w:after="0" w:line="24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w:t>
      </w:r>
      <w:r>
        <w:rPr>
          <w:rFonts w:ascii="Times New Roman" w:hAnsi="Times New Roman"/>
          <w:sz w:val="28"/>
          <w:szCs w:val="28"/>
        </w:rPr>
        <w:lastRenderedPageBreak/>
        <w:t xml:space="preserve">воспитатели, учителя-логопеды, педагоги-психологи, социальные педагоги и др.), так же и медицинские работники. </w:t>
      </w:r>
    </w:p>
    <w:p w:rsidR="007F6A4E" w:rsidRDefault="007F6A4E" w:rsidP="007F6A4E">
      <w:pPr>
        <w:pStyle w:val="dash041e005f0431005f044b005f0447005f043d005f044b005f0439"/>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7F6A4E" w:rsidRDefault="007F6A4E" w:rsidP="007F6A4E">
      <w:pPr>
        <w:pStyle w:val="dash041e005f0431005f044b005f0447005f043d005f044b005f0439"/>
        <w:ind w:firstLine="720"/>
        <w:jc w:val="both"/>
        <w:rPr>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4"/>
        <w:gridCol w:w="854"/>
        <w:gridCol w:w="900"/>
        <w:gridCol w:w="1040"/>
        <w:gridCol w:w="1087"/>
        <w:gridCol w:w="901"/>
        <w:gridCol w:w="925"/>
      </w:tblGrid>
      <w:tr w:rsidR="004126C1" w:rsidTr="004126C1">
        <w:tc>
          <w:tcPr>
            <w:tcW w:w="3864"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Направление/ класс</w:t>
            </w:r>
          </w:p>
        </w:tc>
        <w:tc>
          <w:tcPr>
            <w:tcW w:w="854"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1-4</w:t>
            </w:r>
          </w:p>
        </w:tc>
        <w:tc>
          <w:tcPr>
            <w:tcW w:w="900"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5</w:t>
            </w:r>
          </w:p>
        </w:tc>
        <w:tc>
          <w:tcPr>
            <w:tcW w:w="1040"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6</w:t>
            </w:r>
          </w:p>
        </w:tc>
        <w:tc>
          <w:tcPr>
            <w:tcW w:w="1087"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7</w:t>
            </w:r>
          </w:p>
        </w:tc>
        <w:tc>
          <w:tcPr>
            <w:tcW w:w="901"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8</w:t>
            </w:r>
          </w:p>
        </w:tc>
        <w:tc>
          <w:tcPr>
            <w:tcW w:w="925" w:type="dxa"/>
          </w:tcPr>
          <w:p w:rsidR="004126C1" w:rsidRPr="004126C1" w:rsidRDefault="004126C1" w:rsidP="00354135">
            <w:pPr>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9</w:t>
            </w:r>
          </w:p>
        </w:tc>
      </w:tr>
      <w:tr w:rsidR="004126C1" w:rsidTr="004126C1">
        <w:tc>
          <w:tcPr>
            <w:tcW w:w="3864" w:type="dxa"/>
          </w:tcPr>
          <w:p w:rsidR="004126C1" w:rsidRPr="004126C1" w:rsidRDefault="004126C1" w:rsidP="00354135">
            <w:pPr>
              <w:tabs>
                <w:tab w:val="left" w:pos="4500"/>
                <w:tab w:val="left" w:pos="9180"/>
                <w:tab w:val="left" w:pos="9360"/>
              </w:tabs>
              <w:spacing w:after="0" w:line="240" w:lineRule="auto"/>
              <w:ind w:left="142"/>
              <w:jc w:val="both"/>
              <w:rPr>
                <w:rFonts w:ascii="Times New Roman" w:hAnsi="Times New Roman" w:cs="Times New Roman"/>
                <w:bCs/>
                <w:sz w:val="24"/>
                <w:szCs w:val="24"/>
              </w:rPr>
            </w:pPr>
            <w:r w:rsidRPr="004126C1">
              <w:rPr>
                <w:rFonts w:ascii="Times New Roman" w:hAnsi="Times New Roman" w:cs="Times New Roman"/>
                <w:bCs/>
                <w:sz w:val="24"/>
                <w:szCs w:val="24"/>
              </w:rPr>
              <w:t xml:space="preserve">Разговор о </w:t>
            </w:r>
            <w:proofErr w:type="gramStart"/>
            <w:r w:rsidRPr="004126C1">
              <w:rPr>
                <w:rFonts w:ascii="Times New Roman" w:hAnsi="Times New Roman" w:cs="Times New Roman"/>
                <w:bCs/>
                <w:sz w:val="24"/>
                <w:szCs w:val="24"/>
              </w:rPr>
              <w:t>важном</w:t>
            </w:r>
            <w:proofErr w:type="gramEnd"/>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r>
      <w:tr w:rsidR="004126C1" w:rsidTr="004126C1">
        <w:tc>
          <w:tcPr>
            <w:tcW w:w="3864" w:type="dxa"/>
          </w:tcPr>
          <w:p w:rsidR="004126C1" w:rsidRPr="004126C1" w:rsidRDefault="004126C1" w:rsidP="00354135">
            <w:pPr>
              <w:pStyle w:val="TableParagraph"/>
              <w:ind w:left="142" w:right="-142"/>
              <w:rPr>
                <w:bCs/>
                <w:sz w:val="24"/>
                <w:szCs w:val="24"/>
              </w:rPr>
            </w:pPr>
            <w:r w:rsidRPr="004126C1">
              <w:rPr>
                <w:rFonts w:eastAsia="Calibri"/>
                <w:sz w:val="24"/>
                <w:szCs w:val="24"/>
              </w:rPr>
              <w:t xml:space="preserve">Дополнительное изучение отдельных предметов </w:t>
            </w:r>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r>
      <w:tr w:rsidR="004126C1" w:rsidTr="004126C1">
        <w:tc>
          <w:tcPr>
            <w:tcW w:w="3864" w:type="dxa"/>
          </w:tcPr>
          <w:p w:rsidR="004126C1" w:rsidRPr="004126C1" w:rsidRDefault="004126C1" w:rsidP="00354135">
            <w:pPr>
              <w:pStyle w:val="TableParagraph"/>
              <w:ind w:left="142" w:right="251"/>
              <w:rPr>
                <w:bCs/>
                <w:sz w:val="24"/>
                <w:szCs w:val="24"/>
              </w:rPr>
            </w:pPr>
            <w:r w:rsidRPr="004126C1">
              <w:rPr>
                <w:rFonts w:eastAsia="Calibri"/>
                <w:sz w:val="24"/>
                <w:szCs w:val="24"/>
              </w:rPr>
              <w:t>Формирование  функциональной грамотности</w:t>
            </w:r>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r>
      <w:tr w:rsidR="004126C1" w:rsidTr="004126C1">
        <w:trPr>
          <w:trHeight w:val="843"/>
        </w:trPr>
        <w:tc>
          <w:tcPr>
            <w:tcW w:w="3864" w:type="dxa"/>
          </w:tcPr>
          <w:p w:rsidR="004126C1" w:rsidRPr="004126C1" w:rsidRDefault="004126C1" w:rsidP="00354135">
            <w:pPr>
              <w:tabs>
                <w:tab w:val="left" w:pos="4500"/>
                <w:tab w:val="left" w:pos="9180"/>
                <w:tab w:val="left" w:pos="9360"/>
              </w:tabs>
              <w:spacing w:after="0" w:line="240" w:lineRule="auto"/>
              <w:ind w:left="142"/>
              <w:jc w:val="both"/>
              <w:rPr>
                <w:rFonts w:ascii="Times New Roman" w:hAnsi="Times New Roman" w:cs="Times New Roman"/>
                <w:bCs/>
                <w:sz w:val="24"/>
                <w:szCs w:val="24"/>
              </w:rPr>
            </w:pPr>
            <w:proofErr w:type="spellStart"/>
            <w:r w:rsidRPr="004126C1">
              <w:rPr>
                <w:rFonts w:ascii="Times New Roman" w:eastAsia="Calibri" w:hAnsi="Times New Roman" w:cs="Times New Roman"/>
                <w:sz w:val="24"/>
                <w:szCs w:val="24"/>
              </w:rPr>
              <w:t>Профориентационная</w:t>
            </w:r>
            <w:proofErr w:type="spellEnd"/>
            <w:r w:rsidRPr="004126C1">
              <w:rPr>
                <w:rFonts w:ascii="Times New Roman" w:eastAsia="Calibri" w:hAnsi="Times New Roman" w:cs="Times New Roman"/>
                <w:sz w:val="24"/>
                <w:szCs w:val="24"/>
              </w:rPr>
              <w:t xml:space="preserve"> работа/предпринимательство/ финансовая грамотность</w:t>
            </w:r>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r>
      <w:tr w:rsidR="004126C1" w:rsidTr="004126C1">
        <w:tc>
          <w:tcPr>
            <w:tcW w:w="3864" w:type="dxa"/>
          </w:tcPr>
          <w:p w:rsidR="004126C1" w:rsidRPr="004126C1" w:rsidRDefault="004126C1" w:rsidP="00354135">
            <w:pPr>
              <w:tabs>
                <w:tab w:val="left" w:pos="4500"/>
                <w:tab w:val="left" w:pos="9180"/>
                <w:tab w:val="left" w:pos="9360"/>
              </w:tabs>
              <w:spacing w:after="0" w:line="240" w:lineRule="auto"/>
              <w:ind w:left="142"/>
              <w:jc w:val="both"/>
              <w:rPr>
                <w:rFonts w:ascii="Times New Roman" w:hAnsi="Times New Roman" w:cs="Times New Roman"/>
                <w:bCs/>
                <w:sz w:val="24"/>
                <w:szCs w:val="24"/>
              </w:rPr>
            </w:pPr>
            <w:r w:rsidRPr="004126C1">
              <w:rPr>
                <w:rFonts w:ascii="Times New Roman" w:eastAsia="Calibri" w:hAnsi="Times New Roman" w:cs="Times New Roman"/>
                <w:sz w:val="24"/>
                <w:szCs w:val="24"/>
              </w:rPr>
              <w:t xml:space="preserve">Развитие личности и самореализация </w:t>
            </w:r>
            <w:proofErr w:type="gramStart"/>
            <w:r w:rsidRPr="004126C1">
              <w:rPr>
                <w:rFonts w:ascii="Times New Roman" w:eastAsia="Calibri" w:hAnsi="Times New Roman" w:cs="Times New Roman"/>
                <w:sz w:val="24"/>
                <w:szCs w:val="24"/>
              </w:rPr>
              <w:t>обучающихся</w:t>
            </w:r>
            <w:proofErr w:type="gramEnd"/>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4</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4</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3</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r>
      <w:tr w:rsidR="004126C1" w:rsidTr="004126C1">
        <w:tc>
          <w:tcPr>
            <w:tcW w:w="3864" w:type="dxa"/>
          </w:tcPr>
          <w:p w:rsidR="004126C1" w:rsidRPr="004126C1" w:rsidRDefault="004126C1" w:rsidP="00354135">
            <w:pPr>
              <w:tabs>
                <w:tab w:val="left" w:pos="4500"/>
                <w:tab w:val="left" w:pos="9180"/>
                <w:tab w:val="left" w:pos="9360"/>
              </w:tabs>
              <w:spacing w:after="0" w:line="240" w:lineRule="auto"/>
              <w:ind w:left="142"/>
              <w:jc w:val="both"/>
              <w:rPr>
                <w:rFonts w:ascii="Times New Roman" w:hAnsi="Times New Roman" w:cs="Times New Roman"/>
                <w:bCs/>
                <w:sz w:val="24"/>
                <w:szCs w:val="24"/>
              </w:rPr>
            </w:pPr>
            <w:r w:rsidRPr="004126C1">
              <w:rPr>
                <w:rFonts w:ascii="Times New Roman" w:eastAsia="Calibri" w:hAnsi="Times New Roman" w:cs="Times New Roman"/>
                <w:sz w:val="24"/>
                <w:szCs w:val="24"/>
              </w:rPr>
              <w:t>Комплекс воспитательных мероприятий</w:t>
            </w:r>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lang w:val="en-US"/>
              </w:rPr>
            </w:pPr>
            <w:r w:rsidRPr="004126C1">
              <w:rPr>
                <w:rFonts w:ascii="Times New Roman" w:hAnsi="Times New Roman" w:cs="Times New Roman"/>
                <w:sz w:val="24"/>
                <w:szCs w:val="24"/>
                <w:lang w:val="en-US"/>
              </w:rPr>
              <w:t>2</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lang w:val="en-US"/>
              </w:rPr>
            </w:pPr>
            <w:r w:rsidRPr="004126C1">
              <w:rPr>
                <w:rFonts w:ascii="Times New Roman" w:hAnsi="Times New Roman" w:cs="Times New Roman"/>
                <w:sz w:val="24"/>
                <w:szCs w:val="24"/>
                <w:lang w:val="en-US"/>
              </w:rPr>
              <w:t>2</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lang w:val="en-US"/>
              </w:rPr>
            </w:pPr>
            <w:r w:rsidRPr="004126C1">
              <w:rPr>
                <w:rFonts w:ascii="Times New Roman" w:hAnsi="Times New Roman" w:cs="Times New Roman"/>
                <w:sz w:val="24"/>
                <w:szCs w:val="24"/>
                <w:lang w:val="en-US"/>
              </w:rPr>
              <w:t>2</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lang w:val="en-US"/>
              </w:rPr>
            </w:pPr>
            <w:r w:rsidRPr="004126C1">
              <w:rPr>
                <w:rFonts w:ascii="Times New Roman" w:hAnsi="Times New Roman" w:cs="Times New Roman"/>
                <w:sz w:val="24"/>
                <w:szCs w:val="24"/>
                <w:lang w:val="en-US"/>
              </w:rPr>
              <w:t>2</w:t>
            </w:r>
          </w:p>
        </w:tc>
      </w:tr>
      <w:tr w:rsidR="004126C1" w:rsidTr="004126C1">
        <w:tc>
          <w:tcPr>
            <w:tcW w:w="3864" w:type="dxa"/>
          </w:tcPr>
          <w:p w:rsidR="004126C1" w:rsidRPr="004126C1" w:rsidRDefault="004126C1" w:rsidP="00354135">
            <w:pPr>
              <w:tabs>
                <w:tab w:val="left" w:pos="4500"/>
                <w:tab w:val="left" w:pos="9180"/>
                <w:tab w:val="left" w:pos="9360"/>
              </w:tabs>
              <w:spacing w:after="0" w:line="240" w:lineRule="auto"/>
              <w:ind w:left="142"/>
              <w:jc w:val="both"/>
              <w:rPr>
                <w:rFonts w:ascii="Times New Roman" w:hAnsi="Times New Roman" w:cs="Times New Roman"/>
                <w:bCs/>
                <w:sz w:val="24"/>
                <w:szCs w:val="24"/>
              </w:rPr>
            </w:pPr>
            <w:r w:rsidRPr="004126C1">
              <w:rPr>
                <w:rFonts w:ascii="Times New Roman" w:hAnsi="Times New Roman" w:cs="Times New Roman"/>
                <w:bCs/>
                <w:sz w:val="24"/>
                <w:szCs w:val="24"/>
              </w:rPr>
              <w:t>Итого:</w:t>
            </w:r>
          </w:p>
        </w:tc>
        <w:tc>
          <w:tcPr>
            <w:tcW w:w="854"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c>
          <w:tcPr>
            <w:tcW w:w="90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c>
          <w:tcPr>
            <w:tcW w:w="1040"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c>
          <w:tcPr>
            <w:tcW w:w="1087"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c>
          <w:tcPr>
            <w:tcW w:w="901"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c>
          <w:tcPr>
            <w:tcW w:w="925" w:type="dxa"/>
          </w:tcPr>
          <w:p w:rsidR="004126C1" w:rsidRPr="004126C1" w:rsidRDefault="004126C1" w:rsidP="00354135">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w:t>
            </w:r>
          </w:p>
        </w:tc>
      </w:tr>
    </w:tbl>
    <w:p w:rsidR="004126C1" w:rsidRDefault="004126C1" w:rsidP="007F6A4E">
      <w:pPr>
        <w:pStyle w:val="dash041e005f0431005f044b005f0447005f043d005f044b005f0439"/>
        <w:ind w:firstLine="720"/>
        <w:jc w:val="both"/>
        <w:rPr>
          <w:b/>
          <w:bCs/>
          <w:sz w:val="28"/>
          <w:szCs w:val="28"/>
        </w:rPr>
      </w:pPr>
    </w:p>
    <w:p w:rsidR="007F6A4E" w:rsidRDefault="007F6A4E" w:rsidP="007F6A4E">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7F6A4E" w:rsidRDefault="007F6A4E" w:rsidP="007F6A4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7F6A4E" w:rsidRDefault="007F6A4E" w:rsidP="007F6A4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7F6A4E" w:rsidRDefault="007F6A4E" w:rsidP="007F6A4E">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7F6A4E" w:rsidRDefault="007F6A4E" w:rsidP="007F6A4E">
      <w:pPr>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7F6A4E" w:rsidRDefault="007F6A4E" w:rsidP="007F6A4E">
      <w:pPr>
        <w:overflowPunct w:val="0"/>
        <w:spacing w:after="0" w:line="24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7F6A4E" w:rsidRDefault="007F6A4E"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7F6A4E" w:rsidRDefault="007F6A4E" w:rsidP="007F6A4E">
      <w:pPr>
        <w:overflowPunct w:val="0"/>
        <w:spacing w:after="0" w:line="24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7F6A4E" w:rsidRDefault="007F6A4E" w:rsidP="007F6A4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7F6A4E" w:rsidRDefault="007F6A4E"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7F6A4E" w:rsidRDefault="007F6A4E" w:rsidP="007F6A4E">
      <w:pPr>
        <w:overflowPunct w:val="0"/>
        <w:spacing w:after="0" w:line="24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7F6A4E" w:rsidRDefault="007F6A4E" w:rsidP="007F6A4E">
      <w:pPr>
        <w:overflowPunct w:val="0"/>
        <w:spacing w:after="0" w:line="24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7F6A4E" w:rsidRDefault="007F6A4E" w:rsidP="007F6A4E">
      <w:pPr>
        <w:pStyle w:val="af9"/>
        <w:spacing w:before="0" w:after="0" w:line="240" w:lineRule="auto"/>
        <w:ind w:firstLine="720"/>
        <w:jc w:val="center"/>
        <w:rPr>
          <w:sz w:val="28"/>
          <w:szCs w:val="28"/>
        </w:rPr>
      </w:pPr>
      <w:r>
        <w:rPr>
          <w:b/>
          <w:i/>
          <w:sz w:val="28"/>
          <w:szCs w:val="28"/>
        </w:rPr>
        <w:t>Основные личностные результаты внеурочной деятельности:</w:t>
      </w:r>
    </w:p>
    <w:p w:rsidR="007F6A4E" w:rsidRDefault="007F6A4E" w:rsidP="007F6A4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7F6A4E" w:rsidRDefault="007F6A4E" w:rsidP="007F6A4E">
      <w:pPr>
        <w:overflowPunct w:val="0"/>
        <w:spacing w:after="0" w:line="24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7F6A4E" w:rsidRDefault="007F6A4E" w:rsidP="007F6A4E">
      <w:pPr>
        <w:pStyle w:val="af9"/>
        <w:spacing w:before="0" w:after="0" w:line="240" w:lineRule="auto"/>
        <w:ind w:firstLine="720"/>
        <w:jc w:val="both"/>
        <w:rPr>
          <w:sz w:val="28"/>
          <w:szCs w:val="28"/>
        </w:rPr>
      </w:pPr>
      <w:r>
        <w:rPr>
          <w:sz w:val="28"/>
          <w:szCs w:val="28"/>
        </w:rPr>
        <w:lastRenderedPageBreak/>
        <w:t>― осознание себя как члена общества, гражданина Российской Федерации, жителя конкретного региона;</w:t>
      </w:r>
    </w:p>
    <w:p w:rsidR="007F6A4E" w:rsidRDefault="007F6A4E" w:rsidP="007F6A4E">
      <w:pPr>
        <w:overflowPunct w:val="0"/>
        <w:spacing w:after="0" w:line="24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7F6A4E" w:rsidRDefault="007F6A4E" w:rsidP="007F6A4E">
      <w:pPr>
        <w:pStyle w:val="af9"/>
        <w:spacing w:before="0" w:after="0" w:line="240"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7F6A4E" w:rsidRDefault="007F6A4E" w:rsidP="007F6A4E">
      <w:pPr>
        <w:pStyle w:val="af9"/>
        <w:spacing w:before="0" w:after="0" w:line="240"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7F6A4E" w:rsidRDefault="007F6A4E" w:rsidP="007F6A4E">
      <w:pPr>
        <w:pStyle w:val="af9"/>
        <w:spacing w:before="0" w:after="0" w:line="240"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7F6A4E" w:rsidRDefault="007F6A4E" w:rsidP="007F6A4E">
      <w:pPr>
        <w:pStyle w:val="af9"/>
        <w:spacing w:before="0" w:after="0" w:line="240"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7F6A4E" w:rsidRDefault="007F6A4E" w:rsidP="007F6A4E">
      <w:pPr>
        <w:pStyle w:val="aff2"/>
        <w:shd w:val="clear" w:color="auto" w:fill="FFFFFF"/>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7F6A4E" w:rsidRDefault="007F6A4E" w:rsidP="007F6A4E">
      <w:pPr>
        <w:overflowPunct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7F6A4E" w:rsidRDefault="007F6A4E" w:rsidP="007F6A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7F6A4E" w:rsidRDefault="007F6A4E" w:rsidP="007F6A4E">
      <w:pPr>
        <w:spacing w:after="0" w:line="24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7F6A4E" w:rsidRDefault="007F6A4E" w:rsidP="007F6A4E">
      <w:pPr>
        <w:pStyle w:val="af9"/>
        <w:spacing w:before="0" w:after="0" w:line="240"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7F6A4E" w:rsidRDefault="007F6A4E" w:rsidP="007F6A4E">
      <w:pPr>
        <w:spacing w:after="0" w:line="24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7F6A4E" w:rsidRDefault="007F6A4E" w:rsidP="007F6A4E">
      <w:pPr>
        <w:pStyle w:val="af9"/>
        <w:spacing w:before="0" w:after="0" w:line="240"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7F6A4E" w:rsidRDefault="007F6A4E" w:rsidP="007F6A4E">
      <w:pPr>
        <w:pStyle w:val="af9"/>
        <w:spacing w:before="0" w:after="0" w:line="240"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7F6A4E" w:rsidRDefault="007F6A4E" w:rsidP="007F6A4E">
      <w:pPr>
        <w:pStyle w:val="af9"/>
        <w:spacing w:before="0" w:after="0" w:line="240"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7F6A4E" w:rsidRDefault="007F6A4E" w:rsidP="007F6A4E">
      <w:pPr>
        <w:overflowPunct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7F6A4E" w:rsidRDefault="007F6A4E" w:rsidP="007F6A4E">
      <w:pPr>
        <w:overflowPunct w:val="0"/>
        <w:spacing w:after="0" w:line="240" w:lineRule="auto"/>
        <w:ind w:firstLine="720"/>
        <w:jc w:val="center"/>
        <w:rPr>
          <w:rFonts w:ascii="Times New Roman" w:hAnsi="Times New Roman" w:cs="Times New Roman"/>
          <w:b/>
          <w:sz w:val="28"/>
          <w:szCs w:val="28"/>
        </w:rPr>
      </w:pPr>
    </w:p>
    <w:p w:rsidR="007F6A4E" w:rsidRDefault="007F6A4E" w:rsidP="007F6A4E">
      <w:pPr>
        <w:overflowPunct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7F6A4E" w:rsidRDefault="007F6A4E" w:rsidP="007F6A4E">
      <w:pPr>
        <w:overflowPunct w:val="0"/>
        <w:spacing w:after="0" w:line="24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7F6A4E" w:rsidRDefault="007F6A4E" w:rsidP="007F6A4E">
      <w:pPr>
        <w:pStyle w:val="aff"/>
        <w:spacing w:before="120" w:line="24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 xml:space="preserve">пределяет учебное время, отводимое на их освоение по классам и учебным предметам. </w:t>
      </w:r>
      <w:proofErr w:type="gramEnd"/>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F6A4E" w:rsidRDefault="007F6A4E" w:rsidP="007F6A4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7F6A4E" w:rsidRDefault="007F6A4E" w:rsidP="007F6A4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7F6A4E" w:rsidRDefault="007F6A4E" w:rsidP="007F6A4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7F6A4E" w:rsidRDefault="007F6A4E" w:rsidP="007F6A4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7F6A4E" w:rsidRDefault="007F6A4E" w:rsidP="007F6A4E">
      <w:pPr>
        <w:pStyle w:val="aff"/>
        <w:spacing w:line="24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7F6A4E" w:rsidRDefault="007F6A4E" w:rsidP="007F6A4E">
      <w:pPr>
        <w:pStyle w:val="Standard"/>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7F6A4E" w:rsidRDefault="007F6A4E" w:rsidP="007F6A4E">
      <w:pPr>
        <w:pStyle w:val="aff"/>
        <w:spacing w:line="24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7F6A4E" w:rsidRDefault="007F6A4E" w:rsidP="007F6A4E">
      <w:pPr>
        <w:pStyle w:val="aff"/>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7F6A4E" w:rsidRDefault="007F6A4E" w:rsidP="007F6A4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7F6A4E" w:rsidRDefault="007F6A4E" w:rsidP="007F6A4E">
      <w:pPr>
        <w:pStyle w:val="aff0"/>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7F6A4E" w:rsidRDefault="007F6A4E" w:rsidP="007F6A4E">
      <w:pPr>
        <w:pStyle w:val="aff0"/>
        <w:spacing w:line="24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7F6A4E" w:rsidRDefault="007F6A4E" w:rsidP="007F6A4E">
      <w:pPr>
        <w:pStyle w:val="aff"/>
        <w:spacing w:line="24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7F6A4E" w:rsidRDefault="007F6A4E" w:rsidP="007F6A4E">
      <w:pPr>
        <w:tabs>
          <w:tab w:val="left"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7F6A4E" w:rsidRDefault="007F6A4E" w:rsidP="007F6A4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7F6A4E" w:rsidRDefault="007F6A4E" w:rsidP="007F6A4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7F6A4E" w:rsidRDefault="007F6A4E" w:rsidP="007F6A4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7F6A4E" w:rsidRDefault="007F6A4E" w:rsidP="007F6A4E">
      <w:pPr>
        <w:spacing w:after="0" w:line="24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7F6A4E" w:rsidRDefault="007F6A4E" w:rsidP="007F6A4E">
      <w:pPr>
        <w:pStyle w:val="aff"/>
        <w:spacing w:line="24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7F6A4E" w:rsidRDefault="007F6A4E" w:rsidP="007F6A4E">
      <w:pPr>
        <w:pStyle w:val="aff2"/>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7F6A4E" w:rsidRDefault="007F6A4E" w:rsidP="007F6A4E">
      <w:pPr>
        <w:pStyle w:val="aff"/>
        <w:spacing w:line="24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Чередование учебной и внеурочной деятельности в рамках реализации АООП определяет образовательная организация.</w:t>
      </w:r>
    </w:p>
    <w:p w:rsidR="007F6A4E" w:rsidRDefault="007F6A4E" w:rsidP="007F6A4E">
      <w:pPr>
        <w:pStyle w:val="aff"/>
        <w:spacing w:line="24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7F6A4E" w:rsidTr="007F6A4E">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7F6A4E" w:rsidRDefault="007F6A4E" w:rsidP="007F6A4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7F6A4E" w:rsidRDefault="007F6A4E" w:rsidP="007F6A4E">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7F6A4E" w:rsidTr="007F6A4E">
        <w:trPr>
          <w:trHeight w:val="518"/>
        </w:trPr>
        <w:tc>
          <w:tcPr>
            <w:tcW w:w="2235"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Всего</w:t>
            </w:r>
          </w:p>
        </w:tc>
      </w:tr>
      <w:tr w:rsidR="007F6A4E" w:rsidTr="007F6A4E">
        <w:trPr>
          <w:trHeight w:val="517"/>
        </w:trPr>
        <w:tc>
          <w:tcPr>
            <w:tcW w:w="2235"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7F6A4E" w:rsidRDefault="007F6A4E" w:rsidP="007F6A4E">
            <w:pPr>
              <w:spacing w:after="0" w:line="240" w:lineRule="auto"/>
              <w:jc w:val="both"/>
            </w:pPr>
            <w:r>
              <w:rPr>
                <w:rFonts w:ascii="Times New Roman" w:hAnsi="Times New Roman" w:cs="Times New Roman"/>
                <w:sz w:val="28"/>
                <w:szCs w:val="28"/>
              </w:rPr>
              <w:t>369</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606</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234</w:t>
            </w:r>
          </w:p>
        </w:tc>
      </w:tr>
      <w:tr w:rsidR="007F6A4E" w:rsidTr="007F6A4E">
        <w:trPr>
          <w:trHeight w:val="667"/>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7F6A4E" w:rsidRDefault="007F6A4E" w:rsidP="007F6A4E">
            <w:pPr>
              <w:spacing w:after="0" w:line="240" w:lineRule="auto"/>
              <w:jc w:val="both"/>
            </w:pPr>
            <w:r>
              <w:rPr>
                <w:rFonts w:ascii="Times New Roman" w:hAnsi="Times New Roman" w:cs="Times New Roman"/>
                <w:sz w:val="28"/>
                <w:szCs w:val="28"/>
              </w:rPr>
              <w:t>201</w:t>
            </w:r>
          </w:p>
        </w:tc>
      </w:tr>
      <w:tr w:rsidR="007F6A4E" w:rsidTr="007F6A4E">
        <w:trPr>
          <w:trHeight w:val="725"/>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504</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234</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7F6A4E" w:rsidRDefault="007F6A4E" w:rsidP="007F6A4E">
            <w:pPr>
              <w:spacing w:after="0" w:line="240" w:lineRule="auto"/>
              <w:jc w:val="both"/>
              <w:rPr>
                <w:rFonts w:ascii="Times New Roman" w:hAnsi="Times New Roman" w:cs="Times New Roman"/>
                <w:b/>
                <w:iCs/>
                <w:sz w:val="28"/>
                <w:szCs w:val="28"/>
              </w:rPr>
            </w:pPr>
          </w:p>
          <w:p w:rsidR="007F6A4E" w:rsidRDefault="007F6A4E" w:rsidP="007F6A4E">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3426</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306</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3732</w:t>
            </w:r>
          </w:p>
        </w:tc>
      </w:tr>
      <w:tr w:rsidR="007F6A4E" w:rsidTr="007F6A4E">
        <w:trPr>
          <w:trHeight w:val="417"/>
        </w:trPr>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Коррекционно-развивающая </w:t>
            </w:r>
            <w:r>
              <w:rPr>
                <w:rFonts w:ascii="Times New Roman" w:hAnsi="Times New Roman" w:cs="Times New Roman"/>
                <w:b/>
                <w:sz w:val="28"/>
                <w:szCs w:val="28"/>
              </w:rPr>
              <w:lastRenderedPageBreak/>
              <w:t>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198</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1008</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sz w:val="28"/>
                <w:szCs w:val="28"/>
              </w:rPr>
              <w:t>672</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5412</w:t>
            </w:r>
          </w:p>
        </w:tc>
      </w:tr>
    </w:tbl>
    <w:p w:rsidR="007F6A4E" w:rsidRDefault="007F6A4E" w:rsidP="007F6A4E">
      <w:pPr>
        <w:pStyle w:val="aff"/>
        <w:spacing w:line="240" w:lineRule="auto"/>
        <w:ind w:firstLine="454"/>
        <w:rPr>
          <w:rFonts w:ascii="Times New Roman" w:hAnsi="Times New Roman" w:cs="Times New Roman"/>
          <w:b/>
          <w:color w:val="auto"/>
          <w:sz w:val="28"/>
          <w:szCs w:val="28"/>
        </w:rPr>
      </w:pPr>
    </w:p>
    <w:p w:rsidR="007F6A4E" w:rsidRDefault="007F6A4E" w:rsidP="007F6A4E">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7F6A4E" w:rsidTr="007F6A4E">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7F6A4E" w:rsidRPr="00901694" w:rsidRDefault="007F6A4E" w:rsidP="007F6A4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7F6A4E" w:rsidRDefault="007F6A4E" w:rsidP="007F6A4E">
            <w:pPr>
              <w:spacing w:after="0"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7F6A4E" w:rsidTr="007F6A4E">
        <w:trPr>
          <w:trHeight w:val="518"/>
        </w:trPr>
        <w:tc>
          <w:tcPr>
            <w:tcW w:w="2235"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Всего</w:t>
            </w:r>
          </w:p>
        </w:tc>
      </w:tr>
      <w:tr w:rsidR="007F6A4E" w:rsidTr="007F6A4E">
        <w:trPr>
          <w:trHeight w:val="517"/>
        </w:trPr>
        <w:tc>
          <w:tcPr>
            <w:tcW w:w="2235"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7F6A4E" w:rsidRDefault="007F6A4E" w:rsidP="007F6A4E">
            <w:pPr>
              <w:spacing w:after="0" w:line="240" w:lineRule="auto"/>
              <w:jc w:val="both"/>
            </w:pPr>
            <w:r>
              <w:rPr>
                <w:rFonts w:ascii="Times New Roman" w:hAnsi="Times New Roman" w:cs="Times New Roman"/>
                <w:sz w:val="28"/>
                <w:szCs w:val="28"/>
              </w:rPr>
              <w:t>270</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507</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168</w:t>
            </w:r>
          </w:p>
        </w:tc>
      </w:tr>
      <w:tr w:rsidR="007F6A4E" w:rsidTr="007F6A4E">
        <w:trPr>
          <w:trHeight w:val="667"/>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7F6A4E" w:rsidRDefault="007F6A4E" w:rsidP="007F6A4E">
            <w:pPr>
              <w:spacing w:after="0" w:line="240" w:lineRule="auto"/>
              <w:jc w:val="both"/>
            </w:pPr>
            <w:r>
              <w:rPr>
                <w:rFonts w:ascii="Times New Roman" w:hAnsi="Times New Roman" w:cs="Times New Roman"/>
                <w:sz w:val="28"/>
                <w:szCs w:val="28"/>
              </w:rPr>
              <w:t>135</w:t>
            </w:r>
          </w:p>
        </w:tc>
      </w:tr>
      <w:tr w:rsidR="007F6A4E" w:rsidTr="007F6A4E">
        <w:trPr>
          <w:trHeight w:val="725"/>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405</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168</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2733</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306</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7F6A4E" w:rsidRDefault="007F6A4E" w:rsidP="007F6A4E">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3039</w:t>
            </w:r>
          </w:p>
        </w:tc>
      </w:tr>
      <w:tr w:rsidR="007F6A4E" w:rsidTr="007F6A4E">
        <w:trPr>
          <w:trHeight w:val="417"/>
        </w:trPr>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810</w:t>
            </w:r>
          </w:p>
        </w:tc>
      </w:tr>
      <w:tr w:rsidR="007F6A4E" w:rsidTr="007F6A4E">
        <w:tc>
          <w:tcPr>
            <w:tcW w:w="4786" w:type="dxa"/>
            <w:gridSpan w:val="2"/>
            <w:tcBorders>
              <w:top w:val="single" w:sz="4" w:space="0" w:color="000000"/>
              <w:left w:val="single" w:sz="4" w:space="0" w:color="000000"/>
              <w:bottom w:val="single" w:sz="4" w:space="0" w:color="auto"/>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7F6A4E" w:rsidRDefault="007F6A4E" w:rsidP="007F6A4E">
            <w:pPr>
              <w:spacing w:line="240" w:lineRule="auto"/>
              <w:jc w:val="both"/>
            </w:pPr>
            <w:r>
              <w:rPr>
                <w:rFonts w:ascii="Times New Roman" w:hAnsi="Times New Roman" w:cs="Times New Roman"/>
                <w:b/>
                <w:sz w:val="28"/>
                <w:szCs w:val="28"/>
              </w:rPr>
              <w:t>540</w:t>
            </w:r>
          </w:p>
        </w:tc>
      </w:tr>
      <w:tr w:rsidR="007F6A4E" w:rsidTr="007F6A4E">
        <w:tc>
          <w:tcPr>
            <w:tcW w:w="4786"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both"/>
            </w:pPr>
            <w:r>
              <w:rPr>
                <w:rFonts w:ascii="Times New Roman" w:hAnsi="Times New Roman" w:cs="Times New Roman"/>
                <w:b/>
                <w:sz w:val="28"/>
                <w:szCs w:val="28"/>
              </w:rPr>
              <w:t>4389</w:t>
            </w:r>
          </w:p>
        </w:tc>
      </w:tr>
      <w:tr w:rsidR="007F6A4E" w:rsidRPr="008C3006" w:rsidTr="007F6A4E">
        <w:trPr>
          <w:trHeight w:hRule="exact" w:val="907"/>
        </w:trPr>
        <w:tc>
          <w:tcPr>
            <w:tcW w:w="9291" w:type="dxa"/>
            <w:gridSpan w:val="12"/>
            <w:tcBorders>
              <w:top w:val="single" w:sz="4" w:space="0" w:color="auto"/>
              <w:bottom w:val="single" w:sz="4" w:space="0" w:color="auto"/>
            </w:tcBorders>
          </w:tcPr>
          <w:p w:rsidR="007F6A4E" w:rsidRPr="008C3006" w:rsidRDefault="007F6A4E" w:rsidP="007F6A4E">
            <w:pPr>
              <w:pStyle w:val="afe"/>
            </w:pPr>
          </w:p>
        </w:tc>
      </w:tr>
      <w:tr w:rsidR="007F6A4E" w:rsidTr="007F6A4E">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7F6A4E" w:rsidRDefault="007F6A4E" w:rsidP="007F6A4E">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Примерный недельный учебный план общего образования</w:t>
            </w:r>
          </w:p>
          <w:p w:rsidR="007F6A4E" w:rsidRDefault="007F6A4E" w:rsidP="007F6A4E">
            <w:pPr>
              <w:spacing w:after="0" w:line="240" w:lineRule="auto"/>
              <w:jc w:val="center"/>
              <w:rPr>
                <w:rFonts w:ascii="Times New Roman" w:hAnsi="Times New Roman" w:cs="Times New Roman"/>
                <w:b/>
                <w:color w:val="auto"/>
                <w:kern w:val="0"/>
                <w:sz w:val="28"/>
                <w:szCs w:val="28"/>
              </w:rPr>
            </w:pPr>
            <w:proofErr w:type="gramStart"/>
            <w:r>
              <w:rPr>
                <w:rFonts w:ascii="Times New Roman" w:hAnsi="Times New Roman" w:cs="Times New Roman"/>
                <w:b/>
                <w:color w:val="auto"/>
                <w:kern w:val="0"/>
                <w:sz w:val="28"/>
                <w:szCs w:val="28"/>
              </w:rPr>
              <w:t>обучающихся</w:t>
            </w:r>
            <w:proofErr w:type="gramEnd"/>
            <w:r>
              <w:rPr>
                <w:rFonts w:ascii="Times New Roman" w:hAnsi="Times New Roman" w:cs="Times New Roman"/>
                <w:b/>
                <w:color w:val="auto"/>
                <w:kern w:val="0"/>
                <w:sz w:val="28"/>
                <w:szCs w:val="28"/>
              </w:rPr>
              <w:t xml:space="preserve"> с умственной отсталостью (интеллектуальными нарушениями</w:t>
            </w:r>
            <w:r>
              <w:rPr>
                <w:rFonts w:ascii="Times New Roman" w:hAnsi="Times New Roman" w:cs="Times New Roman"/>
                <w:color w:val="auto"/>
                <w:kern w:val="0"/>
                <w:sz w:val="28"/>
                <w:szCs w:val="28"/>
              </w:rPr>
              <w:t>):</w:t>
            </w:r>
          </w:p>
          <w:p w:rsidR="007F6A4E" w:rsidRDefault="007F6A4E" w:rsidP="007F6A4E">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7F6A4E" w:rsidTr="007F6A4E">
        <w:trPr>
          <w:trHeight w:val="376"/>
        </w:trPr>
        <w:tc>
          <w:tcPr>
            <w:tcW w:w="2235" w:type="dxa"/>
            <w:vMerge w:val="restart"/>
            <w:tcBorders>
              <w:top w:val="single" w:sz="4" w:space="0" w:color="auto"/>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7F6A4E" w:rsidRDefault="007F6A4E" w:rsidP="007F6A4E">
            <w:pPr>
              <w:spacing w:after="0" w:line="240" w:lineRule="auto"/>
              <w:jc w:val="both"/>
              <w:rPr>
                <w:rFonts w:ascii="Times New Roman" w:hAnsi="Times New Roman" w:cs="Times New Roman"/>
                <w:b/>
                <w:color w:val="auto"/>
                <w:kern w:val="0"/>
                <w:sz w:val="28"/>
                <w:szCs w:val="28"/>
              </w:rPr>
            </w:pPr>
          </w:p>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7F6A4E" w:rsidTr="007F6A4E">
        <w:trPr>
          <w:trHeight w:val="517"/>
        </w:trPr>
        <w:tc>
          <w:tcPr>
            <w:tcW w:w="2235"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after="0" w:line="240" w:lineRule="auto"/>
              <w:jc w:val="both"/>
              <w:rPr>
                <w:rFonts w:ascii="Times New Roman" w:hAnsi="Times New Roman" w:cs="Times New Roman"/>
                <w:b/>
                <w:color w:val="auto"/>
                <w:kern w:val="0"/>
                <w:sz w:val="28"/>
                <w:szCs w:val="28"/>
              </w:rPr>
            </w:pPr>
          </w:p>
        </w:tc>
      </w:tr>
      <w:tr w:rsidR="007F6A4E" w:rsidTr="007F6A4E">
        <w:trPr>
          <w:trHeight w:hRule="exact" w:val="284"/>
        </w:trPr>
        <w:tc>
          <w:tcPr>
            <w:tcW w:w="4928" w:type="dxa"/>
            <w:gridSpan w:val="3"/>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color w:val="auto"/>
                <w:kern w:val="0"/>
                <w:sz w:val="28"/>
                <w:szCs w:val="28"/>
              </w:rPr>
            </w:pP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7F6A4E" w:rsidTr="007F6A4E">
        <w:trPr>
          <w:trHeight w:val="842"/>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7F6A4E" w:rsidTr="007F6A4E">
        <w:trPr>
          <w:trHeight w:val="725"/>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7F6A4E" w:rsidTr="007F6A4E">
        <w:tc>
          <w:tcPr>
            <w:tcW w:w="4928"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7F6A4E" w:rsidTr="007F6A4E">
        <w:tc>
          <w:tcPr>
            <w:tcW w:w="4928"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7F6A4E" w:rsidTr="007F6A4E">
        <w:tc>
          <w:tcPr>
            <w:tcW w:w="4928"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7F6A4E" w:rsidTr="007F6A4E">
        <w:tc>
          <w:tcPr>
            <w:tcW w:w="4928"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rPr>
                <w:rFonts w:eastAsia="Times New Roman"/>
                <w:color w:val="auto"/>
                <w:kern w:val="0"/>
              </w:rPr>
            </w:pPr>
            <w:r>
              <w:rPr>
                <w:rFonts w:ascii="Times New Roman" w:hAnsi="Times New Roman" w:cs="Times New Roman"/>
                <w:b/>
                <w:color w:val="auto"/>
                <w:kern w:val="0"/>
                <w:sz w:val="28"/>
                <w:szCs w:val="28"/>
              </w:rPr>
              <w:t>30</w:t>
            </w:r>
          </w:p>
        </w:tc>
      </w:tr>
      <w:tr w:rsidR="007F6A4E" w:rsidTr="007F6A4E">
        <w:trPr>
          <w:trHeight w:hRule="exact" w:val="284"/>
        </w:trPr>
        <w:tc>
          <w:tcPr>
            <w:tcW w:w="4928"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7F6A4E" w:rsidTr="007F6A4E">
        <w:tc>
          <w:tcPr>
            <w:tcW w:w="4928"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7F6A4E" w:rsidRDefault="007F6A4E" w:rsidP="007F6A4E">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7F6A4E" w:rsidTr="007F6A4E">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7F6A4E" w:rsidRDefault="007F6A4E" w:rsidP="007F6A4E">
            <w:pPr>
              <w:spacing w:after="0" w:line="240" w:lineRule="auto"/>
              <w:jc w:val="cente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7F6A4E" w:rsidTr="007F6A4E">
        <w:trPr>
          <w:trHeight w:val="290"/>
        </w:trPr>
        <w:tc>
          <w:tcPr>
            <w:tcW w:w="2235"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Всего</w:t>
            </w:r>
          </w:p>
        </w:tc>
      </w:tr>
      <w:tr w:rsidR="007F6A4E" w:rsidTr="007F6A4E">
        <w:trPr>
          <w:trHeight w:val="521"/>
        </w:trPr>
        <w:tc>
          <w:tcPr>
            <w:tcW w:w="2235"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r>
      <w:tr w:rsidR="007F6A4E" w:rsidTr="007F6A4E">
        <w:trPr>
          <w:trHeight w:hRule="exact" w:val="284"/>
        </w:trPr>
        <w:tc>
          <w:tcPr>
            <w:tcW w:w="4786"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7F6A4E" w:rsidRDefault="007F6A4E" w:rsidP="007F6A4E">
            <w:pPr>
              <w:spacing w:after="0" w:line="240" w:lineRule="auto"/>
              <w:jc w:val="both"/>
            </w:pPr>
            <w:r>
              <w:rPr>
                <w:rFonts w:ascii="Times New Roman" w:hAnsi="Times New Roman" w:cs="Times New Roman"/>
                <w:color w:val="auto"/>
                <w:sz w:val="28"/>
                <w:szCs w:val="28"/>
              </w:rPr>
              <w:t>8</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15</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5</w:t>
            </w:r>
          </w:p>
        </w:tc>
      </w:tr>
      <w:tr w:rsidR="007F6A4E" w:rsidTr="007F6A4E">
        <w:trPr>
          <w:trHeight w:val="667"/>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7F6A4E" w:rsidRDefault="007F6A4E" w:rsidP="007F6A4E">
            <w:pPr>
              <w:spacing w:after="0" w:line="240" w:lineRule="auto"/>
              <w:jc w:val="both"/>
            </w:pPr>
            <w:r>
              <w:rPr>
                <w:rFonts w:ascii="Times New Roman" w:hAnsi="Times New Roman" w:cs="Times New Roman"/>
                <w:color w:val="auto"/>
                <w:sz w:val="28"/>
                <w:szCs w:val="28"/>
              </w:rPr>
              <w:t>4</w:t>
            </w:r>
          </w:p>
        </w:tc>
      </w:tr>
      <w:tr w:rsidR="007F6A4E" w:rsidTr="007F6A4E">
        <w:trPr>
          <w:trHeight w:val="725"/>
        </w:trPr>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12</w:t>
            </w:r>
          </w:p>
        </w:tc>
      </w:tr>
      <w:tr w:rsidR="007F6A4E" w:rsidTr="007F6A4E">
        <w:tc>
          <w:tcPr>
            <w:tcW w:w="2235"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5</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81</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9</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90</w:t>
            </w:r>
          </w:p>
        </w:tc>
      </w:tr>
      <w:tr w:rsidR="007F6A4E" w:rsidTr="007F6A4E">
        <w:trPr>
          <w:trHeight w:val="417"/>
        </w:trPr>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sz w:val="28"/>
                <w:szCs w:val="28"/>
              </w:rPr>
              <w:t>24</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16</w:t>
            </w:r>
          </w:p>
        </w:tc>
      </w:tr>
      <w:tr w:rsidR="007F6A4E" w:rsidTr="007F6A4E">
        <w:tc>
          <w:tcPr>
            <w:tcW w:w="4786"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130</w:t>
            </w:r>
          </w:p>
        </w:tc>
      </w:tr>
    </w:tbl>
    <w:p w:rsidR="007F6A4E" w:rsidRDefault="007F6A4E" w:rsidP="007F6A4E">
      <w:pPr>
        <w:pStyle w:val="aff"/>
        <w:spacing w:line="240" w:lineRule="auto"/>
        <w:ind w:firstLine="454"/>
        <w:rPr>
          <w:rFonts w:ascii="Times New Roman" w:hAnsi="Times New Roman" w:cs="Times New Roman"/>
          <w:b/>
          <w:color w:val="auto"/>
          <w:sz w:val="24"/>
          <w:szCs w:val="24"/>
        </w:rPr>
      </w:pPr>
    </w:p>
    <w:p w:rsidR="007F6A4E" w:rsidRDefault="007F6A4E" w:rsidP="007F6A4E">
      <w:pPr>
        <w:pStyle w:val="aff"/>
        <w:spacing w:line="240" w:lineRule="auto"/>
        <w:ind w:firstLine="454"/>
        <w:rPr>
          <w:rFonts w:ascii="Times New Roman" w:hAnsi="Times New Roman" w:cs="Times New Roman"/>
          <w:b/>
          <w:color w:val="auto"/>
          <w:sz w:val="24"/>
          <w:szCs w:val="24"/>
        </w:rPr>
      </w:pPr>
    </w:p>
    <w:p w:rsidR="007F6A4E" w:rsidRDefault="007F6A4E" w:rsidP="007F6A4E">
      <w:pPr>
        <w:pStyle w:val="aff"/>
        <w:spacing w:line="240" w:lineRule="auto"/>
        <w:ind w:firstLine="454"/>
        <w:rPr>
          <w:rFonts w:ascii="Times New Roman" w:hAnsi="Times New Roman" w:cs="Times New Roman"/>
          <w:b/>
          <w:color w:val="auto"/>
          <w:sz w:val="24"/>
          <w:szCs w:val="24"/>
        </w:rPr>
      </w:pPr>
    </w:p>
    <w:p w:rsidR="007F6A4E" w:rsidRDefault="007F6A4E" w:rsidP="007F6A4E">
      <w:pPr>
        <w:pStyle w:val="aff"/>
        <w:pageBreakBefore/>
        <w:spacing w:line="24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7F6A4E" w:rsidTr="007F6A4E">
        <w:tc>
          <w:tcPr>
            <w:tcW w:w="9301" w:type="dxa"/>
            <w:gridSpan w:val="11"/>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7F6A4E" w:rsidTr="007F6A4E">
        <w:tc>
          <w:tcPr>
            <w:tcW w:w="196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Количество часов в год</w:t>
            </w:r>
          </w:p>
        </w:tc>
      </w:tr>
      <w:tr w:rsidR="007F6A4E" w:rsidTr="007F6A4E">
        <w:tc>
          <w:tcPr>
            <w:tcW w:w="196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 xml:space="preserve">Всего </w:t>
            </w:r>
          </w:p>
        </w:tc>
      </w:tr>
      <w:tr w:rsidR="007F6A4E" w:rsidTr="007F6A4E">
        <w:trPr>
          <w:gridAfter w:val="1"/>
          <w:wAfter w:w="10" w:type="dxa"/>
        </w:trPr>
        <w:tc>
          <w:tcPr>
            <w:tcW w:w="4786"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7F6A4E" w:rsidRDefault="007F6A4E" w:rsidP="007F6A4E">
            <w:pPr>
              <w:spacing w:after="0" w:line="240" w:lineRule="auto"/>
              <w:jc w:val="center"/>
            </w:pPr>
            <w:r>
              <w:rPr>
                <w:rFonts w:ascii="Times New Roman" w:hAnsi="Times New Roman" w:cs="Times New Roman"/>
                <w:color w:val="auto"/>
                <w:sz w:val="28"/>
                <w:szCs w:val="28"/>
              </w:rPr>
              <w:t>680</w:t>
            </w: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7F6A4E" w:rsidRDefault="007F6A4E" w:rsidP="007F6A4E">
            <w:pPr>
              <w:spacing w:after="0" w:line="240" w:lineRule="auto"/>
              <w:jc w:val="center"/>
            </w:pPr>
            <w:r>
              <w:rPr>
                <w:rFonts w:ascii="Times New Roman" w:hAnsi="Times New Roman" w:cs="Times New Roman"/>
                <w:color w:val="auto"/>
                <w:sz w:val="28"/>
                <w:szCs w:val="28"/>
              </w:rPr>
              <w:t>102</w:t>
            </w: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7F6A4E" w:rsidRDefault="007F6A4E" w:rsidP="007F6A4E">
            <w:pPr>
              <w:spacing w:after="0" w:line="240" w:lineRule="auto"/>
              <w:jc w:val="center"/>
            </w:pPr>
            <w:r>
              <w:rPr>
                <w:rFonts w:ascii="Times New Roman" w:hAnsi="Times New Roman" w:cs="Times New Roman"/>
                <w:color w:val="auto"/>
                <w:sz w:val="28"/>
                <w:szCs w:val="28"/>
              </w:rPr>
              <w:t>272</w:t>
            </w:r>
          </w:p>
        </w:tc>
      </w:tr>
      <w:tr w:rsidR="007F6A4E" w:rsidTr="007F6A4E">
        <w:trPr>
          <w:trHeight w:val="983"/>
        </w:trPr>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center"/>
              <w:rPr>
                <w:rFonts w:ascii="Times New Roman" w:hAnsi="Times New Roman" w:cs="Times New Roman"/>
                <w:color w:val="auto"/>
                <w:sz w:val="28"/>
                <w:szCs w:val="28"/>
              </w:rPr>
            </w:pPr>
          </w:p>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7F6A4E" w:rsidRDefault="007F6A4E" w:rsidP="007F6A4E">
            <w:pPr>
              <w:spacing w:after="0" w:line="240" w:lineRule="auto"/>
              <w:jc w:val="center"/>
            </w:pPr>
            <w:r>
              <w:rPr>
                <w:rFonts w:ascii="Times New Roman" w:hAnsi="Times New Roman" w:cs="Times New Roman"/>
                <w:color w:val="auto"/>
                <w:sz w:val="28"/>
                <w:szCs w:val="28"/>
              </w:rPr>
              <w:t>204</w:t>
            </w: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pacing w:after="0" w:line="240" w:lineRule="auto"/>
              <w:jc w:val="center"/>
              <w:rPr>
                <w:rFonts w:ascii="Times New Roman" w:hAnsi="Times New Roman" w:cs="Times New Roman"/>
                <w:sz w:val="28"/>
                <w:szCs w:val="28"/>
              </w:rPr>
            </w:pPr>
          </w:p>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napToGrid w:val="0"/>
              <w:spacing w:after="0" w:line="240" w:lineRule="auto"/>
              <w:jc w:val="center"/>
              <w:rPr>
                <w:rFonts w:ascii="Times New Roman" w:hAnsi="Times New Roman" w:cs="Times New Roman"/>
                <w:sz w:val="28"/>
                <w:szCs w:val="28"/>
              </w:rPr>
            </w:pPr>
          </w:p>
          <w:p w:rsidR="007F6A4E" w:rsidRDefault="007F6A4E" w:rsidP="007F6A4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napToGrid w:val="0"/>
              <w:spacing w:after="0" w:line="240" w:lineRule="auto"/>
              <w:jc w:val="center"/>
              <w:rPr>
                <w:rFonts w:ascii="Times New Roman" w:hAnsi="Times New Roman" w:cs="Times New Roman"/>
                <w:sz w:val="28"/>
                <w:szCs w:val="28"/>
              </w:rPr>
            </w:pPr>
          </w:p>
          <w:p w:rsidR="007F6A4E" w:rsidRDefault="007F6A4E" w:rsidP="007F6A4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F6A4E" w:rsidRDefault="007F6A4E" w:rsidP="007F6A4E">
            <w:pPr>
              <w:snapToGrid w:val="0"/>
              <w:spacing w:after="0" w:line="240" w:lineRule="auto"/>
              <w:jc w:val="center"/>
              <w:rPr>
                <w:rFonts w:ascii="Times New Roman" w:hAnsi="Times New Roman" w:cs="Times New Roman"/>
                <w:sz w:val="28"/>
                <w:szCs w:val="28"/>
              </w:rPr>
            </w:pPr>
          </w:p>
          <w:p w:rsidR="007F6A4E" w:rsidRDefault="007F6A4E" w:rsidP="007F6A4E">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center"/>
              <w:rPr>
                <w:rFonts w:ascii="Times New Roman" w:hAnsi="Times New Roman" w:cs="Times New Roman"/>
                <w:color w:val="auto"/>
                <w:sz w:val="28"/>
                <w:szCs w:val="28"/>
              </w:rPr>
            </w:pPr>
          </w:p>
          <w:p w:rsidR="007F6A4E" w:rsidRDefault="007F6A4E" w:rsidP="007F6A4E">
            <w:pPr>
              <w:spacing w:after="0" w:line="240" w:lineRule="auto"/>
              <w:jc w:val="center"/>
            </w:pPr>
            <w:r>
              <w:rPr>
                <w:rFonts w:ascii="Times New Roman" w:hAnsi="Times New Roman" w:cs="Times New Roman"/>
                <w:color w:val="auto"/>
                <w:sz w:val="28"/>
                <w:szCs w:val="28"/>
              </w:rPr>
              <w:t>34</w:t>
            </w: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color w:val="auto"/>
                <w:sz w:val="28"/>
                <w:szCs w:val="28"/>
              </w:rPr>
              <w:t>510</w:t>
            </w:r>
          </w:p>
        </w:tc>
      </w:tr>
      <w:tr w:rsidR="007F6A4E" w:rsidTr="007F6A4E">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color w:val="auto"/>
                <w:sz w:val="28"/>
                <w:szCs w:val="28"/>
              </w:rPr>
              <w:t>1190</w:t>
            </w:r>
          </w:p>
        </w:tc>
      </w:tr>
      <w:tr w:rsidR="007F6A4E" w:rsidTr="007F6A4E">
        <w:tc>
          <w:tcPr>
            <w:tcW w:w="4796"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7F6A4E" w:rsidRDefault="007F6A4E" w:rsidP="007F6A4E">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7F6A4E" w:rsidRDefault="007F6A4E" w:rsidP="007F6A4E">
            <w:pPr>
              <w:spacing w:after="0" w:line="240" w:lineRule="auto"/>
              <w:jc w:val="center"/>
              <w:rPr>
                <w:rFonts w:ascii="Times New Roman" w:hAnsi="Times New Roman" w:cs="Times New Roman"/>
                <w:b/>
                <w:color w:val="auto"/>
                <w:sz w:val="28"/>
                <w:szCs w:val="28"/>
              </w:rPr>
            </w:pPr>
          </w:p>
        </w:tc>
      </w:tr>
      <w:tr w:rsidR="007F6A4E" w:rsidTr="007F6A4E">
        <w:trPr>
          <w:trHeight w:val="584"/>
        </w:trPr>
        <w:tc>
          <w:tcPr>
            <w:tcW w:w="4796"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color w:val="auto"/>
                <w:sz w:val="28"/>
                <w:szCs w:val="28"/>
              </w:rPr>
              <w:t>340</w:t>
            </w:r>
          </w:p>
        </w:tc>
      </w:tr>
      <w:tr w:rsidR="007F6A4E" w:rsidTr="007F6A4E">
        <w:tc>
          <w:tcPr>
            <w:tcW w:w="4796"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b/>
                <w:color w:val="auto"/>
                <w:sz w:val="28"/>
                <w:szCs w:val="28"/>
              </w:rPr>
              <w:t>5338</w:t>
            </w:r>
          </w:p>
        </w:tc>
      </w:tr>
      <w:tr w:rsidR="007F6A4E" w:rsidTr="007F6A4E">
        <w:trPr>
          <w:trHeight w:val="557"/>
        </w:trPr>
        <w:tc>
          <w:tcPr>
            <w:tcW w:w="4796"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b/>
                <w:color w:val="auto"/>
                <w:sz w:val="28"/>
                <w:szCs w:val="28"/>
              </w:rPr>
              <w:t>1020</w:t>
            </w:r>
          </w:p>
        </w:tc>
      </w:tr>
      <w:tr w:rsidR="007F6A4E" w:rsidTr="007F6A4E">
        <w:trPr>
          <w:trHeight w:val="406"/>
        </w:trPr>
        <w:tc>
          <w:tcPr>
            <w:tcW w:w="4796"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b/>
                <w:color w:val="auto"/>
                <w:sz w:val="28"/>
                <w:szCs w:val="28"/>
              </w:rPr>
              <w:t>680</w:t>
            </w:r>
          </w:p>
        </w:tc>
      </w:tr>
      <w:tr w:rsidR="007F6A4E" w:rsidTr="007F6A4E">
        <w:tc>
          <w:tcPr>
            <w:tcW w:w="4796"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pPr>
            <w:r>
              <w:rPr>
                <w:rFonts w:ascii="Times New Roman" w:hAnsi="Times New Roman" w:cs="Times New Roman"/>
                <w:b/>
                <w:color w:val="auto"/>
                <w:sz w:val="28"/>
                <w:szCs w:val="28"/>
              </w:rPr>
              <w:t>7038</w:t>
            </w:r>
          </w:p>
        </w:tc>
      </w:tr>
    </w:tbl>
    <w:p w:rsidR="007F6A4E" w:rsidRDefault="007F6A4E" w:rsidP="007F6A4E">
      <w:pPr>
        <w:pStyle w:val="aff"/>
        <w:pageBreakBefore/>
        <w:spacing w:line="240" w:lineRule="auto"/>
        <w:ind w:firstLine="0"/>
        <w:rPr>
          <w:rFonts w:ascii="Times New Roman" w:hAnsi="Times New Roman" w:cs="Times New Roman"/>
          <w:b/>
          <w:color w:val="auto"/>
          <w:sz w:val="24"/>
          <w:szCs w:val="24"/>
        </w:rPr>
      </w:pPr>
    </w:p>
    <w:p w:rsidR="007F6A4E" w:rsidRDefault="007F6A4E" w:rsidP="007F6A4E">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7F6A4E" w:rsidTr="007F6A4E">
        <w:tc>
          <w:tcPr>
            <w:tcW w:w="9676" w:type="dxa"/>
            <w:gridSpan w:val="9"/>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7F6A4E" w:rsidRDefault="007F6A4E" w:rsidP="007F6A4E">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7F6A4E" w:rsidTr="007F6A4E">
        <w:tc>
          <w:tcPr>
            <w:tcW w:w="195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Количество часов в неделю</w:t>
            </w:r>
          </w:p>
        </w:tc>
      </w:tr>
      <w:tr w:rsidR="007F6A4E" w:rsidTr="007F6A4E">
        <w:tc>
          <w:tcPr>
            <w:tcW w:w="195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 xml:space="preserve">Всего </w:t>
            </w:r>
          </w:p>
        </w:tc>
      </w:tr>
      <w:tr w:rsidR="007F6A4E" w:rsidTr="007F6A4E">
        <w:tc>
          <w:tcPr>
            <w:tcW w:w="9676" w:type="dxa"/>
            <w:gridSpan w:val="9"/>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i/>
                <w:sz w:val="28"/>
                <w:szCs w:val="28"/>
              </w:rPr>
              <w:t>Обязательная часть</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(Литературное чтение)</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7F6A4E" w:rsidRDefault="007F6A4E" w:rsidP="007F6A4E">
            <w:pPr>
              <w:spacing w:after="0" w:line="240" w:lineRule="auto"/>
              <w:jc w:val="both"/>
            </w:pPr>
            <w:r>
              <w:rPr>
                <w:rFonts w:ascii="Times New Roman" w:hAnsi="Times New Roman" w:cs="Times New Roman"/>
                <w:sz w:val="28"/>
                <w:szCs w:val="28"/>
              </w:rPr>
              <w:t>20</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7F6A4E" w:rsidRDefault="007F6A4E" w:rsidP="007F6A4E">
            <w:pPr>
              <w:spacing w:after="0" w:line="240" w:lineRule="auto"/>
              <w:jc w:val="both"/>
            </w:pPr>
            <w:r>
              <w:rPr>
                <w:rFonts w:ascii="Times New Roman" w:hAnsi="Times New Roman" w:cs="Times New Roman"/>
                <w:color w:val="auto"/>
                <w:sz w:val="28"/>
                <w:szCs w:val="28"/>
              </w:rPr>
              <w:t>3</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7F6A4E" w:rsidRDefault="007F6A4E" w:rsidP="007F6A4E">
            <w:pPr>
              <w:spacing w:after="0" w:line="240" w:lineRule="auto"/>
              <w:jc w:val="both"/>
            </w:pPr>
            <w:r>
              <w:rPr>
                <w:rFonts w:ascii="Times New Roman" w:hAnsi="Times New Roman" w:cs="Times New Roman"/>
                <w:sz w:val="28"/>
                <w:szCs w:val="28"/>
              </w:rPr>
              <w:t>8</w:t>
            </w:r>
          </w:p>
        </w:tc>
      </w:tr>
      <w:tr w:rsidR="007F6A4E" w:rsidTr="007F6A4E">
        <w:trPr>
          <w:trHeight w:val="1068"/>
        </w:trPr>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7F6A4E" w:rsidRDefault="007F6A4E" w:rsidP="007F6A4E">
            <w:pPr>
              <w:spacing w:after="0" w:line="240" w:lineRule="auto"/>
              <w:jc w:val="both"/>
            </w:pPr>
            <w:r>
              <w:rPr>
                <w:rStyle w:val="a9"/>
                <w:rFonts w:ascii="Times New Roman" w:hAnsi="Times New Roman"/>
                <w:i w:val="0"/>
                <w:iCs/>
                <w:color w:val="auto"/>
                <w:sz w:val="28"/>
                <w:szCs w:val="28"/>
              </w:rPr>
              <w:t>2</w:t>
            </w:r>
          </w:p>
          <w:p w:rsidR="007F6A4E" w:rsidRDefault="007F6A4E" w:rsidP="007F6A4E">
            <w:pPr>
              <w:spacing w:after="0" w:line="240" w:lineRule="auto"/>
              <w:jc w:val="both"/>
            </w:pPr>
          </w:p>
          <w:p w:rsidR="007F6A4E" w:rsidRDefault="007F6A4E" w:rsidP="007F6A4E">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7F6A4E" w:rsidRDefault="007F6A4E" w:rsidP="007F6A4E">
            <w:pPr>
              <w:spacing w:after="0" w:line="240" w:lineRule="auto"/>
              <w:jc w:val="both"/>
              <w:rPr>
                <w:rFonts w:ascii="Times New Roman" w:hAnsi="Times New Roman" w:cs="Times New Roman"/>
                <w:sz w:val="28"/>
                <w:szCs w:val="28"/>
              </w:rPr>
            </w:pPr>
          </w:p>
          <w:p w:rsidR="007F6A4E" w:rsidRDefault="007F6A4E" w:rsidP="007F6A4E">
            <w:pPr>
              <w:spacing w:after="0" w:line="240" w:lineRule="auto"/>
              <w:jc w:val="both"/>
            </w:pPr>
            <w:r>
              <w:rPr>
                <w:rFonts w:ascii="Times New Roman" w:hAnsi="Times New Roman" w:cs="Times New Roman"/>
                <w:sz w:val="28"/>
                <w:szCs w:val="28"/>
              </w:rPr>
              <w:t>6</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7F6A4E" w:rsidRDefault="007F6A4E" w:rsidP="007F6A4E">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7F6A4E" w:rsidRDefault="007F6A4E" w:rsidP="007F6A4E">
            <w:pPr>
              <w:spacing w:after="0" w:line="240" w:lineRule="auto"/>
              <w:jc w:val="both"/>
              <w:rPr>
                <w:rFonts w:ascii="Times New Roman" w:hAnsi="Times New Roman" w:cs="Times New Roman"/>
                <w:color w:val="auto"/>
                <w:sz w:val="28"/>
                <w:szCs w:val="28"/>
              </w:rPr>
            </w:pPr>
          </w:p>
          <w:p w:rsidR="007F6A4E" w:rsidRDefault="007F6A4E" w:rsidP="007F6A4E">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p>
          <w:p w:rsidR="007F6A4E" w:rsidRDefault="007F6A4E" w:rsidP="007F6A4E">
            <w:pPr>
              <w:spacing w:after="0" w:line="240" w:lineRule="auto"/>
              <w:jc w:val="both"/>
            </w:pPr>
            <w:r>
              <w:rPr>
                <w:rFonts w:ascii="Times New Roman" w:hAnsi="Times New Roman" w:cs="Times New Roman"/>
                <w:color w:val="auto"/>
                <w:sz w:val="28"/>
                <w:szCs w:val="28"/>
              </w:rPr>
              <w:t>1</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15</w:t>
            </w:r>
          </w:p>
        </w:tc>
      </w:tr>
      <w:tr w:rsidR="007F6A4E" w:rsidTr="007F6A4E">
        <w:tc>
          <w:tcPr>
            <w:tcW w:w="2103"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35</w:t>
            </w:r>
          </w:p>
        </w:tc>
      </w:tr>
      <w:tr w:rsidR="007F6A4E" w:rsidTr="007F6A4E">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147</w:t>
            </w:r>
          </w:p>
        </w:tc>
      </w:tr>
      <w:tr w:rsidR="007F6A4E" w:rsidTr="007F6A4E">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10</w:t>
            </w:r>
          </w:p>
        </w:tc>
      </w:tr>
      <w:tr w:rsidR="007F6A4E" w:rsidTr="007F6A4E">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157</w:t>
            </w:r>
          </w:p>
        </w:tc>
      </w:tr>
      <w:tr w:rsidR="007F6A4E" w:rsidTr="007F6A4E">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30</w:t>
            </w:r>
          </w:p>
        </w:tc>
      </w:tr>
      <w:tr w:rsidR="007F6A4E" w:rsidTr="007F6A4E">
        <w:trPr>
          <w:trHeight w:val="416"/>
        </w:trPr>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20</w:t>
            </w:r>
          </w:p>
        </w:tc>
      </w:tr>
      <w:tr w:rsidR="007F6A4E" w:rsidTr="007F6A4E">
        <w:tc>
          <w:tcPr>
            <w:tcW w:w="508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207</w:t>
            </w:r>
          </w:p>
        </w:tc>
      </w:tr>
    </w:tbl>
    <w:p w:rsidR="007F6A4E" w:rsidRDefault="007F6A4E" w:rsidP="007F6A4E">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36"/>
        <w:gridCol w:w="1961"/>
        <w:gridCol w:w="4111"/>
        <w:gridCol w:w="850"/>
        <w:gridCol w:w="142"/>
        <w:gridCol w:w="709"/>
        <w:gridCol w:w="850"/>
        <w:gridCol w:w="999"/>
      </w:tblGrid>
      <w:tr w:rsidR="007F6A4E" w:rsidTr="007F6A4E">
        <w:tc>
          <w:tcPr>
            <w:tcW w:w="236" w:type="dxa"/>
          </w:tcPr>
          <w:p w:rsidR="007F6A4E" w:rsidRDefault="007F6A4E" w:rsidP="007F6A4E">
            <w:pPr>
              <w:pStyle w:val="afff5"/>
              <w:spacing w:line="240" w:lineRule="auto"/>
            </w:pPr>
          </w:p>
        </w:tc>
        <w:tc>
          <w:tcPr>
            <w:tcW w:w="9622" w:type="dxa"/>
            <w:gridSpan w:val="7"/>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7F6A4E" w:rsidRDefault="007F6A4E" w:rsidP="007F6A4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7F6A4E" w:rsidTr="007F6A4E">
        <w:tc>
          <w:tcPr>
            <w:tcW w:w="236" w:type="dxa"/>
          </w:tcPr>
          <w:p w:rsidR="007F6A4E" w:rsidRDefault="007F6A4E" w:rsidP="007F6A4E">
            <w:pPr>
              <w:spacing w:line="240" w:lineRule="auto"/>
            </w:pPr>
          </w:p>
        </w:tc>
        <w:tc>
          <w:tcPr>
            <w:tcW w:w="196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Количество часов в год</w:t>
            </w:r>
          </w:p>
        </w:tc>
      </w:tr>
      <w:tr w:rsidR="007F6A4E" w:rsidTr="007F6A4E">
        <w:tc>
          <w:tcPr>
            <w:tcW w:w="236" w:type="dxa"/>
          </w:tcPr>
          <w:p w:rsidR="007F6A4E" w:rsidRDefault="007F6A4E" w:rsidP="007F6A4E">
            <w:pPr>
              <w:spacing w:line="240" w:lineRule="auto"/>
            </w:pPr>
          </w:p>
        </w:tc>
        <w:tc>
          <w:tcPr>
            <w:tcW w:w="196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Всего</w:t>
            </w:r>
          </w:p>
        </w:tc>
      </w:tr>
      <w:tr w:rsidR="007F6A4E" w:rsidTr="007F6A4E">
        <w:tc>
          <w:tcPr>
            <w:tcW w:w="6308" w:type="dxa"/>
            <w:gridSpan w:val="3"/>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c>
          <w:tcPr>
            <w:tcW w:w="236" w:type="dxa"/>
          </w:tcPr>
          <w:p w:rsidR="007F6A4E" w:rsidRDefault="007F6A4E" w:rsidP="007F6A4E">
            <w:pPr>
              <w:spacing w:line="240" w:lineRule="auto"/>
            </w:pPr>
          </w:p>
        </w:tc>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7F6A4E" w:rsidRDefault="007F6A4E" w:rsidP="007F6A4E">
            <w:pPr>
              <w:spacing w:after="0" w:line="240" w:lineRule="auto"/>
              <w:jc w:val="both"/>
            </w:pPr>
            <w:r>
              <w:rPr>
                <w:rFonts w:ascii="Times New Roman" w:hAnsi="Times New Roman" w:cs="Times New Roman"/>
                <w:color w:val="auto"/>
                <w:sz w:val="28"/>
                <w:szCs w:val="28"/>
              </w:rPr>
              <w:t>272</w:t>
            </w:r>
          </w:p>
        </w:tc>
      </w:tr>
      <w:tr w:rsidR="007F6A4E" w:rsidTr="007F6A4E">
        <w:tc>
          <w:tcPr>
            <w:tcW w:w="236" w:type="dxa"/>
          </w:tcPr>
          <w:p w:rsidR="007F6A4E" w:rsidRDefault="007F6A4E" w:rsidP="007F6A4E">
            <w:pPr>
              <w:spacing w:line="240" w:lineRule="auto"/>
            </w:pPr>
          </w:p>
        </w:tc>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7F6A4E" w:rsidRDefault="007F6A4E" w:rsidP="007F6A4E">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7F6A4E" w:rsidRDefault="007F6A4E" w:rsidP="007F6A4E">
            <w:pPr>
              <w:spacing w:after="0" w:line="240" w:lineRule="auto"/>
              <w:jc w:val="both"/>
            </w:pPr>
            <w:r>
              <w:rPr>
                <w:rFonts w:ascii="Times New Roman" w:hAnsi="Times New Roman" w:cs="Times New Roman"/>
                <w:color w:val="auto"/>
                <w:sz w:val="28"/>
                <w:szCs w:val="28"/>
              </w:rPr>
              <w:t>102</w:t>
            </w:r>
          </w:p>
        </w:tc>
      </w:tr>
      <w:tr w:rsidR="007F6A4E" w:rsidTr="007F6A4E">
        <w:trPr>
          <w:trHeight w:val="983"/>
        </w:trPr>
        <w:tc>
          <w:tcPr>
            <w:tcW w:w="236" w:type="dxa"/>
          </w:tcPr>
          <w:p w:rsidR="007F6A4E" w:rsidRDefault="007F6A4E" w:rsidP="007F6A4E">
            <w:pPr>
              <w:spacing w:line="240" w:lineRule="auto"/>
            </w:pPr>
          </w:p>
        </w:tc>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7F6A4E" w:rsidRDefault="007F6A4E" w:rsidP="007F6A4E">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7F6A4E" w:rsidRDefault="007F6A4E" w:rsidP="007F6A4E">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7F6A4E" w:rsidRDefault="007F6A4E" w:rsidP="007F6A4E">
            <w:pPr>
              <w:spacing w:after="0" w:line="240" w:lineRule="auto"/>
              <w:jc w:val="both"/>
            </w:pPr>
            <w:r>
              <w:rPr>
                <w:rFonts w:ascii="Times New Roman" w:hAnsi="Times New Roman" w:cs="Times New Roman"/>
                <w:color w:val="auto"/>
                <w:sz w:val="28"/>
                <w:szCs w:val="28"/>
              </w:rPr>
              <w:t>136</w:t>
            </w:r>
          </w:p>
        </w:tc>
      </w:tr>
      <w:tr w:rsidR="007F6A4E" w:rsidTr="007F6A4E">
        <w:tc>
          <w:tcPr>
            <w:tcW w:w="236" w:type="dxa"/>
          </w:tcPr>
          <w:p w:rsidR="007F6A4E" w:rsidRDefault="007F6A4E" w:rsidP="007F6A4E">
            <w:pPr>
              <w:spacing w:line="240" w:lineRule="auto"/>
            </w:pPr>
          </w:p>
        </w:tc>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306</w:t>
            </w:r>
          </w:p>
        </w:tc>
      </w:tr>
      <w:tr w:rsidR="007F6A4E" w:rsidTr="007F6A4E">
        <w:tc>
          <w:tcPr>
            <w:tcW w:w="236" w:type="dxa"/>
          </w:tcPr>
          <w:p w:rsidR="007F6A4E" w:rsidRDefault="007F6A4E" w:rsidP="007F6A4E">
            <w:pPr>
              <w:spacing w:line="240" w:lineRule="auto"/>
            </w:pPr>
          </w:p>
        </w:tc>
        <w:tc>
          <w:tcPr>
            <w:tcW w:w="196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7F6A4E" w:rsidRDefault="007F6A4E" w:rsidP="007F6A4E">
            <w:pPr>
              <w:spacing w:after="0" w:line="240" w:lineRule="auto"/>
              <w:jc w:val="both"/>
              <w:rPr>
                <w:rFonts w:ascii="Times New Roman" w:hAnsi="Times New Roman" w:cs="Times New Roman"/>
                <w:color w:val="auto"/>
                <w:sz w:val="28"/>
                <w:szCs w:val="28"/>
              </w:rPr>
            </w:pPr>
          </w:p>
        </w:tc>
      </w:tr>
      <w:tr w:rsidR="007F6A4E" w:rsidTr="007F6A4E">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3162</w:t>
            </w:r>
          </w:p>
        </w:tc>
      </w:tr>
      <w:tr w:rsidR="007F6A4E" w:rsidTr="007F6A4E">
        <w:trPr>
          <w:trHeight w:val="584"/>
        </w:trPr>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306</w:t>
            </w:r>
          </w:p>
        </w:tc>
      </w:tr>
      <w:tr w:rsidR="007F6A4E" w:rsidTr="007F6A4E">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3468</w:t>
            </w:r>
          </w:p>
        </w:tc>
      </w:tr>
      <w:tr w:rsidR="007F6A4E" w:rsidTr="007F6A4E">
        <w:trPr>
          <w:trHeight w:val="557"/>
        </w:trPr>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color w:val="auto"/>
                <w:sz w:val="28"/>
                <w:szCs w:val="28"/>
              </w:rPr>
              <w:t>612</w:t>
            </w:r>
          </w:p>
        </w:tc>
      </w:tr>
      <w:tr w:rsidR="007F6A4E" w:rsidTr="007F6A4E">
        <w:trPr>
          <w:trHeight w:val="406"/>
        </w:trPr>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color w:val="auto"/>
                <w:sz w:val="28"/>
                <w:szCs w:val="28"/>
              </w:rPr>
              <w:t>408</w:t>
            </w:r>
          </w:p>
        </w:tc>
      </w:tr>
      <w:tr w:rsidR="007F6A4E" w:rsidTr="007F6A4E">
        <w:tc>
          <w:tcPr>
            <w:tcW w:w="236" w:type="dxa"/>
          </w:tcPr>
          <w:p w:rsidR="007F6A4E" w:rsidRDefault="007F6A4E" w:rsidP="007F6A4E">
            <w:pPr>
              <w:spacing w:line="240" w:lineRule="auto"/>
            </w:pPr>
          </w:p>
        </w:tc>
        <w:tc>
          <w:tcPr>
            <w:tcW w:w="6072"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4488</w:t>
            </w:r>
          </w:p>
        </w:tc>
      </w:tr>
    </w:tbl>
    <w:p w:rsidR="007F6A4E" w:rsidRDefault="007F6A4E" w:rsidP="007F6A4E">
      <w:pPr>
        <w:pStyle w:val="aff"/>
        <w:spacing w:line="240" w:lineRule="auto"/>
        <w:ind w:firstLine="0"/>
        <w:rPr>
          <w:rFonts w:ascii="Times New Roman" w:hAnsi="Times New Roman" w:cs="Times New Roman"/>
          <w:b/>
          <w:color w:val="auto"/>
          <w:sz w:val="24"/>
          <w:szCs w:val="24"/>
        </w:rPr>
      </w:pPr>
    </w:p>
    <w:p w:rsidR="007F6A4E" w:rsidRDefault="007F6A4E" w:rsidP="007F6A4E">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7F6A4E" w:rsidTr="007F6A4E">
        <w:tc>
          <w:tcPr>
            <w:tcW w:w="9626" w:type="dxa"/>
            <w:gridSpan w:val="8"/>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7F6A4E" w:rsidRDefault="007F6A4E" w:rsidP="007F6A4E">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7F6A4E" w:rsidTr="007F6A4E">
        <w:tc>
          <w:tcPr>
            <w:tcW w:w="2103" w:type="dxa"/>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7F6A4E" w:rsidRDefault="007F6A4E" w:rsidP="007F6A4E">
            <w:pPr>
              <w:spacing w:after="0" w:line="240" w:lineRule="auto"/>
              <w:jc w:val="both"/>
              <w:rPr>
                <w:rFonts w:ascii="Times New Roman" w:hAnsi="Times New Roman" w:cs="Times New Roman"/>
                <w:b/>
                <w:sz w:val="28"/>
                <w:szCs w:val="28"/>
              </w:rPr>
            </w:pPr>
          </w:p>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Количество часов в год</w:t>
            </w:r>
          </w:p>
        </w:tc>
      </w:tr>
      <w:tr w:rsidR="007F6A4E" w:rsidTr="007F6A4E">
        <w:tc>
          <w:tcPr>
            <w:tcW w:w="2103" w:type="dxa"/>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7F6A4E" w:rsidRDefault="007F6A4E" w:rsidP="007F6A4E">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sz w:val="28"/>
                <w:szCs w:val="28"/>
              </w:rPr>
              <w:t>Всего</w:t>
            </w:r>
          </w:p>
        </w:tc>
      </w:tr>
      <w:tr w:rsidR="007F6A4E" w:rsidTr="007F6A4E">
        <w:trPr>
          <w:gridAfter w:val="1"/>
          <w:wAfter w:w="10" w:type="dxa"/>
        </w:trPr>
        <w:tc>
          <w:tcPr>
            <w:tcW w:w="5920" w:type="dxa"/>
            <w:gridSpan w:val="2"/>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7F6A4E" w:rsidRDefault="007F6A4E" w:rsidP="007F6A4E">
            <w:pPr>
              <w:snapToGrid w:val="0"/>
              <w:spacing w:line="240" w:lineRule="auto"/>
              <w:jc w:val="both"/>
              <w:rPr>
                <w:rFonts w:ascii="Times New Roman" w:hAnsi="Times New Roman" w:cs="Times New Roman"/>
                <w:b/>
                <w:sz w:val="28"/>
                <w:szCs w:val="28"/>
              </w:rPr>
            </w:pPr>
          </w:p>
        </w:tc>
      </w:tr>
      <w:tr w:rsidR="007F6A4E" w:rsidTr="007F6A4E">
        <w:trPr>
          <w:trHeight w:val="633"/>
        </w:trPr>
        <w:tc>
          <w:tcPr>
            <w:tcW w:w="2103"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7F6A4E" w:rsidRDefault="007F6A4E" w:rsidP="007F6A4E">
            <w:pPr>
              <w:spacing w:after="0" w:line="240" w:lineRule="auto"/>
              <w:jc w:val="both"/>
            </w:pPr>
            <w:r>
              <w:rPr>
                <w:rFonts w:ascii="Times New Roman" w:hAnsi="Times New Roman" w:cs="Times New Roman"/>
                <w:sz w:val="28"/>
                <w:szCs w:val="28"/>
              </w:rPr>
              <w:t>8</w:t>
            </w:r>
          </w:p>
        </w:tc>
      </w:tr>
      <w:tr w:rsidR="007F6A4E" w:rsidTr="007F6A4E">
        <w:tc>
          <w:tcPr>
            <w:tcW w:w="2103"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7F6A4E" w:rsidRDefault="007F6A4E" w:rsidP="007F6A4E">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7F6A4E" w:rsidRDefault="007F6A4E" w:rsidP="007F6A4E">
            <w:pPr>
              <w:spacing w:after="0" w:line="240" w:lineRule="auto"/>
            </w:pPr>
            <w:r>
              <w:rPr>
                <w:rFonts w:ascii="Times New Roman" w:hAnsi="Times New Roman" w:cs="Times New Roman"/>
                <w:sz w:val="28"/>
                <w:szCs w:val="28"/>
              </w:rPr>
              <w:t>3</w:t>
            </w:r>
          </w:p>
        </w:tc>
      </w:tr>
      <w:tr w:rsidR="007F6A4E" w:rsidTr="007F6A4E">
        <w:trPr>
          <w:trHeight w:val="983"/>
        </w:trPr>
        <w:tc>
          <w:tcPr>
            <w:tcW w:w="2103"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7F6A4E" w:rsidRDefault="007F6A4E" w:rsidP="007F6A4E">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7F6A4E" w:rsidRDefault="007F6A4E" w:rsidP="007F6A4E">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7F6A4E" w:rsidRDefault="007F6A4E" w:rsidP="007F6A4E">
            <w:pPr>
              <w:spacing w:after="0" w:line="240" w:lineRule="auto"/>
              <w:jc w:val="both"/>
            </w:pPr>
            <w:r>
              <w:rPr>
                <w:rStyle w:val="a9"/>
                <w:rFonts w:ascii="Times New Roman" w:hAnsi="Times New Roman"/>
                <w:i w:val="0"/>
                <w:iCs/>
                <w:sz w:val="28"/>
                <w:szCs w:val="28"/>
              </w:rPr>
              <w:t>2</w:t>
            </w:r>
          </w:p>
          <w:p w:rsidR="007F6A4E" w:rsidRDefault="007F6A4E" w:rsidP="007F6A4E">
            <w:pPr>
              <w:spacing w:after="0" w:line="240" w:lineRule="auto"/>
              <w:jc w:val="both"/>
            </w:pP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7F6A4E" w:rsidRDefault="007F6A4E" w:rsidP="007F6A4E">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7F6A4E" w:rsidRDefault="007F6A4E" w:rsidP="007F6A4E">
            <w:pPr>
              <w:spacing w:after="0" w:line="240" w:lineRule="auto"/>
              <w:jc w:val="both"/>
              <w:rPr>
                <w:rFonts w:ascii="Times New Roman" w:hAnsi="Times New Roman" w:cs="Times New Roman"/>
                <w:sz w:val="28"/>
                <w:szCs w:val="28"/>
              </w:rPr>
            </w:pPr>
          </w:p>
        </w:tc>
      </w:tr>
      <w:tr w:rsidR="007F6A4E" w:rsidTr="007F6A4E">
        <w:tc>
          <w:tcPr>
            <w:tcW w:w="2103"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sz w:val="28"/>
                <w:szCs w:val="28"/>
              </w:rPr>
              <w:t>9</w:t>
            </w:r>
          </w:p>
        </w:tc>
      </w:tr>
      <w:tr w:rsidR="007F6A4E" w:rsidTr="007F6A4E">
        <w:tc>
          <w:tcPr>
            <w:tcW w:w="2103"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45</w:t>
            </w:r>
          </w:p>
        </w:tc>
      </w:tr>
      <w:tr w:rsidR="007F6A4E" w:rsidTr="007F6A4E">
        <w:tc>
          <w:tcPr>
            <w:tcW w:w="593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 xml:space="preserve">93 </w:t>
            </w:r>
          </w:p>
        </w:tc>
      </w:tr>
      <w:tr w:rsidR="007F6A4E" w:rsidTr="007F6A4E">
        <w:trPr>
          <w:trHeight w:val="584"/>
        </w:trPr>
        <w:tc>
          <w:tcPr>
            <w:tcW w:w="593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color w:val="auto"/>
                <w:sz w:val="28"/>
                <w:szCs w:val="28"/>
              </w:rPr>
              <w:t>9</w:t>
            </w:r>
          </w:p>
        </w:tc>
      </w:tr>
      <w:tr w:rsidR="007F6A4E" w:rsidTr="007F6A4E">
        <w:tc>
          <w:tcPr>
            <w:tcW w:w="593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102</w:t>
            </w:r>
          </w:p>
        </w:tc>
      </w:tr>
      <w:tr w:rsidR="007F6A4E" w:rsidTr="007F6A4E">
        <w:trPr>
          <w:trHeight w:val="557"/>
        </w:trPr>
        <w:tc>
          <w:tcPr>
            <w:tcW w:w="5930"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18</w:t>
            </w:r>
          </w:p>
        </w:tc>
      </w:tr>
      <w:tr w:rsidR="007F6A4E" w:rsidTr="007F6A4E">
        <w:trPr>
          <w:trHeight w:val="406"/>
        </w:trPr>
        <w:tc>
          <w:tcPr>
            <w:tcW w:w="5930" w:type="dxa"/>
            <w:gridSpan w:val="3"/>
            <w:tcBorders>
              <w:top w:val="single" w:sz="4" w:space="0" w:color="000000"/>
              <w:left w:val="single" w:sz="4" w:space="0" w:color="000000"/>
              <w:bottom w:val="single" w:sz="4" w:space="0" w:color="000000"/>
            </w:tcBorders>
          </w:tcPr>
          <w:p w:rsidR="007F6A4E" w:rsidRDefault="007F6A4E" w:rsidP="007F6A4E">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7F6A4E" w:rsidRDefault="007F6A4E" w:rsidP="007F6A4E">
            <w:pPr>
              <w:spacing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line="240" w:lineRule="auto"/>
              <w:jc w:val="both"/>
            </w:pPr>
            <w:r>
              <w:rPr>
                <w:rFonts w:ascii="Times New Roman" w:hAnsi="Times New Roman" w:cs="Times New Roman"/>
                <w:b/>
                <w:color w:val="auto"/>
                <w:sz w:val="28"/>
                <w:szCs w:val="28"/>
              </w:rPr>
              <w:t>12</w:t>
            </w:r>
          </w:p>
        </w:tc>
      </w:tr>
      <w:tr w:rsidR="007F6A4E" w:rsidTr="007F6A4E">
        <w:tc>
          <w:tcPr>
            <w:tcW w:w="5930" w:type="dxa"/>
            <w:gridSpan w:val="3"/>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7F6A4E" w:rsidRDefault="007F6A4E" w:rsidP="007F6A4E">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7F6A4E" w:rsidRDefault="007F6A4E" w:rsidP="007F6A4E">
            <w:pPr>
              <w:spacing w:after="0" w:line="240" w:lineRule="auto"/>
              <w:jc w:val="both"/>
            </w:pPr>
            <w:r>
              <w:rPr>
                <w:rFonts w:ascii="Times New Roman" w:hAnsi="Times New Roman" w:cs="Times New Roman"/>
                <w:b/>
                <w:color w:val="auto"/>
                <w:sz w:val="28"/>
                <w:szCs w:val="28"/>
              </w:rPr>
              <w:t>132</w:t>
            </w:r>
          </w:p>
        </w:tc>
      </w:tr>
    </w:tbl>
    <w:p w:rsidR="007F6A4E" w:rsidRDefault="007F6A4E" w:rsidP="007F6A4E">
      <w:pPr>
        <w:pStyle w:val="31"/>
        <w:spacing w:before="0" w:after="0" w:line="240" w:lineRule="auto"/>
        <w:ind w:firstLine="454"/>
        <w:rPr>
          <w:rFonts w:ascii="Times New Roman" w:hAnsi="Times New Roman" w:cs="Times New Roman"/>
          <w:bCs w:val="0"/>
          <w:i w:val="0"/>
          <w:color w:val="auto"/>
          <w:sz w:val="28"/>
          <w:szCs w:val="28"/>
        </w:rPr>
      </w:pPr>
    </w:p>
    <w:p w:rsidR="007F6A4E" w:rsidRDefault="007F6A4E" w:rsidP="007F6A4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 xml:space="preserve">2.3.2. </w:t>
      </w:r>
      <w:r>
        <w:rPr>
          <w:rFonts w:ascii="Times New Roman" w:hAnsi="Times New Roman" w:cs="Times New Roman"/>
          <w:bCs w:val="0"/>
          <w:color w:val="auto"/>
          <w:sz w:val="28"/>
          <w:szCs w:val="28"/>
        </w:rPr>
        <w:t xml:space="preserve">Условия реализации адаптированной основной </w:t>
      </w:r>
    </w:p>
    <w:p w:rsidR="007F6A4E" w:rsidRDefault="007F6A4E" w:rsidP="007F6A4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7F6A4E" w:rsidRDefault="007F6A4E" w:rsidP="007F6A4E">
      <w:pPr>
        <w:pStyle w:val="31"/>
        <w:spacing w:before="0" w:after="0" w:line="240"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7F6A4E" w:rsidRDefault="007F6A4E" w:rsidP="007F6A4E">
      <w:pPr>
        <w:pStyle w:val="31"/>
        <w:spacing w:before="0" w:after="0" w:line="240"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7F6A4E" w:rsidRDefault="007F6A4E" w:rsidP="007F6A4E">
      <w:pPr>
        <w:pStyle w:val="14TexstOSNOVA1012"/>
        <w:spacing w:line="240"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7F6A4E" w:rsidRDefault="007F6A4E" w:rsidP="007F6A4E">
      <w:pPr>
        <w:pStyle w:val="14TexstOSNOVA1012"/>
        <w:spacing w:before="120" w:line="24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7F6A4E" w:rsidRDefault="007F6A4E" w:rsidP="007F6A4E">
      <w:pPr>
        <w:pStyle w:val="Default"/>
        <w:ind w:firstLine="709"/>
        <w:jc w:val="both"/>
        <w:rPr>
          <w:sz w:val="28"/>
          <w:szCs w:val="28"/>
        </w:rPr>
      </w:pPr>
      <w:r>
        <w:rPr>
          <w:sz w:val="28"/>
          <w:szCs w:val="28"/>
        </w:rPr>
        <w:t xml:space="preserve">Организация, реализующая АООП для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r>
      <w:r>
        <w:rPr>
          <w:sz w:val="28"/>
          <w:szCs w:val="28"/>
        </w:rPr>
        <w:lastRenderedPageBreak/>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7F6A4E" w:rsidRDefault="007F6A4E" w:rsidP="007F6A4E">
      <w:pPr>
        <w:pStyle w:val="afe"/>
        <w:ind w:firstLine="709"/>
        <w:jc w:val="both"/>
        <w:rPr>
          <w:i/>
          <w:sz w:val="28"/>
          <w:szCs w:val="28"/>
        </w:rPr>
      </w:pPr>
      <w:proofErr w:type="gramStart"/>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roofErr w:type="gramEnd"/>
    </w:p>
    <w:p w:rsidR="007F6A4E" w:rsidRDefault="007F6A4E" w:rsidP="007F6A4E">
      <w:pPr>
        <w:pStyle w:val="western"/>
        <w:spacing w:before="0"/>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7F6A4E" w:rsidRDefault="007F6A4E" w:rsidP="007F6A4E">
      <w:pPr>
        <w:pStyle w:val="western"/>
        <w:spacing w:before="0"/>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7F6A4E" w:rsidRDefault="007F6A4E" w:rsidP="007F6A4E">
      <w:pPr>
        <w:pStyle w:val="western"/>
        <w:spacing w:before="0"/>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7F6A4E" w:rsidRDefault="007F6A4E" w:rsidP="007F6A4E">
      <w:pPr>
        <w:pStyle w:val="western"/>
        <w:spacing w:before="0"/>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7F6A4E" w:rsidRDefault="007F6A4E" w:rsidP="007F6A4E">
      <w:pPr>
        <w:pStyle w:val="western"/>
        <w:spacing w:before="0"/>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7F6A4E" w:rsidRDefault="007F6A4E" w:rsidP="007F6A4E">
      <w:pPr>
        <w:spacing w:after="0" w:line="24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7F6A4E" w:rsidRDefault="007F6A4E" w:rsidP="007F6A4E">
      <w:pPr>
        <w:pStyle w:val="Default"/>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7F6A4E" w:rsidRDefault="007F6A4E" w:rsidP="007F6A4E">
      <w:pPr>
        <w:pStyle w:val="Default"/>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7F6A4E" w:rsidRDefault="007F6A4E" w:rsidP="007F6A4E">
      <w:pPr>
        <w:pStyle w:val="Default"/>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7F6A4E" w:rsidRDefault="007F6A4E" w:rsidP="007F6A4E">
      <w:pPr>
        <w:pStyle w:val="Default"/>
        <w:ind w:firstLine="709"/>
        <w:jc w:val="both"/>
        <w:rPr>
          <w:sz w:val="28"/>
          <w:szCs w:val="28"/>
        </w:rPr>
      </w:pPr>
      <w:r>
        <w:rPr>
          <w:sz w:val="28"/>
          <w:szCs w:val="28"/>
        </w:rPr>
        <w:t xml:space="preserve">г) по специальности «Олигофренопедагогика»; </w:t>
      </w:r>
    </w:p>
    <w:p w:rsidR="007F6A4E" w:rsidRDefault="007F6A4E" w:rsidP="007F6A4E">
      <w:pPr>
        <w:pStyle w:val="Default"/>
        <w:ind w:firstLine="709"/>
        <w:jc w:val="both"/>
        <w:rPr>
          <w:i/>
          <w:color w:val="auto"/>
          <w:sz w:val="28"/>
          <w:szCs w:val="28"/>
        </w:rPr>
      </w:pPr>
      <w:r>
        <w:rPr>
          <w:sz w:val="28"/>
          <w:szCs w:val="28"/>
        </w:rPr>
        <w:lastRenderedPageBreak/>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7F6A4E" w:rsidRDefault="007F6A4E" w:rsidP="007F6A4E">
      <w:pPr>
        <w:pStyle w:val="Default"/>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7F6A4E" w:rsidRDefault="007F6A4E" w:rsidP="007F6A4E">
      <w:pPr>
        <w:pStyle w:val="Default"/>
        <w:ind w:firstLine="709"/>
        <w:jc w:val="both"/>
        <w:rPr>
          <w:color w:val="auto"/>
          <w:sz w:val="28"/>
          <w:szCs w:val="28"/>
        </w:rPr>
      </w:pPr>
      <w:r>
        <w:rPr>
          <w:color w:val="auto"/>
          <w:sz w:val="28"/>
          <w:szCs w:val="28"/>
        </w:rPr>
        <w:t xml:space="preserve">а) по специальности «Специальная психология»; </w:t>
      </w:r>
    </w:p>
    <w:p w:rsidR="007F6A4E" w:rsidRDefault="007F6A4E" w:rsidP="007F6A4E">
      <w:pPr>
        <w:pStyle w:val="Default"/>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7F6A4E" w:rsidRDefault="007F6A4E" w:rsidP="007F6A4E">
      <w:pPr>
        <w:pStyle w:val="Default"/>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7F6A4E" w:rsidRDefault="007F6A4E" w:rsidP="007F6A4E">
      <w:pPr>
        <w:pStyle w:val="Default"/>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7F6A4E" w:rsidRDefault="007F6A4E" w:rsidP="007F6A4E">
      <w:pPr>
        <w:spacing w:after="0" w:line="24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7F6A4E" w:rsidRDefault="007F6A4E" w:rsidP="007F6A4E">
      <w:pPr>
        <w:pStyle w:val="Default"/>
        <w:ind w:firstLine="709"/>
        <w:jc w:val="both"/>
        <w:rPr>
          <w:color w:val="auto"/>
          <w:sz w:val="28"/>
          <w:szCs w:val="28"/>
        </w:rPr>
      </w:pPr>
      <w:r>
        <w:rPr>
          <w:color w:val="auto"/>
          <w:sz w:val="28"/>
          <w:szCs w:val="28"/>
        </w:rPr>
        <w:t xml:space="preserve">а) по специальности: «Логопедия»; </w:t>
      </w:r>
    </w:p>
    <w:p w:rsidR="007F6A4E" w:rsidRDefault="007F6A4E" w:rsidP="007F6A4E">
      <w:pPr>
        <w:pStyle w:val="Default"/>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7F6A4E" w:rsidRDefault="007F6A4E" w:rsidP="007F6A4E">
      <w:pPr>
        <w:pStyle w:val="Default"/>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среднее профессиональное образование и стаж работы в области физкультуры и спорта не менее 2 лет.</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7F6A4E" w:rsidRDefault="007F6A4E" w:rsidP="007F6A4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7F6A4E" w:rsidRDefault="007F6A4E" w:rsidP="007F6A4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7F6A4E" w:rsidRDefault="007F6A4E" w:rsidP="007F6A4E">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7F6A4E" w:rsidRDefault="007F6A4E" w:rsidP="007F6A4E">
      <w:pPr>
        <w:pStyle w:val="Textbody"/>
        <w:spacing w:after="0"/>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w:t>
      </w:r>
      <w:r>
        <w:rPr>
          <w:rFonts w:ascii="Times New Roman" w:hAnsi="Times New Roman" w:cs="Times New Roman"/>
          <w:sz w:val="28"/>
          <w:szCs w:val="28"/>
        </w:rPr>
        <w:lastRenderedPageBreak/>
        <w:t>установленного образца о профессиональной переподготовке по соответствующей программе.</w:t>
      </w:r>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7F6A4E" w:rsidRDefault="007F6A4E" w:rsidP="007F6A4E">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F6A4E" w:rsidRDefault="007F6A4E" w:rsidP="007F6A4E">
      <w:pPr>
        <w:pStyle w:val="afe"/>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7F6A4E" w:rsidRDefault="007F6A4E" w:rsidP="007F6A4E">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roofErr w:type="gramEnd"/>
    </w:p>
    <w:p w:rsidR="007F6A4E" w:rsidRDefault="007F6A4E" w:rsidP="007F6A4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7F6A4E" w:rsidRDefault="007F6A4E" w:rsidP="007F6A4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7F6A4E" w:rsidRDefault="007F6A4E" w:rsidP="007F6A4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F6A4E" w:rsidRDefault="007F6A4E" w:rsidP="007F6A4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7F6A4E" w:rsidRDefault="007F6A4E" w:rsidP="007F6A4E">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7F6A4E" w:rsidRDefault="007F6A4E" w:rsidP="007F6A4E">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7F6A4E" w:rsidRDefault="007F6A4E" w:rsidP="007F6A4E">
      <w:pPr>
        <w:pStyle w:val="aff2"/>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F6A4E" w:rsidRDefault="007F6A4E" w:rsidP="007F6A4E">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 xml:space="preserve">субъектов Российской </w:t>
      </w:r>
      <w:r>
        <w:rPr>
          <w:rFonts w:ascii="Times New Roman" w:hAnsi="Times New Roman" w:cs="Times New Roman"/>
          <w:sz w:val="28"/>
          <w:szCs w:val="28"/>
        </w:rPr>
        <w:lastRenderedPageBreak/>
        <w:t>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F6A4E" w:rsidRDefault="007F6A4E" w:rsidP="007F6A4E">
      <w:pPr>
        <w:suppressAutoHyphens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7F6A4E" w:rsidRDefault="007F6A4E" w:rsidP="007F6A4E">
      <w:pPr>
        <w:suppressAutoHyphens w:val="0"/>
        <w:autoSpaceDE w:val="0"/>
        <w:spacing w:after="0" w:line="240" w:lineRule="auto"/>
        <w:ind w:firstLine="709"/>
        <w:jc w:val="both"/>
        <w:rPr>
          <w:rFonts w:ascii="Times New Roman" w:hAnsi="Times New Roman" w:cs="Times New Roman"/>
          <w:b/>
          <w:sz w:val="28"/>
          <w:szCs w:val="28"/>
        </w:rPr>
      </w:pPr>
    </w:p>
    <w:p w:rsidR="007F6A4E" w:rsidRDefault="007F6A4E" w:rsidP="007F6A4E">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7F6A4E" w:rsidRDefault="007F6A4E" w:rsidP="007F6A4E">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7F6A4E" w:rsidRDefault="007F6A4E" w:rsidP="007F6A4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7F6A4E" w:rsidRDefault="007F6A4E" w:rsidP="007F6A4E">
      <w:pPr>
        <w:pStyle w:val="Standard"/>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F6A4E" w:rsidRDefault="007F6A4E" w:rsidP="007F6A4E">
      <w:pPr>
        <w:pStyle w:val="af5"/>
        <w:spacing w:after="0" w:line="240" w:lineRule="auto"/>
        <w:ind w:firstLine="709"/>
        <w:jc w:val="both"/>
        <w:rPr>
          <w:sz w:val="28"/>
          <w:szCs w:val="28"/>
        </w:rPr>
      </w:pPr>
      <w:proofErr w:type="gramStart"/>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F6A4E" w:rsidRDefault="007F6A4E" w:rsidP="007F6A4E">
      <w:pPr>
        <w:pStyle w:val="Default"/>
        <w:autoSpaceDE/>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7F6A4E" w:rsidRDefault="007F6A4E" w:rsidP="007F6A4E">
      <w:pPr>
        <w:pStyle w:val="Default"/>
        <w:autoSpaceDE/>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r>
      <w:r>
        <w:rPr>
          <w:color w:val="00000A"/>
          <w:sz w:val="28"/>
          <w:szCs w:val="28"/>
        </w:rPr>
        <w:lastRenderedPageBreak/>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7F6A4E" w:rsidRDefault="007F6A4E" w:rsidP="007F6A4E">
      <w:pPr>
        <w:pStyle w:val="Default"/>
        <w:autoSpaceDE/>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7F6A4E" w:rsidRDefault="007F6A4E" w:rsidP="007F6A4E">
      <w:pPr>
        <w:pStyle w:val="Default"/>
        <w:autoSpaceDE/>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7F6A4E" w:rsidRDefault="007F6A4E" w:rsidP="007F6A4E">
      <w:pPr>
        <w:pStyle w:val="Default"/>
        <w:autoSpaceDE/>
        <w:ind w:firstLine="709"/>
        <w:jc w:val="both"/>
        <w:textAlignment w:val="baseline"/>
        <w:rPr>
          <w:sz w:val="28"/>
          <w:szCs w:val="28"/>
        </w:rPr>
      </w:pPr>
      <w:r>
        <w:rPr>
          <w:color w:val="00000A"/>
          <w:sz w:val="28"/>
          <w:szCs w:val="28"/>
        </w:rPr>
        <w:t>туалетам, душевым, коридорам и другим помещениям.</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 xml:space="preserve">помещениям библиотек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7F6A4E" w:rsidRDefault="007F6A4E" w:rsidP="007F6A4E">
      <w:pPr>
        <w:pStyle w:val="af5"/>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актовому залу;</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общение в сети «Интернет» и другое);</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7F6A4E" w:rsidRDefault="007F6A4E" w:rsidP="007F6A4E">
      <w:pPr>
        <w:pStyle w:val="af5"/>
        <w:spacing w:after="0" w:line="24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7F6A4E" w:rsidRDefault="007F6A4E" w:rsidP="007F6A4E">
      <w:pPr>
        <w:pStyle w:val="af5"/>
        <w:spacing w:after="0" w:line="240" w:lineRule="auto"/>
        <w:ind w:firstLine="709"/>
        <w:jc w:val="both"/>
        <w:rPr>
          <w:rFonts w:ascii="Times New Roman" w:hAnsi="Times New Roman"/>
          <w:color w:val="auto"/>
          <w:sz w:val="28"/>
          <w:szCs w:val="28"/>
        </w:rPr>
      </w:pPr>
      <w:r>
        <w:rPr>
          <w:rFonts w:ascii="Times New Roman" w:hAnsi="Times New Roman"/>
          <w:sz w:val="28"/>
          <w:szCs w:val="28"/>
        </w:rPr>
        <w:lastRenderedPageBreak/>
        <w:t>обработки материалов и информации с использованием технологических инструментов.</w:t>
      </w:r>
    </w:p>
    <w:p w:rsidR="007F6A4E" w:rsidRDefault="007F6A4E" w:rsidP="007F6A4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7F6A4E" w:rsidRDefault="007F6A4E" w:rsidP="007F6A4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7F6A4E" w:rsidRDefault="007F6A4E" w:rsidP="007F6A4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7F6A4E" w:rsidRDefault="007F6A4E" w:rsidP="007F6A4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7F6A4E" w:rsidRDefault="007F6A4E" w:rsidP="007F6A4E">
      <w:pPr>
        <w:pStyle w:val="14TexstOSNOVA1012"/>
        <w:spacing w:line="24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7F6A4E" w:rsidRDefault="007F6A4E" w:rsidP="007F6A4E">
      <w:pPr>
        <w:pStyle w:val="14TexstOSNOVA1012"/>
        <w:shd w:val="clear" w:color="auto" w:fill="FFFFFF"/>
        <w:tabs>
          <w:tab w:val="left" w:pos="0"/>
        </w:tabs>
        <w:spacing w:line="24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7F6A4E" w:rsidRDefault="007F6A4E" w:rsidP="007F6A4E">
      <w:pPr>
        <w:pStyle w:val="Default"/>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F6A4E" w:rsidRDefault="007F6A4E" w:rsidP="007F6A4E">
      <w:pPr>
        <w:pStyle w:val="Default"/>
        <w:tabs>
          <w:tab w:val="left" w:pos="851"/>
        </w:tabs>
        <w:autoSpaceDE/>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7F6A4E" w:rsidRDefault="007F6A4E" w:rsidP="007F6A4E">
      <w:pPr>
        <w:pStyle w:val="Default"/>
        <w:tabs>
          <w:tab w:val="left" w:pos="851"/>
        </w:tabs>
        <w:autoSpaceDE/>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7F6A4E" w:rsidRDefault="007F6A4E" w:rsidP="007F6A4E">
      <w:pPr>
        <w:pStyle w:val="Default"/>
        <w:tabs>
          <w:tab w:val="left" w:pos="851"/>
        </w:tabs>
        <w:autoSpaceDE/>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электробезопасности;</w:t>
      </w:r>
    </w:p>
    <w:p w:rsidR="007F6A4E" w:rsidRDefault="007F6A4E" w:rsidP="007F6A4E">
      <w:pPr>
        <w:pStyle w:val="Default"/>
        <w:tabs>
          <w:tab w:val="left" w:pos="851"/>
        </w:tabs>
        <w:autoSpaceDE/>
        <w:ind w:firstLine="575"/>
        <w:jc w:val="both"/>
        <w:textAlignment w:val="baseline"/>
        <w:rPr>
          <w:color w:val="auto"/>
          <w:sz w:val="28"/>
          <w:szCs w:val="28"/>
        </w:rPr>
      </w:pPr>
      <w:r>
        <w:rPr>
          <w:color w:val="auto"/>
          <w:sz w:val="28"/>
          <w:szCs w:val="28"/>
        </w:rPr>
        <w:t>соблюдения требований охраны труда;</w:t>
      </w:r>
    </w:p>
    <w:p w:rsidR="007F6A4E" w:rsidRDefault="007F6A4E" w:rsidP="007F6A4E">
      <w:pPr>
        <w:pStyle w:val="Default"/>
        <w:tabs>
          <w:tab w:val="left" w:pos="851"/>
        </w:tabs>
        <w:autoSpaceDE/>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7F6A4E" w:rsidRDefault="007F6A4E" w:rsidP="007F6A4E">
      <w:pPr>
        <w:pStyle w:val="Default"/>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7F6A4E" w:rsidRDefault="007F6A4E" w:rsidP="007F6A4E">
      <w:pPr>
        <w:pStyle w:val="Default"/>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7F6A4E" w:rsidRDefault="007F6A4E" w:rsidP="007F6A4E">
      <w:pPr>
        <w:pStyle w:val="Default"/>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7F6A4E" w:rsidRDefault="007F6A4E" w:rsidP="007F6A4E">
      <w:pPr>
        <w:pStyle w:val="18TexstSPISOK1"/>
        <w:spacing w:line="24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xml:space="preserve">, адресованных данной </w:t>
      </w:r>
      <w:r>
        <w:rPr>
          <w:rFonts w:ascii="Times New Roman" w:hAnsi="Times New Roman" w:cs="Times New Roman"/>
          <w:caps w:val="0"/>
          <w:color w:val="00000A"/>
          <w:sz w:val="28"/>
          <w:szCs w:val="28"/>
        </w:rPr>
        <w:lastRenderedPageBreak/>
        <w:t>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7F6A4E" w:rsidRDefault="007F6A4E" w:rsidP="007F6A4E">
      <w:pPr>
        <w:pStyle w:val="18TexstSPISOK1"/>
        <w:spacing w:line="24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7F6A4E" w:rsidRDefault="007F6A4E" w:rsidP="007F6A4E">
      <w:pPr>
        <w:pStyle w:val="14TexstOSNOVA1012"/>
        <w:spacing w:line="24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7F6A4E" w:rsidRDefault="007F6A4E" w:rsidP="007F6A4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7F6A4E" w:rsidRDefault="007F6A4E" w:rsidP="007F6A4E">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7F6A4E" w:rsidRDefault="007F6A4E" w:rsidP="007F6A4E">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7F6A4E" w:rsidRDefault="007F6A4E" w:rsidP="007F6A4E">
      <w:pPr>
        <w:pStyle w:val="aff2"/>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7F6A4E" w:rsidRDefault="007F6A4E" w:rsidP="007F6A4E">
      <w:pPr>
        <w:pStyle w:val="aff2"/>
        <w:numPr>
          <w:ilvl w:val="0"/>
          <w:numId w:val="9"/>
        </w:numPr>
        <w:spacing w:after="0" w:line="24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7F6A4E" w:rsidRDefault="007F6A4E" w:rsidP="007F6A4E">
      <w:pPr>
        <w:pStyle w:val="Default"/>
        <w:numPr>
          <w:ilvl w:val="0"/>
          <w:numId w:val="9"/>
        </w:numPr>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7F6A4E" w:rsidRDefault="007F6A4E" w:rsidP="007F6A4E">
      <w:pPr>
        <w:pStyle w:val="af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8"/>
          <w:szCs w:val="28"/>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Pr>
          <w:rFonts w:ascii="Times New Roman" w:hAnsi="Times New Roman"/>
          <w:b/>
          <w:sz w:val="28"/>
          <w:szCs w:val="28"/>
        </w:rPr>
        <w:t>3</w:t>
      </w:r>
      <w:r w:rsidR="001F6054">
        <w:rPr>
          <w:rFonts w:ascii="Times New Roman" w:hAnsi="Times New Roman"/>
          <w:b/>
          <w:sz w:val="28"/>
          <w:szCs w:val="28"/>
        </w:rPr>
        <w:t>.</w:t>
      </w:r>
      <w:r w:rsidRPr="00B022E4">
        <w:rPr>
          <w:rFonts w:ascii="Times New Roman" w:hAnsi="Times New Roman"/>
          <w:b/>
          <w:sz w:val="28"/>
          <w:szCs w:val="28"/>
        </w:rPr>
        <w:t xml:space="preserve">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7F6A4E" w:rsidRPr="000F3F7E" w:rsidRDefault="007F6A4E" w:rsidP="007F6A4E">
      <w:pPr>
        <w:pStyle w:val="afe"/>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7F6A4E" w:rsidRDefault="007F6A4E" w:rsidP="007F6A4E">
      <w:pPr>
        <w:pStyle w:val="afe"/>
        <w:jc w:val="center"/>
        <w:rPr>
          <w:rFonts w:ascii="Times New Roman" w:hAnsi="Times New Roman"/>
          <w:b/>
          <w:spacing w:val="2"/>
          <w:sz w:val="28"/>
          <w:szCs w:val="28"/>
        </w:rPr>
      </w:pPr>
      <w:r w:rsidRPr="000507FF">
        <w:rPr>
          <w:rFonts w:ascii="Times New Roman" w:hAnsi="Times New Roman"/>
          <w:b/>
          <w:spacing w:val="2"/>
          <w:sz w:val="28"/>
          <w:szCs w:val="28"/>
        </w:rPr>
        <w:t>3.1.1.1.</w:t>
      </w:r>
      <w:r>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7F6A4E" w:rsidRPr="002C17A5" w:rsidRDefault="007F6A4E" w:rsidP="007F6A4E">
      <w:pPr>
        <w:pStyle w:val="afe"/>
        <w:ind w:firstLine="708"/>
        <w:jc w:val="both"/>
        <w:rPr>
          <w:rFonts w:ascii="Times New Roman" w:hAnsi="Times New Roman"/>
          <w:b/>
          <w:i/>
          <w:spacing w:val="2"/>
          <w:sz w:val="28"/>
          <w:szCs w:val="28"/>
          <w:lang w:eastAsia="ru-RU"/>
        </w:rPr>
      </w:pPr>
      <w:proofErr w:type="gramStart"/>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учитывающую индивидуальные образовательные потребности обучающегося</w:t>
      </w:r>
      <w:proofErr w:type="gramEnd"/>
      <w:r w:rsidRPr="00317985">
        <w:rPr>
          <w:rFonts w:ascii="Times New Roman" w:hAnsi="Times New Roman"/>
          <w:sz w:val="28"/>
          <w:szCs w:val="28"/>
        </w:rPr>
        <w:t xml:space="preserve"> с умственной отсталостью. </w:t>
      </w:r>
    </w:p>
    <w:p w:rsidR="007F6A4E" w:rsidRPr="000507FF" w:rsidRDefault="007F6A4E" w:rsidP="007F6A4E">
      <w:pPr>
        <w:pStyle w:val="afe"/>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Pr="000507FF">
        <w:rPr>
          <w:rFonts w:ascii="Times New Roman" w:hAnsi="Times New Roman"/>
          <w:sz w:val="28"/>
          <w:szCs w:val="28"/>
        </w:rPr>
        <w:t>образования</w:t>
      </w:r>
      <w:r w:rsidRPr="00317985">
        <w:rPr>
          <w:rFonts w:ascii="Times New Roman" w:hAnsi="Times New Roman"/>
          <w:sz w:val="28"/>
          <w:szCs w:val="28"/>
        </w:rPr>
        <w:t xml:space="preserve"> обучающихся </w:t>
      </w:r>
      <w:r w:rsidRPr="00796C10">
        <w:rPr>
          <w:rFonts w:ascii="Times New Roman" w:hAnsi="Times New Roman"/>
          <w:sz w:val="28"/>
          <w:szCs w:val="28"/>
        </w:rPr>
        <w:t>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w:t>
      </w:r>
      <w:r>
        <w:rPr>
          <w:rFonts w:ascii="Times New Roman" w:hAnsi="Times New Roman"/>
          <w:sz w:val="28"/>
          <w:szCs w:val="28"/>
        </w:rPr>
        <w:t>х</w:t>
      </w:r>
      <w:r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Pr="00317985">
        <w:rPr>
          <w:rFonts w:ascii="Times New Roman" w:hAnsi="Times New Roman"/>
          <w:sz w:val="28"/>
          <w:szCs w:val="28"/>
        </w:rPr>
        <w:t xml:space="preserve"> достичь </w:t>
      </w:r>
      <w:r w:rsidRPr="000507FF">
        <w:rPr>
          <w:rFonts w:ascii="Times New Roman" w:hAnsi="Times New Roman"/>
          <w:sz w:val="28"/>
          <w:szCs w:val="28"/>
        </w:rPr>
        <w:t xml:space="preserve">обучающемуся </w:t>
      </w:r>
      <w:r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7F6A4E" w:rsidRDefault="007F6A4E" w:rsidP="007F6A4E">
      <w:pPr>
        <w:pStyle w:val="afe"/>
        <w:rPr>
          <w:rFonts w:ascii="Times New Roman" w:hAnsi="Times New Roman"/>
          <w:b/>
          <w:spacing w:val="2"/>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.1.2. Психолого-педагогическая характеристика </w:t>
      </w:r>
      <w:proofErr w:type="gramStart"/>
      <w:r w:rsidRPr="00317985">
        <w:rPr>
          <w:rFonts w:ascii="Times New Roman" w:hAnsi="Times New Roman"/>
          <w:b/>
          <w:spacing w:val="2"/>
          <w:sz w:val="28"/>
          <w:szCs w:val="28"/>
        </w:rPr>
        <w:t>обучающихся</w:t>
      </w:r>
      <w:proofErr w:type="gramEnd"/>
    </w:p>
    <w:p w:rsidR="007F6A4E" w:rsidRPr="000507FF" w:rsidRDefault="007F6A4E" w:rsidP="007F6A4E">
      <w:pPr>
        <w:pStyle w:val="afe"/>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умеренной, тяжелой, глубокой умственной отсталостью (интеллектуальными нарушениями),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w:t>
      </w:r>
      <w:r w:rsidRPr="00317985">
        <w:rPr>
          <w:rFonts w:ascii="Times New Roman" w:hAnsi="Times New Roman"/>
          <w:sz w:val="28"/>
          <w:szCs w:val="28"/>
        </w:rPr>
        <w:lastRenderedPageBreak/>
        <w:t xml:space="preserve">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7F6A4E" w:rsidRDefault="007F6A4E" w:rsidP="007F6A4E">
      <w:pPr>
        <w:pStyle w:val="afe"/>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7F6A4E" w:rsidRDefault="007F6A4E" w:rsidP="007F6A4E">
      <w:pPr>
        <w:pStyle w:val="afe"/>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lastRenderedPageBreak/>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Степень сформированности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7F6A4E" w:rsidRPr="00317985" w:rsidRDefault="007F6A4E" w:rsidP="007F6A4E">
      <w:pPr>
        <w:pStyle w:val="afe"/>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7F6A4E" w:rsidRPr="00491882"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w:t>
      </w:r>
      <w:r w:rsidRPr="00317985">
        <w:rPr>
          <w:rFonts w:ascii="Times New Roman" w:hAnsi="Times New Roman"/>
          <w:sz w:val="28"/>
          <w:szCs w:val="28"/>
        </w:rPr>
        <w:lastRenderedPageBreak/>
        <w:t>поведенческих реакциях. Интерес к какой-либо деятельности не имеет мотивационн</w:t>
      </w:r>
      <w:proofErr w:type="gramStart"/>
      <w:r w:rsidRPr="00317985">
        <w:rPr>
          <w:rFonts w:ascii="Times New Roman" w:hAnsi="Times New Roman"/>
          <w:sz w:val="28"/>
          <w:szCs w:val="28"/>
        </w:rPr>
        <w:t>о-</w:t>
      </w:r>
      <w:proofErr w:type="gramEnd"/>
      <w:r>
        <w:rPr>
          <w:rFonts w:ascii="Times New Roman" w:hAnsi="Times New Roman"/>
          <w:sz w:val="28"/>
          <w:szCs w:val="28"/>
        </w:rPr>
        <w:t xml:space="preserve"> </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F6A4E" w:rsidRDefault="007F6A4E" w:rsidP="007F6A4E">
      <w:pPr>
        <w:pStyle w:val="afe"/>
        <w:tabs>
          <w:tab w:val="left" w:pos="3975"/>
        </w:tabs>
        <w:jc w:val="center"/>
        <w:rPr>
          <w:rFonts w:ascii="Times New Roman" w:hAnsi="Times New Roman"/>
          <w:b/>
          <w:spacing w:val="2"/>
          <w:sz w:val="28"/>
          <w:szCs w:val="28"/>
        </w:rPr>
      </w:pPr>
    </w:p>
    <w:p w:rsidR="007F6A4E" w:rsidRDefault="007F6A4E" w:rsidP="007F6A4E">
      <w:pPr>
        <w:pStyle w:val="afe"/>
        <w:tabs>
          <w:tab w:val="left" w:pos="3975"/>
        </w:tabs>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.1.3. Особые образовательные потребности </w:t>
      </w:r>
      <w:proofErr w:type="gramStart"/>
      <w:r w:rsidRPr="00317985">
        <w:rPr>
          <w:rFonts w:ascii="Times New Roman" w:hAnsi="Times New Roman"/>
          <w:b/>
          <w:spacing w:val="2"/>
          <w:sz w:val="28"/>
          <w:szCs w:val="28"/>
        </w:rPr>
        <w:t>обучающихся</w:t>
      </w:r>
      <w:proofErr w:type="gramEnd"/>
      <w:r>
        <w:rPr>
          <w:rFonts w:ascii="Times New Roman" w:hAnsi="Times New Roman"/>
          <w:b/>
          <w:spacing w:val="2"/>
          <w:sz w:val="28"/>
          <w:szCs w:val="28"/>
        </w:rPr>
        <w:t xml:space="preserve"> </w:t>
      </w:r>
    </w:p>
    <w:p w:rsidR="007F6A4E" w:rsidRDefault="007F6A4E" w:rsidP="007F6A4E">
      <w:pPr>
        <w:pStyle w:val="afe"/>
        <w:tabs>
          <w:tab w:val="left" w:pos="3975"/>
        </w:tabs>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умеренной, тяжелой, глубокой умственной отсталостью (интеллектуальными нарушениями), тяжелыми и множественными нарушениями развития</w:t>
      </w:r>
    </w:p>
    <w:p w:rsidR="007F6A4E" w:rsidRDefault="007F6A4E" w:rsidP="007F6A4E">
      <w:pPr>
        <w:pStyle w:val="afe"/>
        <w:ind w:firstLine="708"/>
        <w:jc w:val="both"/>
        <w:rPr>
          <w:rFonts w:ascii="Times New Roman" w:hAnsi="Times New Roman"/>
          <w:sz w:val="28"/>
          <w:szCs w:val="28"/>
        </w:rPr>
      </w:pP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7F6A4E" w:rsidRPr="00317985" w:rsidRDefault="007F6A4E" w:rsidP="007F6A4E">
      <w:pPr>
        <w:pStyle w:val="afe"/>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iCs/>
          <w:sz w:val="28"/>
          <w:szCs w:val="28"/>
        </w:rPr>
        <w:lastRenderedPageBreak/>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w:t>
      </w:r>
      <w:r w:rsidRPr="00317985">
        <w:rPr>
          <w:rFonts w:ascii="Times New Roman" w:hAnsi="Times New Roman"/>
          <w:sz w:val="28"/>
          <w:szCs w:val="28"/>
        </w:rPr>
        <w:lastRenderedPageBreak/>
        <w:t>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7F6A4E" w:rsidRPr="00317985" w:rsidRDefault="007F6A4E" w:rsidP="007F6A4E">
      <w:pPr>
        <w:pStyle w:val="afe"/>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7F6A4E" w:rsidRPr="00317985" w:rsidRDefault="007F6A4E" w:rsidP="007F6A4E">
      <w:pPr>
        <w:pStyle w:val="afe"/>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Pr>
          <w:rFonts w:ascii="Times New Roman" w:hAnsi="Times New Roman"/>
          <w:sz w:val="28"/>
          <w:szCs w:val="28"/>
          <w:shd w:val="clear" w:color="auto" w:fill="FFFFFF"/>
        </w:rPr>
        <w:t xml:space="preserve">второму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lastRenderedPageBreak/>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 xml:space="preserve">Процесс образования может происходить как в классах с 1 дополнительного по 12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7F6A4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Следует учитывать и потребности в пролонгированном обучении, выходящим за рамки школьного возраста.</w:t>
      </w:r>
      <w:proofErr w:type="gramEnd"/>
      <w:r w:rsidRPr="00317985">
        <w:rPr>
          <w:rFonts w:ascii="Times New Roman" w:hAnsi="Times New Roman"/>
          <w:sz w:val="28"/>
          <w:szCs w:val="28"/>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w:t>
      </w:r>
      <w:r w:rsidRPr="00317985">
        <w:rPr>
          <w:rFonts w:ascii="Times New Roman" w:hAnsi="Times New Roman"/>
          <w:sz w:val="28"/>
          <w:szCs w:val="28"/>
        </w:rPr>
        <w:lastRenderedPageBreak/>
        <w:t xml:space="preserve">самостоятельности и активности в расширении спектра жизненных компетенций. </w:t>
      </w:r>
      <w:r>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7F6A4E" w:rsidRPr="00317985" w:rsidRDefault="007F6A4E" w:rsidP="007F6A4E">
      <w:pPr>
        <w:pStyle w:val="afe"/>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 xml:space="preserve">.1.4. Принципы и подходы к формированию </w:t>
      </w:r>
      <w:proofErr w:type="gramStart"/>
      <w:r w:rsidRPr="00317985">
        <w:rPr>
          <w:rFonts w:ascii="Times New Roman" w:hAnsi="Times New Roman"/>
          <w:b/>
          <w:spacing w:val="2"/>
          <w:sz w:val="28"/>
          <w:szCs w:val="28"/>
        </w:rPr>
        <w:t>адаптированной</w:t>
      </w:r>
      <w:proofErr w:type="gramEnd"/>
    </w:p>
    <w:p w:rsidR="007F6A4E" w:rsidRDefault="007F6A4E" w:rsidP="007F6A4E">
      <w:pPr>
        <w:pStyle w:val="afe"/>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7F6A4E" w:rsidRPr="00491882" w:rsidRDefault="007F6A4E" w:rsidP="007F6A4E">
      <w:pPr>
        <w:pStyle w:val="afe"/>
        <w:jc w:val="center"/>
        <w:rPr>
          <w:rFonts w:ascii="Times New Roman" w:hAnsi="Times New Roman"/>
          <w:b/>
          <w:spacing w:val="2"/>
          <w:sz w:val="28"/>
          <w:szCs w:val="28"/>
        </w:rPr>
      </w:pPr>
      <w:r w:rsidRPr="00317985">
        <w:rPr>
          <w:rFonts w:ascii="Times New Roman" w:hAnsi="Times New Roman"/>
          <w:b/>
          <w:spacing w:val="2"/>
          <w:sz w:val="28"/>
          <w:szCs w:val="28"/>
        </w:rPr>
        <w:t>индивидуальной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w:t>
      </w:r>
      <w:r w:rsidRPr="00317985">
        <w:rPr>
          <w:rFonts w:ascii="Times New Roman" w:hAnsi="Times New Roman"/>
          <w:sz w:val="28"/>
          <w:szCs w:val="28"/>
        </w:rPr>
        <w:lastRenderedPageBreak/>
        <w:t>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7F6A4E" w:rsidRPr="00491882"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7F6A4E" w:rsidRPr="00317985" w:rsidRDefault="007F6A4E" w:rsidP="007F6A4E">
      <w:pPr>
        <w:pStyle w:val="afe"/>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7F6A4E" w:rsidRDefault="007F6A4E" w:rsidP="007F6A4E">
      <w:pPr>
        <w:pStyle w:val="afe"/>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7F6A4E" w:rsidRPr="00491882" w:rsidRDefault="007F6A4E" w:rsidP="00003A97">
      <w:pPr>
        <w:pStyle w:val="afe"/>
        <w:numPr>
          <w:ilvl w:val="0"/>
          <w:numId w:val="57"/>
        </w:numPr>
        <w:suppressAutoHyphens w:val="0"/>
        <w:jc w:val="both"/>
        <w:rPr>
          <w:rFonts w:ascii="Times New Roman" w:hAnsi="Times New Roman"/>
          <w:sz w:val="28"/>
          <w:szCs w:val="28"/>
        </w:rPr>
      </w:pPr>
      <w:r w:rsidRPr="00491882">
        <w:rPr>
          <w:rFonts w:ascii="Times New Roman" w:hAnsi="Times New Roman"/>
          <w:sz w:val="28"/>
          <w:szCs w:val="28"/>
        </w:rPr>
        <w:lastRenderedPageBreak/>
        <w:t>бытовые условия семьи, оценку отношения членов семьи к образованию ребенка;</w:t>
      </w:r>
    </w:p>
    <w:p w:rsidR="007F6A4E" w:rsidRPr="00491882" w:rsidRDefault="007F6A4E" w:rsidP="00003A97">
      <w:pPr>
        <w:pStyle w:val="afe"/>
        <w:numPr>
          <w:ilvl w:val="0"/>
          <w:numId w:val="57"/>
        </w:numPr>
        <w:suppressAutoHyphens w:val="0"/>
        <w:jc w:val="both"/>
        <w:rPr>
          <w:rFonts w:ascii="Times New Roman" w:hAnsi="Times New Roman"/>
          <w:sz w:val="28"/>
          <w:szCs w:val="28"/>
        </w:rPr>
      </w:pPr>
      <w:r w:rsidRPr="00491882">
        <w:rPr>
          <w:rFonts w:ascii="Times New Roman" w:hAnsi="Times New Roman"/>
          <w:sz w:val="28"/>
          <w:szCs w:val="28"/>
        </w:rPr>
        <w:t>заключение ПМПК;</w:t>
      </w:r>
    </w:p>
    <w:p w:rsidR="007F6A4E" w:rsidRPr="00317985" w:rsidRDefault="007F6A4E" w:rsidP="00003A97">
      <w:pPr>
        <w:pStyle w:val="afe"/>
        <w:numPr>
          <w:ilvl w:val="0"/>
          <w:numId w:val="57"/>
        </w:numPr>
        <w:suppressAutoHyphens w:val="0"/>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7F6A4E" w:rsidRPr="00317985" w:rsidRDefault="007F6A4E" w:rsidP="00003A97">
      <w:pPr>
        <w:pStyle w:val="afe"/>
        <w:numPr>
          <w:ilvl w:val="0"/>
          <w:numId w:val="57"/>
        </w:numPr>
        <w:suppressAutoHyphens w:val="0"/>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7F6A4E" w:rsidRPr="00317985" w:rsidRDefault="007F6A4E" w:rsidP="00003A97">
      <w:pPr>
        <w:pStyle w:val="afe"/>
        <w:numPr>
          <w:ilvl w:val="0"/>
          <w:numId w:val="57"/>
        </w:numPr>
        <w:suppressAutoHyphens w:val="0"/>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7F6A4E" w:rsidRPr="00317985" w:rsidRDefault="007F6A4E" w:rsidP="00003A97">
      <w:pPr>
        <w:pStyle w:val="afe"/>
        <w:numPr>
          <w:ilvl w:val="0"/>
          <w:numId w:val="57"/>
        </w:numPr>
        <w:suppressAutoHyphens w:val="0"/>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7F6A4E" w:rsidRPr="00737A37" w:rsidRDefault="007F6A4E" w:rsidP="00003A97">
      <w:pPr>
        <w:pStyle w:val="afe"/>
        <w:numPr>
          <w:ilvl w:val="0"/>
          <w:numId w:val="57"/>
        </w:numPr>
        <w:suppressAutoHyphens w:val="0"/>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7F6A4E" w:rsidRPr="00317985" w:rsidRDefault="007F6A4E" w:rsidP="00003A97">
      <w:pPr>
        <w:pStyle w:val="afe"/>
        <w:numPr>
          <w:ilvl w:val="0"/>
          <w:numId w:val="57"/>
        </w:numPr>
        <w:suppressAutoHyphens w:val="0"/>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7F6A4E" w:rsidRPr="00317985" w:rsidRDefault="007F6A4E" w:rsidP="00003A97">
      <w:pPr>
        <w:pStyle w:val="afe"/>
        <w:numPr>
          <w:ilvl w:val="0"/>
          <w:numId w:val="57"/>
        </w:numPr>
        <w:suppressAutoHyphens w:val="0"/>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7F6A4E" w:rsidRPr="00A5013F" w:rsidRDefault="007F6A4E" w:rsidP="007F6A4E">
      <w:pPr>
        <w:pStyle w:val="afe"/>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w:t>
      </w:r>
      <w:r w:rsidRPr="00A5013F">
        <w:rPr>
          <w:rFonts w:ascii="Times New Roman" w:hAnsi="Times New Roman"/>
          <w:sz w:val="28"/>
          <w:szCs w:val="28"/>
        </w:rPr>
        <w:lastRenderedPageBreak/>
        <w:t>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7F6A4E" w:rsidRDefault="007F6A4E" w:rsidP="007F6A4E">
      <w:pPr>
        <w:shd w:val="clear" w:color="auto" w:fill="FFFFFF"/>
        <w:suppressAutoHyphens w:val="0"/>
        <w:spacing w:after="0" w:line="24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7F6A4E" w:rsidRPr="00737A37" w:rsidRDefault="007F6A4E" w:rsidP="007F6A4E">
      <w:pPr>
        <w:pStyle w:val="afe"/>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7F6A4E" w:rsidRPr="00491882"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w:t>
      </w:r>
      <w:r w:rsidRPr="00317985">
        <w:rPr>
          <w:rFonts w:ascii="Times New Roman" w:hAnsi="Times New Roman"/>
          <w:sz w:val="28"/>
          <w:szCs w:val="28"/>
        </w:rPr>
        <w:lastRenderedPageBreak/>
        <w:t xml:space="preserve">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7F6A4E" w:rsidRDefault="007F6A4E" w:rsidP="007F6A4E">
      <w:pPr>
        <w:pStyle w:val="afe"/>
        <w:rPr>
          <w:rFonts w:ascii="Times New Roman" w:hAnsi="Times New Roman"/>
          <w:b/>
          <w:sz w:val="28"/>
          <w:szCs w:val="28"/>
        </w:rPr>
      </w:pPr>
    </w:p>
    <w:p w:rsidR="007F6A4E" w:rsidRPr="000F3F7E" w:rsidRDefault="007F6A4E" w:rsidP="007F6A4E">
      <w:pPr>
        <w:pStyle w:val="afe"/>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умеренной, тяжелой, глубокой умственной отсталостью (интеллектуальными нару</w:t>
      </w:r>
      <w:r w:rsidRPr="00212F13">
        <w:rPr>
          <w:rFonts w:ascii="Times New Roman" w:hAnsi="Times New Roman"/>
          <w:b/>
          <w:sz w:val="28"/>
          <w:szCs w:val="28"/>
        </w:rPr>
        <w:softHyphen/>
        <w:t>шениями), тяжелыми и множественными нарушениями развития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7F6A4E" w:rsidRDefault="007F6A4E" w:rsidP="007F6A4E">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7F6A4E" w:rsidRPr="00317985" w:rsidRDefault="007F6A4E" w:rsidP="007F6A4E">
      <w:pPr>
        <w:pStyle w:val="afe"/>
        <w:numPr>
          <w:ilvl w:val="0"/>
          <w:numId w:val="10"/>
        </w:numPr>
        <w:suppressAutoHyphens w:val="0"/>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7F6A4E" w:rsidRPr="00317985" w:rsidRDefault="007F6A4E" w:rsidP="007F6A4E">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7F6A4E" w:rsidRPr="00317985" w:rsidRDefault="007F6A4E" w:rsidP="007F6A4E">
      <w:pPr>
        <w:pStyle w:val="afe"/>
        <w:numPr>
          <w:ilvl w:val="0"/>
          <w:numId w:val="11"/>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7F6A4E" w:rsidRPr="00317985" w:rsidRDefault="007F6A4E" w:rsidP="007F6A4E">
      <w:pPr>
        <w:pStyle w:val="afe"/>
        <w:numPr>
          <w:ilvl w:val="0"/>
          <w:numId w:val="11"/>
        </w:numPr>
        <w:suppressAutoHyphens w:val="0"/>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7F6A4E" w:rsidRPr="00317985" w:rsidRDefault="007F6A4E" w:rsidP="007F6A4E">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7F6A4E" w:rsidRPr="00317985" w:rsidRDefault="007F6A4E" w:rsidP="007F6A4E">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F6A4E" w:rsidRPr="00317985" w:rsidRDefault="007F6A4E" w:rsidP="007F6A4E">
      <w:pPr>
        <w:pStyle w:val="afe"/>
        <w:numPr>
          <w:ilvl w:val="0"/>
          <w:numId w:val="12"/>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7F6A4E" w:rsidRPr="00317985" w:rsidRDefault="007F6A4E" w:rsidP="007F6A4E">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7F6A4E" w:rsidRPr="00317985" w:rsidRDefault="007F6A4E" w:rsidP="007F6A4E">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F6A4E" w:rsidRPr="00317985" w:rsidRDefault="007F6A4E" w:rsidP="007F6A4E">
      <w:pPr>
        <w:pStyle w:val="afe"/>
        <w:numPr>
          <w:ilvl w:val="0"/>
          <w:numId w:val="13"/>
        </w:numPr>
        <w:suppressAutoHyphens w:val="0"/>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7F6A4E" w:rsidRPr="00317985" w:rsidRDefault="007F6A4E" w:rsidP="007F6A4E">
      <w:pPr>
        <w:pStyle w:val="afe"/>
        <w:numPr>
          <w:ilvl w:val="0"/>
          <w:numId w:val="14"/>
        </w:numPr>
        <w:suppressAutoHyphens w:val="0"/>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7F6A4E" w:rsidRPr="00317985" w:rsidRDefault="007F6A4E" w:rsidP="007F6A4E">
      <w:pPr>
        <w:pStyle w:val="afe"/>
        <w:numPr>
          <w:ilvl w:val="0"/>
          <w:numId w:val="14"/>
        </w:numPr>
        <w:suppressAutoHyphens w:val="0"/>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7F6A4E" w:rsidRPr="00491882"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7F6A4E" w:rsidRPr="00491882" w:rsidRDefault="007F6A4E" w:rsidP="007F6A4E">
      <w:pPr>
        <w:pStyle w:val="afe"/>
        <w:numPr>
          <w:ilvl w:val="0"/>
          <w:numId w:val="15"/>
        </w:numPr>
        <w:suppressAutoHyphens w:val="0"/>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7F6A4E" w:rsidRPr="00491882" w:rsidRDefault="007F6A4E" w:rsidP="007F6A4E">
      <w:pPr>
        <w:pStyle w:val="afe"/>
        <w:numPr>
          <w:ilvl w:val="0"/>
          <w:numId w:val="15"/>
        </w:numPr>
        <w:suppressAutoHyphens w:val="0"/>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7F6A4E" w:rsidRPr="00491882" w:rsidRDefault="007F6A4E" w:rsidP="00003A97">
      <w:pPr>
        <w:pStyle w:val="afc"/>
        <w:numPr>
          <w:ilvl w:val="0"/>
          <w:numId w:val="58"/>
        </w:numPr>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7F6A4E" w:rsidRPr="00491882" w:rsidRDefault="007F6A4E" w:rsidP="007F6A4E">
      <w:pPr>
        <w:pStyle w:val="afc"/>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2. Математика.</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7F6A4E" w:rsidRPr="00317985" w:rsidRDefault="007F6A4E" w:rsidP="007F6A4E">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7F6A4E" w:rsidRPr="00317985" w:rsidRDefault="007F6A4E" w:rsidP="007F6A4E">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7F6A4E" w:rsidRPr="00317985" w:rsidRDefault="007F6A4E" w:rsidP="007F6A4E">
      <w:pPr>
        <w:pStyle w:val="afe"/>
        <w:numPr>
          <w:ilvl w:val="0"/>
          <w:numId w:val="16"/>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7F6A4E" w:rsidRPr="00317985" w:rsidRDefault="007F6A4E" w:rsidP="007F6A4E">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7F6A4E" w:rsidRPr="00317985" w:rsidRDefault="007F6A4E" w:rsidP="007F6A4E">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7F6A4E" w:rsidRPr="00317985" w:rsidRDefault="007F6A4E" w:rsidP="007F6A4E">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7F6A4E" w:rsidRPr="00317985" w:rsidRDefault="007F6A4E" w:rsidP="007F6A4E">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7F6A4E" w:rsidRPr="00317985" w:rsidRDefault="007F6A4E" w:rsidP="007F6A4E">
      <w:pPr>
        <w:pStyle w:val="afe"/>
        <w:numPr>
          <w:ilvl w:val="0"/>
          <w:numId w:val="17"/>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7F6A4E" w:rsidRPr="00317985" w:rsidRDefault="007F6A4E" w:rsidP="007F6A4E">
      <w:pPr>
        <w:pStyle w:val="afe"/>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7F6A4E" w:rsidRPr="00317985" w:rsidRDefault="007F6A4E" w:rsidP="007F6A4E">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7F6A4E" w:rsidRPr="00317985" w:rsidRDefault="007F6A4E" w:rsidP="007F6A4E">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7F6A4E" w:rsidRPr="00317985" w:rsidRDefault="007F6A4E" w:rsidP="007F6A4E">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7F6A4E" w:rsidRPr="00317985" w:rsidRDefault="007F6A4E" w:rsidP="007F6A4E">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7F6A4E" w:rsidRPr="00F50BB6" w:rsidRDefault="007F6A4E" w:rsidP="007F6A4E">
      <w:pPr>
        <w:pStyle w:val="afe"/>
        <w:numPr>
          <w:ilvl w:val="0"/>
          <w:numId w:val="18"/>
        </w:numPr>
        <w:suppressAutoHyphens w:val="0"/>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7F6A4E" w:rsidRDefault="007F6A4E" w:rsidP="007F6A4E">
      <w:pPr>
        <w:pStyle w:val="afe"/>
        <w:jc w:val="center"/>
        <w:rPr>
          <w:rFonts w:ascii="Times New Roman" w:hAnsi="Times New Roman"/>
          <w:b/>
          <w:sz w:val="28"/>
          <w:szCs w:val="28"/>
        </w:rPr>
      </w:pPr>
    </w:p>
    <w:p w:rsidR="007F6A4E" w:rsidRPr="000B124D" w:rsidRDefault="007F6A4E" w:rsidP="007F6A4E">
      <w:pPr>
        <w:pStyle w:val="afe"/>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7F6A4E" w:rsidRPr="00317985" w:rsidRDefault="007F6A4E" w:rsidP="007F6A4E">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7F6A4E" w:rsidRPr="00317985" w:rsidRDefault="007F6A4E" w:rsidP="007F6A4E">
      <w:pPr>
        <w:pStyle w:val="afe"/>
        <w:numPr>
          <w:ilvl w:val="0"/>
          <w:numId w:val="19"/>
        </w:numPr>
        <w:suppressAutoHyphens w:val="0"/>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7F6A4E" w:rsidRPr="00317985" w:rsidRDefault="007F6A4E" w:rsidP="007F6A4E">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7F6A4E" w:rsidRPr="00317985" w:rsidRDefault="007F6A4E" w:rsidP="007F6A4E">
      <w:pPr>
        <w:pStyle w:val="afe"/>
        <w:numPr>
          <w:ilvl w:val="0"/>
          <w:numId w:val="19"/>
        </w:numPr>
        <w:suppressAutoHyphens w:val="0"/>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7F6A4E" w:rsidRPr="00317985" w:rsidRDefault="007F6A4E" w:rsidP="007F6A4E">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7F6A4E" w:rsidRPr="00317985" w:rsidRDefault="007F6A4E" w:rsidP="007F6A4E">
      <w:pPr>
        <w:pStyle w:val="afe"/>
        <w:numPr>
          <w:ilvl w:val="0"/>
          <w:numId w:val="20"/>
        </w:numPr>
        <w:suppressAutoHyphens w:val="0"/>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7F6A4E" w:rsidRPr="00317985" w:rsidRDefault="007F6A4E" w:rsidP="007F6A4E">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7F6A4E" w:rsidRPr="00317985" w:rsidRDefault="007F6A4E" w:rsidP="007F6A4E">
      <w:pPr>
        <w:pStyle w:val="afe"/>
        <w:numPr>
          <w:ilvl w:val="0"/>
          <w:numId w:val="20"/>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7F6A4E" w:rsidRPr="00317985" w:rsidRDefault="007F6A4E" w:rsidP="007F6A4E">
      <w:pPr>
        <w:pStyle w:val="afe"/>
        <w:numPr>
          <w:ilvl w:val="0"/>
          <w:numId w:val="21"/>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7F6A4E" w:rsidRPr="00737A37" w:rsidRDefault="007F6A4E" w:rsidP="007F6A4E">
      <w:pPr>
        <w:pStyle w:val="afe"/>
        <w:numPr>
          <w:ilvl w:val="0"/>
          <w:numId w:val="21"/>
        </w:numPr>
        <w:suppressAutoHyphens w:val="0"/>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7F6A4E" w:rsidRPr="00317985" w:rsidRDefault="007F6A4E" w:rsidP="007F6A4E">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7F6A4E" w:rsidRPr="00317985" w:rsidRDefault="007F6A4E" w:rsidP="007F6A4E">
      <w:pPr>
        <w:pStyle w:val="afe"/>
        <w:numPr>
          <w:ilvl w:val="0"/>
          <w:numId w:val="52"/>
        </w:numPr>
        <w:suppressAutoHyphens w:val="0"/>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7F6A4E" w:rsidRPr="00317985" w:rsidRDefault="007F6A4E" w:rsidP="007F6A4E">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7F6A4E" w:rsidRPr="00317985" w:rsidRDefault="007F6A4E" w:rsidP="007F6A4E">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7F6A4E" w:rsidRPr="00317985" w:rsidRDefault="007F6A4E" w:rsidP="007F6A4E">
      <w:pPr>
        <w:pStyle w:val="afe"/>
        <w:numPr>
          <w:ilvl w:val="0"/>
          <w:numId w:val="52"/>
        </w:numPr>
        <w:suppressAutoHyphens w:val="0"/>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7F6A4E" w:rsidRDefault="007F6A4E" w:rsidP="007F6A4E">
      <w:pPr>
        <w:pStyle w:val="afe"/>
        <w:numPr>
          <w:ilvl w:val="0"/>
          <w:numId w:val="52"/>
        </w:numPr>
        <w:suppressAutoHyphens w:val="0"/>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7F6A4E" w:rsidRPr="00317985" w:rsidRDefault="007F6A4E" w:rsidP="007F6A4E">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7F6A4E" w:rsidRPr="00317985" w:rsidRDefault="007F6A4E" w:rsidP="007F6A4E">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7F6A4E" w:rsidRPr="00317985" w:rsidRDefault="007F6A4E" w:rsidP="007F6A4E">
      <w:pPr>
        <w:pStyle w:val="afe"/>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7F6A4E" w:rsidRPr="00317985" w:rsidRDefault="007F6A4E" w:rsidP="007F6A4E">
      <w:pPr>
        <w:pStyle w:val="afe"/>
        <w:numPr>
          <w:ilvl w:val="0"/>
          <w:numId w:val="54"/>
        </w:numPr>
        <w:suppressAutoHyphens w:val="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7F6A4E" w:rsidRPr="00317985" w:rsidRDefault="007F6A4E" w:rsidP="007F6A4E">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7F6A4E" w:rsidRPr="00317985" w:rsidRDefault="007F6A4E" w:rsidP="007F6A4E">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7F6A4E" w:rsidRPr="00F50BB6" w:rsidRDefault="007F6A4E" w:rsidP="007F6A4E">
      <w:pPr>
        <w:pStyle w:val="afe"/>
        <w:numPr>
          <w:ilvl w:val="0"/>
          <w:numId w:val="53"/>
        </w:numPr>
        <w:suppressAutoHyphens w:val="0"/>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F6A4E" w:rsidRDefault="007F6A4E" w:rsidP="007F6A4E">
      <w:pPr>
        <w:pStyle w:val="afe"/>
        <w:jc w:val="center"/>
        <w:rPr>
          <w:rFonts w:ascii="Times New Roman" w:hAnsi="Times New Roman"/>
          <w:b/>
          <w:sz w:val="28"/>
          <w:szCs w:val="28"/>
        </w:rPr>
      </w:pPr>
    </w:p>
    <w:p w:rsidR="007F6A4E" w:rsidRPr="00F50BB6" w:rsidRDefault="007F6A4E" w:rsidP="007F6A4E">
      <w:pPr>
        <w:pStyle w:val="afe"/>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7F6A4E" w:rsidRDefault="007F6A4E" w:rsidP="007F6A4E">
      <w:pPr>
        <w:pStyle w:val="afe"/>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7F6A4E" w:rsidRPr="00317985" w:rsidRDefault="007F6A4E" w:rsidP="00003A97">
      <w:pPr>
        <w:pStyle w:val="afe"/>
        <w:numPr>
          <w:ilvl w:val="0"/>
          <w:numId w:val="59"/>
        </w:numPr>
        <w:suppressAutoHyphens w:val="0"/>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7F6A4E" w:rsidRPr="00317985" w:rsidRDefault="007F6A4E" w:rsidP="007F6A4E">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lastRenderedPageBreak/>
        <w:t>Умение соблюдать технологические процессы в хозяйственно-бытовой деятельности: стирка, уборка, работа на кухне, др.</w:t>
      </w:r>
    </w:p>
    <w:p w:rsidR="007F6A4E" w:rsidRPr="00317985" w:rsidRDefault="007F6A4E" w:rsidP="007F6A4E">
      <w:pPr>
        <w:pStyle w:val="afe"/>
        <w:numPr>
          <w:ilvl w:val="0"/>
          <w:numId w:val="22"/>
        </w:numPr>
        <w:suppressAutoHyphens w:val="0"/>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7F6A4E" w:rsidRPr="00F50BB6" w:rsidRDefault="007F6A4E" w:rsidP="007F6A4E">
      <w:pPr>
        <w:pStyle w:val="afe"/>
        <w:numPr>
          <w:ilvl w:val="0"/>
          <w:numId w:val="22"/>
        </w:numPr>
        <w:suppressAutoHyphens w:val="0"/>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7F6A4E" w:rsidRPr="00317985" w:rsidRDefault="007F6A4E" w:rsidP="007F6A4E">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7F6A4E" w:rsidRPr="00317985" w:rsidRDefault="007F6A4E" w:rsidP="007F6A4E">
      <w:pPr>
        <w:pStyle w:val="afe"/>
        <w:numPr>
          <w:ilvl w:val="0"/>
          <w:numId w:val="23"/>
        </w:numPr>
        <w:suppressAutoHyphens w:val="0"/>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7F6A4E" w:rsidRPr="00317985" w:rsidRDefault="007F6A4E" w:rsidP="007F6A4E">
      <w:pPr>
        <w:pStyle w:val="afe"/>
        <w:numPr>
          <w:ilvl w:val="0"/>
          <w:numId w:val="23"/>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7F6A4E" w:rsidRPr="00317985" w:rsidRDefault="007F6A4E" w:rsidP="007F6A4E">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7F6A4E" w:rsidRPr="00317985" w:rsidRDefault="007F6A4E" w:rsidP="007F6A4E">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F6A4E" w:rsidRPr="00317985" w:rsidRDefault="007F6A4E" w:rsidP="007F6A4E">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7F6A4E" w:rsidRPr="00317985" w:rsidRDefault="007F6A4E" w:rsidP="007F6A4E">
      <w:pPr>
        <w:pStyle w:val="afe"/>
        <w:numPr>
          <w:ilvl w:val="0"/>
          <w:numId w:val="24"/>
        </w:numPr>
        <w:suppressAutoHyphens w:val="0"/>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7F6A4E" w:rsidRPr="00317985" w:rsidRDefault="007F6A4E" w:rsidP="007F6A4E">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7F6A4E" w:rsidRPr="003E4D41" w:rsidRDefault="007F6A4E" w:rsidP="007F6A4E">
      <w:pPr>
        <w:pStyle w:val="afe"/>
        <w:numPr>
          <w:ilvl w:val="0"/>
          <w:numId w:val="25"/>
        </w:numPr>
        <w:suppressAutoHyphens w:val="0"/>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7F6A4E" w:rsidRPr="00317985" w:rsidRDefault="007F6A4E" w:rsidP="007F6A4E">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7F6A4E" w:rsidRPr="00317985" w:rsidRDefault="007F6A4E" w:rsidP="007F6A4E">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7F6A4E" w:rsidRPr="00317985" w:rsidRDefault="007F6A4E" w:rsidP="007F6A4E">
      <w:pPr>
        <w:pStyle w:val="afe"/>
        <w:numPr>
          <w:ilvl w:val="0"/>
          <w:numId w:val="25"/>
        </w:numPr>
        <w:suppressAutoHyphens w:val="0"/>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7F6A4E" w:rsidRPr="00317985" w:rsidRDefault="007F6A4E" w:rsidP="007F6A4E">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7F6A4E" w:rsidRPr="00317985" w:rsidRDefault="007F6A4E" w:rsidP="007F6A4E">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7F6A4E" w:rsidRPr="00317985" w:rsidRDefault="007F6A4E" w:rsidP="007F6A4E">
      <w:pPr>
        <w:pStyle w:val="afe"/>
        <w:numPr>
          <w:ilvl w:val="0"/>
          <w:numId w:val="26"/>
        </w:numPr>
        <w:suppressAutoHyphens w:val="0"/>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7F6A4E" w:rsidRPr="00317985" w:rsidRDefault="007F6A4E" w:rsidP="007F6A4E">
      <w:pPr>
        <w:pStyle w:val="afe"/>
        <w:numPr>
          <w:ilvl w:val="0"/>
          <w:numId w:val="27"/>
        </w:numPr>
        <w:suppressAutoHyphens w:val="0"/>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7F6A4E" w:rsidRPr="00317985" w:rsidRDefault="007F6A4E" w:rsidP="007F6A4E">
      <w:pPr>
        <w:pStyle w:val="afe"/>
        <w:numPr>
          <w:ilvl w:val="0"/>
          <w:numId w:val="27"/>
        </w:numPr>
        <w:suppressAutoHyphens w:val="0"/>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7F6A4E" w:rsidRPr="00317985" w:rsidRDefault="007F6A4E" w:rsidP="007F6A4E">
      <w:pPr>
        <w:pStyle w:val="afe"/>
        <w:numPr>
          <w:ilvl w:val="0"/>
          <w:numId w:val="28"/>
        </w:numPr>
        <w:suppressAutoHyphens w:val="0"/>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7F6A4E" w:rsidRPr="00317985" w:rsidRDefault="007F6A4E" w:rsidP="007F6A4E">
      <w:pPr>
        <w:pStyle w:val="afe"/>
        <w:numPr>
          <w:ilvl w:val="0"/>
          <w:numId w:val="28"/>
        </w:numPr>
        <w:suppressAutoHyphens w:val="0"/>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7F6A4E" w:rsidRDefault="007F6A4E" w:rsidP="007F6A4E">
      <w:pPr>
        <w:pStyle w:val="afe"/>
        <w:numPr>
          <w:ilvl w:val="0"/>
          <w:numId w:val="28"/>
        </w:numPr>
        <w:suppressAutoHyphens w:val="0"/>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F6A4E" w:rsidRPr="00317985" w:rsidRDefault="007F6A4E" w:rsidP="007F6A4E">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7F6A4E" w:rsidRPr="00317985" w:rsidRDefault="007F6A4E" w:rsidP="007F6A4E">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7F6A4E" w:rsidRPr="00317985" w:rsidRDefault="007F6A4E" w:rsidP="007F6A4E">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7F6A4E" w:rsidRPr="00317985" w:rsidRDefault="007F6A4E" w:rsidP="007F6A4E">
      <w:pPr>
        <w:pStyle w:val="afe"/>
        <w:numPr>
          <w:ilvl w:val="0"/>
          <w:numId w:val="29"/>
        </w:numPr>
        <w:suppressAutoHyphens w:val="0"/>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7F6A4E" w:rsidRPr="00317985" w:rsidRDefault="007F6A4E" w:rsidP="007F6A4E">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7F6A4E" w:rsidRPr="00317985" w:rsidRDefault="007F6A4E" w:rsidP="007F6A4E">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7F6A4E" w:rsidRPr="003E4D41" w:rsidRDefault="007F6A4E" w:rsidP="007F6A4E">
      <w:pPr>
        <w:pStyle w:val="afe"/>
        <w:numPr>
          <w:ilvl w:val="0"/>
          <w:numId w:val="30"/>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7F6A4E" w:rsidRPr="00317985" w:rsidRDefault="007F6A4E" w:rsidP="007F6A4E">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7F6A4E" w:rsidRPr="00317985" w:rsidRDefault="007F6A4E" w:rsidP="007F6A4E">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7F6A4E" w:rsidRPr="00317985" w:rsidRDefault="007F6A4E" w:rsidP="007F6A4E">
      <w:pPr>
        <w:pStyle w:val="afe"/>
        <w:numPr>
          <w:ilvl w:val="0"/>
          <w:numId w:val="31"/>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различные изобразительные технологии в процессе рисования, лепки, аппликации.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7F6A4E" w:rsidRPr="00317985" w:rsidRDefault="007F6A4E" w:rsidP="007F6A4E">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7F6A4E" w:rsidRPr="00317985" w:rsidRDefault="007F6A4E" w:rsidP="007F6A4E">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7F6A4E" w:rsidRPr="00317985" w:rsidRDefault="007F6A4E" w:rsidP="007F6A4E">
      <w:pPr>
        <w:pStyle w:val="afe"/>
        <w:numPr>
          <w:ilvl w:val="0"/>
          <w:numId w:val="32"/>
        </w:numPr>
        <w:suppressAutoHyphens w:val="0"/>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7F6A4E" w:rsidRPr="00317985" w:rsidRDefault="007F6A4E" w:rsidP="007F6A4E">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7F6A4E" w:rsidRPr="00317985" w:rsidRDefault="007F6A4E" w:rsidP="007F6A4E">
      <w:pPr>
        <w:pStyle w:val="afe"/>
        <w:numPr>
          <w:ilvl w:val="0"/>
          <w:numId w:val="33"/>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F6A4E" w:rsidRPr="00317985" w:rsidRDefault="007F6A4E" w:rsidP="007F6A4E">
      <w:pPr>
        <w:pStyle w:val="afe"/>
        <w:numPr>
          <w:ilvl w:val="0"/>
          <w:numId w:val="37"/>
        </w:numPr>
        <w:suppressAutoHyphens w:val="0"/>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7F6A4E" w:rsidRPr="00317985" w:rsidRDefault="007F6A4E" w:rsidP="007F6A4E">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F6A4E" w:rsidRPr="00317985" w:rsidRDefault="007F6A4E" w:rsidP="007F6A4E">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7F6A4E" w:rsidRPr="00317985" w:rsidRDefault="007F6A4E" w:rsidP="007F6A4E">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7F6A4E" w:rsidRPr="00317985" w:rsidRDefault="007F6A4E" w:rsidP="007F6A4E">
      <w:pPr>
        <w:pStyle w:val="afe"/>
        <w:numPr>
          <w:ilvl w:val="0"/>
          <w:numId w:val="37"/>
        </w:numPr>
        <w:suppressAutoHyphens w:val="0"/>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7F6A4E" w:rsidRPr="003E4D41" w:rsidRDefault="007F6A4E" w:rsidP="007F6A4E">
      <w:pPr>
        <w:pStyle w:val="afe"/>
        <w:numPr>
          <w:ilvl w:val="0"/>
          <w:numId w:val="38"/>
        </w:numPr>
        <w:suppressAutoHyphens w:val="0"/>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7F6A4E" w:rsidRPr="00317985" w:rsidRDefault="007F6A4E" w:rsidP="007F6A4E">
      <w:pPr>
        <w:pStyle w:val="afe"/>
        <w:numPr>
          <w:ilvl w:val="0"/>
          <w:numId w:val="34"/>
        </w:numPr>
        <w:suppressAutoHyphens w:val="0"/>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7F6A4E" w:rsidRPr="00D92A92" w:rsidRDefault="007F6A4E" w:rsidP="007F6A4E">
      <w:pPr>
        <w:pStyle w:val="afe"/>
        <w:numPr>
          <w:ilvl w:val="0"/>
          <w:numId w:val="34"/>
        </w:numPr>
        <w:suppressAutoHyphens w:val="0"/>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7F6A4E" w:rsidRPr="00317985" w:rsidRDefault="007F6A4E" w:rsidP="007F6A4E">
      <w:pPr>
        <w:pStyle w:val="afe"/>
        <w:numPr>
          <w:ilvl w:val="0"/>
          <w:numId w:val="34"/>
        </w:numPr>
        <w:suppressAutoHyphens w:val="0"/>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7F6A4E" w:rsidRPr="00317985" w:rsidRDefault="007F6A4E" w:rsidP="007F6A4E">
      <w:pPr>
        <w:pStyle w:val="afe"/>
        <w:numPr>
          <w:ilvl w:val="0"/>
          <w:numId w:val="34"/>
        </w:numPr>
        <w:suppressAutoHyphens w:val="0"/>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7F6A4E" w:rsidRPr="00317985" w:rsidRDefault="007F6A4E" w:rsidP="007F6A4E">
      <w:pPr>
        <w:pStyle w:val="afe"/>
        <w:numPr>
          <w:ilvl w:val="0"/>
          <w:numId w:val="35"/>
        </w:numPr>
        <w:suppressAutoHyphens w:val="0"/>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7F6A4E" w:rsidRPr="00317985" w:rsidRDefault="007F6A4E" w:rsidP="007F6A4E">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7F6A4E" w:rsidRPr="00233A04" w:rsidRDefault="007F6A4E" w:rsidP="007F6A4E">
      <w:pPr>
        <w:pStyle w:val="afe"/>
        <w:numPr>
          <w:ilvl w:val="0"/>
          <w:numId w:val="36"/>
        </w:numPr>
        <w:suppressAutoHyphens w:val="0"/>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7F6A4E" w:rsidRDefault="007F6A4E" w:rsidP="007F6A4E">
      <w:pPr>
        <w:pStyle w:val="afe"/>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7F6A4E" w:rsidRPr="00317985" w:rsidRDefault="007F6A4E" w:rsidP="007F6A4E">
      <w:pPr>
        <w:pStyle w:val="afe"/>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7F6A4E" w:rsidRDefault="007F6A4E" w:rsidP="007F6A4E">
      <w:pPr>
        <w:pStyle w:val="afe"/>
        <w:ind w:firstLine="708"/>
        <w:jc w:val="both"/>
      </w:pPr>
    </w:p>
    <w:p w:rsidR="007F6A4E" w:rsidRPr="00233A04" w:rsidRDefault="007F6A4E" w:rsidP="007F6A4E">
      <w:pPr>
        <w:pStyle w:val="afe"/>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r>
      <w:r w:rsidRPr="002C29C2">
        <w:rPr>
          <w:rFonts w:ascii="Times New Roman" w:hAnsi="Times New Roman"/>
          <w:sz w:val="28"/>
          <w:szCs w:val="28"/>
        </w:rPr>
        <w:lastRenderedPageBreak/>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7F6A4E" w:rsidRPr="003E4D41" w:rsidRDefault="007F6A4E" w:rsidP="007F6A4E">
      <w:pPr>
        <w:pStyle w:val="afe"/>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7F6A4E" w:rsidRPr="00317985" w:rsidRDefault="007F6A4E" w:rsidP="007F6A4E">
      <w:pPr>
        <w:pStyle w:val="afe"/>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7F6A4E" w:rsidRPr="00317985" w:rsidRDefault="007F6A4E" w:rsidP="007F6A4E">
      <w:pPr>
        <w:pStyle w:val="afe"/>
        <w:numPr>
          <w:ilvl w:val="0"/>
          <w:numId w:val="38"/>
        </w:numPr>
        <w:suppressAutoHyphens w:val="0"/>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7F6A4E" w:rsidRPr="00317985" w:rsidRDefault="007F6A4E" w:rsidP="007F6A4E">
      <w:pPr>
        <w:pStyle w:val="afe"/>
        <w:numPr>
          <w:ilvl w:val="0"/>
          <w:numId w:val="38"/>
        </w:numPr>
        <w:suppressAutoHyphens w:val="0"/>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7F6A4E" w:rsidRPr="00317985" w:rsidRDefault="007F6A4E" w:rsidP="007F6A4E">
      <w:pPr>
        <w:pStyle w:val="afe"/>
        <w:numPr>
          <w:ilvl w:val="0"/>
          <w:numId w:val="38"/>
        </w:numPr>
        <w:suppressAutoHyphens w:val="0"/>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7F6A4E" w:rsidRPr="003E4D41" w:rsidRDefault="007F6A4E" w:rsidP="007F6A4E">
      <w:pPr>
        <w:pStyle w:val="afe"/>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w:t>
      </w:r>
      <w:r w:rsidRPr="00317985">
        <w:rPr>
          <w:rFonts w:ascii="Times New Roman" w:hAnsi="Times New Roman"/>
          <w:bCs/>
          <w:sz w:val="28"/>
          <w:szCs w:val="28"/>
        </w:rPr>
        <w:lastRenderedPageBreak/>
        <w:t xml:space="preserve">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7F6A4E" w:rsidRDefault="007F6A4E" w:rsidP="007F6A4E">
      <w:pPr>
        <w:pStyle w:val="afe"/>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7F6A4E" w:rsidRPr="00317985" w:rsidRDefault="007F6A4E" w:rsidP="007F6A4E">
      <w:pPr>
        <w:pStyle w:val="afe"/>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7F6A4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7F6A4E" w:rsidRPr="003E4D41" w:rsidRDefault="007F6A4E" w:rsidP="007F6A4E">
      <w:pPr>
        <w:pStyle w:val="afe"/>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7F6A4E" w:rsidRPr="00317985" w:rsidRDefault="007F6A4E" w:rsidP="00003A97">
      <w:pPr>
        <w:pStyle w:val="afe"/>
        <w:numPr>
          <w:ilvl w:val="0"/>
          <w:numId w:val="56"/>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7F6A4E" w:rsidRPr="00317985" w:rsidRDefault="007F6A4E" w:rsidP="007F6A4E">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7F6A4E" w:rsidRPr="00317985" w:rsidRDefault="007F6A4E" w:rsidP="007F6A4E">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7F6A4E" w:rsidRPr="00317985" w:rsidRDefault="007F6A4E" w:rsidP="007F6A4E">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7F6A4E" w:rsidRPr="00317985" w:rsidRDefault="007F6A4E" w:rsidP="007F6A4E">
      <w:pPr>
        <w:pStyle w:val="afe"/>
        <w:numPr>
          <w:ilvl w:val="0"/>
          <w:numId w:val="39"/>
        </w:numPr>
        <w:suppressAutoHyphens w:val="0"/>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7F6A4E" w:rsidRPr="00317985" w:rsidRDefault="007F6A4E" w:rsidP="007F6A4E">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7F6A4E" w:rsidRPr="00317985" w:rsidRDefault="007F6A4E" w:rsidP="007F6A4E">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от начала до конца,</w:t>
      </w:r>
    </w:p>
    <w:p w:rsidR="007F6A4E" w:rsidRPr="00317985" w:rsidRDefault="007F6A4E" w:rsidP="007F6A4E">
      <w:pPr>
        <w:pStyle w:val="afe"/>
        <w:numPr>
          <w:ilvl w:val="0"/>
          <w:numId w:val="40"/>
        </w:numPr>
        <w:suppressAutoHyphens w:val="0"/>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7F6A4E" w:rsidRDefault="007F6A4E" w:rsidP="007F6A4E">
      <w:pPr>
        <w:pStyle w:val="afe"/>
        <w:rPr>
          <w:rFonts w:ascii="Times New Roman" w:hAnsi="Times New Roman"/>
          <w:b/>
          <w:sz w:val="28"/>
          <w:szCs w:val="28"/>
        </w:rPr>
      </w:pPr>
    </w:p>
    <w:p w:rsidR="007F6A4E" w:rsidRPr="003E4D41" w:rsidRDefault="007F6A4E" w:rsidP="007F6A4E">
      <w:pPr>
        <w:pStyle w:val="afe"/>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w:t>
      </w:r>
      <w:r w:rsidRPr="00317985">
        <w:rPr>
          <w:rFonts w:ascii="Times New Roman" w:hAnsi="Times New Roman"/>
          <w:sz w:val="28"/>
          <w:szCs w:val="28"/>
        </w:rPr>
        <w:lastRenderedPageBreak/>
        <w:t xml:space="preserve">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7F6A4E" w:rsidRPr="00317985" w:rsidRDefault="007F6A4E" w:rsidP="007F6A4E">
      <w:pPr>
        <w:pStyle w:val="afe"/>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7F6A4E" w:rsidRPr="008438DD" w:rsidRDefault="007F6A4E" w:rsidP="007F6A4E">
      <w:pPr>
        <w:pStyle w:val="afe"/>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Pr="008438DD">
        <w:rPr>
          <w:rFonts w:ascii="Times New Roman" w:hAnsi="Times New Roman"/>
          <w:sz w:val="28"/>
          <w:szCs w:val="28"/>
        </w:rPr>
        <w:t>»</w:t>
      </w:r>
      <w:r>
        <w:rPr>
          <w:rFonts w:ascii="Times New Roman" w:hAnsi="Times New Roman"/>
          <w:sz w:val="28"/>
          <w:szCs w:val="28"/>
        </w:rPr>
        <w:t xml:space="preserve"> представлено </w:t>
      </w:r>
      <w:r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w:t>
      </w:r>
      <w:r w:rsidRPr="00317985">
        <w:rPr>
          <w:rFonts w:ascii="Times New Roman" w:hAnsi="Times New Roman"/>
          <w:sz w:val="28"/>
          <w:szCs w:val="28"/>
        </w:rPr>
        <w:lastRenderedPageBreak/>
        <w:t>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7F6A4E" w:rsidRPr="00317985" w:rsidRDefault="007F6A4E" w:rsidP="007F6A4E">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7F6A4E" w:rsidRPr="00317985" w:rsidRDefault="007F6A4E" w:rsidP="007F6A4E">
      <w:pPr>
        <w:pStyle w:val="afe"/>
        <w:numPr>
          <w:ilvl w:val="0"/>
          <w:numId w:val="41"/>
        </w:numPr>
        <w:suppressAutoHyphens w:val="0"/>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F6A4E" w:rsidRPr="00317985" w:rsidRDefault="007F6A4E" w:rsidP="007F6A4E">
      <w:pPr>
        <w:pStyle w:val="afe"/>
        <w:numPr>
          <w:ilvl w:val="0"/>
          <w:numId w:val="41"/>
        </w:numPr>
        <w:suppressAutoHyphens w:val="0"/>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7F6A4E" w:rsidRPr="000D7B48" w:rsidRDefault="007F6A4E" w:rsidP="007F6A4E">
      <w:pPr>
        <w:pStyle w:val="afe"/>
        <w:numPr>
          <w:ilvl w:val="0"/>
          <w:numId w:val="41"/>
        </w:numPr>
        <w:suppressAutoHyphens w:val="0"/>
        <w:jc w:val="both"/>
        <w:rPr>
          <w:rFonts w:ascii="Times New Roman" w:hAnsi="Times New Roman"/>
          <w:sz w:val="28"/>
          <w:szCs w:val="28"/>
        </w:rPr>
      </w:pPr>
      <w:r w:rsidRPr="00317985">
        <w:rPr>
          <w:rFonts w:ascii="Times New Roman" w:hAnsi="Times New Roman"/>
          <w:sz w:val="28"/>
          <w:szCs w:val="28"/>
        </w:rPr>
        <w:t>аудио и видеоматериалы.</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0D7B48" w:rsidRDefault="007F6A4E" w:rsidP="007F6A4E">
      <w:pPr>
        <w:pStyle w:val="afe"/>
        <w:jc w:val="center"/>
        <w:rPr>
          <w:rFonts w:ascii="Times New Roman" w:hAnsi="Times New Roman"/>
          <w:b/>
          <w:i/>
          <w:sz w:val="28"/>
          <w:szCs w:val="28"/>
        </w:rPr>
      </w:pPr>
      <w:r w:rsidRPr="000D7B48">
        <w:rPr>
          <w:rFonts w:ascii="Times New Roman" w:hAnsi="Times New Roman"/>
          <w:b/>
          <w:i/>
          <w:sz w:val="28"/>
          <w:szCs w:val="28"/>
        </w:rPr>
        <w:t>Коммуникация</w:t>
      </w:r>
    </w:p>
    <w:p w:rsidR="007F6A4E" w:rsidRPr="000D7B48" w:rsidRDefault="007F6A4E" w:rsidP="007F6A4E">
      <w:pPr>
        <w:spacing w:line="24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7F6A4E" w:rsidRPr="00856085" w:rsidRDefault="007F6A4E" w:rsidP="007F6A4E">
      <w:pPr>
        <w:pStyle w:val="afe"/>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w:t>
      </w:r>
      <w:r>
        <w:rPr>
          <w:rFonts w:ascii="Times New Roman" w:hAnsi="Times New Roman"/>
          <w:sz w:val="28"/>
          <w:szCs w:val="28"/>
        </w:rPr>
        <w:lastRenderedPageBreak/>
        <w:t xml:space="preserve">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7F6A4E" w:rsidRPr="000D7B48" w:rsidRDefault="007F6A4E" w:rsidP="007F6A4E">
      <w:pPr>
        <w:pStyle w:val="afe"/>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7F6A4E" w:rsidRPr="004A3B18" w:rsidRDefault="007F6A4E" w:rsidP="007F6A4E">
      <w:pPr>
        <w:pStyle w:val="afe"/>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F6A4E" w:rsidRPr="000D7B48" w:rsidRDefault="007F6A4E" w:rsidP="007F6A4E">
      <w:pPr>
        <w:pStyle w:val="211"/>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F6A4E" w:rsidRDefault="007F6A4E" w:rsidP="007F6A4E">
      <w:pPr>
        <w:pStyle w:val="afe"/>
        <w:jc w:val="center"/>
        <w:rPr>
          <w:rFonts w:ascii="Times New Roman" w:hAnsi="Times New Roman"/>
          <w:b/>
          <w:i/>
          <w:sz w:val="28"/>
          <w:szCs w:val="28"/>
        </w:rPr>
      </w:pPr>
    </w:p>
    <w:p w:rsidR="007F6A4E" w:rsidRPr="000D7B48" w:rsidRDefault="007F6A4E" w:rsidP="007F6A4E">
      <w:pPr>
        <w:pStyle w:val="afe"/>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7F6A4E" w:rsidRPr="000D7B48" w:rsidRDefault="007F6A4E" w:rsidP="007F6A4E">
      <w:pPr>
        <w:pStyle w:val="afe"/>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7F6A4E" w:rsidRPr="000D7B48" w:rsidRDefault="007F6A4E" w:rsidP="007F6A4E">
      <w:pPr>
        <w:spacing w:line="240" w:lineRule="auto"/>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7F6A4E" w:rsidRPr="000D7B48" w:rsidRDefault="007F6A4E" w:rsidP="007F6A4E">
      <w:pPr>
        <w:spacing w:line="24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7F6A4E" w:rsidRPr="000D7B48" w:rsidRDefault="007F6A4E" w:rsidP="007F6A4E">
      <w:pPr>
        <w:widowControl w:val="0"/>
        <w:tabs>
          <w:tab w:val="left" w:pos="-15"/>
        </w:tabs>
        <w:spacing w:after="0" w:line="24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7F6A4E" w:rsidRPr="00BE2403"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w:t>
      </w:r>
      <w:r>
        <w:rPr>
          <w:rFonts w:ascii="Times New Roman" w:hAnsi="Times New Roman"/>
          <w:bCs/>
          <w:kern w:val="2"/>
          <w:sz w:val="28"/>
          <w:szCs w:val="28"/>
        </w:rPr>
        <w:lastRenderedPageBreak/>
        <w:t xml:space="preserve">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7F6A4E" w:rsidRPr="00BE2403"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7F6A4E" w:rsidRDefault="007F6A4E" w:rsidP="007F6A4E">
      <w:pPr>
        <w:pStyle w:val="afe"/>
        <w:jc w:val="center"/>
        <w:rPr>
          <w:rFonts w:ascii="Times New Roman" w:hAnsi="Times New Roman"/>
          <w:bCs/>
          <w:i/>
          <w:kern w:val="2"/>
          <w:sz w:val="28"/>
          <w:szCs w:val="28"/>
        </w:rPr>
      </w:pPr>
    </w:p>
    <w:p w:rsidR="007F6A4E" w:rsidRPr="00BE2403" w:rsidRDefault="007F6A4E" w:rsidP="007F6A4E">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7F6A4E"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7F6A4E" w:rsidRPr="00BE2403"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7F6A4E" w:rsidRPr="00BE2403"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7F6A4E" w:rsidRDefault="007F6A4E" w:rsidP="007F6A4E">
      <w:pPr>
        <w:pStyle w:val="afe"/>
        <w:jc w:val="center"/>
        <w:rPr>
          <w:rFonts w:ascii="Times New Roman" w:hAnsi="Times New Roman"/>
          <w:b/>
          <w:i/>
          <w:sz w:val="28"/>
          <w:szCs w:val="28"/>
        </w:rPr>
      </w:pPr>
    </w:p>
    <w:p w:rsidR="007F6A4E" w:rsidRPr="000D7B48" w:rsidRDefault="007F6A4E" w:rsidP="007F6A4E">
      <w:pPr>
        <w:pStyle w:val="afe"/>
        <w:jc w:val="center"/>
        <w:rPr>
          <w:rFonts w:ascii="Times New Roman" w:hAnsi="Times New Roman"/>
          <w:b/>
          <w:i/>
          <w:sz w:val="28"/>
          <w:szCs w:val="28"/>
        </w:rPr>
      </w:pPr>
      <w:r w:rsidRPr="000D7B48">
        <w:rPr>
          <w:rFonts w:ascii="Times New Roman" w:hAnsi="Times New Roman"/>
          <w:b/>
          <w:i/>
          <w:sz w:val="28"/>
          <w:szCs w:val="28"/>
        </w:rPr>
        <w:t>Чтение и письмо</w:t>
      </w:r>
    </w:p>
    <w:p w:rsidR="007F6A4E" w:rsidRPr="00EE7A31" w:rsidRDefault="007F6A4E" w:rsidP="007F6A4E">
      <w:pPr>
        <w:pStyle w:val="afe"/>
        <w:jc w:val="center"/>
        <w:rPr>
          <w:rFonts w:ascii="Times New Roman" w:hAnsi="Times New Roman"/>
          <w:i/>
          <w:sz w:val="28"/>
          <w:szCs w:val="28"/>
        </w:rPr>
      </w:pPr>
      <w:r w:rsidRPr="00EE7A31">
        <w:rPr>
          <w:rFonts w:ascii="Times New Roman" w:hAnsi="Times New Roman"/>
          <w:i/>
          <w:sz w:val="28"/>
          <w:szCs w:val="28"/>
        </w:rPr>
        <w:t>Глобальное чтение.</w:t>
      </w:r>
    </w:p>
    <w:p w:rsidR="007F6A4E" w:rsidRPr="00EE7A31" w:rsidRDefault="007F6A4E" w:rsidP="007F6A4E">
      <w:pPr>
        <w:pStyle w:val="afe"/>
        <w:ind w:firstLine="708"/>
        <w:jc w:val="both"/>
        <w:rPr>
          <w:rFonts w:ascii="Times New Roman" w:hAnsi="Times New Roman"/>
          <w:sz w:val="28"/>
          <w:szCs w:val="28"/>
        </w:rPr>
      </w:pPr>
      <w:r w:rsidRPr="00EE7A31">
        <w:rPr>
          <w:rFonts w:ascii="Times New Roman" w:hAnsi="Times New Roman"/>
          <w:sz w:val="28"/>
          <w:szCs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F6A4E" w:rsidRPr="00EE7A31" w:rsidRDefault="007F6A4E" w:rsidP="007F6A4E">
      <w:pPr>
        <w:pStyle w:val="afe"/>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7F6A4E" w:rsidRPr="00EE7A31" w:rsidRDefault="007F6A4E" w:rsidP="007F6A4E">
      <w:pPr>
        <w:pStyle w:val="afe"/>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7F6A4E" w:rsidRPr="00EE7A31" w:rsidRDefault="007F6A4E" w:rsidP="007F6A4E">
      <w:pPr>
        <w:pStyle w:val="afe"/>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7F6A4E" w:rsidRPr="00EE7A31" w:rsidRDefault="007F6A4E" w:rsidP="007F6A4E">
      <w:pPr>
        <w:pStyle w:val="afe"/>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7F6A4E" w:rsidRPr="00EE7A31" w:rsidRDefault="007F6A4E" w:rsidP="007F6A4E">
      <w:pPr>
        <w:pStyle w:val="afe"/>
        <w:rPr>
          <w:rFonts w:ascii="Times New Roman" w:hAnsi="Times New Roman"/>
          <w:b/>
          <w:sz w:val="28"/>
          <w:szCs w:val="28"/>
        </w:rPr>
      </w:pPr>
    </w:p>
    <w:p w:rsidR="007F6A4E" w:rsidRPr="003E4D41" w:rsidRDefault="007F6A4E" w:rsidP="007F6A4E">
      <w:pPr>
        <w:pStyle w:val="afe"/>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w:t>
      </w:r>
      <w:r w:rsidRPr="00317985">
        <w:rPr>
          <w:rFonts w:ascii="Times New Roman" w:hAnsi="Times New Roman"/>
          <w:sz w:val="28"/>
          <w:szCs w:val="28"/>
        </w:rPr>
        <w:lastRenderedPageBreak/>
        <w:t xml:space="preserve">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7F6A4E" w:rsidRPr="008A21D0"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Монтессори-материал</w:t>
      </w:r>
      <w:proofErr w:type="spellEnd"/>
      <w:r w:rsidRPr="00317985">
        <w:rPr>
          <w:rFonts w:ascii="Times New Roman" w:hAnsi="Times New Roman"/>
          <w:sz w:val="28"/>
          <w:szCs w:val="28"/>
        </w:rPr>
        <w:t xml:space="preserve">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317985" w:rsidRDefault="007F6A4E" w:rsidP="007F6A4E">
      <w:pPr>
        <w:pStyle w:val="afe"/>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7F6A4E" w:rsidRPr="00114B30"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 xml:space="preserve">Узнавание достоинства монет (купюр). Решение простых </w:t>
      </w:r>
      <w:r>
        <w:rPr>
          <w:rFonts w:ascii="Times New Roman" w:hAnsi="Times New Roman"/>
          <w:sz w:val="28"/>
          <w:szCs w:val="28"/>
        </w:rPr>
        <w:lastRenderedPageBreak/>
        <w:t>примеров с числами, выраженными единицей измерения стоимости. Размен денег.</w:t>
      </w: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7F6A4E" w:rsidRPr="009D32D9" w:rsidRDefault="007F6A4E" w:rsidP="007F6A4E">
      <w:pPr>
        <w:pStyle w:val="afe"/>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7F6A4E"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7F6A4E" w:rsidRPr="009D32D9" w:rsidRDefault="007F6A4E" w:rsidP="007F6A4E">
      <w:pPr>
        <w:pStyle w:val="afe"/>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7F6A4E" w:rsidRDefault="007F6A4E" w:rsidP="007F6A4E">
      <w:pPr>
        <w:pStyle w:val="afe"/>
        <w:jc w:val="center"/>
        <w:rPr>
          <w:rFonts w:ascii="Times New Roman" w:hAnsi="Times New Roman"/>
          <w:b/>
          <w:i/>
          <w:sz w:val="28"/>
          <w:szCs w:val="28"/>
        </w:rPr>
      </w:pP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7F6A4E" w:rsidRPr="00791D4A" w:rsidRDefault="007F6A4E" w:rsidP="007F6A4E">
      <w:pPr>
        <w:pStyle w:val="af5"/>
        <w:spacing w:line="24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w:t>
      </w:r>
      <w:r w:rsidRPr="00791D4A">
        <w:rPr>
          <w:rFonts w:ascii="Times New Roman" w:hAnsi="Times New Roman"/>
          <w:sz w:val="28"/>
          <w:szCs w:val="28"/>
        </w:rPr>
        <w:lastRenderedPageBreak/>
        <w:t xml:space="preserve">назад, вправо, влево. </w:t>
      </w:r>
      <w:proofErr w:type="gramStart"/>
      <w:r w:rsidRPr="00791D4A">
        <w:rPr>
          <w:rFonts w:ascii="Times New Roman" w:hAnsi="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7F6A4E" w:rsidRDefault="007F6A4E" w:rsidP="007F6A4E">
      <w:pPr>
        <w:tabs>
          <w:tab w:val="left" w:pos="720"/>
        </w:tabs>
        <w:spacing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7F6A4E" w:rsidRPr="00791D4A" w:rsidRDefault="007F6A4E" w:rsidP="007F6A4E">
      <w:pPr>
        <w:pStyle w:val="afe"/>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7F6A4E" w:rsidRPr="00317985" w:rsidRDefault="007F6A4E" w:rsidP="007F6A4E">
      <w:pPr>
        <w:pStyle w:val="afe"/>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w:t>
      </w:r>
      <w:r w:rsidRPr="00317985">
        <w:rPr>
          <w:rFonts w:ascii="Times New Roman" w:hAnsi="Times New Roman"/>
          <w:sz w:val="28"/>
          <w:szCs w:val="28"/>
        </w:rPr>
        <w:lastRenderedPageBreak/>
        <w:t xml:space="preserve">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7F6A4E" w:rsidRPr="00791D4A"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w:t>
      </w:r>
      <w:r w:rsidRPr="00317985">
        <w:rPr>
          <w:rFonts w:ascii="Times New Roman" w:hAnsi="Times New Roman"/>
          <w:sz w:val="28"/>
          <w:szCs w:val="28"/>
        </w:rPr>
        <w:lastRenderedPageBreak/>
        <w:t xml:space="preserve">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Растительный мир.</w:t>
      </w:r>
    </w:p>
    <w:p w:rsidR="007F6A4E" w:rsidRPr="00791D4A" w:rsidRDefault="007F6A4E" w:rsidP="007F6A4E">
      <w:pPr>
        <w:pStyle w:val="afe"/>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7F6A4E" w:rsidRDefault="007F6A4E" w:rsidP="007F6A4E">
      <w:pPr>
        <w:pStyle w:val="afe"/>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7F6A4E" w:rsidRPr="00A23B27" w:rsidRDefault="007F6A4E" w:rsidP="007F6A4E">
      <w:pPr>
        <w:spacing w:after="0" w:line="24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7F6A4E" w:rsidRPr="00B81F57" w:rsidRDefault="007F6A4E" w:rsidP="007F6A4E">
      <w:pPr>
        <w:spacing w:after="0" w:line="24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 xml:space="preserve">петрушка, укроп, </w:t>
      </w:r>
      <w:r>
        <w:rPr>
          <w:rFonts w:ascii="Times New Roman" w:hAnsi="Times New Roman"/>
          <w:iCs/>
          <w:sz w:val="28"/>
          <w:szCs w:val="28"/>
        </w:rPr>
        <w:lastRenderedPageBreak/>
        <w:t>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7F6A4E" w:rsidRDefault="007F6A4E" w:rsidP="007F6A4E">
      <w:pPr>
        <w:pStyle w:val="afe"/>
        <w:jc w:val="center"/>
        <w:rPr>
          <w:rFonts w:ascii="Times New Roman" w:hAnsi="Times New Roman"/>
          <w:b/>
          <w:i/>
          <w:sz w:val="28"/>
          <w:szCs w:val="28"/>
        </w:rPr>
      </w:pP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Животный мир.</w:t>
      </w:r>
    </w:p>
    <w:p w:rsidR="007F6A4E" w:rsidRDefault="007F6A4E" w:rsidP="007F6A4E">
      <w:pPr>
        <w:pStyle w:val="afe"/>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7F6A4E" w:rsidRDefault="007F6A4E" w:rsidP="007F6A4E">
      <w:pPr>
        <w:pStyle w:val="afe"/>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7F6A4E" w:rsidRDefault="007F6A4E" w:rsidP="007F6A4E">
      <w:pPr>
        <w:pStyle w:val="afe"/>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lastRenderedPageBreak/>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ухода (питание, содержание и др.). </w:t>
      </w:r>
    </w:p>
    <w:p w:rsidR="007F6A4E" w:rsidRDefault="007F6A4E" w:rsidP="007F6A4E">
      <w:pPr>
        <w:pStyle w:val="afe"/>
        <w:jc w:val="center"/>
        <w:rPr>
          <w:rFonts w:ascii="Times New Roman" w:hAnsi="Times New Roman"/>
          <w:b/>
          <w:i/>
          <w:sz w:val="28"/>
          <w:szCs w:val="28"/>
        </w:rPr>
      </w:pPr>
    </w:p>
    <w:p w:rsidR="007F6A4E" w:rsidRPr="00791D4A" w:rsidRDefault="007F6A4E" w:rsidP="007F6A4E">
      <w:pPr>
        <w:pStyle w:val="afe"/>
        <w:jc w:val="center"/>
        <w:rPr>
          <w:rFonts w:ascii="Times New Roman" w:hAnsi="Times New Roman"/>
          <w:b/>
          <w:i/>
          <w:sz w:val="28"/>
          <w:szCs w:val="28"/>
        </w:rPr>
      </w:pPr>
      <w:r w:rsidRPr="00791D4A">
        <w:rPr>
          <w:rFonts w:ascii="Times New Roman" w:hAnsi="Times New Roman"/>
          <w:b/>
          <w:i/>
          <w:sz w:val="28"/>
          <w:szCs w:val="28"/>
        </w:rPr>
        <w:t>Объекты природы.</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7F6A4E" w:rsidRPr="00791D4A" w:rsidRDefault="007F6A4E" w:rsidP="007F6A4E">
      <w:pPr>
        <w:pStyle w:val="afe"/>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w:t>
      </w:r>
      <w:proofErr w:type="spellStart"/>
      <w:proofErr w:type="gramStart"/>
      <w:r>
        <w:rPr>
          <w:rFonts w:ascii="Times New Roman" w:hAnsi="Times New Roman"/>
          <w:sz w:val="28"/>
          <w:szCs w:val="28"/>
        </w:rPr>
        <w:t>др</w:t>
      </w:r>
      <w:proofErr w:type="spellEnd"/>
      <w:proofErr w:type="gramEnd"/>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w:t>
      </w:r>
      <w:r>
        <w:rPr>
          <w:rFonts w:ascii="Times New Roman" w:hAnsi="Times New Roman"/>
          <w:sz w:val="28"/>
          <w:szCs w:val="28"/>
        </w:rPr>
        <w:lastRenderedPageBreak/>
        <w:t xml:space="preserve">(ручья)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7F6A4E" w:rsidRDefault="007F6A4E" w:rsidP="007F6A4E">
      <w:pPr>
        <w:pStyle w:val="afe"/>
        <w:jc w:val="center"/>
        <w:rPr>
          <w:rFonts w:ascii="Times New Roman" w:hAnsi="Times New Roman"/>
          <w:b/>
          <w:i/>
          <w:iCs/>
          <w:sz w:val="28"/>
          <w:szCs w:val="28"/>
        </w:rPr>
      </w:pPr>
    </w:p>
    <w:p w:rsidR="007F6A4E" w:rsidRPr="00791D4A" w:rsidRDefault="007F6A4E" w:rsidP="007F6A4E">
      <w:pPr>
        <w:pStyle w:val="afe"/>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7F6A4E" w:rsidRDefault="007F6A4E" w:rsidP="007F6A4E">
      <w:pPr>
        <w:pStyle w:val="afe"/>
        <w:jc w:val="center"/>
        <w:rPr>
          <w:rFonts w:ascii="Times New Roman" w:hAnsi="Times New Roman"/>
          <w:b/>
          <w:sz w:val="28"/>
          <w:szCs w:val="28"/>
        </w:rPr>
      </w:pPr>
    </w:p>
    <w:p w:rsidR="007F6A4E" w:rsidRPr="00791D4A"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7F6A4E" w:rsidRPr="00317985" w:rsidRDefault="007F6A4E" w:rsidP="007F6A4E">
      <w:pPr>
        <w:pStyle w:val="afe"/>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lastRenderedPageBreak/>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7F6A4E" w:rsidRPr="00FA4ECF"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 xml:space="preserve">Предметные и </w:t>
      </w:r>
      <w:r w:rsidRPr="00317985">
        <w:rPr>
          <w:rFonts w:ascii="Times New Roman" w:hAnsi="Times New Roman"/>
          <w:sz w:val="28"/>
          <w:szCs w:val="28"/>
        </w:rPr>
        <w:lastRenderedPageBreak/>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FA4ECF" w:rsidRDefault="007F6A4E" w:rsidP="007F6A4E">
      <w:pPr>
        <w:pStyle w:val="afe"/>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7F6A4E" w:rsidRPr="0095160D" w:rsidRDefault="007F6A4E" w:rsidP="007F6A4E">
      <w:pPr>
        <w:spacing w:after="0" w:line="24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7F6A4E" w:rsidRPr="00FA4ECF" w:rsidRDefault="007F6A4E" w:rsidP="007F6A4E">
      <w:pPr>
        <w:spacing w:after="0" w:line="24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7F6A4E" w:rsidRDefault="007F6A4E" w:rsidP="007F6A4E">
      <w:pPr>
        <w:pStyle w:val="Standard"/>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7F6A4E" w:rsidRDefault="007F6A4E" w:rsidP="007F6A4E">
      <w:pPr>
        <w:pStyle w:val="Standard"/>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7F6A4E" w:rsidRDefault="007F6A4E" w:rsidP="007F6A4E">
      <w:pPr>
        <w:pStyle w:val="Standard"/>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 xml:space="preserve">истка зубов. Полоскание полости рта. Соблюдение </w:t>
      </w:r>
      <w:r w:rsidRPr="00317985">
        <w:rPr>
          <w:rFonts w:ascii="Times New Roman" w:hAnsi="Times New Roman"/>
          <w:sz w:val="28"/>
          <w:szCs w:val="28"/>
        </w:rPr>
        <w:lastRenderedPageBreak/>
        <w:t>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7F6A4E" w:rsidRDefault="007F6A4E" w:rsidP="007F6A4E">
      <w:pPr>
        <w:pStyle w:val="Standard"/>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7F6A4E" w:rsidRPr="00FA4ECF" w:rsidRDefault="007F6A4E" w:rsidP="007F6A4E">
      <w:pPr>
        <w:pStyle w:val="Standard"/>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7F6A4E" w:rsidRDefault="007F6A4E" w:rsidP="007F6A4E">
      <w:pPr>
        <w:pStyle w:val="Standard"/>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7F6A4E" w:rsidRPr="00FA4ECF" w:rsidRDefault="007F6A4E" w:rsidP="007F6A4E">
      <w:pPr>
        <w:pStyle w:val="Standard"/>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7F6A4E" w:rsidRDefault="007F6A4E" w:rsidP="007F6A4E">
      <w:pPr>
        <w:pStyle w:val="afe"/>
        <w:jc w:val="center"/>
        <w:rPr>
          <w:rFonts w:ascii="Times New Roman" w:hAnsi="Times New Roman"/>
          <w:b/>
          <w:bCs/>
          <w:i/>
          <w:sz w:val="28"/>
          <w:szCs w:val="28"/>
        </w:rPr>
      </w:pPr>
    </w:p>
    <w:p w:rsidR="007F6A4E" w:rsidRPr="00FA4ECF" w:rsidRDefault="007F6A4E" w:rsidP="007F6A4E">
      <w:pPr>
        <w:pStyle w:val="afe"/>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7F6A4E" w:rsidRPr="008E46AA" w:rsidRDefault="007F6A4E" w:rsidP="007F6A4E">
      <w:pPr>
        <w:pStyle w:val="afe"/>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7F6A4E" w:rsidRDefault="007F6A4E" w:rsidP="007F6A4E">
      <w:pPr>
        <w:spacing w:line="24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FA4ECF">
        <w:rPr>
          <w:rFonts w:ascii="Times New Roman" w:hAnsi="Times New Roman" w:cs="Times New Roman"/>
          <w:sz w:val="28"/>
          <w:szCs w:val="28"/>
        </w:rPr>
        <w:lastRenderedPageBreak/>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7F6A4E" w:rsidRDefault="007F6A4E" w:rsidP="007F6A4E">
      <w:pPr>
        <w:spacing w:line="240" w:lineRule="auto"/>
        <w:jc w:val="center"/>
        <w:rPr>
          <w:rFonts w:ascii="Times New Roman" w:hAnsi="Times New Roman"/>
          <w:b/>
          <w:i/>
          <w:sz w:val="28"/>
          <w:szCs w:val="28"/>
        </w:rPr>
      </w:pPr>
      <w:r w:rsidRPr="00FA4ECF">
        <w:rPr>
          <w:rFonts w:ascii="Times New Roman" w:hAnsi="Times New Roman"/>
          <w:b/>
          <w:i/>
          <w:sz w:val="28"/>
          <w:szCs w:val="28"/>
        </w:rPr>
        <w:t>Туалет.</w:t>
      </w:r>
    </w:p>
    <w:p w:rsidR="007F6A4E" w:rsidRDefault="007F6A4E" w:rsidP="007F6A4E">
      <w:pPr>
        <w:spacing w:line="24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7F6A4E" w:rsidRPr="006450B9" w:rsidRDefault="007F6A4E" w:rsidP="007F6A4E">
      <w:pPr>
        <w:spacing w:line="24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7F6A4E" w:rsidRDefault="007F6A4E" w:rsidP="007F6A4E">
      <w:pPr>
        <w:pStyle w:val="afe"/>
        <w:jc w:val="center"/>
        <w:rPr>
          <w:rFonts w:ascii="Times New Roman" w:hAnsi="Times New Roman"/>
          <w:b/>
          <w:i/>
          <w:sz w:val="28"/>
          <w:szCs w:val="28"/>
        </w:rPr>
      </w:pPr>
    </w:p>
    <w:p w:rsidR="007F6A4E" w:rsidRPr="0076568B" w:rsidRDefault="007F6A4E" w:rsidP="007F6A4E">
      <w:pPr>
        <w:pStyle w:val="afe"/>
        <w:jc w:val="center"/>
        <w:rPr>
          <w:rFonts w:ascii="Times New Roman" w:hAnsi="Times New Roman"/>
          <w:b/>
          <w:i/>
          <w:sz w:val="28"/>
          <w:szCs w:val="28"/>
        </w:rPr>
      </w:pPr>
      <w:r w:rsidRPr="0076568B">
        <w:rPr>
          <w:rFonts w:ascii="Times New Roman" w:hAnsi="Times New Roman"/>
          <w:b/>
          <w:i/>
          <w:sz w:val="28"/>
          <w:szCs w:val="28"/>
        </w:rPr>
        <w:t>Семья.</w:t>
      </w:r>
    </w:p>
    <w:p w:rsidR="007F6A4E" w:rsidRPr="00317985" w:rsidRDefault="007F6A4E" w:rsidP="007F6A4E">
      <w:pPr>
        <w:pStyle w:val="afe"/>
        <w:ind w:firstLine="708"/>
        <w:jc w:val="both"/>
        <w:rPr>
          <w:rFonts w:ascii="Times New Roman" w:hAnsi="Times New Roman"/>
          <w:sz w:val="28"/>
          <w:szCs w:val="28"/>
        </w:rPr>
      </w:pPr>
      <w:r w:rsidRPr="0076568B">
        <w:rPr>
          <w:rFonts w:ascii="Times New Roman" w:hAnsi="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w:t>
      </w:r>
      <w:r w:rsidRPr="0076568B">
        <w:rPr>
          <w:rFonts w:ascii="Times New Roman" w:hAnsi="Times New Roman"/>
          <w:sz w:val="28"/>
          <w:szCs w:val="28"/>
        </w:rPr>
        <w:lastRenderedPageBreak/>
        <w:t>деятельности членов семьи. Представление о профессиональной деятельности членов семьи. Рассказ о своей семье.</w:t>
      </w:r>
    </w:p>
    <w:p w:rsidR="007F6A4E" w:rsidRDefault="007F6A4E" w:rsidP="007F6A4E">
      <w:pPr>
        <w:pStyle w:val="afe"/>
        <w:jc w:val="center"/>
        <w:rPr>
          <w:rFonts w:ascii="Times New Roman" w:hAnsi="Times New Roman"/>
          <w:b/>
          <w:sz w:val="28"/>
          <w:szCs w:val="28"/>
        </w:rPr>
      </w:pPr>
    </w:p>
    <w:p w:rsidR="007F6A4E" w:rsidRPr="00565097"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7F6A4E" w:rsidRDefault="007F6A4E" w:rsidP="007F6A4E">
      <w:pPr>
        <w:pStyle w:val="afe"/>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7F6A4E" w:rsidRPr="00317985" w:rsidRDefault="007F6A4E" w:rsidP="007F6A4E">
      <w:pPr>
        <w:pStyle w:val="afe"/>
        <w:numPr>
          <w:ilvl w:val="0"/>
          <w:numId w:val="42"/>
        </w:numPr>
        <w:suppressAutoHyphens w:val="0"/>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7F6A4E" w:rsidRPr="00C17E8F" w:rsidRDefault="007F6A4E" w:rsidP="007F6A4E">
      <w:pPr>
        <w:pStyle w:val="afe"/>
        <w:numPr>
          <w:ilvl w:val="0"/>
          <w:numId w:val="42"/>
        </w:numPr>
        <w:suppressAutoHyphens w:val="0"/>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C17E8F" w:rsidRDefault="007F6A4E" w:rsidP="007F6A4E">
      <w:pPr>
        <w:pStyle w:val="afe"/>
        <w:jc w:val="center"/>
        <w:rPr>
          <w:rFonts w:ascii="Times New Roman" w:hAnsi="Times New Roman"/>
          <w:b/>
          <w:i/>
          <w:sz w:val="28"/>
          <w:szCs w:val="28"/>
        </w:rPr>
      </w:pPr>
      <w:r w:rsidRPr="00C17E8F">
        <w:rPr>
          <w:rFonts w:ascii="Times New Roman" w:hAnsi="Times New Roman"/>
          <w:b/>
          <w:i/>
          <w:sz w:val="28"/>
          <w:szCs w:val="28"/>
        </w:rPr>
        <w:t>Покупки.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7F6A4E" w:rsidRDefault="007F6A4E" w:rsidP="007F6A4E">
      <w:pPr>
        <w:pStyle w:val="afe"/>
        <w:tabs>
          <w:tab w:val="left" w:pos="5510"/>
        </w:tabs>
        <w:jc w:val="center"/>
        <w:rPr>
          <w:rFonts w:ascii="Times New Roman" w:hAnsi="Times New Roman"/>
          <w:b/>
          <w:i/>
          <w:sz w:val="28"/>
          <w:szCs w:val="28"/>
        </w:rPr>
      </w:pPr>
    </w:p>
    <w:p w:rsidR="007F6A4E" w:rsidRPr="00C17E8F" w:rsidRDefault="007F6A4E" w:rsidP="007F6A4E">
      <w:pPr>
        <w:pStyle w:val="afe"/>
        <w:tabs>
          <w:tab w:val="left" w:pos="5510"/>
        </w:tabs>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7F6A4E" w:rsidRDefault="007F6A4E" w:rsidP="007F6A4E">
      <w:pPr>
        <w:pStyle w:val="afe"/>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7F6A4E" w:rsidRPr="006450B9" w:rsidRDefault="007F6A4E" w:rsidP="007F6A4E">
      <w:pPr>
        <w:pStyle w:val="afe"/>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7F6A4E" w:rsidRPr="006450B9" w:rsidRDefault="007F6A4E" w:rsidP="007F6A4E">
      <w:pPr>
        <w:pStyle w:val="afe"/>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7F6A4E" w:rsidRDefault="007F6A4E" w:rsidP="007F6A4E">
      <w:pPr>
        <w:pStyle w:val="afe"/>
        <w:jc w:val="center"/>
        <w:rPr>
          <w:rFonts w:ascii="Times New Roman" w:hAnsi="Times New Roman"/>
          <w:b/>
          <w:i/>
          <w:sz w:val="28"/>
          <w:szCs w:val="28"/>
        </w:rPr>
      </w:pPr>
    </w:p>
    <w:p w:rsidR="007F6A4E" w:rsidRPr="00C17E8F" w:rsidRDefault="007F6A4E" w:rsidP="007F6A4E">
      <w:pPr>
        <w:pStyle w:val="afe"/>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7F6A4E" w:rsidRDefault="007F6A4E" w:rsidP="007F6A4E">
      <w:pPr>
        <w:pStyle w:val="212"/>
        <w:spacing w:line="24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7F6A4E" w:rsidRPr="006D3AC0" w:rsidRDefault="007F6A4E" w:rsidP="007F6A4E">
      <w:pPr>
        <w:pStyle w:val="212"/>
        <w:spacing w:line="240" w:lineRule="auto"/>
        <w:ind w:firstLine="708"/>
        <w:jc w:val="both"/>
        <w:rPr>
          <w:szCs w:val="28"/>
          <w:lang w:val="ru-RU"/>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lastRenderedPageBreak/>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7F6A4E" w:rsidRDefault="007F6A4E" w:rsidP="007F6A4E">
      <w:pPr>
        <w:pStyle w:val="afe"/>
        <w:jc w:val="center"/>
        <w:rPr>
          <w:rFonts w:ascii="Times New Roman" w:hAnsi="Times New Roman"/>
          <w:b/>
          <w:i/>
          <w:sz w:val="28"/>
          <w:szCs w:val="28"/>
        </w:rPr>
      </w:pPr>
    </w:p>
    <w:p w:rsidR="007F6A4E" w:rsidRPr="00C17E8F" w:rsidRDefault="007F6A4E" w:rsidP="007F6A4E">
      <w:pPr>
        <w:pStyle w:val="afe"/>
        <w:jc w:val="center"/>
        <w:rPr>
          <w:rFonts w:ascii="Times New Roman" w:hAnsi="Times New Roman"/>
          <w:b/>
          <w:i/>
          <w:sz w:val="28"/>
          <w:szCs w:val="28"/>
        </w:rPr>
      </w:pPr>
      <w:r w:rsidRPr="00C17E8F">
        <w:rPr>
          <w:rFonts w:ascii="Times New Roman" w:hAnsi="Times New Roman"/>
          <w:b/>
          <w:i/>
          <w:sz w:val="28"/>
          <w:szCs w:val="28"/>
        </w:rPr>
        <w:t>Уход за вещами</w:t>
      </w:r>
    </w:p>
    <w:p w:rsidR="007F6A4E" w:rsidRPr="00317985" w:rsidRDefault="007F6A4E" w:rsidP="007F6A4E">
      <w:pPr>
        <w:pStyle w:val="afe"/>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lastRenderedPageBreak/>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7F6A4E" w:rsidRDefault="007F6A4E" w:rsidP="007F6A4E">
      <w:pPr>
        <w:spacing w:line="24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7F6A4E" w:rsidRPr="006450B9" w:rsidRDefault="007F6A4E" w:rsidP="007F6A4E">
      <w:pPr>
        <w:spacing w:line="24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7F6A4E" w:rsidRPr="00C17E8F" w:rsidRDefault="007F6A4E" w:rsidP="007F6A4E">
      <w:pPr>
        <w:pStyle w:val="afe"/>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7F6A4E" w:rsidRPr="00317985" w:rsidRDefault="007F6A4E" w:rsidP="007F6A4E">
      <w:pPr>
        <w:pStyle w:val="afe"/>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7F6A4E" w:rsidRPr="006450B9" w:rsidRDefault="007F6A4E" w:rsidP="007F6A4E">
      <w:pPr>
        <w:pStyle w:val="afe"/>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 xml:space="preserve">облюдение последовательности действий при мытье </w:t>
      </w:r>
      <w:r w:rsidRPr="00317985">
        <w:rPr>
          <w:rFonts w:ascii="Times New Roman" w:hAnsi="Times New Roman"/>
          <w:sz w:val="28"/>
          <w:szCs w:val="28"/>
        </w:rPr>
        <w:lastRenderedPageBreak/>
        <w:t>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7F6A4E" w:rsidRPr="00DB630D" w:rsidRDefault="007F6A4E" w:rsidP="007F6A4E">
      <w:pPr>
        <w:pStyle w:val="afe"/>
      </w:pPr>
    </w:p>
    <w:p w:rsidR="007F6A4E" w:rsidRPr="00C17E8F" w:rsidRDefault="007F6A4E" w:rsidP="007F6A4E">
      <w:pPr>
        <w:pStyle w:val="afe"/>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7F6A4E" w:rsidRPr="00FD6EE4"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w:t>
      </w:r>
      <w:r w:rsidRPr="00317985">
        <w:rPr>
          <w:rFonts w:ascii="Times New Roman" w:hAnsi="Times New Roman"/>
          <w:sz w:val="28"/>
          <w:szCs w:val="28"/>
        </w:rPr>
        <w:lastRenderedPageBreak/>
        <w:t xml:space="preserve">частности, учится быть внимательным и осторожным на улице, дома, в школе.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7F6A4E" w:rsidRPr="00D2211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FD6EE4" w:rsidRDefault="007F6A4E" w:rsidP="007F6A4E">
      <w:pPr>
        <w:pStyle w:val="afe"/>
        <w:jc w:val="center"/>
        <w:rPr>
          <w:rFonts w:ascii="Times New Roman" w:hAnsi="Times New Roman"/>
          <w:b/>
          <w:i/>
          <w:iCs/>
          <w:sz w:val="28"/>
          <w:szCs w:val="28"/>
        </w:rPr>
      </w:pPr>
      <w:r w:rsidRPr="00FD6EE4">
        <w:rPr>
          <w:rFonts w:ascii="Times New Roman" w:hAnsi="Times New Roman"/>
          <w:b/>
          <w:i/>
          <w:iCs/>
          <w:sz w:val="28"/>
          <w:szCs w:val="28"/>
        </w:rPr>
        <w:t>Школа.</w:t>
      </w:r>
    </w:p>
    <w:p w:rsidR="007F6A4E" w:rsidRPr="00FD6EE4" w:rsidRDefault="007F6A4E" w:rsidP="007F6A4E">
      <w:pPr>
        <w:spacing w:line="24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lastRenderedPageBreak/>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7F6A4E" w:rsidRPr="00FD6EE4" w:rsidRDefault="007F6A4E" w:rsidP="007F6A4E">
      <w:pPr>
        <w:pStyle w:val="afe"/>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7F6A4E" w:rsidRPr="004B79F9" w:rsidRDefault="007F6A4E" w:rsidP="007F6A4E">
      <w:pPr>
        <w:spacing w:after="0" w:line="24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7F6A4E" w:rsidRPr="00FD6EE4" w:rsidRDefault="007F6A4E" w:rsidP="007F6A4E">
      <w:pPr>
        <w:spacing w:after="0" w:line="24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w:t>
      </w:r>
      <w:r w:rsidRPr="00FD6EE4">
        <w:rPr>
          <w:rFonts w:ascii="Times New Roman" w:hAnsi="Times New Roman" w:cs="Times New Roman"/>
          <w:sz w:val="28"/>
          <w:szCs w:val="28"/>
        </w:rPr>
        <w:lastRenderedPageBreak/>
        <w:t>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7F6A4E" w:rsidRDefault="007F6A4E" w:rsidP="007F6A4E">
      <w:pPr>
        <w:pStyle w:val="afe"/>
        <w:ind w:left="-567"/>
        <w:jc w:val="center"/>
        <w:rPr>
          <w:rFonts w:ascii="Times New Roman" w:hAnsi="Times New Roman"/>
          <w:b/>
          <w:i/>
          <w:sz w:val="28"/>
          <w:szCs w:val="28"/>
        </w:rPr>
      </w:pPr>
    </w:p>
    <w:p w:rsidR="007F6A4E" w:rsidRDefault="007F6A4E" w:rsidP="007F6A4E">
      <w:pPr>
        <w:pStyle w:val="afe"/>
        <w:ind w:left="-567"/>
        <w:jc w:val="center"/>
        <w:rPr>
          <w:rFonts w:ascii="Times New Roman" w:hAnsi="Times New Roman"/>
          <w:b/>
          <w:i/>
          <w:sz w:val="28"/>
          <w:szCs w:val="28"/>
        </w:rPr>
      </w:pPr>
      <w:r>
        <w:rPr>
          <w:rFonts w:ascii="Times New Roman" w:hAnsi="Times New Roman"/>
          <w:b/>
          <w:i/>
          <w:sz w:val="28"/>
          <w:szCs w:val="28"/>
        </w:rPr>
        <w:t>Предметы быта.</w:t>
      </w:r>
    </w:p>
    <w:p w:rsidR="007F6A4E" w:rsidRPr="005B1A70" w:rsidRDefault="007F6A4E" w:rsidP="007F6A4E">
      <w:pPr>
        <w:pStyle w:val="afe"/>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7F6A4E" w:rsidRPr="005B1A70" w:rsidRDefault="007F6A4E" w:rsidP="007F6A4E">
      <w:pPr>
        <w:pStyle w:val="afe"/>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7F6A4E" w:rsidRPr="005B1A70" w:rsidRDefault="007F6A4E" w:rsidP="007F6A4E">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7F6A4E" w:rsidRPr="005B1A70" w:rsidRDefault="007F6A4E" w:rsidP="007F6A4E">
      <w:pPr>
        <w:pStyle w:val="afe"/>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7F6A4E" w:rsidRPr="00DB630D" w:rsidRDefault="007F6A4E" w:rsidP="007F6A4E">
      <w:pPr>
        <w:pStyle w:val="afe"/>
      </w:pPr>
    </w:p>
    <w:p w:rsidR="007F6A4E" w:rsidRPr="005B1A70" w:rsidRDefault="007F6A4E" w:rsidP="007F6A4E">
      <w:pPr>
        <w:pStyle w:val="afe"/>
        <w:jc w:val="center"/>
        <w:rPr>
          <w:rFonts w:ascii="Times New Roman" w:hAnsi="Times New Roman"/>
          <w:b/>
          <w:i/>
          <w:sz w:val="28"/>
          <w:szCs w:val="28"/>
        </w:rPr>
      </w:pPr>
      <w:r w:rsidRPr="005B1A70">
        <w:rPr>
          <w:rFonts w:ascii="Times New Roman" w:hAnsi="Times New Roman"/>
          <w:b/>
          <w:i/>
          <w:sz w:val="28"/>
          <w:szCs w:val="28"/>
        </w:rPr>
        <w:t>Продукты питания.</w:t>
      </w:r>
    </w:p>
    <w:p w:rsidR="007F6A4E" w:rsidRPr="00AC645A" w:rsidRDefault="007F6A4E" w:rsidP="007F6A4E">
      <w:pPr>
        <w:spacing w:after="0" w:line="24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w:t>
      </w:r>
      <w:r>
        <w:rPr>
          <w:rFonts w:ascii="Times New Roman" w:hAnsi="Times New Roman" w:cs="Times New Roman"/>
          <w:sz w:val="28"/>
          <w:szCs w:val="28"/>
        </w:rPr>
        <w:lastRenderedPageBreak/>
        <w:t xml:space="preserve">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7F6A4E" w:rsidRDefault="007F6A4E" w:rsidP="007F6A4E">
      <w:pPr>
        <w:pStyle w:val="afe"/>
        <w:jc w:val="center"/>
        <w:rPr>
          <w:rFonts w:ascii="Times New Roman" w:hAnsi="Times New Roman"/>
          <w:b/>
          <w:i/>
          <w:sz w:val="28"/>
          <w:szCs w:val="28"/>
        </w:rPr>
      </w:pPr>
    </w:p>
    <w:p w:rsidR="007F6A4E" w:rsidRPr="00FD6EE4" w:rsidRDefault="007F6A4E" w:rsidP="007F6A4E">
      <w:pPr>
        <w:pStyle w:val="afe"/>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7F6A4E" w:rsidRDefault="007F6A4E" w:rsidP="007F6A4E">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7F6A4E" w:rsidRPr="00FD6EE4" w:rsidRDefault="007F6A4E" w:rsidP="007F6A4E">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7F6A4E" w:rsidRPr="007E2D16" w:rsidRDefault="007F6A4E" w:rsidP="007F6A4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7F6A4E" w:rsidRPr="00DB630D" w:rsidRDefault="007F6A4E" w:rsidP="007F6A4E">
      <w:pPr>
        <w:pStyle w:val="afe"/>
      </w:pPr>
    </w:p>
    <w:p w:rsidR="007F6A4E" w:rsidRPr="00FF76FF" w:rsidRDefault="007F6A4E" w:rsidP="007F6A4E">
      <w:pPr>
        <w:pStyle w:val="afe"/>
        <w:jc w:val="center"/>
        <w:rPr>
          <w:rFonts w:ascii="Times New Roman" w:hAnsi="Times New Roman"/>
          <w:b/>
          <w:i/>
          <w:sz w:val="28"/>
          <w:szCs w:val="28"/>
        </w:rPr>
      </w:pPr>
      <w:r w:rsidRPr="00FF76FF">
        <w:rPr>
          <w:rFonts w:ascii="Times New Roman" w:hAnsi="Times New Roman"/>
          <w:b/>
          <w:i/>
          <w:sz w:val="28"/>
          <w:szCs w:val="28"/>
        </w:rPr>
        <w:t>Город.</w:t>
      </w:r>
    </w:p>
    <w:p w:rsidR="007F6A4E" w:rsidRPr="00FF76FF" w:rsidRDefault="007F6A4E" w:rsidP="007F6A4E">
      <w:pPr>
        <w:spacing w:line="24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 xml:space="preserve">вокзал (аэропорт, железнодорожный, автовокзал, </w:t>
      </w:r>
      <w:r w:rsidRPr="00FF76FF">
        <w:rPr>
          <w:rFonts w:ascii="Times New Roman" w:hAnsi="Times New Roman" w:cs="Times New Roman"/>
          <w:sz w:val="28"/>
          <w:szCs w:val="28"/>
        </w:rPr>
        <w:lastRenderedPageBreak/>
        <w:t>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7F6A4E" w:rsidRPr="00DB630D" w:rsidRDefault="007F6A4E" w:rsidP="007F6A4E">
      <w:pPr>
        <w:pStyle w:val="afe"/>
      </w:pPr>
    </w:p>
    <w:p w:rsidR="007F6A4E" w:rsidRPr="007E2D16" w:rsidRDefault="007F6A4E" w:rsidP="007F6A4E">
      <w:pPr>
        <w:pStyle w:val="afe"/>
        <w:jc w:val="center"/>
        <w:rPr>
          <w:rFonts w:ascii="Times New Roman" w:hAnsi="Times New Roman"/>
          <w:b/>
          <w:i/>
          <w:sz w:val="28"/>
          <w:szCs w:val="28"/>
        </w:rPr>
      </w:pPr>
      <w:r w:rsidRPr="007E2D16">
        <w:rPr>
          <w:rFonts w:ascii="Times New Roman" w:hAnsi="Times New Roman"/>
          <w:b/>
          <w:i/>
          <w:sz w:val="28"/>
          <w:szCs w:val="28"/>
        </w:rPr>
        <w:t>Транспорт.</w:t>
      </w:r>
    </w:p>
    <w:p w:rsidR="007F6A4E" w:rsidRPr="00D2211E" w:rsidRDefault="007F6A4E" w:rsidP="007F6A4E">
      <w:pPr>
        <w:spacing w:line="24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Традиции, обычаи.</w:t>
      </w:r>
    </w:p>
    <w:p w:rsidR="007F6A4E" w:rsidRPr="00D2211E" w:rsidRDefault="007F6A4E" w:rsidP="007F6A4E">
      <w:pPr>
        <w:pStyle w:val="af5"/>
        <w:spacing w:line="24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F6A4E" w:rsidRPr="00DB630D" w:rsidRDefault="007F6A4E" w:rsidP="007F6A4E">
      <w:pPr>
        <w:pStyle w:val="afe"/>
      </w:pPr>
    </w:p>
    <w:p w:rsidR="007F6A4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Страна.</w:t>
      </w:r>
    </w:p>
    <w:p w:rsidR="007F6A4E" w:rsidRPr="00D2211E" w:rsidRDefault="007F6A4E" w:rsidP="007F6A4E">
      <w:pPr>
        <w:pStyle w:val="afe"/>
        <w:ind w:firstLine="708"/>
        <w:jc w:val="both"/>
        <w:rPr>
          <w:rFonts w:ascii="Times New Roman" w:hAnsi="Times New Roman"/>
          <w:b/>
          <w:i/>
          <w:sz w:val="28"/>
          <w:szCs w:val="28"/>
        </w:rPr>
      </w:pPr>
      <w:r>
        <w:rPr>
          <w:rFonts w:ascii="Times New Roman" w:hAnsi="Times New Roman"/>
          <w:sz w:val="28"/>
          <w:szCs w:val="28"/>
        </w:rPr>
        <w:lastRenderedPageBreak/>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7F6A4E" w:rsidRDefault="007F6A4E" w:rsidP="007F6A4E">
      <w:pPr>
        <w:spacing w:line="24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F6A4E" w:rsidRPr="00D2211E" w:rsidRDefault="007F6A4E" w:rsidP="007F6A4E">
      <w:pPr>
        <w:spacing w:line="240" w:lineRule="auto"/>
        <w:ind w:firstLine="708"/>
        <w:jc w:val="both"/>
        <w:rPr>
          <w:rFonts w:ascii="Times New Roman" w:hAnsi="Times New Roman"/>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7F6A4E" w:rsidRPr="00317985" w:rsidRDefault="007F6A4E" w:rsidP="007F6A4E">
      <w:pPr>
        <w:pStyle w:val="afe"/>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7F6A4E" w:rsidRPr="00AA4C52"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w:t>
      </w:r>
      <w:r w:rsidRPr="00317985">
        <w:rPr>
          <w:rFonts w:ascii="Times New Roman" w:hAnsi="Times New Roman"/>
          <w:sz w:val="28"/>
          <w:szCs w:val="28"/>
          <w:lang w:eastAsia="ru-RU"/>
        </w:rPr>
        <w:lastRenderedPageBreak/>
        <w:t>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Слушание.</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F6A4E" w:rsidRDefault="007F6A4E" w:rsidP="007F6A4E">
      <w:pPr>
        <w:pStyle w:val="afe"/>
        <w:jc w:val="center"/>
        <w:rPr>
          <w:rFonts w:ascii="Times New Roman" w:hAnsi="Times New Roman"/>
          <w:b/>
          <w:i/>
          <w:sz w:val="28"/>
          <w:szCs w:val="28"/>
        </w:rPr>
      </w:pP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Пение.</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7F6A4E" w:rsidRPr="00317985" w:rsidRDefault="007F6A4E" w:rsidP="007F6A4E">
      <w:pPr>
        <w:pStyle w:val="afe"/>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w:t>
      </w:r>
      <w:r w:rsidRPr="00317985">
        <w:rPr>
          <w:rFonts w:ascii="Times New Roman" w:hAnsi="Times New Roman"/>
          <w:sz w:val="28"/>
          <w:szCs w:val="28"/>
        </w:rPr>
        <w:lastRenderedPageBreak/>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F6A4E" w:rsidRDefault="007F6A4E" w:rsidP="007F6A4E">
      <w:pPr>
        <w:pStyle w:val="afe"/>
        <w:jc w:val="center"/>
        <w:rPr>
          <w:rFonts w:ascii="Times New Roman" w:hAnsi="Times New Roman"/>
          <w:b/>
          <w:i/>
          <w:sz w:val="28"/>
          <w:szCs w:val="28"/>
        </w:rPr>
      </w:pP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7F6A4E" w:rsidRPr="00D2211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7F6A4E" w:rsidRPr="00D2211E"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sz w:val="28"/>
          <w:szCs w:val="28"/>
        </w:rPr>
        <w:lastRenderedPageBreak/>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7F6A4E" w:rsidRPr="004973F1" w:rsidRDefault="007F6A4E" w:rsidP="007F6A4E">
      <w:pPr>
        <w:pStyle w:val="afe"/>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предмета</w:t>
      </w:r>
    </w:p>
    <w:p w:rsidR="007F6A4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Лепка.</w:t>
      </w:r>
    </w:p>
    <w:p w:rsidR="007F6A4E" w:rsidRPr="00D2211E" w:rsidRDefault="007F6A4E" w:rsidP="007F6A4E">
      <w:pPr>
        <w:spacing w:after="0" w:line="24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7F6A4E" w:rsidRPr="00D2211E" w:rsidRDefault="007F6A4E" w:rsidP="007F6A4E">
      <w:pPr>
        <w:pStyle w:val="aff2"/>
        <w:spacing w:after="0" w:line="24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F6A4E" w:rsidRPr="00DB630D" w:rsidRDefault="007F6A4E" w:rsidP="007F6A4E">
      <w:pPr>
        <w:pStyle w:val="afe"/>
      </w:pPr>
    </w:p>
    <w:p w:rsidR="007F6A4E" w:rsidRPr="00D2211E" w:rsidRDefault="007F6A4E" w:rsidP="007F6A4E">
      <w:pPr>
        <w:pStyle w:val="afe"/>
        <w:jc w:val="center"/>
        <w:rPr>
          <w:rFonts w:ascii="Times New Roman" w:hAnsi="Times New Roman"/>
          <w:b/>
          <w:i/>
          <w:sz w:val="28"/>
          <w:szCs w:val="28"/>
        </w:rPr>
      </w:pPr>
      <w:r w:rsidRPr="00D2211E">
        <w:rPr>
          <w:rFonts w:ascii="Times New Roman" w:hAnsi="Times New Roman"/>
          <w:b/>
          <w:i/>
          <w:sz w:val="28"/>
          <w:szCs w:val="28"/>
        </w:rPr>
        <w:t>Аппликация.</w:t>
      </w:r>
    </w:p>
    <w:p w:rsidR="007F6A4E" w:rsidRPr="00D11E50" w:rsidRDefault="007F6A4E" w:rsidP="007F6A4E">
      <w:pPr>
        <w:spacing w:line="24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 xml:space="preserve">придумывание сюжета, составление эскиза сюжета аппликации, заготовка </w:t>
      </w:r>
      <w:r w:rsidRPr="00DD7525">
        <w:rPr>
          <w:rFonts w:ascii="Times New Roman" w:hAnsi="Times New Roman" w:cs="Times New Roman"/>
          <w:sz w:val="28"/>
          <w:szCs w:val="28"/>
        </w:rPr>
        <w:lastRenderedPageBreak/>
        <w:t>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7F6A4E" w:rsidRPr="00317985" w:rsidRDefault="007F6A4E" w:rsidP="007F6A4E">
      <w:pPr>
        <w:pStyle w:val="afe"/>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7F6A4E" w:rsidRPr="00FF7BE6" w:rsidRDefault="007F6A4E" w:rsidP="007F6A4E">
      <w:pPr>
        <w:pStyle w:val="afe"/>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7F6A4E" w:rsidRDefault="007F6A4E" w:rsidP="007F6A4E">
      <w:pPr>
        <w:autoSpaceDE w:val="0"/>
        <w:spacing w:line="24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7F6A4E" w:rsidRPr="00D11E50" w:rsidRDefault="007F6A4E" w:rsidP="007F6A4E">
      <w:pPr>
        <w:autoSpaceDE w:val="0"/>
        <w:spacing w:line="240" w:lineRule="auto"/>
        <w:ind w:firstLine="708"/>
        <w:jc w:val="both"/>
        <w:rPr>
          <w:rFonts w:ascii="Times New Roman" w:hAnsi="Times New Roman" w:cs="Times New Roman"/>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w:t>
      </w:r>
      <w:r w:rsidRPr="00317985">
        <w:rPr>
          <w:rFonts w:ascii="Times New Roman" w:hAnsi="Times New Roman"/>
          <w:sz w:val="28"/>
          <w:szCs w:val="28"/>
        </w:rPr>
        <w:lastRenderedPageBreak/>
        <w:t xml:space="preserve">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7F6A4E" w:rsidRPr="004973F1"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D11E50" w:rsidRDefault="007F6A4E" w:rsidP="007F6A4E">
      <w:pPr>
        <w:pStyle w:val="afe"/>
        <w:jc w:val="center"/>
        <w:rPr>
          <w:rFonts w:ascii="Times New Roman" w:hAnsi="Times New Roman"/>
          <w:b/>
          <w:i/>
          <w:sz w:val="28"/>
          <w:szCs w:val="28"/>
        </w:rPr>
      </w:pPr>
      <w:r w:rsidRPr="00D11E50">
        <w:rPr>
          <w:rFonts w:ascii="Times New Roman" w:hAnsi="Times New Roman"/>
          <w:b/>
          <w:i/>
          <w:sz w:val="28"/>
          <w:szCs w:val="28"/>
        </w:rPr>
        <w:t>Плавание.</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w:t>
      </w:r>
      <w:r w:rsidRPr="00317985">
        <w:rPr>
          <w:rFonts w:ascii="Times New Roman" w:hAnsi="Times New Roman"/>
          <w:sz w:val="28"/>
          <w:szCs w:val="28"/>
        </w:rPr>
        <w:lastRenderedPageBreak/>
        <w:t xml:space="preserve">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7F6A4E" w:rsidRPr="00D11E50" w:rsidRDefault="007F6A4E" w:rsidP="007F6A4E">
      <w:pPr>
        <w:pStyle w:val="afe"/>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7F6A4E" w:rsidRPr="00BE2E4D" w:rsidRDefault="007F6A4E" w:rsidP="007F6A4E">
      <w:pPr>
        <w:spacing w:line="24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7F6A4E" w:rsidRPr="00D11E50" w:rsidRDefault="007F6A4E" w:rsidP="007F6A4E">
      <w:pPr>
        <w:pStyle w:val="afe"/>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7F6A4E" w:rsidRPr="00BE2E4D" w:rsidRDefault="007F6A4E" w:rsidP="007F6A4E">
      <w:pPr>
        <w:spacing w:line="24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движения, сидя на двухколесном велосипеде. Езда на двухколесном </w:t>
      </w:r>
      <w:r w:rsidRPr="00D11E50">
        <w:rPr>
          <w:rFonts w:ascii="Times New Roman" w:hAnsi="Times New Roman" w:cs="Times New Roman"/>
          <w:sz w:val="28"/>
          <w:szCs w:val="28"/>
        </w:rPr>
        <w:lastRenderedPageBreak/>
        <w:t xml:space="preserve">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7F6A4E" w:rsidRPr="00BE2E4D" w:rsidRDefault="007F6A4E" w:rsidP="007F6A4E">
      <w:pPr>
        <w:pStyle w:val="afe"/>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7F6A4E" w:rsidRPr="00EF002E" w:rsidRDefault="007F6A4E" w:rsidP="007F6A4E">
      <w:pPr>
        <w:pStyle w:val="afe"/>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7F6A4E" w:rsidRPr="00BE2E4D" w:rsidRDefault="007F6A4E" w:rsidP="007F6A4E">
      <w:pPr>
        <w:spacing w:line="24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7F6A4E" w:rsidRPr="00BE2E4D" w:rsidRDefault="007F6A4E" w:rsidP="007F6A4E">
      <w:pPr>
        <w:pStyle w:val="afe"/>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7F6A4E" w:rsidRPr="00BE2E4D" w:rsidRDefault="007F6A4E" w:rsidP="007F6A4E">
      <w:pPr>
        <w:spacing w:line="24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w:t>
      </w:r>
      <w:r w:rsidRPr="00BE2E4D">
        <w:rPr>
          <w:rFonts w:ascii="Times New Roman" w:hAnsi="Times New Roman" w:cs="Times New Roman"/>
          <w:sz w:val="28"/>
          <w:szCs w:val="28"/>
        </w:rPr>
        <w:lastRenderedPageBreak/>
        <w:t xml:space="preserve">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7F6A4E" w:rsidRPr="00BE2E4D" w:rsidRDefault="007F6A4E" w:rsidP="007F6A4E">
      <w:pPr>
        <w:pStyle w:val="afe"/>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7F6A4E" w:rsidRDefault="007F6A4E" w:rsidP="007F6A4E">
      <w:pPr>
        <w:pStyle w:val="aff2"/>
        <w:spacing w:line="24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7F6A4E" w:rsidRDefault="007F6A4E" w:rsidP="007F6A4E">
      <w:pPr>
        <w:pStyle w:val="aff2"/>
        <w:spacing w:line="24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7F6A4E" w:rsidRDefault="007F6A4E" w:rsidP="007F6A4E">
      <w:pPr>
        <w:pStyle w:val="aff2"/>
        <w:spacing w:line="24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Переход из положения «лежа» в 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w:t>
      </w:r>
      <w:r w:rsidRPr="0076472D">
        <w:rPr>
          <w:rFonts w:ascii="Times New Roman" w:hAnsi="Times New Roman"/>
          <w:sz w:val="28"/>
          <w:szCs w:val="28"/>
        </w:rPr>
        <w:lastRenderedPageBreak/>
        <w:t xml:space="preserve">(узкой)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7F6A4E" w:rsidRDefault="007F6A4E" w:rsidP="007F6A4E">
      <w:pPr>
        <w:pStyle w:val="aff2"/>
        <w:spacing w:line="24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7F6A4E" w:rsidRDefault="007F6A4E" w:rsidP="007F6A4E">
      <w:pPr>
        <w:pStyle w:val="aff2"/>
        <w:spacing w:line="24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7F6A4E" w:rsidRDefault="007F6A4E" w:rsidP="007F6A4E">
      <w:pPr>
        <w:pStyle w:val="aff2"/>
        <w:spacing w:line="24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7F6A4E" w:rsidRDefault="007F6A4E" w:rsidP="007F6A4E">
      <w:pPr>
        <w:pStyle w:val="aff2"/>
        <w:spacing w:line="24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7F6A4E" w:rsidRPr="00EE7A31" w:rsidRDefault="007F6A4E" w:rsidP="007F6A4E">
      <w:pPr>
        <w:pStyle w:val="aff2"/>
        <w:spacing w:line="24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w:t>
      </w:r>
      <w:r w:rsidRPr="00317985">
        <w:rPr>
          <w:rFonts w:ascii="Times New Roman" w:hAnsi="Times New Roman"/>
          <w:sz w:val="28"/>
          <w:szCs w:val="28"/>
        </w:rPr>
        <w:lastRenderedPageBreak/>
        <w:t xml:space="preserve">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7F6A4E" w:rsidRDefault="007F6A4E" w:rsidP="007F6A4E">
      <w:pPr>
        <w:pStyle w:val="afe"/>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7F6A4E" w:rsidRPr="00C17E8F"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w:t>
      </w:r>
      <w:r w:rsidRPr="00317985">
        <w:rPr>
          <w:rFonts w:ascii="Times New Roman" w:hAnsi="Times New Roman"/>
          <w:sz w:val="28"/>
          <w:szCs w:val="28"/>
        </w:rPr>
        <w:lastRenderedPageBreak/>
        <w:t>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7F6A4E" w:rsidRPr="00021290" w:rsidRDefault="007F6A4E" w:rsidP="007F6A4E">
      <w:pPr>
        <w:pStyle w:val="afe"/>
        <w:jc w:val="center"/>
        <w:rPr>
          <w:rFonts w:ascii="Times New Roman" w:hAnsi="Times New Roman"/>
          <w:b/>
          <w:i/>
          <w:sz w:val="28"/>
          <w:szCs w:val="28"/>
        </w:rPr>
      </w:pPr>
      <w:r w:rsidRPr="00021290">
        <w:rPr>
          <w:rFonts w:ascii="Times New Roman" w:hAnsi="Times New Roman"/>
          <w:b/>
          <w:i/>
          <w:sz w:val="28"/>
          <w:szCs w:val="28"/>
        </w:rPr>
        <w:t>Батик</w:t>
      </w:r>
    </w:p>
    <w:p w:rsidR="007F6A4E" w:rsidRPr="00C17E8F" w:rsidRDefault="007F6A4E" w:rsidP="007F6A4E">
      <w:pPr>
        <w:pStyle w:val="Standard"/>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 xml:space="preserve">рисование эскиза на бумаге, нанесение контурного рисунка на ткань, раскрашивание внутри контура, покрытие рисунка воском, </w:t>
      </w:r>
      <w:proofErr w:type="spellStart"/>
      <w:r w:rsidRPr="00C17E8F">
        <w:rPr>
          <w:rFonts w:ascii="Times New Roman" w:hAnsi="Times New Roman" w:cs="Times New Roman"/>
          <w:sz w:val="28"/>
          <w:szCs w:val="28"/>
        </w:rPr>
        <w:t>сминание</w:t>
      </w:r>
      <w:proofErr w:type="spellEnd"/>
      <w:r w:rsidRPr="00C17E8F">
        <w:rPr>
          <w:rFonts w:ascii="Times New Roman" w:hAnsi="Times New Roman" w:cs="Times New Roman"/>
          <w:sz w:val="28"/>
          <w:szCs w:val="28"/>
        </w:rPr>
        <w:t xml:space="preserve"> ткани, опускание ткани в краситель, полоскание и сушка ткани, глаженье изделия.</w:t>
      </w:r>
    </w:p>
    <w:p w:rsidR="007F6A4E" w:rsidRDefault="007F6A4E" w:rsidP="007F6A4E">
      <w:pPr>
        <w:pStyle w:val="afe"/>
        <w:jc w:val="center"/>
        <w:rPr>
          <w:rFonts w:ascii="Times New Roman" w:hAnsi="Times New Roman"/>
          <w:b/>
          <w:bCs/>
          <w:i/>
          <w:sz w:val="28"/>
          <w:szCs w:val="28"/>
        </w:rPr>
      </w:pPr>
    </w:p>
    <w:p w:rsidR="007F6A4E" w:rsidRPr="00021290" w:rsidRDefault="007F6A4E" w:rsidP="007F6A4E">
      <w:pPr>
        <w:pStyle w:val="afe"/>
        <w:jc w:val="center"/>
        <w:rPr>
          <w:rFonts w:ascii="Times New Roman" w:hAnsi="Times New Roman"/>
          <w:b/>
          <w:bCs/>
          <w:i/>
          <w:sz w:val="28"/>
          <w:szCs w:val="28"/>
        </w:rPr>
      </w:pPr>
      <w:r w:rsidRPr="00021290">
        <w:rPr>
          <w:rFonts w:ascii="Times New Roman" w:hAnsi="Times New Roman"/>
          <w:b/>
          <w:bCs/>
          <w:i/>
          <w:sz w:val="28"/>
          <w:szCs w:val="28"/>
        </w:rPr>
        <w:t>Керамика</w:t>
      </w:r>
    </w:p>
    <w:p w:rsidR="007F6A4E" w:rsidRPr="00C17E8F" w:rsidRDefault="007F6A4E" w:rsidP="007F6A4E">
      <w:pPr>
        <w:pStyle w:val="Standard"/>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w:t>
      </w:r>
      <w:proofErr w:type="gramStart"/>
      <w:r>
        <w:rPr>
          <w:rFonts w:ascii="Times New Roman" w:hAnsi="Times New Roman"/>
          <w:sz w:val="28"/>
          <w:szCs w:val="28"/>
        </w:rPr>
        <w:t>ств</w:t>
      </w:r>
      <w:r w:rsidRPr="00317985">
        <w:rPr>
          <w:rFonts w:ascii="Times New Roman" w:hAnsi="Times New Roman"/>
          <w:sz w:val="28"/>
          <w:szCs w:val="28"/>
        </w:rPr>
        <w:t xml:space="preserve"> гл</w:t>
      </w:r>
      <w:proofErr w:type="gramEnd"/>
      <w:r w:rsidRPr="00317985">
        <w:rPr>
          <w:rFonts w:ascii="Times New Roman" w:hAnsi="Times New Roman"/>
          <w:sz w:val="28"/>
          <w:szCs w:val="28"/>
        </w:rPr>
        <w:t>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 xml:space="preserve">трезание куска глины. </w:t>
      </w:r>
      <w:proofErr w:type="spellStart"/>
      <w:r w:rsidRPr="00317985">
        <w:rPr>
          <w:rFonts w:ascii="Times New Roman" w:hAnsi="Times New Roman"/>
          <w:sz w:val="28"/>
          <w:szCs w:val="28"/>
        </w:rPr>
        <w:t>Отщипывание</w:t>
      </w:r>
      <w:proofErr w:type="spellEnd"/>
      <w:r w:rsidRPr="00317985">
        <w:rPr>
          <w:rFonts w:ascii="Times New Roman" w:hAnsi="Times New Roman"/>
          <w:sz w:val="28"/>
          <w:szCs w:val="28"/>
        </w:rPr>
        <w:t xml:space="preserve">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 xml:space="preserve">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w:t>
      </w:r>
      <w:r w:rsidRPr="00C17E8F">
        <w:rPr>
          <w:rFonts w:ascii="Times New Roman" w:hAnsi="Times New Roman" w:cs="Times New Roman"/>
          <w:sz w:val="28"/>
          <w:szCs w:val="28"/>
        </w:rPr>
        <w:lastRenderedPageBreak/>
        <w:t>подставке, обжиг изделия, покрытие изделия белой краской, раскрашивание изделия.</w:t>
      </w:r>
    </w:p>
    <w:p w:rsidR="007F6A4E" w:rsidRDefault="007F6A4E" w:rsidP="007F6A4E">
      <w:pPr>
        <w:pStyle w:val="afe"/>
        <w:jc w:val="center"/>
        <w:rPr>
          <w:rFonts w:ascii="Times New Roman" w:hAnsi="Times New Roman"/>
          <w:b/>
          <w:i/>
          <w:sz w:val="28"/>
          <w:szCs w:val="28"/>
        </w:rPr>
      </w:pPr>
    </w:p>
    <w:p w:rsidR="007F6A4E" w:rsidRPr="00021290" w:rsidRDefault="007F6A4E" w:rsidP="007F6A4E">
      <w:pPr>
        <w:pStyle w:val="afe"/>
        <w:jc w:val="center"/>
        <w:rPr>
          <w:rFonts w:ascii="Times New Roman" w:hAnsi="Times New Roman"/>
          <w:b/>
          <w:i/>
          <w:sz w:val="28"/>
          <w:szCs w:val="28"/>
        </w:rPr>
      </w:pPr>
      <w:r w:rsidRPr="00021290">
        <w:rPr>
          <w:rFonts w:ascii="Times New Roman" w:hAnsi="Times New Roman"/>
          <w:b/>
          <w:i/>
          <w:sz w:val="28"/>
          <w:szCs w:val="28"/>
        </w:rPr>
        <w:t>Ткачество.</w:t>
      </w:r>
    </w:p>
    <w:p w:rsidR="007F6A4E" w:rsidRPr="00C17E8F" w:rsidRDefault="007F6A4E" w:rsidP="007F6A4E">
      <w:pPr>
        <w:spacing w:line="24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C17E8F">
        <w:rPr>
          <w:rFonts w:ascii="Times New Roman" w:hAnsi="Times New Roman" w:cs="Times New Roman"/>
          <w:sz w:val="28"/>
          <w:szCs w:val="28"/>
        </w:rPr>
        <w:t>бердой</w:t>
      </w:r>
      <w:proofErr w:type="spellEnd"/>
      <w:r w:rsidRPr="00C17E8F">
        <w:rPr>
          <w:rFonts w:ascii="Times New Roman" w:hAnsi="Times New Roman" w:cs="Times New Roman"/>
          <w:sz w:val="28"/>
          <w:szCs w:val="28"/>
        </w:rPr>
        <w:t xml:space="preserve">. Движение челноком через одну нить без </w:t>
      </w:r>
      <w:proofErr w:type="spellStart"/>
      <w:r w:rsidRPr="00C17E8F">
        <w:rPr>
          <w:rFonts w:ascii="Times New Roman" w:hAnsi="Times New Roman" w:cs="Times New Roman"/>
          <w:sz w:val="28"/>
          <w:szCs w:val="28"/>
        </w:rPr>
        <w:t>берды</w:t>
      </w:r>
      <w:proofErr w:type="spellEnd"/>
      <w:r w:rsidRPr="00C17E8F">
        <w:rPr>
          <w:rFonts w:ascii="Times New Roman" w:hAnsi="Times New Roman" w:cs="Times New Roman"/>
          <w:sz w:val="28"/>
          <w:szCs w:val="28"/>
        </w:rPr>
        <w:t>.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7F6A4E" w:rsidRPr="00021290" w:rsidRDefault="007F6A4E" w:rsidP="007F6A4E">
      <w:pPr>
        <w:pStyle w:val="afe"/>
        <w:jc w:val="center"/>
        <w:rPr>
          <w:rFonts w:ascii="Times New Roman" w:hAnsi="Times New Roman"/>
          <w:b/>
          <w:i/>
          <w:sz w:val="28"/>
          <w:szCs w:val="28"/>
        </w:rPr>
      </w:pPr>
      <w:r w:rsidRPr="00021290">
        <w:rPr>
          <w:rFonts w:ascii="Times New Roman" w:hAnsi="Times New Roman"/>
          <w:b/>
          <w:i/>
          <w:sz w:val="28"/>
          <w:szCs w:val="28"/>
        </w:rPr>
        <w:t>Деревообработка.</w:t>
      </w:r>
    </w:p>
    <w:p w:rsidR="007F6A4E" w:rsidRPr="00E3752A" w:rsidRDefault="007F6A4E" w:rsidP="007F6A4E">
      <w:pPr>
        <w:pStyle w:val="Standard"/>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7F6A4E" w:rsidRPr="00E3752A" w:rsidRDefault="007F6A4E" w:rsidP="007F6A4E">
      <w:pPr>
        <w:pStyle w:val="afe"/>
        <w:jc w:val="center"/>
        <w:rPr>
          <w:rFonts w:ascii="Times New Roman" w:hAnsi="Times New Roman"/>
          <w:b/>
          <w:sz w:val="28"/>
          <w:szCs w:val="28"/>
        </w:rPr>
      </w:pPr>
      <w:r w:rsidRPr="00E3752A">
        <w:rPr>
          <w:rFonts w:ascii="Times New Roman" w:hAnsi="Times New Roman"/>
          <w:b/>
          <w:sz w:val="28"/>
          <w:szCs w:val="28"/>
        </w:rPr>
        <w:t>Полиграфия.</w:t>
      </w:r>
    </w:p>
    <w:p w:rsidR="007F6A4E" w:rsidRPr="00317985" w:rsidRDefault="007F6A4E" w:rsidP="007F6A4E">
      <w:pPr>
        <w:pStyle w:val="afe"/>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7F6A4E" w:rsidRPr="00317985" w:rsidRDefault="007F6A4E" w:rsidP="007F6A4E">
      <w:pPr>
        <w:pStyle w:val="afe"/>
        <w:ind w:firstLine="708"/>
        <w:jc w:val="both"/>
        <w:rPr>
          <w:rFonts w:ascii="Times New Roman" w:hAnsi="Times New Roman"/>
          <w:bCs/>
          <w:i/>
          <w:sz w:val="28"/>
          <w:szCs w:val="28"/>
        </w:rPr>
      </w:pPr>
      <w:proofErr w:type="spellStart"/>
      <w:r>
        <w:rPr>
          <w:rFonts w:ascii="Times New Roman" w:hAnsi="Times New Roman"/>
          <w:i/>
          <w:sz w:val="28"/>
          <w:szCs w:val="28"/>
        </w:rPr>
        <w:t>Ламинирование</w:t>
      </w:r>
      <w:proofErr w:type="spellEnd"/>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 xml:space="preserve">включение ламинатора, вставление листа бумаги в </w:t>
      </w:r>
      <w:r w:rsidRPr="00317985">
        <w:rPr>
          <w:rFonts w:ascii="Times New Roman" w:hAnsi="Times New Roman"/>
          <w:sz w:val="28"/>
          <w:szCs w:val="28"/>
        </w:rPr>
        <w:lastRenderedPageBreak/>
        <w:t>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7F6A4E" w:rsidRPr="00EF002E" w:rsidRDefault="007F6A4E" w:rsidP="007F6A4E">
      <w:pPr>
        <w:pStyle w:val="Standard"/>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7F6A4E" w:rsidRPr="00E3752A" w:rsidRDefault="007F6A4E" w:rsidP="007F6A4E">
      <w:pPr>
        <w:pStyle w:val="Standard"/>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7F6A4E" w:rsidRDefault="007F6A4E" w:rsidP="007F6A4E">
      <w:pPr>
        <w:pStyle w:val="Standard"/>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7F6A4E" w:rsidRPr="00E3752A" w:rsidRDefault="007F6A4E" w:rsidP="007F6A4E">
      <w:pPr>
        <w:pStyle w:val="Standard"/>
        <w:ind w:firstLine="708"/>
        <w:jc w:val="both"/>
        <w:rPr>
          <w:rFonts w:ascii="Times New Roman" w:hAnsi="Times New Roman"/>
          <w:sz w:val="28"/>
          <w:szCs w:val="28"/>
        </w:rPr>
      </w:pPr>
    </w:p>
    <w:p w:rsidR="007F6A4E" w:rsidRPr="00E3752A" w:rsidRDefault="007F6A4E" w:rsidP="007F6A4E">
      <w:pPr>
        <w:pStyle w:val="Standard"/>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Pr="00E3752A">
        <w:rPr>
          <w:rFonts w:ascii="Times New Roman" w:hAnsi="Times New Roman"/>
          <w:i/>
          <w:sz w:val="28"/>
          <w:szCs w:val="28"/>
        </w:rPr>
        <w:t xml:space="preserve"> на компьютере.</w:t>
      </w:r>
      <w:r>
        <w:rPr>
          <w:rFonts w:ascii="Times New Roman" w:hAnsi="Times New Roman"/>
          <w:sz w:val="28"/>
          <w:szCs w:val="28"/>
        </w:rPr>
        <w:t xml:space="preserve">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Pr>
          <w:rFonts w:ascii="Times New Roman" w:hAnsi="Times New Roman"/>
          <w:sz w:val="28"/>
          <w:szCs w:val="28"/>
        </w:rPr>
        <w:t xml:space="preserve"> (пробел, ввод и др.)</w:t>
      </w:r>
      <w:r w:rsidRPr="00317985">
        <w:rPr>
          <w:rFonts w:ascii="Times New Roman" w:hAnsi="Times New Roman"/>
          <w:sz w:val="28"/>
          <w:szCs w:val="28"/>
        </w:rPr>
        <w:t>. Набор текста с печатного образца. Выделение текста.</w:t>
      </w:r>
      <w:r w:rsidRPr="00317985">
        <w:rPr>
          <w:rFonts w:ascii="Times New Roman" w:hAnsi="Times New Roman"/>
          <w:bCs/>
          <w:i/>
          <w:sz w:val="28"/>
          <w:szCs w:val="28"/>
        </w:rPr>
        <w:t xml:space="preserve"> </w:t>
      </w:r>
      <w:proofErr w:type="gramStart"/>
      <w:r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17985">
        <w:rPr>
          <w:rFonts w:ascii="Times New Roman" w:hAnsi="Times New Roman"/>
          <w:sz w:val="28"/>
          <w:szCs w:val="28"/>
        </w:rPr>
        <w:t>Создание текстового файла (папки).</w:t>
      </w:r>
      <w:r w:rsidRPr="00317985">
        <w:rPr>
          <w:rFonts w:ascii="Times New Roman" w:hAnsi="Times New Roman"/>
          <w:bCs/>
          <w:i/>
          <w:sz w:val="28"/>
          <w:szCs w:val="28"/>
        </w:rPr>
        <w:t xml:space="preserve"> </w:t>
      </w:r>
      <w:r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7F6A4E" w:rsidRDefault="007F6A4E" w:rsidP="007F6A4E">
      <w:pPr>
        <w:pStyle w:val="afe"/>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w:t>
      </w:r>
      <w:proofErr w:type="spellStart"/>
      <w:r w:rsidRPr="00317985">
        <w:rPr>
          <w:rFonts w:ascii="Times New Roman" w:hAnsi="Times New Roman"/>
          <w:sz w:val="28"/>
          <w:szCs w:val="28"/>
        </w:rPr>
        <w:t>заправление</w:t>
      </w:r>
      <w:proofErr w:type="spellEnd"/>
      <w:r w:rsidRPr="00317985">
        <w:rPr>
          <w:rFonts w:ascii="Times New Roman" w:hAnsi="Times New Roman"/>
          <w:sz w:val="28"/>
          <w:szCs w:val="28"/>
        </w:rPr>
        <w:t xml:space="preserve"> бумаги в лоток, запуск программы печать, вынимание распечатанных листов, выключение принтера. </w:t>
      </w:r>
    </w:p>
    <w:p w:rsidR="007F6A4E" w:rsidRPr="00E3752A" w:rsidRDefault="007F6A4E" w:rsidP="007F6A4E">
      <w:pPr>
        <w:pStyle w:val="Standard"/>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E3752A">
        <w:rPr>
          <w:rFonts w:ascii="Times New Roman" w:hAnsi="Times New Roman" w:cs="Times New Roman"/>
          <w:sz w:val="28"/>
          <w:szCs w:val="28"/>
        </w:rPr>
        <w:t>ламинирование</w:t>
      </w:r>
      <w:proofErr w:type="spellEnd"/>
      <w:r w:rsidRPr="00E3752A">
        <w:rPr>
          <w:rFonts w:ascii="Times New Roman" w:hAnsi="Times New Roman" w:cs="Times New Roman"/>
          <w:sz w:val="28"/>
          <w:szCs w:val="28"/>
        </w:rPr>
        <w:t xml:space="preserve">  заготовки, </w:t>
      </w:r>
      <w:r w:rsidRPr="00E3752A">
        <w:rPr>
          <w:rFonts w:ascii="Times New Roman" w:hAnsi="Times New Roman" w:cs="Times New Roman"/>
          <w:sz w:val="28"/>
          <w:szCs w:val="28"/>
        </w:rPr>
        <w:lastRenderedPageBreak/>
        <w:t>нарезка календарей, обрезка углов.</w:t>
      </w:r>
    </w:p>
    <w:p w:rsidR="007F6A4E" w:rsidRPr="00DB630D" w:rsidRDefault="007F6A4E" w:rsidP="007F6A4E">
      <w:pPr>
        <w:pStyle w:val="afe"/>
      </w:pPr>
    </w:p>
    <w:p w:rsidR="007F6A4E" w:rsidRPr="00021290" w:rsidRDefault="007F6A4E" w:rsidP="007F6A4E">
      <w:pPr>
        <w:pStyle w:val="afe"/>
        <w:jc w:val="center"/>
        <w:rPr>
          <w:rFonts w:ascii="Times New Roman" w:hAnsi="Times New Roman"/>
          <w:b/>
          <w:i/>
          <w:sz w:val="28"/>
          <w:szCs w:val="28"/>
        </w:rPr>
      </w:pPr>
      <w:r w:rsidRPr="00021290">
        <w:rPr>
          <w:rFonts w:ascii="Times New Roman" w:hAnsi="Times New Roman"/>
          <w:b/>
          <w:i/>
          <w:sz w:val="28"/>
          <w:szCs w:val="28"/>
        </w:rPr>
        <w:t>Растениеводство.</w:t>
      </w:r>
    </w:p>
    <w:p w:rsidR="007F6A4E" w:rsidRDefault="007F6A4E" w:rsidP="007F6A4E">
      <w:pPr>
        <w:pStyle w:val="Standard"/>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7F6A4E" w:rsidRPr="00E3752A" w:rsidRDefault="007F6A4E" w:rsidP="007F6A4E">
      <w:pPr>
        <w:pStyle w:val="Standard"/>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F6A4E" w:rsidRPr="00DB630D" w:rsidRDefault="007F6A4E" w:rsidP="007F6A4E">
      <w:pPr>
        <w:pStyle w:val="afe"/>
      </w:pPr>
    </w:p>
    <w:p w:rsidR="007F6A4E" w:rsidRPr="00021290" w:rsidRDefault="007F6A4E" w:rsidP="007F6A4E">
      <w:pPr>
        <w:pStyle w:val="afe"/>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7F6A4E" w:rsidRPr="00317985" w:rsidRDefault="007F6A4E" w:rsidP="007F6A4E">
      <w:pPr>
        <w:pStyle w:val="afe"/>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7F6A4E" w:rsidRDefault="007F6A4E" w:rsidP="007F6A4E">
      <w:pPr>
        <w:pStyle w:val="afe"/>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7F6A4E" w:rsidRDefault="007F6A4E" w:rsidP="007F6A4E">
      <w:pPr>
        <w:pStyle w:val="afe"/>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7F6A4E" w:rsidRPr="00D91CC2" w:rsidRDefault="007F6A4E" w:rsidP="007F6A4E">
      <w:pPr>
        <w:pStyle w:val="afe"/>
        <w:ind w:firstLine="708"/>
        <w:jc w:val="both"/>
        <w:rPr>
          <w:rFonts w:ascii="Times New Roman" w:hAnsi="Times New Roman"/>
          <w:sz w:val="28"/>
          <w:szCs w:val="28"/>
        </w:rPr>
      </w:pPr>
      <w:proofErr w:type="gramStart"/>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w:t>
      </w:r>
      <w:r w:rsidRPr="00E3752A">
        <w:rPr>
          <w:rFonts w:ascii="Times New Roman" w:hAnsi="Times New Roman"/>
          <w:sz w:val="28"/>
          <w:szCs w:val="28"/>
        </w:rPr>
        <w:lastRenderedPageBreak/>
        <w:t>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7F6A4E" w:rsidRPr="00317985" w:rsidRDefault="007F6A4E" w:rsidP="007F6A4E">
      <w:pPr>
        <w:pStyle w:val="afe"/>
        <w:jc w:val="both"/>
        <w:rPr>
          <w:rFonts w:ascii="Times New Roman" w:hAnsi="Times New Roman"/>
          <w:i/>
          <w:sz w:val="28"/>
          <w:szCs w:val="28"/>
        </w:rPr>
      </w:pPr>
    </w:p>
    <w:p w:rsidR="007F6A4E" w:rsidRPr="00317985" w:rsidRDefault="007F6A4E" w:rsidP="007F6A4E">
      <w:pPr>
        <w:pStyle w:val="afe"/>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7F6A4E" w:rsidRPr="00021290" w:rsidRDefault="007F6A4E" w:rsidP="007F6A4E">
      <w:pPr>
        <w:pStyle w:val="afe"/>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w:t>
      </w:r>
      <w:r w:rsidRPr="00317985">
        <w:rPr>
          <w:rFonts w:ascii="Times New Roman" w:hAnsi="Times New Roman"/>
          <w:sz w:val="28"/>
          <w:szCs w:val="28"/>
        </w:rPr>
        <w:lastRenderedPageBreak/>
        <w:t xml:space="preserve">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F6A4E" w:rsidRDefault="007F6A4E" w:rsidP="007F6A4E">
      <w:pPr>
        <w:spacing w:line="24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7F6A4E" w:rsidRPr="00021290" w:rsidRDefault="007F6A4E" w:rsidP="007F6A4E">
      <w:pPr>
        <w:spacing w:line="24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7F6A4E" w:rsidRDefault="007F6A4E" w:rsidP="007F6A4E">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7F6A4E" w:rsidRPr="00021290" w:rsidRDefault="007F6A4E" w:rsidP="007F6A4E">
      <w:pPr>
        <w:spacing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7F6A4E" w:rsidRDefault="007F6A4E" w:rsidP="007F6A4E">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7F6A4E" w:rsidRPr="00021290" w:rsidRDefault="007F6A4E" w:rsidP="007F6A4E">
      <w:pPr>
        <w:spacing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7F6A4E" w:rsidRDefault="007F6A4E" w:rsidP="007F6A4E">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7F6A4E" w:rsidRPr="00021290" w:rsidRDefault="007F6A4E" w:rsidP="007F6A4E">
      <w:pPr>
        <w:spacing w:line="24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roofErr w:type="gramEnd"/>
    </w:p>
    <w:p w:rsidR="007F6A4E" w:rsidRDefault="007F6A4E" w:rsidP="007F6A4E">
      <w:pPr>
        <w:spacing w:line="240" w:lineRule="auto"/>
        <w:jc w:val="center"/>
        <w:rPr>
          <w:rFonts w:ascii="Times New Roman" w:hAnsi="Times New Roman" w:cs="Times New Roman"/>
          <w:b/>
          <w:i/>
          <w:sz w:val="28"/>
          <w:szCs w:val="28"/>
        </w:rPr>
      </w:pPr>
    </w:p>
    <w:p w:rsidR="007F6A4E" w:rsidRDefault="007F6A4E" w:rsidP="007F6A4E">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7F6A4E" w:rsidRPr="00021290" w:rsidRDefault="007F6A4E" w:rsidP="007F6A4E">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w:t>
      </w:r>
      <w:r w:rsidRPr="00021290">
        <w:rPr>
          <w:rFonts w:ascii="Times New Roman" w:hAnsi="Times New Roman" w:cs="Times New Roman"/>
          <w:sz w:val="28"/>
          <w:szCs w:val="28"/>
        </w:rPr>
        <w:lastRenderedPageBreak/>
        <w:t>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7F6A4E" w:rsidRPr="00317985" w:rsidRDefault="007F6A4E" w:rsidP="007F6A4E">
      <w:pPr>
        <w:pStyle w:val="afe"/>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F6A4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7F6A4E" w:rsidRPr="00317985" w:rsidRDefault="007F6A4E" w:rsidP="007F6A4E">
      <w:pPr>
        <w:pStyle w:val="afe"/>
        <w:ind w:firstLine="708"/>
        <w:jc w:val="both"/>
        <w:rPr>
          <w:rFonts w:ascii="Times New Roman" w:hAnsi="Times New Roman"/>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F6A4E" w:rsidRDefault="007F6A4E" w:rsidP="007F6A4E">
      <w:pPr>
        <w:spacing w:line="24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7F6A4E" w:rsidRDefault="007F6A4E" w:rsidP="007F6A4E">
      <w:pPr>
        <w:spacing w:line="24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 xml:space="preserve">Пересыпание материала (крупа, песок, земля, мелкие предметы) двумя </w:t>
      </w:r>
      <w:r w:rsidRPr="00021290">
        <w:rPr>
          <w:rFonts w:ascii="Times New Roman" w:hAnsi="Times New Roman" w:cs="Times New Roman"/>
          <w:sz w:val="28"/>
        </w:rPr>
        <w:lastRenderedPageBreak/>
        <w:t>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7F6A4E" w:rsidRDefault="007F6A4E" w:rsidP="007F6A4E">
      <w:pPr>
        <w:spacing w:line="24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F6A4E" w:rsidRPr="00021290" w:rsidRDefault="007F6A4E" w:rsidP="007F6A4E">
      <w:pPr>
        <w:spacing w:line="24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w:t>
      </w:r>
      <w:r w:rsidRPr="00317985">
        <w:rPr>
          <w:rFonts w:ascii="Times New Roman" w:hAnsi="Times New Roman"/>
          <w:sz w:val="28"/>
          <w:szCs w:val="28"/>
        </w:rPr>
        <w:lastRenderedPageBreak/>
        <w:t xml:space="preserve">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F6A4E" w:rsidRPr="00651B6B" w:rsidRDefault="007F6A4E" w:rsidP="007F6A4E">
      <w:pPr>
        <w:pStyle w:val="afe"/>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7F6A4E" w:rsidRPr="00651B6B" w:rsidRDefault="007F6A4E" w:rsidP="007F6A4E">
      <w:pPr>
        <w:pStyle w:val="afe"/>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7F6A4E" w:rsidRPr="00021290" w:rsidRDefault="007F6A4E" w:rsidP="007F6A4E">
      <w:pPr>
        <w:spacing w:line="24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w:t>
      </w:r>
      <w:r>
        <w:rPr>
          <w:rFonts w:ascii="Times New Roman" w:hAnsi="Times New Roman" w:cs="Times New Roman"/>
          <w:sz w:val="28"/>
          <w:szCs w:val="28"/>
        </w:rPr>
        <w:lastRenderedPageBreak/>
        <w:t xml:space="preserve">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F6A4E" w:rsidRDefault="007F6A4E" w:rsidP="007F6A4E">
      <w:pPr>
        <w:pStyle w:val="afe"/>
        <w:jc w:val="center"/>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 (например:</w:t>
      </w:r>
      <w:proofErr w:type="gramEnd"/>
      <w:r w:rsidRPr="00317985">
        <w:rPr>
          <w:rFonts w:ascii="Times New Roman" w:hAnsi="Times New Roman"/>
          <w:sz w:val="28"/>
          <w:szCs w:val="28"/>
        </w:rPr>
        <w:t xml:space="preserve"> </w:t>
      </w:r>
      <w:proofErr w:type="spellStart"/>
      <w:proofErr w:type="gram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и др.), а также компьютерные программы, например:</w:t>
      </w:r>
      <w:proofErr w:type="gramEnd"/>
      <w:r w:rsidRPr="00317985">
        <w:rPr>
          <w:rFonts w:ascii="Times New Roman" w:hAnsi="Times New Roman"/>
          <w:bCs/>
          <w:sz w:val="28"/>
          <w:szCs w:val="28"/>
        </w:rPr>
        <w:t xml:space="preserve"> </w:t>
      </w:r>
      <w:proofErr w:type="spellStart"/>
      <w:proofErr w:type="gramStart"/>
      <w:r w:rsidRPr="00317985">
        <w:rPr>
          <w:rFonts w:ascii="Times New Roman" w:hAnsi="Times New Roman"/>
          <w:bCs/>
          <w:sz w:val="28"/>
          <w:szCs w:val="28"/>
          <w:lang w:val="en-US"/>
        </w:rPr>
        <w:t>PicTop</w:t>
      </w:r>
      <w:proofErr w:type="spellEnd"/>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roofErr w:type="gramEnd"/>
    </w:p>
    <w:p w:rsidR="007F6A4E" w:rsidRDefault="007F6A4E" w:rsidP="007F6A4E">
      <w:pPr>
        <w:pStyle w:val="afe"/>
        <w:jc w:val="center"/>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7F6A4E" w:rsidRPr="008963CA" w:rsidRDefault="007F6A4E" w:rsidP="007F6A4E">
      <w:pPr>
        <w:pStyle w:val="afe"/>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7F6A4E" w:rsidRPr="00354A4A" w:rsidRDefault="007F6A4E" w:rsidP="007F6A4E">
      <w:pPr>
        <w:pStyle w:val="afe"/>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 xml:space="preserve">Выражение согласия (несогласия), удовольствия (неудовольствия), благодарности, своих желаний, приветствие </w:t>
      </w:r>
      <w:r w:rsidRPr="00354A4A">
        <w:rPr>
          <w:rFonts w:ascii="Times New Roman" w:hAnsi="Times New Roman"/>
          <w:sz w:val="28"/>
          <w:szCs w:val="28"/>
        </w:rPr>
        <w:lastRenderedPageBreak/>
        <w:t>(прощание),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7F6A4E" w:rsidRPr="000D7B48" w:rsidRDefault="007F6A4E" w:rsidP="007F6A4E">
      <w:pPr>
        <w:pStyle w:val="211"/>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F6A4E" w:rsidRDefault="007F6A4E" w:rsidP="007F6A4E">
      <w:pPr>
        <w:pStyle w:val="afe"/>
        <w:jc w:val="center"/>
        <w:rPr>
          <w:rFonts w:ascii="Times New Roman" w:hAnsi="Times New Roman"/>
          <w:b/>
          <w:i/>
          <w:sz w:val="28"/>
          <w:szCs w:val="28"/>
        </w:rPr>
      </w:pPr>
    </w:p>
    <w:p w:rsidR="007F6A4E" w:rsidRPr="000D7B48" w:rsidRDefault="007F6A4E" w:rsidP="007F6A4E">
      <w:pPr>
        <w:pStyle w:val="afe"/>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7F6A4E" w:rsidRPr="000D7B48" w:rsidRDefault="007F6A4E" w:rsidP="007F6A4E">
      <w:pPr>
        <w:spacing w:line="240" w:lineRule="auto"/>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7F6A4E" w:rsidRPr="000D7B48" w:rsidRDefault="007F6A4E" w:rsidP="007F6A4E">
      <w:pPr>
        <w:spacing w:line="24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7F6A4E" w:rsidRPr="00BE2403" w:rsidRDefault="007F6A4E" w:rsidP="007F6A4E">
      <w:pPr>
        <w:pStyle w:val="afe"/>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7F6A4E"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lastRenderedPageBreak/>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7F6A4E" w:rsidRPr="00BE2403" w:rsidRDefault="007F6A4E" w:rsidP="007F6A4E">
      <w:pPr>
        <w:widowControl w:val="0"/>
        <w:tabs>
          <w:tab w:val="left" w:pos="-15"/>
        </w:tabs>
        <w:spacing w:after="0" w:line="24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7F6A4E" w:rsidRPr="00354A4A" w:rsidRDefault="007F6A4E" w:rsidP="007F6A4E">
      <w:pPr>
        <w:pStyle w:val="afe"/>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7F6A4E" w:rsidRPr="00354A4A" w:rsidRDefault="007F6A4E" w:rsidP="007F6A4E">
      <w:pPr>
        <w:pStyle w:val="afe"/>
        <w:jc w:val="center"/>
        <w:rPr>
          <w:rFonts w:ascii="Times New Roman" w:hAnsi="Times New Roman"/>
          <w:i/>
          <w:sz w:val="28"/>
        </w:rPr>
      </w:pPr>
      <w:r w:rsidRPr="00354A4A">
        <w:rPr>
          <w:rFonts w:ascii="Times New Roman" w:hAnsi="Times New Roman"/>
          <w:i/>
          <w:sz w:val="28"/>
        </w:rPr>
        <w:t>Чтение и письмо</w:t>
      </w:r>
    </w:p>
    <w:p w:rsidR="007F6A4E" w:rsidRPr="00354A4A" w:rsidRDefault="007F6A4E" w:rsidP="007F6A4E">
      <w:pPr>
        <w:pStyle w:val="afe"/>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7F6A4E" w:rsidRPr="00354A4A" w:rsidRDefault="007F6A4E" w:rsidP="007F6A4E">
      <w:pPr>
        <w:pStyle w:val="afe"/>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7F6A4E" w:rsidRPr="00354A4A" w:rsidRDefault="007F6A4E" w:rsidP="007F6A4E">
      <w:pPr>
        <w:widowControl w:val="0"/>
        <w:spacing w:after="0" w:line="240" w:lineRule="auto"/>
        <w:jc w:val="both"/>
        <w:rPr>
          <w:rFonts w:ascii="Times New Roman" w:hAnsi="Times New Roman" w:cs="Times New Roman"/>
          <w:sz w:val="36"/>
          <w:szCs w:val="28"/>
        </w:rPr>
      </w:pPr>
    </w:p>
    <w:p w:rsidR="007F6A4E" w:rsidRPr="00BE2403" w:rsidRDefault="007F6A4E" w:rsidP="007F6A4E">
      <w:pPr>
        <w:pStyle w:val="afe"/>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7F6A4E" w:rsidRPr="00BE2403" w:rsidRDefault="007F6A4E" w:rsidP="007F6A4E">
      <w:pPr>
        <w:pStyle w:val="afe"/>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7F6A4E" w:rsidRPr="00E3752A" w:rsidRDefault="007F6A4E" w:rsidP="007F6A4E">
      <w:pPr>
        <w:pStyle w:val="afe"/>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lastRenderedPageBreak/>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7F6A4E" w:rsidRPr="00317985" w:rsidRDefault="007F6A4E" w:rsidP="007F6A4E">
      <w:pPr>
        <w:pStyle w:val="afe"/>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F6A4E" w:rsidRPr="00DA4904" w:rsidRDefault="007F6A4E" w:rsidP="007F6A4E">
      <w:pPr>
        <w:pStyle w:val="afe"/>
      </w:pPr>
    </w:p>
    <w:p w:rsidR="007F6A4E" w:rsidRPr="00347065" w:rsidRDefault="007F6A4E" w:rsidP="007F6A4E">
      <w:pPr>
        <w:pStyle w:val="afe"/>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lastRenderedPageBreak/>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w:t>
      </w:r>
      <w:r w:rsidRPr="00317985">
        <w:rPr>
          <w:rFonts w:ascii="Times New Roman" w:hAnsi="Times New Roman"/>
          <w:sz w:val="28"/>
          <w:szCs w:val="28"/>
        </w:rPr>
        <w:lastRenderedPageBreak/>
        <w:t>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7F6A4E" w:rsidRPr="00E3752A"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7F6A4E" w:rsidRDefault="007F6A4E" w:rsidP="007F6A4E">
      <w:pPr>
        <w:pStyle w:val="afe"/>
        <w:ind w:left="708"/>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Pr>
          <w:rFonts w:ascii="Times New Roman" w:hAnsi="Times New Roman"/>
          <w:b/>
          <w:sz w:val="28"/>
          <w:szCs w:val="28"/>
        </w:rPr>
        <w:t xml:space="preserve">рования экологической культуры, </w:t>
      </w:r>
    </w:p>
    <w:p w:rsidR="007F6A4E" w:rsidRPr="00317985" w:rsidRDefault="007F6A4E" w:rsidP="007F6A4E">
      <w:pPr>
        <w:pStyle w:val="afe"/>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7F6A4E" w:rsidRPr="00317985"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F6A4E"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7F6A4E" w:rsidRPr="001D2C3B"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7F6A4E"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7F6A4E"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lastRenderedPageBreak/>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7F6A4E" w:rsidRPr="00317985" w:rsidRDefault="007F6A4E" w:rsidP="00003A97">
      <w:pPr>
        <w:pStyle w:val="afe"/>
        <w:numPr>
          <w:ilvl w:val="0"/>
          <w:numId w:val="59"/>
        </w:numPr>
        <w:suppressAutoHyphens w:val="0"/>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7F6A4E" w:rsidRDefault="007F6A4E" w:rsidP="007F6A4E">
      <w:pPr>
        <w:pStyle w:val="afe"/>
        <w:rPr>
          <w:rFonts w:ascii="Times New Roman" w:hAnsi="Times New Roman"/>
          <w:b/>
          <w:sz w:val="28"/>
          <w:szCs w:val="28"/>
        </w:rPr>
      </w:pPr>
    </w:p>
    <w:p w:rsidR="007F6A4E" w:rsidRDefault="007F6A4E" w:rsidP="007F6A4E">
      <w:pPr>
        <w:pStyle w:val="afe"/>
        <w:rPr>
          <w:rFonts w:ascii="Times New Roman" w:hAnsi="Times New Roman"/>
          <w:b/>
          <w:sz w:val="28"/>
          <w:szCs w:val="28"/>
        </w:rPr>
      </w:pPr>
    </w:p>
    <w:p w:rsidR="007F6A4E" w:rsidRPr="00317985" w:rsidRDefault="007F6A4E" w:rsidP="007F6A4E">
      <w:pPr>
        <w:pStyle w:val="afe"/>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7F6A4E" w:rsidRPr="008D5DC5" w:rsidRDefault="007F6A4E" w:rsidP="007F6A4E">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7F6A4E" w:rsidRPr="00354A4A" w:rsidRDefault="007F6A4E" w:rsidP="007F6A4E">
      <w:pPr>
        <w:pStyle w:val="afe"/>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7F6A4E" w:rsidRPr="0040036A"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r w:rsidRPr="00317985">
        <w:rPr>
          <w:rFonts w:ascii="Times New Roman" w:hAnsi="Times New Roman"/>
          <w:sz w:val="28"/>
          <w:szCs w:val="28"/>
        </w:rPr>
        <w:lastRenderedPageBreak/>
        <w:t xml:space="preserve">важно обеспечить условия, благоприятствующие самореализации и  успешной совместной деятельности для всех ее участников.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7F6A4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CD5CB6" w:rsidRPr="0040036A" w:rsidRDefault="00CD5CB6" w:rsidP="007F6A4E">
      <w:pPr>
        <w:pStyle w:val="afe"/>
        <w:ind w:firstLine="708"/>
        <w:jc w:val="both"/>
        <w:rPr>
          <w:rFonts w:ascii="Times New Roman" w:hAnsi="Times New Roman"/>
          <w:sz w:val="28"/>
          <w:szCs w:val="28"/>
        </w:rPr>
      </w:pPr>
    </w:p>
    <w:p w:rsidR="00CD5CB6" w:rsidRPr="00AA421C" w:rsidRDefault="00CD5CB6" w:rsidP="00CD5CB6">
      <w:pPr>
        <w:jc w:val="center"/>
        <w:rPr>
          <w:rFonts w:ascii="Times New Roman" w:hAnsi="Times New Roman" w:cs="Times New Roman"/>
          <w:sz w:val="28"/>
          <w:szCs w:val="28"/>
        </w:rPr>
      </w:pPr>
      <w:r w:rsidRPr="00AA421C">
        <w:rPr>
          <w:rFonts w:ascii="Times New Roman" w:hAnsi="Times New Roman" w:cs="Times New Roman"/>
          <w:sz w:val="28"/>
          <w:szCs w:val="28"/>
        </w:rPr>
        <w:t>Внеурочная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8"/>
        <w:gridCol w:w="786"/>
        <w:gridCol w:w="854"/>
        <w:gridCol w:w="967"/>
        <w:gridCol w:w="1006"/>
        <w:gridCol w:w="855"/>
        <w:gridCol w:w="875"/>
      </w:tblGrid>
      <w:tr w:rsidR="004126C1" w:rsidRPr="00AA421C" w:rsidTr="004126C1">
        <w:tc>
          <w:tcPr>
            <w:tcW w:w="4228"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Направление/ класс</w:t>
            </w:r>
          </w:p>
        </w:tc>
        <w:tc>
          <w:tcPr>
            <w:tcW w:w="786" w:type="dxa"/>
          </w:tcPr>
          <w:p w:rsidR="004126C1" w:rsidRPr="00AA421C" w:rsidRDefault="004126C1" w:rsidP="000A6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854"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5</w:t>
            </w:r>
          </w:p>
        </w:tc>
        <w:tc>
          <w:tcPr>
            <w:tcW w:w="967"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6</w:t>
            </w:r>
          </w:p>
        </w:tc>
        <w:tc>
          <w:tcPr>
            <w:tcW w:w="1006"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7</w:t>
            </w:r>
          </w:p>
        </w:tc>
        <w:tc>
          <w:tcPr>
            <w:tcW w:w="855"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8</w:t>
            </w:r>
          </w:p>
        </w:tc>
        <w:tc>
          <w:tcPr>
            <w:tcW w:w="875" w:type="dxa"/>
          </w:tcPr>
          <w:p w:rsidR="004126C1" w:rsidRPr="00AA421C" w:rsidRDefault="004126C1" w:rsidP="000A6000">
            <w:pPr>
              <w:spacing w:after="0" w:line="240" w:lineRule="auto"/>
              <w:jc w:val="center"/>
              <w:rPr>
                <w:rFonts w:ascii="Times New Roman" w:hAnsi="Times New Roman" w:cs="Times New Roman"/>
                <w:b/>
                <w:sz w:val="28"/>
                <w:szCs w:val="28"/>
              </w:rPr>
            </w:pPr>
            <w:r w:rsidRPr="00AA421C">
              <w:rPr>
                <w:rFonts w:ascii="Times New Roman" w:hAnsi="Times New Roman" w:cs="Times New Roman"/>
                <w:b/>
                <w:sz w:val="28"/>
                <w:szCs w:val="28"/>
              </w:rPr>
              <w:t>9</w:t>
            </w:r>
          </w:p>
        </w:tc>
      </w:tr>
      <w:tr w:rsidR="004126C1" w:rsidRPr="00AA421C" w:rsidTr="004126C1">
        <w:tc>
          <w:tcPr>
            <w:tcW w:w="4228" w:type="dxa"/>
          </w:tcPr>
          <w:p w:rsidR="004126C1" w:rsidRPr="00AA421C" w:rsidRDefault="004126C1" w:rsidP="000A6000">
            <w:pPr>
              <w:tabs>
                <w:tab w:val="left" w:pos="4500"/>
                <w:tab w:val="left" w:pos="9180"/>
                <w:tab w:val="left" w:pos="9360"/>
              </w:tabs>
              <w:spacing w:after="0" w:line="240" w:lineRule="auto"/>
              <w:ind w:left="142"/>
              <w:jc w:val="both"/>
              <w:rPr>
                <w:rFonts w:ascii="Times New Roman" w:hAnsi="Times New Roman" w:cs="Times New Roman"/>
                <w:bCs/>
                <w:sz w:val="28"/>
                <w:szCs w:val="28"/>
              </w:rPr>
            </w:pPr>
            <w:r w:rsidRPr="00AA421C">
              <w:rPr>
                <w:rFonts w:ascii="Times New Roman" w:hAnsi="Times New Roman" w:cs="Times New Roman"/>
                <w:bCs/>
                <w:sz w:val="28"/>
                <w:szCs w:val="28"/>
              </w:rPr>
              <w:t xml:space="preserve">Разговор о </w:t>
            </w:r>
            <w:proofErr w:type="gramStart"/>
            <w:r w:rsidRPr="00AA421C">
              <w:rPr>
                <w:rFonts w:ascii="Times New Roman" w:hAnsi="Times New Roman" w:cs="Times New Roman"/>
                <w:bCs/>
                <w:sz w:val="28"/>
                <w:szCs w:val="28"/>
              </w:rPr>
              <w:t>важном</w:t>
            </w:r>
            <w:proofErr w:type="gramEnd"/>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r>
      <w:tr w:rsidR="004126C1" w:rsidRPr="00AA421C" w:rsidTr="004126C1">
        <w:tc>
          <w:tcPr>
            <w:tcW w:w="4228" w:type="dxa"/>
          </w:tcPr>
          <w:p w:rsidR="004126C1" w:rsidRPr="00AA421C" w:rsidRDefault="004126C1" w:rsidP="000A6000">
            <w:pPr>
              <w:pStyle w:val="TableParagraph"/>
              <w:ind w:left="142" w:right="-142"/>
              <w:rPr>
                <w:bCs/>
                <w:sz w:val="28"/>
                <w:szCs w:val="28"/>
              </w:rPr>
            </w:pPr>
            <w:r w:rsidRPr="00AA421C">
              <w:rPr>
                <w:rFonts w:eastAsia="Calibri"/>
                <w:sz w:val="28"/>
                <w:szCs w:val="28"/>
              </w:rPr>
              <w:t xml:space="preserve">Дополнительное изучение отдельных предметов </w:t>
            </w:r>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r>
      <w:tr w:rsidR="004126C1" w:rsidRPr="00AA421C" w:rsidTr="004126C1">
        <w:tc>
          <w:tcPr>
            <w:tcW w:w="4228" w:type="dxa"/>
          </w:tcPr>
          <w:p w:rsidR="004126C1" w:rsidRPr="00AA421C" w:rsidRDefault="004126C1" w:rsidP="000A6000">
            <w:pPr>
              <w:pStyle w:val="TableParagraph"/>
              <w:ind w:left="142" w:right="251"/>
              <w:rPr>
                <w:bCs/>
                <w:sz w:val="28"/>
                <w:szCs w:val="28"/>
              </w:rPr>
            </w:pPr>
            <w:r w:rsidRPr="00AA421C">
              <w:rPr>
                <w:rFonts w:eastAsia="Calibri"/>
                <w:sz w:val="28"/>
                <w:szCs w:val="28"/>
              </w:rPr>
              <w:t>Формирование  функциональной грамотности</w:t>
            </w:r>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r>
      <w:tr w:rsidR="004126C1" w:rsidRPr="00AA421C" w:rsidTr="004126C1">
        <w:trPr>
          <w:trHeight w:val="843"/>
        </w:trPr>
        <w:tc>
          <w:tcPr>
            <w:tcW w:w="4228" w:type="dxa"/>
          </w:tcPr>
          <w:p w:rsidR="004126C1" w:rsidRPr="00AA421C" w:rsidRDefault="004126C1" w:rsidP="000A6000">
            <w:pPr>
              <w:tabs>
                <w:tab w:val="left" w:pos="4500"/>
                <w:tab w:val="left" w:pos="9180"/>
                <w:tab w:val="left" w:pos="9360"/>
              </w:tabs>
              <w:spacing w:after="0" w:line="240" w:lineRule="auto"/>
              <w:ind w:left="142"/>
              <w:jc w:val="both"/>
              <w:rPr>
                <w:rFonts w:ascii="Times New Roman" w:hAnsi="Times New Roman" w:cs="Times New Roman"/>
                <w:bCs/>
                <w:sz w:val="28"/>
                <w:szCs w:val="28"/>
              </w:rPr>
            </w:pPr>
            <w:proofErr w:type="spellStart"/>
            <w:r w:rsidRPr="00AA421C">
              <w:rPr>
                <w:rFonts w:ascii="Times New Roman" w:eastAsia="Calibri" w:hAnsi="Times New Roman" w:cs="Times New Roman"/>
                <w:sz w:val="28"/>
                <w:szCs w:val="28"/>
              </w:rPr>
              <w:t>Профориентационная</w:t>
            </w:r>
            <w:proofErr w:type="spellEnd"/>
            <w:r w:rsidRPr="00AA421C">
              <w:rPr>
                <w:rFonts w:ascii="Times New Roman" w:eastAsia="Calibri" w:hAnsi="Times New Roman" w:cs="Times New Roman"/>
                <w:sz w:val="28"/>
                <w:szCs w:val="28"/>
              </w:rPr>
              <w:t xml:space="preserve"> работа/предпринимательство/ финансовая грамотность</w:t>
            </w:r>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r>
      <w:tr w:rsidR="004126C1" w:rsidRPr="00AA421C" w:rsidTr="004126C1">
        <w:tc>
          <w:tcPr>
            <w:tcW w:w="4228" w:type="dxa"/>
          </w:tcPr>
          <w:p w:rsidR="004126C1" w:rsidRPr="00AA421C" w:rsidRDefault="004126C1" w:rsidP="000A6000">
            <w:pPr>
              <w:tabs>
                <w:tab w:val="left" w:pos="4500"/>
                <w:tab w:val="left" w:pos="9180"/>
                <w:tab w:val="left" w:pos="9360"/>
              </w:tabs>
              <w:spacing w:after="0" w:line="240" w:lineRule="auto"/>
              <w:ind w:left="142"/>
              <w:jc w:val="both"/>
              <w:rPr>
                <w:rFonts w:ascii="Times New Roman" w:hAnsi="Times New Roman" w:cs="Times New Roman"/>
                <w:bCs/>
                <w:sz w:val="28"/>
                <w:szCs w:val="28"/>
              </w:rPr>
            </w:pPr>
            <w:r w:rsidRPr="00AA421C">
              <w:rPr>
                <w:rFonts w:ascii="Times New Roman" w:eastAsia="Calibri" w:hAnsi="Times New Roman" w:cs="Times New Roman"/>
                <w:sz w:val="28"/>
                <w:szCs w:val="28"/>
              </w:rPr>
              <w:t xml:space="preserve">Развитие личности и самореализация </w:t>
            </w:r>
            <w:proofErr w:type="gramStart"/>
            <w:r w:rsidRPr="00AA421C">
              <w:rPr>
                <w:rFonts w:ascii="Times New Roman" w:eastAsia="Calibri" w:hAnsi="Times New Roman" w:cs="Times New Roman"/>
                <w:sz w:val="28"/>
                <w:szCs w:val="28"/>
              </w:rPr>
              <w:t>обучающихся</w:t>
            </w:r>
            <w:proofErr w:type="gramEnd"/>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4</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3</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r>
      <w:tr w:rsidR="004126C1" w:rsidRPr="00AA421C" w:rsidTr="004126C1">
        <w:tc>
          <w:tcPr>
            <w:tcW w:w="4228" w:type="dxa"/>
          </w:tcPr>
          <w:p w:rsidR="004126C1" w:rsidRPr="00AA421C" w:rsidRDefault="004126C1" w:rsidP="000A6000">
            <w:pPr>
              <w:tabs>
                <w:tab w:val="left" w:pos="4500"/>
                <w:tab w:val="left" w:pos="9180"/>
                <w:tab w:val="left" w:pos="9360"/>
              </w:tabs>
              <w:spacing w:after="0" w:line="240" w:lineRule="auto"/>
              <w:ind w:left="142"/>
              <w:jc w:val="both"/>
              <w:rPr>
                <w:rFonts w:ascii="Times New Roman" w:hAnsi="Times New Roman" w:cs="Times New Roman"/>
                <w:bCs/>
                <w:sz w:val="28"/>
                <w:szCs w:val="28"/>
              </w:rPr>
            </w:pPr>
            <w:r w:rsidRPr="00AA421C">
              <w:rPr>
                <w:rFonts w:ascii="Times New Roman" w:eastAsia="Calibri" w:hAnsi="Times New Roman" w:cs="Times New Roman"/>
                <w:sz w:val="28"/>
                <w:szCs w:val="28"/>
              </w:rPr>
              <w:t>Комплекс воспитательных мероприятий</w:t>
            </w:r>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2</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lang w:val="en-US"/>
              </w:rPr>
            </w:pPr>
            <w:r w:rsidRPr="00AA421C">
              <w:rPr>
                <w:rFonts w:ascii="Times New Roman" w:hAnsi="Times New Roman" w:cs="Times New Roman"/>
                <w:sz w:val="28"/>
                <w:szCs w:val="28"/>
                <w:lang w:val="en-US"/>
              </w:rPr>
              <w:t>2</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lang w:val="en-US"/>
              </w:rPr>
            </w:pPr>
            <w:r w:rsidRPr="00AA421C">
              <w:rPr>
                <w:rFonts w:ascii="Times New Roman" w:hAnsi="Times New Roman" w:cs="Times New Roman"/>
                <w:sz w:val="28"/>
                <w:szCs w:val="28"/>
                <w:lang w:val="en-US"/>
              </w:rPr>
              <w:t>2</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lang w:val="en-US"/>
              </w:rPr>
            </w:pPr>
            <w:r w:rsidRPr="00AA421C">
              <w:rPr>
                <w:rFonts w:ascii="Times New Roman" w:hAnsi="Times New Roman" w:cs="Times New Roman"/>
                <w:sz w:val="28"/>
                <w:szCs w:val="28"/>
                <w:lang w:val="en-US"/>
              </w:rPr>
              <w:t>2</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lang w:val="en-US"/>
              </w:rPr>
            </w:pPr>
            <w:r w:rsidRPr="00AA421C">
              <w:rPr>
                <w:rFonts w:ascii="Times New Roman" w:hAnsi="Times New Roman" w:cs="Times New Roman"/>
                <w:sz w:val="28"/>
                <w:szCs w:val="28"/>
                <w:lang w:val="en-US"/>
              </w:rPr>
              <w:t>2</w:t>
            </w:r>
          </w:p>
        </w:tc>
      </w:tr>
      <w:tr w:rsidR="004126C1" w:rsidRPr="00AA421C" w:rsidTr="004126C1">
        <w:tc>
          <w:tcPr>
            <w:tcW w:w="4228" w:type="dxa"/>
          </w:tcPr>
          <w:p w:rsidR="004126C1" w:rsidRPr="00AA421C" w:rsidRDefault="004126C1" w:rsidP="000A6000">
            <w:pPr>
              <w:tabs>
                <w:tab w:val="left" w:pos="4500"/>
                <w:tab w:val="left" w:pos="9180"/>
                <w:tab w:val="left" w:pos="9360"/>
              </w:tabs>
              <w:spacing w:after="0" w:line="240" w:lineRule="auto"/>
              <w:ind w:left="142"/>
              <w:jc w:val="both"/>
              <w:rPr>
                <w:rFonts w:ascii="Times New Roman" w:hAnsi="Times New Roman" w:cs="Times New Roman"/>
                <w:bCs/>
                <w:sz w:val="28"/>
                <w:szCs w:val="28"/>
              </w:rPr>
            </w:pPr>
            <w:r w:rsidRPr="00AA421C">
              <w:rPr>
                <w:rFonts w:ascii="Times New Roman" w:hAnsi="Times New Roman" w:cs="Times New Roman"/>
                <w:bCs/>
                <w:sz w:val="28"/>
                <w:szCs w:val="28"/>
              </w:rPr>
              <w:t>Итого:</w:t>
            </w:r>
          </w:p>
        </w:tc>
        <w:tc>
          <w:tcPr>
            <w:tcW w:w="786" w:type="dxa"/>
          </w:tcPr>
          <w:p w:rsidR="004126C1" w:rsidRPr="00AA421C" w:rsidRDefault="004126C1" w:rsidP="000A6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4"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10</w:t>
            </w:r>
          </w:p>
        </w:tc>
        <w:tc>
          <w:tcPr>
            <w:tcW w:w="967"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10</w:t>
            </w:r>
          </w:p>
        </w:tc>
        <w:tc>
          <w:tcPr>
            <w:tcW w:w="1006"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10</w:t>
            </w:r>
          </w:p>
        </w:tc>
        <w:tc>
          <w:tcPr>
            <w:tcW w:w="85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10</w:t>
            </w:r>
          </w:p>
        </w:tc>
        <w:tc>
          <w:tcPr>
            <w:tcW w:w="875" w:type="dxa"/>
          </w:tcPr>
          <w:p w:rsidR="004126C1" w:rsidRPr="00AA421C" w:rsidRDefault="004126C1" w:rsidP="000A6000">
            <w:pPr>
              <w:spacing w:after="0" w:line="240" w:lineRule="auto"/>
              <w:jc w:val="center"/>
              <w:rPr>
                <w:rFonts w:ascii="Times New Roman" w:hAnsi="Times New Roman" w:cs="Times New Roman"/>
                <w:sz w:val="28"/>
                <w:szCs w:val="28"/>
              </w:rPr>
            </w:pPr>
            <w:r w:rsidRPr="00AA421C">
              <w:rPr>
                <w:rFonts w:ascii="Times New Roman" w:hAnsi="Times New Roman" w:cs="Times New Roman"/>
                <w:sz w:val="28"/>
                <w:szCs w:val="28"/>
              </w:rPr>
              <w:t>10</w:t>
            </w:r>
          </w:p>
        </w:tc>
      </w:tr>
    </w:tbl>
    <w:p w:rsidR="007F6A4E" w:rsidRDefault="007F6A4E" w:rsidP="007F6A4E">
      <w:pPr>
        <w:pStyle w:val="afe"/>
        <w:rPr>
          <w:rFonts w:ascii="Times New Roman" w:hAnsi="Times New Roman"/>
          <w:b/>
          <w:sz w:val="28"/>
          <w:szCs w:val="28"/>
        </w:rPr>
      </w:pPr>
      <w:bookmarkStart w:id="5" w:name="_GoBack"/>
      <w:bookmarkEnd w:id="5"/>
    </w:p>
    <w:p w:rsidR="007F6A4E" w:rsidRPr="00317985" w:rsidRDefault="007F6A4E" w:rsidP="007F6A4E">
      <w:pPr>
        <w:pStyle w:val="afe"/>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7F6A4E" w:rsidRDefault="007F6A4E" w:rsidP="007F6A4E">
      <w:pPr>
        <w:pStyle w:val="afe"/>
        <w:ind w:firstLine="708"/>
        <w:jc w:val="both"/>
        <w:rPr>
          <w:rFonts w:ascii="Times New Roman" w:hAnsi="Times New Roman"/>
          <w:sz w:val="28"/>
          <w:szCs w:val="28"/>
        </w:rPr>
      </w:pPr>
    </w:p>
    <w:p w:rsidR="007F6A4E" w:rsidRDefault="007F6A4E" w:rsidP="007F6A4E">
      <w:pPr>
        <w:pStyle w:val="afe"/>
        <w:ind w:firstLine="708"/>
        <w:jc w:val="both"/>
        <w:rPr>
          <w:rFonts w:ascii="Times New Roman" w:hAnsi="Times New Roman"/>
          <w:sz w:val="28"/>
          <w:szCs w:val="28"/>
        </w:rPr>
      </w:pPr>
    </w:p>
    <w:p w:rsidR="007F6A4E" w:rsidRPr="00317985" w:rsidRDefault="007F6A4E" w:rsidP="007F6A4E">
      <w:pPr>
        <w:pStyle w:val="afe"/>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7F6A4E" w:rsidRPr="00DA4904" w:rsidTr="007F6A4E">
        <w:tc>
          <w:tcPr>
            <w:tcW w:w="4503" w:type="dxa"/>
          </w:tcPr>
          <w:p w:rsidR="007F6A4E" w:rsidRPr="00DA4904" w:rsidRDefault="007F6A4E" w:rsidP="007F6A4E">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7F6A4E" w:rsidRPr="00DA4904" w:rsidRDefault="007F6A4E" w:rsidP="007F6A4E">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 xml:space="preserve">тренинги, </w:t>
            </w:r>
          </w:p>
          <w:p w:rsidR="007F6A4E" w:rsidRPr="00DA4904" w:rsidRDefault="007F6A4E" w:rsidP="007F6A4E">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7F6A4E" w:rsidRPr="00DA4904" w:rsidRDefault="007F6A4E" w:rsidP="007F6A4E">
            <w:pPr>
              <w:pStyle w:val="afe"/>
              <w:rPr>
                <w:rFonts w:ascii="Times New Roman" w:hAnsi="Times New Roman"/>
                <w:sz w:val="28"/>
              </w:rPr>
            </w:pPr>
            <w:r w:rsidRPr="00DA4904">
              <w:rPr>
                <w:rFonts w:ascii="Times New Roman" w:hAnsi="Times New Roman"/>
                <w:sz w:val="28"/>
              </w:rPr>
              <w:t>встречи родительского клуба,</w:t>
            </w:r>
          </w:p>
          <w:p w:rsidR="007F6A4E" w:rsidRPr="00DA4904" w:rsidRDefault="007F6A4E" w:rsidP="007F6A4E">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7F6A4E" w:rsidRPr="00DA4904" w:rsidRDefault="007F6A4E" w:rsidP="007F6A4E">
            <w:pPr>
              <w:pStyle w:val="afe"/>
              <w:rPr>
                <w:rFonts w:ascii="Times New Roman" w:hAnsi="Times New Roman"/>
                <w:sz w:val="28"/>
              </w:rPr>
            </w:pP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7F6A4E" w:rsidRPr="00DA4904" w:rsidRDefault="007F6A4E" w:rsidP="007F6A4E">
            <w:pPr>
              <w:pStyle w:val="afe"/>
              <w:rPr>
                <w:rFonts w:ascii="Times New Roman" w:hAnsi="Times New Roman"/>
                <w:sz w:val="28"/>
              </w:rPr>
            </w:pPr>
            <w:r w:rsidRPr="00DA4904">
              <w:rPr>
                <w:rFonts w:ascii="Times New Roman" w:hAnsi="Times New Roman"/>
                <w:sz w:val="28"/>
              </w:rPr>
              <w:t>тематические семинары</w:t>
            </w:r>
          </w:p>
          <w:p w:rsidR="007F6A4E" w:rsidRPr="00DA4904" w:rsidRDefault="007F6A4E" w:rsidP="007F6A4E">
            <w:pPr>
              <w:pStyle w:val="afe"/>
              <w:rPr>
                <w:rFonts w:ascii="Times New Roman" w:hAnsi="Times New Roman"/>
                <w:sz w:val="28"/>
              </w:rPr>
            </w:pP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7F6A4E" w:rsidRPr="00DA4904" w:rsidRDefault="007F6A4E" w:rsidP="007F6A4E">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7F6A4E" w:rsidRPr="00DA4904" w:rsidRDefault="007F6A4E" w:rsidP="007F6A4E">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7F6A4E" w:rsidRPr="00DA4904" w:rsidRDefault="007F6A4E" w:rsidP="007F6A4E">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7F6A4E" w:rsidRPr="00DA4904" w:rsidRDefault="007F6A4E" w:rsidP="007F6A4E">
            <w:pPr>
              <w:pStyle w:val="afe"/>
              <w:rPr>
                <w:rFonts w:ascii="Times New Roman" w:hAnsi="Times New Roman"/>
                <w:sz w:val="28"/>
              </w:rPr>
            </w:pP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образовательной организации</w:t>
            </w:r>
          </w:p>
          <w:p w:rsidR="007F6A4E" w:rsidRPr="00DA4904" w:rsidRDefault="007F6A4E" w:rsidP="007F6A4E">
            <w:pPr>
              <w:pStyle w:val="afe"/>
              <w:rPr>
                <w:rFonts w:ascii="Times New Roman" w:hAnsi="Times New Roman"/>
                <w:sz w:val="28"/>
              </w:rPr>
            </w:pP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7F6A4E" w:rsidRPr="00DA4904" w:rsidRDefault="007F6A4E" w:rsidP="007F6A4E">
            <w:pPr>
              <w:pStyle w:val="afe"/>
              <w:rPr>
                <w:rFonts w:ascii="Times New Roman" w:hAnsi="Times New Roman"/>
                <w:sz w:val="28"/>
              </w:rPr>
            </w:pPr>
            <w:r w:rsidRPr="00DA4904">
              <w:rPr>
                <w:rFonts w:ascii="Times New Roman" w:hAnsi="Times New Roman"/>
                <w:sz w:val="28"/>
              </w:rPr>
              <w:t>консультирование;</w:t>
            </w:r>
          </w:p>
          <w:p w:rsidR="007F6A4E" w:rsidRPr="00DA4904" w:rsidRDefault="007F6A4E" w:rsidP="007F6A4E">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7F6A4E" w:rsidRPr="00DA4904" w:rsidRDefault="007F6A4E" w:rsidP="007F6A4E">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7F6A4E" w:rsidRPr="00DA4904" w:rsidRDefault="007F6A4E" w:rsidP="007F6A4E">
            <w:pPr>
              <w:pStyle w:val="afe"/>
              <w:rPr>
                <w:rFonts w:ascii="Times New Roman" w:hAnsi="Times New Roman"/>
                <w:sz w:val="28"/>
              </w:rPr>
            </w:pP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7F6A4E" w:rsidRPr="00DA4904" w:rsidRDefault="007F6A4E" w:rsidP="007F6A4E">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7F6A4E" w:rsidRPr="00DA4904" w:rsidRDefault="007F6A4E" w:rsidP="007F6A4E">
            <w:pPr>
              <w:pStyle w:val="afe"/>
              <w:rPr>
                <w:rFonts w:ascii="Times New Roman" w:hAnsi="Times New Roman"/>
                <w:sz w:val="28"/>
              </w:rPr>
            </w:pPr>
            <w:r w:rsidRPr="00DA4904">
              <w:rPr>
                <w:rFonts w:ascii="Times New Roman" w:hAnsi="Times New Roman"/>
                <w:sz w:val="28"/>
              </w:rPr>
              <w:t>личные встречи, беседы;</w:t>
            </w:r>
          </w:p>
          <w:p w:rsidR="007F6A4E" w:rsidRPr="00DA4904" w:rsidRDefault="007F6A4E" w:rsidP="007F6A4E">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7F6A4E" w:rsidRPr="00DA4904" w:rsidRDefault="007F6A4E" w:rsidP="007F6A4E">
            <w:pPr>
              <w:pStyle w:val="afe"/>
              <w:rPr>
                <w:rFonts w:ascii="Times New Roman" w:hAnsi="Times New Roman"/>
                <w:sz w:val="28"/>
              </w:rPr>
            </w:pPr>
            <w:r w:rsidRPr="00DA4904">
              <w:rPr>
                <w:rFonts w:ascii="Times New Roman" w:hAnsi="Times New Roman"/>
                <w:sz w:val="28"/>
              </w:rPr>
              <w:t>проведение открытых уроков/занятий</w:t>
            </w:r>
          </w:p>
          <w:p w:rsidR="007F6A4E" w:rsidRPr="00DA4904" w:rsidRDefault="007F6A4E" w:rsidP="007F6A4E">
            <w:pPr>
              <w:pStyle w:val="afe"/>
              <w:rPr>
                <w:rFonts w:ascii="Times New Roman" w:hAnsi="Times New Roman"/>
                <w:sz w:val="28"/>
              </w:rPr>
            </w:pPr>
          </w:p>
        </w:tc>
      </w:tr>
      <w:tr w:rsidR="007F6A4E" w:rsidRPr="00DA4904" w:rsidTr="007F6A4E">
        <w:tc>
          <w:tcPr>
            <w:tcW w:w="4503"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7F6A4E" w:rsidRPr="00DA4904" w:rsidRDefault="007F6A4E" w:rsidP="007F6A4E">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7F6A4E" w:rsidRPr="00DA4904" w:rsidRDefault="007F6A4E" w:rsidP="007F6A4E">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7F6A4E" w:rsidRPr="00DA4904" w:rsidRDefault="007F6A4E" w:rsidP="007F6A4E">
            <w:pPr>
              <w:pStyle w:val="afe"/>
              <w:rPr>
                <w:rFonts w:ascii="Times New Roman" w:hAnsi="Times New Roman"/>
                <w:sz w:val="28"/>
              </w:rPr>
            </w:pPr>
            <w:r w:rsidRPr="00DA4904">
              <w:rPr>
                <w:rFonts w:ascii="Times New Roman" w:hAnsi="Times New Roman"/>
                <w:sz w:val="28"/>
              </w:rPr>
              <w:lastRenderedPageBreak/>
              <w:t>поощрение активных родителей.</w:t>
            </w:r>
          </w:p>
        </w:tc>
      </w:tr>
    </w:tbl>
    <w:p w:rsidR="007F6A4E" w:rsidRPr="00317985" w:rsidRDefault="007F6A4E" w:rsidP="007F6A4E">
      <w:pPr>
        <w:pStyle w:val="afe"/>
        <w:jc w:val="both"/>
        <w:rPr>
          <w:rFonts w:ascii="Times New Roman" w:hAnsi="Times New Roman"/>
          <w:sz w:val="28"/>
          <w:szCs w:val="28"/>
        </w:rPr>
      </w:pPr>
    </w:p>
    <w:p w:rsidR="007F6A4E" w:rsidRDefault="007F6A4E" w:rsidP="007F6A4E">
      <w:pPr>
        <w:pStyle w:val="afe"/>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Pr>
          <w:rFonts w:ascii="Times New Roman" w:hAnsi="Times New Roman"/>
          <w:b/>
          <w:sz w:val="28"/>
          <w:szCs w:val="28"/>
        </w:rPr>
        <w:t>3.3. Организационный раздел</w:t>
      </w:r>
    </w:p>
    <w:p w:rsidR="007F6A4E" w:rsidRPr="00317985" w:rsidRDefault="007F6A4E" w:rsidP="007F6A4E">
      <w:pPr>
        <w:pStyle w:val="afe"/>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7F6A4E" w:rsidRDefault="007F6A4E" w:rsidP="007F6A4E">
      <w:pPr>
        <w:pStyle w:val="afe"/>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7F6A4E" w:rsidRDefault="007F6A4E" w:rsidP="007F6A4E">
      <w:pPr>
        <w:pStyle w:val="afe"/>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7F6A4E" w:rsidRDefault="007F6A4E" w:rsidP="007F6A4E">
      <w:pPr>
        <w:pStyle w:val="afe"/>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7F6A4E" w:rsidRDefault="007F6A4E" w:rsidP="007F6A4E">
      <w:pPr>
        <w:pStyle w:val="afe"/>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7F6A4E" w:rsidRDefault="007F6A4E" w:rsidP="007F6A4E">
      <w:pPr>
        <w:pStyle w:val="afe"/>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7F6A4E" w:rsidRDefault="007F6A4E" w:rsidP="00003A97">
      <w:pPr>
        <w:pStyle w:val="afe"/>
        <w:numPr>
          <w:ilvl w:val="0"/>
          <w:numId w:val="60"/>
        </w:numPr>
        <w:suppressAutoHyphens w:val="0"/>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7F6A4E" w:rsidRDefault="007F6A4E" w:rsidP="00003A97">
      <w:pPr>
        <w:pStyle w:val="afe"/>
        <w:numPr>
          <w:ilvl w:val="0"/>
          <w:numId w:val="60"/>
        </w:numPr>
        <w:suppressAutoHyphens w:val="0"/>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7F6A4E" w:rsidRDefault="007F6A4E" w:rsidP="007F6A4E">
      <w:pPr>
        <w:pStyle w:val="afe"/>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7F6A4E" w:rsidRDefault="007F6A4E" w:rsidP="00003A97">
      <w:pPr>
        <w:pStyle w:val="afe"/>
        <w:numPr>
          <w:ilvl w:val="0"/>
          <w:numId w:val="61"/>
        </w:numPr>
        <w:suppressAutoHyphens w:val="0"/>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7F6A4E" w:rsidRDefault="007F6A4E" w:rsidP="00003A97">
      <w:pPr>
        <w:pStyle w:val="afe"/>
        <w:numPr>
          <w:ilvl w:val="0"/>
          <w:numId w:val="61"/>
        </w:numPr>
        <w:suppressAutoHyphens w:val="0"/>
        <w:jc w:val="both"/>
        <w:rPr>
          <w:rFonts w:ascii="Times New Roman" w:hAnsi="Times New Roman"/>
          <w:sz w:val="28"/>
          <w:szCs w:val="28"/>
        </w:rPr>
      </w:pPr>
      <w:r>
        <w:rPr>
          <w:rFonts w:ascii="Times New Roman" w:hAnsi="Times New Roman"/>
          <w:sz w:val="28"/>
          <w:szCs w:val="28"/>
        </w:rPr>
        <w:t xml:space="preserve">внеурочные мероприятия.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lastRenderedPageBreak/>
        <w:t>1 (</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7F6A4E" w:rsidRPr="00DA4904" w:rsidRDefault="007F6A4E" w:rsidP="007F6A4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7F6A4E" w:rsidRPr="0038678E" w:rsidTr="007F6A4E">
        <w:trPr>
          <w:trHeight w:val="332"/>
        </w:trPr>
        <w:tc>
          <w:tcPr>
            <w:tcW w:w="1951" w:type="dxa"/>
            <w:vMerge w:val="restart"/>
            <w:tcBorders>
              <w:top w:val="single" w:sz="4" w:space="0" w:color="000000"/>
              <w:left w:val="single" w:sz="4" w:space="0" w:color="000000"/>
              <w:right w:val="single" w:sz="4" w:space="0" w:color="000000"/>
            </w:tcBorders>
            <w:hideMark/>
          </w:tcPr>
          <w:p w:rsidR="007F6A4E" w:rsidRPr="00DA4904" w:rsidRDefault="007F6A4E" w:rsidP="007F6A4E">
            <w:pPr>
              <w:pStyle w:val="afe"/>
              <w:rPr>
                <w:b/>
              </w:rPr>
            </w:pPr>
          </w:p>
          <w:p w:rsidR="007F6A4E" w:rsidRPr="0038678E" w:rsidRDefault="007F6A4E" w:rsidP="007F6A4E">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7F6A4E" w:rsidRPr="0038678E" w:rsidRDefault="007F6A4E" w:rsidP="007F6A4E">
            <w:pPr>
              <w:pStyle w:val="afe"/>
              <w:rPr>
                <w:b/>
              </w:rPr>
            </w:pPr>
          </w:p>
          <w:p w:rsidR="007F6A4E" w:rsidRPr="0038678E" w:rsidRDefault="007F6A4E" w:rsidP="007F6A4E">
            <w:pPr>
              <w:pStyle w:val="afe"/>
              <w:jc w:val="right"/>
              <w:rPr>
                <w:b/>
              </w:rPr>
            </w:pPr>
            <w:r w:rsidRPr="0038678E">
              <w:rPr>
                <w:b/>
              </w:rPr>
              <w:t xml:space="preserve">Классы </w:t>
            </w:r>
          </w:p>
          <w:p w:rsidR="007F6A4E" w:rsidRPr="0038678E" w:rsidRDefault="007F6A4E" w:rsidP="007F6A4E">
            <w:pPr>
              <w:pStyle w:val="afe"/>
              <w:rPr>
                <w:b/>
              </w:rPr>
            </w:pPr>
            <w:r w:rsidRPr="0038678E">
              <w:rPr>
                <w:b/>
              </w:rPr>
              <w:t xml:space="preserve">Учебные </w:t>
            </w:r>
          </w:p>
          <w:p w:rsidR="007F6A4E" w:rsidRPr="0038678E" w:rsidRDefault="007F6A4E" w:rsidP="007F6A4E">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7F6A4E" w:rsidRPr="0038678E" w:rsidRDefault="007F6A4E" w:rsidP="007F6A4E">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7F6A4E" w:rsidRPr="0038678E" w:rsidRDefault="007F6A4E" w:rsidP="007F6A4E">
            <w:pPr>
              <w:pStyle w:val="afe"/>
              <w:jc w:val="center"/>
              <w:rPr>
                <w:b/>
              </w:rPr>
            </w:pPr>
            <w:r w:rsidRPr="0038678E">
              <w:rPr>
                <w:b/>
              </w:rPr>
              <w:t>Всего</w:t>
            </w:r>
          </w:p>
        </w:tc>
      </w:tr>
      <w:tr w:rsidR="007F6A4E" w:rsidRPr="00A01004" w:rsidTr="007F6A4E">
        <w:trPr>
          <w:trHeight w:val="517"/>
        </w:trPr>
        <w:tc>
          <w:tcPr>
            <w:tcW w:w="1951"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c>
          <w:tcPr>
            <w:tcW w:w="2691"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c>
          <w:tcPr>
            <w:tcW w:w="996" w:type="dxa"/>
            <w:tcBorders>
              <w:top w:val="single" w:sz="4" w:space="0" w:color="000000"/>
            </w:tcBorders>
            <w:hideMark/>
          </w:tcPr>
          <w:p w:rsidR="007F6A4E" w:rsidRPr="004B6FB1" w:rsidRDefault="007F6A4E" w:rsidP="007F6A4E">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7F6A4E" w:rsidRPr="004B6FB1" w:rsidRDefault="007F6A4E" w:rsidP="007F6A4E">
            <w:pPr>
              <w:pStyle w:val="afe"/>
              <w:jc w:val="center"/>
              <w:rPr>
                <w:b/>
              </w:rPr>
            </w:pPr>
            <w:r w:rsidRPr="004B6FB1">
              <w:rPr>
                <w:b/>
              </w:rPr>
              <w:t xml:space="preserve">I </w:t>
            </w:r>
          </w:p>
        </w:tc>
        <w:tc>
          <w:tcPr>
            <w:tcW w:w="850" w:type="dxa"/>
            <w:tcBorders>
              <w:top w:val="single" w:sz="4" w:space="0" w:color="000000"/>
            </w:tcBorders>
            <w:hideMark/>
          </w:tcPr>
          <w:p w:rsidR="007F6A4E" w:rsidRPr="004B6FB1" w:rsidRDefault="007F6A4E" w:rsidP="007F6A4E">
            <w:pPr>
              <w:pStyle w:val="afe"/>
              <w:jc w:val="center"/>
              <w:rPr>
                <w:b/>
              </w:rPr>
            </w:pPr>
            <w:r w:rsidRPr="004B6FB1">
              <w:rPr>
                <w:b/>
              </w:rPr>
              <w:t>II</w:t>
            </w:r>
          </w:p>
        </w:tc>
        <w:tc>
          <w:tcPr>
            <w:tcW w:w="851" w:type="dxa"/>
            <w:tcBorders>
              <w:top w:val="single" w:sz="4" w:space="0" w:color="000000"/>
            </w:tcBorders>
            <w:hideMark/>
          </w:tcPr>
          <w:p w:rsidR="007F6A4E" w:rsidRPr="004B6FB1" w:rsidRDefault="007F6A4E" w:rsidP="007F6A4E">
            <w:pPr>
              <w:pStyle w:val="afe"/>
              <w:jc w:val="center"/>
              <w:rPr>
                <w:b/>
              </w:rPr>
            </w:pPr>
            <w:r w:rsidRPr="004B6FB1">
              <w:rPr>
                <w:b/>
              </w:rPr>
              <w:t>III</w:t>
            </w:r>
          </w:p>
        </w:tc>
        <w:tc>
          <w:tcPr>
            <w:tcW w:w="850" w:type="dxa"/>
            <w:tcBorders>
              <w:top w:val="single" w:sz="4" w:space="0" w:color="000000"/>
            </w:tcBorders>
            <w:hideMark/>
          </w:tcPr>
          <w:p w:rsidR="007F6A4E" w:rsidRPr="004B6FB1" w:rsidRDefault="007F6A4E" w:rsidP="007F6A4E">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r>
      <w:tr w:rsidR="007F6A4E" w:rsidRPr="004B6FB1" w:rsidTr="007F6A4E">
        <w:tc>
          <w:tcPr>
            <w:tcW w:w="10032" w:type="dxa"/>
            <w:gridSpan w:val="8"/>
            <w:shd w:val="clear" w:color="auto" w:fill="BFBFBF"/>
            <w:hideMark/>
          </w:tcPr>
          <w:p w:rsidR="007F6A4E" w:rsidRPr="004B6FB1" w:rsidRDefault="007F6A4E" w:rsidP="007F6A4E">
            <w:pPr>
              <w:pStyle w:val="afe"/>
              <w:jc w:val="center"/>
              <w:rPr>
                <w:i/>
              </w:rPr>
            </w:pPr>
            <w:r w:rsidRPr="004B6FB1">
              <w:rPr>
                <w:i/>
                <w:lang w:val="en-US"/>
              </w:rPr>
              <w:t>I</w:t>
            </w:r>
            <w:r w:rsidRPr="004B6FB1">
              <w:rPr>
                <w:i/>
              </w:rPr>
              <w:t>. Обязательная часть</w:t>
            </w:r>
          </w:p>
        </w:tc>
      </w:tr>
      <w:tr w:rsidR="007F6A4E" w:rsidRPr="00A01004" w:rsidTr="007F6A4E">
        <w:trPr>
          <w:trHeight w:val="577"/>
        </w:trPr>
        <w:tc>
          <w:tcPr>
            <w:tcW w:w="1951" w:type="dxa"/>
            <w:hideMark/>
          </w:tcPr>
          <w:p w:rsidR="007F6A4E" w:rsidRPr="00A01004" w:rsidRDefault="007F6A4E" w:rsidP="007F6A4E">
            <w:pPr>
              <w:pStyle w:val="afe"/>
            </w:pPr>
            <w:r w:rsidRPr="00A01004">
              <w:t>1. Язык и речевая практика</w:t>
            </w:r>
          </w:p>
        </w:tc>
        <w:tc>
          <w:tcPr>
            <w:tcW w:w="2691" w:type="dxa"/>
            <w:hideMark/>
          </w:tcPr>
          <w:p w:rsidR="007F6A4E" w:rsidRPr="00A01004" w:rsidRDefault="007F6A4E" w:rsidP="007F6A4E">
            <w:pPr>
              <w:pStyle w:val="afe"/>
            </w:pPr>
            <w:r w:rsidRPr="00A01004">
              <w:t>1.1 Речь и альтернативная коммуникация</w:t>
            </w:r>
          </w:p>
        </w:tc>
        <w:tc>
          <w:tcPr>
            <w:tcW w:w="996" w:type="dxa"/>
            <w:hideMark/>
          </w:tcPr>
          <w:p w:rsidR="007F6A4E" w:rsidRPr="00A01004" w:rsidRDefault="007F6A4E" w:rsidP="007F6A4E">
            <w:pPr>
              <w:pStyle w:val="afe"/>
              <w:jc w:val="center"/>
            </w:pPr>
            <w:r>
              <w:t>99</w:t>
            </w:r>
          </w:p>
        </w:tc>
        <w:tc>
          <w:tcPr>
            <w:tcW w:w="851" w:type="dxa"/>
            <w:hideMark/>
          </w:tcPr>
          <w:p w:rsidR="007F6A4E" w:rsidRPr="00A01004" w:rsidRDefault="007F6A4E" w:rsidP="007F6A4E">
            <w:pPr>
              <w:pStyle w:val="afe"/>
              <w:jc w:val="center"/>
            </w:pPr>
            <w:r>
              <w:t>102</w:t>
            </w:r>
          </w:p>
        </w:tc>
        <w:tc>
          <w:tcPr>
            <w:tcW w:w="850" w:type="dxa"/>
            <w:hideMark/>
          </w:tcPr>
          <w:p w:rsidR="007F6A4E" w:rsidRPr="00A01004" w:rsidRDefault="007F6A4E" w:rsidP="007F6A4E">
            <w:pPr>
              <w:pStyle w:val="afe"/>
              <w:jc w:val="center"/>
            </w:pPr>
            <w:r>
              <w:t>102</w:t>
            </w:r>
          </w:p>
        </w:tc>
        <w:tc>
          <w:tcPr>
            <w:tcW w:w="851" w:type="dxa"/>
            <w:hideMark/>
          </w:tcPr>
          <w:p w:rsidR="007F6A4E" w:rsidRPr="00A01004" w:rsidRDefault="007F6A4E" w:rsidP="007F6A4E">
            <w:pPr>
              <w:pStyle w:val="afe"/>
              <w:jc w:val="center"/>
            </w:pPr>
            <w:r>
              <w:t>68</w:t>
            </w:r>
          </w:p>
        </w:tc>
        <w:tc>
          <w:tcPr>
            <w:tcW w:w="850" w:type="dxa"/>
            <w:hideMark/>
          </w:tcPr>
          <w:p w:rsidR="007F6A4E" w:rsidRPr="00A01004" w:rsidRDefault="007F6A4E" w:rsidP="007F6A4E">
            <w:pPr>
              <w:pStyle w:val="afe"/>
              <w:jc w:val="center"/>
            </w:pPr>
            <w:r>
              <w:t>68</w:t>
            </w:r>
          </w:p>
        </w:tc>
        <w:tc>
          <w:tcPr>
            <w:tcW w:w="992" w:type="dxa"/>
            <w:hideMark/>
          </w:tcPr>
          <w:p w:rsidR="007F6A4E" w:rsidRPr="00A01004" w:rsidRDefault="007F6A4E" w:rsidP="007F6A4E">
            <w:pPr>
              <w:pStyle w:val="afe"/>
              <w:jc w:val="center"/>
            </w:pPr>
            <w:r>
              <w:t>439</w:t>
            </w:r>
          </w:p>
        </w:tc>
      </w:tr>
      <w:tr w:rsidR="007F6A4E" w:rsidRPr="00A01004" w:rsidTr="007F6A4E">
        <w:tc>
          <w:tcPr>
            <w:tcW w:w="1951" w:type="dxa"/>
            <w:hideMark/>
          </w:tcPr>
          <w:p w:rsidR="007F6A4E" w:rsidRPr="00A01004" w:rsidRDefault="007F6A4E" w:rsidP="007F6A4E">
            <w:pPr>
              <w:pStyle w:val="afe"/>
            </w:pPr>
            <w:r w:rsidRPr="00A01004">
              <w:t>2. Математика</w:t>
            </w:r>
          </w:p>
        </w:tc>
        <w:tc>
          <w:tcPr>
            <w:tcW w:w="2691" w:type="dxa"/>
            <w:hideMark/>
          </w:tcPr>
          <w:p w:rsidR="007F6A4E" w:rsidRPr="00A01004" w:rsidRDefault="007F6A4E" w:rsidP="007F6A4E">
            <w:pPr>
              <w:pStyle w:val="afe"/>
            </w:pPr>
            <w:r w:rsidRPr="00A01004">
              <w:t>2.1.Математические представления</w:t>
            </w:r>
          </w:p>
        </w:tc>
        <w:tc>
          <w:tcPr>
            <w:tcW w:w="996" w:type="dxa"/>
            <w:hideMark/>
          </w:tcPr>
          <w:p w:rsidR="007F6A4E" w:rsidRPr="00A01004" w:rsidRDefault="007F6A4E" w:rsidP="007F6A4E">
            <w:pPr>
              <w:pStyle w:val="afe"/>
              <w:jc w:val="center"/>
            </w:pPr>
            <w:r>
              <w:t>66</w:t>
            </w:r>
          </w:p>
        </w:tc>
        <w:tc>
          <w:tcPr>
            <w:tcW w:w="851" w:type="dxa"/>
            <w:hideMark/>
          </w:tcPr>
          <w:p w:rsidR="007F6A4E" w:rsidRPr="00A01004" w:rsidRDefault="007F6A4E" w:rsidP="007F6A4E">
            <w:pPr>
              <w:pStyle w:val="afe"/>
              <w:jc w:val="center"/>
            </w:pPr>
            <w:r>
              <w:t>68</w:t>
            </w:r>
          </w:p>
        </w:tc>
        <w:tc>
          <w:tcPr>
            <w:tcW w:w="850" w:type="dxa"/>
            <w:hideMark/>
          </w:tcPr>
          <w:p w:rsidR="007F6A4E" w:rsidRPr="00A01004" w:rsidRDefault="007F6A4E" w:rsidP="007F6A4E">
            <w:pPr>
              <w:pStyle w:val="afe"/>
              <w:jc w:val="center"/>
            </w:pPr>
            <w:r>
              <w:t>68</w:t>
            </w:r>
          </w:p>
        </w:tc>
        <w:tc>
          <w:tcPr>
            <w:tcW w:w="851" w:type="dxa"/>
            <w:hideMark/>
          </w:tcPr>
          <w:p w:rsidR="007F6A4E" w:rsidRPr="00A01004" w:rsidRDefault="007F6A4E" w:rsidP="007F6A4E">
            <w:pPr>
              <w:pStyle w:val="afe"/>
              <w:jc w:val="center"/>
            </w:pPr>
            <w:r>
              <w:t>68</w:t>
            </w:r>
          </w:p>
        </w:tc>
        <w:tc>
          <w:tcPr>
            <w:tcW w:w="850" w:type="dxa"/>
            <w:hideMark/>
          </w:tcPr>
          <w:p w:rsidR="007F6A4E" w:rsidRPr="00A01004" w:rsidRDefault="007F6A4E" w:rsidP="007F6A4E">
            <w:pPr>
              <w:pStyle w:val="afe"/>
              <w:jc w:val="center"/>
            </w:pPr>
            <w:r>
              <w:t>68</w:t>
            </w:r>
          </w:p>
        </w:tc>
        <w:tc>
          <w:tcPr>
            <w:tcW w:w="992" w:type="dxa"/>
            <w:hideMark/>
          </w:tcPr>
          <w:p w:rsidR="007F6A4E" w:rsidRPr="00A01004" w:rsidRDefault="007F6A4E" w:rsidP="007F6A4E">
            <w:pPr>
              <w:pStyle w:val="afe"/>
              <w:jc w:val="center"/>
            </w:pPr>
            <w:r>
              <w:t>338</w:t>
            </w:r>
          </w:p>
        </w:tc>
      </w:tr>
      <w:tr w:rsidR="007F6A4E" w:rsidRPr="001B2946" w:rsidTr="007F6A4E">
        <w:tc>
          <w:tcPr>
            <w:tcW w:w="1951" w:type="dxa"/>
            <w:vMerge w:val="restart"/>
            <w:hideMark/>
          </w:tcPr>
          <w:p w:rsidR="007F6A4E" w:rsidRPr="001B2946" w:rsidRDefault="007F6A4E" w:rsidP="007F6A4E">
            <w:pPr>
              <w:pStyle w:val="afe"/>
            </w:pPr>
            <w:r w:rsidRPr="001B2946">
              <w:t>3. Окружающий мир</w:t>
            </w:r>
          </w:p>
        </w:tc>
        <w:tc>
          <w:tcPr>
            <w:tcW w:w="2691" w:type="dxa"/>
            <w:hideMark/>
          </w:tcPr>
          <w:p w:rsidR="007F6A4E" w:rsidRPr="001B2946" w:rsidRDefault="007F6A4E" w:rsidP="007F6A4E">
            <w:pPr>
              <w:pStyle w:val="afe"/>
            </w:pPr>
            <w:r w:rsidRPr="001B2946">
              <w:t>3.1 Окружающий природный  мир</w:t>
            </w:r>
          </w:p>
        </w:tc>
        <w:tc>
          <w:tcPr>
            <w:tcW w:w="996" w:type="dxa"/>
            <w:hideMark/>
          </w:tcPr>
          <w:p w:rsidR="007F6A4E" w:rsidRPr="001B2946" w:rsidRDefault="007F6A4E" w:rsidP="007F6A4E">
            <w:pPr>
              <w:pStyle w:val="afe"/>
              <w:jc w:val="center"/>
            </w:pPr>
            <w:r>
              <w:t>66</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338</w:t>
            </w:r>
          </w:p>
        </w:tc>
      </w:tr>
      <w:tr w:rsidR="007F6A4E" w:rsidRPr="001B2946" w:rsidTr="007F6A4E">
        <w:trPr>
          <w:trHeight w:val="471"/>
        </w:trPr>
        <w:tc>
          <w:tcPr>
            <w:tcW w:w="1951" w:type="dxa"/>
            <w:vMerge/>
            <w:hideMark/>
          </w:tcPr>
          <w:p w:rsidR="007F6A4E" w:rsidRPr="001B2946" w:rsidRDefault="007F6A4E" w:rsidP="007F6A4E">
            <w:pPr>
              <w:pStyle w:val="afe"/>
            </w:pPr>
          </w:p>
        </w:tc>
        <w:tc>
          <w:tcPr>
            <w:tcW w:w="2691" w:type="dxa"/>
            <w:hideMark/>
          </w:tcPr>
          <w:p w:rsidR="007F6A4E" w:rsidRPr="001B2946" w:rsidRDefault="007F6A4E" w:rsidP="007F6A4E">
            <w:pPr>
              <w:pStyle w:val="afe"/>
              <w:rPr>
                <w:lang w:val="en-US"/>
              </w:rPr>
            </w:pPr>
            <w:r w:rsidRPr="001B2946">
              <w:t>3.2 Человек</w:t>
            </w:r>
          </w:p>
        </w:tc>
        <w:tc>
          <w:tcPr>
            <w:tcW w:w="996" w:type="dxa"/>
            <w:hideMark/>
          </w:tcPr>
          <w:p w:rsidR="007F6A4E" w:rsidRPr="001B2946" w:rsidRDefault="007F6A4E" w:rsidP="007F6A4E">
            <w:pPr>
              <w:pStyle w:val="afe"/>
              <w:jc w:val="center"/>
              <w:rPr>
                <w:lang w:val="en-US"/>
              </w:rPr>
            </w:pPr>
            <w:r>
              <w:t>99</w:t>
            </w:r>
          </w:p>
        </w:tc>
        <w:tc>
          <w:tcPr>
            <w:tcW w:w="851" w:type="dxa"/>
            <w:hideMark/>
          </w:tcPr>
          <w:p w:rsidR="007F6A4E" w:rsidRPr="001B2946" w:rsidRDefault="007F6A4E" w:rsidP="007F6A4E">
            <w:pPr>
              <w:pStyle w:val="afe"/>
              <w:jc w:val="center"/>
              <w:rPr>
                <w:lang w:val="en-US"/>
              </w:rPr>
            </w:pPr>
            <w:r>
              <w:t>102</w:t>
            </w:r>
          </w:p>
        </w:tc>
        <w:tc>
          <w:tcPr>
            <w:tcW w:w="850" w:type="dxa"/>
            <w:hideMark/>
          </w:tcPr>
          <w:p w:rsidR="007F6A4E" w:rsidRPr="001B2946" w:rsidRDefault="007F6A4E" w:rsidP="007F6A4E">
            <w:pPr>
              <w:pStyle w:val="afe"/>
              <w:jc w:val="center"/>
              <w:rPr>
                <w:lang w:val="en-US"/>
              </w:rPr>
            </w:pPr>
            <w:r>
              <w:t>102</w:t>
            </w:r>
          </w:p>
        </w:tc>
        <w:tc>
          <w:tcPr>
            <w:tcW w:w="851" w:type="dxa"/>
            <w:hideMark/>
          </w:tcPr>
          <w:p w:rsidR="007F6A4E" w:rsidRPr="001B2946" w:rsidRDefault="007F6A4E" w:rsidP="007F6A4E">
            <w:pPr>
              <w:pStyle w:val="afe"/>
              <w:jc w:val="center"/>
              <w:rPr>
                <w:lang w:val="en-US"/>
              </w:rPr>
            </w:pPr>
            <w:r>
              <w:t>68</w:t>
            </w:r>
          </w:p>
        </w:tc>
        <w:tc>
          <w:tcPr>
            <w:tcW w:w="850" w:type="dxa"/>
            <w:hideMark/>
          </w:tcPr>
          <w:p w:rsidR="007F6A4E" w:rsidRPr="001B2946" w:rsidRDefault="007F6A4E" w:rsidP="007F6A4E">
            <w:pPr>
              <w:pStyle w:val="afe"/>
              <w:jc w:val="center"/>
              <w:rPr>
                <w:lang w:val="en-US"/>
              </w:rPr>
            </w:pPr>
            <w:r>
              <w:t>68</w:t>
            </w:r>
          </w:p>
        </w:tc>
        <w:tc>
          <w:tcPr>
            <w:tcW w:w="992" w:type="dxa"/>
            <w:hideMark/>
          </w:tcPr>
          <w:p w:rsidR="007F6A4E" w:rsidRPr="001B2946" w:rsidRDefault="007F6A4E" w:rsidP="007F6A4E">
            <w:pPr>
              <w:pStyle w:val="afe"/>
              <w:jc w:val="center"/>
            </w:pPr>
            <w:r>
              <w:t>439</w:t>
            </w:r>
          </w:p>
        </w:tc>
      </w:tr>
      <w:tr w:rsidR="007F6A4E" w:rsidRPr="001B2946" w:rsidTr="007F6A4E">
        <w:trPr>
          <w:trHeight w:val="423"/>
        </w:trPr>
        <w:tc>
          <w:tcPr>
            <w:tcW w:w="1951" w:type="dxa"/>
            <w:vMerge/>
            <w:vAlign w:val="center"/>
            <w:hideMark/>
          </w:tcPr>
          <w:p w:rsidR="007F6A4E" w:rsidRPr="001B2946" w:rsidRDefault="007F6A4E" w:rsidP="007F6A4E">
            <w:pPr>
              <w:pStyle w:val="afe"/>
            </w:pPr>
          </w:p>
        </w:tc>
        <w:tc>
          <w:tcPr>
            <w:tcW w:w="2691" w:type="dxa"/>
            <w:hideMark/>
          </w:tcPr>
          <w:p w:rsidR="007F6A4E" w:rsidRPr="001B2946" w:rsidRDefault="007F6A4E" w:rsidP="007F6A4E">
            <w:pPr>
              <w:pStyle w:val="afe"/>
              <w:rPr>
                <w:lang w:val="en-US"/>
              </w:rPr>
            </w:pPr>
            <w:r w:rsidRPr="001B2946">
              <w:t>3.3 Домоводство</w:t>
            </w:r>
          </w:p>
        </w:tc>
        <w:tc>
          <w:tcPr>
            <w:tcW w:w="996" w:type="dxa"/>
            <w:hideMark/>
          </w:tcPr>
          <w:p w:rsidR="007F6A4E" w:rsidRPr="001B2946" w:rsidRDefault="007F6A4E" w:rsidP="007F6A4E">
            <w:pPr>
              <w:pStyle w:val="afe"/>
              <w:jc w:val="center"/>
              <w:rPr>
                <w:lang w:val="en-US"/>
              </w:rPr>
            </w:pPr>
            <w:r w:rsidRPr="001B2946">
              <w:t>-</w:t>
            </w:r>
          </w:p>
        </w:tc>
        <w:tc>
          <w:tcPr>
            <w:tcW w:w="851" w:type="dxa"/>
            <w:hideMark/>
          </w:tcPr>
          <w:p w:rsidR="007F6A4E" w:rsidRPr="001B2946" w:rsidRDefault="007F6A4E" w:rsidP="007F6A4E">
            <w:pPr>
              <w:pStyle w:val="afe"/>
              <w:jc w:val="center"/>
              <w:rPr>
                <w:lang w:val="en-US"/>
              </w:rPr>
            </w:pPr>
            <w:r w:rsidRPr="001B2946">
              <w:t>-</w:t>
            </w:r>
          </w:p>
        </w:tc>
        <w:tc>
          <w:tcPr>
            <w:tcW w:w="850" w:type="dxa"/>
            <w:hideMark/>
          </w:tcPr>
          <w:p w:rsidR="007F6A4E" w:rsidRPr="001B2946" w:rsidRDefault="007F6A4E" w:rsidP="007F6A4E">
            <w:pPr>
              <w:pStyle w:val="afe"/>
              <w:jc w:val="center"/>
              <w:rPr>
                <w:lang w:val="en-US"/>
              </w:rPr>
            </w:pPr>
            <w:r w:rsidRPr="001B2946">
              <w:t>-</w:t>
            </w:r>
          </w:p>
        </w:tc>
        <w:tc>
          <w:tcPr>
            <w:tcW w:w="851" w:type="dxa"/>
            <w:hideMark/>
          </w:tcPr>
          <w:p w:rsidR="007F6A4E" w:rsidRPr="001B2946" w:rsidRDefault="007F6A4E" w:rsidP="007F6A4E">
            <w:pPr>
              <w:pStyle w:val="afe"/>
              <w:jc w:val="center"/>
              <w:rPr>
                <w:lang w:val="en-US"/>
              </w:rPr>
            </w:pPr>
            <w:r>
              <w:t>102</w:t>
            </w:r>
          </w:p>
        </w:tc>
        <w:tc>
          <w:tcPr>
            <w:tcW w:w="850" w:type="dxa"/>
            <w:hideMark/>
          </w:tcPr>
          <w:p w:rsidR="007F6A4E" w:rsidRPr="001B2946" w:rsidRDefault="007F6A4E" w:rsidP="007F6A4E">
            <w:pPr>
              <w:pStyle w:val="afe"/>
              <w:jc w:val="center"/>
              <w:rPr>
                <w:lang w:val="en-US"/>
              </w:rPr>
            </w:pPr>
            <w:r>
              <w:t>102</w:t>
            </w:r>
          </w:p>
        </w:tc>
        <w:tc>
          <w:tcPr>
            <w:tcW w:w="992" w:type="dxa"/>
            <w:hideMark/>
          </w:tcPr>
          <w:p w:rsidR="007F6A4E" w:rsidRPr="001B2946" w:rsidRDefault="007F6A4E" w:rsidP="007F6A4E">
            <w:pPr>
              <w:pStyle w:val="afe"/>
              <w:jc w:val="center"/>
              <w:rPr>
                <w:lang w:val="en-US"/>
              </w:rPr>
            </w:pPr>
            <w:r>
              <w:t>204</w:t>
            </w:r>
          </w:p>
        </w:tc>
      </w:tr>
      <w:tr w:rsidR="007F6A4E" w:rsidRPr="001B2946" w:rsidTr="007F6A4E">
        <w:trPr>
          <w:trHeight w:val="415"/>
        </w:trPr>
        <w:tc>
          <w:tcPr>
            <w:tcW w:w="1951" w:type="dxa"/>
            <w:vMerge/>
            <w:vAlign w:val="center"/>
            <w:hideMark/>
          </w:tcPr>
          <w:p w:rsidR="007F6A4E" w:rsidRPr="001B2946" w:rsidRDefault="007F6A4E" w:rsidP="007F6A4E">
            <w:pPr>
              <w:pStyle w:val="afe"/>
            </w:pPr>
          </w:p>
        </w:tc>
        <w:tc>
          <w:tcPr>
            <w:tcW w:w="2691" w:type="dxa"/>
            <w:hideMark/>
          </w:tcPr>
          <w:p w:rsidR="007F6A4E" w:rsidRPr="001B2946" w:rsidRDefault="007F6A4E" w:rsidP="007F6A4E">
            <w:pPr>
              <w:pStyle w:val="afe"/>
            </w:pPr>
            <w:r w:rsidRPr="001B2946">
              <w:t>3.4. Окружающий социальный мир</w:t>
            </w:r>
          </w:p>
        </w:tc>
        <w:tc>
          <w:tcPr>
            <w:tcW w:w="996" w:type="dxa"/>
            <w:hideMark/>
          </w:tcPr>
          <w:p w:rsidR="007F6A4E" w:rsidRPr="001B2946" w:rsidRDefault="007F6A4E" w:rsidP="007F6A4E">
            <w:pPr>
              <w:pStyle w:val="afe"/>
              <w:jc w:val="center"/>
            </w:pPr>
            <w:r>
              <w:t>33</w:t>
            </w:r>
          </w:p>
        </w:tc>
        <w:tc>
          <w:tcPr>
            <w:tcW w:w="851" w:type="dxa"/>
            <w:hideMark/>
          </w:tcPr>
          <w:p w:rsidR="007F6A4E" w:rsidRPr="001B2946" w:rsidRDefault="007F6A4E" w:rsidP="007F6A4E">
            <w:pPr>
              <w:pStyle w:val="afe"/>
              <w:jc w:val="center"/>
            </w:pPr>
            <w:r>
              <w:t>34</w:t>
            </w:r>
          </w:p>
        </w:tc>
        <w:tc>
          <w:tcPr>
            <w:tcW w:w="850" w:type="dxa"/>
            <w:hideMark/>
          </w:tcPr>
          <w:p w:rsidR="007F6A4E" w:rsidRPr="001B2946" w:rsidRDefault="007F6A4E" w:rsidP="007F6A4E">
            <w:pPr>
              <w:pStyle w:val="afe"/>
              <w:jc w:val="center"/>
            </w:pPr>
            <w:r>
              <w:t>34</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237</w:t>
            </w:r>
          </w:p>
        </w:tc>
      </w:tr>
      <w:tr w:rsidR="007F6A4E" w:rsidRPr="001B2946" w:rsidTr="007F6A4E">
        <w:trPr>
          <w:trHeight w:val="340"/>
        </w:trPr>
        <w:tc>
          <w:tcPr>
            <w:tcW w:w="1951" w:type="dxa"/>
            <w:vMerge w:val="restart"/>
            <w:hideMark/>
          </w:tcPr>
          <w:p w:rsidR="007F6A4E" w:rsidRPr="001B2946" w:rsidRDefault="007F6A4E" w:rsidP="007F6A4E">
            <w:pPr>
              <w:pStyle w:val="afe"/>
            </w:pPr>
            <w:r w:rsidRPr="001B2946">
              <w:t xml:space="preserve">4. Искусство </w:t>
            </w:r>
          </w:p>
        </w:tc>
        <w:tc>
          <w:tcPr>
            <w:tcW w:w="2691" w:type="dxa"/>
            <w:hideMark/>
          </w:tcPr>
          <w:p w:rsidR="007F6A4E" w:rsidRPr="001B2946" w:rsidRDefault="007F6A4E" w:rsidP="007F6A4E">
            <w:pPr>
              <w:pStyle w:val="afe"/>
              <w:rPr>
                <w:lang w:val="en-US"/>
              </w:rPr>
            </w:pPr>
            <w:r w:rsidRPr="001B2946">
              <w:t>4.1 Музыка и движение</w:t>
            </w:r>
          </w:p>
        </w:tc>
        <w:tc>
          <w:tcPr>
            <w:tcW w:w="996" w:type="dxa"/>
            <w:hideMark/>
          </w:tcPr>
          <w:p w:rsidR="007F6A4E" w:rsidRPr="001B2946" w:rsidRDefault="007F6A4E" w:rsidP="007F6A4E">
            <w:pPr>
              <w:pStyle w:val="afe"/>
              <w:jc w:val="center"/>
              <w:rPr>
                <w:lang w:val="en-US"/>
              </w:rPr>
            </w:pPr>
            <w:r>
              <w:t>66</w:t>
            </w:r>
          </w:p>
        </w:tc>
        <w:tc>
          <w:tcPr>
            <w:tcW w:w="851" w:type="dxa"/>
            <w:hideMark/>
          </w:tcPr>
          <w:p w:rsidR="007F6A4E" w:rsidRPr="001B2946" w:rsidRDefault="007F6A4E" w:rsidP="007F6A4E">
            <w:pPr>
              <w:pStyle w:val="afe"/>
              <w:jc w:val="center"/>
              <w:rPr>
                <w:lang w:val="en-US"/>
              </w:rPr>
            </w:pPr>
            <w:r>
              <w:t>68</w:t>
            </w:r>
          </w:p>
        </w:tc>
        <w:tc>
          <w:tcPr>
            <w:tcW w:w="850" w:type="dxa"/>
            <w:hideMark/>
          </w:tcPr>
          <w:p w:rsidR="007F6A4E" w:rsidRPr="001B2946" w:rsidRDefault="007F6A4E" w:rsidP="007F6A4E">
            <w:pPr>
              <w:pStyle w:val="afe"/>
              <w:jc w:val="center"/>
              <w:rPr>
                <w:lang w:val="en-US"/>
              </w:rPr>
            </w:pPr>
            <w:r>
              <w:t>68</w:t>
            </w:r>
          </w:p>
        </w:tc>
        <w:tc>
          <w:tcPr>
            <w:tcW w:w="851" w:type="dxa"/>
            <w:hideMark/>
          </w:tcPr>
          <w:p w:rsidR="007F6A4E" w:rsidRPr="001B2946" w:rsidRDefault="007F6A4E" w:rsidP="007F6A4E">
            <w:pPr>
              <w:pStyle w:val="afe"/>
              <w:jc w:val="center"/>
              <w:rPr>
                <w:lang w:val="en-US"/>
              </w:rPr>
            </w:pPr>
            <w:r>
              <w:t>68</w:t>
            </w:r>
          </w:p>
        </w:tc>
        <w:tc>
          <w:tcPr>
            <w:tcW w:w="850" w:type="dxa"/>
            <w:hideMark/>
          </w:tcPr>
          <w:p w:rsidR="007F6A4E" w:rsidRPr="001B2946" w:rsidRDefault="007F6A4E" w:rsidP="007F6A4E">
            <w:pPr>
              <w:pStyle w:val="afe"/>
              <w:jc w:val="center"/>
              <w:rPr>
                <w:lang w:val="en-US"/>
              </w:rPr>
            </w:pPr>
            <w:r>
              <w:t>68</w:t>
            </w:r>
          </w:p>
        </w:tc>
        <w:tc>
          <w:tcPr>
            <w:tcW w:w="992" w:type="dxa"/>
            <w:hideMark/>
          </w:tcPr>
          <w:p w:rsidR="007F6A4E" w:rsidRPr="00401A4A" w:rsidRDefault="007F6A4E" w:rsidP="007F6A4E">
            <w:pPr>
              <w:pStyle w:val="afe"/>
              <w:jc w:val="center"/>
            </w:pPr>
            <w:r>
              <w:t>338</w:t>
            </w:r>
          </w:p>
        </w:tc>
      </w:tr>
      <w:tr w:rsidR="007F6A4E" w:rsidRPr="001B2946" w:rsidTr="007F6A4E">
        <w:trPr>
          <w:trHeight w:val="547"/>
        </w:trPr>
        <w:tc>
          <w:tcPr>
            <w:tcW w:w="1951" w:type="dxa"/>
            <w:vMerge/>
            <w:vAlign w:val="center"/>
            <w:hideMark/>
          </w:tcPr>
          <w:p w:rsidR="007F6A4E" w:rsidRPr="001B2946" w:rsidRDefault="007F6A4E" w:rsidP="007F6A4E">
            <w:pPr>
              <w:spacing w:line="240" w:lineRule="auto"/>
              <w:rPr>
                <w:rFonts w:ascii="Times New Roman" w:hAnsi="Times New Roman" w:cs="Times New Roman"/>
                <w:color w:val="auto"/>
                <w:sz w:val="24"/>
                <w:szCs w:val="24"/>
              </w:rPr>
            </w:pPr>
          </w:p>
        </w:tc>
        <w:tc>
          <w:tcPr>
            <w:tcW w:w="2691" w:type="dxa"/>
            <w:hideMark/>
          </w:tcPr>
          <w:p w:rsidR="007F6A4E" w:rsidRPr="001B2946" w:rsidRDefault="007F6A4E" w:rsidP="007F6A4E">
            <w:pPr>
              <w:pStyle w:val="afe"/>
              <w:rPr>
                <w:lang w:val="en-US"/>
              </w:rPr>
            </w:pPr>
            <w:r w:rsidRPr="001B2946">
              <w:t>4.2 Изобразительная деятельность</w:t>
            </w:r>
          </w:p>
        </w:tc>
        <w:tc>
          <w:tcPr>
            <w:tcW w:w="996" w:type="dxa"/>
            <w:hideMark/>
          </w:tcPr>
          <w:p w:rsidR="007F6A4E" w:rsidRPr="001B2946" w:rsidRDefault="007F6A4E" w:rsidP="007F6A4E">
            <w:pPr>
              <w:pStyle w:val="afe"/>
              <w:jc w:val="center"/>
            </w:pPr>
            <w:r>
              <w:t>99</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992" w:type="dxa"/>
            <w:hideMark/>
          </w:tcPr>
          <w:p w:rsidR="007F6A4E" w:rsidRPr="001B2946" w:rsidRDefault="007F6A4E" w:rsidP="007F6A4E">
            <w:pPr>
              <w:pStyle w:val="afe"/>
              <w:jc w:val="center"/>
            </w:pPr>
            <w:r>
              <w:t>507</w:t>
            </w:r>
          </w:p>
        </w:tc>
      </w:tr>
      <w:tr w:rsidR="007F6A4E" w:rsidRPr="001B2946" w:rsidTr="007F6A4E">
        <w:trPr>
          <w:trHeight w:val="725"/>
        </w:trPr>
        <w:tc>
          <w:tcPr>
            <w:tcW w:w="1951" w:type="dxa"/>
            <w:hideMark/>
          </w:tcPr>
          <w:p w:rsidR="007F6A4E" w:rsidRPr="001B2946" w:rsidRDefault="007F6A4E" w:rsidP="007F6A4E">
            <w:pPr>
              <w:pStyle w:val="afe"/>
            </w:pPr>
            <w:r w:rsidRPr="001B2946">
              <w:t>5. Физическая культура</w:t>
            </w:r>
          </w:p>
        </w:tc>
        <w:tc>
          <w:tcPr>
            <w:tcW w:w="2691" w:type="dxa"/>
            <w:hideMark/>
          </w:tcPr>
          <w:p w:rsidR="007F6A4E" w:rsidRPr="001B2946" w:rsidRDefault="007F6A4E" w:rsidP="007F6A4E">
            <w:pPr>
              <w:pStyle w:val="afe"/>
            </w:pPr>
            <w:r w:rsidRPr="001B2946">
              <w:t>5.1 Адаптивная физкультура</w:t>
            </w:r>
          </w:p>
        </w:tc>
        <w:tc>
          <w:tcPr>
            <w:tcW w:w="996" w:type="dxa"/>
            <w:hideMark/>
          </w:tcPr>
          <w:p w:rsidR="007F6A4E" w:rsidRPr="001B2946" w:rsidRDefault="007F6A4E" w:rsidP="007F6A4E">
            <w:pPr>
              <w:pStyle w:val="afe"/>
              <w:jc w:val="center"/>
            </w:pPr>
            <w:r>
              <w:t>66</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338</w:t>
            </w:r>
          </w:p>
        </w:tc>
      </w:tr>
      <w:tr w:rsidR="007F6A4E" w:rsidRPr="001B2946" w:rsidTr="007F6A4E">
        <w:trPr>
          <w:trHeight w:val="337"/>
        </w:trPr>
        <w:tc>
          <w:tcPr>
            <w:tcW w:w="1951" w:type="dxa"/>
            <w:hideMark/>
          </w:tcPr>
          <w:p w:rsidR="007F6A4E" w:rsidRPr="001B2946" w:rsidRDefault="007F6A4E" w:rsidP="007F6A4E">
            <w:pPr>
              <w:pStyle w:val="afe"/>
            </w:pPr>
            <w:r w:rsidRPr="001B2946">
              <w:t>6. Технологии</w:t>
            </w:r>
          </w:p>
        </w:tc>
        <w:tc>
          <w:tcPr>
            <w:tcW w:w="2691" w:type="dxa"/>
            <w:hideMark/>
          </w:tcPr>
          <w:p w:rsidR="007F6A4E" w:rsidRPr="001B2946" w:rsidRDefault="007F6A4E" w:rsidP="007F6A4E">
            <w:pPr>
              <w:pStyle w:val="afe"/>
            </w:pPr>
            <w:r w:rsidRPr="001B2946">
              <w:t>6.1 Профильный труд</w:t>
            </w:r>
          </w:p>
        </w:tc>
        <w:tc>
          <w:tcPr>
            <w:tcW w:w="996" w:type="dxa"/>
            <w:hideMark/>
          </w:tcPr>
          <w:p w:rsidR="007F6A4E" w:rsidRPr="001B2946" w:rsidRDefault="007F6A4E" w:rsidP="007F6A4E">
            <w:pPr>
              <w:pStyle w:val="afe"/>
              <w:jc w:val="center"/>
            </w:pPr>
            <w:r w:rsidRPr="001B2946">
              <w:t>-</w:t>
            </w:r>
          </w:p>
        </w:tc>
        <w:tc>
          <w:tcPr>
            <w:tcW w:w="851" w:type="dxa"/>
            <w:hideMark/>
          </w:tcPr>
          <w:p w:rsidR="007F6A4E" w:rsidRPr="001B2946" w:rsidRDefault="007F6A4E" w:rsidP="007F6A4E">
            <w:pPr>
              <w:pStyle w:val="afe"/>
              <w:jc w:val="center"/>
            </w:pPr>
            <w:r w:rsidRPr="001B2946">
              <w:t>-</w:t>
            </w:r>
          </w:p>
        </w:tc>
        <w:tc>
          <w:tcPr>
            <w:tcW w:w="850" w:type="dxa"/>
            <w:hideMark/>
          </w:tcPr>
          <w:p w:rsidR="007F6A4E" w:rsidRPr="001B2946" w:rsidRDefault="007F6A4E" w:rsidP="007F6A4E">
            <w:pPr>
              <w:pStyle w:val="afe"/>
              <w:jc w:val="center"/>
            </w:pPr>
            <w:r w:rsidRPr="001B2946">
              <w:t>-</w:t>
            </w:r>
          </w:p>
        </w:tc>
        <w:tc>
          <w:tcPr>
            <w:tcW w:w="851" w:type="dxa"/>
            <w:hideMark/>
          </w:tcPr>
          <w:p w:rsidR="007F6A4E" w:rsidRPr="001B2946" w:rsidRDefault="007F6A4E" w:rsidP="007F6A4E">
            <w:pPr>
              <w:pStyle w:val="afe"/>
              <w:jc w:val="center"/>
            </w:pPr>
            <w:r w:rsidRPr="001B2946">
              <w:t>-</w:t>
            </w:r>
          </w:p>
        </w:tc>
        <w:tc>
          <w:tcPr>
            <w:tcW w:w="850" w:type="dxa"/>
            <w:hideMark/>
          </w:tcPr>
          <w:p w:rsidR="007F6A4E" w:rsidRPr="001B2946" w:rsidRDefault="007F6A4E" w:rsidP="007F6A4E">
            <w:pPr>
              <w:pStyle w:val="afe"/>
              <w:jc w:val="center"/>
            </w:pPr>
            <w:r w:rsidRPr="001B2946">
              <w:t>-</w:t>
            </w:r>
          </w:p>
        </w:tc>
        <w:tc>
          <w:tcPr>
            <w:tcW w:w="992" w:type="dxa"/>
            <w:hideMark/>
          </w:tcPr>
          <w:p w:rsidR="007F6A4E" w:rsidRPr="001B2946" w:rsidRDefault="007F6A4E" w:rsidP="007F6A4E">
            <w:pPr>
              <w:pStyle w:val="afe"/>
              <w:jc w:val="center"/>
            </w:pPr>
            <w:r w:rsidRPr="001B2946">
              <w:t>-</w:t>
            </w:r>
          </w:p>
        </w:tc>
      </w:tr>
      <w:tr w:rsidR="007F6A4E" w:rsidRPr="001B2946" w:rsidTr="007F6A4E">
        <w:trPr>
          <w:trHeight w:val="325"/>
        </w:trPr>
        <w:tc>
          <w:tcPr>
            <w:tcW w:w="4642" w:type="dxa"/>
            <w:gridSpan w:val="2"/>
            <w:hideMark/>
          </w:tcPr>
          <w:p w:rsidR="007F6A4E" w:rsidRPr="001B2946" w:rsidRDefault="007F6A4E" w:rsidP="007F6A4E">
            <w:pPr>
              <w:pStyle w:val="afe"/>
            </w:pPr>
            <w:r w:rsidRPr="001B2946">
              <w:t>7. Коррекционно-развивающие занятия</w:t>
            </w:r>
          </w:p>
        </w:tc>
        <w:tc>
          <w:tcPr>
            <w:tcW w:w="996" w:type="dxa"/>
            <w:hideMark/>
          </w:tcPr>
          <w:p w:rsidR="007F6A4E" w:rsidRPr="001B2946" w:rsidRDefault="007F6A4E" w:rsidP="007F6A4E">
            <w:pPr>
              <w:pStyle w:val="afe"/>
              <w:jc w:val="center"/>
            </w:pPr>
            <w:r>
              <w:t>66</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338</w:t>
            </w:r>
          </w:p>
        </w:tc>
      </w:tr>
      <w:tr w:rsidR="007F6A4E" w:rsidRPr="004A5A40" w:rsidTr="007F6A4E">
        <w:trPr>
          <w:trHeight w:val="416"/>
        </w:trPr>
        <w:tc>
          <w:tcPr>
            <w:tcW w:w="4642" w:type="dxa"/>
            <w:gridSpan w:val="2"/>
            <w:hideMark/>
          </w:tcPr>
          <w:p w:rsidR="007F6A4E" w:rsidRPr="004A5A40" w:rsidRDefault="007F6A4E" w:rsidP="007F6A4E">
            <w:pPr>
              <w:pStyle w:val="afe"/>
              <w:rPr>
                <w:b/>
                <w:iCs/>
              </w:rPr>
            </w:pPr>
            <w:r w:rsidRPr="004A5A40">
              <w:rPr>
                <w:b/>
                <w:iCs/>
              </w:rPr>
              <w:t xml:space="preserve">Итого </w:t>
            </w:r>
          </w:p>
        </w:tc>
        <w:tc>
          <w:tcPr>
            <w:tcW w:w="996" w:type="dxa"/>
            <w:hideMark/>
          </w:tcPr>
          <w:p w:rsidR="007F6A4E" w:rsidRPr="004A5A40" w:rsidRDefault="007F6A4E" w:rsidP="007F6A4E">
            <w:pPr>
              <w:pStyle w:val="afe"/>
              <w:jc w:val="center"/>
              <w:rPr>
                <w:b/>
              </w:rPr>
            </w:pPr>
            <w:r w:rsidRPr="004A5A40">
              <w:rPr>
                <w:b/>
              </w:rPr>
              <w:t>660</w:t>
            </w:r>
          </w:p>
        </w:tc>
        <w:tc>
          <w:tcPr>
            <w:tcW w:w="851" w:type="dxa"/>
            <w:hideMark/>
          </w:tcPr>
          <w:p w:rsidR="007F6A4E" w:rsidRPr="004A5A40" w:rsidRDefault="007F6A4E" w:rsidP="007F6A4E">
            <w:pPr>
              <w:pStyle w:val="afe"/>
              <w:jc w:val="center"/>
              <w:rPr>
                <w:b/>
              </w:rPr>
            </w:pPr>
            <w:r w:rsidRPr="004A5A40">
              <w:rPr>
                <w:b/>
              </w:rPr>
              <w:t>680</w:t>
            </w:r>
          </w:p>
        </w:tc>
        <w:tc>
          <w:tcPr>
            <w:tcW w:w="850" w:type="dxa"/>
            <w:hideMark/>
          </w:tcPr>
          <w:p w:rsidR="007F6A4E" w:rsidRPr="004A5A40" w:rsidRDefault="007F6A4E" w:rsidP="007F6A4E">
            <w:pPr>
              <w:pStyle w:val="afe"/>
              <w:jc w:val="center"/>
              <w:rPr>
                <w:b/>
              </w:rPr>
            </w:pPr>
            <w:r w:rsidRPr="004A5A40">
              <w:rPr>
                <w:b/>
              </w:rPr>
              <w:t>680</w:t>
            </w:r>
          </w:p>
        </w:tc>
        <w:tc>
          <w:tcPr>
            <w:tcW w:w="851" w:type="dxa"/>
            <w:hideMark/>
          </w:tcPr>
          <w:p w:rsidR="007F6A4E" w:rsidRPr="004A5A40" w:rsidRDefault="007F6A4E" w:rsidP="007F6A4E">
            <w:pPr>
              <w:pStyle w:val="afe"/>
              <w:jc w:val="center"/>
              <w:rPr>
                <w:b/>
              </w:rPr>
            </w:pPr>
            <w:r w:rsidRPr="004A5A40">
              <w:rPr>
                <w:b/>
              </w:rPr>
              <w:t>748</w:t>
            </w:r>
          </w:p>
        </w:tc>
        <w:tc>
          <w:tcPr>
            <w:tcW w:w="850" w:type="dxa"/>
            <w:hideMark/>
          </w:tcPr>
          <w:p w:rsidR="007F6A4E" w:rsidRPr="004A5A40" w:rsidRDefault="007F6A4E" w:rsidP="007F6A4E">
            <w:pPr>
              <w:pStyle w:val="afe"/>
              <w:jc w:val="center"/>
              <w:rPr>
                <w:b/>
              </w:rPr>
            </w:pPr>
            <w:r w:rsidRPr="004A5A40">
              <w:rPr>
                <w:b/>
              </w:rPr>
              <w:t>748</w:t>
            </w:r>
          </w:p>
        </w:tc>
        <w:tc>
          <w:tcPr>
            <w:tcW w:w="992" w:type="dxa"/>
            <w:hideMark/>
          </w:tcPr>
          <w:p w:rsidR="007F6A4E" w:rsidRPr="004A5A40" w:rsidRDefault="007F6A4E" w:rsidP="007F6A4E">
            <w:pPr>
              <w:pStyle w:val="afe"/>
              <w:jc w:val="center"/>
              <w:rPr>
                <w:b/>
              </w:rPr>
            </w:pPr>
            <w:r w:rsidRPr="004A5A40">
              <w:rPr>
                <w:b/>
              </w:rPr>
              <w:t>3 516</w:t>
            </w:r>
          </w:p>
        </w:tc>
      </w:tr>
      <w:tr w:rsidR="007F6A4E" w:rsidRPr="001B2946" w:rsidTr="007F6A4E">
        <w:tc>
          <w:tcPr>
            <w:tcW w:w="4642" w:type="dxa"/>
            <w:gridSpan w:val="2"/>
            <w:hideMark/>
          </w:tcPr>
          <w:p w:rsidR="007F6A4E" w:rsidRPr="00DA4904" w:rsidRDefault="007F6A4E" w:rsidP="007F6A4E">
            <w:pPr>
              <w:pStyle w:val="afe"/>
              <w:rPr>
                <w:b/>
              </w:rPr>
            </w:pPr>
            <w:r w:rsidRPr="001B2946">
              <w:rPr>
                <w:b/>
              </w:rPr>
              <w:t>Максимально допустимая недельная нагрузка (при 5-дневной учебной неделе)</w:t>
            </w:r>
          </w:p>
        </w:tc>
        <w:tc>
          <w:tcPr>
            <w:tcW w:w="996" w:type="dxa"/>
            <w:hideMark/>
          </w:tcPr>
          <w:p w:rsidR="007F6A4E" w:rsidRPr="001B2946" w:rsidRDefault="007F6A4E" w:rsidP="007F6A4E">
            <w:pPr>
              <w:pStyle w:val="afe"/>
              <w:jc w:val="center"/>
              <w:rPr>
                <w:b/>
              </w:rPr>
            </w:pPr>
            <w:r>
              <w:rPr>
                <w:b/>
              </w:rPr>
              <w:t>660</w:t>
            </w:r>
          </w:p>
        </w:tc>
        <w:tc>
          <w:tcPr>
            <w:tcW w:w="851" w:type="dxa"/>
            <w:hideMark/>
          </w:tcPr>
          <w:p w:rsidR="007F6A4E" w:rsidRPr="001B2946" w:rsidRDefault="007F6A4E" w:rsidP="007F6A4E">
            <w:pPr>
              <w:pStyle w:val="afe"/>
              <w:jc w:val="center"/>
              <w:rPr>
                <w:b/>
              </w:rPr>
            </w:pPr>
            <w:r>
              <w:rPr>
                <w:b/>
              </w:rPr>
              <w:t>680</w:t>
            </w:r>
          </w:p>
        </w:tc>
        <w:tc>
          <w:tcPr>
            <w:tcW w:w="850" w:type="dxa"/>
            <w:hideMark/>
          </w:tcPr>
          <w:p w:rsidR="007F6A4E" w:rsidRPr="001B2946" w:rsidRDefault="007F6A4E" w:rsidP="007F6A4E">
            <w:pPr>
              <w:pStyle w:val="afe"/>
              <w:jc w:val="center"/>
              <w:rPr>
                <w:b/>
              </w:rPr>
            </w:pPr>
            <w:r>
              <w:rPr>
                <w:b/>
              </w:rPr>
              <w:t>680</w:t>
            </w:r>
          </w:p>
        </w:tc>
        <w:tc>
          <w:tcPr>
            <w:tcW w:w="851" w:type="dxa"/>
            <w:hideMark/>
          </w:tcPr>
          <w:p w:rsidR="007F6A4E" w:rsidRPr="001B2946" w:rsidRDefault="007F6A4E" w:rsidP="007F6A4E">
            <w:pPr>
              <w:pStyle w:val="afe"/>
              <w:jc w:val="center"/>
              <w:rPr>
                <w:b/>
              </w:rPr>
            </w:pPr>
            <w:r>
              <w:rPr>
                <w:b/>
              </w:rPr>
              <w:t>748</w:t>
            </w:r>
          </w:p>
        </w:tc>
        <w:tc>
          <w:tcPr>
            <w:tcW w:w="850" w:type="dxa"/>
            <w:hideMark/>
          </w:tcPr>
          <w:p w:rsidR="007F6A4E" w:rsidRPr="001B2946" w:rsidRDefault="007F6A4E" w:rsidP="007F6A4E">
            <w:pPr>
              <w:pStyle w:val="afe"/>
              <w:jc w:val="center"/>
              <w:rPr>
                <w:b/>
              </w:rPr>
            </w:pPr>
            <w:r>
              <w:rPr>
                <w:b/>
              </w:rPr>
              <w:t>748</w:t>
            </w:r>
          </w:p>
        </w:tc>
        <w:tc>
          <w:tcPr>
            <w:tcW w:w="992" w:type="dxa"/>
            <w:hideMark/>
          </w:tcPr>
          <w:p w:rsidR="007F6A4E" w:rsidRPr="001B2946" w:rsidRDefault="007F6A4E" w:rsidP="007F6A4E">
            <w:pPr>
              <w:pStyle w:val="afe"/>
              <w:jc w:val="center"/>
              <w:rPr>
                <w:b/>
              </w:rPr>
            </w:pPr>
            <w:r>
              <w:rPr>
                <w:b/>
              </w:rPr>
              <w:t>3 516</w:t>
            </w:r>
          </w:p>
        </w:tc>
      </w:tr>
      <w:tr w:rsidR="007F6A4E" w:rsidRPr="001B2946" w:rsidTr="007F6A4E">
        <w:tc>
          <w:tcPr>
            <w:tcW w:w="10032" w:type="dxa"/>
            <w:gridSpan w:val="8"/>
            <w:shd w:val="clear" w:color="auto" w:fill="BFBFBF"/>
            <w:hideMark/>
          </w:tcPr>
          <w:p w:rsidR="007F6A4E" w:rsidRPr="001B2946" w:rsidRDefault="007F6A4E" w:rsidP="007F6A4E">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7F6A4E" w:rsidRPr="001B2946" w:rsidTr="007F6A4E">
        <w:tc>
          <w:tcPr>
            <w:tcW w:w="4642" w:type="dxa"/>
            <w:gridSpan w:val="2"/>
            <w:hideMark/>
          </w:tcPr>
          <w:p w:rsidR="007F6A4E" w:rsidRPr="001B2946" w:rsidRDefault="007F6A4E" w:rsidP="007F6A4E">
            <w:pPr>
              <w:pStyle w:val="afe"/>
              <w:jc w:val="center"/>
              <w:rPr>
                <w:b/>
              </w:rPr>
            </w:pPr>
            <w:r w:rsidRPr="001B2946">
              <w:rPr>
                <w:b/>
              </w:rPr>
              <w:t>Коррекционные курсы</w:t>
            </w:r>
          </w:p>
        </w:tc>
        <w:tc>
          <w:tcPr>
            <w:tcW w:w="996" w:type="dxa"/>
          </w:tcPr>
          <w:p w:rsidR="007F6A4E" w:rsidRPr="001B2946" w:rsidRDefault="007F6A4E" w:rsidP="007F6A4E">
            <w:pPr>
              <w:pStyle w:val="afe"/>
              <w:jc w:val="center"/>
              <w:rPr>
                <w:b/>
              </w:rPr>
            </w:pPr>
            <w:r w:rsidRPr="001B2946">
              <w:rPr>
                <w:b/>
                <w:lang w:val="en-US"/>
              </w:rPr>
              <w:t>I</w:t>
            </w:r>
            <w:r w:rsidRPr="001B2946">
              <w:rPr>
                <w:b/>
              </w:rPr>
              <w:t xml:space="preserve"> доп.</w:t>
            </w:r>
          </w:p>
        </w:tc>
        <w:tc>
          <w:tcPr>
            <w:tcW w:w="851" w:type="dxa"/>
          </w:tcPr>
          <w:p w:rsidR="007F6A4E" w:rsidRPr="001B2946" w:rsidRDefault="007F6A4E" w:rsidP="007F6A4E">
            <w:pPr>
              <w:pStyle w:val="afe"/>
              <w:jc w:val="center"/>
              <w:rPr>
                <w:b/>
              </w:rPr>
            </w:pPr>
            <w:r w:rsidRPr="001B2946">
              <w:rPr>
                <w:b/>
              </w:rPr>
              <w:t xml:space="preserve">I </w:t>
            </w:r>
          </w:p>
        </w:tc>
        <w:tc>
          <w:tcPr>
            <w:tcW w:w="850" w:type="dxa"/>
          </w:tcPr>
          <w:p w:rsidR="007F6A4E" w:rsidRPr="001B2946" w:rsidRDefault="007F6A4E" w:rsidP="007F6A4E">
            <w:pPr>
              <w:pStyle w:val="afe"/>
              <w:jc w:val="center"/>
              <w:rPr>
                <w:b/>
              </w:rPr>
            </w:pPr>
            <w:r w:rsidRPr="001B2946">
              <w:rPr>
                <w:b/>
              </w:rPr>
              <w:t>II</w:t>
            </w:r>
          </w:p>
        </w:tc>
        <w:tc>
          <w:tcPr>
            <w:tcW w:w="851" w:type="dxa"/>
          </w:tcPr>
          <w:p w:rsidR="007F6A4E" w:rsidRPr="001B2946" w:rsidRDefault="007F6A4E" w:rsidP="007F6A4E">
            <w:pPr>
              <w:pStyle w:val="afe"/>
              <w:jc w:val="center"/>
              <w:rPr>
                <w:b/>
              </w:rPr>
            </w:pPr>
            <w:r w:rsidRPr="001B2946">
              <w:rPr>
                <w:b/>
              </w:rPr>
              <w:t>III</w:t>
            </w:r>
          </w:p>
        </w:tc>
        <w:tc>
          <w:tcPr>
            <w:tcW w:w="850" w:type="dxa"/>
          </w:tcPr>
          <w:p w:rsidR="007F6A4E" w:rsidRPr="001B2946" w:rsidRDefault="007F6A4E" w:rsidP="007F6A4E">
            <w:pPr>
              <w:pStyle w:val="afe"/>
              <w:jc w:val="center"/>
              <w:rPr>
                <w:b/>
              </w:rPr>
            </w:pPr>
            <w:r w:rsidRPr="001B2946">
              <w:rPr>
                <w:b/>
              </w:rPr>
              <w:t>IV</w:t>
            </w:r>
          </w:p>
        </w:tc>
        <w:tc>
          <w:tcPr>
            <w:tcW w:w="992" w:type="dxa"/>
          </w:tcPr>
          <w:p w:rsidR="007F6A4E" w:rsidRPr="001B2946" w:rsidRDefault="007F6A4E" w:rsidP="007F6A4E">
            <w:pPr>
              <w:pStyle w:val="afe"/>
              <w:jc w:val="center"/>
            </w:pPr>
            <w:r w:rsidRPr="001B2946">
              <w:rPr>
                <w:b/>
              </w:rPr>
              <w:t>Всего</w:t>
            </w:r>
          </w:p>
        </w:tc>
      </w:tr>
      <w:tr w:rsidR="007F6A4E" w:rsidRPr="001B2946" w:rsidTr="007F6A4E">
        <w:tc>
          <w:tcPr>
            <w:tcW w:w="4642" w:type="dxa"/>
            <w:gridSpan w:val="2"/>
            <w:hideMark/>
          </w:tcPr>
          <w:p w:rsidR="007F6A4E" w:rsidRPr="001B2946" w:rsidRDefault="007F6A4E" w:rsidP="007F6A4E">
            <w:pPr>
              <w:pStyle w:val="afe"/>
            </w:pPr>
            <w:r w:rsidRPr="001B2946">
              <w:t>1. Сенсорное развитие</w:t>
            </w:r>
          </w:p>
        </w:tc>
        <w:tc>
          <w:tcPr>
            <w:tcW w:w="996" w:type="dxa"/>
            <w:hideMark/>
          </w:tcPr>
          <w:p w:rsidR="007F6A4E" w:rsidRPr="001B2946" w:rsidRDefault="007F6A4E" w:rsidP="007F6A4E">
            <w:pPr>
              <w:pStyle w:val="afe"/>
              <w:jc w:val="center"/>
            </w:pPr>
            <w:r>
              <w:t>99</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992" w:type="dxa"/>
            <w:hideMark/>
          </w:tcPr>
          <w:p w:rsidR="007F6A4E" w:rsidRPr="001B2946" w:rsidRDefault="007F6A4E" w:rsidP="007F6A4E">
            <w:pPr>
              <w:pStyle w:val="afe"/>
              <w:jc w:val="center"/>
            </w:pPr>
            <w:r>
              <w:t>507</w:t>
            </w:r>
          </w:p>
        </w:tc>
      </w:tr>
      <w:tr w:rsidR="007F6A4E" w:rsidRPr="001B2946" w:rsidTr="007F6A4E">
        <w:tc>
          <w:tcPr>
            <w:tcW w:w="4642" w:type="dxa"/>
            <w:gridSpan w:val="2"/>
            <w:hideMark/>
          </w:tcPr>
          <w:p w:rsidR="007F6A4E" w:rsidRPr="001B2946" w:rsidRDefault="007F6A4E" w:rsidP="007F6A4E">
            <w:pPr>
              <w:pStyle w:val="afe"/>
            </w:pPr>
            <w:r w:rsidRPr="001B2946">
              <w:t>2. Предметно-практические действия</w:t>
            </w:r>
          </w:p>
        </w:tc>
        <w:tc>
          <w:tcPr>
            <w:tcW w:w="996" w:type="dxa"/>
            <w:hideMark/>
          </w:tcPr>
          <w:p w:rsidR="007F6A4E" w:rsidRPr="001B2946" w:rsidRDefault="007F6A4E" w:rsidP="007F6A4E">
            <w:pPr>
              <w:pStyle w:val="afe"/>
              <w:jc w:val="center"/>
            </w:pPr>
            <w:r>
              <w:t>99</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851" w:type="dxa"/>
            <w:hideMark/>
          </w:tcPr>
          <w:p w:rsidR="007F6A4E" w:rsidRPr="001B2946" w:rsidRDefault="007F6A4E" w:rsidP="007F6A4E">
            <w:pPr>
              <w:pStyle w:val="afe"/>
              <w:jc w:val="center"/>
            </w:pPr>
            <w:r>
              <w:t>102</w:t>
            </w:r>
          </w:p>
        </w:tc>
        <w:tc>
          <w:tcPr>
            <w:tcW w:w="850" w:type="dxa"/>
            <w:hideMark/>
          </w:tcPr>
          <w:p w:rsidR="007F6A4E" w:rsidRPr="001B2946" w:rsidRDefault="007F6A4E" w:rsidP="007F6A4E">
            <w:pPr>
              <w:pStyle w:val="afe"/>
              <w:jc w:val="center"/>
            </w:pPr>
            <w:r>
              <w:t>102</w:t>
            </w:r>
          </w:p>
        </w:tc>
        <w:tc>
          <w:tcPr>
            <w:tcW w:w="992" w:type="dxa"/>
            <w:hideMark/>
          </w:tcPr>
          <w:p w:rsidR="007F6A4E" w:rsidRPr="001B2946" w:rsidRDefault="007F6A4E" w:rsidP="007F6A4E">
            <w:pPr>
              <w:pStyle w:val="afe"/>
              <w:jc w:val="center"/>
            </w:pPr>
            <w:r>
              <w:t>507</w:t>
            </w:r>
          </w:p>
        </w:tc>
      </w:tr>
      <w:tr w:rsidR="007F6A4E" w:rsidRPr="001B2946" w:rsidTr="007F6A4E">
        <w:tc>
          <w:tcPr>
            <w:tcW w:w="4642" w:type="dxa"/>
            <w:gridSpan w:val="2"/>
            <w:hideMark/>
          </w:tcPr>
          <w:p w:rsidR="007F6A4E" w:rsidRPr="001B2946" w:rsidRDefault="007F6A4E" w:rsidP="007F6A4E">
            <w:pPr>
              <w:pStyle w:val="afe"/>
            </w:pPr>
            <w:r w:rsidRPr="001B2946">
              <w:t>3. Двигательное развитие</w:t>
            </w:r>
          </w:p>
        </w:tc>
        <w:tc>
          <w:tcPr>
            <w:tcW w:w="996" w:type="dxa"/>
            <w:hideMark/>
          </w:tcPr>
          <w:p w:rsidR="007F6A4E" w:rsidRPr="001B2946" w:rsidRDefault="007F6A4E" w:rsidP="007F6A4E">
            <w:pPr>
              <w:pStyle w:val="afe"/>
              <w:jc w:val="center"/>
            </w:pPr>
            <w:r>
              <w:t>66</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338</w:t>
            </w:r>
          </w:p>
        </w:tc>
      </w:tr>
      <w:tr w:rsidR="007F6A4E" w:rsidRPr="001B2946" w:rsidTr="007F6A4E">
        <w:tc>
          <w:tcPr>
            <w:tcW w:w="4642" w:type="dxa"/>
            <w:gridSpan w:val="2"/>
            <w:hideMark/>
          </w:tcPr>
          <w:p w:rsidR="007F6A4E" w:rsidRPr="001B2946" w:rsidRDefault="007F6A4E" w:rsidP="007F6A4E">
            <w:pPr>
              <w:pStyle w:val="afe"/>
            </w:pPr>
            <w:r w:rsidRPr="001B2946">
              <w:t>4. Альтернативная коммуникация</w:t>
            </w:r>
          </w:p>
        </w:tc>
        <w:tc>
          <w:tcPr>
            <w:tcW w:w="996" w:type="dxa"/>
            <w:hideMark/>
          </w:tcPr>
          <w:p w:rsidR="007F6A4E" w:rsidRPr="001B2946" w:rsidRDefault="007F6A4E" w:rsidP="007F6A4E">
            <w:pPr>
              <w:pStyle w:val="afe"/>
              <w:jc w:val="center"/>
            </w:pPr>
            <w:r>
              <w:t>66</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851" w:type="dxa"/>
            <w:hideMark/>
          </w:tcPr>
          <w:p w:rsidR="007F6A4E" w:rsidRPr="001B2946" w:rsidRDefault="007F6A4E" w:rsidP="007F6A4E">
            <w:pPr>
              <w:pStyle w:val="afe"/>
              <w:jc w:val="center"/>
            </w:pPr>
            <w:r>
              <w:t>68</w:t>
            </w:r>
          </w:p>
        </w:tc>
        <w:tc>
          <w:tcPr>
            <w:tcW w:w="850" w:type="dxa"/>
            <w:hideMark/>
          </w:tcPr>
          <w:p w:rsidR="007F6A4E" w:rsidRPr="001B2946" w:rsidRDefault="007F6A4E" w:rsidP="007F6A4E">
            <w:pPr>
              <w:pStyle w:val="afe"/>
              <w:jc w:val="center"/>
            </w:pPr>
            <w:r>
              <w:t>68</w:t>
            </w:r>
          </w:p>
        </w:tc>
        <w:tc>
          <w:tcPr>
            <w:tcW w:w="992" w:type="dxa"/>
            <w:hideMark/>
          </w:tcPr>
          <w:p w:rsidR="007F6A4E" w:rsidRPr="001B2946" w:rsidRDefault="007F6A4E" w:rsidP="007F6A4E">
            <w:pPr>
              <w:pStyle w:val="afe"/>
              <w:jc w:val="center"/>
            </w:pPr>
            <w:r>
              <w:t>338</w:t>
            </w:r>
          </w:p>
        </w:tc>
      </w:tr>
      <w:tr w:rsidR="007F6A4E" w:rsidRPr="001B2946" w:rsidTr="007F6A4E">
        <w:tc>
          <w:tcPr>
            <w:tcW w:w="4642" w:type="dxa"/>
            <w:gridSpan w:val="2"/>
            <w:hideMark/>
          </w:tcPr>
          <w:p w:rsidR="007F6A4E" w:rsidRPr="001B2946" w:rsidRDefault="007F6A4E" w:rsidP="007F6A4E">
            <w:pPr>
              <w:pStyle w:val="afe"/>
              <w:rPr>
                <w:b/>
              </w:rPr>
            </w:pPr>
            <w:r w:rsidRPr="001B2946">
              <w:rPr>
                <w:b/>
              </w:rPr>
              <w:t>Итого коррекционные курсы</w:t>
            </w:r>
          </w:p>
        </w:tc>
        <w:tc>
          <w:tcPr>
            <w:tcW w:w="996" w:type="dxa"/>
            <w:hideMark/>
          </w:tcPr>
          <w:p w:rsidR="007F6A4E" w:rsidRPr="001B2946" w:rsidRDefault="007F6A4E" w:rsidP="007F6A4E">
            <w:pPr>
              <w:pStyle w:val="afe"/>
              <w:jc w:val="center"/>
              <w:rPr>
                <w:b/>
              </w:rPr>
            </w:pPr>
            <w:r>
              <w:rPr>
                <w:b/>
              </w:rPr>
              <w:t>330</w:t>
            </w:r>
          </w:p>
        </w:tc>
        <w:tc>
          <w:tcPr>
            <w:tcW w:w="851" w:type="dxa"/>
            <w:hideMark/>
          </w:tcPr>
          <w:p w:rsidR="007F6A4E" w:rsidRPr="001B2946" w:rsidRDefault="007F6A4E" w:rsidP="007F6A4E">
            <w:pPr>
              <w:pStyle w:val="afe"/>
              <w:jc w:val="center"/>
              <w:rPr>
                <w:b/>
              </w:rPr>
            </w:pPr>
            <w:r>
              <w:rPr>
                <w:b/>
              </w:rPr>
              <w:t>340</w:t>
            </w:r>
          </w:p>
        </w:tc>
        <w:tc>
          <w:tcPr>
            <w:tcW w:w="850" w:type="dxa"/>
            <w:hideMark/>
          </w:tcPr>
          <w:p w:rsidR="007F6A4E" w:rsidRPr="001B2946" w:rsidRDefault="007F6A4E" w:rsidP="007F6A4E">
            <w:pPr>
              <w:pStyle w:val="afe"/>
              <w:jc w:val="center"/>
              <w:rPr>
                <w:b/>
              </w:rPr>
            </w:pPr>
            <w:r>
              <w:rPr>
                <w:b/>
              </w:rPr>
              <w:t>340</w:t>
            </w:r>
          </w:p>
        </w:tc>
        <w:tc>
          <w:tcPr>
            <w:tcW w:w="851" w:type="dxa"/>
            <w:hideMark/>
          </w:tcPr>
          <w:p w:rsidR="007F6A4E" w:rsidRPr="001B2946" w:rsidRDefault="007F6A4E" w:rsidP="007F6A4E">
            <w:pPr>
              <w:pStyle w:val="afe"/>
              <w:jc w:val="center"/>
              <w:rPr>
                <w:b/>
              </w:rPr>
            </w:pPr>
            <w:r>
              <w:rPr>
                <w:b/>
              </w:rPr>
              <w:t>340</w:t>
            </w:r>
          </w:p>
        </w:tc>
        <w:tc>
          <w:tcPr>
            <w:tcW w:w="850" w:type="dxa"/>
            <w:hideMark/>
          </w:tcPr>
          <w:p w:rsidR="007F6A4E" w:rsidRPr="001B2946" w:rsidRDefault="007F6A4E" w:rsidP="007F6A4E">
            <w:pPr>
              <w:pStyle w:val="afe"/>
              <w:jc w:val="center"/>
              <w:rPr>
                <w:b/>
              </w:rPr>
            </w:pPr>
            <w:r>
              <w:rPr>
                <w:b/>
              </w:rPr>
              <w:t>340</w:t>
            </w:r>
          </w:p>
        </w:tc>
        <w:tc>
          <w:tcPr>
            <w:tcW w:w="992" w:type="dxa"/>
            <w:hideMark/>
          </w:tcPr>
          <w:p w:rsidR="007F6A4E" w:rsidRPr="001B2946" w:rsidRDefault="007F6A4E" w:rsidP="007F6A4E">
            <w:pPr>
              <w:pStyle w:val="afe"/>
              <w:jc w:val="center"/>
              <w:rPr>
                <w:b/>
              </w:rPr>
            </w:pPr>
            <w:r>
              <w:rPr>
                <w:b/>
              </w:rPr>
              <w:t>1 690</w:t>
            </w:r>
          </w:p>
        </w:tc>
      </w:tr>
      <w:tr w:rsidR="007F6A4E" w:rsidRPr="001B2946" w:rsidTr="007F6A4E">
        <w:trPr>
          <w:trHeight w:val="900"/>
        </w:trPr>
        <w:tc>
          <w:tcPr>
            <w:tcW w:w="4642" w:type="dxa"/>
            <w:gridSpan w:val="2"/>
            <w:hideMark/>
          </w:tcPr>
          <w:p w:rsidR="007F6A4E" w:rsidRPr="001B2946" w:rsidRDefault="007F6A4E" w:rsidP="007F6A4E">
            <w:pPr>
              <w:pStyle w:val="afe"/>
            </w:pPr>
            <w:r w:rsidRPr="001B2946">
              <w:t xml:space="preserve">Внеурочная деятельность 5 дней - </w:t>
            </w:r>
          </w:p>
          <w:p w:rsidR="007F6A4E" w:rsidRPr="001B2946" w:rsidRDefault="007F6A4E" w:rsidP="007F6A4E">
            <w:pPr>
              <w:pStyle w:val="afe"/>
            </w:pPr>
            <w:r w:rsidRPr="001B2946">
              <w:t xml:space="preserve">           5 дней + продленный день -</w:t>
            </w:r>
          </w:p>
          <w:p w:rsidR="007F6A4E" w:rsidRPr="001B2946" w:rsidRDefault="007F6A4E" w:rsidP="007F6A4E">
            <w:pPr>
              <w:pStyle w:val="afe"/>
            </w:pPr>
            <w:r w:rsidRPr="001B2946">
              <w:t xml:space="preserve">                                               7 дней* -</w:t>
            </w:r>
          </w:p>
        </w:tc>
        <w:tc>
          <w:tcPr>
            <w:tcW w:w="996" w:type="dxa"/>
            <w:hideMark/>
          </w:tcPr>
          <w:p w:rsidR="007F6A4E" w:rsidRPr="001B2946" w:rsidRDefault="007F6A4E" w:rsidP="007F6A4E">
            <w:pPr>
              <w:pStyle w:val="afe"/>
              <w:jc w:val="center"/>
            </w:pPr>
            <w:r>
              <w:t>198</w:t>
            </w:r>
            <w:r w:rsidRPr="001B2946">
              <w:t>/</w:t>
            </w:r>
          </w:p>
          <w:p w:rsidR="007F6A4E" w:rsidRPr="001B2946" w:rsidRDefault="007F6A4E" w:rsidP="007F6A4E">
            <w:pPr>
              <w:pStyle w:val="afe"/>
              <w:jc w:val="center"/>
            </w:pPr>
            <w:r>
              <w:t>495</w:t>
            </w:r>
            <w:r w:rsidRPr="001B2946">
              <w:t>/</w:t>
            </w:r>
          </w:p>
          <w:p w:rsidR="007F6A4E" w:rsidRPr="001B2946" w:rsidRDefault="007F6A4E" w:rsidP="007F6A4E">
            <w:pPr>
              <w:pStyle w:val="afe"/>
              <w:jc w:val="center"/>
              <w:rPr>
                <w:i/>
              </w:rPr>
            </w:pPr>
            <w:r>
              <w:t>1 155</w:t>
            </w:r>
          </w:p>
        </w:tc>
        <w:tc>
          <w:tcPr>
            <w:tcW w:w="851" w:type="dxa"/>
            <w:hideMark/>
          </w:tcPr>
          <w:p w:rsidR="007F6A4E" w:rsidRPr="001B2946" w:rsidRDefault="007F6A4E" w:rsidP="007F6A4E">
            <w:pPr>
              <w:pStyle w:val="afe"/>
              <w:jc w:val="center"/>
            </w:pPr>
            <w:r>
              <w:t>204/</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850" w:type="dxa"/>
            <w:hideMark/>
          </w:tcPr>
          <w:p w:rsidR="007F6A4E" w:rsidRPr="001B2946" w:rsidRDefault="007F6A4E" w:rsidP="007F6A4E">
            <w:pPr>
              <w:pStyle w:val="afe"/>
              <w:jc w:val="center"/>
            </w:pPr>
            <w:r>
              <w:t>204</w:t>
            </w:r>
            <w:r w:rsidRPr="001B2946">
              <w:t>/</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851" w:type="dxa"/>
            <w:hideMark/>
          </w:tcPr>
          <w:p w:rsidR="007F6A4E" w:rsidRPr="001B2946" w:rsidRDefault="007F6A4E" w:rsidP="007F6A4E">
            <w:pPr>
              <w:pStyle w:val="afe"/>
              <w:jc w:val="center"/>
            </w:pPr>
            <w:r>
              <w:t>204</w:t>
            </w:r>
            <w:r w:rsidRPr="001B2946">
              <w:t>/</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850" w:type="dxa"/>
            <w:hideMark/>
          </w:tcPr>
          <w:p w:rsidR="007F6A4E" w:rsidRPr="001B2946" w:rsidRDefault="007F6A4E" w:rsidP="007F6A4E">
            <w:pPr>
              <w:pStyle w:val="afe"/>
              <w:jc w:val="center"/>
            </w:pPr>
            <w:r>
              <w:t>204</w:t>
            </w:r>
            <w:r w:rsidRPr="001B2946">
              <w:t>/</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992" w:type="dxa"/>
            <w:hideMark/>
          </w:tcPr>
          <w:p w:rsidR="007F6A4E" w:rsidRPr="001B2946" w:rsidRDefault="007F6A4E" w:rsidP="007F6A4E">
            <w:pPr>
              <w:pStyle w:val="afe"/>
              <w:jc w:val="center"/>
            </w:pPr>
            <w:r>
              <w:t>1 014</w:t>
            </w:r>
            <w:r w:rsidRPr="001B2946">
              <w:t>/</w:t>
            </w:r>
          </w:p>
          <w:p w:rsidR="007F6A4E" w:rsidRPr="001B2946" w:rsidRDefault="007F6A4E" w:rsidP="007F6A4E">
            <w:pPr>
              <w:pStyle w:val="afe"/>
              <w:jc w:val="center"/>
            </w:pPr>
            <w:r>
              <w:t>2 535</w:t>
            </w:r>
            <w:r w:rsidRPr="001B2946">
              <w:t>/</w:t>
            </w:r>
          </w:p>
          <w:p w:rsidR="007F6A4E" w:rsidRPr="001B2946" w:rsidRDefault="007F6A4E" w:rsidP="007F6A4E">
            <w:pPr>
              <w:pStyle w:val="afe"/>
              <w:jc w:val="center"/>
            </w:pPr>
            <w:r>
              <w:t>5 915</w:t>
            </w:r>
          </w:p>
        </w:tc>
      </w:tr>
      <w:tr w:rsidR="007F6A4E" w:rsidRPr="002150B2" w:rsidTr="007F6A4E">
        <w:tc>
          <w:tcPr>
            <w:tcW w:w="4642" w:type="dxa"/>
            <w:gridSpan w:val="2"/>
            <w:hideMark/>
          </w:tcPr>
          <w:p w:rsidR="007F6A4E" w:rsidRPr="002150B2" w:rsidRDefault="007F6A4E" w:rsidP="007F6A4E">
            <w:pPr>
              <w:pStyle w:val="afe"/>
              <w:rPr>
                <w:b/>
              </w:rPr>
            </w:pPr>
            <w:r w:rsidRPr="002150B2">
              <w:rPr>
                <w:b/>
              </w:rPr>
              <w:t xml:space="preserve">Всего к финансированию: 5 дней - </w:t>
            </w:r>
          </w:p>
          <w:p w:rsidR="007F6A4E" w:rsidRPr="002150B2" w:rsidRDefault="007F6A4E" w:rsidP="007F6A4E">
            <w:pPr>
              <w:pStyle w:val="afe"/>
              <w:rPr>
                <w:b/>
              </w:rPr>
            </w:pPr>
            <w:r w:rsidRPr="002150B2">
              <w:rPr>
                <w:b/>
              </w:rPr>
              <w:t xml:space="preserve">           5 дней + продленный день -</w:t>
            </w:r>
          </w:p>
          <w:p w:rsidR="007F6A4E" w:rsidRPr="002150B2" w:rsidRDefault="007F6A4E" w:rsidP="007F6A4E">
            <w:pPr>
              <w:pStyle w:val="afe"/>
              <w:rPr>
                <w:b/>
              </w:rPr>
            </w:pPr>
            <w:r w:rsidRPr="002150B2">
              <w:rPr>
                <w:b/>
              </w:rPr>
              <w:t xml:space="preserve">                                               7 дней* -</w:t>
            </w:r>
          </w:p>
        </w:tc>
        <w:tc>
          <w:tcPr>
            <w:tcW w:w="996" w:type="dxa"/>
            <w:hideMark/>
          </w:tcPr>
          <w:p w:rsidR="007F6A4E" w:rsidRPr="002150B2" w:rsidRDefault="007F6A4E" w:rsidP="007F6A4E">
            <w:pPr>
              <w:pStyle w:val="afe"/>
              <w:jc w:val="center"/>
              <w:rPr>
                <w:b/>
              </w:rPr>
            </w:pPr>
            <w:r w:rsidRPr="002150B2">
              <w:rPr>
                <w:b/>
              </w:rPr>
              <w:t>1 188/</w:t>
            </w:r>
          </w:p>
          <w:p w:rsidR="007F6A4E" w:rsidRPr="002150B2" w:rsidRDefault="007F6A4E" w:rsidP="007F6A4E">
            <w:pPr>
              <w:pStyle w:val="afe"/>
              <w:jc w:val="center"/>
              <w:rPr>
                <w:b/>
              </w:rPr>
            </w:pPr>
            <w:r w:rsidRPr="002150B2">
              <w:rPr>
                <w:b/>
              </w:rPr>
              <w:t>1 485/</w:t>
            </w:r>
          </w:p>
          <w:p w:rsidR="007F6A4E" w:rsidRPr="002150B2" w:rsidRDefault="007F6A4E" w:rsidP="007F6A4E">
            <w:pPr>
              <w:pStyle w:val="afe"/>
              <w:jc w:val="center"/>
              <w:rPr>
                <w:b/>
              </w:rPr>
            </w:pPr>
            <w:r w:rsidRPr="002150B2">
              <w:rPr>
                <w:b/>
              </w:rPr>
              <w:t>2 145</w:t>
            </w:r>
          </w:p>
        </w:tc>
        <w:tc>
          <w:tcPr>
            <w:tcW w:w="851" w:type="dxa"/>
            <w:hideMark/>
          </w:tcPr>
          <w:p w:rsidR="007F6A4E" w:rsidRPr="002150B2" w:rsidRDefault="007F6A4E" w:rsidP="007F6A4E">
            <w:pPr>
              <w:pStyle w:val="afe"/>
              <w:jc w:val="center"/>
              <w:rPr>
                <w:b/>
              </w:rPr>
            </w:pPr>
            <w:r w:rsidRPr="002150B2">
              <w:rPr>
                <w:b/>
              </w:rPr>
              <w:t>1 224/</w:t>
            </w:r>
          </w:p>
          <w:p w:rsidR="007F6A4E" w:rsidRPr="002150B2" w:rsidRDefault="007F6A4E" w:rsidP="007F6A4E">
            <w:pPr>
              <w:pStyle w:val="afe"/>
              <w:jc w:val="center"/>
              <w:rPr>
                <w:b/>
              </w:rPr>
            </w:pPr>
            <w:r w:rsidRPr="002150B2">
              <w:rPr>
                <w:b/>
              </w:rPr>
              <w:t>1 530/</w:t>
            </w:r>
          </w:p>
          <w:p w:rsidR="007F6A4E" w:rsidRPr="002150B2" w:rsidRDefault="007F6A4E" w:rsidP="007F6A4E">
            <w:pPr>
              <w:pStyle w:val="afe"/>
              <w:jc w:val="center"/>
              <w:rPr>
                <w:b/>
              </w:rPr>
            </w:pPr>
            <w:r w:rsidRPr="002150B2">
              <w:rPr>
                <w:b/>
              </w:rPr>
              <w:t>2 210</w:t>
            </w:r>
          </w:p>
        </w:tc>
        <w:tc>
          <w:tcPr>
            <w:tcW w:w="850" w:type="dxa"/>
            <w:hideMark/>
          </w:tcPr>
          <w:p w:rsidR="007F6A4E" w:rsidRPr="002150B2" w:rsidRDefault="007F6A4E" w:rsidP="007F6A4E">
            <w:pPr>
              <w:pStyle w:val="afe"/>
              <w:jc w:val="center"/>
              <w:rPr>
                <w:b/>
              </w:rPr>
            </w:pPr>
            <w:r w:rsidRPr="002150B2">
              <w:rPr>
                <w:b/>
              </w:rPr>
              <w:t>1 224/</w:t>
            </w:r>
          </w:p>
          <w:p w:rsidR="007F6A4E" w:rsidRPr="002150B2" w:rsidRDefault="007F6A4E" w:rsidP="007F6A4E">
            <w:pPr>
              <w:pStyle w:val="afe"/>
              <w:jc w:val="center"/>
              <w:rPr>
                <w:b/>
              </w:rPr>
            </w:pPr>
            <w:r w:rsidRPr="002150B2">
              <w:rPr>
                <w:b/>
              </w:rPr>
              <w:t>1 530/</w:t>
            </w:r>
          </w:p>
          <w:p w:rsidR="007F6A4E" w:rsidRPr="002150B2" w:rsidRDefault="007F6A4E" w:rsidP="007F6A4E">
            <w:pPr>
              <w:pStyle w:val="afe"/>
              <w:jc w:val="center"/>
              <w:rPr>
                <w:b/>
              </w:rPr>
            </w:pPr>
            <w:r w:rsidRPr="002150B2">
              <w:rPr>
                <w:b/>
              </w:rPr>
              <w:t>2 210</w:t>
            </w:r>
          </w:p>
        </w:tc>
        <w:tc>
          <w:tcPr>
            <w:tcW w:w="851" w:type="dxa"/>
            <w:hideMark/>
          </w:tcPr>
          <w:p w:rsidR="007F6A4E" w:rsidRPr="002150B2" w:rsidRDefault="007F6A4E" w:rsidP="007F6A4E">
            <w:pPr>
              <w:pStyle w:val="afe"/>
              <w:jc w:val="center"/>
              <w:rPr>
                <w:b/>
              </w:rPr>
            </w:pPr>
            <w:r w:rsidRPr="002150B2">
              <w:rPr>
                <w:b/>
              </w:rPr>
              <w:t>1 292/</w:t>
            </w:r>
          </w:p>
          <w:p w:rsidR="007F6A4E" w:rsidRPr="002150B2" w:rsidRDefault="007F6A4E" w:rsidP="007F6A4E">
            <w:pPr>
              <w:pStyle w:val="afe"/>
              <w:jc w:val="center"/>
              <w:rPr>
                <w:b/>
              </w:rPr>
            </w:pPr>
            <w:r w:rsidRPr="002150B2">
              <w:rPr>
                <w:b/>
              </w:rPr>
              <w:t>1 598/</w:t>
            </w:r>
          </w:p>
          <w:p w:rsidR="007F6A4E" w:rsidRPr="002150B2" w:rsidRDefault="007F6A4E" w:rsidP="007F6A4E">
            <w:pPr>
              <w:pStyle w:val="afe"/>
              <w:jc w:val="center"/>
              <w:rPr>
                <w:b/>
              </w:rPr>
            </w:pPr>
            <w:r w:rsidRPr="002150B2">
              <w:rPr>
                <w:b/>
              </w:rPr>
              <w:t>2 278</w:t>
            </w:r>
          </w:p>
        </w:tc>
        <w:tc>
          <w:tcPr>
            <w:tcW w:w="850" w:type="dxa"/>
            <w:hideMark/>
          </w:tcPr>
          <w:p w:rsidR="007F6A4E" w:rsidRPr="002150B2" w:rsidRDefault="007F6A4E" w:rsidP="007F6A4E">
            <w:pPr>
              <w:pStyle w:val="afe"/>
              <w:jc w:val="center"/>
              <w:rPr>
                <w:b/>
              </w:rPr>
            </w:pPr>
            <w:r w:rsidRPr="002150B2">
              <w:rPr>
                <w:b/>
              </w:rPr>
              <w:t>1 292/</w:t>
            </w:r>
          </w:p>
          <w:p w:rsidR="007F6A4E" w:rsidRPr="002150B2" w:rsidRDefault="007F6A4E" w:rsidP="007F6A4E">
            <w:pPr>
              <w:pStyle w:val="afe"/>
              <w:jc w:val="center"/>
              <w:rPr>
                <w:b/>
              </w:rPr>
            </w:pPr>
            <w:r w:rsidRPr="002150B2">
              <w:rPr>
                <w:b/>
              </w:rPr>
              <w:t>1 598/</w:t>
            </w:r>
          </w:p>
          <w:p w:rsidR="007F6A4E" w:rsidRPr="002150B2" w:rsidRDefault="007F6A4E" w:rsidP="007F6A4E">
            <w:pPr>
              <w:pStyle w:val="afe"/>
              <w:jc w:val="center"/>
              <w:rPr>
                <w:b/>
              </w:rPr>
            </w:pPr>
            <w:r w:rsidRPr="002150B2">
              <w:rPr>
                <w:b/>
              </w:rPr>
              <w:t>2 278</w:t>
            </w:r>
          </w:p>
        </w:tc>
        <w:tc>
          <w:tcPr>
            <w:tcW w:w="992" w:type="dxa"/>
            <w:hideMark/>
          </w:tcPr>
          <w:p w:rsidR="007F6A4E" w:rsidRPr="002150B2" w:rsidRDefault="007F6A4E" w:rsidP="007F6A4E">
            <w:pPr>
              <w:pStyle w:val="afe"/>
              <w:jc w:val="center"/>
              <w:rPr>
                <w:b/>
              </w:rPr>
            </w:pPr>
            <w:r w:rsidRPr="002150B2">
              <w:rPr>
                <w:b/>
              </w:rPr>
              <w:t>6 220/</w:t>
            </w:r>
          </w:p>
          <w:p w:rsidR="007F6A4E" w:rsidRPr="002150B2" w:rsidRDefault="007F6A4E" w:rsidP="007F6A4E">
            <w:pPr>
              <w:pStyle w:val="afe"/>
              <w:jc w:val="center"/>
              <w:rPr>
                <w:b/>
              </w:rPr>
            </w:pPr>
            <w:r w:rsidRPr="002150B2">
              <w:rPr>
                <w:b/>
              </w:rPr>
              <w:t>7 741/</w:t>
            </w:r>
          </w:p>
          <w:p w:rsidR="007F6A4E" w:rsidRPr="002150B2" w:rsidRDefault="007F6A4E" w:rsidP="007F6A4E">
            <w:pPr>
              <w:pStyle w:val="afe"/>
              <w:jc w:val="center"/>
              <w:rPr>
                <w:b/>
              </w:rPr>
            </w:pPr>
            <w:r w:rsidRPr="002150B2">
              <w:rPr>
                <w:b/>
              </w:rPr>
              <w:t>11 121</w:t>
            </w:r>
          </w:p>
        </w:tc>
      </w:tr>
    </w:tbl>
    <w:p w:rsidR="007F6A4E" w:rsidRPr="001B2946" w:rsidRDefault="007F6A4E" w:rsidP="007F6A4E">
      <w:pPr>
        <w:pStyle w:val="afe"/>
      </w:pPr>
      <w:r w:rsidRPr="001B2946">
        <w:t xml:space="preserve">* для организаций с круглосуточным пребыванием детей </w:t>
      </w:r>
    </w:p>
    <w:p w:rsidR="007F6A4E" w:rsidRDefault="007F6A4E" w:rsidP="007F6A4E">
      <w:pPr>
        <w:pStyle w:val="afe"/>
        <w:jc w:val="center"/>
        <w:rPr>
          <w:b/>
        </w:rPr>
      </w:pPr>
    </w:p>
    <w:p w:rsidR="007F6A4E" w:rsidRDefault="007F6A4E" w:rsidP="007F6A4E">
      <w:pPr>
        <w:pStyle w:val="afe"/>
        <w:jc w:val="center"/>
        <w:rPr>
          <w:rFonts w:ascii="Times New Roman" w:hAnsi="Times New Roman"/>
          <w:b/>
          <w:sz w:val="24"/>
        </w:rPr>
      </w:pPr>
    </w:p>
    <w:p w:rsidR="007F6A4E" w:rsidRDefault="007F6A4E" w:rsidP="007F6A4E">
      <w:pPr>
        <w:pStyle w:val="afe"/>
        <w:jc w:val="center"/>
        <w:rPr>
          <w:rFonts w:ascii="Times New Roman" w:hAnsi="Times New Roman"/>
          <w:b/>
          <w:sz w:val="24"/>
        </w:rPr>
      </w:pP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7F6A4E" w:rsidRPr="00DA4904" w:rsidRDefault="007F6A4E" w:rsidP="007F6A4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7F6A4E" w:rsidRPr="00DA4904" w:rsidRDefault="007F6A4E" w:rsidP="007F6A4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7F6A4E" w:rsidRPr="0038678E" w:rsidTr="007F6A4E">
        <w:trPr>
          <w:trHeight w:val="332"/>
        </w:trPr>
        <w:tc>
          <w:tcPr>
            <w:tcW w:w="2233" w:type="dxa"/>
            <w:vMerge w:val="restart"/>
            <w:tcBorders>
              <w:top w:val="single" w:sz="4" w:space="0" w:color="000000"/>
              <w:left w:val="single" w:sz="4" w:space="0" w:color="000000"/>
              <w:right w:val="single" w:sz="4" w:space="0" w:color="000000"/>
            </w:tcBorders>
            <w:hideMark/>
          </w:tcPr>
          <w:p w:rsidR="007F6A4E" w:rsidRPr="0038678E" w:rsidRDefault="007F6A4E" w:rsidP="007F6A4E">
            <w:pPr>
              <w:pStyle w:val="afe"/>
              <w:rPr>
                <w:b/>
                <w:lang w:val="en-US"/>
              </w:rPr>
            </w:pPr>
          </w:p>
          <w:p w:rsidR="007F6A4E" w:rsidRPr="0038678E" w:rsidRDefault="007F6A4E" w:rsidP="007F6A4E">
            <w:pPr>
              <w:pStyle w:val="afe"/>
              <w:rPr>
                <w:b/>
              </w:rPr>
            </w:pPr>
            <w:proofErr w:type="spellStart"/>
            <w:r w:rsidRPr="0038678E">
              <w:rPr>
                <w:b/>
                <w:lang w:val="en-US"/>
              </w:rPr>
              <w:t>Предметные</w:t>
            </w:r>
            <w:proofErr w:type="spellEnd"/>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7F6A4E" w:rsidRPr="0038678E" w:rsidRDefault="007F6A4E" w:rsidP="007F6A4E">
            <w:pPr>
              <w:pStyle w:val="afe"/>
              <w:rPr>
                <w:b/>
              </w:rPr>
            </w:pPr>
          </w:p>
          <w:p w:rsidR="007F6A4E" w:rsidRPr="0038678E" w:rsidRDefault="007F6A4E" w:rsidP="007F6A4E">
            <w:pPr>
              <w:pStyle w:val="afe"/>
              <w:jc w:val="right"/>
              <w:rPr>
                <w:b/>
              </w:rPr>
            </w:pPr>
            <w:r w:rsidRPr="0038678E">
              <w:rPr>
                <w:b/>
              </w:rPr>
              <w:t xml:space="preserve">Классы </w:t>
            </w:r>
          </w:p>
          <w:p w:rsidR="007F6A4E" w:rsidRPr="0038678E" w:rsidRDefault="007F6A4E" w:rsidP="007F6A4E">
            <w:pPr>
              <w:pStyle w:val="afe"/>
              <w:rPr>
                <w:b/>
              </w:rPr>
            </w:pPr>
            <w:r w:rsidRPr="0038678E">
              <w:rPr>
                <w:b/>
              </w:rPr>
              <w:t xml:space="preserve">Учебные </w:t>
            </w:r>
          </w:p>
          <w:p w:rsidR="007F6A4E" w:rsidRPr="0038678E" w:rsidRDefault="007F6A4E" w:rsidP="007F6A4E">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7F6A4E" w:rsidRPr="0038678E" w:rsidRDefault="007F6A4E" w:rsidP="007F6A4E">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7F6A4E" w:rsidRPr="0038678E" w:rsidRDefault="007F6A4E" w:rsidP="007F6A4E">
            <w:pPr>
              <w:pStyle w:val="afe"/>
              <w:jc w:val="center"/>
              <w:rPr>
                <w:b/>
              </w:rPr>
            </w:pPr>
            <w:r w:rsidRPr="0038678E">
              <w:rPr>
                <w:b/>
              </w:rPr>
              <w:t>Всего</w:t>
            </w:r>
          </w:p>
        </w:tc>
      </w:tr>
      <w:tr w:rsidR="007F6A4E" w:rsidRPr="00A01004" w:rsidTr="007F6A4E">
        <w:trPr>
          <w:trHeight w:val="517"/>
        </w:trPr>
        <w:tc>
          <w:tcPr>
            <w:tcW w:w="2233"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c>
          <w:tcPr>
            <w:tcW w:w="2691"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c>
          <w:tcPr>
            <w:tcW w:w="709" w:type="dxa"/>
            <w:tcBorders>
              <w:top w:val="single" w:sz="4" w:space="0" w:color="000000"/>
            </w:tcBorders>
            <w:hideMark/>
          </w:tcPr>
          <w:p w:rsidR="007F6A4E" w:rsidRPr="004B6FB1" w:rsidRDefault="007F6A4E" w:rsidP="007F6A4E">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7F6A4E" w:rsidRPr="004B6FB1" w:rsidRDefault="007F6A4E" w:rsidP="007F6A4E">
            <w:pPr>
              <w:pStyle w:val="afe"/>
              <w:jc w:val="center"/>
              <w:rPr>
                <w:b/>
              </w:rPr>
            </w:pPr>
            <w:r w:rsidRPr="004B6FB1">
              <w:rPr>
                <w:b/>
              </w:rPr>
              <w:t xml:space="preserve">I </w:t>
            </w:r>
          </w:p>
        </w:tc>
        <w:tc>
          <w:tcPr>
            <w:tcW w:w="851" w:type="dxa"/>
            <w:tcBorders>
              <w:top w:val="single" w:sz="4" w:space="0" w:color="000000"/>
            </w:tcBorders>
            <w:hideMark/>
          </w:tcPr>
          <w:p w:rsidR="007F6A4E" w:rsidRPr="004B6FB1" w:rsidRDefault="007F6A4E" w:rsidP="007F6A4E">
            <w:pPr>
              <w:pStyle w:val="afe"/>
              <w:jc w:val="center"/>
              <w:rPr>
                <w:b/>
              </w:rPr>
            </w:pPr>
            <w:r w:rsidRPr="004B6FB1">
              <w:rPr>
                <w:b/>
              </w:rPr>
              <w:t>II</w:t>
            </w:r>
          </w:p>
        </w:tc>
        <w:tc>
          <w:tcPr>
            <w:tcW w:w="708" w:type="dxa"/>
            <w:tcBorders>
              <w:top w:val="single" w:sz="4" w:space="0" w:color="000000"/>
            </w:tcBorders>
            <w:hideMark/>
          </w:tcPr>
          <w:p w:rsidR="007F6A4E" w:rsidRPr="004B6FB1" w:rsidRDefault="007F6A4E" w:rsidP="007F6A4E">
            <w:pPr>
              <w:pStyle w:val="afe"/>
              <w:jc w:val="center"/>
              <w:rPr>
                <w:b/>
              </w:rPr>
            </w:pPr>
            <w:r w:rsidRPr="004B6FB1">
              <w:rPr>
                <w:b/>
              </w:rPr>
              <w:t>III</w:t>
            </w:r>
          </w:p>
        </w:tc>
        <w:tc>
          <w:tcPr>
            <w:tcW w:w="851" w:type="dxa"/>
            <w:tcBorders>
              <w:top w:val="single" w:sz="4" w:space="0" w:color="000000"/>
            </w:tcBorders>
            <w:hideMark/>
          </w:tcPr>
          <w:p w:rsidR="007F6A4E" w:rsidRPr="004B6FB1" w:rsidRDefault="007F6A4E" w:rsidP="007F6A4E">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7F6A4E" w:rsidRPr="00A01004" w:rsidRDefault="007F6A4E" w:rsidP="007F6A4E">
            <w:pPr>
              <w:pStyle w:val="afe"/>
            </w:pPr>
          </w:p>
        </w:tc>
      </w:tr>
      <w:tr w:rsidR="007F6A4E" w:rsidRPr="004B6FB1" w:rsidTr="007F6A4E">
        <w:tc>
          <w:tcPr>
            <w:tcW w:w="9885" w:type="dxa"/>
            <w:gridSpan w:val="8"/>
            <w:shd w:val="clear" w:color="auto" w:fill="BFBFBF"/>
            <w:hideMark/>
          </w:tcPr>
          <w:p w:rsidR="007F6A4E" w:rsidRPr="004B6FB1" w:rsidRDefault="007F6A4E" w:rsidP="007F6A4E">
            <w:pPr>
              <w:pStyle w:val="afe"/>
              <w:jc w:val="center"/>
              <w:rPr>
                <w:i/>
              </w:rPr>
            </w:pPr>
            <w:r w:rsidRPr="004B6FB1">
              <w:rPr>
                <w:i/>
                <w:lang w:val="en-US"/>
              </w:rPr>
              <w:t>I</w:t>
            </w:r>
            <w:r w:rsidRPr="004B6FB1">
              <w:rPr>
                <w:i/>
              </w:rPr>
              <w:t>. Обязательная часть</w:t>
            </w:r>
          </w:p>
        </w:tc>
      </w:tr>
      <w:tr w:rsidR="007F6A4E" w:rsidRPr="00A01004" w:rsidTr="007F6A4E">
        <w:tc>
          <w:tcPr>
            <w:tcW w:w="2233" w:type="dxa"/>
            <w:hideMark/>
          </w:tcPr>
          <w:p w:rsidR="007F6A4E" w:rsidRPr="00A01004" w:rsidRDefault="007F6A4E" w:rsidP="007F6A4E">
            <w:pPr>
              <w:pStyle w:val="afe"/>
            </w:pPr>
            <w:r w:rsidRPr="00A01004">
              <w:t>1. Язык и речевая практика</w:t>
            </w:r>
          </w:p>
        </w:tc>
        <w:tc>
          <w:tcPr>
            <w:tcW w:w="2691" w:type="dxa"/>
            <w:hideMark/>
          </w:tcPr>
          <w:p w:rsidR="007F6A4E" w:rsidRPr="00A01004" w:rsidRDefault="007F6A4E" w:rsidP="007F6A4E">
            <w:pPr>
              <w:pStyle w:val="afe"/>
            </w:pPr>
            <w:r w:rsidRPr="00A01004">
              <w:t>1.1 Речь и альтернативная коммуникация</w:t>
            </w:r>
          </w:p>
        </w:tc>
        <w:tc>
          <w:tcPr>
            <w:tcW w:w="709" w:type="dxa"/>
            <w:hideMark/>
          </w:tcPr>
          <w:p w:rsidR="007F6A4E" w:rsidRPr="00A01004" w:rsidRDefault="007F6A4E" w:rsidP="007F6A4E">
            <w:pPr>
              <w:pStyle w:val="afe"/>
              <w:jc w:val="center"/>
            </w:pPr>
            <w:r w:rsidRPr="00A01004">
              <w:t>3</w:t>
            </w:r>
          </w:p>
        </w:tc>
        <w:tc>
          <w:tcPr>
            <w:tcW w:w="850" w:type="dxa"/>
            <w:hideMark/>
          </w:tcPr>
          <w:p w:rsidR="007F6A4E" w:rsidRPr="00A01004" w:rsidRDefault="007F6A4E" w:rsidP="007F6A4E">
            <w:pPr>
              <w:pStyle w:val="afe"/>
              <w:jc w:val="center"/>
            </w:pPr>
            <w:r w:rsidRPr="00A01004">
              <w:t>3</w:t>
            </w:r>
          </w:p>
        </w:tc>
        <w:tc>
          <w:tcPr>
            <w:tcW w:w="851" w:type="dxa"/>
            <w:hideMark/>
          </w:tcPr>
          <w:p w:rsidR="007F6A4E" w:rsidRPr="00A01004" w:rsidRDefault="007F6A4E" w:rsidP="007F6A4E">
            <w:pPr>
              <w:pStyle w:val="afe"/>
              <w:jc w:val="center"/>
            </w:pPr>
            <w:r w:rsidRPr="00A01004">
              <w:t>3</w:t>
            </w:r>
          </w:p>
        </w:tc>
        <w:tc>
          <w:tcPr>
            <w:tcW w:w="708" w:type="dxa"/>
            <w:hideMark/>
          </w:tcPr>
          <w:p w:rsidR="007F6A4E" w:rsidRPr="00A01004" w:rsidRDefault="007F6A4E" w:rsidP="007F6A4E">
            <w:pPr>
              <w:pStyle w:val="afe"/>
              <w:jc w:val="center"/>
            </w:pPr>
            <w:r w:rsidRPr="00A01004">
              <w:t>2</w:t>
            </w:r>
          </w:p>
        </w:tc>
        <w:tc>
          <w:tcPr>
            <w:tcW w:w="851" w:type="dxa"/>
            <w:hideMark/>
          </w:tcPr>
          <w:p w:rsidR="007F6A4E" w:rsidRPr="00A01004" w:rsidRDefault="007F6A4E" w:rsidP="007F6A4E">
            <w:pPr>
              <w:pStyle w:val="afe"/>
              <w:jc w:val="center"/>
            </w:pPr>
            <w:r w:rsidRPr="00A01004">
              <w:t>2</w:t>
            </w:r>
          </w:p>
        </w:tc>
        <w:tc>
          <w:tcPr>
            <w:tcW w:w="992" w:type="dxa"/>
            <w:hideMark/>
          </w:tcPr>
          <w:p w:rsidR="007F6A4E" w:rsidRPr="00A01004" w:rsidRDefault="007F6A4E" w:rsidP="007F6A4E">
            <w:pPr>
              <w:pStyle w:val="afe"/>
              <w:jc w:val="center"/>
            </w:pPr>
            <w:r w:rsidRPr="00A01004">
              <w:t>13</w:t>
            </w:r>
          </w:p>
        </w:tc>
      </w:tr>
      <w:tr w:rsidR="007F6A4E" w:rsidRPr="00A01004" w:rsidTr="007F6A4E">
        <w:tc>
          <w:tcPr>
            <w:tcW w:w="2233" w:type="dxa"/>
            <w:hideMark/>
          </w:tcPr>
          <w:p w:rsidR="007F6A4E" w:rsidRPr="00A01004" w:rsidRDefault="007F6A4E" w:rsidP="007F6A4E">
            <w:pPr>
              <w:pStyle w:val="afe"/>
            </w:pPr>
            <w:r w:rsidRPr="00A01004">
              <w:t>2. Математика</w:t>
            </w:r>
          </w:p>
        </w:tc>
        <w:tc>
          <w:tcPr>
            <w:tcW w:w="2691" w:type="dxa"/>
            <w:hideMark/>
          </w:tcPr>
          <w:p w:rsidR="007F6A4E" w:rsidRPr="00A01004" w:rsidRDefault="007F6A4E" w:rsidP="007F6A4E">
            <w:pPr>
              <w:pStyle w:val="afe"/>
            </w:pPr>
            <w:r w:rsidRPr="00A01004">
              <w:t>2.1.Математические представления</w:t>
            </w:r>
          </w:p>
        </w:tc>
        <w:tc>
          <w:tcPr>
            <w:tcW w:w="709" w:type="dxa"/>
            <w:hideMark/>
          </w:tcPr>
          <w:p w:rsidR="007F6A4E" w:rsidRPr="00A01004" w:rsidRDefault="007F6A4E" w:rsidP="007F6A4E">
            <w:pPr>
              <w:pStyle w:val="afe"/>
              <w:jc w:val="center"/>
            </w:pPr>
            <w:r w:rsidRPr="00A01004">
              <w:t>2</w:t>
            </w:r>
          </w:p>
        </w:tc>
        <w:tc>
          <w:tcPr>
            <w:tcW w:w="850" w:type="dxa"/>
            <w:hideMark/>
          </w:tcPr>
          <w:p w:rsidR="007F6A4E" w:rsidRPr="00A01004" w:rsidRDefault="007F6A4E" w:rsidP="007F6A4E">
            <w:pPr>
              <w:pStyle w:val="afe"/>
              <w:jc w:val="center"/>
            </w:pPr>
            <w:r w:rsidRPr="00A01004">
              <w:t>2</w:t>
            </w:r>
          </w:p>
        </w:tc>
        <w:tc>
          <w:tcPr>
            <w:tcW w:w="851" w:type="dxa"/>
            <w:hideMark/>
          </w:tcPr>
          <w:p w:rsidR="007F6A4E" w:rsidRPr="00A01004" w:rsidRDefault="007F6A4E" w:rsidP="007F6A4E">
            <w:pPr>
              <w:pStyle w:val="afe"/>
              <w:jc w:val="center"/>
            </w:pPr>
            <w:r w:rsidRPr="00A01004">
              <w:t>2</w:t>
            </w:r>
          </w:p>
        </w:tc>
        <w:tc>
          <w:tcPr>
            <w:tcW w:w="708" w:type="dxa"/>
            <w:hideMark/>
          </w:tcPr>
          <w:p w:rsidR="007F6A4E" w:rsidRPr="00A01004" w:rsidRDefault="007F6A4E" w:rsidP="007F6A4E">
            <w:pPr>
              <w:pStyle w:val="afe"/>
              <w:jc w:val="center"/>
            </w:pPr>
            <w:r w:rsidRPr="00A01004">
              <w:t>2</w:t>
            </w:r>
          </w:p>
        </w:tc>
        <w:tc>
          <w:tcPr>
            <w:tcW w:w="851" w:type="dxa"/>
            <w:hideMark/>
          </w:tcPr>
          <w:p w:rsidR="007F6A4E" w:rsidRPr="00A01004" w:rsidRDefault="007F6A4E" w:rsidP="007F6A4E">
            <w:pPr>
              <w:pStyle w:val="afe"/>
              <w:jc w:val="center"/>
            </w:pPr>
            <w:r w:rsidRPr="00A01004">
              <w:t>2</w:t>
            </w:r>
          </w:p>
        </w:tc>
        <w:tc>
          <w:tcPr>
            <w:tcW w:w="992" w:type="dxa"/>
            <w:hideMark/>
          </w:tcPr>
          <w:p w:rsidR="007F6A4E" w:rsidRPr="00A01004" w:rsidRDefault="007F6A4E" w:rsidP="007F6A4E">
            <w:pPr>
              <w:pStyle w:val="afe"/>
              <w:jc w:val="center"/>
            </w:pPr>
            <w:r w:rsidRPr="00A01004">
              <w:t>10</w:t>
            </w:r>
          </w:p>
        </w:tc>
      </w:tr>
      <w:tr w:rsidR="007F6A4E" w:rsidRPr="001B2946" w:rsidTr="007F6A4E">
        <w:tc>
          <w:tcPr>
            <w:tcW w:w="2233" w:type="dxa"/>
            <w:vMerge w:val="restart"/>
            <w:hideMark/>
          </w:tcPr>
          <w:p w:rsidR="007F6A4E" w:rsidRPr="001B2946" w:rsidRDefault="007F6A4E" w:rsidP="007F6A4E">
            <w:pPr>
              <w:pStyle w:val="afe"/>
            </w:pPr>
            <w:r w:rsidRPr="001B2946">
              <w:t>3. Окружающий мир</w:t>
            </w:r>
          </w:p>
        </w:tc>
        <w:tc>
          <w:tcPr>
            <w:tcW w:w="2691" w:type="dxa"/>
            <w:hideMark/>
          </w:tcPr>
          <w:p w:rsidR="007F6A4E" w:rsidRPr="001B2946" w:rsidRDefault="007F6A4E" w:rsidP="007F6A4E">
            <w:pPr>
              <w:pStyle w:val="afe"/>
            </w:pPr>
            <w:r w:rsidRPr="001B2946">
              <w:t>3.1 Окружающий природный  мир</w:t>
            </w:r>
          </w:p>
        </w:tc>
        <w:tc>
          <w:tcPr>
            <w:tcW w:w="709" w:type="dxa"/>
            <w:hideMark/>
          </w:tcPr>
          <w:p w:rsidR="007F6A4E" w:rsidRPr="001B2946" w:rsidRDefault="007F6A4E" w:rsidP="007F6A4E">
            <w:pPr>
              <w:pStyle w:val="afe"/>
              <w:jc w:val="center"/>
            </w:pPr>
            <w:r w:rsidRPr="001B2946">
              <w:t>2</w:t>
            </w:r>
          </w:p>
        </w:tc>
        <w:tc>
          <w:tcPr>
            <w:tcW w:w="850"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10</w:t>
            </w:r>
          </w:p>
        </w:tc>
      </w:tr>
      <w:tr w:rsidR="007F6A4E" w:rsidRPr="001B2946" w:rsidTr="007F6A4E">
        <w:trPr>
          <w:trHeight w:val="471"/>
        </w:trPr>
        <w:tc>
          <w:tcPr>
            <w:tcW w:w="2233" w:type="dxa"/>
            <w:vMerge/>
            <w:hideMark/>
          </w:tcPr>
          <w:p w:rsidR="007F6A4E" w:rsidRPr="001B2946" w:rsidRDefault="007F6A4E" w:rsidP="007F6A4E">
            <w:pPr>
              <w:pStyle w:val="afe"/>
            </w:pPr>
          </w:p>
        </w:tc>
        <w:tc>
          <w:tcPr>
            <w:tcW w:w="2691" w:type="dxa"/>
            <w:hideMark/>
          </w:tcPr>
          <w:p w:rsidR="007F6A4E" w:rsidRPr="001B2946" w:rsidRDefault="007F6A4E" w:rsidP="007F6A4E">
            <w:pPr>
              <w:pStyle w:val="afe"/>
              <w:rPr>
                <w:lang w:val="en-US"/>
              </w:rPr>
            </w:pPr>
            <w:r w:rsidRPr="001B2946">
              <w:t>3.2 Человек</w:t>
            </w:r>
          </w:p>
        </w:tc>
        <w:tc>
          <w:tcPr>
            <w:tcW w:w="709" w:type="dxa"/>
            <w:hideMark/>
          </w:tcPr>
          <w:p w:rsidR="007F6A4E" w:rsidRPr="001B2946" w:rsidRDefault="007F6A4E" w:rsidP="007F6A4E">
            <w:pPr>
              <w:pStyle w:val="afe"/>
              <w:jc w:val="center"/>
              <w:rPr>
                <w:lang w:val="en-US"/>
              </w:rPr>
            </w:pPr>
            <w:r w:rsidRPr="001B2946">
              <w:t>3</w:t>
            </w:r>
          </w:p>
        </w:tc>
        <w:tc>
          <w:tcPr>
            <w:tcW w:w="850" w:type="dxa"/>
            <w:hideMark/>
          </w:tcPr>
          <w:p w:rsidR="007F6A4E" w:rsidRPr="001B2946" w:rsidRDefault="007F6A4E" w:rsidP="007F6A4E">
            <w:pPr>
              <w:pStyle w:val="afe"/>
              <w:jc w:val="center"/>
              <w:rPr>
                <w:lang w:val="en-US"/>
              </w:rPr>
            </w:pPr>
            <w:r w:rsidRPr="001B2946">
              <w:t>3</w:t>
            </w:r>
          </w:p>
        </w:tc>
        <w:tc>
          <w:tcPr>
            <w:tcW w:w="851" w:type="dxa"/>
            <w:hideMark/>
          </w:tcPr>
          <w:p w:rsidR="007F6A4E" w:rsidRPr="001B2946" w:rsidRDefault="007F6A4E" w:rsidP="007F6A4E">
            <w:pPr>
              <w:pStyle w:val="afe"/>
              <w:jc w:val="center"/>
              <w:rPr>
                <w:lang w:val="en-US"/>
              </w:rPr>
            </w:pPr>
            <w:r w:rsidRPr="001B2946">
              <w:t>3</w:t>
            </w:r>
          </w:p>
        </w:tc>
        <w:tc>
          <w:tcPr>
            <w:tcW w:w="708" w:type="dxa"/>
            <w:hideMark/>
          </w:tcPr>
          <w:p w:rsidR="007F6A4E" w:rsidRPr="001B2946" w:rsidRDefault="007F6A4E" w:rsidP="007F6A4E">
            <w:pPr>
              <w:pStyle w:val="afe"/>
              <w:jc w:val="center"/>
              <w:rPr>
                <w:lang w:val="en-US"/>
              </w:rPr>
            </w:pPr>
            <w:r w:rsidRPr="001B2946">
              <w:t>2</w:t>
            </w:r>
          </w:p>
        </w:tc>
        <w:tc>
          <w:tcPr>
            <w:tcW w:w="851" w:type="dxa"/>
            <w:hideMark/>
          </w:tcPr>
          <w:p w:rsidR="007F6A4E" w:rsidRPr="001B2946" w:rsidRDefault="007F6A4E" w:rsidP="007F6A4E">
            <w:pPr>
              <w:pStyle w:val="afe"/>
              <w:jc w:val="center"/>
              <w:rPr>
                <w:lang w:val="en-US"/>
              </w:rPr>
            </w:pPr>
            <w:r w:rsidRPr="001B2946">
              <w:t>2</w:t>
            </w:r>
          </w:p>
        </w:tc>
        <w:tc>
          <w:tcPr>
            <w:tcW w:w="992" w:type="dxa"/>
            <w:hideMark/>
          </w:tcPr>
          <w:p w:rsidR="007F6A4E" w:rsidRPr="001B2946" w:rsidRDefault="007F6A4E" w:rsidP="007F6A4E">
            <w:pPr>
              <w:pStyle w:val="afe"/>
              <w:jc w:val="center"/>
            </w:pPr>
            <w:r w:rsidRPr="001B2946">
              <w:t>13</w:t>
            </w:r>
          </w:p>
        </w:tc>
      </w:tr>
      <w:tr w:rsidR="007F6A4E" w:rsidRPr="001B2946" w:rsidTr="007F6A4E">
        <w:trPr>
          <w:trHeight w:val="423"/>
        </w:trPr>
        <w:tc>
          <w:tcPr>
            <w:tcW w:w="2233" w:type="dxa"/>
            <w:vMerge/>
            <w:vAlign w:val="center"/>
            <w:hideMark/>
          </w:tcPr>
          <w:p w:rsidR="007F6A4E" w:rsidRPr="001B2946" w:rsidRDefault="007F6A4E" w:rsidP="007F6A4E">
            <w:pPr>
              <w:pStyle w:val="afe"/>
            </w:pPr>
          </w:p>
        </w:tc>
        <w:tc>
          <w:tcPr>
            <w:tcW w:w="2691" w:type="dxa"/>
            <w:hideMark/>
          </w:tcPr>
          <w:p w:rsidR="007F6A4E" w:rsidRPr="001B2946" w:rsidRDefault="007F6A4E" w:rsidP="007F6A4E">
            <w:pPr>
              <w:pStyle w:val="afe"/>
              <w:rPr>
                <w:lang w:val="en-US"/>
              </w:rPr>
            </w:pPr>
            <w:r w:rsidRPr="001B2946">
              <w:t>3.3 Домоводство</w:t>
            </w:r>
          </w:p>
        </w:tc>
        <w:tc>
          <w:tcPr>
            <w:tcW w:w="709" w:type="dxa"/>
            <w:hideMark/>
          </w:tcPr>
          <w:p w:rsidR="007F6A4E" w:rsidRPr="001B2946" w:rsidRDefault="007F6A4E" w:rsidP="007F6A4E">
            <w:pPr>
              <w:pStyle w:val="afe"/>
              <w:jc w:val="center"/>
              <w:rPr>
                <w:lang w:val="en-US"/>
              </w:rPr>
            </w:pPr>
            <w:r w:rsidRPr="001B2946">
              <w:t>-</w:t>
            </w:r>
          </w:p>
        </w:tc>
        <w:tc>
          <w:tcPr>
            <w:tcW w:w="850" w:type="dxa"/>
            <w:hideMark/>
          </w:tcPr>
          <w:p w:rsidR="007F6A4E" w:rsidRPr="001B2946" w:rsidRDefault="007F6A4E" w:rsidP="007F6A4E">
            <w:pPr>
              <w:pStyle w:val="afe"/>
              <w:jc w:val="center"/>
              <w:rPr>
                <w:lang w:val="en-US"/>
              </w:rPr>
            </w:pPr>
            <w:r w:rsidRPr="001B2946">
              <w:t>-</w:t>
            </w:r>
          </w:p>
        </w:tc>
        <w:tc>
          <w:tcPr>
            <w:tcW w:w="851" w:type="dxa"/>
            <w:hideMark/>
          </w:tcPr>
          <w:p w:rsidR="007F6A4E" w:rsidRPr="001B2946" w:rsidRDefault="007F6A4E" w:rsidP="007F6A4E">
            <w:pPr>
              <w:pStyle w:val="afe"/>
              <w:jc w:val="center"/>
              <w:rPr>
                <w:lang w:val="en-US"/>
              </w:rPr>
            </w:pPr>
            <w:r w:rsidRPr="001B2946">
              <w:t>-</w:t>
            </w:r>
          </w:p>
        </w:tc>
        <w:tc>
          <w:tcPr>
            <w:tcW w:w="708" w:type="dxa"/>
            <w:hideMark/>
          </w:tcPr>
          <w:p w:rsidR="007F6A4E" w:rsidRPr="001B2946" w:rsidRDefault="007F6A4E" w:rsidP="007F6A4E">
            <w:pPr>
              <w:pStyle w:val="afe"/>
              <w:jc w:val="center"/>
              <w:rPr>
                <w:lang w:val="en-US"/>
              </w:rPr>
            </w:pPr>
            <w:r w:rsidRPr="001B2946">
              <w:t>3</w:t>
            </w:r>
          </w:p>
        </w:tc>
        <w:tc>
          <w:tcPr>
            <w:tcW w:w="851" w:type="dxa"/>
            <w:hideMark/>
          </w:tcPr>
          <w:p w:rsidR="007F6A4E" w:rsidRPr="001B2946" w:rsidRDefault="007F6A4E" w:rsidP="007F6A4E">
            <w:pPr>
              <w:pStyle w:val="afe"/>
              <w:jc w:val="center"/>
              <w:rPr>
                <w:lang w:val="en-US"/>
              </w:rPr>
            </w:pPr>
            <w:r w:rsidRPr="001B2946">
              <w:t>3</w:t>
            </w:r>
          </w:p>
        </w:tc>
        <w:tc>
          <w:tcPr>
            <w:tcW w:w="992" w:type="dxa"/>
            <w:hideMark/>
          </w:tcPr>
          <w:p w:rsidR="007F6A4E" w:rsidRPr="001B2946" w:rsidRDefault="007F6A4E" w:rsidP="007F6A4E">
            <w:pPr>
              <w:pStyle w:val="afe"/>
              <w:jc w:val="center"/>
              <w:rPr>
                <w:lang w:val="en-US"/>
              </w:rPr>
            </w:pPr>
            <w:r w:rsidRPr="001B2946">
              <w:t>6</w:t>
            </w:r>
          </w:p>
        </w:tc>
      </w:tr>
      <w:tr w:rsidR="007F6A4E" w:rsidRPr="001B2946" w:rsidTr="007F6A4E">
        <w:trPr>
          <w:trHeight w:val="415"/>
        </w:trPr>
        <w:tc>
          <w:tcPr>
            <w:tcW w:w="2233" w:type="dxa"/>
            <w:vMerge/>
            <w:vAlign w:val="center"/>
            <w:hideMark/>
          </w:tcPr>
          <w:p w:rsidR="007F6A4E" w:rsidRPr="001B2946" w:rsidRDefault="007F6A4E" w:rsidP="007F6A4E">
            <w:pPr>
              <w:pStyle w:val="afe"/>
            </w:pPr>
          </w:p>
        </w:tc>
        <w:tc>
          <w:tcPr>
            <w:tcW w:w="2691" w:type="dxa"/>
            <w:hideMark/>
          </w:tcPr>
          <w:p w:rsidR="007F6A4E" w:rsidRPr="001B2946" w:rsidRDefault="007F6A4E" w:rsidP="007F6A4E">
            <w:pPr>
              <w:pStyle w:val="afe"/>
            </w:pPr>
            <w:r w:rsidRPr="001B2946">
              <w:t>3.4. Окружающий социальный мир</w:t>
            </w:r>
          </w:p>
        </w:tc>
        <w:tc>
          <w:tcPr>
            <w:tcW w:w="709" w:type="dxa"/>
            <w:hideMark/>
          </w:tcPr>
          <w:p w:rsidR="007F6A4E" w:rsidRPr="001B2946" w:rsidRDefault="007F6A4E" w:rsidP="007F6A4E">
            <w:pPr>
              <w:pStyle w:val="afe"/>
              <w:jc w:val="center"/>
            </w:pPr>
            <w:r w:rsidRPr="001B2946">
              <w:t>1</w:t>
            </w:r>
          </w:p>
        </w:tc>
        <w:tc>
          <w:tcPr>
            <w:tcW w:w="850" w:type="dxa"/>
            <w:hideMark/>
          </w:tcPr>
          <w:p w:rsidR="007F6A4E" w:rsidRPr="001B2946" w:rsidRDefault="007F6A4E" w:rsidP="007F6A4E">
            <w:pPr>
              <w:pStyle w:val="afe"/>
              <w:jc w:val="center"/>
            </w:pPr>
            <w:r w:rsidRPr="001B2946">
              <w:t>1</w:t>
            </w:r>
          </w:p>
        </w:tc>
        <w:tc>
          <w:tcPr>
            <w:tcW w:w="851" w:type="dxa"/>
            <w:hideMark/>
          </w:tcPr>
          <w:p w:rsidR="007F6A4E" w:rsidRPr="001B2946" w:rsidRDefault="007F6A4E" w:rsidP="007F6A4E">
            <w:pPr>
              <w:pStyle w:val="afe"/>
              <w:jc w:val="center"/>
            </w:pPr>
            <w:r w:rsidRPr="001B2946">
              <w:t>1</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7</w:t>
            </w:r>
          </w:p>
        </w:tc>
      </w:tr>
      <w:tr w:rsidR="007F6A4E" w:rsidRPr="001B2946" w:rsidTr="007F6A4E">
        <w:trPr>
          <w:trHeight w:val="340"/>
        </w:trPr>
        <w:tc>
          <w:tcPr>
            <w:tcW w:w="2233" w:type="dxa"/>
            <w:vMerge w:val="restart"/>
            <w:hideMark/>
          </w:tcPr>
          <w:p w:rsidR="007F6A4E" w:rsidRPr="001B2946" w:rsidRDefault="007F6A4E" w:rsidP="007F6A4E">
            <w:pPr>
              <w:pStyle w:val="afe"/>
            </w:pPr>
            <w:r w:rsidRPr="001B2946">
              <w:t xml:space="preserve">4. Искусство </w:t>
            </w:r>
          </w:p>
        </w:tc>
        <w:tc>
          <w:tcPr>
            <w:tcW w:w="2691" w:type="dxa"/>
            <w:hideMark/>
          </w:tcPr>
          <w:p w:rsidR="007F6A4E" w:rsidRPr="001B2946" w:rsidRDefault="007F6A4E" w:rsidP="007F6A4E">
            <w:pPr>
              <w:pStyle w:val="afe"/>
              <w:rPr>
                <w:lang w:val="en-US"/>
              </w:rPr>
            </w:pPr>
            <w:r w:rsidRPr="001B2946">
              <w:t>4.1 Музыка и движение</w:t>
            </w:r>
          </w:p>
        </w:tc>
        <w:tc>
          <w:tcPr>
            <w:tcW w:w="709" w:type="dxa"/>
            <w:hideMark/>
          </w:tcPr>
          <w:p w:rsidR="007F6A4E" w:rsidRPr="001B2946" w:rsidRDefault="007F6A4E" w:rsidP="007F6A4E">
            <w:pPr>
              <w:pStyle w:val="afe"/>
              <w:jc w:val="center"/>
              <w:rPr>
                <w:lang w:val="en-US"/>
              </w:rPr>
            </w:pPr>
            <w:r w:rsidRPr="001B2946">
              <w:t>2</w:t>
            </w:r>
          </w:p>
        </w:tc>
        <w:tc>
          <w:tcPr>
            <w:tcW w:w="850" w:type="dxa"/>
            <w:hideMark/>
          </w:tcPr>
          <w:p w:rsidR="007F6A4E" w:rsidRPr="001B2946" w:rsidRDefault="007F6A4E" w:rsidP="007F6A4E">
            <w:pPr>
              <w:pStyle w:val="afe"/>
              <w:jc w:val="center"/>
              <w:rPr>
                <w:lang w:val="en-US"/>
              </w:rPr>
            </w:pPr>
            <w:r w:rsidRPr="001B2946">
              <w:t>2</w:t>
            </w:r>
          </w:p>
        </w:tc>
        <w:tc>
          <w:tcPr>
            <w:tcW w:w="851" w:type="dxa"/>
            <w:hideMark/>
          </w:tcPr>
          <w:p w:rsidR="007F6A4E" w:rsidRPr="001B2946" w:rsidRDefault="007F6A4E" w:rsidP="007F6A4E">
            <w:pPr>
              <w:pStyle w:val="afe"/>
              <w:jc w:val="center"/>
              <w:rPr>
                <w:lang w:val="en-US"/>
              </w:rPr>
            </w:pPr>
            <w:r w:rsidRPr="001B2946">
              <w:t>2</w:t>
            </w:r>
          </w:p>
        </w:tc>
        <w:tc>
          <w:tcPr>
            <w:tcW w:w="708" w:type="dxa"/>
            <w:hideMark/>
          </w:tcPr>
          <w:p w:rsidR="007F6A4E" w:rsidRPr="001B2946" w:rsidRDefault="007F6A4E" w:rsidP="007F6A4E">
            <w:pPr>
              <w:pStyle w:val="afe"/>
              <w:jc w:val="center"/>
              <w:rPr>
                <w:lang w:val="en-US"/>
              </w:rPr>
            </w:pPr>
            <w:r w:rsidRPr="001B2946">
              <w:t>2</w:t>
            </w:r>
          </w:p>
        </w:tc>
        <w:tc>
          <w:tcPr>
            <w:tcW w:w="851" w:type="dxa"/>
            <w:hideMark/>
          </w:tcPr>
          <w:p w:rsidR="007F6A4E" w:rsidRPr="001B2946" w:rsidRDefault="007F6A4E" w:rsidP="007F6A4E">
            <w:pPr>
              <w:pStyle w:val="afe"/>
              <w:jc w:val="center"/>
              <w:rPr>
                <w:lang w:val="en-US"/>
              </w:rPr>
            </w:pPr>
            <w:r w:rsidRPr="001B2946">
              <w:t>2</w:t>
            </w:r>
          </w:p>
        </w:tc>
        <w:tc>
          <w:tcPr>
            <w:tcW w:w="992" w:type="dxa"/>
            <w:hideMark/>
          </w:tcPr>
          <w:p w:rsidR="007F6A4E" w:rsidRPr="001B2946" w:rsidRDefault="007F6A4E" w:rsidP="007F6A4E">
            <w:pPr>
              <w:pStyle w:val="afe"/>
              <w:jc w:val="center"/>
              <w:rPr>
                <w:lang w:val="en-US"/>
              </w:rPr>
            </w:pPr>
            <w:r w:rsidRPr="001B2946">
              <w:t>10</w:t>
            </w:r>
          </w:p>
        </w:tc>
      </w:tr>
      <w:tr w:rsidR="007F6A4E" w:rsidRPr="001B2946" w:rsidTr="007F6A4E">
        <w:trPr>
          <w:trHeight w:val="547"/>
        </w:trPr>
        <w:tc>
          <w:tcPr>
            <w:tcW w:w="2233" w:type="dxa"/>
            <w:vMerge/>
            <w:vAlign w:val="center"/>
            <w:hideMark/>
          </w:tcPr>
          <w:p w:rsidR="007F6A4E" w:rsidRPr="001B2946" w:rsidRDefault="007F6A4E" w:rsidP="007F6A4E">
            <w:pPr>
              <w:spacing w:line="240" w:lineRule="auto"/>
              <w:rPr>
                <w:rFonts w:ascii="Times New Roman" w:hAnsi="Times New Roman" w:cs="Times New Roman"/>
                <w:color w:val="auto"/>
                <w:sz w:val="24"/>
                <w:szCs w:val="24"/>
              </w:rPr>
            </w:pPr>
          </w:p>
        </w:tc>
        <w:tc>
          <w:tcPr>
            <w:tcW w:w="2691" w:type="dxa"/>
            <w:hideMark/>
          </w:tcPr>
          <w:p w:rsidR="007F6A4E" w:rsidRPr="001B2946" w:rsidRDefault="007F6A4E" w:rsidP="007F6A4E">
            <w:pPr>
              <w:pStyle w:val="afe"/>
              <w:rPr>
                <w:lang w:val="en-US"/>
              </w:rPr>
            </w:pPr>
            <w:r w:rsidRPr="001B2946">
              <w:t>4.2 Изобразительная деятельность</w:t>
            </w:r>
          </w:p>
        </w:tc>
        <w:tc>
          <w:tcPr>
            <w:tcW w:w="709" w:type="dxa"/>
            <w:hideMark/>
          </w:tcPr>
          <w:p w:rsidR="007F6A4E" w:rsidRPr="001B2946" w:rsidRDefault="007F6A4E" w:rsidP="007F6A4E">
            <w:pPr>
              <w:pStyle w:val="afe"/>
              <w:jc w:val="center"/>
            </w:pPr>
            <w:r w:rsidRPr="001B2946">
              <w:t>3</w:t>
            </w:r>
          </w:p>
        </w:tc>
        <w:tc>
          <w:tcPr>
            <w:tcW w:w="850"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708"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992" w:type="dxa"/>
            <w:hideMark/>
          </w:tcPr>
          <w:p w:rsidR="007F6A4E" w:rsidRPr="001B2946" w:rsidRDefault="007F6A4E" w:rsidP="007F6A4E">
            <w:pPr>
              <w:pStyle w:val="afe"/>
              <w:jc w:val="center"/>
            </w:pPr>
            <w:r w:rsidRPr="001B2946">
              <w:t>15</w:t>
            </w:r>
          </w:p>
        </w:tc>
      </w:tr>
      <w:tr w:rsidR="007F6A4E" w:rsidRPr="001B2946" w:rsidTr="007F6A4E">
        <w:trPr>
          <w:trHeight w:val="725"/>
        </w:trPr>
        <w:tc>
          <w:tcPr>
            <w:tcW w:w="2233" w:type="dxa"/>
            <w:hideMark/>
          </w:tcPr>
          <w:p w:rsidR="007F6A4E" w:rsidRPr="001B2946" w:rsidRDefault="007F6A4E" w:rsidP="007F6A4E">
            <w:pPr>
              <w:pStyle w:val="afe"/>
            </w:pPr>
            <w:r w:rsidRPr="001B2946">
              <w:t>5. Физическая культура</w:t>
            </w:r>
          </w:p>
        </w:tc>
        <w:tc>
          <w:tcPr>
            <w:tcW w:w="2691" w:type="dxa"/>
            <w:hideMark/>
          </w:tcPr>
          <w:p w:rsidR="007F6A4E" w:rsidRPr="001B2946" w:rsidRDefault="007F6A4E" w:rsidP="007F6A4E">
            <w:pPr>
              <w:pStyle w:val="afe"/>
            </w:pPr>
            <w:r w:rsidRPr="001B2946">
              <w:t>5.1 Адаптивная физкультура</w:t>
            </w:r>
          </w:p>
        </w:tc>
        <w:tc>
          <w:tcPr>
            <w:tcW w:w="709" w:type="dxa"/>
            <w:hideMark/>
          </w:tcPr>
          <w:p w:rsidR="007F6A4E" w:rsidRPr="001B2946" w:rsidRDefault="007F6A4E" w:rsidP="007F6A4E">
            <w:pPr>
              <w:pStyle w:val="afe"/>
              <w:jc w:val="center"/>
            </w:pPr>
            <w:r w:rsidRPr="001B2946">
              <w:t>2</w:t>
            </w:r>
          </w:p>
        </w:tc>
        <w:tc>
          <w:tcPr>
            <w:tcW w:w="850"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10</w:t>
            </w:r>
          </w:p>
        </w:tc>
      </w:tr>
      <w:tr w:rsidR="007F6A4E" w:rsidRPr="001B2946" w:rsidTr="007F6A4E">
        <w:trPr>
          <w:trHeight w:val="337"/>
        </w:trPr>
        <w:tc>
          <w:tcPr>
            <w:tcW w:w="2233" w:type="dxa"/>
            <w:hideMark/>
          </w:tcPr>
          <w:p w:rsidR="007F6A4E" w:rsidRPr="001B2946" w:rsidRDefault="007F6A4E" w:rsidP="007F6A4E">
            <w:pPr>
              <w:pStyle w:val="afe"/>
            </w:pPr>
            <w:r w:rsidRPr="001B2946">
              <w:t>6. Технологии</w:t>
            </w:r>
          </w:p>
        </w:tc>
        <w:tc>
          <w:tcPr>
            <w:tcW w:w="2691" w:type="dxa"/>
            <w:hideMark/>
          </w:tcPr>
          <w:p w:rsidR="007F6A4E" w:rsidRPr="001B2946" w:rsidRDefault="007F6A4E" w:rsidP="007F6A4E">
            <w:pPr>
              <w:pStyle w:val="afe"/>
            </w:pPr>
            <w:r w:rsidRPr="001B2946">
              <w:t>6.1 Профильный труд</w:t>
            </w:r>
          </w:p>
        </w:tc>
        <w:tc>
          <w:tcPr>
            <w:tcW w:w="709" w:type="dxa"/>
            <w:hideMark/>
          </w:tcPr>
          <w:p w:rsidR="007F6A4E" w:rsidRPr="001B2946" w:rsidRDefault="007F6A4E" w:rsidP="007F6A4E">
            <w:pPr>
              <w:pStyle w:val="afe"/>
              <w:jc w:val="center"/>
            </w:pPr>
            <w:r w:rsidRPr="001B2946">
              <w:t>-</w:t>
            </w:r>
          </w:p>
        </w:tc>
        <w:tc>
          <w:tcPr>
            <w:tcW w:w="850" w:type="dxa"/>
            <w:hideMark/>
          </w:tcPr>
          <w:p w:rsidR="007F6A4E" w:rsidRPr="001B2946" w:rsidRDefault="007F6A4E" w:rsidP="007F6A4E">
            <w:pPr>
              <w:pStyle w:val="afe"/>
              <w:jc w:val="center"/>
            </w:pPr>
            <w:r w:rsidRPr="001B2946">
              <w:t>-</w:t>
            </w:r>
          </w:p>
        </w:tc>
        <w:tc>
          <w:tcPr>
            <w:tcW w:w="851" w:type="dxa"/>
            <w:hideMark/>
          </w:tcPr>
          <w:p w:rsidR="007F6A4E" w:rsidRPr="001B2946" w:rsidRDefault="007F6A4E" w:rsidP="007F6A4E">
            <w:pPr>
              <w:pStyle w:val="afe"/>
              <w:jc w:val="center"/>
            </w:pPr>
            <w:r w:rsidRPr="001B2946">
              <w:t>-</w:t>
            </w:r>
          </w:p>
        </w:tc>
        <w:tc>
          <w:tcPr>
            <w:tcW w:w="708" w:type="dxa"/>
            <w:hideMark/>
          </w:tcPr>
          <w:p w:rsidR="007F6A4E" w:rsidRPr="001B2946" w:rsidRDefault="007F6A4E" w:rsidP="007F6A4E">
            <w:pPr>
              <w:pStyle w:val="afe"/>
              <w:jc w:val="center"/>
            </w:pPr>
            <w:r w:rsidRPr="001B2946">
              <w:t>-</w:t>
            </w:r>
          </w:p>
        </w:tc>
        <w:tc>
          <w:tcPr>
            <w:tcW w:w="851" w:type="dxa"/>
            <w:hideMark/>
          </w:tcPr>
          <w:p w:rsidR="007F6A4E" w:rsidRPr="001B2946" w:rsidRDefault="007F6A4E" w:rsidP="007F6A4E">
            <w:pPr>
              <w:pStyle w:val="afe"/>
              <w:jc w:val="center"/>
            </w:pPr>
            <w:r w:rsidRPr="001B2946">
              <w:t>-</w:t>
            </w:r>
          </w:p>
        </w:tc>
        <w:tc>
          <w:tcPr>
            <w:tcW w:w="992" w:type="dxa"/>
            <w:hideMark/>
          </w:tcPr>
          <w:p w:rsidR="007F6A4E" w:rsidRPr="001B2946" w:rsidRDefault="007F6A4E" w:rsidP="007F6A4E">
            <w:pPr>
              <w:pStyle w:val="afe"/>
              <w:jc w:val="center"/>
            </w:pPr>
            <w:r w:rsidRPr="001B2946">
              <w:t>-</w:t>
            </w:r>
          </w:p>
        </w:tc>
      </w:tr>
      <w:tr w:rsidR="007F6A4E" w:rsidRPr="001B2946" w:rsidTr="007F6A4E">
        <w:trPr>
          <w:trHeight w:val="325"/>
        </w:trPr>
        <w:tc>
          <w:tcPr>
            <w:tcW w:w="4924" w:type="dxa"/>
            <w:gridSpan w:val="2"/>
            <w:hideMark/>
          </w:tcPr>
          <w:p w:rsidR="007F6A4E" w:rsidRDefault="007F6A4E" w:rsidP="007F6A4E">
            <w:pPr>
              <w:pStyle w:val="afe"/>
            </w:pPr>
            <w:r w:rsidRPr="001B2946">
              <w:t>7. Коррекционно-развивающие занятия</w:t>
            </w:r>
          </w:p>
          <w:p w:rsidR="007F6A4E" w:rsidRPr="001B2946" w:rsidRDefault="007F6A4E" w:rsidP="007F6A4E">
            <w:pPr>
              <w:pStyle w:val="afe"/>
            </w:pPr>
          </w:p>
        </w:tc>
        <w:tc>
          <w:tcPr>
            <w:tcW w:w="709" w:type="dxa"/>
            <w:hideMark/>
          </w:tcPr>
          <w:p w:rsidR="007F6A4E" w:rsidRPr="001B2946" w:rsidRDefault="007F6A4E" w:rsidP="007F6A4E">
            <w:pPr>
              <w:pStyle w:val="afe"/>
              <w:jc w:val="center"/>
            </w:pPr>
            <w:r w:rsidRPr="001B2946">
              <w:t>2</w:t>
            </w:r>
          </w:p>
        </w:tc>
        <w:tc>
          <w:tcPr>
            <w:tcW w:w="850"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10</w:t>
            </w:r>
          </w:p>
        </w:tc>
      </w:tr>
      <w:tr w:rsidR="007F6A4E" w:rsidRPr="00044EF8" w:rsidTr="007F6A4E">
        <w:trPr>
          <w:trHeight w:val="416"/>
        </w:trPr>
        <w:tc>
          <w:tcPr>
            <w:tcW w:w="4924" w:type="dxa"/>
            <w:gridSpan w:val="2"/>
            <w:hideMark/>
          </w:tcPr>
          <w:p w:rsidR="007F6A4E" w:rsidRDefault="007F6A4E" w:rsidP="007F6A4E">
            <w:pPr>
              <w:pStyle w:val="afe"/>
              <w:rPr>
                <w:b/>
                <w:iCs/>
              </w:rPr>
            </w:pPr>
            <w:r w:rsidRPr="00044EF8">
              <w:rPr>
                <w:b/>
                <w:iCs/>
              </w:rPr>
              <w:t xml:space="preserve">Итого </w:t>
            </w:r>
          </w:p>
          <w:p w:rsidR="007F6A4E" w:rsidRPr="00044EF8" w:rsidRDefault="007F6A4E" w:rsidP="007F6A4E">
            <w:pPr>
              <w:pStyle w:val="afe"/>
              <w:rPr>
                <w:b/>
                <w:iCs/>
              </w:rPr>
            </w:pPr>
          </w:p>
        </w:tc>
        <w:tc>
          <w:tcPr>
            <w:tcW w:w="709" w:type="dxa"/>
            <w:hideMark/>
          </w:tcPr>
          <w:p w:rsidR="007F6A4E" w:rsidRPr="00044EF8" w:rsidRDefault="007F6A4E" w:rsidP="007F6A4E">
            <w:pPr>
              <w:pStyle w:val="afe"/>
              <w:jc w:val="center"/>
              <w:rPr>
                <w:b/>
              </w:rPr>
            </w:pPr>
            <w:r w:rsidRPr="00044EF8">
              <w:rPr>
                <w:b/>
              </w:rPr>
              <w:t>20</w:t>
            </w:r>
          </w:p>
        </w:tc>
        <w:tc>
          <w:tcPr>
            <w:tcW w:w="850" w:type="dxa"/>
            <w:hideMark/>
          </w:tcPr>
          <w:p w:rsidR="007F6A4E" w:rsidRPr="00044EF8" w:rsidRDefault="007F6A4E" w:rsidP="007F6A4E">
            <w:pPr>
              <w:pStyle w:val="afe"/>
              <w:jc w:val="center"/>
              <w:rPr>
                <w:b/>
              </w:rPr>
            </w:pPr>
            <w:r w:rsidRPr="00044EF8">
              <w:rPr>
                <w:b/>
              </w:rPr>
              <w:t>20</w:t>
            </w:r>
          </w:p>
        </w:tc>
        <w:tc>
          <w:tcPr>
            <w:tcW w:w="851" w:type="dxa"/>
            <w:hideMark/>
          </w:tcPr>
          <w:p w:rsidR="007F6A4E" w:rsidRPr="00044EF8" w:rsidRDefault="007F6A4E" w:rsidP="007F6A4E">
            <w:pPr>
              <w:pStyle w:val="afe"/>
              <w:jc w:val="center"/>
              <w:rPr>
                <w:b/>
              </w:rPr>
            </w:pPr>
            <w:r w:rsidRPr="00044EF8">
              <w:rPr>
                <w:b/>
              </w:rPr>
              <w:t>20</w:t>
            </w:r>
          </w:p>
        </w:tc>
        <w:tc>
          <w:tcPr>
            <w:tcW w:w="708" w:type="dxa"/>
            <w:hideMark/>
          </w:tcPr>
          <w:p w:rsidR="007F6A4E" w:rsidRPr="00044EF8" w:rsidRDefault="007F6A4E" w:rsidP="007F6A4E">
            <w:pPr>
              <w:pStyle w:val="afe"/>
              <w:jc w:val="center"/>
              <w:rPr>
                <w:b/>
              </w:rPr>
            </w:pPr>
            <w:r w:rsidRPr="00044EF8">
              <w:rPr>
                <w:b/>
              </w:rPr>
              <w:t>22</w:t>
            </w:r>
          </w:p>
        </w:tc>
        <w:tc>
          <w:tcPr>
            <w:tcW w:w="851" w:type="dxa"/>
            <w:hideMark/>
          </w:tcPr>
          <w:p w:rsidR="007F6A4E" w:rsidRPr="00044EF8" w:rsidRDefault="007F6A4E" w:rsidP="007F6A4E">
            <w:pPr>
              <w:pStyle w:val="afe"/>
              <w:jc w:val="center"/>
              <w:rPr>
                <w:b/>
              </w:rPr>
            </w:pPr>
            <w:r w:rsidRPr="00044EF8">
              <w:rPr>
                <w:b/>
              </w:rPr>
              <w:t>22</w:t>
            </w:r>
          </w:p>
        </w:tc>
        <w:tc>
          <w:tcPr>
            <w:tcW w:w="992" w:type="dxa"/>
            <w:hideMark/>
          </w:tcPr>
          <w:p w:rsidR="007F6A4E" w:rsidRPr="00044EF8" w:rsidRDefault="007F6A4E" w:rsidP="007F6A4E">
            <w:pPr>
              <w:pStyle w:val="afe"/>
              <w:jc w:val="center"/>
              <w:rPr>
                <w:b/>
              </w:rPr>
            </w:pPr>
            <w:r w:rsidRPr="00044EF8">
              <w:rPr>
                <w:b/>
              </w:rPr>
              <w:t>104</w:t>
            </w:r>
          </w:p>
        </w:tc>
      </w:tr>
      <w:tr w:rsidR="007F6A4E" w:rsidRPr="001B2946" w:rsidTr="007F6A4E">
        <w:tc>
          <w:tcPr>
            <w:tcW w:w="4924" w:type="dxa"/>
            <w:gridSpan w:val="2"/>
            <w:hideMark/>
          </w:tcPr>
          <w:p w:rsidR="007F6A4E" w:rsidRDefault="007F6A4E" w:rsidP="007F6A4E">
            <w:pPr>
              <w:pStyle w:val="afe"/>
              <w:rPr>
                <w:b/>
              </w:rPr>
            </w:pPr>
            <w:r w:rsidRPr="001B2946">
              <w:rPr>
                <w:b/>
              </w:rPr>
              <w:t>Максимально допустимая недельная нагрузка (при 5-дневной учебной неделе)</w:t>
            </w:r>
          </w:p>
          <w:p w:rsidR="007F6A4E" w:rsidRDefault="007F6A4E" w:rsidP="007F6A4E">
            <w:pPr>
              <w:pStyle w:val="afe"/>
              <w:rPr>
                <w:b/>
                <w:iCs/>
              </w:rPr>
            </w:pPr>
          </w:p>
          <w:p w:rsidR="007F6A4E" w:rsidRPr="001B2946" w:rsidRDefault="007F6A4E" w:rsidP="007F6A4E">
            <w:pPr>
              <w:pStyle w:val="afe"/>
              <w:rPr>
                <w:b/>
                <w:iCs/>
              </w:rPr>
            </w:pPr>
          </w:p>
        </w:tc>
        <w:tc>
          <w:tcPr>
            <w:tcW w:w="709" w:type="dxa"/>
            <w:hideMark/>
          </w:tcPr>
          <w:p w:rsidR="007F6A4E" w:rsidRPr="001B2946" w:rsidRDefault="007F6A4E" w:rsidP="007F6A4E">
            <w:pPr>
              <w:pStyle w:val="afe"/>
              <w:jc w:val="center"/>
              <w:rPr>
                <w:b/>
              </w:rPr>
            </w:pPr>
            <w:r w:rsidRPr="001B2946">
              <w:rPr>
                <w:b/>
              </w:rPr>
              <w:t>20</w:t>
            </w:r>
          </w:p>
        </w:tc>
        <w:tc>
          <w:tcPr>
            <w:tcW w:w="850" w:type="dxa"/>
            <w:hideMark/>
          </w:tcPr>
          <w:p w:rsidR="007F6A4E" w:rsidRPr="001B2946" w:rsidRDefault="007F6A4E" w:rsidP="007F6A4E">
            <w:pPr>
              <w:pStyle w:val="afe"/>
              <w:jc w:val="center"/>
              <w:rPr>
                <w:b/>
              </w:rPr>
            </w:pPr>
            <w:r w:rsidRPr="001B2946">
              <w:rPr>
                <w:b/>
              </w:rPr>
              <w:t>20</w:t>
            </w:r>
          </w:p>
        </w:tc>
        <w:tc>
          <w:tcPr>
            <w:tcW w:w="851" w:type="dxa"/>
            <w:hideMark/>
          </w:tcPr>
          <w:p w:rsidR="007F6A4E" w:rsidRPr="001B2946" w:rsidRDefault="007F6A4E" w:rsidP="007F6A4E">
            <w:pPr>
              <w:pStyle w:val="afe"/>
              <w:jc w:val="center"/>
              <w:rPr>
                <w:b/>
              </w:rPr>
            </w:pPr>
            <w:r w:rsidRPr="001B2946">
              <w:rPr>
                <w:b/>
              </w:rPr>
              <w:t>20</w:t>
            </w:r>
          </w:p>
        </w:tc>
        <w:tc>
          <w:tcPr>
            <w:tcW w:w="708" w:type="dxa"/>
            <w:hideMark/>
          </w:tcPr>
          <w:p w:rsidR="007F6A4E" w:rsidRPr="001B2946" w:rsidRDefault="007F6A4E" w:rsidP="007F6A4E">
            <w:pPr>
              <w:pStyle w:val="afe"/>
              <w:jc w:val="center"/>
              <w:rPr>
                <w:b/>
              </w:rPr>
            </w:pPr>
            <w:r w:rsidRPr="001B2946">
              <w:rPr>
                <w:b/>
              </w:rPr>
              <w:t>22</w:t>
            </w:r>
          </w:p>
        </w:tc>
        <w:tc>
          <w:tcPr>
            <w:tcW w:w="851" w:type="dxa"/>
            <w:hideMark/>
          </w:tcPr>
          <w:p w:rsidR="007F6A4E" w:rsidRPr="001B2946" w:rsidRDefault="007F6A4E" w:rsidP="007F6A4E">
            <w:pPr>
              <w:pStyle w:val="afe"/>
              <w:jc w:val="center"/>
              <w:rPr>
                <w:b/>
              </w:rPr>
            </w:pPr>
            <w:r w:rsidRPr="001B2946">
              <w:rPr>
                <w:b/>
              </w:rPr>
              <w:t>22</w:t>
            </w:r>
          </w:p>
        </w:tc>
        <w:tc>
          <w:tcPr>
            <w:tcW w:w="992" w:type="dxa"/>
            <w:hideMark/>
          </w:tcPr>
          <w:p w:rsidR="007F6A4E" w:rsidRPr="001B2946" w:rsidRDefault="007F6A4E" w:rsidP="007F6A4E">
            <w:pPr>
              <w:pStyle w:val="afe"/>
              <w:jc w:val="center"/>
              <w:rPr>
                <w:b/>
              </w:rPr>
            </w:pPr>
            <w:r w:rsidRPr="001B2946">
              <w:rPr>
                <w:b/>
              </w:rPr>
              <w:t>104</w:t>
            </w:r>
          </w:p>
        </w:tc>
      </w:tr>
      <w:tr w:rsidR="007F6A4E" w:rsidRPr="001B2946" w:rsidTr="007F6A4E">
        <w:tc>
          <w:tcPr>
            <w:tcW w:w="9885" w:type="dxa"/>
            <w:gridSpan w:val="8"/>
            <w:shd w:val="clear" w:color="auto" w:fill="BFBFBF"/>
            <w:hideMark/>
          </w:tcPr>
          <w:p w:rsidR="007F6A4E" w:rsidRPr="001B2946" w:rsidRDefault="007F6A4E" w:rsidP="007F6A4E">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7F6A4E" w:rsidRPr="001B2946" w:rsidTr="007F6A4E">
        <w:tc>
          <w:tcPr>
            <w:tcW w:w="4924" w:type="dxa"/>
            <w:gridSpan w:val="2"/>
            <w:hideMark/>
          </w:tcPr>
          <w:p w:rsidR="007F6A4E" w:rsidRPr="001B2946" w:rsidRDefault="007F6A4E" w:rsidP="007F6A4E">
            <w:pPr>
              <w:pStyle w:val="afe"/>
              <w:jc w:val="center"/>
              <w:rPr>
                <w:b/>
              </w:rPr>
            </w:pPr>
            <w:r w:rsidRPr="001B2946">
              <w:rPr>
                <w:b/>
              </w:rPr>
              <w:t>Коррекционные курсы</w:t>
            </w:r>
          </w:p>
        </w:tc>
        <w:tc>
          <w:tcPr>
            <w:tcW w:w="709" w:type="dxa"/>
          </w:tcPr>
          <w:p w:rsidR="007F6A4E" w:rsidRPr="001B2946" w:rsidRDefault="007F6A4E" w:rsidP="007F6A4E">
            <w:pPr>
              <w:pStyle w:val="afe"/>
              <w:jc w:val="center"/>
              <w:rPr>
                <w:b/>
              </w:rPr>
            </w:pPr>
            <w:r w:rsidRPr="001B2946">
              <w:rPr>
                <w:b/>
                <w:lang w:val="en-US"/>
              </w:rPr>
              <w:t>I</w:t>
            </w:r>
            <w:r w:rsidRPr="001B2946">
              <w:rPr>
                <w:b/>
              </w:rPr>
              <w:t xml:space="preserve"> доп.</w:t>
            </w:r>
          </w:p>
        </w:tc>
        <w:tc>
          <w:tcPr>
            <w:tcW w:w="850" w:type="dxa"/>
          </w:tcPr>
          <w:p w:rsidR="007F6A4E" w:rsidRPr="001B2946" w:rsidRDefault="007F6A4E" w:rsidP="007F6A4E">
            <w:pPr>
              <w:pStyle w:val="afe"/>
              <w:jc w:val="center"/>
              <w:rPr>
                <w:b/>
              </w:rPr>
            </w:pPr>
            <w:r w:rsidRPr="001B2946">
              <w:rPr>
                <w:b/>
              </w:rPr>
              <w:t xml:space="preserve">I </w:t>
            </w:r>
          </w:p>
        </w:tc>
        <w:tc>
          <w:tcPr>
            <w:tcW w:w="851" w:type="dxa"/>
          </w:tcPr>
          <w:p w:rsidR="007F6A4E" w:rsidRPr="001B2946" w:rsidRDefault="007F6A4E" w:rsidP="007F6A4E">
            <w:pPr>
              <w:pStyle w:val="afe"/>
              <w:jc w:val="center"/>
              <w:rPr>
                <w:b/>
              </w:rPr>
            </w:pPr>
            <w:r w:rsidRPr="001B2946">
              <w:rPr>
                <w:b/>
              </w:rPr>
              <w:t>II</w:t>
            </w:r>
          </w:p>
        </w:tc>
        <w:tc>
          <w:tcPr>
            <w:tcW w:w="708" w:type="dxa"/>
          </w:tcPr>
          <w:p w:rsidR="007F6A4E" w:rsidRPr="001B2946" w:rsidRDefault="007F6A4E" w:rsidP="007F6A4E">
            <w:pPr>
              <w:pStyle w:val="afe"/>
              <w:jc w:val="center"/>
              <w:rPr>
                <w:b/>
              </w:rPr>
            </w:pPr>
            <w:r w:rsidRPr="001B2946">
              <w:rPr>
                <w:b/>
              </w:rPr>
              <w:t>III</w:t>
            </w:r>
          </w:p>
        </w:tc>
        <w:tc>
          <w:tcPr>
            <w:tcW w:w="851" w:type="dxa"/>
          </w:tcPr>
          <w:p w:rsidR="007F6A4E" w:rsidRPr="001B2946" w:rsidRDefault="007F6A4E" w:rsidP="007F6A4E">
            <w:pPr>
              <w:pStyle w:val="afe"/>
              <w:jc w:val="center"/>
              <w:rPr>
                <w:b/>
              </w:rPr>
            </w:pPr>
            <w:r w:rsidRPr="001B2946">
              <w:rPr>
                <w:b/>
              </w:rPr>
              <w:t>IV</w:t>
            </w:r>
          </w:p>
        </w:tc>
        <w:tc>
          <w:tcPr>
            <w:tcW w:w="992" w:type="dxa"/>
          </w:tcPr>
          <w:p w:rsidR="007F6A4E" w:rsidRPr="001B2946" w:rsidRDefault="007F6A4E" w:rsidP="007F6A4E">
            <w:pPr>
              <w:pStyle w:val="afe"/>
              <w:jc w:val="center"/>
            </w:pPr>
            <w:r w:rsidRPr="001B2946">
              <w:rPr>
                <w:b/>
              </w:rPr>
              <w:t>Всего</w:t>
            </w:r>
          </w:p>
        </w:tc>
      </w:tr>
      <w:tr w:rsidR="007F6A4E" w:rsidRPr="001B2946" w:rsidTr="007F6A4E">
        <w:tc>
          <w:tcPr>
            <w:tcW w:w="4924" w:type="dxa"/>
            <w:gridSpan w:val="2"/>
            <w:hideMark/>
          </w:tcPr>
          <w:p w:rsidR="007F6A4E" w:rsidRPr="001B2946" w:rsidRDefault="007F6A4E" w:rsidP="007F6A4E">
            <w:pPr>
              <w:pStyle w:val="afe"/>
            </w:pPr>
            <w:r w:rsidRPr="001B2946">
              <w:t>1. Сенсорное развитие</w:t>
            </w:r>
          </w:p>
        </w:tc>
        <w:tc>
          <w:tcPr>
            <w:tcW w:w="709" w:type="dxa"/>
            <w:hideMark/>
          </w:tcPr>
          <w:p w:rsidR="007F6A4E" w:rsidRPr="001B2946" w:rsidRDefault="007F6A4E" w:rsidP="007F6A4E">
            <w:pPr>
              <w:pStyle w:val="afe"/>
              <w:jc w:val="center"/>
            </w:pPr>
            <w:r w:rsidRPr="001B2946">
              <w:t>3</w:t>
            </w:r>
          </w:p>
        </w:tc>
        <w:tc>
          <w:tcPr>
            <w:tcW w:w="850"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708"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992" w:type="dxa"/>
            <w:hideMark/>
          </w:tcPr>
          <w:p w:rsidR="007F6A4E" w:rsidRPr="001B2946" w:rsidRDefault="007F6A4E" w:rsidP="007F6A4E">
            <w:pPr>
              <w:pStyle w:val="afe"/>
              <w:jc w:val="center"/>
            </w:pPr>
            <w:r w:rsidRPr="001B2946">
              <w:t>15</w:t>
            </w:r>
          </w:p>
        </w:tc>
      </w:tr>
      <w:tr w:rsidR="007F6A4E" w:rsidRPr="001B2946" w:rsidTr="007F6A4E">
        <w:tc>
          <w:tcPr>
            <w:tcW w:w="4924" w:type="dxa"/>
            <w:gridSpan w:val="2"/>
            <w:hideMark/>
          </w:tcPr>
          <w:p w:rsidR="007F6A4E" w:rsidRPr="001B2946" w:rsidRDefault="007F6A4E" w:rsidP="007F6A4E">
            <w:pPr>
              <w:pStyle w:val="afe"/>
            </w:pPr>
            <w:r w:rsidRPr="001B2946">
              <w:t>2. Предметно-практические действия</w:t>
            </w:r>
          </w:p>
        </w:tc>
        <w:tc>
          <w:tcPr>
            <w:tcW w:w="709" w:type="dxa"/>
            <w:hideMark/>
          </w:tcPr>
          <w:p w:rsidR="007F6A4E" w:rsidRPr="001B2946" w:rsidRDefault="007F6A4E" w:rsidP="007F6A4E">
            <w:pPr>
              <w:pStyle w:val="afe"/>
              <w:jc w:val="center"/>
            </w:pPr>
            <w:r w:rsidRPr="001B2946">
              <w:t>3</w:t>
            </w:r>
          </w:p>
        </w:tc>
        <w:tc>
          <w:tcPr>
            <w:tcW w:w="850"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708" w:type="dxa"/>
            <w:hideMark/>
          </w:tcPr>
          <w:p w:rsidR="007F6A4E" w:rsidRPr="001B2946" w:rsidRDefault="007F6A4E" w:rsidP="007F6A4E">
            <w:pPr>
              <w:pStyle w:val="afe"/>
              <w:jc w:val="center"/>
            </w:pPr>
            <w:r w:rsidRPr="001B2946">
              <w:t>3</w:t>
            </w:r>
          </w:p>
        </w:tc>
        <w:tc>
          <w:tcPr>
            <w:tcW w:w="851" w:type="dxa"/>
            <w:hideMark/>
          </w:tcPr>
          <w:p w:rsidR="007F6A4E" w:rsidRPr="001B2946" w:rsidRDefault="007F6A4E" w:rsidP="007F6A4E">
            <w:pPr>
              <w:pStyle w:val="afe"/>
              <w:jc w:val="center"/>
            </w:pPr>
            <w:r w:rsidRPr="001B2946">
              <w:t>3</w:t>
            </w:r>
          </w:p>
        </w:tc>
        <w:tc>
          <w:tcPr>
            <w:tcW w:w="992" w:type="dxa"/>
            <w:hideMark/>
          </w:tcPr>
          <w:p w:rsidR="007F6A4E" w:rsidRPr="001B2946" w:rsidRDefault="007F6A4E" w:rsidP="007F6A4E">
            <w:pPr>
              <w:pStyle w:val="afe"/>
              <w:jc w:val="center"/>
            </w:pPr>
            <w:r w:rsidRPr="001B2946">
              <w:t>15</w:t>
            </w:r>
          </w:p>
        </w:tc>
      </w:tr>
      <w:tr w:rsidR="007F6A4E" w:rsidRPr="001B2946" w:rsidTr="007F6A4E">
        <w:tc>
          <w:tcPr>
            <w:tcW w:w="4924" w:type="dxa"/>
            <w:gridSpan w:val="2"/>
            <w:hideMark/>
          </w:tcPr>
          <w:p w:rsidR="007F6A4E" w:rsidRPr="001B2946" w:rsidRDefault="007F6A4E" w:rsidP="007F6A4E">
            <w:pPr>
              <w:pStyle w:val="afe"/>
            </w:pPr>
            <w:r w:rsidRPr="001B2946">
              <w:t>3. Двигательное развитие</w:t>
            </w:r>
          </w:p>
        </w:tc>
        <w:tc>
          <w:tcPr>
            <w:tcW w:w="709" w:type="dxa"/>
            <w:hideMark/>
          </w:tcPr>
          <w:p w:rsidR="007F6A4E" w:rsidRPr="001B2946" w:rsidRDefault="007F6A4E" w:rsidP="007F6A4E">
            <w:pPr>
              <w:pStyle w:val="afe"/>
              <w:jc w:val="center"/>
            </w:pPr>
            <w:r w:rsidRPr="001B2946">
              <w:t>2</w:t>
            </w:r>
          </w:p>
        </w:tc>
        <w:tc>
          <w:tcPr>
            <w:tcW w:w="850"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10</w:t>
            </w:r>
          </w:p>
        </w:tc>
      </w:tr>
      <w:tr w:rsidR="007F6A4E" w:rsidRPr="001B2946" w:rsidTr="007F6A4E">
        <w:tc>
          <w:tcPr>
            <w:tcW w:w="4924" w:type="dxa"/>
            <w:gridSpan w:val="2"/>
            <w:hideMark/>
          </w:tcPr>
          <w:p w:rsidR="007F6A4E" w:rsidRPr="001B2946" w:rsidRDefault="007F6A4E" w:rsidP="007F6A4E">
            <w:pPr>
              <w:pStyle w:val="afe"/>
            </w:pPr>
            <w:r w:rsidRPr="001B2946">
              <w:t>4. Альтернативная коммуникация</w:t>
            </w:r>
          </w:p>
        </w:tc>
        <w:tc>
          <w:tcPr>
            <w:tcW w:w="709" w:type="dxa"/>
            <w:hideMark/>
          </w:tcPr>
          <w:p w:rsidR="007F6A4E" w:rsidRPr="001B2946" w:rsidRDefault="007F6A4E" w:rsidP="007F6A4E">
            <w:pPr>
              <w:pStyle w:val="afe"/>
              <w:jc w:val="center"/>
            </w:pPr>
            <w:r w:rsidRPr="001B2946">
              <w:t>2</w:t>
            </w:r>
          </w:p>
        </w:tc>
        <w:tc>
          <w:tcPr>
            <w:tcW w:w="850"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708" w:type="dxa"/>
            <w:hideMark/>
          </w:tcPr>
          <w:p w:rsidR="007F6A4E" w:rsidRPr="001B2946" w:rsidRDefault="007F6A4E" w:rsidP="007F6A4E">
            <w:pPr>
              <w:pStyle w:val="afe"/>
              <w:jc w:val="center"/>
            </w:pPr>
            <w:r w:rsidRPr="001B2946">
              <w:t>2</w:t>
            </w:r>
          </w:p>
        </w:tc>
        <w:tc>
          <w:tcPr>
            <w:tcW w:w="851" w:type="dxa"/>
            <w:hideMark/>
          </w:tcPr>
          <w:p w:rsidR="007F6A4E" w:rsidRPr="001B2946" w:rsidRDefault="007F6A4E" w:rsidP="007F6A4E">
            <w:pPr>
              <w:pStyle w:val="afe"/>
              <w:jc w:val="center"/>
            </w:pPr>
            <w:r w:rsidRPr="001B2946">
              <w:t>2</w:t>
            </w:r>
          </w:p>
        </w:tc>
        <w:tc>
          <w:tcPr>
            <w:tcW w:w="992" w:type="dxa"/>
            <w:hideMark/>
          </w:tcPr>
          <w:p w:rsidR="007F6A4E" w:rsidRPr="001B2946" w:rsidRDefault="007F6A4E" w:rsidP="007F6A4E">
            <w:pPr>
              <w:pStyle w:val="afe"/>
              <w:jc w:val="center"/>
            </w:pPr>
            <w:r w:rsidRPr="001B2946">
              <w:t>10</w:t>
            </w:r>
          </w:p>
        </w:tc>
      </w:tr>
      <w:tr w:rsidR="007F6A4E" w:rsidRPr="001B2946" w:rsidTr="007F6A4E">
        <w:tc>
          <w:tcPr>
            <w:tcW w:w="4924" w:type="dxa"/>
            <w:gridSpan w:val="2"/>
            <w:hideMark/>
          </w:tcPr>
          <w:p w:rsidR="007F6A4E" w:rsidRPr="001B2946" w:rsidRDefault="007F6A4E" w:rsidP="007F6A4E">
            <w:pPr>
              <w:pStyle w:val="afe"/>
              <w:rPr>
                <w:b/>
              </w:rPr>
            </w:pPr>
            <w:r w:rsidRPr="001B2946">
              <w:rPr>
                <w:b/>
              </w:rPr>
              <w:t>Итого коррекционные курсы</w:t>
            </w:r>
          </w:p>
        </w:tc>
        <w:tc>
          <w:tcPr>
            <w:tcW w:w="709" w:type="dxa"/>
            <w:hideMark/>
          </w:tcPr>
          <w:p w:rsidR="007F6A4E" w:rsidRPr="001B2946" w:rsidRDefault="007F6A4E" w:rsidP="007F6A4E">
            <w:pPr>
              <w:pStyle w:val="afe"/>
              <w:jc w:val="center"/>
              <w:rPr>
                <w:b/>
              </w:rPr>
            </w:pPr>
            <w:r w:rsidRPr="001B2946">
              <w:rPr>
                <w:b/>
              </w:rPr>
              <w:t>10</w:t>
            </w:r>
          </w:p>
        </w:tc>
        <w:tc>
          <w:tcPr>
            <w:tcW w:w="850" w:type="dxa"/>
            <w:hideMark/>
          </w:tcPr>
          <w:p w:rsidR="007F6A4E" w:rsidRPr="001B2946" w:rsidRDefault="007F6A4E" w:rsidP="007F6A4E">
            <w:pPr>
              <w:pStyle w:val="afe"/>
              <w:jc w:val="center"/>
              <w:rPr>
                <w:b/>
              </w:rPr>
            </w:pPr>
            <w:r w:rsidRPr="001B2946">
              <w:rPr>
                <w:b/>
              </w:rPr>
              <w:t>10</w:t>
            </w:r>
          </w:p>
        </w:tc>
        <w:tc>
          <w:tcPr>
            <w:tcW w:w="851" w:type="dxa"/>
            <w:hideMark/>
          </w:tcPr>
          <w:p w:rsidR="007F6A4E" w:rsidRPr="001B2946" w:rsidRDefault="007F6A4E" w:rsidP="007F6A4E">
            <w:pPr>
              <w:pStyle w:val="afe"/>
              <w:jc w:val="center"/>
              <w:rPr>
                <w:b/>
              </w:rPr>
            </w:pPr>
            <w:r w:rsidRPr="001B2946">
              <w:rPr>
                <w:b/>
              </w:rPr>
              <w:t>10</w:t>
            </w:r>
          </w:p>
        </w:tc>
        <w:tc>
          <w:tcPr>
            <w:tcW w:w="708" w:type="dxa"/>
            <w:hideMark/>
          </w:tcPr>
          <w:p w:rsidR="007F6A4E" w:rsidRPr="001B2946" w:rsidRDefault="007F6A4E" w:rsidP="007F6A4E">
            <w:pPr>
              <w:pStyle w:val="afe"/>
              <w:jc w:val="center"/>
              <w:rPr>
                <w:b/>
              </w:rPr>
            </w:pPr>
            <w:r w:rsidRPr="001B2946">
              <w:rPr>
                <w:b/>
              </w:rPr>
              <w:t>10</w:t>
            </w:r>
          </w:p>
        </w:tc>
        <w:tc>
          <w:tcPr>
            <w:tcW w:w="851" w:type="dxa"/>
            <w:hideMark/>
          </w:tcPr>
          <w:p w:rsidR="007F6A4E" w:rsidRPr="001B2946" w:rsidRDefault="007F6A4E" w:rsidP="007F6A4E">
            <w:pPr>
              <w:pStyle w:val="afe"/>
              <w:jc w:val="center"/>
              <w:rPr>
                <w:b/>
              </w:rPr>
            </w:pPr>
            <w:r w:rsidRPr="001B2946">
              <w:rPr>
                <w:b/>
              </w:rPr>
              <w:t>10</w:t>
            </w:r>
          </w:p>
        </w:tc>
        <w:tc>
          <w:tcPr>
            <w:tcW w:w="992" w:type="dxa"/>
            <w:hideMark/>
          </w:tcPr>
          <w:p w:rsidR="007F6A4E" w:rsidRPr="001B2946" w:rsidRDefault="007F6A4E" w:rsidP="007F6A4E">
            <w:pPr>
              <w:pStyle w:val="afe"/>
              <w:jc w:val="center"/>
              <w:rPr>
                <w:b/>
              </w:rPr>
            </w:pPr>
            <w:r w:rsidRPr="001B2946">
              <w:rPr>
                <w:b/>
              </w:rPr>
              <w:t>50</w:t>
            </w:r>
          </w:p>
        </w:tc>
      </w:tr>
      <w:tr w:rsidR="007F6A4E" w:rsidRPr="001B2946" w:rsidTr="007F6A4E">
        <w:trPr>
          <w:trHeight w:val="900"/>
        </w:trPr>
        <w:tc>
          <w:tcPr>
            <w:tcW w:w="4924" w:type="dxa"/>
            <w:gridSpan w:val="2"/>
            <w:hideMark/>
          </w:tcPr>
          <w:p w:rsidR="007F6A4E" w:rsidRPr="001B2946" w:rsidRDefault="007F6A4E" w:rsidP="007F6A4E">
            <w:pPr>
              <w:pStyle w:val="afe"/>
            </w:pPr>
            <w:r w:rsidRPr="001B2946">
              <w:t xml:space="preserve">Внеурочная деятельность 5 дней - </w:t>
            </w:r>
          </w:p>
          <w:p w:rsidR="007F6A4E" w:rsidRPr="001B2946" w:rsidRDefault="007F6A4E" w:rsidP="007F6A4E">
            <w:pPr>
              <w:pStyle w:val="afe"/>
            </w:pPr>
            <w:r w:rsidRPr="001B2946">
              <w:t xml:space="preserve">           5 дней + продленный день -</w:t>
            </w:r>
          </w:p>
          <w:p w:rsidR="007F6A4E" w:rsidRPr="001B2946" w:rsidRDefault="007F6A4E" w:rsidP="007F6A4E">
            <w:pPr>
              <w:pStyle w:val="afe"/>
            </w:pPr>
            <w:r w:rsidRPr="001B2946">
              <w:t xml:space="preserve">                                               7 дней* -</w:t>
            </w:r>
          </w:p>
        </w:tc>
        <w:tc>
          <w:tcPr>
            <w:tcW w:w="709" w:type="dxa"/>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rPr>
                <w:i/>
              </w:rPr>
            </w:pPr>
            <w:r w:rsidRPr="001B2946">
              <w:t>35</w:t>
            </w:r>
          </w:p>
        </w:tc>
        <w:tc>
          <w:tcPr>
            <w:tcW w:w="850" w:type="dxa"/>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851" w:type="dxa"/>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708" w:type="dxa"/>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851" w:type="dxa"/>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992" w:type="dxa"/>
            <w:hideMark/>
          </w:tcPr>
          <w:p w:rsidR="007F6A4E" w:rsidRPr="001B2946" w:rsidRDefault="007F6A4E" w:rsidP="007F6A4E">
            <w:pPr>
              <w:pStyle w:val="afe"/>
              <w:jc w:val="center"/>
            </w:pPr>
            <w:r w:rsidRPr="001B2946">
              <w:t>30/</w:t>
            </w:r>
          </w:p>
          <w:p w:rsidR="007F6A4E" w:rsidRPr="001B2946" w:rsidRDefault="007F6A4E" w:rsidP="007F6A4E">
            <w:pPr>
              <w:pStyle w:val="afe"/>
              <w:jc w:val="center"/>
            </w:pPr>
            <w:r w:rsidRPr="001B2946">
              <w:t>75/</w:t>
            </w:r>
          </w:p>
          <w:p w:rsidR="007F6A4E" w:rsidRPr="001B2946" w:rsidRDefault="007F6A4E" w:rsidP="007F6A4E">
            <w:pPr>
              <w:pStyle w:val="afe"/>
              <w:jc w:val="center"/>
            </w:pPr>
            <w:r w:rsidRPr="001B2946">
              <w:t>175</w:t>
            </w:r>
          </w:p>
        </w:tc>
      </w:tr>
      <w:tr w:rsidR="007F6A4E" w:rsidRPr="00C311FB" w:rsidTr="007F6A4E">
        <w:tc>
          <w:tcPr>
            <w:tcW w:w="4924" w:type="dxa"/>
            <w:gridSpan w:val="2"/>
            <w:hideMark/>
          </w:tcPr>
          <w:p w:rsidR="007F6A4E" w:rsidRPr="00C311FB" w:rsidRDefault="007F6A4E" w:rsidP="007F6A4E">
            <w:pPr>
              <w:pStyle w:val="afe"/>
              <w:rPr>
                <w:b/>
              </w:rPr>
            </w:pPr>
            <w:r w:rsidRPr="00C311FB">
              <w:rPr>
                <w:b/>
              </w:rPr>
              <w:t xml:space="preserve">Всего к финансированию: 5 дней - </w:t>
            </w:r>
          </w:p>
          <w:p w:rsidR="007F6A4E" w:rsidRPr="00C311FB" w:rsidRDefault="007F6A4E" w:rsidP="007F6A4E">
            <w:pPr>
              <w:pStyle w:val="afe"/>
              <w:rPr>
                <w:b/>
              </w:rPr>
            </w:pPr>
            <w:r w:rsidRPr="00C311FB">
              <w:rPr>
                <w:b/>
              </w:rPr>
              <w:t xml:space="preserve">           5 дней + продленный день -</w:t>
            </w:r>
          </w:p>
          <w:p w:rsidR="007F6A4E" w:rsidRPr="00C311FB" w:rsidRDefault="007F6A4E" w:rsidP="007F6A4E">
            <w:pPr>
              <w:pStyle w:val="afe"/>
              <w:rPr>
                <w:b/>
              </w:rPr>
            </w:pPr>
            <w:r w:rsidRPr="00C311FB">
              <w:rPr>
                <w:b/>
              </w:rPr>
              <w:t xml:space="preserve">                                               7 дней* -</w:t>
            </w:r>
          </w:p>
        </w:tc>
        <w:tc>
          <w:tcPr>
            <w:tcW w:w="709" w:type="dxa"/>
            <w:hideMark/>
          </w:tcPr>
          <w:p w:rsidR="007F6A4E" w:rsidRPr="00C311FB" w:rsidRDefault="007F6A4E" w:rsidP="007F6A4E">
            <w:pPr>
              <w:pStyle w:val="afe"/>
              <w:jc w:val="center"/>
              <w:rPr>
                <w:b/>
              </w:rPr>
            </w:pPr>
            <w:r w:rsidRPr="00C311FB">
              <w:rPr>
                <w:b/>
              </w:rPr>
              <w:t>36/</w:t>
            </w:r>
          </w:p>
          <w:p w:rsidR="007F6A4E" w:rsidRPr="00C311FB" w:rsidRDefault="007F6A4E" w:rsidP="007F6A4E">
            <w:pPr>
              <w:pStyle w:val="afe"/>
              <w:jc w:val="center"/>
              <w:rPr>
                <w:b/>
              </w:rPr>
            </w:pPr>
            <w:r w:rsidRPr="00C311FB">
              <w:rPr>
                <w:b/>
              </w:rPr>
              <w:t>45/</w:t>
            </w:r>
          </w:p>
          <w:p w:rsidR="007F6A4E" w:rsidRPr="00C311FB" w:rsidRDefault="007F6A4E" w:rsidP="007F6A4E">
            <w:pPr>
              <w:pStyle w:val="afe"/>
              <w:jc w:val="center"/>
              <w:rPr>
                <w:b/>
              </w:rPr>
            </w:pPr>
            <w:r w:rsidRPr="00C311FB">
              <w:rPr>
                <w:b/>
              </w:rPr>
              <w:t>65</w:t>
            </w:r>
          </w:p>
        </w:tc>
        <w:tc>
          <w:tcPr>
            <w:tcW w:w="850" w:type="dxa"/>
            <w:hideMark/>
          </w:tcPr>
          <w:p w:rsidR="007F6A4E" w:rsidRPr="00C311FB" w:rsidRDefault="007F6A4E" w:rsidP="007F6A4E">
            <w:pPr>
              <w:pStyle w:val="afe"/>
              <w:jc w:val="center"/>
              <w:rPr>
                <w:b/>
              </w:rPr>
            </w:pPr>
            <w:r w:rsidRPr="00C311FB">
              <w:rPr>
                <w:b/>
              </w:rPr>
              <w:t>36/</w:t>
            </w:r>
          </w:p>
          <w:p w:rsidR="007F6A4E" w:rsidRPr="00C311FB" w:rsidRDefault="007F6A4E" w:rsidP="007F6A4E">
            <w:pPr>
              <w:pStyle w:val="afe"/>
              <w:jc w:val="center"/>
              <w:rPr>
                <w:b/>
              </w:rPr>
            </w:pPr>
            <w:r w:rsidRPr="00C311FB">
              <w:rPr>
                <w:b/>
              </w:rPr>
              <w:t>45/</w:t>
            </w:r>
          </w:p>
          <w:p w:rsidR="007F6A4E" w:rsidRPr="00C311FB" w:rsidRDefault="007F6A4E" w:rsidP="007F6A4E">
            <w:pPr>
              <w:pStyle w:val="afe"/>
              <w:jc w:val="center"/>
              <w:rPr>
                <w:b/>
              </w:rPr>
            </w:pPr>
            <w:r w:rsidRPr="00C311FB">
              <w:rPr>
                <w:b/>
              </w:rPr>
              <w:t>65</w:t>
            </w:r>
          </w:p>
        </w:tc>
        <w:tc>
          <w:tcPr>
            <w:tcW w:w="851" w:type="dxa"/>
            <w:hideMark/>
          </w:tcPr>
          <w:p w:rsidR="007F6A4E" w:rsidRPr="00C311FB" w:rsidRDefault="007F6A4E" w:rsidP="007F6A4E">
            <w:pPr>
              <w:pStyle w:val="afe"/>
              <w:jc w:val="center"/>
              <w:rPr>
                <w:b/>
              </w:rPr>
            </w:pPr>
            <w:r w:rsidRPr="00C311FB">
              <w:rPr>
                <w:b/>
              </w:rPr>
              <w:t>36/</w:t>
            </w:r>
          </w:p>
          <w:p w:rsidR="007F6A4E" w:rsidRPr="00C311FB" w:rsidRDefault="007F6A4E" w:rsidP="007F6A4E">
            <w:pPr>
              <w:pStyle w:val="afe"/>
              <w:jc w:val="center"/>
              <w:rPr>
                <w:b/>
              </w:rPr>
            </w:pPr>
            <w:r w:rsidRPr="00C311FB">
              <w:rPr>
                <w:b/>
              </w:rPr>
              <w:t>45/</w:t>
            </w:r>
          </w:p>
          <w:p w:rsidR="007F6A4E" w:rsidRPr="00C311FB" w:rsidRDefault="007F6A4E" w:rsidP="007F6A4E">
            <w:pPr>
              <w:pStyle w:val="afe"/>
              <w:jc w:val="center"/>
              <w:rPr>
                <w:b/>
              </w:rPr>
            </w:pPr>
            <w:r w:rsidRPr="00C311FB">
              <w:rPr>
                <w:b/>
              </w:rPr>
              <w:t>65</w:t>
            </w:r>
          </w:p>
        </w:tc>
        <w:tc>
          <w:tcPr>
            <w:tcW w:w="708" w:type="dxa"/>
            <w:hideMark/>
          </w:tcPr>
          <w:p w:rsidR="007F6A4E" w:rsidRPr="00C311FB" w:rsidRDefault="007F6A4E" w:rsidP="007F6A4E">
            <w:pPr>
              <w:pStyle w:val="afe"/>
              <w:jc w:val="center"/>
              <w:rPr>
                <w:b/>
              </w:rPr>
            </w:pPr>
            <w:r w:rsidRPr="00C311FB">
              <w:rPr>
                <w:b/>
              </w:rPr>
              <w:t>38/</w:t>
            </w:r>
          </w:p>
          <w:p w:rsidR="007F6A4E" w:rsidRPr="00C311FB" w:rsidRDefault="007F6A4E" w:rsidP="007F6A4E">
            <w:pPr>
              <w:pStyle w:val="afe"/>
              <w:jc w:val="center"/>
              <w:rPr>
                <w:b/>
              </w:rPr>
            </w:pPr>
            <w:r w:rsidRPr="00C311FB">
              <w:rPr>
                <w:b/>
              </w:rPr>
              <w:t>47/</w:t>
            </w:r>
          </w:p>
          <w:p w:rsidR="007F6A4E" w:rsidRPr="00C311FB" w:rsidRDefault="007F6A4E" w:rsidP="007F6A4E">
            <w:pPr>
              <w:pStyle w:val="afe"/>
              <w:jc w:val="center"/>
              <w:rPr>
                <w:b/>
              </w:rPr>
            </w:pPr>
            <w:r w:rsidRPr="00C311FB">
              <w:rPr>
                <w:b/>
              </w:rPr>
              <w:t>67</w:t>
            </w:r>
          </w:p>
        </w:tc>
        <w:tc>
          <w:tcPr>
            <w:tcW w:w="851" w:type="dxa"/>
            <w:hideMark/>
          </w:tcPr>
          <w:p w:rsidR="007F6A4E" w:rsidRPr="00C311FB" w:rsidRDefault="007F6A4E" w:rsidP="007F6A4E">
            <w:pPr>
              <w:pStyle w:val="afe"/>
              <w:jc w:val="center"/>
              <w:rPr>
                <w:b/>
              </w:rPr>
            </w:pPr>
            <w:r w:rsidRPr="00C311FB">
              <w:rPr>
                <w:b/>
              </w:rPr>
              <w:t>38/</w:t>
            </w:r>
          </w:p>
          <w:p w:rsidR="007F6A4E" w:rsidRPr="00C311FB" w:rsidRDefault="007F6A4E" w:rsidP="007F6A4E">
            <w:pPr>
              <w:pStyle w:val="afe"/>
              <w:jc w:val="center"/>
              <w:rPr>
                <w:b/>
              </w:rPr>
            </w:pPr>
            <w:r w:rsidRPr="00C311FB">
              <w:rPr>
                <w:b/>
              </w:rPr>
              <w:t>47/</w:t>
            </w:r>
          </w:p>
          <w:p w:rsidR="007F6A4E" w:rsidRPr="00C311FB" w:rsidRDefault="007F6A4E" w:rsidP="007F6A4E">
            <w:pPr>
              <w:pStyle w:val="afe"/>
              <w:jc w:val="center"/>
              <w:rPr>
                <w:b/>
              </w:rPr>
            </w:pPr>
            <w:r w:rsidRPr="00C311FB">
              <w:rPr>
                <w:b/>
              </w:rPr>
              <w:t>67</w:t>
            </w:r>
          </w:p>
        </w:tc>
        <w:tc>
          <w:tcPr>
            <w:tcW w:w="992" w:type="dxa"/>
            <w:hideMark/>
          </w:tcPr>
          <w:p w:rsidR="007F6A4E" w:rsidRPr="00C311FB" w:rsidRDefault="007F6A4E" w:rsidP="007F6A4E">
            <w:pPr>
              <w:pStyle w:val="afe"/>
              <w:jc w:val="center"/>
              <w:rPr>
                <w:b/>
              </w:rPr>
            </w:pPr>
            <w:r w:rsidRPr="00C311FB">
              <w:rPr>
                <w:b/>
              </w:rPr>
              <w:t>184/</w:t>
            </w:r>
          </w:p>
          <w:p w:rsidR="007F6A4E" w:rsidRPr="00C311FB" w:rsidRDefault="007F6A4E" w:rsidP="007F6A4E">
            <w:pPr>
              <w:pStyle w:val="afe"/>
              <w:jc w:val="center"/>
              <w:rPr>
                <w:b/>
              </w:rPr>
            </w:pPr>
            <w:r w:rsidRPr="00C311FB">
              <w:rPr>
                <w:b/>
              </w:rPr>
              <w:t>229/</w:t>
            </w:r>
          </w:p>
          <w:p w:rsidR="007F6A4E" w:rsidRPr="00C311FB" w:rsidRDefault="007F6A4E" w:rsidP="007F6A4E">
            <w:pPr>
              <w:pStyle w:val="afe"/>
              <w:jc w:val="center"/>
              <w:rPr>
                <w:b/>
              </w:rPr>
            </w:pPr>
            <w:r w:rsidRPr="00C311FB">
              <w:rPr>
                <w:b/>
              </w:rPr>
              <w:t>329</w:t>
            </w:r>
          </w:p>
        </w:tc>
      </w:tr>
    </w:tbl>
    <w:p w:rsidR="007F6A4E" w:rsidRPr="001B2946" w:rsidRDefault="007F6A4E" w:rsidP="007F6A4E">
      <w:pPr>
        <w:pStyle w:val="afe"/>
      </w:pPr>
      <w:r w:rsidRPr="001B2946">
        <w:t xml:space="preserve">* для организаций с круглосуточным пребыванием детей </w:t>
      </w:r>
    </w:p>
    <w:p w:rsidR="007F6A4E" w:rsidRDefault="007F6A4E" w:rsidP="007F6A4E">
      <w:pPr>
        <w:spacing w:line="240" w:lineRule="auto"/>
        <w:rPr>
          <w:color w:val="auto"/>
        </w:rPr>
      </w:pP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7F6A4E" w:rsidRPr="00D8571B" w:rsidRDefault="007F6A4E" w:rsidP="007F6A4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7F6A4E" w:rsidRPr="001B2946" w:rsidTr="007F6A4E">
        <w:tc>
          <w:tcPr>
            <w:tcW w:w="1701" w:type="dxa"/>
            <w:vMerge w:val="restart"/>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rPr>
                <w:b/>
              </w:rPr>
            </w:pPr>
          </w:p>
          <w:p w:rsidR="007F6A4E" w:rsidRPr="001B2946" w:rsidRDefault="007F6A4E" w:rsidP="007F6A4E">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7F6A4E" w:rsidRPr="001B2946" w:rsidRDefault="007F6A4E" w:rsidP="007F6A4E">
            <w:pPr>
              <w:pStyle w:val="afe"/>
              <w:rPr>
                <w:b/>
              </w:rPr>
            </w:pPr>
          </w:p>
          <w:p w:rsidR="007F6A4E" w:rsidRPr="001B2946" w:rsidRDefault="007F6A4E" w:rsidP="007F6A4E">
            <w:pPr>
              <w:pStyle w:val="afe"/>
              <w:jc w:val="right"/>
              <w:rPr>
                <w:b/>
              </w:rPr>
            </w:pPr>
            <w:r w:rsidRPr="001B2946">
              <w:rPr>
                <w:b/>
              </w:rPr>
              <w:t xml:space="preserve">Классы </w:t>
            </w:r>
          </w:p>
          <w:p w:rsidR="007F6A4E" w:rsidRPr="001B2946" w:rsidRDefault="007F6A4E" w:rsidP="007F6A4E">
            <w:pPr>
              <w:pStyle w:val="afe"/>
              <w:rPr>
                <w:b/>
              </w:rPr>
            </w:pPr>
            <w:r w:rsidRPr="001B2946">
              <w:rPr>
                <w:b/>
              </w:rPr>
              <w:t xml:space="preserve">Учебные </w:t>
            </w:r>
          </w:p>
          <w:p w:rsidR="007F6A4E" w:rsidRPr="001B2946" w:rsidRDefault="007F6A4E" w:rsidP="007F6A4E">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sidRPr="001B2946">
              <w:rPr>
                <w:b/>
              </w:rPr>
              <w:t>Количество часов в неделю</w:t>
            </w:r>
          </w:p>
        </w:tc>
      </w:tr>
      <w:tr w:rsidR="007F6A4E" w:rsidRPr="001B2946" w:rsidTr="007F6A4E">
        <w:tc>
          <w:tcPr>
            <w:tcW w:w="1701" w:type="dxa"/>
            <w:vMerge/>
            <w:tcBorders>
              <w:top w:val="single" w:sz="4" w:space="0" w:color="auto"/>
              <w:left w:val="single" w:sz="4" w:space="0" w:color="000000"/>
              <w:bottom w:val="single" w:sz="4" w:space="0" w:color="000000"/>
              <w:right w:val="nil"/>
            </w:tcBorders>
            <w:vAlign w:val="center"/>
            <w:hideMark/>
          </w:tcPr>
          <w:p w:rsidR="007F6A4E" w:rsidRPr="001B2946" w:rsidRDefault="007F6A4E" w:rsidP="007F6A4E">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7F6A4E" w:rsidRPr="001B2946" w:rsidRDefault="007F6A4E" w:rsidP="007F6A4E">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7F6A4E" w:rsidRPr="001B2946" w:rsidRDefault="007F6A4E" w:rsidP="007F6A4E">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rPr>
            </w:pPr>
            <w:r w:rsidRPr="001B2946">
              <w:rPr>
                <w:b/>
              </w:rPr>
              <w:t>Всего</w:t>
            </w:r>
          </w:p>
        </w:tc>
      </w:tr>
      <w:tr w:rsidR="007F6A4E" w:rsidRPr="001B2946" w:rsidTr="007F6A4E">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7F6A4E" w:rsidRPr="001B2946" w:rsidRDefault="007F6A4E" w:rsidP="007F6A4E">
            <w:pPr>
              <w:pStyle w:val="afe"/>
              <w:jc w:val="center"/>
              <w:rPr>
                <w:i/>
                <w:lang w:val="en-US"/>
              </w:rPr>
            </w:pPr>
            <w:r w:rsidRPr="001B2946">
              <w:rPr>
                <w:i/>
                <w:lang w:val="en-US"/>
              </w:rPr>
              <w:t xml:space="preserve">I. </w:t>
            </w:r>
            <w:r w:rsidRPr="001B2946">
              <w:rPr>
                <w:i/>
              </w:rPr>
              <w:t>Обязательная часть</w:t>
            </w:r>
          </w:p>
        </w:tc>
      </w:tr>
      <w:tr w:rsidR="007F6A4E" w:rsidRPr="001B2946" w:rsidTr="007F6A4E">
        <w:tc>
          <w:tcPr>
            <w:tcW w:w="1701"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544</w:t>
            </w:r>
          </w:p>
        </w:tc>
      </w:tr>
      <w:tr w:rsidR="007F6A4E" w:rsidRPr="001B2946" w:rsidTr="007F6A4E">
        <w:tc>
          <w:tcPr>
            <w:tcW w:w="1701"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510</w:t>
            </w:r>
          </w:p>
        </w:tc>
      </w:tr>
      <w:tr w:rsidR="007F6A4E" w:rsidRPr="001B2946" w:rsidTr="007F6A4E">
        <w:tc>
          <w:tcPr>
            <w:tcW w:w="1701" w:type="dxa"/>
            <w:vMerge w:val="restart"/>
            <w:tcBorders>
              <w:top w:val="single" w:sz="4" w:space="0" w:color="000000"/>
              <w:left w:val="single" w:sz="4" w:space="0" w:color="000000"/>
              <w:right w:val="nil"/>
            </w:tcBorders>
            <w:hideMark/>
          </w:tcPr>
          <w:p w:rsidR="007F6A4E" w:rsidRPr="001B2946" w:rsidRDefault="007F6A4E" w:rsidP="007F6A4E">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476</w:t>
            </w:r>
          </w:p>
        </w:tc>
      </w:tr>
      <w:tr w:rsidR="007F6A4E" w:rsidRPr="001B2946" w:rsidTr="007F6A4E">
        <w:trPr>
          <w:trHeight w:val="347"/>
        </w:trPr>
        <w:tc>
          <w:tcPr>
            <w:tcW w:w="1701" w:type="dxa"/>
            <w:vMerge/>
            <w:tcBorders>
              <w:left w:val="single" w:sz="4" w:space="0" w:color="000000"/>
              <w:right w:val="nil"/>
            </w:tcBorders>
            <w:hideMark/>
          </w:tcPr>
          <w:p w:rsidR="007F6A4E" w:rsidRPr="001B2946" w:rsidRDefault="007F6A4E" w:rsidP="007F6A4E">
            <w:pPr>
              <w:pStyle w:val="afe"/>
            </w:pPr>
          </w:p>
        </w:tc>
        <w:tc>
          <w:tcPr>
            <w:tcW w:w="2268" w:type="dxa"/>
            <w:gridSpan w:val="3"/>
            <w:tcBorders>
              <w:top w:val="single" w:sz="4" w:space="0" w:color="000000"/>
              <w:left w:val="single" w:sz="4" w:space="0" w:color="000000"/>
              <w:bottom w:val="nil"/>
              <w:right w:val="nil"/>
            </w:tcBorders>
            <w:hideMark/>
          </w:tcPr>
          <w:p w:rsidR="007F6A4E" w:rsidRPr="001B2946" w:rsidRDefault="007F6A4E" w:rsidP="007F6A4E">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nil"/>
              <w:right w:val="nil"/>
            </w:tcBorders>
            <w:hideMark/>
          </w:tcPr>
          <w:p w:rsidR="007F6A4E" w:rsidRPr="001B2946" w:rsidRDefault="007F6A4E" w:rsidP="007F6A4E">
            <w:pPr>
              <w:pStyle w:val="afe"/>
              <w:jc w:val="center"/>
            </w:pPr>
            <w:r>
              <w:t>34</w:t>
            </w:r>
          </w:p>
        </w:tc>
        <w:tc>
          <w:tcPr>
            <w:tcW w:w="709"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t>34</w:t>
            </w:r>
          </w:p>
        </w:tc>
        <w:tc>
          <w:tcPr>
            <w:tcW w:w="708"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t>34</w:t>
            </w:r>
          </w:p>
        </w:tc>
        <w:tc>
          <w:tcPr>
            <w:tcW w:w="709" w:type="dxa"/>
            <w:gridSpan w:val="2"/>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7F6A4E" w:rsidRPr="001B2946" w:rsidRDefault="007F6A4E" w:rsidP="007F6A4E">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7F6A4E" w:rsidRPr="001B2946" w:rsidRDefault="007F6A4E" w:rsidP="007F6A4E">
            <w:pPr>
              <w:pStyle w:val="afe"/>
              <w:jc w:val="center"/>
            </w:pPr>
            <w:r>
              <w:t>170</w:t>
            </w:r>
          </w:p>
        </w:tc>
      </w:tr>
      <w:tr w:rsidR="007F6A4E" w:rsidRPr="001B2946" w:rsidTr="007F6A4E">
        <w:trPr>
          <w:trHeight w:val="410"/>
        </w:trPr>
        <w:tc>
          <w:tcPr>
            <w:tcW w:w="1701" w:type="dxa"/>
            <w:vMerge/>
            <w:tcBorders>
              <w:left w:val="single" w:sz="4" w:space="0" w:color="000000"/>
              <w:right w:val="nil"/>
            </w:tcBorders>
            <w:vAlign w:val="center"/>
            <w:hideMark/>
          </w:tcPr>
          <w:p w:rsidR="007F6A4E" w:rsidRPr="001B2946" w:rsidRDefault="007F6A4E" w:rsidP="007F6A4E">
            <w:pPr>
              <w:pStyle w:val="afe"/>
            </w:pPr>
          </w:p>
        </w:tc>
        <w:tc>
          <w:tcPr>
            <w:tcW w:w="2268" w:type="dxa"/>
            <w:gridSpan w:val="3"/>
            <w:tcBorders>
              <w:top w:val="single" w:sz="4" w:space="0" w:color="000000"/>
              <w:left w:val="single" w:sz="4" w:space="0" w:color="000000"/>
              <w:bottom w:val="single" w:sz="4" w:space="0" w:color="000000"/>
              <w:right w:val="nil"/>
            </w:tcBorders>
          </w:tcPr>
          <w:p w:rsidR="007F6A4E" w:rsidRPr="001B2946" w:rsidRDefault="007F6A4E" w:rsidP="007F6A4E">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170</w:t>
            </w:r>
          </w:p>
        </w:tc>
        <w:tc>
          <w:tcPr>
            <w:tcW w:w="709"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170</w:t>
            </w:r>
          </w:p>
        </w:tc>
        <w:tc>
          <w:tcPr>
            <w:tcW w:w="708"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1 326</w:t>
            </w:r>
          </w:p>
        </w:tc>
      </w:tr>
      <w:tr w:rsidR="007F6A4E" w:rsidRPr="001B2946" w:rsidTr="007F6A4E">
        <w:trPr>
          <w:trHeight w:val="557"/>
        </w:trPr>
        <w:tc>
          <w:tcPr>
            <w:tcW w:w="1701" w:type="dxa"/>
            <w:vMerge/>
            <w:tcBorders>
              <w:left w:val="single" w:sz="4" w:space="0" w:color="000000"/>
              <w:bottom w:val="single" w:sz="4" w:space="0" w:color="000000"/>
              <w:right w:val="nil"/>
            </w:tcBorders>
            <w:vAlign w:val="center"/>
            <w:hideMark/>
          </w:tcPr>
          <w:p w:rsidR="007F6A4E" w:rsidRPr="001B2946" w:rsidRDefault="007F6A4E" w:rsidP="007F6A4E">
            <w:pPr>
              <w:pStyle w:val="afe"/>
            </w:pP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612</w:t>
            </w:r>
          </w:p>
        </w:tc>
      </w:tr>
      <w:tr w:rsidR="007F6A4E" w:rsidRPr="001B2946" w:rsidTr="007F6A4E">
        <w:trPr>
          <w:trHeight w:val="410"/>
        </w:trPr>
        <w:tc>
          <w:tcPr>
            <w:tcW w:w="1701" w:type="dxa"/>
            <w:vMerge w:val="restart"/>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t>510</w:t>
            </w:r>
          </w:p>
        </w:tc>
      </w:tr>
      <w:tr w:rsidR="007F6A4E" w:rsidRPr="001B2946" w:rsidTr="007F6A4E">
        <w:tc>
          <w:tcPr>
            <w:tcW w:w="1701" w:type="dxa"/>
            <w:vMerge/>
            <w:tcBorders>
              <w:top w:val="single" w:sz="4" w:space="0" w:color="000000"/>
              <w:left w:val="single" w:sz="4" w:space="0" w:color="000000"/>
              <w:bottom w:val="single" w:sz="4" w:space="0" w:color="000000"/>
              <w:right w:val="nil"/>
            </w:tcBorders>
            <w:vAlign w:val="center"/>
            <w:hideMark/>
          </w:tcPr>
          <w:p w:rsidR="007F6A4E" w:rsidRPr="001B2946" w:rsidRDefault="007F6A4E" w:rsidP="007F6A4E">
            <w:pPr>
              <w:pStyle w:val="afe"/>
            </w:pP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306</w:t>
            </w:r>
          </w:p>
        </w:tc>
      </w:tr>
      <w:tr w:rsidR="007F6A4E" w:rsidRPr="001B2946" w:rsidTr="007F6A4E">
        <w:tc>
          <w:tcPr>
            <w:tcW w:w="1701"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t>544</w:t>
            </w:r>
          </w:p>
        </w:tc>
      </w:tr>
      <w:tr w:rsidR="007F6A4E" w:rsidRPr="001B2946" w:rsidTr="007F6A4E">
        <w:trPr>
          <w:trHeight w:val="315"/>
        </w:trPr>
        <w:tc>
          <w:tcPr>
            <w:tcW w:w="1701"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t>1 020</w:t>
            </w:r>
          </w:p>
        </w:tc>
      </w:tr>
      <w:tr w:rsidR="007F6A4E" w:rsidRPr="001B2946" w:rsidTr="007F6A4E">
        <w:trPr>
          <w:trHeight w:val="433"/>
        </w:trPr>
        <w:tc>
          <w:tcPr>
            <w:tcW w:w="3969" w:type="dxa"/>
            <w:gridSpan w:val="4"/>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t>544</w:t>
            </w:r>
          </w:p>
        </w:tc>
      </w:tr>
      <w:tr w:rsidR="007F6A4E" w:rsidRPr="002150B2" w:rsidTr="007F6A4E">
        <w:trPr>
          <w:trHeight w:val="424"/>
        </w:trPr>
        <w:tc>
          <w:tcPr>
            <w:tcW w:w="3969" w:type="dxa"/>
            <w:gridSpan w:val="4"/>
            <w:tcBorders>
              <w:top w:val="single" w:sz="4" w:space="0" w:color="000000"/>
              <w:left w:val="single" w:sz="4" w:space="0" w:color="000000"/>
              <w:bottom w:val="single" w:sz="4" w:space="0" w:color="000000"/>
              <w:right w:val="nil"/>
            </w:tcBorders>
            <w:hideMark/>
          </w:tcPr>
          <w:p w:rsidR="007F6A4E" w:rsidRPr="002150B2" w:rsidRDefault="007F6A4E" w:rsidP="007F6A4E">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7F6A4E" w:rsidRPr="002150B2" w:rsidRDefault="007F6A4E" w:rsidP="007F6A4E">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7F6A4E" w:rsidRPr="002150B2" w:rsidRDefault="007F6A4E" w:rsidP="007F6A4E">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7F6A4E" w:rsidRPr="002150B2" w:rsidRDefault="007F6A4E" w:rsidP="007F6A4E">
            <w:pPr>
              <w:pStyle w:val="afe"/>
              <w:jc w:val="center"/>
              <w:rPr>
                <w:b/>
                <w:lang w:val="en-US"/>
              </w:rPr>
            </w:pPr>
            <w:r w:rsidRPr="002150B2">
              <w:rPr>
                <w:b/>
              </w:rPr>
              <w:t>6 698</w:t>
            </w:r>
          </w:p>
        </w:tc>
      </w:tr>
      <w:tr w:rsidR="007F6A4E" w:rsidRPr="001B2946" w:rsidTr="007F6A4E">
        <w:tc>
          <w:tcPr>
            <w:tcW w:w="3969" w:type="dxa"/>
            <w:gridSpan w:val="4"/>
            <w:tcBorders>
              <w:top w:val="single" w:sz="4" w:space="0" w:color="000000"/>
              <w:left w:val="single" w:sz="4" w:space="0" w:color="000000"/>
              <w:bottom w:val="single" w:sz="4" w:space="0" w:color="auto"/>
              <w:right w:val="nil"/>
            </w:tcBorders>
            <w:hideMark/>
          </w:tcPr>
          <w:p w:rsidR="007F6A4E" w:rsidRDefault="007F6A4E" w:rsidP="007F6A4E">
            <w:pPr>
              <w:pStyle w:val="afe"/>
              <w:rPr>
                <w:b/>
              </w:rPr>
            </w:pPr>
            <w:r w:rsidRPr="001B2946">
              <w:rPr>
                <w:b/>
              </w:rPr>
              <w:t>Максимально допустимая недельная нагрузка (при 5-дн. учебной неделе)</w:t>
            </w:r>
          </w:p>
          <w:p w:rsidR="007F6A4E" w:rsidRDefault="007F6A4E" w:rsidP="007F6A4E">
            <w:pPr>
              <w:pStyle w:val="afe"/>
              <w:rPr>
                <w:b/>
              </w:rPr>
            </w:pPr>
          </w:p>
          <w:p w:rsidR="007F6A4E" w:rsidRPr="001B2946" w:rsidRDefault="007F6A4E" w:rsidP="007F6A4E">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7F6A4E" w:rsidRPr="001B2946" w:rsidRDefault="007F6A4E" w:rsidP="007F6A4E">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7F6A4E" w:rsidRPr="001B2946" w:rsidRDefault="007F6A4E" w:rsidP="007F6A4E">
            <w:pPr>
              <w:pStyle w:val="afe"/>
              <w:jc w:val="center"/>
              <w:rPr>
                <w:b/>
              </w:rPr>
            </w:pPr>
            <w:r>
              <w:rPr>
                <w:b/>
              </w:rPr>
              <w:t>6 698</w:t>
            </w:r>
          </w:p>
        </w:tc>
      </w:tr>
      <w:tr w:rsidR="007F6A4E" w:rsidRPr="001B2946" w:rsidTr="007F6A4E">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7F6A4E" w:rsidRPr="001B2946" w:rsidRDefault="007F6A4E" w:rsidP="007F6A4E">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7F6A4E" w:rsidRPr="001B2946" w:rsidTr="007F6A4E">
        <w:trPr>
          <w:trHeight w:val="335"/>
        </w:trPr>
        <w:tc>
          <w:tcPr>
            <w:tcW w:w="2694"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rPr>
            </w:pPr>
            <w:r w:rsidRPr="001B2946">
              <w:rPr>
                <w:b/>
              </w:rPr>
              <w:t>Всего</w:t>
            </w:r>
          </w:p>
        </w:tc>
      </w:tr>
      <w:tr w:rsidR="007F6A4E" w:rsidRPr="001B2946" w:rsidTr="007F6A4E">
        <w:trPr>
          <w:trHeight w:val="335"/>
        </w:trPr>
        <w:tc>
          <w:tcPr>
            <w:tcW w:w="2694"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578</w:t>
            </w:r>
          </w:p>
        </w:tc>
      </w:tr>
      <w:tr w:rsidR="007F6A4E" w:rsidRPr="001B2946" w:rsidTr="007F6A4E">
        <w:trPr>
          <w:trHeight w:val="412"/>
        </w:trPr>
        <w:tc>
          <w:tcPr>
            <w:tcW w:w="2694"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578</w:t>
            </w:r>
          </w:p>
        </w:tc>
      </w:tr>
      <w:tr w:rsidR="007F6A4E" w:rsidRPr="001B2946" w:rsidTr="007F6A4E">
        <w:trPr>
          <w:trHeight w:val="415"/>
        </w:trPr>
        <w:tc>
          <w:tcPr>
            <w:tcW w:w="2694"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7F6A4E" w:rsidRPr="00B72C18" w:rsidRDefault="007F6A4E" w:rsidP="007F6A4E">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t>544</w:t>
            </w:r>
          </w:p>
        </w:tc>
      </w:tr>
      <w:tr w:rsidR="007F6A4E" w:rsidRPr="001B2946" w:rsidTr="007F6A4E">
        <w:trPr>
          <w:trHeight w:val="409"/>
        </w:trPr>
        <w:tc>
          <w:tcPr>
            <w:tcW w:w="2694"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7F6A4E" w:rsidRPr="00B72C18" w:rsidRDefault="007F6A4E" w:rsidP="007F6A4E">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7F6A4E" w:rsidRPr="001B2946" w:rsidRDefault="007F6A4E" w:rsidP="007F6A4E">
            <w:pPr>
              <w:pStyle w:val="afe"/>
              <w:jc w:val="center"/>
            </w:pPr>
            <w:r>
              <w:t>544</w:t>
            </w:r>
          </w:p>
        </w:tc>
      </w:tr>
      <w:tr w:rsidR="007F6A4E" w:rsidRPr="001B2946" w:rsidTr="007F6A4E">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7F6A4E" w:rsidRPr="00B72C18" w:rsidRDefault="007F6A4E" w:rsidP="007F6A4E">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7F6A4E" w:rsidRPr="001B2946" w:rsidRDefault="007F6A4E" w:rsidP="007F6A4E">
            <w:pPr>
              <w:pStyle w:val="afe"/>
              <w:jc w:val="center"/>
              <w:rPr>
                <w:b/>
              </w:rPr>
            </w:pPr>
            <w:r>
              <w:rPr>
                <w:b/>
              </w:rPr>
              <w:t>2 244</w:t>
            </w:r>
          </w:p>
        </w:tc>
      </w:tr>
      <w:tr w:rsidR="007F6A4E" w:rsidRPr="001B2946" w:rsidTr="007F6A4E">
        <w:tc>
          <w:tcPr>
            <w:tcW w:w="2694"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pPr>
            <w:r w:rsidRPr="001B2946">
              <w:t xml:space="preserve">Внеурочная деятельность: </w:t>
            </w:r>
          </w:p>
          <w:p w:rsidR="007F6A4E" w:rsidRPr="001B2946" w:rsidRDefault="007F6A4E" w:rsidP="007F6A4E">
            <w:pPr>
              <w:pStyle w:val="afe"/>
            </w:pPr>
            <w:r w:rsidRPr="001B2946">
              <w:t xml:space="preserve">5 дней - </w:t>
            </w:r>
          </w:p>
          <w:p w:rsidR="007F6A4E" w:rsidRPr="001B2946" w:rsidRDefault="007F6A4E" w:rsidP="007F6A4E">
            <w:pPr>
              <w:pStyle w:val="afe"/>
            </w:pPr>
            <w:r>
              <w:t>5 дней + продлен</w:t>
            </w:r>
            <w:proofErr w:type="gramStart"/>
            <w:r>
              <w:t>.</w:t>
            </w:r>
            <w:proofErr w:type="gramEnd"/>
            <w:r w:rsidRPr="001B2946">
              <w:t xml:space="preserve"> </w:t>
            </w:r>
            <w:proofErr w:type="gramStart"/>
            <w:r w:rsidRPr="001B2946">
              <w:t>д</w:t>
            </w:r>
            <w:proofErr w:type="gramEnd"/>
            <w:r w:rsidRPr="001B2946">
              <w:t>ень -</w:t>
            </w:r>
          </w:p>
          <w:p w:rsidR="007F6A4E" w:rsidRPr="001B2946" w:rsidRDefault="007F6A4E" w:rsidP="007F6A4E">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204</w:t>
            </w:r>
            <w:r w:rsidRPr="001B2946">
              <w:t>/</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t>510</w:t>
            </w:r>
            <w:r w:rsidRPr="001B2946">
              <w:t>/</w:t>
            </w:r>
          </w:p>
          <w:p w:rsidR="007F6A4E" w:rsidRPr="001B2946" w:rsidRDefault="007F6A4E" w:rsidP="007F6A4E">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rsidRPr="001B2946">
              <w:t>5</w:t>
            </w:r>
            <w:r>
              <w:t>10</w:t>
            </w:r>
            <w:r w:rsidRPr="001B2946">
              <w:t>/</w:t>
            </w:r>
          </w:p>
          <w:p w:rsidR="007F6A4E" w:rsidRPr="001B2946" w:rsidRDefault="007F6A4E" w:rsidP="007F6A4E">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rsidRPr="001B2946">
              <w:t>5</w:t>
            </w:r>
            <w:r>
              <w:t>10</w:t>
            </w:r>
            <w:r w:rsidRPr="001B2946">
              <w:t>/</w:t>
            </w:r>
          </w:p>
          <w:p w:rsidR="007F6A4E" w:rsidRPr="001B2946" w:rsidRDefault="007F6A4E" w:rsidP="007F6A4E">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rsidRPr="001B2946">
              <w:t>5</w:t>
            </w:r>
            <w:r>
              <w:t>10</w:t>
            </w:r>
            <w:r w:rsidRPr="001B2946">
              <w:t>/</w:t>
            </w:r>
          </w:p>
          <w:p w:rsidR="007F6A4E" w:rsidRPr="001B2946" w:rsidRDefault="007F6A4E" w:rsidP="007F6A4E">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rsidRPr="001B2946">
              <w:t>5</w:t>
            </w:r>
            <w:r>
              <w:t>10</w:t>
            </w:r>
            <w:r w:rsidRPr="001B2946">
              <w:t>/</w:t>
            </w:r>
          </w:p>
          <w:p w:rsidR="007F6A4E" w:rsidRPr="001B2946" w:rsidRDefault="007F6A4E" w:rsidP="007F6A4E">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Default="007F6A4E" w:rsidP="007F6A4E">
            <w:pPr>
              <w:pStyle w:val="afe"/>
              <w:jc w:val="center"/>
            </w:pPr>
          </w:p>
          <w:p w:rsidR="007F6A4E" w:rsidRPr="001B2946" w:rsidRDefault="007F6A4E" w:rsidP="007F6A4E">
            <w:pPr>
              <w:pStyle w:val="afe"/>
              <w:jc w:val="center"/>
            </w:pPr>
            <w:r>
              <w:t>272</w:t>
            </w:r>
            <w:r w:rsidRPr="001B2946">
              <w:t>/</w:t>
            </w:r>
          </w:p>
          <w:p w:rsidR="007F6A4E" w:rsidRPr="001B2946" w:rsidRDefault="007F6A4E" w:rsidP="007F6A4E">
            <w:pPr>
              <w:pStyle w:val="afe"/>
              <w:jc w:val="center"/>
            </w:pPr>
            <w:r w:rsidRPr="001B2946">
              <w:t>5</w:t>
            </w:r>
            <w:r>
              <w:t>10</w:t>
            </w:r>
            <w:r w:rsidRPr="001B2946">
              <w:t>/</w:t>
            </w:r>
          </w:p>
          <w:p w:rsidR="007F6A4E" w:rsidRPr="001B2946" w:rsidRDefault="007F6A4E" w:rsidP="007F6A4E">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pStyle w:val="afe"/>
              <w:jc w:val="center"/>
            </w:pPr>
          </w:p>
          <w:p w:rsidR="007F6A4E" w:rsidRPr="001B2946" w:rsidRDefault="007F6A4E" w:rsidP="007F6A4E">
            <w:pPr>
              <w:pStyle w:val="afe"/>
              <w:jc w:val="center"/>
              <w:rPr>
                <w:lang w:val="en-US"/>
              </w:rPr>
            </w:pPr>
            <w:r>
              <w:t>272</w:t>
            </w:r>
            <w:r w:rsidRPr="001B2946">
              <w:rPr>
                <w:lang w:val="en-US"/>
              </w:rPr>
              <w:t>/</w:t>
            </w:r>
          </w:p>
          <w:p w:rsidR="007F6A4E" w:rsidRPr="001B2946" w:rsidRDefault="007F6A4E" w:rsidP="007F6A4E">
            <w:pPr>
              <w:pStyle w:val="afe"/>
              <w:jc w:val="center"/>
              <w:rPr>
                <w:lang w:val="en-US"/>
              </w:rPr>
            </w:pPr>
            <w:r w:rsidRPr="001B2946">
              <w:rPr>
                <w:lang w:val="en-US"/>
              </w:rPr>
              <w:t>5</w:t>
            </w:r>
            <w:r>
              <w:t>10</w:t>
            </w:r>
            <w:r w:rsidRPr="001B2946">
              <w:rPr>
                <w:lang w:val="en-US"/>
              </w:rPr>
              <w:t>/</w:t>
            </w:r>
          </w:p>
          <w:p w:rsidR="007F6A4E" w:rsidRPr="00B72C18" w:rsidRDefault="007F6A4E" w:rsidP="007F6A4E">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7F6A4E" w:rsidRDefault="007F6A4E" w:rsidP="007F6A4E">
            <w:pPr>
              <w:pStyle w:val="afe"/>
              <w:jc w:val="center"/>
            </w:pPr>
          </w:p>
          <w:p w:rsidR="007F6A4E" w:rsidRPr="001B2946" w:rsidRDefault="007F6A4E" w:rsidP="007F6A4E">
            <w:pPr>
              <w:pStyle w:val="afe"/>
              <w:jc w:val="center"/>
            </w:pPr>
            <w:r>
              <w:t>2 108</w:t>
            </w:r>
            <w:r w:rsidRPr="001B2946">
              <w:t>/</w:t>
            </w:r>
          </w:p>
          <w:p w:rsidR="007F6A4E" w:rsidRPr="001B2946" w:rsidRDefault="007F6A4E" w:rsidP="007F6A4E">
            <w:pPr>
              <w:pStyle w:val="afe"/>
              <w:jc w:val="center"/>
            </w:pPr>
            <w:r>
              <w:t>4 080</w:t>
            </w:r>
            <w:r w:rsidRPr="001B2946">
              <w:t>/</w:t>
            </w:r>
          </w:p>
          <w:p w:rsidR="007F6A4E" w:rsidRPr="001B2946" w:rsidRDefault="007F6A4E" w:rsidP="007F6A4E">
            <w:pPr>
              <w:pStyle w:val="afe"/>
              <w:jc w:val="center"/>
            </w:pPr>
            <w:r>
              <w:t>9 520</w:t>
            </w:r>
          </w:p>
        </w:tc>
      </w:tr>
      <w:tr w:rsidR="007F6A4E" w:rsidRPr="002150B2" w:rsidTr="007F6A4E">
        <w:tc>
          <w:tcPr>
            <w:tcW w:w="2694"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rPr>
                <w:b/>
              </w:rPr>
            </w:pPr>
            <w:r w:rsidRPr="002150B2">
              <w:rPr>
                <w:b/>
              </w:rPr>
              <w:t xml:space="preserve">Всего к финансированию </w:t>
            </w:r>
          </w:p>
          <w:p w:rsidR="007F6A4E" w:rsidRPr="002150B2" w:rsidRDefault="007F6A4E" w:rsidP="007F6A4E">
            <w:pPr>
              <w:pStyle w:val="afe"/>
              <w:rPr>
                <w:b/>
              </w:rPr>
            </w:pPr>
            <w:r w:rsidRPr="002150B2">
              <w:rPr>
                <w:b/>
              </w:rPr>
              <w:t xml:space="preserve">5 дней -    </w:t>
            </w:r>
          </w:p>
          <w:p w:rsidR="007F6A4E" w:rsidRPr="002150B2" w:rsidRDefault="007F6A4E" w:rsidP="007F6A4E">
            <w:pPr>
              <w:pStyle w:val="afe"/>
              <w:rPr>
                <w:b/>
              </w:rPr>
            </w:pPr>
            <w:r>
              <w:rPr>
                <w:b/>
              </w:rPr>
              <w:t>5 дней + продлен</w:t>
            </w:r>
            <w:proofErr w:type="gramStart"/>
            <w:r>
              <w:rPr>
                <w:b/>
              </w:rPr>
              <w:t>.</w:t>
            </w:r>
            <w:proofErr w:type="gramEnd"/>
            <w:r w:rsidRPr="002150B2">
              <w:rPr>
                <w:b/>
              </w:rPr>
              <w:t xml:space="preserve"> </w:t>
            </w:r>
            <w:proofErr w:type="gramStart"/>
            <w:r w:rsidRPr="002150B2">
              <w:rPr>
                <w:b/>
              </w:rPr>
              <w:t>д</w:t>
            </w:r>
            <w:proofErr w:type="gramEnd"/>
            <w:r w:rsidRPr="002150B2">
              <w:rPr>
                <w:b/>
              </w:rPr>
              <w:t>ень -</w:t>
            </w:r>
          </w:p>
          <w:p w:rsidR="007F6A4E" w:rsidRPr="002150B2" w:rsidRDefault="007F6A4E" w:rsidP="007F6A4E">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1 292/</w:t>
            </w:r>
          </w:p>
          <w:p w:rsidR="007F6A4E" w:rsidRPr="002150B2" w:rsidRDefault="007F6A4E" w:rsidP="007F6A4E">
            <w:pPr>
              <w:pStyle w:val="afe"/>
              <w:jc w:val="center"/>
              <w:rPr>
                <w:b/>
              </w:rPr>
            </w:pPr>
            <w:r w:rsidRPr="002150B2">
              <w:rPr>
                <w:b/>
              </w:rPr>
              <w:t>1 598/</w:t>
            </w:r>
          </w:p>
          <w:p w:rsidR="007F6A4E" w:rsidRPr="002150B2" w:rsidRDefault="007F6A4E" w:rsidP="007F6A4E">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1 394/</w:t>
            </w:r>
          </w:p>
          <w:p w:rsidR="007F6A4E" w:rsidRPr="002150B2" w:rsidRDefault="007F6A4E" w:rsidP="007F6A4E">
            <w:pPr>
              <w:pStyle w:val="afe"/>
              <w:jc w:val="center"/>
              <w:rPr>
                <w:b/>
              </w:rPr>
            </w:pPr>
            <w:r w:rsidRPr="002150B2">
              <w:rPr>
                <w:b/>
              </w:rPr>
              <w:t>1 632/</w:t>
            </w:r>
          </w:p>
          <w:p w:rsidR="007F6A4E" w:rsidRPr="002150B2" w:rsidRDefault="007F6A4E" w:rsidP="007F6A4E">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7F6A4E" w:rsidRPr="002150B2" w:rsidRDefault="007F6A4E" w:rsidP="007F6A4E">
            <w:pPr>
              <w:pStyle w:val="afe"/>
              <w:jc w:val="center"/>
              <w:rPr>
                <w:b/>
              </w:rPr>
            </w:pPr>
          </w:p>
          <w:p w:rsidR="007F6A4E" w:rsidRPr="002150B2" w:rsidRDefault="007F6A4E" w:rsidP="007F6A4E">
            <w:pPr>
              <w:pStyle w:val="afe"/>
              <w:jc w:val="center"/>
              <w:rPr>
                <w:b/>
              </w:rPr>
            </w:pPr>
            <w:r w:rsidRPr="002150B2">
              <w:rPr>
                <w:b/>
              </w:rPr>
              <w:t>11 050/</w:t>
            </w:r>
          </w:p>
          <w:p w:rsidR="007F6A4E" w:rsidRPr="002150B2" w:rsidRDefault="007F6A4E" w:rsidP="007F6A4E">
            <w:pPr>
              <w:pStyle w:val="afe"/>
              <w:jc w:val="center"/>
              <w:rPr>
                <w:b/>
              </w:rPr>
            </w:pPr>
            <w:r w:rsidRPr="002150B2">
              <w:rPr>
                <w:b/>
              </w:rPr>
              <w:t>13 022/</w:t>
            </w:r>
          </w:p>
          <w:p w:rsidR="007F6A4E" w:rsidRPr="002150B2" w:rsidRDefault="007F6A4E" w:rsidP="007F6A4E">
            <w:pPr>
              <w:pStyle w:val="afe"/>
              <w:jc w:val="center"/>
              <w:rPr>
                <w:b/>
              </w:rPr>
            </w:pPr>
            <w:r w:rsidRPr="002150B2">
              <w:rPr>
                <w:b/>
              </w:rPr>
              <w:t>18 462</w:t>
            </w:r>
          </w:p>
        </w:tc>
      </w:tr>
    </w:tbl>
    <w:p w:rsidR="007F6A4E" w:rsidRPr="001B2946" w:rsidRDefault="007F6A4E" w:rsidP="007F6A4E">
      <w:pPr>
        <w:pStyle w:val="afe"/>
      </w:pPr>
      <w:r w:rsidRPr="001B2946">
        <w:t xml:space="preserve">* для организаций с круглосуточным пребыванием детей </w:t>
      </w:r>
    </w:p>
    <w:p w:rsidR="00CD5CB6" w:rsidRDefault="00CD5CB6" w:rsidP="00CD5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Учебный план индивидуального обучения для 5 класса</w:t>
      </w:r>
    </w:p>
    <w:tbl>
      <w:tblPr>
        <w:tblW w:w="9214"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495"/>
        <w:gridCol w:w="1985"/>
        <w:gridCol w:w="992"/>
        <w:gridCol w:w="3260"/>
      </w:tblGrid>
      <w:tr w:rsidR="00CD5CB6" w:rsidRPr="00AA421C" w:rsidTr="000A6000">
        <w:trPr>
          <w:jc w:val="center"/>
        </w:trPr>
        <w:tc>
          <w:tcPr>
            <w:tcW w:w="2482" w:type="dxa"/>
          </w:tcPr>
          <w:p w:rsidR="00CD5CB6" w:rsidRPr="00AA421C" w:rsidRDefault="00CD5CB6" w:rsidP="000A6000">
            <w:pPr>
              <w:jc w:val="center"/>
              <w:rPr>
                <w:rFonts w:ascii="Times New Roman" w:hAnsi="Times New Roman" w:cs="Times New Roman"/>
                <w:b/>
                <w:sz w:val="24"/>
                <w:szCs w:val="24"/>
              </w:rPr>
            </w:pPr>
            <w:r w:rsidRPr="00AA421C">
              <w:rPr>
                <w:rFonts w:ascii="Times New Roman" w:hAnsi="Times New Roman" w:cs="Times New Roman"/>
                <w:b/>
                <w:sz w:val="24"/>
                <w:szCs w:val="24"/>
              </w:rPr>
              <w:t>Предметные области</w:t>
            </w:r>
          </w:p>
        </w:tc>
        <w:tc>
          <w:tcPr>
            <w:tcW w:w="2480" w:type="dxa"/>
            <w:gridSpan w:val="2"/>
          </w:tcPr>
          <w:p w:rsidR="00CD5CB6" w:rsidRPr="00AA421C" w:rsidRDefault="00CD5CB6" w:rsidP="000A6000">
            <w:pPr>
              <w:jc w:val="center"/>
              <w:rPr>
                <w:rFonts w:ascii="Times New Roman" w:hAnsi="Times New Roman" w:cs="Times New Roman"/>
                <w:b/>
                <w:sz w:val="24"/>
                <w:szCs w:val="24"/>
              </w:rPr>
            </w:pPr>
            <w:r w:rsidRPr="00AA421C">
              <w:rPr>
                <w:rFonts w:ascii="Times New Roman" w:hAnsi="Times New Roman" w:cs="Times New Roman"/>
                <w:b/>
                <w:sz w:val="24"/>
                <w:szCs w:val="24"/>
              </w:rPr>
              <w:t>Учебные предметы</w:t>
            </w:r>
          </w:p>
        </w:tc>
        <w:tc>
          <w:tcPr>
            <w:tcW w:w="992" w:type="dxa"/>
          </w:tcPr>
          <w:p w:rsidR="00CD5CB6" w:rsidRPr="00AA421C" w:rsidRDefault="00CD5CB6" w:rsidP="000A6000">
            <w:pPr>
              <w:jc w:val="center"/>
              <w:rPr>
                <w:rFonts w:ascii="Times New Roman" w:hAnsi="Times New Roman" w:cs="Times New Roman"/>
                <w:b/>
                <w:sz w:val="24"/>
                <w:szCs w:val="24"/>
              </w:rPr>
            </w:pPr>
            <w:r w:rsidRPr="00AA421C">
              <w:rPr>
                <w:rFonts w:ascii="Times New Roman" w:hAnsi="Times New Roman" w:cs="Times New Roman"/>
                <w:b/>
                <w:sz w:val="24"/>
                <w:szCs w:val="24"/>
              </w:rPr>
              <w:t>Часы</w:t>
            </w:r>
          </w:p>
        </w:tc>
        <w:tc>
          <w:tcPr>
            <w:tcW w:w="3260" w:type="dxa"/>
          </w:tcPr>
          <w:p w:rsidR="00CD5CB6" w:rsidRPr="00AA421C" w:rsidRDefault="00CD5CB6" w:rsidP="000A6000">
            <w:pPr>
              <w:jc w:val="center"/>
              <w:rPr>
                <w:rFonts w:ascii="Times New Roman" w:hAnsi="Times New Roman" w:cs="Times New Roman"/>
                <w:b/>
                <w:sz w:val="24"/>
                <w:szCs w:val="24"/>
              </w:rPr>
            </w:pPr>
            <w:r w:rsidRPr="00AA421C">
              <w:rPr>
                <w:rFonts w:ascii="Times New Roman" w:hAnsi="Times New Roman" w:cs="Times New Roman"/>
                <w:b/>
                <w:sz w:val="24"/>
                <w:szCs w:val="24"/>
              </w:rPr>
              <w:t>Форма промежуточной аттестации</w:t>
            </w:r>
          </w:p>
        </w:tc>
      </w:tr>
      <w:tr w:rsidR="00CD5CB6" w:rsidRPr="00AA421C" w:rsidTr="000A6000">
        <w:trPr>
          <w:jc w:val="center"/>
        </w:trPr>
        <w:tc>
          <w:tcPr>
            <w:tcW w:w="2482" w:type="dxa"/>
            <w:vMerge w:val="restart"/>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1. Язык и речевая практика</w:t>
            </w:r>
          </w:p>
          <w:p w:rsidR="00CD5CB6" w:rsidRPr="00AA421C" w:rsidRDefault="00CD5CB6" w:rsidP="000A6000">
            <w:pPr>
              <w:pStyle w:val="afe"/>
              <w:jc w:val="both"/>
              <w:rPr>
                <w:rFonts w:ascii="Times New Roman" w:hAnsi="Times New Roman"/>
                <w:sz w:val="24"/>
                <w:szCs w:val="24"/>
                <w:lang w:eastAsia="ru-RU"/>
              </w:rPr>
            </w:pPr>
          </w:p>
        </w:tc>
        <w:tc>
          <w:tcPr>
            <w:tcW w:w="2480" w:type="dxa"/>
            <w:gridSpan w:val="2"/>
          </w:tcPr>
          <w:p w:rsidR="00CD5CB6" w:rsidRPr="00AA421C" w:rsidRDefault="00CD5CB6" w:rsidP="000A6000">
            <w:pPr>
              <w:jc w:val="both"/>
              <w:rPr>
                <w:rFonts w:ascii="Times New Roman" w:hAnsi="Times New Roman" w:cs="Times New Roman"/>
                <w:sz w:val="24"/>
                <w:szCs w:val="24"/>
              </w:rPr>
            </w:pPr>
            <w:r w:rsidRPr="00AA421C">
              <w:rPr>
                <w:rFonts w:ascii="Times New Roman" w:hAnsi="Times New Roman" w:cs="Times New Roman"/>
                <w:sz w:val="24"/>
                <w:szCs w:val="24"/>
              </w:rPr>
              <w:t>1.1.Русский язык</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vMerge/>
          </w:tcPr>
          <w:p w:rsidR="00CD5CB6" w:rsidRPr="00AA421C" w:rsidRDefault="00CD5CB6" w:rsidP="000A6000">
            <w:pPr>
              <w:pStyle w:val="afe"/>
              <w:jc w:val="both"/>
              <w:rPr>
                <w:rFonts w:ascii="Times New Roman" w:hAnsi="Times New Roman"/>
                <w:sz w:val="24"/>
                <w:szCs w:val="24"/>
                <w:lang w:eastAsia="ru-RU"/>
              </w:rPr>
            </w:pPr>
          </w:p>
        </w:tc>
        <w:tc>
          <w:tcPr>
            <w:tcW w:w="2480" w:type="dxa"/>
            <w:gridSpan w:val="2"/>
          </w:tcPr>
          <w:p w:rsidR="00CD5CB6" w:rsidRPr="00AA421C" w:rsidRDefault="00CD5CB6" w:rsidP="000A6000">
            <w:pPr>
              <w:jc w:val="both"/>
              <w:rPr>
                <w:rFonts w:ascii="Times New Roman" w:hAnsi="Times New Roman" w:cs="Times New Roman"/>
                <w:sz w:val="24"/>
                <w:szCs w:val="24"/>
              </w:rPr>
            </w:pPr>
            <w:r w:rsidRPr="00AA421C">
              <w:rPr>
                <w:rFonts w:ascii="Times New Roman" w:hAnsi="Times New Roman" w:cs="Times New Roman"/>
                <w:sz w:val="24"/>
                <w:szCs w:val="24"/>
              </w:rPr>
              <w:t>1.2.Чтение (литературное чтение)</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2. Математика</w:t>
            </w:r>
          </w:p>
        </w:tc>
        <w:tc>
          <w:tcPr>
            <w:tcW w:w="2480" w:type="dxa"/>
            <w:gridSpan w:val="2"/>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2.1. Математика</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3. Естествознание</w:t>
            </w:r>
          </w:p>
        </w:tc>
        <w:tc>
          <w:tcPr>
            <w:tcW w:w="2480" w:type="dxa"/>
            <w:gridSpan w:val="2"/>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 xml:space="preserve">3.1. Природоведение </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4.Человек и общество</w:t>
            </w:r>
          </w:p>
        </w:tc>
        <w:tc>
          <w:tcPr>
            <w:tcW w:w="2480" w:type="dxa"/>
            <w:gridSpan w:val="2"/>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4.1. Основы социальной жизни</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vMerge w:val="restart"/>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 xml:space="preserve">5. Искусство </w:t>
            </w:r>
          </w:p>
        </w:tc>
        <w:tc>
          <w:tcPr>
            <w:tcW w:w="2480" w:type="dxa"/>
            <w:gridSpan w:val="2"/>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5.1 Музыка</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vMerge/>
            <w:vAlign w:val="center"/>
          </w:tcPr>
          <w:p w:rsidR="00CD5CB6" w:rsidRPr="00AA421C" w:rsidRDefault="00CD5CB6" w:rsidP="000A6000">
            <w:pPr>
              <w:jc w:val="both"/>
              <w:rPr>
                <w:rFonts w:ascii="Times New Roman" w:hAnsi="Times New Roman" w:cs="Times New Roman"/>
                <w:sz w:val="24"/>
                <w:szCs w:val="24"/>
              </w:rPr>
            </w:pPr>
          </w:p>
        </w:tc>
        <w:tc>
          <w:tcPr>
            <w:tcW w:w="2480" w:type="dxa"/>
            <w:gridSpan w:val="2"/>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5.2 Изобразительное искусство</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vAlign w:val="center"/>
          </w:tcPr>
          <w:p w:rsidR="00CD5CB6" w:rsidRPr="00AA421C" w:rsidRDefault="00CD5CB6" w:rsidP="000A6000">
            <w:pPr>
              <w:jc w:val="both"/>
              <w:rPr>
                <w:rFonts w:ascii="Times New Roman" w:hAnsi="Times New Roman" w:cs="Times New Roman"/>
                <w:sz w:val="24"/>
                <w:szCs w:val="24"/>
              </w:rPr>
            </w:pPr>
            <w:r w:rsidRPr="00AA421C">
              <w:rPr>
                <w:rFonts w:ascii="Times New Roman" w:hAnsi="Times New Roman" w:cs="Times New Roman"/>
                <w:sz w:val="24"/>
                <w:szCs w:val="24"/>
              </w:rPr>
              <w:t>6. Физическая культура</w:t>
            </w:r>
          </w:p>
        </w:tc>
        <w:tc>
          <w:tcPr>
            <w:tcW w:w="2480" w:type="dxa"/>
            <w:gridSpan w:val="2"/>
          </w:tcPr>
          <w:p w:rsidR="00CD5CB6" w:rsidRPr="00AA421C" w:rsidRDefault="00CD5CB6" w:rsidP="000A6000">
            <w:pPr>
              <w:jc w:val="both"/>
              <w:rPr>
                <w:rFonts w:ascii="Times New Roman" w:hAnsi="Times New Roman" w:cs="Times New Roman"/>
                <w:sz w:val="24"/>
                <w:szCs w:val="24"/>
              </w:rPr>
            </w:pPr>
            <w:r w:rsidRPr="00AA421C">
              <w:rPr>
                <w:rFonts w:ascii="Times New Roman" w:hAnsi="Times New Roman" w:cs="Times New Roman"/>
                <w:sz w:val="24"/>
                <w:szCs w:val="24"/>
              </w:rPr>
              <w:t xml:space="preserve">6.1. Физическая культура </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482" w:type="dxa"/>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7.  Технологии</w:t>
            </w:r>
          </w:p>
        </w:tc>
        <w:tc>
          <w:tcPr>
            <w:tcW w:w="2480" w:type="dxa"/>
            <w:gridSpan w:val="2"/>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7.1.Профильный труд</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2</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4962" w:type="dxa"/>
            <w:gridSpan w:val="3"/>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Всего часов</w:t>
            </w:r>
          </w:p>
        </w:tc>
        <w:tc>
          <w:tcPr>
            <w:tcW w:w="992" w:type="dxa"/>
          </w:tcPr>
          <w:p w:rsidR="00CD5CB6" w:rsidRPr="00AA421C" w:rsidRDefault="00CD5CB6" w:rsidP="000A6000">
            <w:pPr>
              <w:pStyle w:val="afe"/>
              <w:jc w:val="center"/>
              <w:rPr>
                <w:rFonts w:ascii="Times New Roman" w:hAnsi="Times New Roman"/>
                <w:b/>
                <w:sz w:val="24"/>
                <w:szCs w:val="24"/>
                <w:lang w:eastAsia="ru-RU"/>
              </w:rPr>
            </w:pPr>
            <w:r w:rsidRPr="00AA421C">
              <w:rPr>
                <w:rFonts w:ascii="Times New Roman" w:hAnsi="Times New Roman"/>
                <w:b/>
                <w:sz w:val="24"/>
                <w:szCs w:val="24"/>
                <w:lang w:eastAsia="ru-RU"/>
              </w:rPr>
              <w:t>10</w:t>
            </w:r>
          </w:p>
        </w:tc>
        <w:tc>
          <w:tcPr>
            <w:tcW w:w="3260" w:type="dxa"/>
          </w:tcPr>
          <w:p w:rsidR="00CD5CB6" w:rsidRPr="00AA421C" w:rsidRDefault="00CD5CB6" w:rsidP="000A6000">
            <w:pPr>
              <w:pStyle w:val="afe"/>
              <w:jc w:val="both"/>
              <w:rPr>
                <w:rFonts w:ascii="Times New Roman" w:hAnsi="Times New Roman"/>
                <w:sz w:val="24"/>
                <w:szCs w:val="24"/>
              </w:rPr>
            </w:pPr>
          </w:p>
        </w:tc>
      </w:tr>
      <w:tr w:rsidR="00CD5CB6" w:rsidRPr="00AA421C" w:rsidTr="000A6000">
        <w:trPr>
          <w:jc w:val="center"/>
        </w:trPr>
        <w:tc>
          <w:tcPr>
            <w:tcW w:w="2482" w:type="dxa"/>
            <w:vMerge w:val="restart"/>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Внеурочная деятельность</w:t>
            </w:r>
          </w:p>
        </w:tc>
        <w:tc>
          <w:tcPr>
            <w:tcW w:w="2480" w:type="dxa"/>
            <w:gridSpan w:val="2"/>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 xml:space="preserve">Разговор о </w:t>
            </w:r>
            <w:proofErr w:type="gramStart"/>
            <w:r w:rsidRPr="00AA421C">
              <w:rPr>
                <w:rFonts w:ascii="Times New Roman" w:hAnsi="Times New Roman" w:cs="Times New Roman"/>
                <w:sz w:val="24"/>
                <w:szCs w:val="24"/>
              </w:rPr>
              <w:t>важном</w:t>
            </w:r>
            <w:proofErr w:type="gramEnd"/>
          </w:p>
        </w:tc>
        <w:tc>
          <w:tcPr>
            <w:tcW w:w="992"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1</w:t>
            </w:r>
          </w:p>
        </w:tc>
        <w:tc>
          <w:tcPr>
            <w:tcW w:w="3260"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Контрольное мероприятие</w:t>
            </w:r>
          </w:p>
        </w:tc>
      </w:tr>
      <w:tr w:rsidR="00CD5CB6" w:rsidRPr="00AA421C" w:rsidTr="000A6000">
        <w:trPr>
          <w:jc w:val="center"/>
        </w:trPr>
        <w:tc>
          <w:tcPr>
            <w:tcW w:w="2482" w:type="dxa"/>
            <w:vMerge/>
          </w:tcPr>
          <w:p w:rsidR="00CD5CB6" w:rsidRPr="00AA421C" w:rsidRDefault="00CD5CB6" w:rsidP="000A6000">
            <w:pPr>
              <w:pStyle w:val="afe"/>
              <w:jc w:val="both"/>
              <w:rPr>
                <w:rFonts w:ascii="Times New Roman" w:hAnsi="Times New Roman"/>
                <w:sz w:val="24"/>
                <w:szCs w:val="24"/>
                <w:lang w:eastAsia="ru-RU"/>
              </w:rPr>
            </w:pPr>
          </w:p>
        </w:tc>
        <w:tc>
          <w:tcPr>
            <w:tcW w:w="2480" w:type="dxa"/>
            <w:gridSpan w:val="2"/>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Занимательная математика</w:t>
            </w:r>
          </w:p>
        </w:tc>
        <w:tc>
          <w:tcPr>
            <w:tcW w:w="992"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1</w:t>
            </w:r>
          </w:p>
        </w:tc>
        <w:tc>
          <w:tcPr>
            <w:tcW w:w="3260"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Творческая работа</w:t>
            </w:r>
          </w:p>
        </w:tc>
      </w:tr>
      <w:tr w:rsidR="00CD5CB6" w:rsidRPr="00AA421C" w:rsidTr="000A6000">
        <w:trPr>
          <w:jc w:val="center"/>
        </w:trPr>
        <w:tc>
          <w:tcPr>
            <w:tcW w:w="2482" w:type="dxa"/>
            <w:vMerge/>
          </w:tcPr>
          <w:p w:rsidR="00CD5CB6" w:rsidRPr="00AA421C" w:rsidRDefault="00CD5CB6" w:rsidP="000A6000">
            <w:pPr>
              <w:pStyle w:val="afe"/>
              <w:jc w:val="both"/>
              <w:rPr>
                <w:rFonts w:ascii="Times New Roman" w:hAnsi="Times New Roman"/>
                <w:sz w:val="24"/>
                <w:szCs w:val="24"/>
                <w:lang w:eastAsia="ru-RU"/>
              </w:rPr>
            </w:pPr>
          </w:p>
        </w:tc>
        <w:tc>
          <w:tcPr>
            <w:tcW w:w="2480" w:type="dxa"/>
            <w:gridSpan w:val="2"/>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Выразительное чтение</w:t>
            </w:r>
          </w:p>
        </w:tc>
        <w:tc>
          <w:tcPr>
            <w:tcW w:w="992"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3</w:t>
            </w:r>
          </w:p>
        </w:tc>
        <w:tc>
          <w:tcPr>
            <w:tcW w:w="3260" w:type="dxa"/>
          </w:tcPr>
          <w:p w:rsidR="00CD5CB6" w:rsidRPr="00AA421C" w:rsidRDefault="00CD5CB6" w:rsidP="000A6000">
            <w:pPr>
              <w:jc w:val="center"/>
              <w:rPr>
                <w:rFonts w:ascii="Times New Roman" w:hAnsi="Times New Roman" w:cs="Times New Roman"/>
                <w:sz w:val="24"/>
                <w:szCs w:val="24"/>
              </w:rPr>
            </w:pPr>
            <w:r w:rsidRPr="00AA421C">
              <w:rPr>
                <w:rFonts w:ascii="Times New Roman" w:hAnsi="Times New Roman" w:cs="Times New Roman"/>
                <w:sz w:val="24"/>
                <w:szCs w:val="24"/>
              </w:rPr>
              <w:t>Творческая работа</w:t>
            </w:r>
          </w:p>
        </w:tc>
      </w:tr>
      <w:tr w:rsidR="00CD5CB6" w:rsidRPr="00AA421C" w:rsidTr="000A6000">
        <w:trPr>
          <w:jc w:val="center"/>
        </w:trPr>
        <w:tc>
          <w:tcPr>
            <w:tcW w:w="4962" w:type="dxa"/>
            <w:gridSpan w:val="3"/>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Всего часов</w:t>
            </w:r>
          </w:p>
        </w:tc>
        <w:tc>
          <w:tcPr>
            <w:tcW w:w="992" w:type="dxa"/>
          </w:tcPr>
          <w:p w:rsidR="00CD5CB6" w:rsidRPr="00AA421C" w:rsidRDefault="00CD5CB6" w:rsidP="000A6000">
            <w:pPr>
              <w:pStyle w:val="afe"/>
              <w:jc w:val="center"/>
              <w:rPr>
                <w:rFonts w:ascii="Times New Roman" w:hAnsi="Times New Roman"/>
                <w:b/>
                <w:sz w:val="24"/>
                <w:szCs w:val="24"/>
                <w:lang w:eastAsia="ru-RU"/>
              </w:rPr>
            </w:pPr>
            <w:r w:rsidRPr="00AA421C">
              <w:rPr>
                <w:rFonts w:ascii="Times New Roman" w:hAnsi="Times New Roman"/>
                <w:b/>
                <w:sz w:val="24"/>
                <w:szCs w:val="24"/>
                <w:lang w:eastAsia="ru-RU"/>
              </w:rPr>
              <w:t>5</w:t>
            </w:r>
          </w:p>
        </w:tc>
        <w:tc>
          <w:tcPr>
            <w:tcW w:w="3260" w:type="dxa"/>
          </w:tcPr>
          <w:p w:rsidR="00CD5CB6" w:rsidRPr="00AA421C" w:rsidRDefault="00CD5CB6" w:rsidP="000A6000">
            <w:pPr>
              <w:pStyle w:val="afe"/>
              <w:jc w:val="both"/>
              <w:rPr>
                <w:rFonts w:ascii="Times New Roman" w:hAnsi="Times New Roman"/>
                <w:sz w:val="24"/>
                <w:szCs w:val="24"/>
              </w:rPr>
            </w:pPr>
          </w:p>
        </w:tc>
      </w:tr>
      <w:tr w:rsidR="00CD5CB6" w:rsidRPr="00AA421C" w:rsidTr="000A6000">
        <w:trPr>
          <w:jc w:val="center"/>
        </w:trPr>
        <w:tc>
          <w:tcPr>
            <w:tcW w:w="2977" w:type="dxa"/>
            <w:gridSpan w:val="2"/>
            <w:vMerge w:val="restart"/>
          </w:tcPr>
          <w:p w:rsidR="00CD5CB6" w:rsidRPr="00AA421C" w:rsidRDefault="00CD5CB6" w:rsidP="000A6000">
            <w:pPr>
              <w:pStyle w:val="afe"/>
              <w:jc w:val="both"/>
              <w:rPr>
                <w:rFonts w:ascii="Times New Roman" w:hAnsi="Times New Roman"/>
                <w:sz w:val="24"/>
                <w:szCs w:val="24"/>
                <w:lang w:eastAsia="ru-RU"/>
              </w:rPr>
            </w:pPr>
            <w:r w:rsidRPr="00AA421C">
              <w:rPr>
                <w:rFonts w:ascii="Times New Roman" w:hAnsi="Times New Roman"/>
                <w:sz w:val="24"/>
                <w:szCs w:val="24"/>
                <w:lang w:eastAsia="ru-RU"/>
              </w:rPr>
              <w:t>7. Коррекционно-развивающая область (коррекционные занятия и ритмика)</w:t>
            </w:r>
          </w:p>
        </w:tc>
        <w:tc>
          <w:tcPr>
            <w:tcW w:w="1985" w:type="dxa"/>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Учитель-логопед</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977" w:type="dxa"/>
            <w:gridSpan w:val="2"/>
            <w:vMerge/>
          </w:tcPr>
          <w:p w:rsidR="00CD5CB6" w:rsidRPr="00AA421C" w:rsidRDefault="00CD5CB6" w:rsidP="000A6000">
            <w:pPr>
              <w:pStyle w:val="afe"/>
              <w:jc w:val="both"/>
              <w:rPr>
                <w:rFonts w:ascii="Times New Roman" w:hAnsi="Times New Roman"/>
                <w:sz w:val="24"/>
                <w:szCs w:val="24"/>
                <w:lang w:eastAsia="ru-RU"/>
              </w:rPr>
            </w:pPr>
          </w:p>
        </w:tc>
        <w:tc>
          <w:tcPr>
            <w:tcW w:w="1985" w:type="dxa"/>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Учитель-дефектолог</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2977" w:type="dxa"/>
            <w:gridSpan w:val="2"/>
            <w:vMerge/>
          </w:tcPr>
          <w:p w:rsidR="00CD5CB6" w:rsidRPr="00AA421C" w:rsidRDefault="00CD5CB6" w:rsidP="000A6000">
            <w:pPr>
              <w:pStyle w:val="afe"/>
              <w:jc w:val="both"/>
              <w:rPr>
                <w:rFonts w:ascii="Times New Roman" w:hAnsi="Times New Roman"/>
                <w:sz w:val="24"/>
                <w:szCs w:val="24"/>
                <w:lang w:eastAsia="ru-RU"/>
              </w:rPr>
            </w:pPr>
          </w:p>
        </w:tc>
        <w:tc>
          <w:tcPr>
            <w:tcW w:w="1985" w:type="dxa"/>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Педагог-психолог</w:t>
            </w:r>
          </w:p>
        </w:tc>
        <w:tc>
          <w:tcPr>
            <w:tcW w:w="992" w:type="dxa"/>
          </w:tcPr>
          <w:p w:rsidR="00CD5CB6" w:rsidRPr="00AA421C" w:rsidRDefault="00CD5CB6" w:rsidP="000A6000">
            <w:pPr>
              <w:pStyle w:val="afe"/>
              <w:jc w:val="center"/>
              <w:rPr>
                <w:rFonts w:ascii="Times New Roman" w:hAnsi="Times New Roman"/>
                <w:sz w:val="24"/>
                <w:szCs w:val="24"/>
                <w:lang w:eastAsia="ru-RU"/>
              </w:rPr>
            </w:pPr>
            <w:r w:rsidRPr="00AA421C">
              <w:rPr>
                <w:rFonts w:ascii="Times New Roman" w:hAnsi="Times New Roman"/>
                <w:sz w:val="24"/>
                <w:szCs w:val="24"/>
                <w:lang w:eastAsia="ru-RU"/>
              </w:rPr>
              <w:t>1</w:t>
            </w:r>
          </w:p>
        </w:tc>
        <w:tc>
          <w:tcPr>
            <w:tcW w:w="3260" w:type="dxa"/>
          </w:tcPr>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Качественная аттестация</w:t>
            </w:r>
          </w:p>
          <w:p w:rsidR="00CD5CB6" w:rsidRPr="00AA421C" w:rsidRDefault="00CD5CB6" w:rsidP="000A6000">
            <w:pPr>
              <w:pStyle w:val="afe"/>
              <w:jc w:val="both"/>
              <w:rPr>
                <w:rFonts w:ascii="Times New Roman" w:hAnsi="Times New Roman"/>
                <w:sz w:val="24"/>
                <w:szCs w:val="24"/>
              </w:rPr>
            </w:pPr>
            <w:r w:rsidRPr="00AA421C">
              <w:rPr>
                <w:rFonts w:ascii="Times New Roman" w:hAnsi="Times New Roman"/>
                <w:sz w:val="24"/>
                <w:szCs w:val="24"/>
              </w:rPr>
              <w:t>(</w:t>
            </w:r>
            <w:proofErr w:type="gramStart"/>
            <w:r w:rsidRPr="00AA421C">
              <w:rPr>
                <w:rFonts w:ascii="Times New Roman" w:hAnsi="Times New Roman"/>
                <w:sz w:val="24"/>
                <w:szCs w:val="24"/>
              </w:rPr>
              <w:t>аттестован</w:t>
            </w:r>
            <w:proofErr w:type="gramEnd"/>
            <w:r w:rsidRPr="00AA421C">
              <w:rPr>
                <w:rFonts w:ascii="Times New Roman" w:hAnsi="Times New Roman"/>
                <w:sz w:val="24"/>
                <w:szCs w:val="24"/>
              </w:rPr>
              <w:t>/не аттестован)</w:t>
            </w:r>
          </w:p>
        </w:tc>
      </w:tr>
      <w:tr w:rsidR="00CD5CB6" w:rsidRPr="00AA421C" w:rsidTr="000A6000">
        <w:trPr>
          <w:jc w:val="center"/>
        </w:trPr>
        <w:tc>
          <w:tcPr>
            <w:tcW w:w="4962" w:type="dxa"/>
            <w:gridSpan w:val="3"/>
          </w:tcPr>
          <w:p w:rsidR="00CD5CB6" w:rsidRPr="00AA421C" w:rsidRDefault="00CD5CB6" w:rsidP="000A6000">
            <w:pPr>
              <w:rPr>
                <w:rFonts w:ascii="Times New Roman" w:hAnsi="Times New Roman" w:cs="Times New Roman"/>
                <w:sz w:val="24"/>
                <w:szCs w:val="24"/>
              </w:rPr>
            </w:pPr>
            <w:r w:rsidRPr="00AA421C">
              <w:rPr>
                <w:rFonts w:ascii="Times New Roman" w:hAnsi="Times New Roman" w:cs="Times New Roman"/>
                <w:sz w:val="24"/>
                <w:szCs w:val="24"/>
              </w:rPr>
              <w:t>Всего часов</w:t>
            </w:r>
          </w:p>
        </w:tc>
        <w:tc>
          <w:tcPr>
            <w:tcW w:w="992" w:type="dxa"/>
          </w:tcPr>
          <w:p w:rsidR="00CD5CB6" w:rsidRPr="00AA421C" w:rsidRDefault="00CD5CB6" w:rsidP="000A6000">
            <w:pPr>
              <w:pStyle w:val="afe"/>
              <w:jc w:val="center"/>
              <w:rPr>
                <w:rFonts w:ascii="Times New Roman" w:hAnsi="Times New Roman"/>
                <w:b/>
                <w:sz w:val="24"/>
                <w:szCs w:val="24"/>
                <w:lang w:eastAsia="ru-RU"/>
              </w:rPr>
            </w:pPr>
            <w:r w:rsidRPr="00AA421C">
              <w:rPr>
                <w:rFonts w:ascii="Times New Roman" w:hAnsi="Times New Roman"/>
                <w:b/>
                <w:sz w:val="24"/>
                <w:szCs w:val="24"/>
                <w:lang w:eastAsia="ru-RU"/>
              </w:rPr>
              <w:t>3</w:t>
            </w:r>
          </w:p>
        </w:tc>
        <w:tc>
          <w:tcPr>
            <w:tcW w:w="3260" w:type="dxa"/>
          </w:tcPr>
          <w:p w:rsidR="00CD5CB6" w:rsidRPr="00AA421C" w:rsidRDefault="00CD5CB6" w:rsidP="000A6000">
            <w:pPr>
              <w:pStyle w:val="afe"/>
              <w:jc w:val="both"/>
              <w:rPr>
                <w:rFonts w:ascii="Times New Roman" w:hAnsi="Times New Roman"/>
                <w:sz w:val="24"/>
                <w:szCs w:val="24"/>
              </w:rPr>
            </w:pPr>
          </w:p>
        </w:tc>
      </w:tr>
      <w:tr w:rsidR="00CD5CB6" w:rsidRPr="00AA421C" w:rsidTr="000A6000">
        <w:trPr>
          <w:jc w:val="center"/>
        </w:trPr>
        <w:tc>
          <w:tcPr>
            <w:tcW w:w="4962" w:type="dxa"/>
            <w:gridSpan w:val="3"/>
          </w:tcPr>
          <w:p w:rsidR="00CD5CB6" w:rsidRPr="00AA421C" w:rsidRDefault="00CD5CB6" w:rsidP="000A6000">
            <w:pPr>
              <w:pStyle w:val="afe"/>
              <w:jc w:val="both"/>
              <w:rPr>
                <w:rFonts w:ascii="Times New Roman" w:hAnsi="Times New Roman"/>
                <w:b/>
                <w:sz w:val="24"/>
                <w:szCs w:val="24"/>
                <w:lang w:eastAsia="ru-RU"/>
              </w:rPr>
            </w:pPr>
            <w:r w:rsidRPr="00AA421C">
              <w:rPr>
                <w:rFonts w:ascii="Times New Roman" w:hAnsi="Times New Roman"/>
                <w:b/>
                <w:sz w:val="24"/>
                <w:szCs w:val="24"/>
                <w:lang w:eastAsia="ru-RU"/>
              </w:rPr>
              <w:t>Всего часов</w:t>
            </w:r>
          </w:p>
        </w:tc>
        <w:tc>
          <w:tcPr>
            <w:tcW w:w="992" w:type="dxa"/>
          </w:tcPr>
          <w:p w:rsidR="00CD5CB6" w:rsidRPr="00AA421C" w:rsidRDefault="00CD5CB6" w:rsidP="000A6000">
            <w:pPr>
              <w:pStyle w:val="afe"/>
              <w:jc w:val="center"/>
              <w:rPr>
                <w:rFonts w:ascii="Times New Roman" w:hAnsi="Times New Roman"/>
                <w:b/>
                <w:sz w:val="24"/>
                <w:szCs w:val="24"/>
                <w:lang w:eastAsia="ru-RU"/>
              </w:rPr>
            </w:pPr>
            <w:r w:rsidRPr="00AA421C">
              <w:rPr>
                <w:rFonts w:ascii="Times New Roman" w:hAnsi="Times New Roman"/>
                <w:b/>
                <w:sz w:val="24"/>
                <w:szCs w:val="24"/>
                <w:lang w:eastAsia="ru-RU"/>
              </w:rPr>
              <w:t>18</w:t>
            </w:r>
          </w:p>
        </w:tc>
        <w:tc>
          <w:tcPr>
            <w:tcW w:w="3260" w:type="dxa"/>
          </w:tcPr>
          <w:p w:rsidR="00CD5CB6" w:rsidRPr="00AA421C" w:rsidRDefault="00CD5CB6" w:rsidP="000A6000">
            <w:pPr>
              <w:pStyle w:val="afe"/>
              <w:rPr>
                <w:rFonts w:ascii="Times New Roman" w:hAnsi="Times New Roman"/>
                <w:sz w:val="24"/>
                <w:szCs w:val="24"/>
              </w:rPr>
            </w:pPr>
          </w:p>
        </w:tc>
      </w:tr>
    </w:tbl>
    <w:p w:rsidR="007F6A4E" w:rsidRPr="001B2946" w:rsidRDefault="007F6A4E" w:rsidP="007F6A4E">
      <w:pPr>
        <w:spacing w:line="240" w:lineRule="auto"/>
        <w:rPr>
          <w:color w:val="auto"/>
        </w:rPr>
      </w:pPr>
    </w:p>
    <w:p w:rsidR="007F6A4E" w:rsidRPr="00DA4904" w:rsidRDefault="007F6A4E" w:rsidP="007F6A4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7F6A4E" w:rsidRPr="00DA4904" w:rsidRDefault="007F6A4E" w:rsidP="007F6A4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7F6A4E" w:rsidRPr="001B2946" w:rsidRDefault="007F6A4E" w:rsidP="007F6A4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7F6A4E" w:rsidRPr="001B2946" w:rsidTr="007F6A4E">
        <w:tc>
          <w:tcPr>
            <w:tcW w:w="1702" w:type="dxa"/>
            <w:vMerge w:val="restart"/>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rPr>
                <w:b/>
              </w:rPr>
            </w:pPr>
          </w:p>
          <w:p w:rsidR="007F6A4E" w:rsidRPr="001B2946" w:rsidRDefault="007F6A4E" w:rsidP="007F6A4E">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7F6A4E" w:rsidRPr="001B2946" w:rsidRDefault="007F6A4E" w:rsidP="007F6A4E">
            <w:pPr>
              <w:pStyle w:val="afe"/>
              <w:rPr>
                <w:b/>
              </w:rPr>
            </w:pPr>
          </w:p>
          <w:p w:rsidR="007F6A4E" w:rsidRPr="001B2946" w:rsidRDefault="007F6A4E" w:rsidP="007F6A4E">
            <w:pPr>
              <w:pStyle w:val="afe"/>
              <w:jc w:val="right"/>
              <w:rPr>
                <w:b/>
              </w:rPr>
            </w:pPr>
            <w:r w:rsidRPr="001B2946">
              <w:rPr>
                <w:b/>
              </w:rPr>
              <w:t xml:space="preserve">Классы </w:t>
            </w:r>
          </w:p>
          <w:p w:rsidR="007F6A4E" w:rsidRPr="001B2946" w:rsidRDefault="007F6A4E" w:rsidP="007F6A4E">
            <w:pPr>
              <w:pStyle w:val="afe"/>
              <w:rPr>
                <w:b/>
              </w:rPr>
            </w:pPr>
            <w:r w:rsidRPr="001B2946">
              <w:rPr>
                <w:b/>
              </w:rPr>
              <w:t xml:space="preserve">Учебные </w:t>
            </w:r>
          </w:p>
          <w:p w:rsidR="007F6A4E" w:rsidRPr="001B2946" w:rsidRDefault="007F6A4E" w:rsidP="007F6A4E">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7F6A4E" w:rsidRPr="001B2946" w:rsidRDefault="007F6A4E" w:rsidP="007F6A4E">
            <w:pPr>
              <w:pStyle w:val="afe"/>
              <w:jc w:val="center"/>
              <w:rPr>
                <w:b/>
              </w:rPr>
            </w:pPr>
            <w:r w:rsidRPr="001B2946">
              <w:rPr>
                <w:b/>
              </w:rPr>
              <w:t>Количество часов в неделю</w:t>
            </w:r>
          </w:p>
        </w:tc>
      </w:tr>
      <w:tr w:rsidR="007F6A4E" w:rsidRPr="001B2946" w:rsidTr="007F6A4E">
        <w:tc>
          <w:tcPr>
            <w:tcW w:w="1702" w:type="dxa"/>
            <w:vMerge/>
            <w:tcBorders>
              <w:top w:val="single" w:sz="4" w:space="0" w:color="auto"/>
              <w:left w:val="single" w:sz="4" w:space="0" w:color="000000"/>
              <w:bottom w:val="single" w:sz="4" w:space="0" w:color="000000"/>
              <w:right w:val="nil"/>
            </w:tcBorders>
            <w:vAlign w:val="center"/>
            <w:hideMark/>
          </w:tcPr>
          <w:p w:rsidR="007F6A4E" w:rsidRPr="001B2946" w:rsidRDefault="007F6A4E" w:rsidP="007F6A4E">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7F6A4E" w:rsidRPr="001B2946" w:rsidRDefault="007F6A4E" w:rsidP="007F6A4E">
            <w:pPr>
              <w:pStyle w:val="afe"/>
              <w:rPr>
                <w:b/>
              </w:rPr>
            </w:pP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7F6A4E" w:rsidRPr="001B2946" w:rsidRDefault="007F6A4E" w:rsidP="007F6A4E">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rPr>
            </w:pPr>
            <w:r w:rsidRPr="001B2946">
              <w:rPr>
                <w:b/>
              </w:rPr>
              <w:t>Всего</w:t>
            </w:r>
          </w:p>
        </w:tc>
      </w:tr>
      <w:tr w:rsidR="007F6A4E" w:rsidRPr="001B2946" w:rsidTr="007F6A4E">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7F6A4E" w:rsidRPr="001B2946" w:rsidRDefault="007F6A4E" w:rsidP="007F6A4E">
            <w:pPr>
              <w:pStyle w:val="afe"/>
              <w:jc w:val="center"/>
              <w:rPr>
                <w:i/>
                <w:lang w:val="en-US"/>
              </w:rPr>
            </w:pPr>
            <w:r w:rsidRPr="001B2946">
              <w:rPr>
                <w:i/>
                <w:lang w:val="en-US"/>
              </w:rPr>
              <w:t xml:space="preserve">I. </w:t>
            </w:r>
            <w:r w:rsidRPr="001B2946">
              <w:rPr>
                <w:i/>
              </w:rPr>
              <w:t>Обязательная часть</w:t>
            </w:r>
          </w:p>
        </w:tc>
      </w:tr>
      <w:tr w:rsidR="007F6A4E" w:rsidRPr="001B2946" w:rsidTr="007F6A4E">
        <w:tc>
          <w:tcPr>
            <w:tcW w:w="1702"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16</w:t>
            </w:r>
          </w:p>
        </w:tc>
      </w:tr>
      <w:tr w:rsidR="007F6A4E" w:rsidRPr="001B2946" w:rsidTr="007F6A4E">
        <w:tc>
          <w:tcPr>
            <w:tcW w:w="1702"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t>1</w:t>
            </w:r>
            <w:r w:rsidRPr="001B2946">
              <w:rPr>
                <w:lang w:val="en-US"/>
              </w:rPr>
              <w:t>5</w:t>
            </w:r>
          </w:p>
        </w:tc>
      </w:tr>
      <w:tr w:rsidR="007F6A4E" w:rsidRPr="001B2946" w:rsidTr="007F6A4E">
        <w:tc>
          <w:tcPr>
            <w:tcW w:w="1702" w:type="dxa"/>
            <w:vMerge w:val="restart"/>
            <w:tcBorders>
              <w:top w:val="single" w:sz="4" w:space="0" w:color="000000"/>
              <w:left w:val="single" w:sz="4" w:space="0" w:color="000000"/>
              <w:right w:val="nil"/>
            </w:tcBorders>
            <w:hideMark/>
          </w:tcPr>
          <w:p w:rsidR="007F6A4E" w:rsidRPr="001B2946" w:rsidRDefault="007F6A4E" w:rsidP="007F6A4E">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14</w:t>
            </w:r>
          </w:p>
        </w:tc>
      </w:tr>
      <w:tr w:rsidR="007F6A4E" w:rsidRPr="001B2946" w:rsidTr="007F6A4E">
        <w:trPr>
          <w:trHeight w:val="347"/>
        </w:trPr>
        <w:tc>
          <w:tcPr>
            <w:tcW w:w="1702" w:type="dxa"/>
            <w:vMerge/>
            <w:tcBorders>
              <w:left w:val="single" w:sz="4" w:space="0" w:color="000000"/>
              <w:right w:val="nil"/>
            </w:tcBorders>
            <w:hideMark/>
          </w:tcPr>
          <w:p w:rsidR="007F6A4E" w:rsidRPr="001B2946" w:rsidRDefault="007F6A4E" w:rsidP="007F6A4E">
            <w:pPr>
              <w:pStyle w:val="afe"/>
            </w:pPr>
          </w:p>
        </w:tc>
        <w:tc>
          <w:tcPr>
            <w:tcW w:w="2409" w:type="dxa"/>
            <w:tcBorders>
              <w:top w:val="single" w:sz="4" w:space="0" w:color="000000"/>
              <w:left w:val="single" w:sz="4" w:space="0" w:color="000000"/>
              <w:bottom w:val="nil"/>
              <w:right w:val="nil"/>
            </w:tcBorders>
            <w:hideMark/>
          </w:tcPr>
          <w:p w:rsidR="007F6A4E" w:rsidRPr="001B2946" w:rsidRDefault="007F6A4E" w:rsidP="007F6A4E">
            <w:pPr>
              <w:pStyle w:val="afe"/>
            </w:pPr>
            <w:r w:rsidRPr="001B2946">
              <w:t>3.2 Человек</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1</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1</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1</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nil"/>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7F6A4E" w:rsidRPr="001B2946" w:rsidRDefault="007F6A4E" w:rsidP="007F6A4E">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7F6A4E" w:rsidRPr="001B2946" w:rsidRDefault="007F6A4E" w:rsidP="007F6A4E">
            <w:pPr>
              <w:pStyle w:val="afe"/>
              <w:jc w:val="center"/>
            </w:pPr>
            <w:r w:rsidRPr="001B2946">
              <w:t>5</w:t>
            </w:r>
          </w:p>
        </w:tc>
      </w:tr>
      <w:tr w:rsidR="007F6A4E" w:rsidRPr="001B2946" w:rsidTr="007F6A4E">
        <w:trPr>
          <w:trHeight w:val="410"/>
        </w:trPr>
        <w:tc>
          <w:tcPr>
            <w:tcW w:w="1702" w:type="dxa"/>
            <w:vMerge/>
            <w:tcBorders>
              <w:left w:val="single" w:sz="4" w:space="0" w:color="000000"/>
              <w:right w:val="nil"/>
            </w:tcBorders>
            <w:vAlign w:val="center"/>
            <w:hideMark/>
          </w:tcPr>
          <w:p w:rsidR="007F6A4E" w:rsidRPr="001B2946" w:rsidRDefault="007F6A4E" w:rsidP="007F6A4E">
            <w:pPr>
              <w:pStyle w:val="afe"/>
            </w:pPr>
          </w:p>
        </w:tc>
        <w:tc>
          <w:tcPr>
            <w:tcW w:w="2409" w:type="dxa"/>
            <w:tcBorders>
              <w:top w:val="single" w:sz="4" w:space="0" w:color="000000"/>
              <w:left w:val="single" w:sz="4" w:space="0" w:color="000000"/>
              <w:bottom w:val="single" w:sz="4" w:space="0" w:color="000000"/>
              <w:right w:val="nil"/>
            </w:tcBorders>
          </w:tcPr>
          <w:p w:rsidR="007F6A4E" w:rsidRPr="001B2946" w:rsidRDefault="007F6A4E" w:rsidP="007F6A4E">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39</w:t>
            </w:r>
          </w:p>
        </w:tc>
      </w:tr>
      <w:tr w:rsidR="007F6A4E" w:rsidRPr="001B2946" w:rsidTr="007F6A4E">
        <w:trPr>
          <w:trHeight w:val="557"/>
        </w:trPr>
        <w:tc>
          <w:tcPr>
            <w:tcW w:w="1702" w:type="dxa"/>
            <w:vMerge/>
            <w:tcBorders>
              <w:left w:val="single" w:sz="4" w:space="0" w:color="000000"/>
              <w:bottom w:val="single" w:sz="4" w:space="0" w:color="000000"/>
              <w:right w:val="nil"/>
            </w:tcBorders>
            <w:vAlign w:val="center"/>
            <w:hideMark/>
          </w:tcPr>
          <w:p w:rsidR="007F6A4E" w:rsidRPr="001B2946" w:rsidRDefault="007F6A4E" w:rsidP="007F6A4E">
            <w:pPr>
              <w:pStyle w:val="afe"/>
            </w:pP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22</w:t>
            </w:r>
          </w:p>
        </w:tc>
      </w:tr>
      <w:tr w:rsidR="007F6A4E" w:rsidRPr="001B2946" w:rsidTr="007F6A4E">
        <w:trPr>
          <w:trHeight w:val="410"/>
        </w:trPr>
        <w:tc>
          <w:tcPr>
            <w:tcW w:w="1702" w:type="dxa"/>
            <w:vMerge w:val="restart"/>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t>1</w:t>
            </w:r>
            <w:r w:rsidRPr="001B2946">
              <w:rPr>
                <w:lang w:val="en-US"/>
              </w:rPr>
              <w:t>5</w:t>
            </w:r>
          </w:p>
        </w:tc>
      </w:tr>
      <w:tr w:rsidR="007F6A4E" w:rsidRPr="001B2946" w:rsidTr="007F6A4E">
        <w:tc>
          <w:tcPr>
            <w:tcW w:w="1702" w:type="dxa"/>
            <w:vMerge/>
            <w:tcBorders>
              <w:top w:val="single" w:sz="4" w:space="0" w:color="000000"/>
              <w:left w:val="single" w:sz="4" w:space="0" w:color="000000"/>
              <w:bottom w:val="single" w:sz="4" w:space="0" w:color="000000"/>
              <w:right w:val="nil"/>
            </w:tcBorders>
            <w:vAlign w:val="center"/>
            <w:hideMark/>
          </w:tcPr>
          <w:p w:rsidR="007F6A4E" w:rsidRPr="001B2946" w:rsidRDefault="007F6A4E" w:rsidP="007F6A4E">
            <w:pPr>
              <w:pStyle w:val="afe"/>
            </w:pP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9</w:t>
            </w:r>
          </w:p>
        </w:tc>
      </w:tr>
      <w:tr w:rsidR="007F6A4E" w:rsidRPr="001B2946" w:rsidTr="007F6A4E">
        <w:tc>
          <w:tcPr>
            <w:tcW w:w="1702"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t>1</w:t>
            </w:r>
            <w:r w:rsidRPr="001B2946">
              <w:rPr>
                <w:lang w:val="en-US"/>
              </w:rPr>
              <w:t>6</w:t>
            </w:r>
          </w:p>
        </w:tc>
      </w:tr>
      <w:tr w:rsidR="007F6A4E" w:rsidRPr="001B2946" w:rsidTr="007F6A4E">
        <w:trPr>
          <w:trHeight w:val="315"/>
        </w:trPr>
        <w:tc>
          <w:tcPr>
            <w:tcW w:w="1702"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t>30</w:t>
            </w:r>
          </w:p>
        </w:tc>
      </w:tr>
      <w:tr w:rsidR="007F6A4E" w:rsidRPr="001B2946" w:rsidTr="007F6A4E">
        <w:trPr>
          <w:trHeight w:val="433"/>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t>1</w:t>
            </w:r>
            <w:r w:rsidRPr="001B2946">
              <w:rPr>
                <w:lang w:val="en-US"/>
              </w:rPr>
              <w:t>6</w:t>
            </w:r>
          </w:p>
        </w:tc>
      </w:tr>
      <w:tr w:rsidR="007F6A4E" w:rsidRPr="00044EF8" w:rsidTr="007F6A4E">
        <w:trPr>
          <w:trHeight w:val="411"/>
        </w:trPr>
        <w:tc>
          <w:tcPr>
            <w:tcW w:w="4111" w:type="dxa"/>
            <w:gridSpan w:val="2"/>
            <w:tcBorders>
              <w:top w:val="single" w:sz="4" w:space="0" w:color="000000"/>
              <w:left w:val="single" w:sz="4" w:space="0" w:color="000000"/>
              <w:bottom w:val="single" w:sz="4" w:space="0" w:color="000000"/>
              <w:right w:val="nil"/>
            </w:tcBorders>
            <w:hideMark/>
          </w:tcPr>
          <w:p w:rsidR="007F6A4E" w:rsidRPr="00044EF8" w:rsidRDefault="007F6A4E" w:rsidP="007F6A4E">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7F6A4E" w:rsidRPr="00044EF8" w:rsidRDefault="007F6A4E" w:rsidP="007F6A4E">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7F6A4E" w:rsidRPr="00044EF8" w:rsidRDefault="007F6A4E" w:rsidP="007F6A4E">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7F6A4E" w:rsidRPr="00044EF8" w:rsidRDefault="007F6A4E" w:rsidP="007F6A4E">
            <w:pPr>
              <w:pStyle w:val="afe"/>
              <w:jc w:val="center"/>
              <w:rPr>
                <w:b/>
                <w:lang w:val="en-US"/>
              </w:rPr>
            </w:pPr>
            <w:r w:rsidRPr="00044EF8">
              <w:rPr>
                <w:b/>
              </w:rPr>
              <w:t>197</w:t>
            </w:r>
          </w:p>
        </w:tc>
      </w:tr>
      <w:tr w:rsidR="007F6A4E" w:rsidRPr="001B2946" w:rsidTr="007F6A4E">
        <w:tc>
          <w:tcPr>
            <w:tcW w:w="4111" w:type="dxa"/>
            <w:gridSpan w:val="2"/>
            <w:tcBorders>
              <w:top w:val="single" w:sz="4" w:space="0" w:color="000000"/>
              <w:left w:val="single" w:sz="4" w:space="0" w:color="000000"/>
              <w:bottom w:val="single" w:sz="4" w:space="0" w:color="auto"/>
              <w:right w:val="nil"/>
            </w:tcBorders>
            <w:hideMark/>
          </w:tcPr>
          <w:p w:rsidR="007F6A4E" w:rsidRPr="001B2946" w:rsidRDefault="007F6A4E" w:rsidP="007F6A4E">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7F6A4E" w:rsidRPr="001B2946" w:rsidRDefault="007F6A4E" w:rsidP="007F6A4E">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7F6A4E" w:rsidRPr="001B2946" w:rsidRDefault="007F6A4E" w:rsidP="007F6A4E">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7F6A4E" w:rsidRPr="001B2946" w:rsidRDefault="007F6A4E" w:rsidP="007F6A4E">
            <w:pPr>
              <w:pStyle w:val="afe"/>
              <w:jc w:val="center"/>
              <w:rPr>
                <w:b/>
              </w:rPr>
            </w:pPr>
            <w:r w:rsidRPr="001B2946">
              <w:rPr>
                <w:b/>
              </w:rPr>
              <w:t>1</w:t>
            </w:r>
            <w:r w:rsidRPr="001B2946">
              <w:rPr>
                <w:b/>
                <w:lang w:val="en-US"/>
              </w:rPr>
              <w:t>9</w:t>
            </w:r>
            <w:r w:rsidRPr="001B2946">
              <w:rPr>
                <w:b/>
              </w:rPr>
              <w:t>7</w:t>
            </w:r>
          </w:p>
        </w:tc>
      </w:tr>
      <w:tr w:rsidR="007F6A4E" w:rsidRPr="001B2946" w:rsidTr="007F6A4E">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7F6A4E" w:rsidRPr="001B2946" w:rsidRDefault="007F6A4E" w:rsidP="007F6A4E">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7F6A4E" w:rsidRPr="001B2946" w:rsidTr="007F6A4E">
        <w:trPr>
          <w:trHeight w:val="335"/>
        </w:trPr>
        <w:tc>
          <w:tcPr>
            <w:tcW w:w="4111" w:type="dxa"/>
            <w:gridSpan w:val="2"/>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7F6A4E" w:rsidRPr="001B2946" w:rsidRDefault="007F6A4E" w:rsidP="007F6A4E">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7F6A4E" w:rsidRPr="001B2946" w:rsidRDefault="007F6A4E" w:rsidP="007F6A4E">
            <w:pPr>
              <w:pStyle w:val="afe"/>
              <w:jc w:val="center"/>
              <w:rPr>
                <w:b/>
              </w:rPr>
            </w:pPr>
            <w:r w:rsidRPr="001B2946">
              <w:rPr>
                <w:b/>
              </w:rPr>
              <w:t>Всего</w:t>
            </w:r>
          </w:p>
        </w:tc>
      </w:tr>
      <w:tr w:rsidR="007F6A4E" w:rsidRPr="001B2946" w:rsidTr="007F6A4E">
        <w:trPr>
          <w:trHeight w:val="335"/>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17</w:t>
            </w:r>
          </w:p>
        </w:tc>
      </w:tr>
      <w:tr w:rsidR="007F6A4E" w:rsidRPr="001B2946" w:rsidTr="007F6A4E">
        <w:trPr>
          <w:trHeight w:val="412"/>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17</w:t>
            </w:r>
          </w:p>
        </w:tc>
      </w:tr>
      <w:tr w:rsidR="007F6A4E" w:rsidRPr="001B2946" w:rsidTr="007F6A4E">
        <w:trPr>
          <w:trHeight w:val="415"/>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16</w:t>
            </w:r>
          </w:p>
        </w:tc>
      </w:tr>
      <w:tr w:rsidR="007F6A4E" w:rsidRPr="001B2946" w:rsidTr="007F6A4E">
        <w:trPr>
          <w:trHeight w:val="409"/>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16</w:t>
            </w:r>
          </w:p>
        </w:tc>
      </w:tr>
      <w:tr w:rsidR="007F6A4E" w:rsidRPr="001B2946" w:rsidTr="007F6A4E">
        <w:trPr>
          <w:trHeight w:val="415"/>
        </w:trPr>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b/>
              </w:rPr>
            </w:pPr>
            <w:r w:rsidRPr="001B2946">
              <w:rPr>
                <w:b/>
              </w:rPr>
              <w:t>66</w:t>
            </w:r>
          </w:p>
        </w:tc>
      </w:tr>
      <w:tr w:rsidR="007F6A4E" w:rsidRPr="001B2946" w:rsidTr="007F6A4E">
        <w:tc>
          <w:tcPr>
            <w:tcW w:w="4111" w:type="dxa"/>
            <w:gridSpan w:val="2"/>
            <w:tcBorders>
              <w:top w:val="single" w:sz="4" w:space="0" w:color="000000"/>
              <w:left w:val="single" w:sz="4" w:space="0" w:color="000000"/>
              <w:bottom w:val="single" w:sz="4" w:space="0" w:color="000000"/>
              <w:right w:val="nil"/>
            </w:tcBorders>
            <w:hideMark/>
          </w:tcPr>
          <w:p w:rsidR="007F6A4E" w:rsidRPr="001B2946" w:rsidRDefault="007F6A4E" w:rsidP="007F6A4E">
            <w:pPr>
              <w:pStyle w:val="afe"/>
            </w:pPr>
            <w:r w:rsidRPr="001B2946">
              <w:t xml:space="preserve">Внеурочная деятельность: 5 дней - </w:t>
            </w:r>
          </w:p>
          <w:p w:rsidR="007F6A4E" w:rsidRPr="001B2946" w:rsidRDefault="007F6A4E" w:rsidP="007F6A4E">
            <w:pPr>
              <w:pStyle w:val="afe"/>
            </w:pPr>
            <w:r w:rsidRPr="001B2946">
              <w:t xml:space="preserve">            5 дней + продленный день -</w:t>
            </w:r>
          </w:p>
          <w:p w:rsidR="007F6A4E" w:rsidRPr="001B2946" w:rsidRDefault="007F6A4E" w:rsidP="007F6A4E">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6/</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7F6A4E" w:rsidRPr="001B2946" w:rsidRDefault="007F6A4E" w:rsidP="007F6A4E">
            <w:pPr>
              <w:pStyle w:val="afe"/>
              <w:jc w:val="center"/>
            </w:pPr>
            <w:r w:rsidRPr="001B2946">
              <w:t>8/</w:t>
            </w:r>
          </w:p>
          <w:p w:rsidR="007F6A4E" w:rsidRPr="001B2946" w:rsidRDefault="007F6A4E" w:rsidP="007F6A4E">
            <w:pPr>
              <w:pStyle w:val="afe"/>
              <w:jc w:val="center"/>
            </w:pPr>
            <w:r w:rsidRPr="001B2946">
              <w:t>15/</w:t>
            </w:r>
          </w:p>
          <w:p w:rsidR="007F6A4E" w:rsidRPr="001B2946" w:rsidRDefault="007F6A4E" w:rsidP="007F6A4E">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rPr>
                <w:lang w:val="en-US"/>
              </w:rPr>
            </w:pPr>
            <w:r w:rsidRPr="001B2946">
              <w:rPr>
                <w:lang w:val="en-US"/>
              </w:rPr>
              <w:t>8/</w:t>
            </w:r>
          </w:p>
          <w:p w:rsidR="007F6A4E" w:rsidRPr="001B2946" w:rsidRDefault="007F6A4E" w:rsidP="007F6A4E">
            <w:pPr>
              <w:pStyle w:val="afe"/>
              <w:jc w:val="center"/>
              <w:rPr>
                <w:lang w:val="en-US"/>
              </w:rPr>
            </w:pPr>
            <w:r w:rsidRPr="001B2946">
              <w:rPr>
                <w:lang w:val="en-US"/>
              </w:rPr>
              <w:t>15/</w:t>
            </w:r>
          </w:p>
          <w:p w:rsidR="007F6A4E" w:rsidRPr="001B2946" w:rsidRDefault="007F6A4E" w:rsidP="007F6A4E">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7F6A4E" w:rsidRPr="001B2946" w:rsidRDefault="007F6A4E" w:rsidP="007F6A4E">
            <w:pPr>
              <w:pStyle w:val="afe"/>
              <w:jc w:val="center"/>
            </w:pPr>
            <w:r w:rsidRPr="001B2946">
              <w:t>62/</w:t>
            </w:r>
          </w:p>
          <w:p w:rsidR="007F6A4E" w:rsidRPr="001B2946" w:rsidRDefault="007F6A4E" w:rsidP="007F6A4E">
            <w:pPr>
              <w:pStyle w:val="afe"/>
              <w:jc w:val="center"/>
            </w:pPr>
            <w:r w:rsidRPr="001B2946">
              <w:t>120/</w:t>
            </w:r>
          </w:p>
          <w:p w:rsidR="007F6A4E" w:rsidRPr="001B2946" w:rsidRDefault="007F6A4E" w:rsidP="007F6A4E">
            <w:pPr>
              <w:pStyle w:val="afe"/>
              <w:jc w:val="center"/>
            </w:pPr>
            <w:r w:rsidRPr="001B2946">
              <w:t>280</w:t>
            </w:r>
          </w:p>
        </w:tc>
      </w:tr>
      <w:tr w:rsidR="007F6A4E" w:rsidRPr="00C311FB" w:rsidTr="007F6A4E">
        <w:tc>
          <w:tcPr>
            <w:tcW w:w="4111" w:type="dxa"/>
            <w:gridSpan w:val="2"/>
            <w:tcBorders>
              <w:top w:val="single" w:sz="4" w:space="0" w:color="000000"/>
              <w:left w:val="single" w:sz="4" w:space="0" w:color="000000"/>
              <w:bottom w:val="single" w:sz="4" w:space="0" w:color="000000"/>
              <w:right w:val="nil"/>
            </w:tcBorders>
            <w:hideMark/>
          </w:tcPr>
          <w:p w:rsidR="007F6A4E" w:rsidRPr="00C311FB" w:rsidRDefault="007F6A4E" w:rsidP="007F6A4E">
            <w:pPr>
              <w:pStyle w:val="afe"/>
              <w:rPr>
                <w:b/>
              </w:rPr>
            </w:pPr>
            <w:r w:rsidRPr="00C311FB">
              <w:rPr>
                <w:b/>
              </w:rPr>
              <w:t xml:space="preserve">Всего к финансированию 5 дней - </w:t>
            </w:r>
          </w:p>
          <w:p w:rsidR="007F6A4E" w:rsidRPr="00C311FB" w:rsidRDefault="007F6A4E" w:rsidP="007F6A4E">
            <w:pPr>
              <w:pStyle w:val="afe"/>
              <w:rPr>
                <w:b/>
              </w:rPr>
            </w:pPr>
            <w:r w:rsidRPr="00C311FB">
              <w:rPr>
                <w:b/>
              </w:rPr>
              <w:t xml:space="preserve">           5 дней + продленный день -</w:t>
            </w:r>
          </w:p>
          <w:p w:rsidR="007F6A4E" w:rsidRPr="00C311FB" w:rsidRDefault="007F6A4E" w:rsidP="007F6A4E">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38/</w:t>
            </w:r>
          </w:p>
          <w:p w:rsidR="007F6A4E" w:rsidRPr="00C311FB" w:rsidRDefault="007F6A4E" w:rsidP="007F6A4E">
            <w:pPr>
              <w:pStyle w:val="afe"/>
              <w:jc w:val="center"/>
              <w:rPr>
                <w:b/>
              </w:rPr>
            </w:pPr>
            <w:r w:rsidRPr="00C311FB">
              <w:rPr>
                <w:b/>
              </w:rPr>
              <w:t>47/</w:t>
            </w:r>
          </w:p>
          <w:p w:rsidR="007F6A4E" w:rsidRPr="00C311FB" w:rsidRDefault="007F6A4E" w:rsidP="007F6A4E">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7F6A4E" w:rsidRPr="00C311FB" w:rsidRDefault="007F6A4E" w:rsidP="007F6A4E">
            <w:pPr>
              <w:pStyle w:val="afe"/>
              <w:jc w:val="center"/>
              <w:rPr>
                <w:b/>
              </w:rPr>
            </w:pPr>
            <w:r w:rsidRPr="00C311FB">
              <w:rPr>
                <w:b/>
              </w:rPr>
              <w:t>41/</w:t>
            </w:r>
          </w:p>
          <w:p w:rsidR="007F6A4E" w:rsidRPr="00C311FB" w:rsidRDefault="007F6A4E" w:rsidP="007F6A4E">
            <w:pPr>
              <w:pStyle w:val="afe"/>
              <w:jc w:val="center"/>
              <w:rPr>
                <w:b/>
              </w:rPr>
            </w:pPr>
            <w:r w:rsidRPr="00C311FB">
              <w:rPr>
                <w:b/>
              </w:rPr>
              <w:t>48/</w:t>
            </w:r>
          </w:p>
          <w:p w:rsidR="007F6A4E" w:rsidRPr="00C311FB" w:rsidRDefault="007F6A4E" w:rsidP="007F6A4E">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7F6A4E" w:rsidRPr="00C311FB" w:rsidRDefault="007F6A4E" w:rsidP="007F6A4E">
            <w:pPr>
              <w:pStyle w:val="afe"/>
              <w:jc w:val="center"/>
              <w:rPr>
                <w:b/>
              </w:rPr>
            </w:pPr>
            <w:r w:rsidRPr="00C311FB">
              <w:rPr>
                <w:b/>
              </w:rPr>
              <w:t>325/</w:t>
            </w:r>
          </w:p>
          <w:p w:rsidR="007F6A4E" w:rsidRPr="00C311FB" w:rsidRDefault="007F6A4E" w:rsidP="007F6A4E">
            <w:pPr>
              <w:pStyle w:val="afe"/>
              <w:jc w:val="center"/>
              <w:rPr>
                <w:b/>
              </w:rPr>
            </w:pPr>
            <w:r w:rsidRPr="00C311FB">
              <w:rPr>
                <w:b/>
              </w:rPr>
              <w:t>383/</w:t>
            </w:r>
          </w:p>
          <w:p w:rsidR="007F6A4E" w:rsidRPr="00C311FB" w:rsidRDefault="007F6A4E" w:rsidP="007F6A4E">
            <w:pPr>
              <w:pStyle w:val="afe"/>
              <w:jc w:val="center"/>
              <w:rPr>
                <w:b/>
              </w:rPr>
            </w:pPr>
            <w:r w:rsidRPr="00C311FB">
              <w:rPr>
                <w:b/>
              </w:rPr>
              <w:t>543</w:t>
            </w:r>
          </w:p>
        </w:tc>
      </w:tr>
    </w:tbl>
    <w:p w:rsidR="007F6A4E" w:rsidRPr="001B2946" w:rsidRDefault="007F6A4E" w:rsidP="007F6A4E">
      <w:pPr>
        <w:pStyle w:val="afe"/>
      </w:pPr>
      <w:r w:rsidRPr="001B2946">
        <w:t xml:space="preserve">* для организаций с круглосуточным пребыванием детей </w:t>
      </w:r>
    </w:p>
    <w:p w:rsidR="007F6A4E" w:rsidRDefault="007F6A4E" w:rsidP="007F6A4E">
      <w:pPr>
        <w:spacing w:line="240" w:lineRule="auto"/>
      </w:pP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w:t>
      </w:r>
      <w:r>
        <w:rPr>
          <w:rFonts w:ascii="Times New Roman" w:hAnsi="Times New Roman"/>
          <w:sz w:val="28"/>
          <w:szCs w:val="28"/>
        </w:rPr>
        <w:lastRenderedPageBreak/>
        <w:t xml:space="preserve">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Pr="00893A15">
        <w:rPr>
          <w:rFonts w:ascii="Times New Roman" w:hAnsi="Times New Roman"/>
          <w:sz w:val="28"/>
          <w:szCs w:val="28"/>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 xml:space="preserve">Продолжительность коррекционного </w:t>
      </w:r>
      <w:r w:rsidRPr="005811CE">
        <w:rPr>
          <w:rFonts w:ascii="Times New Roman" w:hAnsi="Times New Roman"/>
          <w:sz w:val="28"/>
          <w:szCs w:val="28"/>
        </w:rPr>
        <w:lastRenderedPageBreak/>
        <w:t>занятия варьируется с учетом психофизического состояния ребенка до 25 минут.</w:t>
      </w:r>
    </w:p>
    <w:p w:rsidR="007F6A4E" w:rsidRDefault="007F6A4E" w:rsidP="007F6A4E">
      <w:pPr>
        <w:pStyle w:val="afe"/>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умственной отсталостью составляет  13 лет. </w:t>
      </w:r>
    </w:p>
    <w:p w:rsidR="007F6A4E" w:rsidRDefault="007F6A4E" w:rsidP="007F6A4E">
      <w:pPr>
        <w:pStyle w:val="afe"/>
        <w:ind w:firstLine="708"/>
        <w:jc w:val="both"/>
        <w:rPr>
          <w:rFonts w:ascii="Times New Roman" w:hAnsi="Times New Roman"/>
          <w:sz w:val="28"/>
          <w:szCs w:val="28"/>
        </w:rPr>
      </w:pPr>
      <w:proofErr w:type="gramStart"/>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roofErr w:type="gramEnd"/>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учреждениях. В этом случае внеурочная деятельность осуществляется в выходной день. </w:t>
      </w:r>
    </w:p>
    <w:p w:rsidR="007F6A4E" w:rsidRDefault="007F6A4E" w:rsidP="007F6A4E">
      <w:pPr>
        <w:pStyle w:val="afe"/>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w:t>
      </w:r>
      <w:proofErr w:type="gramStart"/>
      <w:r>
        <w:rPr>
          <w:rFonts w:ascii="Times New Roman" w:hAnsi="Times New Roman"/>
          <w:spacing w:val="2"/>
          <w:sz w:val="28"/>
          <w:szCs w:val="28"/>
        </w:rPr>
        <w:t>обучающихся</w:t>
      </w:r>
      <w:proofErr w:type="gramEnd"/>
      <w:r>
        <w:rPr>
          <w:rFonts w:ascii="Times New Roman" w:hAnsi="Times New Roman"/>
          <w:spacing w:val="2"/>
          <w:sz w:val="28"/>
          <w:szCs w:val="28"/>
        </w:rPr>
        <w:t xml:space="preserve">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7F6A4E" w:rsidRDefault="007F6A4E" w:rsidP="007F6A4E">
      <w:pPr>
        <w:pStyle w:val="afe"/>
        <w:rPr>
          <w:rFonts w:ascii="Times New Roman" w:hAnsi="Times New Roman"/>
          <w:b/>
          <w:sz w:val="28"/>
          <w:szCs w:val="28"/>
        </w:rPr>
      </w:pPr>
    </w:p>
    <w:p w:rsidR="007F6A4E" w:rsidRDefault="007F6A4E" w:rsidP="007F6A4E">
      <w:pPr>
        <w:pStyle w:val="afe"/>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7F6A4E" w:rsidRPr="00317985" w:rsidRDefault="007F6A4E" w:rsidP="007F6A4E">
      <w:pPr>
        <w:pStyle w:val="afe"/>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7F6A4E" w:rsidRPr="00E3752A" w:rsidRDefault="007F6A4E" w:rsidP="007F6A4E">
      <w:pPr>
        <w:pStyle w:val="afe"/>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w:t>
      </w:r>
      <w:r w:rsidRPr="00317985">
        <w:rPr>
          <w:rFonts w:ascii="Times New Roman" w:hAnsi="Times New Roman"/>
          <w:sz w:val="28"/>
          <w:szCs w:val="28"/>
        </w:rPr>
        <w:lastRenderedPageBreak/>
        <w:t xml:space="preserve">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7F6A4E" w:rsidRDefault="007F6A4E" w:rsidP="007F6A4E">
      <w:pPr>
        <w:pStyle w:val="afe"/>
        <w:rPr>
          <w:rFonts w:ascii="Times New Roman" w:hAnsi="Times New Roman"/>
          <w:b/>
          <w:sz w:val="28"/>
          <w:szCs w:val="28"/>
        </w:rPr>
      </w:pPr>
    </w:p>
    <w:p w:rsidR="007F6A4E" w:rsidRPr="00E3752A" w:rsidRDefault="007F6A4E" w:rsidP="007F6A4E">
      <w:pPr>
        <w:pStyle w:val="afe"/>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7F6A4E" w:rsidRPr="00317985" w:rsidRDefault="007F6A4E" w:rsidP="007F6A4E">
      <w:pPr>
        <w:pStyle w:val="afe"/>
        <w:numPr>
          <w:ilvl w:val="0"/>
          <w:numId w:val="43"/>
        </w:numPr>
        <w:suppressAutoHyphens w:val="0"/>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7F6A4E" w:rsidRPr="00317985" w:rsidRDefault="007F6A4E" w:rsidP="007F6A4E">
      <w:pPr>
        <w:pStyle w:val="afe"/>
        <w:numPr>
          <w:ilvl w:val="0"/>
          <w:numId w:val="43"/>
        </w:numPr>
        <w:suppressAutoHyphens w:val="0"/>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7F6A4E" w:rsidRPr="00317985" w:rsidRDefault="007F6A4E" w:rsidP="007F6A4E">
      <w:pPr>
        <w:pStyle w:val="afe"/>
        <w:numPr>
          <w:ilvl w:val="0"/>
          <w:numId w:val="43"/>
        </w:numPr>
        <w:suppressAutoHyphens w:val="0"/>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317985">
        <w:rPr>
          <w:rFonts w:ascii="Times New Roman" w:hAnsi="Times New Roman"/>
          <w:sz w:val="28"/>
          <w:szCs w:val="28"/>
        </w:rPr>
        <w:t>В зависимости от состава обучающихся в штат специалистов включаются: учителя-дефектологи (</w:t>
      </w:r>
      <w:proofErr w:type="spellStart"/>
      <w:r w:rsidRPr="00317985">
        <w:rPr>
          <w:rFonts w:ascii="Times New Roman" w:hAnsi="Times New Roman"/>
          <w:sz w:val="28"/>
          <w:szCs w:val="28"/>
        </w:rPr>
        <w:t>олигофренопедагоги</w:t>
      </w:r>
      <w:proofErr w:type="spellEnd"/>
      <w:r w:rsidRPr="00317985">
        <w:rPr>
          <w:rFonts w:ascii="Times New Roman" w:hAnsi="Times New Roman"/>
          <w:sz w:val="28"/>
          <w:szCs w:val="28"/>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7F6A4E" w:rsidRPr="00317985" w:rsidRDefault="007F6A4E" w:rsidP="007F6A4E">
      <w:pPr>
        <w:pStyle w:val="afe"/>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7F6A4E" w:rsidRPr="00317985" w:rsidRDefault="007F6A4E" w:rsidP="007F6A4E">
      <w:pPr>
        <w:pStyle w:val="afe"/>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7F6A4E" w:rsidRPr="00317985" w:rsidRDefault="007F6A4E" w:rsidP="007F6A4E">
      <w:pPr>
        <w:pStyle w:val="afe"/>
        <w:ind w:left="426"/>
        <w:jc w:val="both"/>
        <w:rPr>
          <w:rFonts w:ascii="Times New Roman" w:hAnsi="Times New Roman"/>
          <w:sz w:val="28"/>
          <w:szCs w:val="28"/>
        </w:rPr>
      </w:pPr>
      <w:r w:rsidRPr="00317985">
        <w:rPr>
          <w:rFonts w:ascii="Times New Roman" w:hAnsi="Times New Roman"/>
          <w:sz w:val="28"/>
          <w:szCs w:val="28"/>
        </w:rPr>
        <w:lastRenderedPageBreak/>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7F6A4E" w:rsidRPr="00317985" w:rsidRDefault="007F6A4E" w:rsidP="007F6A4E">
      <w:pPr>
        <w:pStyle w:val="afe"/>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7F6A4E" w:rsidRPr="00317985" w:rsidRDefault="007F6A4E" w:rsidP="007F6A4E">
      <w:pPr>
        <w:pStyle w:val="afe"/>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7F6A4E" w:rsidRPr="00317985" w:rsidRDefault="007F6A4E" w:rsidP="007F6A4E">
      <w:pPr>
        <w:pStyle w:val="afe"/>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7F6A4E" w:rsidRPr="00317985" w:rsidRDefault="007F6A4E" w:rsidP="007F6A4E">
      <w:pPr>
        <w:pStyle w:val="afe"/>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7F6A4E" w:rsidRPr="00317985" w:rsidRDefault="007F6A4E" w:rsidP="007F6A4E">
      <w:pPr>
        <w:pStyle w:val="afe"/>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7F6A4E" w:rsidRPr="00317985" w:rsidRDefault="007F6A4E" w:rsidP="007F6A4E">
      <w:pPr>
        <w:pStyle w:val="afe"/>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lastRenderedPageBreak/>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7F6A4E" w:rsidRPr="00317985" w:rsidRDefault="007F6A4E" w:rsidP="007F6A4E">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7F6A4E" w:rsidRPr="00317985" w:rsidRDefault="007F6A4E" w:rsidP="007F6A4E">
      <w:pPr>
        <w:pStyle w:val="afe"/>
        <w:numPr>
          <w:ilvl w:val="0"/>
          <w:numId w:val="44"/>
        </w:numPr>
        <w:suppressAutoHyphens w:val="0"/>
        <w:jc w:val="both"/>
        <w:rPr>
          <w:rFonts w:ascii="Times New Roman" w:hAnsi="Times New Roman"/>
          <w:bCs/>
          <w:sz w:val="28"/>
          <w:szCs w:val="28"/>
        </w:rPr>
      </w:pPr>
      <w:r w:rsidRPr="00317985">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7F6A4E" w:rsidRPr="00317985" w:rsidRDefault="007F6A4E" w:rsidP="007F6A4E">
      <w:pPr>
        <w:pStyle w:val="afe"/>
        <w:numPr>
          <w:ilvl w:val="0"/>
          <w:numId w:val="44"/>
        </w:numPr>
        <w:suppressAutoHyphens w:val="0"/>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7F6A4E" w:rsidRPr="00317985" w:rsidRDefault="007F6A4E" w:rsidP="007F6A4E">
      <w:pPr>
        <w:pStyle w:val="afe"/>
        <w:numPr>
          <w:ilvl w:val="0"/>
          <w:numId w:val="44"/>
        </w:numPr>
        <w:suppressAutoHyphens w:val="0"/>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7F6A4E" w:rsidRPr="00317985" w:rsidRDefault="007F6A4E" w:rsidP="007F6A4E">
      <w:pPr>
        <w:pStyle w:val="afe"/>
        <w:numPr>
          <w:ilvl w:val="0"/>
          <w:numId w:val="44"/>
        </w:numPr>
        <w:suppressAutoHyphens w:val="0"/>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7F6A4E" w:rsidRPr="00317985" w:rsidRDefault="007F6A4E" w:rsidP="007F6A4E">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F6A4E" w:rsidRPr="00317985" w:rsidRDefault="007F6A4E" w:rsidP="007F6A4E">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7F6A4E" w:rsidRPr="00317985" w:rsidRDefault="007F6A4E" w:rsidP="007F6A4E">
      <w:pPr>
        <w:pStyle w:val="afe"/>
        <w:numPr>
          <w:ilvl w:val="0"/>
          <w:numId w:val="44"/>
        </w:numPr>
        <w:suppressAutoHyphens w:val="0"/>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7F6A4E" w:rsidRPr="00317985" w:rsidRDefault="007F6A4E" w:rsidP="007F6A4E">
      <w:pPr>
        <w:pStyle w:val="afe"/>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7F6A4E" w:rsidRDefault="007F6A4E" w:rsidP="007F6A4E">
      <w:pPr>
        <w:pStyle w:val="afe"/>
        <w:rPr>
          <w:rFonts w:ascii="Times New Roman" w:hAnsi="Times New Roman"/>
          <w:b/>
          <w:sz w:val="28"/>
          <w:szCs w:val="28"/>
        </w:rPr>
      </w:pPr>
    </w:p>
    <w:p w:rsidR="007F6A4E" w:rsidRPr="00317985" w:rsidRDefault="007F6A4E" w:rsidP="007F6A4E">
      <w:pPr>
        <w:pStyle w:val="afe"/>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bCs/>
          <w:sz w:val="28"/>
          <w:szCs w:val="28"/>
        </w:rPr>
        <w:lastRenderedPageBreak/>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7F6A4E" w:rsidRPr="00072AEE"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7F6A4E" w:rsidRPr="00317985" w:rsidRDefault="007F6A4E" w:rsidP="007F6A4E">
      <w:pPr>
        <w:pStyle w:val="afe"/>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7F6A4E" w:rsidRPr="00317985" w:rsidRDefault="007F6A4E" w:rsidP="007F6A4E">
      <w:pPr>
        <w:pStyle w:val="afe"/>
        <w:numPr>
          <w:ilvl w:val="0"/>
          <w:numId w:val="45"/>
        </w:numPr>
        <w:suppressAutoHyphens w:val="0"/>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7F6A4E" w:rsidRPr="00317985" w:rsidRDefault="007F6A4E" w:rsidP="007F6A4E">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7F6A4E" w:rsidRPr="00317985" w:rsidRDefault="007F6A4E" w:rsidP="007F6A4E">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7F6A4E" w:rsidRPr="00317985" w:rsidRDefault="007F6A4E" w:rsidP="007F6A4E">
      <w:pPr>
        <w:pStyle w:val="afe"/>
        <w:numPr>
          <w:ilvl w:val="0"/>
          <w:numId w:val="45"/>
        </w:numPr>
        <w:suppressAutoHyphens w:val="0"/>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lastRenderedPageBreak/>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7F6A4E" w:rsidRPr="00317985" w:rsidRDefault="007F6A4E" w:rsidP="007F6A4E">
      <w:pPr>
        <w:pStyle w:val="afe"/>
        <w:numPr>
          <w:ilvl w:val="0"/>
          <w:numId w:val="46"/>
        </w:numPr>
        <w:suppressAutoHyphens w:val="0"/>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7F6A4E" w:rsidRPr="00E3752A" w:rsidRDefault="007F6A4E" w:rsidP="007F6A4E">
      <w:pPr>
        <w:pStyle w:val="afe"/>
        <w:numPr>
          <w:ilvl w:val="0"/>
          <w:numId w:val="46"/>
        </w:numPr>
        <w:suppressAutoHyphens w:val="0"/>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7F6A4E" w:rsidRDefault="007F6A4E" w:rsidP="007F6A4E">
      <w:pPr>
        <w:pStyle w:val="afe"/>
        <w:rPr>
          <w:rFonts w:ascii="Times New Roman" w:hAnsi="Times New Roman"/>
          <w:b/>
          <w:sz w:val="28"/>
          <w:szCs w:val="28"/>
        </w:rPr>
      </w:pPr>
    </w:p>
    <w:p w:rsidR="007F6A4E" w:rsidRPr="00E3752A" w:rsidRDefault="007F6A4E" w:rsidP="007F6A4E">
      <w:pPr>
        <w:pStyle w:val="afe"/>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7F6A4E" w:rsidRPr="00317985" w:rsidRDefault="007F6A4E" w:rsidP="00003A97">
      <w:pPr>
        <w:pStyle w:val="afe"/>
        <w:numPr>
          <w:ilvl w:val="0"/>
          <w:numId w:val="55"/>
        </w:numPr>
        <w:suppressAutoHyphens w:val="0"/>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7F6A4E" w:rsidRPr="003707CE" w:rsidRDefault="007F6A4E" w:rsidP="007F6A4E">
      <w:pPr>
        <w:pStyle w:val="afe"/>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7F6A4E" w:rsidRPr="0034706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roofErr w:type="gramEnd"/>
    </w:p>
    <w:p w:rsidR="007F6A4E" w:rsidRDefault="007F6A4E" w:rsidP="007F6A4E">
      <w:pPr>
        <w:pStyle w:val="afe"/>
        <w:ind w:firstLine="708"/>
        <w:rPr>
          <w:rFonts w:ascii="Times New Roman" w:hAnsi="Times New Roman"/>
          <w:b/>
          <w:i/>
          <w:sz w:val="28"/>
          <w:szCs w:val="28"/>
        </w:rPr>
      </w:pPr>
    </w:p>
    <w:p w:rsidR="007F6A4E" w:rsidRPr="003707CE" w:rsidRDefault="007F6A4E" w:rsidP="007F6A4E">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7F6A4E" w:rsidRPr="003707CE" w:rsidRDefault="007F6A4E" w:rsidP="007F6A4E">
      <w:pPr>
        <w:pStyle w:val="afe"/>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7F6A4E" w:rsidRPr="00072AE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7F6A4E" w:rsidRDefault="007F6A4E" w:rsidP="007F6A4E">
      <w:pPr>
        <w:pStyle w:val="afe"/>
        <w:rPr>
          <w:rFonts w:ascii="Times New Roman" w:hAnsi="Times New Roman"/>
          <w:b/>
          <w:sz w:val="28"/>
          <w:szCs w:val="28"/>
        </w:rPr>
      </w:pPr>
    </w:p>
    <w:p w:rsidR="007F6A4E" w:rsidRPr="002A5BC7" w:rsidRDefault="007F6A4E" w:rsidP="007F6A4E">
      <w:pPr>
        <w:pStyle w:val="afe"/>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w:t>
      </w:r>
      <w:proofErr w:type="gramStart"/>
      <w:r w:rsidRPr="00317985">
        <w:rPr>
          <w:rFonts w:ascii="Times New Roman" w:hAnsi="Times New Roman"/>
          <w:b/>
          <w:sz w:val="28"/>
          <w:szCs w:val="28"/>
        </w:rPr>
        <w:t>доступа</w:t>
      </w:r>
      <w:proofErr w:type="gramEnd"/>
      <w:r w:rsidRPr="00317985">
        <w:rPr>
          <w:rFonts w:ascii="Times New Roman" w:hAnsi="Times New Roman"/>
          <w:b/>
          <w:sz w:val="28"/>
          <w:szCs w:val="28"/>
        </w:rPr>
        <w:t xml:space="preserve">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7F6A4E" w:rsidRPr="00317985" w:rsidRDefault="007F6A4E" w:rsidP="007F6A4E">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7F6A4E" w:rsidRPr="00317985" w:rsidRDefault="007F6A4E" w:rsidP="007F6A4E">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7F6A4E" w:rsidRPr="00317985" w:rsidRDefault="007F6A4E" w:rsidP="007F6A4E">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7F6A4E" w:rsidRPr="00317985" w:rsidRDefault="007F6A4E" w:rsidP="007F6A4E">
      <w:pPr>
        <w:pStyle w:val="afe"/>
        <w:numPr>
          <w:ilvl w:val="0"/>
          <w:numId w:val="47"/>
        </w:numPr>
        <w:suppressAutoHyphens w:val="0"/>
        <w:jc w:val="both"/>
        <w:rPr>
          <w:rFonts w:ascii="Times New Roman" w:hAnsi="Times New Roman"/>
          <w:sz w:val="28"/>
          <w:szCs w:val="28"/>
        </w:rPr>
      </w:pPr>
      <w:r w:rsidRPr="00317985">
        <w:rPr>
          <w:rFonts w:ascii="Times New Roman" w:hAnsi="Times New Roman"/>
          <w:sz w:val="28"/>
          <w:szCs w:val="28"/>
        </w:rPr>
        <w:lastRenderedPageBreak/>
        <w:t>подъемники, душевые каталки и другое оборудование, облегчающее уход и сопровождение.</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7F6A4E" w:rsidRPr="00317985" w:rsidRDefault="007F6A4E" w:rsidP="007F6A4E">
      <w:pPr>
        <w:pStyle w:val="afe"/>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Pr="00BA507A">
        <w:rPr>
          <w:rFonts w:ascii="Times New Roman" w:hAnsi="Times New Roman"/>
          <w:b/>
          <w:sz w:val="28"/>
          <w:szCs w:val="28"/>
        </w:rPr>
        <w:t>обучающихся</w:t>
      </w:r>
      <w:proofErr w:type="gramEnd"/>
    </w:p>
    <w:p w:rsidR="007F6A4E" w:rsidRPr="00317985" w:rsidRDefault="007F6A4E" w:rsidP="007F6A4E">
      <w:pPr>
        <w:pStyle w:val="afe"/>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7F6A4E" w:rsidRPr="00317985" w:rsidRDefault="007F6A4E" w:rsidP="007F6A4E">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7F6A4E" w:rsidRPr="00317985" w:rsidRDefault="007F6A4E" w:rsidP="007F6A4E">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7F6A4E" w:rsidRPr="00317985" w:rsidRDefault="007F6A4E" w:rsidP="007F6A4E">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7F6A4E" w:rsidRPr="00317985" w:rsidRDefault="007F6A4E" w:rsidP="007F6A4E">
      <w:pPr>
        <w:pStyle w:val="afe"/>
        <w:numPr>
          <w:ilvl w:val="0"/>
          <w:numId w:val="48"/>
        </w:numPr>
        <w:suppressAutoHyphens w:val="0"/>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7F6A4E" w:rsidRPr="00317985" w:rsidRDefault="007F6A4E" w:rsidP="007F6A4E">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7F6A4E" w:rsidRPr="00317985" w:rsidRDefault="007F6A4E" w:rsidP="007F6A4E">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7F6A4E" w:rsidRPr="00317985" w:rsidRDefault="007F6A4E" w:rsidP="007F6A4E">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7F6A4E" w:rsidRPr="00317985" w:rsidRDefault="007F6A4E" w:rsidP="007F6A4E">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7F6A4E" w:rsidRPr="00317985" w:rsidRDefault="007F6A4E" w:rsidP="007F6A4E">
      <w:pPr>
        <w:pStyle w:val="afe"/>
        <w:numPr>
          <w:ilvl w:val="0"/>
          <w:numId w:val="49"/>
        </w:numPr>
        <w:suppressAutoHyphens w:val="0"/>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7F6A4E"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lastRenderedPageBreak/>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7F6A4E" w:rsidRPr="00317985" w:rsidRDefault="007F6A4E" w:rsidP="007F6A4E">
      <w:pPr>
        <w:pStyle w:val="afe"/>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w:t>
      </w:r>
      <w:r w:rsidRPr="00317985">
        <w:rPr>
          <w:rFonts w:ascii="Times New Roman" w:hAnsi="Times New Roman"/>
          <w:sz w:val="28"/>
          <w:szCs w:val="28"/>
        </w:rPr>
        <w:lastRenderedPageBreak/>
        <w:t>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317985">
        <w:rPr>
          <w:rFonts w:ascii="Times New Roman" w:hAnsi="Times New Roman"/>
          <w:sz w:val="28"/>
          <w:szCs w:val="28"/>
        </w:rPr>
        <w:t>требуются:</w:t>
      </w:r>
    </w:p>
    <w:p w:rsidR="007F6A4E" w:rsidRPr="00317985" w:rsidRDefault="007F6A4E" w:rsidP="007F6A4E">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7F6A4E" w:rsidRPr="00317985" w:rsidRDefault="007F6A4E" w:rsidP="007F6A4E">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7F6A4E" w:rsidRPr="00317985" w:rsidRDefault="007F6A4E" w:rsidP="007F6A4E">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7F6A4E" w:rsidRPr="00317985" w:rsidRDefault="007F6A4E" w:rsidP="007F6A4E">
      <w:pPr>
        <w:pStyle w:val="afe"/>
        <w:numPr>
          <w:ilvl w:val="0"/>
          <w:numId w:val="50"/>
        </w:numPr>
        <w:suppressAutoHyphens w:val="0"/>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7F6A4E" w:rsidRPr="00317985" w:rsidRDefault="007F6A4E" w:rsidP="007F6A4E">
      <w:pPr>
        <w:pStyle w:val="afe"/>
        <w:numPr>
          <w:ilvl w:val="0"/>
          <w:numId w:val="50"/>
        </w:numPr>
        <w:suppressAutoHyphens w:val="0"/>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7F6A4E" w:rsidRPr="00B345F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7F6A4E" w:rsidRDefault="007F6A4E" w:rsidP="007F6A4E">
      <w:pPr>
        <w:pStyle w:val="afe"/>
        <w:rPr>
          <w:rFonts w:ascii="Times New Roman" w:hAnsi="Times New Roman"/>
          <w:b/>
          <w:sz w:val="28"/>
          <w:szCs w:val="28"/>
        </w:rPr>
      </w:pPr>
    </w:p>
    <w:p w:rsidR="007F6A4E" w:rsidRPr="00317985" w:rsidRDefault="007F6A4E" w:rsidP="007F6A4E">
      <w:pPr>
        <w:pStyle w:val="afe"/>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7F6A4E" w:rsidRPr="00317985" w:rsidRDefault="007F6A4E" w:rsidP="007F6A4E">
      <w:pPr>
        <w:pStyle w:val="afe"/>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 xml:space="preserve">техническому обеспечению должны быть ориентированы не только на обучающихся, но и на всех участников процесса </w:t>
      </w:r>
      <w:r w:rsidRPr="00317985">
        <w:rPr>
          <w:rFonts w:ascii="Times New Roman" w:hAnsi="Times New Roman"/>
          <w:sz w:val="28"/>
          <w:szCs w:val="28"/>
        </w:rPr>
        <w:lastRenderedPageBreak/>
        <w:t>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317985">
        <w:rPr>
          <w:rFonts w:ascii="Times New Roman" w:hAnsi="Times New Roman"/>
          <w:sz w:val="28"/>
          <w:szCs w:val="28"/>
        </w:rPr>
        <w:t>скайп</w:t>
      </w:r>
      <w:proofErr w:type="spellEnd"/>
      <w:r w:rsidRPr="00317985">
        <w:rPr>
          <w:rFonts w:ascii="Times New Roman" w:hAnsi="Times New Roman"/>
          <w:sz w:val="28"/>
          <w:szCs w:val="28"/>
        </w:rPr>
        <w:t xml:space="preserve"> и др.).</w:t>
      </w:r>
    </w:p>
    <w:p w:rsidR="007F6A4E" w:rsidRDefault="007F6A4E" w:rsidP="007F6A4E">
      <w:pPr>
        <w:pStyle w:val="afe"/>
        <w:rPr>
          <w:rFonts w:ascii="Times New Roman" w:hAnsi="Times New Roman"/>
          <w:b/>
          <w:sz w:val="28"/>
          <w:szCs w:val="28"/>
        </w:rPr>
      </w:pPr>
    </w:p>
    <w:p w:rsidR="007F6A4E" w:rsidRPr="00317985" w:rsidRDefault="007F6A4E" w:rsidP="007F6A4E">
      <w:pPr>
        <w:pStyle w:val="afe"/>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7F6A4E" w:rsidRPr="00317985" w:rsidRDefault="007F6A4E" w:rsidP="007F6A4E">
      <w:pPr>
        <w:pStyle w:val="afe"/>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7F6A4E" w:rsidRPr="00317985" w:rsidRDefault="007F6A4E" w:rsidP="007F6A4E">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7F6A4E" w:rsidRPr="00317985" w:rsidRDefault="007F6A4E" w:rsidP="007F6A4E">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7F6A4E" w:rsidRPr="00317985" w:rsidRDefault="007F6A4E" w:rsidP="007F6A4E">
      <w:pPr>
        <w:pStyle w:val="afe"/>
        <w:numPr>
          <w:ilvl w:val="0"/>
          <w:numId w:val="51"/>
        </w:numPr>
        <w:suppressAutoHyphens w:val="0"/>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F6A4E" w:rsidRPr="00317985" w:rsidRDefault="007F6A4E" w:rsidP="007F6A4E">
      <w:pPr>
        <w:pStyle w:val="afe"/>
        <w:numPr>
          <w:ilvl w:val="0"/>
          <w:numId w:val="51"/>
        </w:numPr>
        <w:suppressAutoHyphens w:val="0"/>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F6A4E" w:rsidRDefault="007F6A4E" w:rsidP="007F6A4E">
      <w:pPr>
        <w:pStyle w:val="aff2"/>
        <w:spacing w:after="0" w:line="240" w:lineRule="auto"/>
        <w:jc w:val="both"/>
      </w:pPr>
    </w:p>
    <w:p w:rsidR="004126C1" w:rsidRPr="00354135" w:rsidRDefault="004126C1" w:rsidP="004126C1">
      <w:pPr>
        <w:tabs>
          <w:tab w:val="left" w:pos="3570"/>
        </w:tabs>
        <w:spacing w:after="0" w:line="240" w:lineRule="auto"/>
        <w:jc w:val="center"/>
        <w:rPr>
          <w:rFonts w:ascii="Times New Roman" w:hAnsi="Times New Roman" w:cs="Times New Roman"/>
          <w:sz w:val="28"/>
          <w:szCs w:val="28"/>
        </w:rPr>
      </w:pPr>
      <w:r w:rsidRPr="00354135">
        <w:rPr>
          <w:rFonts w:ascii="Times New Roman" w:hAnsi="Times New Roman" w:cs="Times New Roman"/>
          <w:sz w:val="28"/>
          <w:szCs w:val="28"/>
        </w:rPr>
        <w:t xml:space="preserve">Годовой календарный учебный график </w:t>
      </w:r>
    </w:p>
    <w:p w:rsidR="004126C1" w:rsidRPr="00354135" w:rsidRDefault="004126C1" w:rsidP="004126C1">
      <w:pPr>
        <w:tabs>
          <w:tab w:val="left" w:pos="3570"/>
        </w:tabs>
        <w:spacing w:after="0" w:line="240" w:lineRule="auto"/>
        <w:jc w:val="center"/>
        <w:rPr>
          <w:rFonts w:ascii="Times New Roman" w:hAnsi="Times New Roman" w:cs="Times New Roman"/>
          <w:sz w:val="28"/>
          <w:szCs w:val="28"/>
        </w:rPr>
      </w:pPr>
      <w:r w:rsidRPr="00354135">
        <w:rPr>
          <w:rFonts w:ascii="Times New Roman" w:hAnsi="Times New Roman" w:cs="Times New Roman"/>
          <w:sz w:val="28"/>
          <w:szCs w:val="28"/>
        </w:rPr>
        <w:t>на 2023-2024 учебный год</w:t>
      </w:r>
    </w:p>
    <w:p w:rsidR="004126C1" w:rsidRPr="00354135" w:rsidRDefault="004126C1" w:rsidP="004126C1">
      <w:pPr>
        <w:numPr>
          <w:ilvl w:val="0"/>
          <w:numId w:val="63"/>
        </w:numPr>
        <w:tabs>
          <w:tab w:val="clear" w:pos="720"/>
          <w:tab w:val="num" w:pos="360"/>
          <w:tab w:val="left" w:pos="3570"/>
        </w:tabs>
        <w:suppressAutoHyphens w:val="0"/>
        <w:spacing w:after="0" w:line="240" w:lineRule="auto"/>
        <w:ind w:left="360" w:hanging="720"/>
        <w:rPr>
          <w:rFonts w:ascii="Times New Roman" w:hAnsi="Times New Roman" w:cs="Times New Roman"/>
          <w:sz w:val="28"/>
          <w:szCs w:val="28"/>
        </w:rPr>
      </w:pPr>
      <w:r w:rsidRPr="00354135">
        <w:rPr>
          <w:rFonts w:ascii="Times New Roman" w:hAnsi="Times New Roman" w:cs="Times New Roman"/>
          <w:sz w:val="28"/>
          <w:szCs w:val="28"/>
        </w:rPr>
        <w:t>Продолжительность учебного года:</w:t>
      </w:r>
    </w:p>
    <w:p w:rsidR="004126C1" w:rsidRPr="00354135" w:rsidRDefault="004126C1" w:rsidP="004126C1">
      <w:pPr>
        <w:tabs>
          <w:tab w:val="left" w:pos="3570"/>
        </w:tabs>
        <w:spacing w:after="0" w:line="240" w:lineRule="auto"/>
        <w:ind w:left="360"/>
        <w:rPr>
          <w:rFonts w:ascii="Times New Roman" w:hAnsi="Times New Roman" w:cs="Times New Roman"/>
          <w:sz w:val="28"/>
          <w:szCs w:val="28"/>
        </w:rPr>
      </w:pPr>
      <w:r w:rsidRPr="00354135">
        <w:rPr>
          <w:rFonts w:ascii="Times New Roman" w:hAnsi="Times New Roman" w:cs="Times New Roman"/>
          <w:sz w:val="28"/>
          <w:szCs w:val="28"/>
        </w:rPr>
        <w:t xml:space="preserve">Начало учебного года - 01.09.2023г. </w:t>
      </w:r>
    </w:p>
    <w:p w:rsidR="004126C1" w:rsidRPr="00354135" w:rsidRDefault="004126C1" w:rsidP="004126C1">
      <w:pPr>
        <w:numPr>
          <w:ilvl w:val="0"/>
          <w:numId w:val="67"/>
        </w:numPr>
        <w:tabs>
          <w:tab w:val="left" w:pos="709"/>
        </w:tabs>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 xml:space="preserve">1 классы 33 недели </w:t>
      </w:r>
    </w:p>
    <w:p w:rsidR="004126C1" w:rsidRPr="00354135" w:rsidRDefault="004126C1" w:rsidP="004126C1">
      <w:pPr>
        <w:numPr>
          <w:ilvl w:val="0"/>
          <w:numId w:val="67"/>
        </w:numPr>
        <w:tabs>
          <w:tab w:val="left" w:pos="0"/>
        </w:tabs>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 xml:space="preserve">2-11 классы 34 недели </w:t>
      </w:r>
    </w:p>
    <w:p w:rsidR="004126C1" w:rsidRPr="00354135" w:rsidRDefault="004126C1" w:rsidP="004126C1">
      <w:pPr>
        <w:numPr>
          <w:ilvl w:val="0"/>
          <w:numId w:val="63"/>
        </w:numPr>
        <w:tabs>
          <w:tab w:val="clear" w:pos="720"/>
          <w:tab w:val="num" w:pos="360"/>
          <w:tab w:val="left" w:pos="3570"/>
        </w:tabs>
        <w:suppressAutoHyphens w:val="0"/>
        <w:spacing w:after="0" w:line="240" w:lineRule="auto"/>
        <w:ind w:left="360" w:hanging="720"/>
        <w:rPr>
          <w:rFonts w:ascii="Times New Roman" w:hAnsi="Times New Roman" w:cs="Times New Roman"/>
          <w:sz w:val="28"/>
          <w:szCs w:val="28"/>
        </w:rPr>
      </w:pPr>
      <w:r w:rsidRPr="00354135">
        <w:rPr>
          <w:rFonts w:ascii="Times New Roman" w:hAnsi="Times New Roman" w:cs="Times New Roman"/>
          <w:sz w:val="28"/>
          <w:szCs w:val="28"/>
        </w:rPr>
        <w:t xml:space="preserve">Количество классов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gridCol w:w="2268"/>
        <w:gridCol w:w="2552"/>
      </w:tblGrid>
      <w:tr w:rsidR="004126C1" w:rsidRPr="004126C1" w:rsidTr="00354135">
        <w:tc>
          <w:tcPr>
            <w:tcW w:w="262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 Параллель классов</w:t>
            </w:r>
          </w:p>
        </w:tc>
        <w:tc>
          <w:tcPr>
            <w:tcW w:w="2016"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Кол-во</w:t>
            </w:r>
          </w:p>
        </w:tc>
        <w:tc>
          <w:tcPr>
            <w:tcW w:w="226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255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3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3</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4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3</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lastRenderedPageBreak/>
              <w:t>5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10  классы</w:t>
            </w: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6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11 классы</w:t>
            </w:r>
          </w:p>
        </w:tc>
        <w:tc>
          <w:tcPr>
            <w:tcW w:w="2552"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7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3</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8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9 классы</w:t>
            </w:r>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roofErr w:type="spellStart"/>
            <w:r w:rsidRPr="004126C1">
              <w:rPr>
                <w:rFonts w:ascii="Times New Roman" w:hAnsi="Times New Roman" w:cs="Times New Roman"/>
                <w:sz w:val="24"/>
                <w:szCs w:val="24"/>
              </w:rPr>
              <w:t>Спецкласс</w:t>
            </w:r>
            <w:proofErr w:type="spellEnd"/>
          </w:p>
        </w:tc>
        <w:tc>
          <w:tcPr>
            <w:tcW w:w="2016" w:type="dxa"/>
            <w:vAlign w:val="center"/>
          </w:tcPr>
          <w:p w:rsidR="004126C1" w:rsidRPr="004126C1" w:rsidRDefault="004126C1" w:rsidP="004126C1">
            <w:pPr>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1</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r>
      <w:tr w:rsidR="004126C1" w:rsidRPr="004126C1" w:rsidTr="00354135">
        <w:tc>
          <w:tcPr>
            <w:tcW w:w="262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Всего:</w:t>
            </w:r>
          </w:p>
        </w:tc>
        <w:tc>
          <w:tcPr>
            <w:tcW w:w="2016"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22</w:t>
            </w:r>
          </w:p>
        </w:tc>
        <w:tc>
          <w:tcPr>
            <w:tcW w:w="2268"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
        </w:tc>
        <w:tc>
          <w:tcPr>
            <w:tcW w:w="2552" w:type="dxa"/>
            <w:vAlign w:val="center"/>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2</w:t>
            </w:r>
          </w:p>
        </w:tc>
      </w:tr>
      <w:tr w:rsidR="004126C1" w:rsidRPr="004126C1" w:rsidTr="00354135">
        <w:tc>
          <w:tcPr>
            <w:tcW w:w="262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b/>
                <w:sz w:val="24"/>
                <w:szCs w:val="24"/>
              </w:rPr>
              <w:t>Итого по школе</w:t>
            </w:r>
            <w:r w:rsidRPr="004126C1">
              <w:rPr>
                <w:rFonts w:ascii="Times New Roman" w:hAnsi="Times New Roman" w:cs="Times New Roman"/>
                <w:sz w:val="24"/>
                <w:szCs w:val="24"/>
              </w:rPr>
              <w:t>:</w:t>
            </w:r>
          </w:p>
        </w:tc>
        <w:tc>
          <w:tcPr>
            <w:tcW w:w="6836" w:type="dxa"/>
            <w:gridSpan w:val="3"/>
          </w:tcPr>
          <w:p w:rsidR="004126C1" w:rsidRPr="004126C1" w:rsidRDefault="004126C1" w:rsidP="004126C1">
            <w:pPr>
              <w:tabs>
                <w:tab w:val="left" w:pos="3570"/>
              </w:tabs>
              <w:spacing w:after="0" w:line="240" w:lineRule="auto"/>
              <w:jc w:val="center"/>
              <w:rPr>
                <w:rFonts w:ascii="Times New Roman" w:hAnsi="Times New Roman" w:cs="Times New Roman"/>
                <w:b/>
                <w:sz w:val="24"/>
                <w:szCs w:val="24"/>
              </w:rPr>
            </w:pPr>
            <w:r w:rsidRPr="004126C1">
              <w:rPr>
                <w:rFonts w:ascii="Times New Roman" w:hAnsi="Times New Roman" w:cs="Times New Roman"/>
                <w:b/>
                <w:sz w:val="24"/>
                <w:szCs w:val="24"/>
              </w:rPr>
              <w:t>24</w:t>
            </w:r>
          </w:p>
        </w:tc>
      </w:tr>
    </w:tbl>
    <w:p w:rsidR="004126C1" w:rsidRPr="00354135" w:rsidRDefault="004126C1" w:rsidP="004126C1">
      <w:pPr>
        <w:tabs>
          <w:tab w:val="left" w:pos="3570"/>
        </w:tabs>
        <w:spacing w:after="0" w:line="240" w:lineRule="auto"/>
        <w:rPr>
          <w:rFonts w:ascii="Times New Roman" w:hAnsi="Times New Roman" w:cs="Times New Roman"/>
          <w:b/>
          <w:sz w:val="28"/>
          <w:szCs w:val="28"/>
        </w:rPr>
      </w:pPr>
      <w:r w:rsidRPr="004126C1">
        <w:rPr>
          <w:rFonts w:ascii="Times New Roman" w:hAnsi="Times New Roman" w:cs="Times New Roman"/>
          <w:b/>
          <w:sz w:val="24"/>
          <w:szCs w:val="24"/>
        </w:rPr>
        <w:t>2.1</w:t>
      </w:r>
      <w:r w:rsidRPr="00354135">
        <w:rPr>
          <w:rFonts w:ascii="Times New Roman" w:hAnsi="Times New Roman" w:cs="Times New Roman"/>
          <w:b/>
          <w:sz w:val="28"/>
          <w:szCs w:val="28"/>
        </w:rPr>
        <w:t xml:space="preserve">. Классы-комплекты  </w:t>
      </w:r>
      <w:proofErr w:type="spellStart"/>
      <w:r w:rsidRPr="00354135">
        <w:rPr>
          <w:rFonts w:ascii="Times New Roman" w:hAnsi="Times New Roman" w:cs="Times New Roman"/>
          <w:b/>
          <w:sz w:val="28"/>
          <w:szCs w:val="28"/>
        </w:rPr>
        <w:t>очно-заочного</w:t>
      </w:r>
      <w:proofErr w:type="spellEnd"/>
      <w:r w:rsidRPr="00354135">
        <w:rPr>
          <w:rFonts w:ascii="Times New Roman" w:hAnsi="Times New Roman" w:cs="Times New Roman"/>
          <w:b/>
          <w:sz w:val="28"/>
          <w:szCs w:val="28"/>
        </w:rPr>
        <w:t xml:space="preserve"> обучения:</w:t>
      </w:r>
    </w:p>
    <w:p w:rsidR="004126C1" w:rsidRPr="00354135" w:rsidRDefault="004126C1" w:rsidP="004126C1">
      <w:pPr>
        <w:tabs>
          <w:tab w:val="left" w:pos="3570"/>
        </w:tabs>
        <w:spacing w:after="0" w:line="240" w:lineRule="auto"/>
        <w:ind w:left="1134"/>
        <w:rPr>
          <w:rFonts w:ascii="Times New Roman" w:hAnsi="Times New Roman" w:cs="Times New Roman"/>
          <w:sz w:val="28"/>
          <w:szCs w:val="28"/>
        </w:rPr>
      </w:pPr>
      <w:r w:rsidRPr="00354135">
        <w:rPr>
          <w:rFonts w:ascii="Times New Roman" w:hAnsi="Times New Roman" w:cs="Times New Roman"/>
          <w:sz w:val="28"/>
          <w:szCs w:val="28"/>
        </w:rPr>
        <w:t>9 класс – 1</w:t>
      </w:r>
    </w:p>
    <w:p w:rsidR="004126C1" w:rsidRPr="00354135" w:rsidRDefault="004126C1" w:rsidP="004126C1">
      <w:pPr>
        <w:tabs>
          <w:tab w:val="left" w:pos="3570"/>
        </w:tabs>
        <w:spacing w:after="0" w:line="240" w:lineRule="auto"/>
        <w:ind w:left="1134"/>
        <w:rPr>
          <w:rFonts w:ascii="Times New Roman" w:hAnsi="Times New Roman" w:cs="Times New Roman"/>
          <w:sz w:val="28"/>
          <w:szCs w:val="28"/>
        </w:rPr>
      </w:pPr>
      <w:r w:rsidRPr="00354135">
        <w:rPr>
          <w:rFonts w:ascii="Times New Roman" w:hAnsi="Times New Roman" w:cs="Times New Roman"/>
          <w:sz w:val="28"/>
          <w:szCs w:val="28"/>
        </w:rPr>
        <w:t xml:space="preserve">10 класс -1 </w:t>
      </w:r>
    </w:p>
    <w:p w:rsidR="004126C1" w:rsidRPr="00354135" w:rsidRDefault="004126C1" w:rsidP="004126C1">
      <w:pPr>
        <w:tabs>
          <w:tab w:val="left" w:pos="3570"/>
        </w:tabs>
        <w:spacing w:after="0" w:line="240" w:lineRule="auto"/>
        <w:ind w:left="1134"/>
        <w:rPr>
          <w:rFonts w:ascii="Times New Roman" w:hAnsi="Times New Roman" w:cs="Times New Roman"/>
          <w:sz w:val="28"/>
          <w:szCs w:val="28"/>
        </w:rPr>
      </w:pPr>
      <w:r w:rsidRPr="00354135">
        <w:rPr>
          <w:rFonts w:ascii="Times New Roman" w:hAnsi="Times New Roman" w:cs="Times New Roman"/>
          <w:sz w:val="28"/>
          <w:szCs w:val="28"/>
        </w:rPr>
        <w:t>11 класс – 1</w:t>
      </w:r>
    </w:p>
    <w:p w:rsidR="004126C1" w:rsidRPr="00354135" w:rsidRDefault="004126C1" w:rsidP="004126C1">
      <w:pPr>
        <w:tabs>
          <w:tab w:val="left" w:pos="3570"/>
        </w:tabs>
        <w:spacing w:after="0" w:line="240" w:lineRule="auto"/>
        <w:ind w:left="1134"/>
        <w:rPr>
          <w:rFonts w:ascii="Times New Roman" w:hAnsi="Times New Roman" w:cs="Times New Roman"/>
          <w:sz w:val="28"/>
          <w:szCs w:val="28"/>
        </w:rPr>
      </w:pPr>
      <w:r w:rsidRPr="00354135">
        <w:rPr>
          <w:rFonts w:ascii="Times New Roman" w:hAnsi="Times New Roman" w:cs="Times New Roman"/>
          <w:sz w:val="28"/>
          <w:szCs w:val="28"/>
        </w:rPr>
        <w:t>12 класс  - 1</w:t>
      </w:r>
    </w:p>
    <w:p w:rsidR="004126C1" w:rsidRPr="00354135" w:rsidRDefault="004126C1" w:rsidP="004126C1">
      <w:pPr>
        <w:tabs>
          <w:tab w:val="left" w:pos="3570"/>
        </w:tabs>
        <w:spacing w:after="0" w:line="240" w:lineRule="auto"/>
        <w:rPr>
          <w:rFonts w:ascii="Times New Roman" w:hAnsi="Times New Roman" w:cs="Times New Roman"/>
          <w:b/>
          <w:sz w:val="28"/>
          <w:szCs w:val="28"/>
        </w:rPr>
      </w:pPr>
      <w:r w:rsidRPr="00354135">
        <w:rPr>
          <w:rFonts w:ascii="Times New Roman" w:hAnsi="Times New Roman" w:cs="Times New Roman"/>
          <w:b/>
          <w:sz w:val="28"/>
          <w:szCs w:val="28"/>
        </w:rPr>
        <w:t>3.Регламентирование учебного процесса на учебный год</w:t>
      </w:r>
    </w:p>
    <w:p w:rsidR="004126C1" w:rsidRPr="00354135" w:rsidRDefault="004126C1" w:rsidP="004126C1">
      <w:pPr>
        <w:tabs>
          <w:tab w:val="left" w:pos="3570"/>
        </w:tabs>
        <w:spacing w:after="0" w:line="240" w:lineRule="auto"/>
        <w:rPr>
          <w:rFonts w:ascii="Times New Roman" w:hAnsi="Times New Roman" w:cs="Times New Roman"/>
          <w:b/>
          <w:sz w:val="28"/>
          <w:szCs w:val="28"/>
        </w:rPr>
      </w:pPr>
      <w:r w:rsidRPr="00354135">
        <w:rPr>
          <w:rFonts w:ascii="Times New Roman" w:hAnsi="Times New Roman" w:cs="Times New Roman"/>
          <w:b/>
          <w:sz w:val="28"/>
          <w:szCs w:val="28"/>
        </w:rPr>
        <w:t>Начальное общее образование (1-4 классы)</w:t>
      </w:r>
    </w:p>
    <w:p w:rsidR="004126C1" w:rsidRPr="00354135" w:rsidRDefault="004126C1" w:rsidP="004126C1">
      <w:pPr>
        <w:tabs>
          <w:tab w:val="left" w:pos="3570"/>
        </w:tabs>
        <w:spacing w:after="0" w:line="240" w:lineRule="auto"/>
        <w:rPr>
          <w:rFonts w:ascii="Times New Roman" w:hAnsi="Times New Roman" w:cs="Times New Roman"/>
          <w:b/>
          <w:sz w:val="28"/>
          <w:szCs w:val="28"/>
        </w:rPr>
      </w:pPr>
      <w:r w:rsidRPr="00354135">
        <w:rPr>
          <w:rFonts w:ascii="Times New Roman" w:hAnsi="Times New Roman" w:cs="Times New Roman"/>
          <w:sz w:val="28"/>
          <w:szCs w:val="28"/>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4126C1" w:rsidRPr="004126C1" w:rsidTr="00354135">
        <w:tc>
          <w:tcPr>
            <w:tcW w:w="1526" w:type="dxa"/>
          </w:tcPr>
          <w:p w:rsidR="004126C1" w:rsidRPr="004126C1" w:rsidRDefault="004126C1" w:rsidP="004126C1">
            <w:pPr>
              <w:tabs>
                <w:tab w:val="left" w:pos="3570"/>
              </w:tabs>
              <w:spacing w:after="0" w:line="240" w:lineRule="auto"/>
              <w:rPr>
                <w:rFonts w:ascii="Times New Roman" w:hAnsi="Times New Roman" w:cs="Times New Roman"/>
                <w:b/>
                <w:sz w:val="24"/>
                <w:szCs w:val="24"/>
              </w:rPr>
            </w:pPr>
          </w:p>
        </w:tc>
        <w:tc>
          <w:tcPr>
            <w:tcW w:w="4678" w:type="dxa"/>
            <w:gridSpan w:val="2"/>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Дата</w:t>
            </w:r>
          </w:p>
        </w:tc>
        <w:tc>
          <w:tcPr>
            <w:tcW w:w="3367"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Продолжительность (количество учебных недель)</w:t>
            </w:r>
          </w:p>
        </w:tc>
      </w:tr>
      <w:tr w:rsidR="004126C1" w:rsidRPr="004126C1" w:rsidTr="00354135">
        <w:tc>
          <w:tcPr>
            <w:tcW w:w="1526" w:type="dxa"/>
          </w:tcPr>
          <w:p w:rsidR="004126C1" w:rsidRPr="004126C1" w:rsidRDefault="004126C1" w:rsidP="004126C1">
            <w:pPr>
              <w:tabs>
                <w:tab w:val="left" w:pos="3570"/>
              </w:tabs>
              <w:spacing w:after="0" w:line="240" w:lineRule="auto"/>
              <w:rPr>
                <w:rFonts w:ascii="Times New Roman" w:hAnsi="Times New Roman" w:cs="Times New Roman"/>
                <w:b/>
                <w:sz w:val="24"/>
                <w:szCs w:val="24"/>
              </w:rPr>
            </w:pPr>
          </w:p>
        </w:tc>
        <w:tc>
          <w:tcPr>
            <w:tcW w:w="2126"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Начало четверти</w:t>
            </w:r>
          </w:p>
        </w:tc>
        <w:tc>
          <w:tcPr>
            <w:tcW w:w="2552"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Окончание четверти</w:t>
            </w:r>
          </w:p>
        </w:tc>
        <w:tc>
          <w:tcPr>
            <w:tcW w:w="3367" w:type="dxa"/>
          </w:tcPr>
          <w:p w:rsidR="004126C1" w:rsidRPr="004126C1" w:rsidRDefault="004126C1" w:rsidP="004126C1">
            <w:pPr>
              <w:tabs>
                <w:tab w:val="left" w:pos="3570"/>
              </w:tabs>
              <w:spacing w:after="0" w:line="240" w:lineRule="auto"/>
              <w:rPr>
                <w:rFonts w:ascii="Times New Roman" w:hAnsi="Times New Roman" w:cs="Times New Roman"/>
                <w:b/>
                <w:sz w:val="24"/>
                <w:szCs w:val="24"/>
              </w:rPr>
            </w:pPr>
          </w:p>
        </w:tc>
      </w:tr>
      <w:tr w:rsidR="004126C1" w:rsidRPr="004126C1" w:rsidTr="00354135">
        <w:tc>
          <w:tcPr>
            <w:tcW w:w="152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 четверть</w:t>
            </w:r>
          </w:p>
        </w:tc>
        <w:tc>
          <w:tcPr>
            <w:tcW w:w="212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01.09.2023</w:t>
            </w:r>
          </w:p>
        </w:tc>
        <w:tc>
          <w:tcPr>
            <w:tcW w:w="255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27.10.2023</w:t>
            </w:r>
          </w:p>
        </w:tc>
        <w:tc>
          <w:tcPr>
            <w:tcW w:w="336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8 недель</w:t>
            </w:r>
          </w:p>
        </w:tc>
      </w:tr>
      <w:tr w:rsidR="004126C1" w:rsidRPr="004126C1" w:rsidTr="00354135">
        <w:tc>
          <w:tcPr>
            <w:tcW w:w="152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 четверть</w:t>
            </w:r>
          </w:p>
        </w:tc>
        <w:tc>
          <w:tcPr>
            <w:tcW w:w="212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07.11.2023</w:t>
            </w:r>
          </w:p>
        </w:tc>
        <w:tc>
          <w:tcPr>
            <w:tcW w:w="255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29.12.2023</w:t>
            </w:r>
          </w:p>
        </w:tc>
        <w:tc>
          <w:tcPr>
            <w:tcW w:w="336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8 недель</w:t>
            </w:r>
          </w:p>
        </w:tc>
      </w:tr>
      <w:tr w:rsidR="004126C1" w:rsidRPr="004126C1" w:rsidTr="00354135">
        <w:tc>
          <w:tcPr>
            <w:tcW w:w="15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 четверть</w:t>
            </w:r>
          </w:p>
        </w:tc>
        <w:tc>
          <w:tcPr>
            <w:tcW w:w="21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10.01.2024</w:t>
            </w:r>
          </w:p>
        </w:tc>
        <w:tc>
          <w:tcPr>
            <w:tcW w:w="2552"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15.03.2024</w:t>
            </w:r>
          </w:p>
        </w:tc>
        <w:tc>
          <w:tcPr>
            <w:tcW w:w="336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 недель</w:t>
            </w:r>
          </w:p>
        </w:tc>
      </w:tr>
      <w:tr w:rsidR="004126C1" w:rsidRPr="004126C1" w:rsidTr="00354135">
        <w:tc>
          <w:tcPr>
            <w:tcW w:w="15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 четверть</w:t>
            </w:r>
          </w:p>
        </w:tc>
        <w:tc>
          <w:tcPr>
            <w:tcW w:w="21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10.01.2024 -16.02.2024</w:t>
            </w:r>
          </w:p>
        </w:tc>
        <w:tc>
          <w:tcPr>
            <w:tcW w:w="2552"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26.02.2024 - 15.03.2024</w:t>
            </w:r>
          </w:p>
        </w:tc>
        <w:tc>
          <w:tcPr>
            <w:tcW w:w="336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9 недель (1 классы)</w:t>
            </w:r>
          </w:p>
        </w:tc>
      </w:tr>
      <w:tr w:rsidR="004126C1" w:rsidRPr="004126C1" w:rsidTr="00354135">
        <w:tc>
          <w:tcPr>
            <w:tcW w:w="15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4 четверть</w:t>
            </w:r>
          </w:p>
        </w:tc>
        <w:tc>
          <w:tcPr>
            <w:tcW w:w="2126"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25.03.2024</w:t>
            </w:r>
          </w:p>
        </w:tc>
        <w:tc>
          <w:tcPr>
            <w:tcW w:w="2552"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24.05.2024</w:t>
            </w:r>
          </w:p>
        </w:tc>
        <w:tc>
          <w:tcPr>
            <w:tcW w:w="3367"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8 недель</w:t>
            </w:r>
          </w:p>
        </w:tc>
      </w:tr>
      <w:tr w:rsidR="004126C1" w:rsidRPr="004126C1" w:rsidTr="00354135">
        <w:tc>
          <w:tcPr>
            <w:tcW w:w="1526" w:type="dxa"/>
            <w:tcBorders>
              <w:top w:val="single" w:sz="4" w:space="0" w:color="auto"/>
              <w:left w:val="nil"/>
              <w:bottom w:val="nil"/>
              <w:right w:val="nil"/>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2126" w:type="dxa"/>
            <w:tcBorders>
              <w:top w:val="single" w:sz="4" w:space="0" w:color="auto"/>
              <w:left w:val="nil"/>
              <w:bottom w:val="nil"/>
              <w:right w:val="nil"/>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2552" w:type="dxa"/>
            <w:tcBorders>
              <w:top w:val="single" w:sz="4" w:space="0" w:color="auto"/>
              <w:left w:val="nil"/>
              <w:bottom w:val="nil"/>
              <w:right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3367" w:type="dxa"/>
            <w:tcBorders>
              <w:left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Всего: </w:t>
            </w:r>
          </w:p>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33 недели (1 классы)</w:t>
            </w:r>
          </w:p>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34 недели (2-4 классы)</w:t>
            </w:r>
          </w:p>
        </w:tc>
      </w:tr>
    </w:tbl>
    <w:p w:rsidR="004126C1" w:rsidRPr="00354135" w:rsidRDefault="004126C1" w:rsidP="004126C1">
      <w:pPr>
        <w:tabs>
          <w:tab w:val="left" w:pos="3570"/>
        </w:tabs>
        <w:spacing w:after="0" w:line="240" w:lineRule="auto"/>
        <w:rPr>
          <w:rFonts w:ascii="Times New Roman" w:hAnsi="Times New Roman" w:cs="Times New Roman"/>
          <w:b/>
          <w:sz w:val="28"/>
          <w:szCs w:val="28"/>
        </w:rPr>
      </w:pPr>
      <w:r w:rsidRPr="00354135">
        <w:rPr>
          <w:rFonts w:ascii="Times New Roman" w:hAnsi="Times New Roman" w:cs="Times New Roman"/>
          <w:b/>
          <w:sz w:val="28"/>
          <w:szCs w:val="28"/>
        </w:rPr>
        <w:t>Основное общее образование (5-9 классы)</w:t>
      </w:r>
    </w:p>
    <w:p w:rsidR="004126C1" w:rsidRPr="00354135" w:rsidRDefault="004126C1" w:rsidP="004126C1">
      <w:pPr>
        <w:tabs>
          <w:tab w:val="left" w:pos="3570"/>
        </w:tabs>
        <w:spacing w:after="0" w:line="240" w:lineRule="auto"/>
        <w:rPr>
          <w:rFonts w:ascii="Times New Roman" w:hAnsi="Times New Roman" w:cs="Times New Roman"/>
          <w:sz w:val="28"/>
          <w:szCs w:val="28"/>
        </w:rPr>
      </w:pPr>
      <w:r w:rsidRPr="00354135">
        <w:rPr>
          <w:rFonts w:ascii="Times New Roman" w:hAnsi="Times New Roman" w:cs="Times New Roman"/>
          <w:sz w:val="28"/>
          <w:szCs w:val="28"/>
        </w:rPr>
        <w:t>Учебный год в 5-9 классах делится на четверти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236"/>
      </w:tblGrid>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4591" w:type="dxa"/>
            <w:gridSpan w:val="2"/>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Дата</w:t>
            </w:r>
          </w:p>
        </w:tc>
        <w:tc>
          <w:tcPr>
            <w:tcW w:w="3236" w:type="dxa"/>
            <w:vMerge w:val="restart"/>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Продолжительность</w:t>
            </w:r>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roofErr w:type="gramStart"/>
            <w:r w:rsidRPr="004126C1">
              <w:rPr>
                <w:rFonts w:ascii="Times New Roman" w:hAnsi="Times New Roman" w:cs="Times New Roman"/>
                <w:sz w:val="24"/>
                <w:szCs w:val="24"/>
              </w:rPr>
              <w:t xml:space="preserve">(количество  </w:t>
            </w:r>
            <w:proofErr w:type="gramEnd"/>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учебных недель)</w:t>
            </w:r>
          </w:p>
        </w:tc>
      </w:tr>
      <w:tr w:rsidR="004126C1" w:rsidRPr="004126C1" w:rsidTr="00354135">
        <w:trPr>
          <w:trHeight w:val="167"/>
        </w:trPr>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2338"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Начало</w:t>
            </w:r>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четверти</w:t>
            </w:r>
          </w:p>
        </w:tc>
        <w:tc>
          <w:tcPr>
            <w:tcW w:w="2253"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Окончание четверти</w:t>
            </w:r>
          </w:p>
        </w:tc>
        <w:tc>
          <w:tcPr>
            <w:tcW w:w="3236" w:type="dxa"/>
            <w:vMerge/>
          </w:tcPr>
          <w:p w:rsidR="004126C1" w:rsidRPr="004126C1" w:rsidRDefault="004126C1" w:rsidP="004126C1">
            <w:pPr>
              <w:tabs>
                <w:tab w:val="left" w:pos="3570"/>
              </w:tabs>
              <w:spacing w:after="0" w:line="240" w:lineRule="auto"/>
              <w:rPr>
                <w:rFonts w:ascii="Times New Roman" w:hAnsi="Times New Roman" w:cs="Times New Roman"/>
                <w:sz w:val="24"/>
                <w:szCs w:val="24"/>
              </w:rPr>
            </w:pPr>
          </w:p>
        </w:tc>
      </w:tr>
      <w:tr w:rsidR="004126C1" w:rsidRPr="004126C1" w:rsidTr="00354135">
        <w:trPr>
          <w:trHeight w:val="391"/>
        </w:trPr>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 четверть</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01.09.2023</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27.10.2023</w:t>
            </w:r>
          </w:p>
        </w:tc>
        <w:tc>
          <w:tcPr>
            <w:tcW w:w="323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8 недель</w:t>
            </w:r>
          </w:p>
        </w:tc>
      </w:tr>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 четверть</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07.11.2023</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29.12.2023</w:t>
            </w:r>
          </w:p>
        </w:tc>
        <w:tc>
          <w:tcPr>
            <w:tcW w:w="323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8 недель</w:t>
            </w:r>
          </w:p>
        </w:tc>
      </w:tr>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 четверть</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10.01.2024</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15.03.2024</w:t>
            </w:r>
          </w:p>
        </w:tc>
        <w:tc>
          <w:tcPr>
            <w:tcW w:w="323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 недель</w:t>
            </w:r>
          </w:p>
        </w:tc>
      </w:tr>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4 четверть</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25.03.2024</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24.05.2024</w:t>
            </w:r>
          </w:p>
        </w:tc>
        <w:tc>
          <w:tcPr>
            <w:tcW w:w="3236"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8 недель </w:t>
            </w:r>
          </w:p>
        </w:tc>
      </w:tr>
      <w:tr w:rsidR="004126C1" w:rsidRPr="004126C1" w:rsidTr="00354135">
        <w:tblPrEx>
          <w:tblLook w:val="0000"/>
        </w:tblPrEx>
        <w:trPr>
          <w:gridBefore w:val="3"/>
          <w:wBefore w:w="6228" w:type="dxa"/>
          <w:trHeight w:val="6"/>
        </w:trPr>
        <w:tc>
          <w:tcPr>
            <w:tcW w:w="3236" w:type="dxa"/>
            <w:tcBorders>
              <w:bottom w:val="single" w:sz="4" w:space="0" w:color="auto"/>
            </w:tcBorders>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Всего: </w:t>
            </w:r>
          </w:p>
          <w:p w:rsidR="004126C1" w:rsidRPr="004126C1" w:rsidRDefault="004126C1" w:rsidP="004126C1">
            <w:pPr>
              <w:spacing w:after="0" w:line="240" w:lineRule="auto"/>
              <w:rPr>
                <w:rFonts w:ascii="Times New Roman" w:hAnsi="Times New Roman" w:cs="Times New Roman"/>
                <w:sz w:val="24"/>
                <w:szCs w:val="24"/>
                <w:highlight w:val="yellow"/>
              </w:rPr>
            </w:pPr>
            <w:r w:rsidRPr="004126C1">
              <w:rPr>
                <w:rFonts w:ascii="Times New Roman" w:hAnsi="Times New Roman" w:cs="Times New Roman"/>
                <w:sz w:val="24"/>
                <w:szCs w:val="24"/>
              </w:rPr>
              <w:t xml:space="preserve">34 недели  </w:t>
            </w:r>
          </w:p>
        </w:tc>
      </w:tr>
    </w:tbl>
    <w:p w:rsidR="004126C1" w:rsidRPr="00354135" w:rsidRDefault="004126C1" w:rsidP="004126C1">
      <w:pPr>
        <w:tabs>
          <w:tab w:val="left" w:pos="3570"/>
        </w:tabs>
        <w:spacing w:after="0" w:line="240" w:lineRule="auto"/>
        <w:ind w:hanging="180"/>
        <w:rPr>
          <w:rFonts w:ascii="Times New Roman" w:hAnsi="Times New Roman" w:cs="Times New Roman"/>
          <w:b/>
          <w:sz w:val="28"/>
          <w:szCs w:val="28"/>
        </w:rPr>
      </w:pPr>
      <w:r w:rsidRPr="004126C1">
        <w:rPr>
          <w:rFonts w:ascii="Times New Roman" w:hAnsi="Times New Roman" w:cs="Times New Roman"/>
          <w:b/>
          <w:sz w:val="24"/>
          <w:szCs w:val="24"/>
        </w:rPr>
        <w:t xml:space="preserve">4. </w:t>
      </w:r>
      <w:r w:rsidRPr="00354135">
        <w:rPr>
          <w:rFonts w:ascii="Times New Roman" w:hAnsi="Times New Roman" w:cs="Times New Roman"/>
          <w:b/>
          <w:sz w:val="28"/>
          <w:szCs w:val="28"/>
        </w:rPr>
        <w:t>Среднее общее образование (10-11 классы)</w:t>
      </w:r>
    </w:p>
    <w:p w:rsidR="004126C1" w:rsidRPr="004126C1" w:rsidRDefault="004126C1" w:rsidP="004126C1">
      <w:pPr>
        <w:tabs>
          <w:tab w:val="left" w:pos="3570"/>
        </w:tabs>
        <w:spacing w:after="0" w:line="240" w:lineRule="auto"/>
        <w:ind w:hanging="180"/>
        <w:rPr>
          <w:rFonts w:ascii="Times New Roman" w:hAnsi="Times New Roman" w:cs="Times New Roman"/>
          <w:sz w:val="24"/>
          <w:szCs w:val="24"/>
        </w:rPr>
      </w:pPr>
      <w:r w:rsidRPr="00354135">
        <w:rPr>
          <w:rFonts w:ascii="Times New Roman" w:hAnsi="Times New Roman" w:cs="Times New Roman"/>
          <w:sz w:val="28"/>
          <w:szCs w:val="28"/>
        </w:rPr>
        <w:t>Учебный год в 10-11 классах делится на полугодия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4591" w:type="dxa"/>
            <w:gridSpan w:val="2"/>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Дата</w:t>
            </w:r>
          </w:p>
        </w:tc>
        <w:tc>
          <w:tcPr>
            <w:tcW w:w="3378" w:type="dxa"/>
            <w:vMerge w:val="restart"/>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Продолжительность</w:t>
            </w:r>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proofErr w:type="gramStart"/>
            <w:r w:rsidRPr="004126C1">
              <w:rPr>
                <w:rFonts w:ascii="Times New Roman" w:hAnsi="Times New Roman" w:cs="Times New Roman"/>
                <w:sz w:val="24"/>
                <w:szCs w:val="24"/>
              </w:rPr>
              <w:t xml:space="preserve">(количество  </w:t>
            </w:r>
            <w:proofErr w:type="gramEnd"/>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учебных недель)</w:t>
            </w:r>
          </w:p>
        </w:tc>
      </w:tr>
      <w:tr w:rsidR="004126C1" w:rsidRPr="004126C1" w:rsidTr="00354135">
        <w:trPr>
          <w:trHeight w:val="167"/>
        </w:trPr>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2338"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Начало</w:t>
            </w:r>
          </w:p>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четверти</w:t>
            </w:r>
          </w:p>
        </w:tc>
        <w:tc>
          <w:tcPr>
            <w:tcW w:w="2253" w:type="dxa"/>
          </w:tcPr>
          <w:p w:rsidR="004126C1" w:rsidRPr="004126C1" w:rsidRDefault="004126C1" w:rsidP="004126C1">
            <w:pPr>
              <w:tabs>
                <w:tab w:val="left" w:pos="3570"/>
              </w:tabs>
              <w:spacing w:after="0" w:line="240" w:lineRule="auto"/>
              <w:jc w:val="center"/>
              <w:rPr>
                <w:rFonts w:ascii="Times New Roman" w:hAnsi="Times New Roman" w:cs="Times New Roman"/>
                <w:sz w:val="24"/>
                <w:szCs w:val="24"/>
              </w:rPr>
            </w:pPr>
            <w:r w:rsidRPr="004126C1">
              <w:rPr>
                <w:rFonts w:ascii="Times New Roman" w:hAnsi="Times New Roman" w:cs="Times New Roman"/>
                <w:sz w:val="24"/>
                <w:szCs w:val="24"/>
              </w:rPr>
              <w:t>Окончание четверти</w:t>
            </w:r>
          </w:p>
        </w:tc>
        <w:tc>
          <w:tcPr>
            <w:tcW w:w="3378" w:type="dxa"/>
            <w:vMerge/>
          </w:tcPr>
          <w:p w:rsidR="004126C1" w:rsidRPr="004126C1" w:rsidRDefault="004126C1" w:rsidP="004126C1">
            <w:pPr>
              <w:tabs>
                <w:tab w:val="left" w:pos="3570"/>
              </w:tabs>
              <w:spacing w:after="0" w:line="240" w:lineRule="auto"/>
              <w:rPr>
                <w:rFonts w:ascii="Times New Roman" w:hAnsi="Times New Roman" w:cs="Times New Roman"/>
                <w:sz w:val="24"/>
                <w:szCs w:val="24"/>
              </w:rPr>
            </w:pPr>
          </w:p>
        </w:tc>
      </w:tr>
      <w:tr w:rsidR="004126C1" w:rsidRPr="004126C1" w:rsidTr="00354135">
        <w:trPr>
          <w:trHeight w:val="391"/>
        </w:trPr>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 полугодие</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01.09.2023</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29.12.2023</w:t>
            </w:r>
          </w:p>
        </w:tc>
        <w:tc>
          <w:tcPr>
            <w:tcW w:w="337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16 недель</w:t>
            </w:r>
          </w:p>
        </w:tc>
      </w:tr>
      <w:tr w:rsidR="004126C1" w:rsidRPr="004126C1" w:rsidTr="00354135">
        <w:tc>
          <w:tcPr>
            <w:tcW w:w="1637"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 полугодие</w:t>
            </w:r>
          </w:p>
        </w:tc>
        <w:tc>
          <w:tcPr>
            <w:tcW w:w="233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10.01.2024</w:t>
            </w:r>
          </w:p>
        </w:tc>
        <w:tc>
          <w:tcPr>
            <w:tcW w:w="225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24.05.2024</w:t>
            </w:r>
          </w:p>
        </w:tc>
        <w:tc>
          <w:tcPr>
            <w:tcW w:w="3378"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18 недель </w:t>
            </w:r>
          </w:p>
        </w:tc>
      </w:tr>
      <w:tr w:rsidR="004126C1" w:rsidRPr="004126C1" w:rsidTr="00354135">
        <w:tblPrEx>
          <w:tblLook w:val="0000"/>
        </w:tblPrEx>
        <w:trPr>
          <w:gridBefore w:val="3"/>
          <w:wBefore w:w="6228" w:type="dxa"/>
          <w:trHeight w:val="6"/>
        </w:trPr>
        <w:tc>
          <w:tcPr>
            <w:tcW w:w="3378" w:type="dxa"/>
            <w:tcBorders>
              <w:bottom w:val="single" w:sz="4" w:space="0" w:color="auto"/>
            </w:tcBorders>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Всего:  34 недели </w:t>
            </w:r>
          </w:p>
        </w:tc>
      </w:tr>
    </w:tbl>
    <w:p w:rsidR="004126C1" w:rsidRPr="00354135" w:rsidRDefault="004126C1" w:rsidP="004126C1">
      <w:pPr>
        <w:tabs>
          <w:tab w:val="left" w:pos="3570"/>
        </w:tabs>
        <w:spacing w:after="0" w:line="240" w:lineRule="auto"/>
        <w:rPr>
          <w:rFonts w:ascii="Times New Roman" w:hAnsi="Times New Roman" w:cs="Times New Roman"/>
          <w:b/>
          <w:sz w:val="28"/>
          <w:szCs w:val="28"/>
        </w:rPr>
      </w:pPr>
      <w:r w:rsidRPr="004126C1">
        <w:rPr>
          <w:rFonts w:ascii="Times New Roman" w:hAnsi="Times New Roman" w:cs="Times New Roman"/>
          <w:b/>
          <w:sz w:val="24"/>
          <w:szCs w:val="24"/>
        </w:rPr>
        <w:t xml:space="preserve">5. </w:t>
      </w:r>
      <w:r w:rsidRPr="00354135">
        <w:rPr>
          <w:rFonts w:ascii="Times New Roman" w:hAnsi="Times New Roman" w:cs="Times New Roman"/>
          <w:b/>
          <w:sz w:val="28"/>
          <w:szCs w:val="28"/>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4126C1" w:rsidRPr="004126C1" w:rsidTr="00354135">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p>
        </w:tc>
        <w:tc>
          <w:tcPr>
            <w:tcW w:w="4373" w:type="dxa"/>
            <w:gridSpan w:val="2"/>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Дата</w:t>
            </w:r>
          </w:p>
        </w:tc>
        <w:tc>
          <w:tcPr>
            <w:tcW w:w="3271" w:type="dxa"/>
            <w:vMerge w:val="restart"/>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Продолжительность</w:t>
            </w:r>
          </w:p>
          <w:p w:rsidR="004126C1" w:rsidRPr="004126C1" w:rsidRDefault="004126C1" w:rsidP="004126C1">
            <w:pPr>
              <w:tabs>
                <w:tab w:val="left" w:pos="3570"/>
              </w:tabs>
              <w:spacing w:after="0" w:line="240" w:lineRule="auto"/>
              <w:rPr>
                <w:rFonts w:ascii="Times New Roman" w:hAnsi="Times New Roman" w:cs="Times New Roman"/>
                <w:sz w:val="24"/>
                <w:szCs w:val="24"/>
              </w:rPr>
            </w:pPr>
            <w:proofErr w:type="gramStart"/>
            <w:r w:rsidRPr="004126C1">
              <w:rPr>
                <w:rFonts w:ascii="Times New Roman" w:hAnsi="Times New Roman" w:cs="Times New Roman"/>
                <w:sz w:val="24"/>
                <w:szCs w:val="24"/>
              </w:rPr>
              <w:t xml:space="preserve">(количество  </w:t>
            </w:r>
            <w:proofErr w:type="gramEnd"/>
          </w:p>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каникулярных дней)</w:t>
            </w:r>
          </w:p>
        </w:tc>
      </w:tr>
      <w:tr w:rsidR="004126C1" w:rsidRPr="004126C1" w:rsidTr="00354135">
        <w:trPr>
          <w:trHeight w:val="167"/>
        </w:trPr>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Каникулы</w:t>
            </w:r>
          </w:p>
        </w:tc>
        <w:tc>
          <w:tcPr>
            <w:tcW w:w="2210"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Начало</w:t>
            </w:r>
          </w:p>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каникул</w:t>
            </w:r>
          </w:p>
        </w:tc>
        <w:tc>
          <w:tcPr>
            <w:tcW w:w="216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Окончание каникул</w:t>
            </w:r>
          </w:p>
        </w:tc>
        <w:tc>
          <w:tcPr>
            <w:tcW w:w="3271" w:type="dxa"/>
            <w:vMerge/>
          </w:tcPr>
          <w:p w:rsidR="004126C1" w:rsidRPr="004126C1" w:rsidRDefault="004126C1" w:rsidP="004126C1">
            <w:pPr>
              <w:tabs>
                <w:tab w:val="left" w:pos="3570"/>
              </w:tabs>
              <w:spacing w:after="0" w:line="240" w:lineRule="auto"/>
              <w:rPr>
                <w:rFonts w:ascii="Times New Roman" w:hAnsi="Times New Roman" w:cs="Times New Roman"/>
                <w:sz w:val="24"/>
                <w:szCs w:val="24"/>
              </w:rPr>
            </w:pPr>
          </w:p>
        </w:tc>
      </w:tr>
      <w:tr w:rsidR="004126C1" w:rsidRPr="004126C1" w:rsidTr="00354135">
        <w:trPr>
          <w:trHeight w:val="391"/>
        </w:trPr>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Осенние</w:t>
            </w:r>
          </w:p>
        </w:tc>
        <w:tc>
          <w:tcPr>
            <w:tcW w:w="2210"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30.10.2023</w:t>
            </w:r>
          </w:p>
        </w:tc>
        <w:tc>
          <w:tcPr>
            <w:tcW w:w="216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06.11.2023</w:t>
            </w:r>
          </w:p>
        </w:tc>
        <w:tc>
          <w:tcPr>
            <w:tcW w:w="3271"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10 дней</w:t>
            </w:r>
          </w:p>
        </w:tc>
      </w:tr>
      <w:tr w:rsidR="004126C1" w:rsidRPr="004126C1" w:rsidTr="00354135">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Зимние</w:t>
            </w:r>
          </w:p>
        </w:tc>
        <w:tc>
          <w:tcPr>
            <w:tcW w:w="2210"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30.12.2023</w:t>
            </w:r>
          </w:p>
        </w:tc>
        <w:tc>
          <w:tcPr>
            <w:tcW w:w="216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09.01.2024</w:t>
            </w:r>
          </w:p>
        </w:tc>
        <w:tc>
          <w:tcPr>
            <w:tcW w:w="3271"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11 дней</w:t>
            </w:r>
          </w:p>
        </w:tc>
      </w:tr>
      <w:tr w:rsidR="004126C1" w:rsidRPr="004126C1" w:rsidTr="00354135">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Дополнительные каникулы (1 классы)</w:t>
            </w:r>
          </w:p>
        </w:tc>
        <w:tc>
          <w:tcPr>
            <w:tcW w:w="2210"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17.02.2024</w:t>
            </w:r>
          </w:p>
        </w:tc>
        <w:tc>
          <w:tcPr>
            <w:tcW w:w="216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25.02.2024</w:t>
            </w:r>
          </w:p>
        </w:tc>
        <w:tc>
          <w:tcPr>
            <w:tcW w:w="3271"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9 дней</w:t>
            </w:r>
          </w:p>
        </w:tc>
      </w:tr>
      <w:tr w:rsidR="004126C1" w:rsidRPr="004126C1" w:rsidTr="00354135">
        <w:tc>
          <w:tcPr>
            <w:tcW w:w="1962"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Весенние</w:t>
            </w:r>
          </w:p>
        </w:tc>
        <w:tc>
          <w:tcPr>
            <w:tcW w:w="2210"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16.03.2024</w:t>
            </w:r>
          </w:p>
        </w:tc>
        <w:tc>
          <w:tcPr>
            <w:tcW w:w="2163"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24.03.2024</w:t>
            </w:r>
          </w:p>
        </w:tc>
        <w:tc>
          <w:tcPr>
            <w:tcW w:w="3271" w:type="dxa"/>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9 дней</w:t>
            </w:r>
          </w:p>
        </w:tc>
      </w:tr>
      <w:tr w:rsidR="004126C1" w:rsidRPr="004126C1" w:rsidTr="00354135">
        <w:tblPrEx>
          <w:tblLook w:val="0000"/>
        </w:tblPrEx>
        <w:trPr>
          <w:gridBefore w:val="3"/>
          <w:wBefore w:w="6335" w:type="dxa"/>
          <w:trHeight w:val="6"/>
        </w:trPr>
        <w:tc>
          <w:tcPr>
            <w:tcW w:w="3271" w:type="dxa"/>
            <w:tcBorders>
              <w:bottom w:val="single" w:sz="4" w:space="0" w:color="auto"/>
            </w:tcBorders>
          </w:tcPr>
          <w:p w:rsidR="004126C1" w:rsidRPr="004126C1" w:rsidRDefault="004126C1" w:rsidP="004126C1">
            <w:pPr>
              <w:tabs>
                <w:tab w:val="left" w:pos="3570"/>
              </w:tabs>
              <w:spacing w:after="0" w:line="240" w:lineRule="auto"/>
              <w:rPr>
                <w:rFonts w:ascii="Times New Roman" w:hAnsi="Times New Roman" w:cs="Times New Roman"/>
                <w:sz w:val="24"/>
                <w:szCs w:val="24"/>
              </w:rPr>
            </w:pPr>
            <w:r w:rsidRPr="004126C1">
              <w:rPr>
                <w:rFonts w:ascii="Times New Roman" w:hAnsi="Times New Roman" w:cs="Times New Roman"/>
                <w:sz w:val="24"/>
                <w:szCs w:val="24"/>
              </w:rPr>
              <w:t>Всего 30 дней</w:t>
            </w:r>
          </w:p>
        </w:tc>
      </w:tr>
    </w:tbl>
    <w:p w:rsidR="004126C1" w:rsidRPr="004126C1" w:rsidRDefault="004126C1" w:rsidP="004126C1">
      <w:pPr>
        <w:tabs>
          <w:tab w:val="left" w:pos="3570"/>
        </w:tabs>
        <w:spacing w:after="0" w:line="240" w:lineRule="auto"/>
        <w:rPr>
          <w:rFonts w:ascii="Times New Roman" w:hAnsi="Times New Roman" w:cs="Times New Roman"/>
          <w:b/>
          <w:sz w:val="24"/>
          <w:szCs w:val="24"/>
        </w:rPr>
      </w:pPr>
    </w:p>
    <w:p w:rsidR="004126C1" w:rsidRPr="00354135" w:rsidRDefault="004126C1" w:rsidP="004126C1">
      <w:pPr>
        <w:tabs>
          <w:tab w:val="left" w:pos="3570"/>
        </w:tabs>
        <w:spacing w:after="0" w:line="240" w:lineRule="auto"/>
        <w:ind w:hanging="180"/>
        <w:jc w:val="both"/>
        <w:rPr>
          <w:rFonts w:ascii="Times New Roman" w:hAnsi="Times New Roman" w:cs="Times New Roman"/>
          <w:b/>
          <w:sz w:val="28"/>
          <w:szCs w:val="28"/>
        </w:rPr>
      </w:pPr>
      <w:r w:rsidRPr="004126C1">
        <w:rPr>
          <w:rFonts w:ascii="Times New Roman" w:hAnsi="Times New Roman" w:cs="Times New Roman"/>
          <w:b/>
          <w:sz w:val="24"/>
          <w:szCs w:val="24"/>
        </w:rPr>
        <w:t xml:space="preserve">6. </w:t>
      </w:r>
      <w:r w:rsidRPr="00354135">
        <w:rPr>
          <w:rFonts w:ascii="Times New Roman" w:hAnsi="Times New Roman" w:cs="Times New Roman"/>
          <w:b/>
          <w:sz w:val="28"/>
          <w:szCs w:val="28"/>
        </w:rPr>
        <w:t>Регламентирование  образовательного процесса на неделю</w:t>
      </w:r>
    </w:p>
    <w:p w:rsidR="004126C1" w:rsidRPr="00354135" w:rsidRDefault="004126C1" w:rsidP="004126C1">
      <w:pPr>
        <w:tabs>
          <w:tab w:val="left" w:pos="3570"/>
        </w:tabs>
        <w:spacing w:after="0" w:line="240" w:lineRule="auto"/>
        <w:ind w:hanging="180"/>
        <w:jc w:val="both"/>
        <w:rPr>
          <w:rFonts w:ascii="Times New Roman" w:hAnsi="Times New Roman" w:cs="Times New Roman"/>
          <w:sz w:val="28"/>
          <w:szCs w:val="28"/>
        </w:rPr>
      </w:pPr>
      <w:r w:rsidRPr="00354135">
        <w:rPr>
          <w:rFonts w:ascii="Times New Roman" w:hAnsi="Times New Roman" w:cs="Times New Roman"/>
          <w:sz w:val="28"/>
          <w:szCs w:val="28"/>
        </w:rPr>
        <w:t>5- дневная рабочая неделя 1-11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Начало учебных занятий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8 час 30 минут/13.30</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Продолжительность учебных занятий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8.30- 14.10/13.30-18.10</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Работа ГПД, самоподготовка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13.50-16.50 </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(понедельни</w:t>
            </w:r>
            <w:proofErr w:type="gramStart"/>
            <w:r w:rsidRPr="004126C1">
              <w:rPr>
                <w:rFonts w:ascii="Times New Roman" w:hAnsi="Times New Roman" w:cs="Times New Roman"/>
                <w:sz w:val="24"/>
                <w:szCs w:val="24"/>
              </w:rPr>
              <w:t>к-</w:t>
            </w:r>
            <w:proofErr w:type="gramEnd"/>
            <w:r w:rsidRPr="004126C1">
              <w:rPr>
                <w:rFonts w:ascii="Times New Roman" w:hAnsi="Times New Roman" w:cs="Times New Roman"/>
                <w:sz w:val="24"/>
                <w:szCs w:val="24"/>
              </w:rPr>
              <w:t xml:space="preserve"> пятница)</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Классные часы</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Пятница </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Тематические классные часы</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proofErr w:type="gramStart"/>
            <w:r w:rsidRPr="004126C1">
              <w:rPr>
                <w:rFonts w:ascii="Times New Roman" w:hAnsi="Times New Roman" w:cs="Times New Roman"/>
                <w:sz w:val="24"/>
                <w:szCs w:val="24"/>
              </w:rPr>
              <w:t>Согласно плана</w:t>
            </w:r>
            <w:proofErr w:type="gramEnd"/>
            <w:r w:rsidRPr="004126C1">
              <w:rPr>
                <w:rFonts w:ascii="Times New Roman"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школы.</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Общешкольные линейки</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По особому графику  1 раз в месяц </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Заседание Совета школьников</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Понедельник    13.50</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Производственные совещания, педсовет, семинары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Понедельник 14.45</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Совещания при директоре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Вторник 13.00</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Административная планерка</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Пятница  15.30</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Планерное совещание с учителями</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Понедельник 14.15</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Заседание методических объединений, творческих групп </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Среда 14.45,  1, 3 неделя месяца</w:t>
            </w:r>
          </w:p>
        </w:tc>
      </w:tr>
      <w:tr w:rsidR="004126C1" w:rsidRPr="004126C1" w:rsidTr="00354135">
        <w:trPr>
          <w:trHeight w:val="460"/>
        </w:trPr>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Заседание методического совета</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Четверг 14.45, 4 неделя месяца</w:t>
            </w:r>
          </w:p>
        </w:tc>
      </w:tr>
      <w:tr w:rsidR="004126C1" w:rsidRPr="004126C1" w:rsidTr="00354135">
        <w:trPr>
          <w:trHeight w:val="460"/>
        </w:trPr>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Управленческий семинар администрации</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Четверг 15.00 </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Работа с родителями:</w:t>
            </w:r>
          </w:p>
          <w:p w:rsidR="004126C1" w:rsidRPr="004126C1" w:rsidRDefault="004126C1" w:rsidP="004126C1">
            <w:pPr>
              <w:numPr>
                <w:ilvl w:val="0"/>
                <w:numId w:val="64"/>
              </w:numPr>
              <w:tabs>
                <w:tab w:val="left" w:pos="3570"/>
              </w:tabs>
              <w:suppressAutoHyphens w:val="0"/>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Классные родительские собрания</w:t>
            </w:r>
          </w:p>
          <w:p w:rsidR="004126C1" w:rsidRPr="004126C1" w:rsidRDefault="004126C1" w:rsidP="004126C1">
            <w:pPr>
              <w:tabs>
                <w:tab w:val="left" w:pos="3570"/>
              </w:tabs>
              <w:spacing w:after="0" w:line="240" w:lineRule="auto"/>
              <w:ind w:left="720"/>
              <w:jc w:val="both"/>
              <w:rPr>
                <w:rFonts w:ascii="Times New Roman" w:hAnsi="Times New Roman" w:cs="Times New Roman"/>
                <w:sz w:val="24"/>
                <w:szCs w:val="24"/>
              </w:rPr>
            </w:pPr>
          </w:p>
          <w:p w:rsidR="004126C1" w:rsidRPr="004126C1" w:rsidRDefault="004126C1" w:rsidP="004126C1">
            <w:pPr>
              <w:numPr>
                <w:ilvl w:val="0"/>
                <w:numId w:val="64"/>
              </w:numPr>
              <w:tabs>
                <w:tab w:val="left" w:pos="3570"/>
              </w:tabs>
              <w:suppressAutoHyphens w:val="0"/>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Общешкольные родительские собрания</w:t>
            </w:r>
          </w:p>
          <w:p w:rsidR="004126C1" w:rsidRPr="004126C1" w:rsidRDefault="004126C1" w:rsidP="004126C1">
            <w:pPr>
              <w:numPr>
                <w:ilvl w:val="0"/>
                <w:numId w:val="64"/>
              </w:numPr>
              <w:tabs>
                <w:tab w:val="left" w:pos="3570"/>
              </w:tabs>
              <w:suppressAutoHyphens w:val="0"/>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Родительский комитет</w:t>
            </w:r>
          </w:p>
          <w:p w:rsidR="004126C1" w:rsidRPr="004126C1" w:rsidRDefault="004126C1" w:rsidP="004126C1">
            <w:pPr>
              <w:numPr>
                <w:ilvl w:val="0"/>
                <w:numId w:val="64"/>
              </w:numPr>
              <w:tabs>
                <w:tab w:val="left" w:pos="3570"/>
              </w:tabs>
              <w:suppressAutoHyphens w:val="0"/>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Управляющий совет </w:t>
            </w:r>
          </w:p>
          <w:p w:rsidR="004126C1" w:rsidRPr="004126C1" w:rsidRDefault="004126C1" w:rsidP="004126C1">
            <w:pPr>
              <w:numPr>
                <w:ilvl w:val="0"/>
                <w:numId w:val="64"/>
              </w:numPr>
              <w:tabs>
                <w:tab w:val="left" w:pos="3570"/>
              </w:tabs>
              <w:suppressAutoHyphens w:val="0"/>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Индивидуальная работа с родителями</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Вторник или четверг не менее 1 раза в четверть </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Вторник, не менее 1 раза в полугодие</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Вторник, 1 раз в четверть</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Среда, 1 раз в четверть</w:t>
            </w:r>
          </w:p>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Четверг, по необходимости</w:t>
            </w:r>
          </w:p>
        </w:tc>
      </w:tr>
      <w:tr w:rsidR="004126C1" w:rsidRPr="004126C1" w:rsidTr="00354135">
        <w:tc>
          <w:tcPr>
            <w:tcW w:w="5508"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 Общешкольные мероприятия</w:t>
            </w:r>
          </w:p>
        </w:tc>
        <w:tc>
          <w:tcPr>
            <w:tcW w:w="4140" w:type="dxa"/>
          </w:tcPr>
          <w:p w:rsidR="004126C1" w:rsidRPr="004126C1" w:rsidRDefault="004126C1" w:rsidP="004126C1">
            <w:pPr>
              <w:tabs>
                <w:tab w:val="left" w:pos="3570"/>
              </w:tabs>
              <w:spacing w:after="0" w:line="240" w:lineRule="auto"/>
              <w:jc w:val="both"/>
              <w:rPr>
                <w:rFonts w:ascii="Times New Roman" w:hAnsi="Times New Roman" w:cs="Times New Roman"/>
                <w:sz w:val="24"/>
                <w:szCs w:val="24"/>
              </w:rPr>
            </w:pPr>
            <w:r w:rsidRPr="004126C1">
              <w:rPr>
                <w:rFonts w:ascii="Times New Roman" w:hAnsi="Times New Roman" w:cs="Times New Roman"/>
                <w:sz w:val="24"/>
                <w:szCs w:val="24"/>
              </w:rPr>
              <w:t xml:space="preserve">Пятница  с 15.00 до 20.00 по особому графику </w:t>
            </w:r>
          </w:p>
        </w:tc>
      </w:tr>
    </w:tbl>
    <w:p w:rsidR="004126C1" w:rsidRPr="00354135" w:rsidRDefault="004126C1" w:rsidP="004126C1">
      <w:pPr>
        <w:spacing w:after="0" w:line="240" w:lineRule="auto"/>
        <w:ind w:hanging="180"/>
        <w:jc w:val="center"/>
        <w:rPr>
          <w:rFonts w:ascii="Times New Roman" w:hAnsi="Times New Roman" w:cs="Times New Roman"/>
          <w:b/>
          <w:sz w:val="28"/>
          <w:szCs w:val="28"/>
        </w:rPr>
      </w:pPr>
      <w:r w:rsidRPr="004126C1">
        <w:rPr>
          <w:rFonts w:ascii="Times New Roman" w:hAnsi="Times New Roman" w:cs="Times New Roman"/>
          <w:b/>
          <w:sz w:val="24"/>
          <w:szCs w:val="24"/>
        </w:rPr>
        <w:t xml:space="preserve">7. </w:t>
      </w:r>
      <w:r w:rsidRPr="00354135">
        <w:rPr>
          <w:rFonts w:ascii="Times New Roman" w:hAnsi="Times New Roman" w:cs="Times New Roman"/>
          <w:b/>
          <w:sz w:val="28"/>
          <w:szCs w:val="28"/>
        </w:rPr>
        <w:t>Дополнительное образование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4126C1" w:rsidRPr="004126C1" w:rsidTr="00354135">
        <w:tc>
          <w:tcPr>
            <w:tcW w:w="648" w:type="dxa"/>
          </w:tcPr>
          <w:p w:rsidR="004126C1" w:rsidRPr="004126C1" w:rsidRDefault="004126C1" w:rsidP="004126C1">
            <w:pPr>
              <w:spacing w:after="0" w:line="240" w:lineRule="auto"/>
              <w:rPr>
                <w:rFonts w:ascii="Times New Roman" w:hAnsi="Times New Roman" w:cs="Times New Roman"/>
                <w:sz w:val="24"/>
                <w:szCs w:val="24"/>
              </w:rPr>
            </w:pPr>
          </w:p>
        </w:tc>
        <w:tc>
          <w:tcPr>
            <w:tcW w:w="3060"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 Наименование</w:t>
            </w:r>
          </w:p>
        </w:tc>
        <w:tc>
          <w:tcPr>
            <w:tcW w:w="1694"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 xml:space="preserve"> День недели</w:t>
            </w:r>
          </w:p>
        </w:tc>
        <w:tc>
          <w:tcPr>
            <w:tcW w:w="1496"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Время</w:t>
            </w:r>
          </w:p>
        </w:tc>
        <w:tc>
          <w:tcPr>
            <w:tcW w:w="2708"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Руководитель</w:t>
            </w:r>
          </w:p>
        </w:tc>
      </w:tr>
      <w:tr w:rsidR="004126C1" w:rsidRPr="004126C1" w:rsidTr="00354135">
        <w:tc>
          <w:tcPr>
            <w:tcW w:w="648" w:type="dxa"/>
          </w:tcPr>
          <w:p w:rsidR="004126C1" w:rsidRPr="004126C1" w:rsidRDefault="004126C1" w:rsidP="004126C1">
            <w:pPr>
              <w:spacing w:after="0" w:line="240" w:lineRule="auto"/>
              <w:rPr>
                <w:rFonts w:ascii="Times New Roman" w:hAnsi="Times New Roman" w:cs="Times New Roman"/>
                <w:sz w:val="24"/>
                <w:szCs w:val="24"/>
              </w:rPr>
            </w:pPr>
          </w:p>
        </w:tc>
        <w:tc>
          <w:tcPr>
            <w:tcW w:w="3060"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Художественная мастерская</w:t>
            </w:r>
          </w:p>
        </w:tc>
        <w:tc>
          <w:tcPr>
            <w:tcW w:w="1694"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понедельник-</w:t>
            </w:r>
          </w:p>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пятница</w:t>
            </w:r>
          </w:p>
        </w:tc>
        <w:tc>
          <w:tcPr>
            <w:tcW w:w="1496"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14.10</w:t>
            </w:r>
          </w:p>
        </w:tc>
        <w:tc>
          <w:tcPr>
            <w:tcW w:w="2708"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Педагог дополнительного образования</w:t>
            </w:r>
          </w:p>
        </w:tc>
      </w:tr>
      <w:tr w:rsidR="004126C1" w:rsidRPr="004126C1" w:rsidTr="00354135">
        <w:trPr>
          <w:trHeight w:val="600"/>
        </w:trPr>
        <w:tc>
          <w:tcPr>
            <w:tcW w:w="648" w:type="dxa"/>
          </w:tcPr>
          <w:p w:rsidR="004126C1" w:rsidRPr="004126C1" w:rsidRDefault="004126C1" w:rsidP="004126C1">
            <w:pPr>
              <w:spacing w:after="0" w:line="240" w:lineRule="auto"/>
              <w:rPr>
                <w:rFonts w:ascii="Times New Roman" w:hAnsi="Times New Roman" w:cs="Times New Roman"/>
                <w:sz w:val="24"/>
                <w:szCs w:val="24"/>
              </w:rPr>
            </w:pPr>
          </w:p>
        </w:tc>
        <w:tc>
          <w:tcPr>
            <w:tcW w:w="3060"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Работа ШСК</w:t>
            </w:r>
          </w:p>
          <w:p w:rsidR="004126C1" w:rsidRPr="004126C1" w:rsidRDefault="004126C1" w:rsidP="004126C1">
            <w:pPr>
              <w:spacing w:after="0" w:line="240" w:lineRule="auto"/>
              <w:rPr>
                <w:rFonts w:ascii="Times New Roman" w:hAnsi="Times New Roman" w:cs="Times New Roman"/>
                <w:sz w:val="24"/>
                <w:szCs w:val="24"/>
              </w:rPr>
            </w:pPr>
          </w:p>
        </w:tc>
        <w:tc>
          <w:tcPr>
            <w:tcW w:w="1694"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Вторник - суббота</w:t>
            </w:r>
          </w:p>
        </w:tc>
        <w:tc>
          <w:tcPr>
            <w:tcW w:w="1496"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15.00-19.00</w:t>
            </w:r>
          </w:p>
          <w:p w:rsidR="004126C1" w:rsidRPr="004126C1" w:rsidRDefault="004126C1" w:rsidP="004126C1">
            <w:pPr>
              <w:spacing w:after="0" w:line="240" w:lineRule="auto"/>
              <w:rPr>
                <w:rFonts w:ascii="Times New Roman" w:hAnsi="Times New Roman" w:cs="Times New Roman"/>
                <w:sz w:val="24"/>
                <w:szCs w:val="24"/>
              </w:rPr>
            </w:pPr>
          </w:p>
        </w:tc>
        <w:tc>
          <w:tcPr>
            <w:tcW w:w="2708" w:type="dxa"/>
          </w:tcPr>
          <w:p w:rsidR="004126C1" w:rsidRPr="004126C1" w:rsidRDefault="004126C1" w:rsidP="004126C1">
            <w:pPr>
              <w:spacing w:after="0" w:line="240" w:lineRule="auto"/>
              <w:rPr>
                <w:rFonts w:ascii="Times New Roman" w:hAnsi="Times New Roman" w:cs="Times New Roman"/>
                <w:sz w:val="24"/>
                <w:szCs w:val="24"/>
              </w:rPr>
            </w:pPr>
            <w:r w:rsidRPr="004126C1">
              <w:rPr>
                <w:rFonts w:ascii="Times New Roman" w:hAnsi="Times New Roman" w:cs="Times New Roman"/>
                <w:sz w:val="24"/>
                <w:szCs w:val="24"/>
              </w:rPr>
              <w:t>Инструктор по физической культуре</w:t>
            </w:r>
          </w:p>
        </w:tc>
      </w:tr>
    </w:tbl>
    <w:p w:rsidR="004126C1" w:rsidRPr="00354135" w:rsidRDefault="004126C1" w:rsidP="004126C1">
      <w:pPr>
        <w:spacing w:after="0" w:line="240" w:lineRule="auto"/>
        <w:ind w:hanging="180"/>
        <w:rPr>
          <w:rFonts w:ascii="Times New Roman" w:hAnsi="Times New Roman" w:cs="Times New Roman"/>
          <w:b/>
          <w:sz w:val="28"/>
          <w:szCs w:val="28"/>
        </w:rPr>
      </w:pPr>
      <w:r w:rsidRPr="004126C1">
        <w:rPr>
          <w:rFonts w:ascii="Times New Roman" w:hAnsi="Times New Roman" w:cs="Times New Roman"/>
          <w:b/>
          <w:sz w:val="24"/>
          <w:szCs w:val="24"/>
        </w:rPr>
        <w:t xml:space="preserve">8. </w:t>
      </w:r>
      <w:r w:rsidRPr="00354135">
        <w:rPr>
          <w:rFonts w:ascii="Times New Roman" w:hAnsi="Times New Roman" w:cs="Times New Roman"/>
          <w:b/>
          <w:sz w:val="28"/>
          <w:szCs w:val="28"/>
        </w:rPr>
        <w:t>Регламентирование образовательного процесса на день:</w:t>
      </w:r>
    </w:p>
    <w:p w:rsidR="004126C1" w:rsidRPr="00354135" w:rsidRDefault="004126C1" w:rsidP="004126C1">
      <w:pPr>
        <w:numPr>
          <w:ilvl w:val="0"/>
          <w:numId w:val="66"/>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МБОУ « Туруханская СШ № 1» по адресу с</w:t>
      </w:r>
      <w:proofErr w:type="gramStart"/>
      <w:r w:rsidRPr="00354135">
        <w:rPr>
          <w:rFonts w:ascii="Times New Roman" w:hAnsi="Times New Roman" w:cs="Times New Roman"/>
          <w:sz w:val="28"/>
          <w:szCs w:val="28"/>
        </w:rPr>
        <w:t>.Т</w:t>
      </w:r>
      <w:proofErr w:type="gramEnd"/>
      <w:r w:rsidRPr="00354135">
        <w:rPr>
          <w:rFonts w:ascii="Times New Roman" w:hAnsi="Times New Roman" w:cs="Times New Roman"/>
          <w:sz w:val="28"/>
          <w:szCs w:val="28"/>
        </w:rPr>
        <w:t>уруханск, ул. Попова, д.7</w:t>
      </w:r>
      <w:r w:rsidR="00354135" w:rsidRPr="00354135">
        <w:rPr>
          <w:rFonts w:ascii="Times New Roman" w:hAnsi="Times New Roman" w:cs="Times New Roman"/>
          <w:sz w:val="28"/>
          <w:szCs w:val="28"/>
        </w:rPr>
        <w:t xml:space="preserve"> – 1 смена</w:t>
      </w:r>
      <w:r w:rsidRPr="00354135">
        <w:rPr>
          <w:rFonts w:ascii="Times New Roman" w:hAnsi="Times New Roman" w:cs="Times New Roman"/>
          <w:sz w:val="28"/>
          <w:szCs w:val="28"/>
        </w:rPr>
        <w:t xml:space="preserve">, по адресу ул. Шадрина А.Е., д. 10 – в две смены. </w:t>
      </w:r>
    </w:p>
    <w:p w:rsidR="004126C1" w:rsidRPr="00354135" w:rsidRDefault="004126C1" w:rsidP="004126C1">
      <w:pPr>
        <w:spacing w:after="0" w:line="240" w:lineRule="auto"/>
        <w:rPr>
          <w:rFonts w:ascii="Times New Roman" w:hAnsi="Times New Roman" w:cs="Times New Roman"/>
          <w:sz w:val="28"/>
          <w:szCs w:val="28"/>
        </w:rPr>
      </w:pPr>
      <w:r w:rsidRPr="00354135">
        <w:rPr>
          <w:rFonts w:ascii="Times New Roman" w:hAnsi="Times New Roman" w:cs="Times New Roman"/>
          <w:sz w:val="28"/>
          <w:szCs w:val="28"/>
        </w:rPr>
        <w:t>Продолжительность урока  1-е классы: 35 минут – первое полугодие, 40 минут – второе полугодие; 2-11 классы - 40 минут.</w:t>
      </w:r>
    </w:p>
    <w:p w:rsidR="004126C1" w:rsidRPr="00354135" w:rsidRDefault="004126C1" w:rsidP="004126C1">
      <w:pPr>
        <w:numPr>
          <w:ilvl w:val="0"/>
          <w:numId w:val="66"/>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Время проведения элективных, индивидуальн</w:t>
      </w:r>
      <w:proofErr w:type="gramStart"/>
      <w:r w:rsidRPr="00354135">
        <w:rPr>
          <w:rFonts w:ascii="Times New Roman" w:hAnsi="Times New Roman" w:cs="Times New Roman"/>
          <w:sz w:val="28"/>
          <w:szCs w:val="28"/>
        </w:rPr>
        <w:t>о-</w:t>
      </w:r>
      <w:proofErr w:type="gramEnd"/>
      <w:r w:rsidRPr="00354135">
        <w:rPr>
          <w:rFonts w:ascii="Times New Roman" w:hAnsi="Times New Roman" w:cs="Times New Roman"/>
          <w:sz w:val="28"/>
          <w:szCs w:val="28"/>
        </w:rPr>
        <w:t xml:space="preserve"> групповых занятий, спортивных секций, </w:t>
      </w:r>
      <w:proofErr w:type="spellStart"/>
      <w:r w:rsidRPr="00354135">
        <w:rPr>
          <w:rFonts w:ascii="Times New Roman" w:hAnsi="Times New Roman" w:cs="Times New Roman"/>
          <w:sz w:val="28"/>
          <w:szCs w:val="28"/>
        </w:rPr>
        <w:t>внутриклассных</w:t>
      </w:r>
      <w:proofErr w:type="spellEnd"/>
      <w:r w:rsidRPr="00354135">
        <w:rPr>
          <w:rFonts w:ascii="Times New Roman" w:hAnsi="Times New Roman" w:cs="Times New Roman"/>
          <w:sz w:val="28"/>
          <w:szCs w:val="28"/>
        </w:rPr>
        <w:t xml:space="preserve"> собраний и сборов, кружков, деятельности  объединений школьного детского самоуправления 15.00 - 19.00 </w:t>
      </w:r>
    </w:p>
    <w:p w:rsidR="004126C1" w:rsidRPr="00354135" w:rsidRDefault="004126C1" w:rsidP="004126C1">
      <w:pPr>
        <w:pStyle w:val="2"/>
        <w:spacing w:before="0"/>
        <w:rPr>
          <w:rFonts w:ascii="Times New Roman" w:hAnsi="Times New Roman"/>
          <w:sz w:val="28"/>
          <w:szCs w:val="28"/>
        </w:rPr>
      </w:pPr>
      <w:r w:rsidRPr="00354135">
        <w:rPr>
          <w:rFonts w:ascii="Times New Roman" w:hAnsi="Times New Roman"/>
          <w:color w:val="333333"/>
          <w:sz w:val="28"/>
          <w:szCs w:val="28"/>
        </w:rPr>
        <w:t>9. Режим работы образовательной организации»</w:t>
      </w:r>
    </w:p>
    <w:p w:rsidR="004126C1" w:rsidRPr="00354135" w:rsidRDefault="004126C1" w:rsidP="004126C1">
      <w:pPr>
        <w:spacing w:after="0" w:line="240" w:lineRule="auto"/>
        <w:rPr>
          <w:rFonts w:ascii="Times New Roman" w:hAnsi="Times New Roman" w:cs="Times New Roman"/>
          <w:color w:val="2E2E2E"/>
          <w:sz w:val="28"/>
          <w:szCs w:val="28"/>
          <w:shd w:val="clear" w:color="auto" w:fill="FFFFFF"/>
        </w:rPr>
      </w:pPr>
      <w:r w:rsidRPr="00354135">
        <w:rPr>
          <w:rFonts w:ascii="Times New Roman" w:hAnsi="Times New Roman" w:cs="Times New Roman"/>
          <w:color w:val="2E2E2E"/>
          <w:sz w:val="28"/>
          <w:szCs w:val="28"/>
          <w:shd w:val="clear" w:color="auto" w:fill="FFFFFF"/>
        </w:rPr>
        <w:t xml:space="preserve">Начало работы школы: 8.00. </w:t>
      </w:r>
    </w:p>
    <w:p w:rsidR="004126C1" w:rsidRPr="00354135" w:rsidRDefault="004126C1" w:rsidP="004126C1">
      <w:pPr>
        <w:spacing w:after="0" w:line="240" w:lineRule="auto"/>
        <w:rPr>
          <w:rFonts w:ascii="Times New Roman" w:hAnsi="Times New Roman" w:cs="Times New Roman"/>
          <w:color w:val="2E2E2E"/>
          <w:sz w:val="28"/>
          <w:szCs w:val="28"/>
          <w:shd w:val="clear" w:color="auto" w:fill="FFFFFF"/>
        </w:rPr>
      </w:pPr>
      <w:r w:rsidRPr="00354135">
        <w:rPr>
          <w:rFonts w:ascii="Times New Roman" w:hAnsi="Times New Roman" w:cs="Times New Roman"/>
          <w:color w:val="2E2E2E"/>
          <w:sz w:val="28"/>
          <w:szCs w:val="28"/>
          <w:shd w:val="clear" w:color="auto" w:fill="FFFFFF"/>
        </w:rPr>
        <w:t xml:space="preserve">Приход </w:t>
      </w:r>
      <w:proofErr w:type="gramStart"/>
      <w:r w:rsidRPr="00354135">
        <w:rPr>
          <w:rFonts w:ascii="Times New Roman" w:hAnsi="Times New Roman" w:cs="Times New Roman"/>
          <w:color w:val="2E2E2E"/>
          <w:sz w:val="28"/>
          <w:szCs w:val="28"/>
          <w:shd w:val="clear" w:color="auto" w:fill="FFFFFF"/>
        </w:rPr>
        <w:t>обучающихся</w:t>
      </w:r>
      <w:proofErr w:type="gramEnd"/>
      <w:r w:rsidRPr="00354135">
        <w:rPr>
          <w:rFonts w:ascii="Times New Roman" w:hAnsi="Times New Roman" w:cs="Times New Roman"/>
          <w:color w:val="2E2E2E"/>
          <w:sz w:val="28"/>
          <w:szCs w:val="28"/>
          <w:shd w:val="clear" w:color="auto" w:fill="FFFFFF"/>
        </w:rPr>
        <w:t xml:space="preserve"> в школу - </w:t>
      </w:r>
      <w:r w:rsidRPr="00354135">
        <w:rPr>
          <w:rFonts w:ascii="Times New Roman" w:hAnsi="Times New Roman" w:cs="Times New Roman"/>
          <w:b/>
          <w:sz w:val="28"/>
          <w:szCs w:val="28"/>
        </w:rPr>
        <w:t>8</w:t>
      </w:r>
      <w:r w:rsidRPr="00354135">
        <w:rPr>
          <w:rFonts w:ascii="Times New Roman" w:hAnsi="Times New Roman" w:cs="Times New Roman"/>
          <w:b/>
          <w:sz w:val="28"/>
          <w:szCs w:val="28"/>
          <w:vertAlign w:val="superscript"/>
        </w:rPr>
        <w:t>00</w:t>
      </w:r>
      <w:r w:rsidRPr="00354135">
        <w:rPr>
          <w:rFonts w:ascii="Times New Roman" w:hAnsi="Times New Roman" w:cs="Times New Roman"/>
          <w:b/>
          <w:sz w:val="28"/>
          <w:szCs w:val="28"/>
          <w:vertAlign w:val="subscript"/>
        </w:rPr>
        <w:t xml:space="preserve"> </w:t>
      </w:r>
      <w:r w:rsidRPr="00354135">
        <w:rPr>
          <w:rFonts w:ascii="Times New Roman" w:hAnsi="Times New Roman" w:cs="Times New Roman"/>
          <w:b/>
          <w:sz w:val="28"/>
          <w:szCs w:val="28"/>
        </w:rPr>
        <w:t xml:space="preserve"> -  8</w:t>
      </w:r>
      <w:r w:rsidRPr="00354135">
        <w:rPr>
          <w:rFonts w:ascii="Times New Roman" w:hAnsi="Times New Roman" w:cs="Times New Roman"/>
          <w:b/>
          <w:sz w:val="28"/>
          <w:szCs w:val="28"/>
          <w:vertAlign w:val="superscript"/>
        </w:rPr>
        <w:t>25</w:t>
      </w:r>
      <w:r w:rsidRPr="00354135">
        <w:rPr>
          <w:rFonts w:ascii="Times New Roman" w:hAnsi="Times New Roman" w:cs="Times New Roman"/>
          <w:color w:val="2E2E2E"/>
          <w:sz w:val="28"/>
          <w:szCs w:val="28"/>
          <w:shd w:val="clear" w:color="auto" w:fill="FFFFFF"/>
        </w:rPr>
        <w:t xml:space="preserve"> - 1 смена, 12</w:t>
      </w:r>
      <w:r w:rsidRPr="00354135">
        <w:rPr>
          <w:rFonts w:ascii="Times New Roman" w:hAnsi="Times New Roman" w:cs="Times New Roman"/>
          <w:b/>
          <w:sz w:val="28"/>
          <w:szCs w:val="28"/>
          <w:vertAlign w:val="superscript"/>
        </w:rPr>
        <w:t>50</w:t>
      </w:r>
      <w:r w:rsidRPr="00354135">
        <w:rPr>
          <w:rFonts w:ascii="Times New Roman" w:hAnsi="Times New Roman" w:cs="Times New Roman"/>
          <w:b/>
          <w:sz w:val="28"/>
          <w:szCs w:val="28"/>
          <w:vertAlign w:val="subscript"/>
        </w:rPr>
        <w:t xml:space="preserve"> </w:t>
      </w:r>
      <w:r w:rsidRPr="00354135">
        <w:rPr>
          <w:rFonts w:ascii="Times New Roman" w:hAnsi="Times New Roman" w:cs="Times New Roman"/>
          <w:b/>
          <w:sz w:val="28"/>
          <w:szCs w:val="28"/>
        </w:rPr>
        <w:t xml:space="preserve"> -  13</w:t>
      </w:r>
      <w:r w:rsidRPr="00354135">
        <w:rPr>
          <w:rFonts w:ascii="Times New Roman" w:hAnsi="Times New Roman" w:cs="Times New Roman"/>
          <w:b/>
          <w:sz w:val="28"/>
          <w:szCs w:val="28"/>
          <w:vertAlign w:val="superscript"/>
        </w:rPr>
        <w:t>05</w:t>
      </w:r>
      <w:r w:rsidRPr="00354135">
        <w:rPr>
          <w:rFonts w:ascii="Times New Roman" w:hAnsi="Times New Roman" w:cs="Times New Roman"/>
          <w:color w:val="2E2E2E"/>
          <w:sz w:val="28"/>
          <w:szCs w:val="28"/>
          <w:shd w:val="clear" w:color="auto" w:fill="FFFFFF"/>
        </w:rPr>
        <w:t>- 2 смена:</w:t>
      </w:r>
    </w:p>
    <w:p w:rsidR="004126C1" w:rsidRPr="00354135" w:rsidRDefault="004126C1" w:rsidP="004126C1">
      <w:pPr>
        <w:spacing w:after="0" w:line="240" w:lineRule="auto"/>
        <w:ind w:left="539"/>
        <w:jc w:val="center"/>
        <w:rPr>
          <w:rFonts w:ascii="Times New Roman" w:hAnsi="Times New Roman" w:cs="Times New Roman"/>
          <w:sz w:val="28"/>
          <w:szCs w:val="28"/>
        </w:rPr>
      </w:pPr>
      <w:r w:rsidRPr="00354135">
        <w:rPr>
          <w:rFonts w:ascii="Times New Roman" w:hAnsi="Times New Roman" w:cs="Times New Roman"/>
          <w:sz w:val="28"/>
          <w:szCs w:val="28"/>
        </w:rPr>
        <w:t>Расписание учебных занятий</w:t>
      </w:r>
    </w:p>
    <w:p w:rsidR="004126C1" w:rsidRPr="00354135" w:rsidRDefault="004126C1" w:rsidP="004126C1">
      <w:pPr>
        <w:spacing w:after="0" w:line="240" w:lineRule="auto"/>
        <w:ind w:left="539"/>
        <w:jc w:val="center"/>
        <w:rPr>
          <w:rFonts w:ascii="Times New Roman" w:hAnsi="Times New Roman" w:cs="Times New Roman"/>
          <w:sz w:val="28"/>
          <w:szCs w:val="28"/>
        </w:rPr>
      </w:pPr>
      <w:r w:rsidRPr="00354135">
        <w:rPr>
          <w:rFonts w:ascii="Times New Roman" w:hAnsi="Times New Roman" w:cs="Times New Roman"/>
          <w:sz w:val="28"/>
          <w:szCs w:val="28"/>
        </w:rPr>
        <w:t>ул. Шадрина А.Е., д.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4126C1" w:rsidRPr="004126C1" w:rsidTr="00354135">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rPr>
                <w:b/>
              </w:rPr>
            </w:pPr>
            <w:r w:rsidRPr="004126C1">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rPr>
                <w:b/>
              </w:rPr>
            </w:pPr>
            <w:r w:rsidRPr="004126C1">
              <w:rPr>
                <w:b/>
              </w:rPr>
              <w:t>1 смена</w:t>
            </w:r>
          </w:p>
        </w:tc>
      </w:tr>
      <w:tr w:rsidR="004126C1" w:rsidRPr="004126C1" w:rsidTr="00354135">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4126C1" w:rsidRPr="004126C1" w:rsidRDefault="004126C1" w:rsidP="004126C1">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3 класс</w:t>
            </w:r>
          </w:p>
          <w:p w:rsidR="004126C1" w:rsidRPr="004126C1" w:rsidRDefault="004126C1" w:rsidP="004126C1">
            <w:pPr>
              <w:pStyle w:val="msonormalbullet2gif"/>
              <w:spacing w:before="0" w:beforeAutospacing="0" w:after="0" w:afterAutospacing="0"/>
              <w:contextualSpacing/>
              <w:jc w:val="center"/>
            </w:pP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перемена</w:t>
            </w:r>
          </w:p>
          <w:p w:rsidR="004126C1" w:rsidRPr="004126C1" w:rsidRDefault="004126C1" w:rsidP="004126C1">
            <w:pPr>
              <w:pStyle w:val="msonormalbullet2gif"/>
              <w:spacing w:before="0" w:beforeAutospacing="0" w:after="0" w:afterAutospacing="0"/>
              <w:contextualSpacing/>
              <w:jc w:val="center"/>
            </w:pPr>
            <w:r w:rsidRPr="004126C1">
              <w:t>(мин.)</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08.30 – 09.05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08.00 – 08.40</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09.15 – 09.50</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08.50 – 09.30</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09.50 – 10.30</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40</w:t>
            </w: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20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10.30 – 11.05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20</w:t>
            </w: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09.50 – 10.30</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11.25 – 12.00</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10.40 – 11.20</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11.30 – 12.10</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r>
      <w:tr w:rsidR="004126C1" w:rsidRPr="004126C1" w:rsidTr="00354135">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rPr>
                <w:b/>
              </w:rPr>
            </w:pPr>
            <w:r w:rsidRPr="004126C1">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rPr>
                <w:b/>
              </w:rPr>
            </w:pPr>
            <w:r w:rsidRPr="004126C1">
              <w:rPr>
                <w:b/>
              </w:rPr>
              <w:t>2 смена</w:t>
            </w:r>
          </w:p>
        </w:tc>
      </w:tr>
      <w:tr w:rsidR="004126C1" w:rsidRPr="004126C1" w:rsidTr="00354135">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4126C1" w:rsidRPr="004126C1" w:rsidRDefault="004126C1" w:rsidP="004126C1">
            <w:pPr>
              <w:spacing w:after="0" w:line="240" w:lineRule="auto"/>
              <w:rPr>
                <w:rFonts w:ascii="Times New Roman" w:hAnsi="Times New Roman" w:cs="Times New Roman"/>
                <w:b/>
                <w:sz w:val="24"/>
                <w:szCs w:val="24"/>
              </w:rPr>
            </w:pP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4 класс</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перемена</w:t>
            </w:r>
          </w:p>
          <w:p w:rsidR="004126C1" w:rsidRPr="004126C1" w:rsidRDefault="004126C1" w:rsidP="004126C1">
            <w:pPr>
              <w:pStyle w:val="msonormalbullet2gif"/>
              <w:spacing w:before="0" w:beforeAutospacing="0" w:after="0" w:afterAutospacing="0"/>
              <w:contextualSpacing/>
              <w:jc w:val="center"/>
            </w:pPr>
            <w:r w:rsidRPr="004126C1">
              <w:t>(мин.)</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13.05 – 13.45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13.05 – 13.45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13.55 – 14.35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13.55 – 14.35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14.35 - 14.55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20</w:t>
            </w: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14.35 - 14.55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20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14.55 – 15.35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14.55 – 15.35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15.45 – 16.25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15.45 – 16.25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10</w:t>
            </w:r>
          </w:p>
        </w:tc>
      </w:tr>
      <w:tr w:rsidR="004126C1" w:rsidRPr="004126C1" w:rsidTr="00354135">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4126C1" w:rsidRPr="004126C1" w:rsidRDefault="004126C1" w:rsidP="004126C1">
            <w:pPr>
              <w:pStyle w:val="msonormalbullet2gif"/>
              <w:spacing w:before="0" w:beforeAutospacing="0" w:after="0" w:afterAutospacing="0"/>
              <w:contextualSpacing/>
              <w:jc w:val="center"/>
            </w:pPr>
            <w:r w:rsidRPr="004126C1">
              <w:t>16.35 – 17.15</w:t>
            </w:r>
          </w:p>
        </w:tc>
        <w:tc>
          <w:tcPr>
            <w:tcW w:w="1471"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r w:rsidRPr="004126C1">
              <w:t>16.35 – 17.15</w:t>
            </w:r>
          </w:p>
        </w:tc>
        <w:tc>
          <w:tcPr>
            <w:tcW w:w="1399" w:type="dxa"/>
            <w:tcBorders>
              <w:top w:val="single" w:sz="4" w:space="0" w:color="000000"/>
              <w:left w:val="single" w:sz="4" w:space="0" w:color="000000"/>
              <w:bottom w:val="single" w:sz="4" w:space="0" w:color="000000"/>
              <w:right w:val="single" w:sz="4" w:space="0" w:color="000000"/>
            </w:tcBorders>
          </w:tcPr>
          <w:p w:rsidR="004126C1" w:rsidRPr="004126C1" w:rsidRDefault="004126C1" w:rsidP="004126C1">
            <w:pPr>
              <w:pStyle w:val="msonormalbullet2gif"/>
              <w:spacing w:before="0" w:beforeAutospacing="0" w:after="0" w:afterAutospacing="0"/>
              <w:contextualSpacing/>
              <w:jc w:val="center"/>
            </w:pPr>
          </w:p>
        </w:tc>
      </w:tr>
    </w:tbl>
    <w:p w:rsidR="004126C1" w:rsidRPr="004126C1" w:rsidRDefault="004126C1" w:rsidP="004126C1">
      <w:pPr>
        <w:spacing w:after="0" w:line="240" w:lineRule="auto"/>
        <w:ind w:left="539"/>
        <w:jc w:val="center"/>
        <w:rPr>
          <w:rFonts w:ascii="Times New Roman" w:hAnsi="Times New Roman" w:cs="Times New Roman"/>
          <w:sz w:val="24"/>
          <w:szCs w:val="24"/>
        </w:rPr>
      </w:pPr>
      <w:r w:rsidRPr="004126C1">
        <w:rPr>
          <w:rFonts w:ascii="Times New Roman" w:hAnsi="Times New Roman" w:cs="Times New Roman"/>
          <w:sz w:val="24"/>
          <w:szCs w:val="24"/>
        </w:rPr>
        <w:t>ул. Попова, д. 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 урока</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hAnsi="Times New Roman" w:cs="Times New Roman"/>
                <w:sz w:val="24"/>
                <w:szCs w:val="24"/>
              </w:rPr>
              <w:t>Время звонков 5-11 классы</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hAnsi="Times New Roman" w:cs="Times New Roman"/>
                <w:sz w:val="24"/>
                <w:szCs w:val="24"/>
              </w:rPr>
              <w:t>перемена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8.30-9.10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10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2</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9.20-10.00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20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3</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10.20-11.00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15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4</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11.15-11.55</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15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5</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12.10-12.50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10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6</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13.00-13.40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10 минут</w:t>
            </w:r>
          </w:p>
        </w:tc>
      </w:tr>
      <w:tr w:rsidR="004126C1" w:rsidRPr="004126C1" w:rsidTr="00354135">
        <w:tc>
          <w:tcPr>
            <w:tcW w:w="212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7</w:t>
            </w:r>
            <w:r w:rsidRPr="004126C1">
              <w:rPr>
                <w:rFonts w:ascii="Times New Roman" w:hAnsi="Times New Roman" w:cs="Times New Roman"/>
                <w:sz w:val="24"/>
                <w:szCs w:val="24"/>
              </w:rPr>
              <w:t xml:space="preserve"> урок</w:t>
            </w:r>
          </w:p>
        </w:tc>
        <w:tc>
          <w:tcPr>
            <w:tcW w:w="3686" w:type="dxa"/>
          </w:tcPr>
          <w:p w:rsidR="004126C1" w:rsidRPr="004126C1" w:rsidRDefault="004126C1" w:rsidP="004126C1">
            <w:pPr>
              <w:spacing w:after="0" w:line="240" w:lineRule="auto"/>
              <w:jc w:val="center"/>
              <w:rPr>
                <w:rFonts w:ascii="Times New Roman" w:eastAsia="Calibri" w:hAnsi="Times New Roman" w:cs="Times New Roman"/>
                <w:sz w:val="24"/>
                <w:szCs w:val="24"/>
              </w:rPr>
            </w:pPr>
            <w:r w:rsidRPr="004126C1">
              <w:rPr>
                <w:rFonts w:ascii="Times New Roman" w:eastAsia="Calibri" w:hAnsi="Times New Roman" w:cs="Times New Roman"/>
                <w:sz w:val="24"/>
                <w:szCs w:val="24"/>
              </w:rPr>
              <w:t>13.50-14.30</w:t>
            </w:r>
          </w:p>
        </w:tc>
        <w:tc>
          <w:tcPr>
            <w:tcW w:w="3260" w:type="dxa"/>
          </w:tcPr>
          <w:p w:rsidR="004126C1" w:rsidRPr="004126C1" w:rsidRDefault="004126C1" w:rsidP="004126C1">
            <w:pPr>
              <w:spacing w:after="0" w:line="240" w:lineRule="auto"/>
              <w:jc w:val="center"/>
              <w:rPr>
                <w:rFonts w:ascii="Times New Roman" w:eastAsia="Calibri" w:hAnsi="Times New Roman" w:cs="Times New Roman"/>
                <w:sz w:val="24"/>
                <w:szCs w:val="24"/>
              </w:rPr>
            </w:pPr>
          </w:p>
        </w:tc>
      </w:tr>
    </w:tbl>
    <w:p w:rsidR="004126C1" w:rsidRPr="00354135" w:rsidRDefault="004126C1" w:rsidP="004126C1">
      <w:pPr>
        <w:spacing w:after="0" w:line="240" w:lineRule="auto"/>
        <w:jc w:val="both"/>
        <w:rPr>
          <w:rFonts w:ascii="Times New Roman" w:eastAsia="Calibri" w:hAnsi="Times New Roman" w:cs="Times New Roman"/>
          <w:sz w:val="28"/>
          <w:szCs w:val="28"/>
        </w:rPr>
      </w:pPr>
      <w:r w:rsidRPr="00354135">
        <w:rPr>
          <w:rFonts w:ascii="Times New Roman" w:eastAsia="Calibri" w:hAnsi="Times New Roman" w:cs="Times New Roman"/>
          <w:sz w:val="28"/>
          <w:szCs w:val="28"/>
        </w:rPr>
        <w:t xml:space="preserve">Расписание звонков </w:t>
      </w:r>
      <w:proofErr w:type="spellStart"/>
      <w:r w:rsidRPr="00354135">
        <w:rPr>
          <w:rFonts w:ascii="Times New Roman" w:eastAsia="Calibri" w:hAnsi="Times New Roman" w:cs="Times New Roman"/>
          <w:sz w:val="28"/>
          <w:szCs w:val="28"/>
        </w:rPr>
        <w:t>очно</w:t>
      </w:r>
      <w:proofErr w:type="spellEnd"/>
      <w:r w:rsidRPr="00354135">
        <w:rPr>
          <w:rFonts w:ascii="Times New Roman" w:eastAsia="Calibri" w:hAnsi="Times New Roman" w:cs="Times New Roman"/>
          <w:sz w:val="28"/>
          <w:szCs w:val="28"/>
        </w:rPr>
        <w:t xml:space="preserve"> – заочного обучения:</w:t>
      </w:r>
    </w:p>
    <w:p w:rsidR="004126C1" w:rsidRPr="00354135" w:rsidRDefault="004126C1" w:rsidP="004126C1">
      <w:pPr>
        <w:spacing w:after="0" w:line="240" w:lineRule="auto"/>
        <w:ind w:left="567"/>
        <w:rPr>
          <w:rFonts w:ascii="Times New Roman" w:hAnsi="Times New Roman" w:cs="Times New Roman"/>
          <w:sz w:val="28"/>
          <w:szCs w:val="28"/>
        </w:rPr>
      </w:pPr>
      <w:r w:rsidRPr="00354135">
        <w:rPr>
          <w:rFonts w:ascii="Times New Roman" w:hAnsi="Times New Roman" w:cs="Times New Roman"/>
          <w:sz w:val="28"/>
          <w:szCs w:val="28"/>
        </w:rPr>
        <w:t>1 урок: 15.00 — 15.40</w:t>
      </w:r>
    </w:p>
    <w:p w:rsidR="004126C1" w:rsidRPr="00354135" w:rsidRDefault="004126C1" w:rsidP="004126C1">
      <w:pPr>
        <w:spacing w:after="0" w:line="240" w:lineRule="auto"/>
        <w:ind w:left="567"/>
        <w:rPr>
          <w:rFonts w:ascii="Times New Roman" w:hAnsi="Times New Roman" w:cs="Times New Roman"/>
          <w:sz w:val="28"/>
          <w:szCs w:val="28"/>
        </w:rPr>
      </w:pPr>
      <w:r w:rsidRPr="00354135">
        <w:rPr>
          <w:rFonts w:ascii="Times New Roman" w:hAnsi="Times New Roman" w:cs="Times New Roman"/>
          <w:sz w:val="28"/>
          <w:szCs w:val="28"/>
        </w:rPr>
        <w:t>2 урок: 15.50 — 16.30</w:t>
      </w:r>
    </w:p>
    <w:p w:rsidR="004126C1" w:rsidRPr="00354135" w:rsidRDefault="004126C1" w:rsidP="004126C1">
      <w:pPr>
        <w:spacing w:after="0" w:line="240" w:lineRule="auto"/>
        <w:ind w:left="567"/>
        <w:rPr>
          <w:rFonts w:ascii="Times New Roman" w:hAnsi="Times New Roman" w:cs="Times New Roman"/>
          <w:sz w:val="28"/>
          <w:szCs w:val="28"/>
        </w:rPr>
      </w:pPr>
      <w:r w:rsidRPr="00354135">
        <w:rPr>
          <w:rFonts w:ascii="Times New Roman" w:hAnsi="Times New Roman" w:cs="Times New Roman"/>
          <w:sz w:val="28"/>
          <w:szCs w:val="28"/>
        </w:rPr>
        <w:lastRenderedPageBreak/>
        <w:t>3 урок: 16.40 — 17.20</w:t>
      </w:r>
    </w:p>
    <w:p w:rsidR="004126C1" w:rsidRPr="00354135" w:rsidRDefault="004126C1" w:rsidP="004126C1">
      <w:pPr>
        <w:spacing w:after="0" w:line="240" w:lineRule="auto"/>
        <w:ind w:left="567"/>
        <w:rPr>
          <w:rFonts w:ascii="Times New Roman" w:hAnsi="Times New Roman" w:cs="Times New Roman"/>
          <w:sz w:val="28"/>
          <w:szCs w:val="28"/>
        </w:rPr>
      </w:pPr>
      <w:r w:rsidRPr="00354135">
        <w:rPr>
          <w:rFonts w:ascii="Times New Roman" w:hAnsi="Times New Roman" w:cs="Times New Roman"/>
          <w:sz w:val="28"/>
          <w:szCs w:val="28"/>
        </w:rPr>
        <w:t>4 урок: 17.30 — 18.10</w:t>
      </w:r>
    </w:p>
    <w:p w:rsidR="004126C1" w:rsidRPr="00354135" w:rsidRDefault="004126C1" w:rsidP="004126C1">
      <w:pPr>
        <w:spacing w:after="0" w:line="240" w:lineRule="auto"/>
        <w:ind w:left="567"/>
        <w:rPr>
          <w:rFonts w:ascii="Times New Roman" w:hAnsi="Times New Roman" w:cs="Times New Roman"/>
          <w:sz w:val="28"/>
          <w:szCs w:val="28"/>
        </w:rPr>
      </w:pPr>
      <w:r w:rsidRPr="00354135">
        <w:rPr>
          <w:rFonts w:ascii="Times New Roman" w:hAnsi="Times New Roman" w:cs="Times New Roman"/>
          <w:sz w:val="28"/>
          <w:szCs w:val="28"/>
        </w:rPr>
        <w:t>5 урок: 18.20 — 19.00</w:t>
      </w:r>
    </w:p>
    <w:p w:rsidR="004126C1" w:rsidRPr="00354135" w:rsidRDefault="004126C1" w:rsidP="004126C1">
      <w:pPr>
        <w:spacing w:after="0" w:line="240" w:lineRule="auto"/>
        <w:rPr>
          <w:rFonts w:ascii="Times New Roman" w:hAnsi="Times New Roman" w:cs="Times New Roman"/>
          <w:sz w:val="28"/>
          <w:szCs w:val="28"/>
          <w:shd w:val="clear" w:color="auto" w:fill="FFFFFF"/>
        </w:rPr>
      </w:pPr>
      <w:r w:rsidRPr="00354135">
        <w:rPr>
          <w:rFonts w:ascii="Times New Roman" w:hAnsi="Times New Roman" w:cs="Times New Roman"/>
          <w:sz w:val="28"/>
          <w:szCs w:val="28"/>
          <w:shd w:val="clear" w:color="auto" w:fill="FFFFFF"/>
        </w:rPr>
        <w:t>Работа ГПД:</w:t>
      </w:r>
      <w:r w:rsidRPr="00354135">
        <w:rPr>
          <w:rFonts w:ascii="Times New Roman" w:hAnsi="Times New Roman" w:cs="Times New Roman"/>
          <w:sz w:val="28"/>
          <w:szCs w:val="28"/>
        </w:rPr>
        <w:br/>
      </w:r>
      <w:r w:rsidRPr="00354135">
        <w:rPr>
          <w:rFonts w:ascii="Times New Roman" w:hAnsi="Times New Roman" w:cs="Times New Roman"/>
          <w:sz w:val="28"/>
          <w:szCs w:val="28"/>
          <w:shd w:val="clear" w:color="auto" w:fill="FFFFFF"/>
        </w:rPr>
        <w:t>Работа группы 1 смена: 8.30-12.35; 2 смена:13.05 – 17.00</w:t>
      </w:r>
    </w:p>
    <w:p w:rsidR="004126C1" w:rsidRPr="00354135" w:rsidRDefault="004126C1" w:rsidP="004126C1">
      <w:pPr>
        <w:spacing w:after="0" w:line="240" w:lineRule="auto"/>
        <w:rPr>
          <w:rFonts w:ascii="Times New Roman" w:hAnsi="Times New Roman" w:cs="Times New Roman"/>
          <w:b/>
          <w:sz w:val="28"/>
          <w:szCs w:val="28"/>
        </w:rPr>
      </w:pPr>
      <w:r w:rsidRPr="00354135">
        <w:rPr>
          <w:rFonts w:ascii="Times New Roman" w:hAnsi="Times New Roman" w:cs="Times New Roman"/>
          <w:b/>
          <w:sz w:val="28"/>
          <w:szCs w:val="28"/>
        </w:rPr>
        <w:t>10. Режим работы школьной столовой</w:t>
      </w:r>
    </w:p>
    <w:p w:rsidR="004126C1" w:rsidRPr="00354135" w:rsidRDefault="004126C1" w:rsidP="004126C1">
      <w:pPr>
        <w:numPr>
          <w:ilvl w:val="0"/>
          <w:numId w:val="65"/>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Пятидневная рабочая неделя</w:t>
      </w:r>
    </w:p>
    <w:p w:rsidR="004126C1" w:rsidRPr="00354135" w:rsidRDefault="004126C1" w:rsidP="004126C1">
      <w:pPr>
        <w:numPr>
          <w:ilvl w:val="0"/>
          <w:numId w:val="65"/>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Начало работы 8.30</w:t>
      </w:r>
    </w:p>
    <w:p w:rsidR="004126C1" w:rsidRPr="00354135" w:rsidRDefault="004126C1" w:rsidP="004126C1">
      <w:pPr>
        <w:numPr>
          <w:ilvl w:val="0"/>
          <w:numId w:val="65"/>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 xml:space="preserve">Окончание работы 16.00. </w:t>
      </w:r>
    </w:p>
    <w:p w:rsidR="004126C1" w:rsidRPr="00354135" w:rsidRDefault="004126C1" w:rsidP="004126C1">
      <w:pPr>
        <w:spacing w:after="0" w:line="240" w:lineRule="auto"/>
        <w:rPr>
          <w:rFonts w:ascii="Times New Roman" w:hAnsi="Times New Roman" w:cs="Times New Roman"/>
          <w:sz w:val="28"/>
          <w:szCs w:val="28"/>
        </w:rPr>
      </w:pPr>
      <w:r w:rsidRPr="00354135">
        <w:rPr>
          <w:rFonts w:ascii="Times New Roman" w:hAnsi="Times New Roman" w:cs="Times New Roman"/>
          <w:b/>
          <w:sz w:val="28"/>
          <w:szCs w:val="28"/>
        </w:rPr>
        <w:t xml:space="preserve">11.  Организация промежуточной и итоговой аттестации: </w:t>
      </w:r>
    </w:p>
    <w:p w:rsidR="004126C1" w:rsidRPr="00354135" w:rsidRDefault="004126C1" w:rsidP="004126C1">
      <w:pPr>
        <w:spacing w:after="0" w:line="240" w:lineRule="auto"/>
        <w:jc w:val="both"/>
        <w:rPr>
          <w:rFonts w:ascii="Times New Roman" w:hAnsi="Times New Roman" w:cs="Times New Roman"/>
          <w:sz w:val="28"/>
          <w:szCs w:val="28"/>
        </w:rPr>
      </w:pPr>
      <w:r w:rsidRPr="00354135">
        <w:rPr>
          <w:rFonts w:ascii="Times New Roman" w:hAnsi="Times New Roman" w:cs="Times New Roman"/>
          <w:sz w:val="28"/>
          <w:szCs w:val="28"/>
        </w:rPr>
        <w:t>Промежуточная аттестация во 2-11 классах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4126C1" w:rsidRPr="00354135" w:rsidRDefault="004126C1" w:rsidP="004126C1">
      <w:pPr>
        <w:spacing w:after="0" w:line="240" w:lineRule="auto"/>
        <w:jc w:val="both"/>
        <w:rPr>
          <w:rFonts w:ascii="Times New Roman" w:hAnsi="Times New Roman" w:cs="Times New Roman"/>
          <w:sz w:val="28"/>
          <w:szCs w:val="28"/>
        </w:rPr>
      </w:pPr>
      <w:r w:rsidRPr="00354135">
        <w:rPr>
          <w:rFonts w:ascii="Times New Roman" w:hAnsi="Times New Roman" w:cs="Times New Roman"/>
          <w:b/>
          <w:sz w:val="28"/>
          <w:szCs w:val="28"/>
        </w:rPr>
        <w:t>12.Сроки и продолжительность летней трудовой практики обучающихся</w:t>
      </w:r>
      <w:r w:rsidRPr="00354135">
        <w:rPr>
          <w:rFonts w:ascii="Times New Roman" w:hAnsi="Times New Roman" w:cs="Times New Roman"/>
          <w:sz w:val="28"/>
          <w:szCs w:val="28"/>
        </w:rPr>
        <w:t xml:space="preserve"> (общественно-полезного труда школьников): с 27.05.2024 г. по 29.05.2024 г. в соответствии с планом и графиком, составленным организатором общественно – полезного труда школьников и трудовой практики на основании потребностей школы.</w:t>
      </w:r>
    </w:p>
    <w:p w:rsidR="004126C1" w:rsidRPr="00354135" w:rsidRDefault="004126C1" w:rsidP="004126C1">
      <w:pPr>
        <w:spacing w:after="0" w:line="240" w:lineRule="auto"/>
        <w:jc w:val="both"/>
        <w:rPr>
          <w:rFonts w:ascii="Times New Roman" w:hAnsi="Times New Roman" w:cs="Times New Roman"/>
          <w:sz w:val="28"/>
          <w:szCs w:val="28"/>
        </w:rPr>
      </w:pPr>
      <w:r w:rsidRPr="00354135">
        <w:rPr>
          <w:rFonts w:ascii="Times New Roman" w:hAnsi="Times New Roman" w:cs="Times New Roman"/>
          <w:b/>
          <w:sz w:val="28"/>
          <w:szCs w:val="28"/>
        </w:rPr>
        <w:t xml:space="preserve">13.Сроки и продолжительность летнего оздоровительного лагеря </w:t>
      </w:r>
      <w:r w:rsidRPr="00354135">
        <w:rPr>
          <w:rFonts w:ascii="Times New Roman" w:hAnsi="Times New Roman" w:cs="Times New Roman"/>
          <w:sz w:val="28"/>
          <w:szCs w:val="28"/>
        </w:rPr>
        <w:t>с дневным пребыванием на базе ОУ: с 01.06.2024 по 24.06.2024.</w:t>
      </w:r>
    </w:p>
    <w:p w:rsidR="004126C1" w:rsidRPr="00354135" w:rsidRDefault="004126C1" w:rsidP="004126C1">
      <w:pPr>
        <w:spacing w:after="0" w:line="240" w:lineRule="auto"/>
        <w:jc w:val="both"/>
        <w:rPr>
          <w:rFonts w:ascii="Times New Roman" w:hAnsi="Times New Roman" w:cs="Times New Roman"/>
          <w:b/>
          <w:sz w:val="28"/>
          <w:szCs w:val="28"/>
        </w:rPr>
      </w:pPr>
    </w:p>
    <w:p w:rsidR="004126C1" w:rsidRPr="00354135" w:rsidRDefault="004126C1" w:rsidP="004126C1">
      <w:pPr>
        <w:spacing w:after="0" w:line="240" w:lineRule="auto"/>
        <w:jc w:val="both"/>
        <w:rPr>
          <w:rFonts w:ascii="Times New Roman" w:hAnsi="Times New Roman" w:cs="Times New Roman"/>
          <w:b/>
          <w:sz w:val="28"/>
          <w:szCs w:val="28"/>
        </w:rPr>
      </w:pPr>
      <w:r w:rsidRPr="00354135">
        <w:rPr>
          <w:rFonts w:ascii="Times New Roman" w:hAnsi="Times New Roman" w:cs="Times New Roman"/>
          <w:b/>
          <w:sz w:val="28"/>
          <w:szCs w:val="28"/>
        </w:rPr>
        <w:t>14.</w:t>
      </w:r>
      <w:r w:rsidRPr="00354135">
        <w:rPr>
          <w:rFonts w:ascii="Times New Roman" w:hAnsi="Times New Roman" w:cs="Times New Roman"/>
          <w:sz w:val="28"/>
          <w:szCs w:val="28"/>
        </w:rPr>
        <w:t xml:space="preserve"> </w:t>
      </w:r>
      <w:r w:rsidRPr="00354135">
        <w:rPr>
          <w:rFonts w:ascii="Times New Roman" w:hAnsi="Times New Roman" w:cs="Times New Roman"/>
          <w:b/>
          <w:sz w:val="28"/>
          <w:szCs w:val="28"/>
        </w:rPr>
        <w:t>Традиционные коллективные творческие дела и праздники МБОУ «</w:t>
      </w:r>
      <w:proofErr w:type="gramStart"/>
      <w:r w:rsidRPr="00354135">
        <w:rPr>
          <w:rFonts w:ascii="Times New Roman" w:hAnsi="Times New Roman" w:cs="Times New Roman"/>
          <w:b/>
          <w:sz w:val="28"/>
          <w:szCs w:val="28"/>
        </w:rPr>
        <w:t>Туруханская</w:t>
      </w:r>
      <w:proofErr w:type="gramEnd"/>
      <w:r w:rsidRPr="00354135">
        <w:rPr>
          <w:rFonts w:ascii="Times New Roman" w:hAnsi="Times New Roman" w:cs="Times New Roman"/>
          <w:b/>
          <w:sz w:val="28"/>
          <w:szCs w:val="28"/>
        </w:rPr>
        <w:t xml:space="preserve"> СШ № 1» </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День Знаний                                   1  сентября</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День самоуправления.                   4 октября</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Посвящение в пятиклассники     октябрь, 4 неделя</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Я выбираю жизнь!                           Ноябрь</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Новый год                                         Декабрь</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День науки                                        Январь</w:t>
      </w:r>
    </w:p>
    <w:p w:rsidR="004126C1" w:rsidRPr="00354135" w:rsidRDefault="004126C1" w:rsidP="004126C1">
      <w:pPr>
        <w:numPr>
          <w:ilvl w:val="0"/>
          <w:numId w:val="68"/>
        </w:numPr>
        <w:suppressAutoHyphens w:val="0"/>
        <w:spacing w:after="0" w:line="240" w:lineRule="auto"/>
        <w:rPr>
          <w:rFonts w:ascii="Times New Roman" w:hAnsi="Times New Roman" w:cs="Times New Roman"/>
          <w:sz w:val="28"/>
          <w:szCs w:val="28"/>
        </w:rPr>
      </w:pPr>
      <w:r w:rsidRPr="00354135">
        <w:rPr>
          <w:rFonts w:ascii="Times New Roman" w:hAnsi="Times New Roman" w:cs="Times New Roman"/>
          <w:sz w:val="28"/>
          <w:szCs w:val="28"/>
        </w:rPr>
        <w:t>Татьянин день                                  Январь</w:t>
      </w:r>
    </w:p>
    <w:p w:rsidR="004126C1" w:rsidRPr="00354135" w:rsidRDefault="004126C1" w:rsidP="004126C1">
      <w:pPr>
        <w:spacing w:after="0" w:line="240" w:lineRule="auto"/>
        <w:rPr>
          <w:rFonts w:ascii="Times New Roman" w:hAnsi="Times New Roman" w:cs="Times New Roman"/>
          <w:b/>
          <w:sz w:val="28"/>
          <w:szCs w:val="28"/>
        </w:rPr>
      </w:pPr>
      <w:r w:rsidRPr="00354135">
        <w:rPr>
          <w:rFonts w:ascii="Times New Roman" w:hAnsi="Times New Roman" w:cs="Times New Roman"/>
          <w:sz w:val="28"/>
          <w:szCs w:val="28"/>
        </w:rPr>
        <w:t xml:space="preserve">( встречи со студентами ВУЗов и </w:t>
      </w:r>
      <w:proofErr w:type="spellStart"/>
      <w:r w:rsidRPr="00354135">
        <w:rPr>
          <w:rFonts w:ascii="Times New Roman" w:hAnsi="Times New Roman" w:cs="Times New Roman"/>
          <w:sz w:val="28"/>
          <w:szCs w:val="28"/>
        </w:rPr>
        <w:t>ССУЗов</w:t>
      </w:r>
      <w:proofErr w:type="spellEnd"/>
      <w:r w:rsidRPr="00354135">
        <w:rPr>
          <w:rFonts w:ascii="Times New Roman" w:hAnsi="Times New Roman" w:cs="Times New Roman"/>
          <w:b/>
          <w:sz w:val="28"/>
          <w:szCs w:val="28"/>
        </w:rPr>
        <w:t>)</w:t>
      </w:r>
    </w:p>
    <w:p w:rsidR="004126C1" w:rsidRPr="00354135" w:rsidRDefault="004126C1" w:rsidP="004126C1">
      <w:pPr>
        <w:numPr>
          <w:ilvl w:val="0"/>
          <w:numId w:val="69"/>
        </w:numPr>
        <w:tabs>
          <w:tab w:val="clear" w:pos="720"/>
          <w:tab w:val="num" w:pos="360"/>
        </w:tabs>
        <w:suppressAutoHyphens w:val="0"/>
        <w:spacing w:after="0" w:line="240" w:lineRule="auto"/>
        <w:ind w:hanging="720"/>
        <w:rPr>
          <w:rFonts w:ascii="Times New Roman" w:hAnsi="Times New Roman" w:cs="Times New Roman"/>
          <w:sz w:val="28"/>
          <w:szCs w:val="28"/>
        </w:rPr>
      </w:pPr>
      <w:r w:rsidRPr="00354135">
        <w:rPr>
          <w:rFonts w:ascii="Times New Roman" w:hAnsi="Times New Roman" w:cs="Times New Roman"/>
          <w:sz w:val="28"/>
          <w:szCs w:val="28"/>
        </w:rPr>
        <w:t>День защитников Отечества       Февраль</w:t>
      </w:r>
    </w:p>
    <w:p w:rsidR="004126C1" w:rsidRPr="00354135" w:rsidRDefault="004126C1" w:rsidP="004126C1">
      <w:pPr>
        <w:numPr>
          <w:ilvl w:val="0"/>
          <w:numId w:val="69"/>
        </w:numPr>
        <w:tabs>
          <w:tab w:val="clear" w:pos="720"/>
          <w:tab w:val="num" w:pos="360"/>
        </w:tabs>
        <w:suppressAutoHyphens w:val="0"/>
        <w:spacing w:after="0" w:line="240" w:lineRule="auto"/>
        <w:ind w:hanging="720"/>
        <w:rPr>
          <w:rFonts w:ascii="Times New Roman" w:hAnsi="Times New Roman" w:cs="Times New Roman"/>
          <w:sz w:val="28"/>
          <w:szCs w:val="28"/>
        </w:rPr>
      </w:pPr>
      <w:r w:rsidRPr="00354135">
        <w:rPr>
          <w:rFonts w:ascii="Times New Roman" w:hAnsi="Times New Roman" w:cs="Times New Roman"/>
          <w:sz w:val="28"/>
          <w:szCs w:val="28"/>
        </w:rPr>
        <w:t>Вахта памяти                                    Май</w:t>
      </w:r>
    </w:p>
    <w:p w:rsidR="004126C1" w:rsidRPr="00354135" w:rsidRDefault="004126C1" w:rsidP="004126C1">
      <w:pPr>
        <w:numPr>
          <w:ilvl w:val="0"/>
          <w:numId w:val="69"/>
        </w:numPr>
        <w:tabs>
          <w:tab w:val="clear" w:pos="720"/>
          <w:tab w:val="num" w:pos="360"/>
        </w:tabs>
        <w:suppressAutoHyphens w:val="0"/>
        <w:spacing w:after="0" w:line="240" w:lineRule="auto"/>
        <w:ind w:hanging="720"/>
        <w:rPr>
          <w:rFonts w:ascii="Times New Roman" w:hAnsi="Times New Roman" w:cs="Times New Roman"/>
          <w:sz w:val="28"/>
          <w:szCs w:val="28"/>
        </w:rPr>
      </w:pPr>
      <w:r w:rsidRPr="00354135">
        <w:rPr>
          <w:rFonts w:ascii="Times New Roman" w:hAnsi="Times New Roman" w:cs="Times New Roman"/>
          <w:sz w:val="28"/>
          <w:szCs w:val="28"/>
        </w:rPr>
        <w:t>Научн</w:t>
      </w:r>
      <w:proofErr w:type="gramStart"/>
      <w:r w:rsidRPr="00354135">
        <w:rPr>
          <w:rFonts w:ascii="Times New Roman" w:hAnsi="Times New Roman" w:cs="Times New Roman"/>
          <w:sz w:val="28"/>
          <w:szCs w:val="28"/>
        </w:rPr>
        <w:t>о-</w:t>
      </w:r>
      <w:proofErr w:type="gramEnd"/>
      <w:r w:rsidRPr="00354135">
        <w:rPr>
          <w:rFonts w:ascii="Times New Roman" w:hAnsi="Times New Roman" w:cs="Times New Roman"/>
          <w:sz w:val="28"/>
          <w:szCs w:val="28"/>
        </w:rPr>
        <w:t xml:space="preserve"> практическая </w:t>
      </w:r>
    </w:p>
    <w:p w:rsidR="004126C1" w:rsidRPr="00354135" w:rsidRDefault="004126C1" w:rsidP="004126C1">
      <w:pPr>
        <w:spacing w:after="0" w:line="240" w:lineRule="auto"/>
        <w:rPr>
          <w:rFonts w:ascii="Times New Roman" w:hAnsi="Times New Roman" w:cs="Times New Roman"/>
          <w:sz w:val="28"/>
          <w:szCs w:val="28"/>
        </w:rPr>
      </w:pPr>
      <w:r w:rsidRPr="00354135">
        <w:rPr>
          <w:rFonts w:ascii="Times New Roman" w:hAnsi="Times New Roman" w:cs="Times New Roman"/>
          <w:sz w:val="28"/>
          <w:szCs w:val="28"/>
        </w:rPr>
        <w:t>конференция школьников                     Март</w:t>
      </w:r>
    </w:p>
    <w:p w:rsidR="004126C1" w:rsidRPr="00354135" w:rsidRDefault="004126C1" w:rsidP="004126C1">
      <w:pPr>
        <w:numPr>
          <w:ilvl w:val="0"/>
          <w:numId w:val="70"/>
        </w:numPr>
        <w:tabs>
          <w:tab w:val="clear" w:pos="840"/>
        </w:tabs>
        <w:suppressAutoHyphens w:val="0"/>
        <w:spacing w:after="0" w:line="240" w:lineRule="auto"/>
        <w:ind w:left="360"/>
        <w:rPr>
          <w:rFonts w:ascii="Times New Roman" w:hAnsi="Times New Roman" w:cs="Times New Roman"/>
          <w:sz w:val="28"/>
          <w:szCs w:val="28"/>
        </w:rPr>
      </w:pPr>
      <w:r w:rsidRPr="00354135">
        <w:rPr>
          <w:rFonts w:ascii="Times New Roman" w:hAnsi="Times New Roman" w:cs="Times New Roman"/>
          <w:sz w:val="28"/>
          <w:szCs w:val="28"/>
        </w:rPr>
        <w:t>Научн</w:t>
      </w:r>
      <w:proofErr w:type="gramStart"/>
      <w:r w:rsidRPr="00354135">
        <w:rPr>
          <w:rFonts w:ascii="Times New Roman" w:hAnsi="Times New Roman" w:cs="Times New Roman"/>
          <w:sz w:val="28"/>
          <w:szCs w:val="28"/>
        </w:rPr>
        <w:t>о-</w:t>
      </w:r>
      <w:proofErr w:type="gramEnd"/>
      <w:r w:rsidRPr="00354135">
        <w:rPr>
          <w:rFonts w:ascii="Times New Roman" w:hAnsi="Times New Roman" w:cs="Times New Roman"/>
          <w:sz w:val="28"/>
          <w:szCs w:val="28"/>
        </w:rPr>
        <w:t xml:space="preserve"> практическая                      Апрель</w:t>
      </w:r>
    </w:p>
    <w:p w:rsidR="004126C1" w:rsidRPr="00354135" w:rsidRDefault="004126C1" w:rsidP="004126C1">
      <w:pPr>
        <w:spacing w:after="0" w:line="240" w:lineRule="auto"/>
        <w:rPr>
          <w:rFonts w:ascii="Times New Roman" w:hAnsi="Times New Roman" w:cs="Times New Roman"/>
          <w:sz w:val="28"/>
          <w:szCs w:val="28"/>
        </w:rPr>
      </w:pPr>
      <w:r w:rsidRPr="00354135">
        <w:rPr>
          <w:rFonts w:ascii="Times New Roman" w:hAnsi="Times New Roman" w:cs="Times New Roman"/>
          <w:sz w:val="28"/>
          <w:szCs w:val="28"/>
        </w:rPr>
        <w:t xml:space="preserve">конференция учителей </w:t>
      </w:r>
    </w:p>
    <w:p w:rsidR="004126C1" w:rsidRPr="00354135" w:rsidRDefault="004126C1" w:rsidP="004126C1">
      <w:pPr>
        <w:numPr>
          <w:ilvl w:val="0"/>
          <w:numId w:val="70"/>
        </w:numPr>
        <w:tabs>
          <w:tab w:val="clear" w:pos="840"/>
        </w:tabs>
        <w:suppressAutoHyphens w:val="0"/>
        <w:spacing w:after="0" w:line="240" w:lineRule="auto"/>
        <w:ind w:left="360"/>
        <w:rPr>
          <w:rFonts w:ascii="Times New Roman" w:hAnsi="Times New Roman" w:cs="Times New Roman"/>
          <w:sz w:val="28"/>
          <w:szCs w:val="28"/>
        </w:rPr>
      </w:pPr>
      <w:r w:rsidRPr="00354135">
        <w:rPr>
          <w:rFonts w:ascii="Times New Roman" w:hAnsi="Times New Roman" w:cs="Times New Roman"/>
          <w:sz w:val="28"/>
          <w:szCs w:val="28"/>
        </w:rPr>
        <w:t>Последний звонок                            24 мая</w:t>
      </w:r>
    </w:p>
    <w:p w:rsidR="004126C1" w:rsidRPr="00354135" w:rsidRDefault="004126C1" w:rsidP="004126C1">
      <w:pPr>
        <w:numPr>
          <w:ilvl w:val="0"/>
          <w:numId w:val="70"/>
        </w:numPr>
        <w:tabs>
          <w:tab w:val="clear" w:pos="840"/>
        </w:tabs>
        <w:suppressAutoHyphens w:val="0"/>
        <w:spacing w:after="0" w:line="240" w:lineRule="auto"/>
        <w:ind w:left="360"/>
        <w:rPr>
          <w:rFonts w:ascii="Times New Roman" w:hAnsi="Times New Roman" w:cs="Times New Roman"/>
          <w:sz w:val="28"/>
          <w:szCs w:val="28"/>
        </w:rPr>
      </w:pPr>
      <w:r w:rsidRPr="00354135">
        <w:rPr>
          <w:rFonts w:ascii="Times New Roman" w:hAnsi="Times New Roman" w:cs="Times New Roman"/>
          <w:sz w:val="28"/>
          <w:szCs w:val="28"/>
        </w:rPr>
        <w:t>Выпускной вечер  11 класс             21 июня</w:t>
      </w:r>
    </w:p>
    <w:p w:rsidR="009A5FD1" w:rsidRPr="004126C1" w:rsidRDefault="009A5FD1" w:rsidP="007F6A4E">
      <w:pPr>
        <w:spacing w:line="240" w:lineRule="auto"/>
        <w:rPr>
          <w:rFonts w:ascii="Times New Roman" w:hAnsi="Times New Roman" w:cs="Times New Roman"/>
          <w:sz w:val="28"/>
          <w:szCs w:val="28"/>
        </w:rPr>
      </w:pPr>
    </w:p>
    <w:sectPr w:rsidR="009A5FD1" w:rsidRPr="004126C1" w:rsidSect="007F6A4E">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A7" w:rsidRDefault="00B701A7" w:rsidP="007F6A4E">
      <w:pPr>
        <w:spacing w:after="0" w:line="240" w:lineRule="auto"/>
      </w:pPr>
      <w:r>
        <w:separator/>
      </w:r>
    </w:p>
  </w:endnote>
  <w:endnote w:type="continuationSeparator" w:id="0">
    <w:p w:rsidR="00B701A7" w:rsidRDefault="00B701A7" w:rsidP="007F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35" w:rsidRDefault="00A3715B">
    <w:pPr>
      <w:pStyle w:val="affb"/>
      <w:jc w:val="center"/>
    </w:pPr>
    <w:r>
      <w:rPr>
        <w:sz w:val="24"/>
        <w:szCs w:val="24"/>
      </w:rPr>
      <w:fldChar w:fldCharType="begin"/>
    </w:r>
    <w:r w:rsidR="00354135">
      <w:rPr>
        <w:sz w:val="24"/>
        <w:szCs w:val="24"/>
      </w:rPr>
      <w:instrText xml:space="preserve"> PAGE </w:instrText>
    </w:r>
    <w:r>
      <w:rPr>
        <w:sz w:val="24"/>
        <w:szCs w:val="24"/>
      </w:rPr>
      <w:fldChar w:fldCharType="separate"/>
    </w:r>
    <w:r w:rsidR="00CD57B6">
      <w:rPr>
        <w:noProof/>
        <w:sz w:val="24"/>
        <w:szCs w:val="24"/>
      </w:rPr>
      <w:t>2</w:t>
    </w:r>
    <w:r>
      <w:rPr>
        <w:sz w:val="24"/>
        <w:szCs w:val="24"/>
      </w:rPr>
      <w:fldChar w:fldCharType="end"/>
    </w:r>
  </w:p>
  <w:p w:rsidR="00354135" w:rsidRDefault="00354135">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A7" w:rsidRDefault="00B701A7" w:rsidP="007F6A4E">
      <w:pPr>
        <w:spacing w:after="0" w:line="240" w:lineRule="auto"/>
      </w:pPr>
      <w:r>
        <w:separator/>
      </w:r>
    </w:p>
  </w:footnote>
  <w:footnote w:type="continuationSeparator" w:id="0">
    <w:p w:rsidR="00B701A7" w:rsidRDefault="00B701A7" w:rsidP="007F6A4E">
      <w:pPr>
        <w:spacing w:after="0" w:line="240" w:lineRule="auto"/>
      </w:pPr>
      <w:r>
        <w:continuationSeparator/>
      </w:r>
    </w:p>
  </w:footnote>
  <w:footnote w:id="1">
    <w:p w:rsidR="00354135" w:rsidRDefault="00354135" w:rsidP="007F6A4E">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Pr>
          <w:rFonts w:ascii="Times New Roman" w:hAnsi="Times New Roman" w:cs="Times New Roman"/>
          <w:color w:val="000000"/>
          <w:sz w:val="20"/>
          <w:szCs w:val="20"/>
        </w:rPr>
        <w:t>22, ст. 2769; № 23, ст. 2933; № 26, ст. 3388; № 30, ст. 4257, ст. 4263).</w:t>
      </w:r>
      <w:proofErr w:type="gramEnd"/>
    </w:p>
  </w:footnote>
  <w:footnote w:id="2">
    <w:p w:rsidR="00354135" w:rsidRDefault="00354135" w:rsidP="007F6A4E">
      <w:pPr>
        <w:pStyle w:val="Standard"/>
        <w:ind w:firstLine="709"/>
      </w:pPr>
      <w:r>
        <w:rPr>
          <w:rStyle w:val="a3"/>
          <w:rFonts w:ascii="Times New Roman" w:hAnsi="Times New Roman"/>
        </w:rPr>
        <w:footnoteRef/>
      </w:r>
      <w:r>
        <w:rPr>
          <w:rStyle w:val="WW-"/>
          <w:rFonts w:ascii="Times New Roman" w:hAnsi="Times New Roman" w:cs="Times New Roman"/>
          <w:sz w:val="20"/>
          <w:szCs w:val="20"/>
        </w:rPr>
        <w:tab/>
      </w:r>
      <w:proofErr w:type="gramStart"/>
      <w:r>
        <w:rPr>
          <w:rStyle w:val="WW-"/>
          <w:rFonts w:ascii="Times New Roman" w:hAnsi="Times New Roman" w:cs="Times New Roman"/>
          <w:sz w:val="20"/>
          <w:szCs w:val="20"/>
        </w:rPr>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Pr>
          <w:rFonts w:ascii="Times New Roman" w:hAnsi="Times New Roman" w:cs="Times New Roman"/>
          <w:color w:val="000000"/>
          <w:sz w:val="20"/>
          <w:szCs w:val="20"/>
        </w:rPr>
        <w:t xml:space="preserve"> № </w:t>
      </w:r>
      <w:proofErr w:type="gramStart"/>
      <w:r>
        <w:rPr>
          <w:rFonts w:ascii="Times New Roman" w:hAnsi="Times New Roman" w:cs="Times New Roman"/>
          <w:color w:val="000000"/>
          <w:sz w:val="20"/>
          <w:szCs w:val="20"/>
        </w:rPr>
        <w:t>23, ст. 2933; № 26, ст. 3388; № 30, ст. 4257, ст. 4263).</w:t>
      </w:r>
      <w:proofErr w:type="gramEnd"/>
    </w:p>
  </w:footnote>
  <w:footnote w:id="3">
    <w:p w:rsidR="00354135" w:rsidRDefault="00354135" w:rsidP="007F6A4E">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354135" w:rsidRDefault="00354135" w:rsidP="007F6A4E">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5">
    <w:p w:rsidR="00354135" w:rsidRDefault="00354135" w:rsidP="007F6A4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54135" w:rsidRDefault="00354135" w:rsidP="007F6A4E">
      <w:pPr>
        <w:suppressAutoHyphens w:val="0"/>
        <w:spacing w:after="280" w:line="240" w:lineRule="auto"/>
        <w:jc w:val="both"/>
      </w:pPr>
    </w:p>
  </w:footnote>
  <w:footnote w:id="6">
    <w:p w:rsidR="00354135" w:rsidRDefault="00354135" w:rsidP="007F6A4E">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54135" w:rsidRDefault="00354135" w:rsidP="007F6A4E">
      <w:pPr>
        <w:pStyle w:val="afe"/>
        <w:jc w:val="both"/>
      </w:pPr>
    </w:p>
  </w:footnote>
  <w:footnote w:id="7">
    <w:p w:rsidR="00354135" w:rsidRDefault="00354135" w:rsidP="007F6A4E">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354135" w:rsidRDefault="00354135" w:rsidP="007F6A4E">
      <w:pPr>
        <w:suppressAutoHyphens w:val="0"/>
        <w:spacing w:after="280" w:line="240" w:lineRule="auto"/>
        <w:jc w:val="both"/>
      </w:pPr>
    </w:p>
  </w:footnote>
  <w:footnote w:id="8">
    <w:p w:rsidR="00354135" w:rsidRDefault="00354135" w:rsidP="007F6A4E">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 w:id="9">
    <w:p w:rsidR="00354135" w:rsidRDefault="00354135" w:rsidP="007F6A4E">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354135" w:rsidRDefault="00354135" w:rsidP="007F6A4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354135" w:rsidRDefault="00354135" w:rsidP="007F6A4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354135" w:rsidRDefault="00354135" w:rsidP="007F6A4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54135" w:rsidRDefault="00354135" w:rsidP="007F6A4E">
      <w:pPr>
        <w:pStyle w:val="afc"/>
      </w:pPr>
    </w:p>
  </w:footnote>
  <w:footnote w:id="13">
    <w:p w:rsidR="00354135" w:rsidRDefault="00354135" w:rsidP="007F6A4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354135" w:rsidRDefault="00354135" w:rsidP="007F6A4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3B41D1"/>
    <w:multiLevelType w:val="hybridMultilevel"/>
    <w:tmpl w:val="B0FC689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60"/>
  </w:num>
  <w:num w:numId="12">
    <w:abstractNumId w:val="64"/>
  </w:num>
  <w:num w:numId="13">
    <w:abstractNumId w:val="16"/>
  </w:num>
  <w:num w:numId="14">
    <w:abstractNumId w:val="38"/>
  </w:num>
  <w:num w:numId="15">
    <w:abstractNumId w:val="31"/>
  </w:num>
  <w:num w:numId="16">
    <w:abstractNumId w:val="19"/>
  </w:num>
  <w:num w:numId="17">
    <w:abstractNumId w:val="48"/>
  </w:num>
  <w:num w:numId="18">
    <w:abstractNumId w:val="66"/>
  </w:num>
  <w:num w:numId="19">
    <w:abstractNumId w:val="24"/>
  </w:num>
  <w:num w:numId="20">
    <w:abstractNumId w:val="9"/>
  </w:num>
  <w:num w:numId="21">
    <w:abstractNumId w:val="46"/>
  </w:num>
  <w:num w:numId="22">
    <w:abstractNumId w:val="36"/>
  </w:num>
  <w:num w:numId="23">
    <w:abstractNumId w:val="28"/>
  </w:num>
  <w:num w:numId="24">
    <w:abstractNumId w:val="14"/>
  </w:num>
  <w:num w:numId="25">
    <w:abstractNumId w:val="32"/>
  </w:num>
  <w:num w:numId="26">
    <w:abstractNumId w:val="27"/>
  </w:num>
  <w:num w:numId="27">
    <w:abstractNumId w:val="56"/>
  </w:num>
  <w:num w:numId="28">
    <w:abstractNumId w:val="69"/>
  </w:num>
  <w:num w:numId="29">
    <w:abstractNumId w:val="29"/>
  </w:num>
  <w:num w:numId="30">
    <w:abstractNumId w:val="20"/>
  </w:num>
  <w:num w:numId="31">
    <w:abstractNumId w:val="13"/>
  </w:num>
  <w:num w:numId="32">
    <w:abstractNumId w:val="63"/>
  </w:num>
  <w:num w:numId="33">
    <w:abstractNumId w:val="22"/>
  </w:num>
  <w:num w:numId="34">
    <w:abstractNumId w:val="53"/>
  </w:num>
  <w:num w:numId="35">
    <w:abstractNumId w:val="68"/>
  </w:num>
  <w:num w:numId="36">
    <w:abstractNumId w:val="21"/>
  </w:num>
  <w:num w:numId="37">
    <w:abstractNumId w:val="33"/>
  </w:num>
  <w:num w:numId="38">
    <w:abstractNumId w:val="49"/>
  </w:num>
  <w:num w:numId="39">
    <w:abstractNumId w:val="15"/>
  </w:num>
  <w:num w:numId="40">
    <w:abstractNumId w:val="51"/>
  </w:num>
  <w:num w:numId="41">
    <w:abstractNumId w:val="42"/>
  </w:num>
  <w:num w:numId="42">
    <w:abstractNumId w:val="40"/>
  </w:num>
  <w:num w:numId="43">
    <w:abstractNumId w:val="37"/>
  </w:num>
  <w:num w:numId="44">
    <w:abstractNumId w:val="65"/>
  </w:num>
  <w:num w:numId="45">
    <w:abstractNumId w:val="41"/>
  </w:num>
  <w:num w:numId="46">
    <w:abstractNumId w:val="50"/>
  </w:num>
  <w:num w:numId="47">
    <w:abstractNumId w:val="67"/>
  </w:num>
  <w:num w:numId="48">
    <w:abstractNumId w:val="55"/>
  </w:num>
  <w:num w:numId="49">
    <w:abstractNumId w:val="45"/>
  </w:num>
  <w:num w:numId="50">
    <w:abstractNumId w:val="10"/>
  </w:num>
  <w:num w:numId="51">
    <w:abstractNumId w:val="30"/>
  </w:num>
  <w:num w:numId="52">
    <w:abstractNumId w:val="11"/>
  </w:num>
  <w:num w:numId="53">
    <w:abstractNumId w:val="47"/>
  </w:num>
  <w:num w:numId="54">
    <w:abstractNumId w:val="58"/>
  </w:num>
  <w:num w:numId="55">
    <w:abstractNumId w:val="12"/>
  </w:num>
  <w:num w:numId="56">
    <w:abstractNumId w:val="34"/>
  </w:num>
  <w:num w:numId="57">
    <w:abstractNumId w:val="62"/>
  </w:num>
  <w:num w:numId="58">
    <w:abstractNumId w:val="52"/>
  </w:num>
  <w:num w:numId="59">
    <w:abstractNumId w:val="18"/>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61"/>
  </w:num>
  <w:num w:numId="64">
    <w:abstractNumId w:val="25"/>
  </w:num>
  <w:num w:numId="65">
    <w:abstractNumId w:val="39"/>
  </w:num>
  <w:num w:numId="66">
    <w:abstractNumId w:val="23"/>
  </w:num>
  <w:num w:numId="67">
    <w:abstractNumId w:val="26"/>
  </w:num>
  <w:num w:numId="68">
    <w:abstractNumId w:val="57"/>
  </w:num>
  <w:num w:numId="69">
    <w:abstractNumId w:val="35"/>
  </w:num>
  <w:num w:numId="70">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57A8"/>
    <w:rsid w:val="00003A97"/>
    <w:rsid w:val="000A6000"/>
    <w:rsid w:val="001B1378"/>
    <w:rsid w:val="001F6054"/>
    <w:rsid w:val="00354135"/>
    <w:rsid w:val="00367938"/>
    <w:rsid w:val="004126C1"/>
    <w:rsid w:val="0043087E"/>
    <w:rsid w:val="007918B7"/>
    <w:rsid w:val="007F6A4E"/>
    <w:rsid w:val="009A5FD1"/>
    <w:rsid w:val="00A3715B"/>
    <w:rsid w:val="00B25D52"/>
    <w:rsid w:val="00B701A7"/>
    <w:rsid w:val="00CD57B6"/>
    <w:rsid w:val="00CD5CB6"/>
    <w:rsid w:val="00FE5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4E"/>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next w:val="a"/>
    <w:link w:val="10"/>
    <w:uiPriority w:val="9"/>
    <w:qFormat/>
    <w:rsid w:val="007F6A4E"/>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7F6A4E"/>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7F6A4E"/>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A4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7F6A4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F6A4E"/>
    <w:rPr>
      <w:rFonts w:ascii="Times New Roman" w:eastAsia="Times New Roman" w:hAnsi="Times New Roman" w:cs="Times New Roman"/>
      <w:b/>
      <w:i/>
      <w:sz w:val="28"/>
      <w:szCs w:val="20"/>
      <w:lang w:eastAsia="ru-RU"/>
    </w:rPr>
  </w:style>
  <w:style w:type="character" w:customStyle="1" w:styleId="WW8Num1z0">
    <w:name w:val="WW8Num1z0"/>
    <w:rsid w:val="007F6A4E"/>
  </w:style>
  <w:style w:type="character" w:customStyle="1" w:styleId="WW8Num2z0">
    <w:name w:val="WW8Num2z0"/>
    <w:rsid w:val="007F6A4E"/>
  </w:style>
  <w:style w:type="character" w:customStyle="1" w:styleId="WW8Num2z1">
    <w:name w:val="WW8Num2z1"/>
    <w:rsid w:val="007F6A4E"/>
  </w:style>
  <w:style w:type="character" w:customStyle="1" w:styleId="WW8Num3z0">
    <w:name w:val="WW8Num3z0"/>
    <w:rsid w:val="007F6A4E"/>
    <w:rPr>
      <w:rFonts w:ascii="Symbol" w:hAnsi="Symbol"/>
    </w:rPr>
  </w:style>
  <w:style w:type="character" w:customStyle="1" w:styleId="WW8Num3z1">
    <w:name w:val="WW8Num3z1"/>
    <w:rsid w:val="007F6A4E"/>
    <w:rPr>
      <w:rFonts w:ascii="Courier New" w:hAnsi="Courier New"/>
    </w:rPr>
  </w:style>
  <w:style w:type="character" w:customStyle="1" w:styleId="WW8Num3z2">
    <w:name w:val="WW8Num3z2"/>
    <w:rsid w:val="007F6A4E"/>
    <w:rPr>
      <w:rFonts w:ascii="Wingdings" w:hAnsi="Wingdings"/>
    </w:rPr>
  </w:style>
  <w:style w:type="character" w:customStyle="1" w:styleId="WW8Num4z0">
    <w:name w:val="WW8Num4z0"/>
    <w:rsid w:val="007F6A4E"/>
    <w:rPr>
      <w:rFonts w:ascii="Symbol" w:hAnsi="Symbol"/>
    </w:rPr>
  </w:style>
  <w:style w:type="character" w:customStyle="1" w:styleId="WW8Num4z1">
    <w:name w:val="WW8Num4z1"/>
    <w:rsid w:val="007F6A4E"/>
    <w:rPr>
      <w:rFonts w:ascii="Courier New" w:hAnsi="Courier New"/>
    </w:rPr>
  </w:style>
  <w:style w:type="character" w:customStyle="1" w:styleId="WW8Num4z2">
    <w:name w:val="WW8Num4z2"/>
    <w:rsid w:val="007F6A4E"/>
    <w:rPr>
      <w:rFonts w:ascii="Wingdings" w:hAnsi="Wingdings"/>
    </w:rPr>
  </w:style>
  <w:style w:type="character" w:customStyle="1" w:styleId="WW8Num5z0">
    <w:name w:val="WW8Num5z0"/>
    <w:rsid w:val="007F6A4E"/>
    <w:rPr>
      <w:rFonts w:ascii="Symbol" w:hAnsi="Symbol"/>
    </w:rPr>
  </w:style>
  <w:style w:type="character" w:customStyle="1" w:styleId="WW8Num5z1">
    <w:name w:val="WW8Num5z1"/>
    <w:rsid w:val="007F6A4E"/>
    <w:rPr>
      <w:rFonts w:ascii="Courier New" w:hAnsi="Courier New"/>
    </w:rPr>
  </w:style>
  <w:style w:type="character" w:customStyle="1" w:styleId="WW8Num5z2">
    <w:name w:val="WW8Num5z2"/>
    <w:rsid w:val="007F6A4E"/>
    <w:rPr>
      <w:rFonts w:ascii="Wingdings" w:hAnsi="Wingdings"/>
    </w:rPr>
  </w:style>
  <w:style w:type="character" w:customStyle="1" w:styleId="WW8Num6z0">
    <w:name w:val="WW8Num6z0"/>
    <w:rsid w:val="007F6A4E"/>
  </w:style>
  <w:style w:type="character" w:customStyle="1" w:styleId="WW8Num7z0">
    <w:name w:val="WW8Num7z0"/>
    <w:rsid w:val="007F6A4E"/>
    <w:rPr>
      <w:rFonts w:ascii="Symbol" w:hAnsi="Symbol"/>
    </w:rPr>
  </w:style>
  <w:style w:type="character" w:customStyle="1" w:styleId="WW8Num7z1">
    <w:name w:val="WW8Num7z1"/>
    <w:rsid w:val="007F6A4E"/>
    <w:rPr>
      <w:rFonts w:ascii="Courier New" w:hAnsi="Courier New"/>
    </w:rPr>
  </w:style>
  <w:style w:type="character" w:customStyle="1" w:styleId="WW8Num7z2">
    <w:name w:val="WW8Num7z2"/>
    <w:rsid w:val="007F6A4E"/>
    <w:rPr>
      <w:rFonts w:ascii="Wingdings" w:hAnsi="Wingdings"/>
    </w:rPr>
  </w:style>
  <w:style w:type="character" w:customStyle="1" w:styleId="WW8Num8z0">
    <w:name w:val="WW8Num8z0"/>
    <w:rsid w:val="007F6A4E"/>
  </w:style>
  <w:style w:type="character" w:customStyle="1" w:styleId="WW8Num8z1">
    <w:name w:val="WW8Num8z1"/>
    <w:rsid w:val="007F6A4E"/>
    <w:rPr>
      <w:rFonts w:ascii="Courier New" w:hAnsi="Courier New"/>
    </w:rPr>
  </w:style>
  <w:style w:type="character" w:customStyle="1" w:styleId="WW8Num8z2">
    <w:name w:val="WW8Num8z2"/>
    <w:rsid w:val="007F6A4E"/>
    <w:rPr>
      <w:rFonts w:ascii="Wingdings" w:hAnsi="Wingdings"/>
    </w:rPr>
  </w:style>
  <w:style w:type="character" w:customStyle="1" w:styleId="WW8Num8z3">
    <w:name w:val="WW8Num8z3"/>
    <w:rsid w:val="007F6A4E"/>
    <w:rPr>
      <w:rFonts w:ascii="Symbol" w:hAnsi="Symbol"/>
    </w:rPr>
  </w:style>
  <w:style w:type="character" w:customStyle="1" w:styleId="WW8Num9z0">
    <w:name w:val="WW8Num9z0"/>
    <w:rsid w:val="007F6A4E"/>
    <w:rPr>
      <w:rFonts w:ascii="Symbol" w:hAnsi="Symbol"/>
    </w:rPr>
  </w:style>
  <w:style w:type="character" w:customStyle="1" w:styleId="WW8Num9z1">
    <w:name w:val="WW8Num9z1"/>
    <w:rsid w:val="007F6A4E"/>
    <w:rPr>
      <w:rFonts w:ascii="Courier New" w:hAnsi="Courier New"/>
    </w:rPr>
  </w:style>
  <w:style w:type="character" w:customStyle="1" w:styleId="WW8Num9z2">
    <w:name w:val="WW8Num9z2"/>
    <w:rsid w:val="007F6A4E"/>
    <w:rPr>
      <w:rFonts w:ascii="Wingdings" w:hAnsi="Wingdings"/>
    </w:rPr>
  </w:style>
  <w:style w:type="character" w:customStyle="1" w:styleId="WW8Num10z0">
    <w:name w:val="WW8Num10z0"/>
    <w:rsid w:val="007F6A4E"/>
    <w:rPr>
      <w:rFonts w:ascii="Symbol" w:hAnsi="Symbol"/>
    </w:rPr>
  </w:style>
  <w:style w:type="character" w:customStyle="1" w:styleId="WW8Num10z1">
    <w:name w:val="WW8Num10z1"/>
    <w:rsid w:val="007F6A4E"/>
    <w:rPr>
      <w:rFonts w:ascii="Courier New" w:hAnsi="Courier New"/>
    </w:rPr>
  </w:style>
  <w:style w:type="character" w:customStyle="1" w:styleId="WW8Num10z2">
    <w:name w:val="WW8Num10z2"/>
    <w:rsid w:val="007F6A4E"/>
    <w:rPr>
      <w:rFonts w:ascii="Wingdings" w:hAnsi="Wingdings"/>
    </w:rPr>
  </w:style>
  <w:style w:type="character" w:customStyle="1" w:styleId="WW8Num11z0">
    <w:name w:val="WW8Num11z0"/>
    <w:rsid w:val="007F6A4E"/>
    <w:rPr>
      <w:rFonts w:ascii="Symbol" w:hAnsi="Symbol"/>
    </w:rPr>
  </w:style>
  <w:style w:type="character" w:customStyle="1" w:styleId="WW8Num11z1">
    <w:name w:val="WW8Num11z1"/>
    <w:rsid w:val="007F6A4E"/>
    <w:rPr>
      <w:rFonts w:ascii="Courier New" w:hAnsi="Courier New"/>
    </w:rPr>
  </w:style>
  <w:style w:type="character" w:customStyle="1" w:styleId="WW8Num11z2">
    <w:name w:val="WW8Num11z2"/>
    <w:rsid w:val="007F6A4E"/>
    <w:rPr>
      <w:rFonts w:ascii="Wingdings" w:hAnsi="Wingdings"/>
    </w:rPr>
  </w:style>
  <w:style w:type="character" w:customStyle="1" w:styleId="WW8Num12z0">
    <w:name w:val="WW8Num12z0"/>
    <w:rsid w:val="007F6A4E"/>
    <w:rPr>
      <w:rFonts w:ascii="Symbol" w:hAnsi="Symbol"/>
    </w:rPr>
  </w:style>
  <w:style w:type="character" w:customStyle="1" w:styleId="WW8Num12z1">
    <w:name w:val="WW8Num12z1"/>
    <w:rsid w:val="007F6A4E"/>
    <w:rPr>
      <w:rFonts w:ascii="Courier New" w:hAnsi="Courier New"/>
    </w:rPr>
  </w:style>
  <w:style w:type="character" w:customStyle="1" w:styleId="WW8Num12z2">
    <w:name w:val="WW8Num12z2"/>
    <w:rsid w:val="007F6A4E"/>
    <w:rPr>
      <w:rFonts w:ascii="Wingdings" w:hAnsi="Wingdings"/>
    </w:rPr>
  </w:style>
  <w:style w:type="character" w:customStyle="1" w:styleId="WW8Num13z0">
    <w:name w:val="WW8Num13z0"/>
    <w:rsid w:val="007F6A4E"/>
    <w:rPr>
      <w:rFonts w:ascii="Wingdings" w:hAnsi="Wingdings"/>
    </w:rPr>
  </w:style>
  <w:style w:type="character" w:customStyle="1" w:styleId="WW8Num13z1">
    <w:name w:val="WW8Num13z1"/>
    <w:rsid w:val="007F6A4E"/>
    <w:rPr>
      <w:rFonts w:ascii="Courier New" w:hAnsi="Courier New"/>
    </w:rPr>
  </w:style>
  <w:style w:type="character" w:customStyle="1" w:styleId="WW8Num13z3">
    <w:name w:val="WW8Num13z3"/>
    <w:rsid w:val="007F6A4E"/>
    <w:rPr>
      <w:rFonts w:ascii="Symbol" w:hAnsi="Symbol"/>
    </w:rPr>
  </w:style>
  <w:style w:type="character" w:customStyle="1" w:styleId="WW8Num14z0">
    <w:name w:val="WW8Num14z0"/>
    <w:rsid w:val="007F6A4E"/>
    <w:rPr>
      <w:rFonts w:ascii="Symbol" w:hAnsi="Symbol"/>
    </w:rPr>
  </w:style>
  <w:style w:type="character" w:customStyle="1" w:styleId="WW8Num14z1">
    <w:name w:val="WW8Num14z1"/>
    <w:rsid w:val="007F6A4E"/>
    <w:rPr>
      <w:rFonts w:ascii="Courier New" w:hAnsi="Courier New"/>
    </w:rPr>
  </w:style>
  <w:style w:type="character" w:customStyle="1" w:styleId="WW8Num14z2">
    <w:name w:val="WW8Num14z2"/>
    <w:rsid w:val="007F6A4E"/>
    <w:rPr>
      <w:rFonts w:ascii="Wingdings" w:hAnsi="Wingdings"/>
    </w:rPr>
  </w:style>
  <w:style w:type="character" w:customStyle="1" w:styleId="WW8Num15z0">
    <w:name w:val="WW8Num15z0"/>
    <w:rsid w:val="007F6A4E"/>
    <w:rPr>
      <w:rFonts w:ascii="Symbol" w:hAnsi="Symbol"/>
    </w:rPr>
  </w:style>
  <w:style w:type="character" w:customStyle="1" w:styleId="WW8Num15z1">
    <w:name w:val="WW8Num15z1"/>
    <w:rsid w:val="007F6A4E"/>
    <w:rPr>
      <w:rFonts w:ascii="Courier New" w:hAnsi="Courier New"/>
    </w:rPr>
  </w:style>
  <w:style w:type="character" w:customStyle="1" w:styleId="WW8Num15z2">
    <w:name w:val="WW8Num15z2"/>
    <w:rsid w:val="007F6A4E"/>
    <w:rPr>
      <w:rFonts w:ascii="Wingdings" w:hAnsi="Wingdings"/>
    </w:rPr>
  </w:style>
  <w:style w:type="character" w:customStyle="1" w:styleId="WW8Num16z0">
    <w:name w:val="WW8Num16z0"/>
    <w:rsid w:val="007F6A4E"/>
    <w:rPr>
      <w:rFonts w:ascii="Symbol" w:hAnsi="Symbol"/>
    </w:rPr>
  </w:style>
  <w:style w:type="character" w:customStyle="1" w:styleId="WW8Num16z1">
    <w:name w:val="WW8Num16z1"/>
    <w:rsid w:val="007F6A4E"/>
    <w:rPr>
      <w:rFonts w:ascii="Courier New" w:hAnsi="Courier New"/>
    </w:rPr>
  </w:style>
  <w:style w:type="character" w:customStyle="1" w:styleId="WW8Num16z2">
    <w:name w:val="WW8Num16z2"/>
    <w:rsid w:val="007F6A4E"/>
    <w:rPr>
      <w:rFonts w:ascii="Wingdings" w:hAnsi="Wingdings"/>
    </w:rPr>
  </w:style>
  <w:style w:type="character" w:customStyle="1" w:styleId="WW8Num17z0">
    <w:name w:val="WW8Num17z0"/>
    <w:rsid w:val="007F6A4E"/>
    <w:rPr>
      <w:rFonts w:ascii="Symbol" w:hAnsi="Symbol"/>
      <w:sz w:val="28"/>
    </w:rPr>
  </w:style>
  <w:style w:type="character" w:customStyle="1" w:styleId="WW8Num17z1">
    <w:name w:val="WW8Num17z1"/>
    <w:rsid w:val="007F6A4E"/>
    <w:rPr>
      <w:rFonts w:ascii="Courier New" w:hAnsi="Courier New"/>
    </w:rPr>
  </w:style>
  <w:style w:type="character" w:customStyle="1" w:styleId="WW8Num17z2">
    <w:name w:val="WW8Num17z2"/>
    <w:rsid w:val="007F6A4E"/>
    <w:rPr>
      <w:rFonts w:ascii="Wingdings" w:hAnsi="Wingdings"/>
    </w:rPr>
  </w:style>
  <w:style w:type="character" w:customStyle="1" w:styleId="WW8Num18z0">
    <w:name w:val="WW8Num18z0"/>
    <w:rsid w:val="007F6A4E"/>
    <w:rPr>
      <w:rFonts w:ascii="Symbol" w:hAnsi="Symbol"/>
    </w:rPr>
  </w:style>
  <w:style w:type="character" w:customStyle="1" w:styleId="WW8Num18z1">
    <w:name w:val="WW8Num18z1"/>
    <w:rsid w:val="007F6A4E"/>
    <w:rPr>
      <w:rFonts w:ascii="Courier New" w:hAnsi="Courier New"/>
    </w:rPr>
  </w:style>
  <w:style w:type="character" w:customStyle="1" w:styleId="WW8Num18z2">
    <w:name w:val="WW8Num18z2"/>
    <w:rsid w:val="007F6A4E"/>
    <w:rPr>
      <w:rFonts w:ascii="Wingdings" w:hAnsi="Wingdings"/>
    </w:rPr>
  </w:style>
  <w:style w:type="character" w:customStyle="1" w:styleId="WW8Num19z0">
    <w:name w:val="WW8Num19z0"/>
    <w:rsid w:val="007F6A4E"/>
    <w:rPr>
      <w:rFonts w:ascii="Symbol" w:hAnsi="Symbol"/>
    </w:rPr>
  </w:style>
  <w:style w:type="character" w:customStyle="1" w:styleId="WW8Num19z1">
    <w:name w:val="WW8Num19z1"/>
    <w:rsid w:val="007F6A4E"/>
    <w:rPr>
      <w:rFonts w:ascii="Courier New" w:hAnsi="Courier New"/>
    </w:rPr>
  </w:style>
  <w:style w:type="character" w:customStyle="1" w:styleId="WW8Num19z2">
    <w:name w:val="WW8Num19z2"/>
    <w:rsid w:val="007F6A4E"/>
    <w:rPr>
      <w:rFonts w:ascii="Wingdings" w:hAnsi="Wingdings"/>
    </w:rPr>
  </w:style>
  <w:style w:type="character" w:customStyle="1" w:styleId="WW8Num20z0">
    <w:name w:val="WW8Num20z0"/>
    <w:rsid w:val="007F6A4E"/>
    <w:rPr>
      <w:rFonts w:ascii="Symbol" w:hAnsi="Symbol"/>
    </w:rPr>
  </w:style>
  <w:style w:type="character" w:customStyle="1" w:styleId="WW8Num20z1">
    <w:name w:val="WW8Num20z1"/>
    <w:rsid w:val="007F6A4E"/>
    <w:rPr>
      <w:rFonts w:ascii="Courier New" w:hAnsi="Courier New"/>
    </w:rPr>
  </w:style>
  <w:style w:type="character" w:customStyle="1" w:styleId="WW8Num20z2">
    <w:name w:val="WW8Num20z2"/>
    <w:rsid w:val="007F6A4E"/>
    <w:rPr>
      <w:rFonts w:ascii="Wingdings" w:hAnsi="Wingdings"/>
    </w:rPr>
  </w:style>
  <w:style w:type="character" w:customStyle="1" w:styleId="WW8Num21z0">
    <w:name w:val="WW8Num21z0"/>
    <w:rsid w:val="007F6A4E"/>
    <w:rPr>
      <w:rFonts w:ascii="Symbol" w:hAnsi="Symbol"/>
    </w:rPr>
  </w:style>
  <w:style w:type="character" w:customStyle="1" w:styleId="WW8Num21z1">
    <w:name w:val="WW8Num21z1"/>
    <w:rsid w:val="007F6A4E"/>
    <w:rPr>
      <w:rFonts w:ascii="Courier New" w:hAnsi="Courier New"/>
    </w:rPr>
  </w:style>
  <w:style w:type="character" w:customStyle="1" w:styleId="WW8Num21z2">
    <w:name w:val="WW8Num21z2"/>
    <w:rsid w:val="007F6A4E"/>
    <w:rPr>
      <w:rFonts w:ascii="Wingdings" w:hAnsi="Wingdings"/>
    </w:rPr>
  </w:style>
  <w:style w:type="character" w:customStyle="1" w:styleId="WW8Num22z0">
    <w:name w:val="WW8Num22z0"/>
    <w:rsid w:val="007F6A4E"/>
  </w:style>
  <w:style w:type="character" w:customStyle="1" w:styleId="WW8Num23z0">
    <w:name w:val="WW8Num23z0"/>
    <w:rsid w:val="007F6A4E"/>
    <w:rPr>
      <w:rFonts w:ascii="Symbol" w:hAnsi="Symbol"/>
    </w:rPr>
  </w:style>
  <w:style w:type="character" w:customStyle="1" w:styleId="WW8Num23z1">
    <w:name w:val="WW8Num23z1"/>
    <w:rsid w:val="007F6A4E"/>
    <w:rPr>
      <w:rFonts w:ascii="Courier New" w:hAnsi="Courier New"/>
    </w:rPr>
  </w:style>
  <w:style w:type="character" w:customStyle="1" w:styleId="WW8Num23z2">
    <w:name w:val="WW8Num23z2"/>
    <w:rsid w:val="007F6A4E"/>
    <w:rPr>
      <w:rFonts w:ascii="Wingdings" w:hAnsi="Wingdings"/>
    </w:rPr>
  </w:style>
  <w:style w:type="character" w:customStyle="1" w:styleId="WW8Num24z0">
    <w:name w:val="WW8Num24z0"/>
    <w:rsid w:val="007F6A4E"/>
  </w:style>
  <w:style w:type="character" w:customStyle="1" w:styleId="WW8Num25z0">
    <w:name w:val="WW8Num25z0"/>
    <w:rsid w:val="007F6A4E"/>
    <w:rPr>
      <w:rFonts w:ascii="Symbol" w:hAnsi="Symbol"/>
    </w:rPr>
  </w:style>
  <w:style w:type="character" w:customStyle="1" w:styleId="WW8Num25z1">
    <w:name w:val="WW8Num25z1"/>
    <w:rsid w:val="007F6A4E"/>
    <w:rPr>
      <w:rFonts w:ascii="Courier New" w:hAnsi="Courier New"/>
    </w:rPr>
  </w:style>
  <w:style w:type="character" w:customStyle="1" w:styleId="WW8Num25z2">
    <w:name w:val="WW8Num25z2"/>
    <w:rsid w:val="007F6A4E"/>
    <w:rPr>
      <w:rFonts w:ascii="Wingdings" w:hAnsi="Wingdings"/>
    </w:rPr>
  </w:style>
  <w:style w:type="character" w:customStyle="1" w:styleId="WW8Num26z0">
    <w:name w:val="WW8Num26z0"/>
    <w:rsid w:val="007F6A4E"/>
    <w:rPr>
      <w:rFonts w:ascii="Symbol" w:hAnsi="Symbol"/>
      <w:sz w:val="28"/>
    </w:rPr>
  </w:style>
  <w:style w:type="character" w:customStyle="1" w:styleId="WW8Num26z1">
    <w:name w:val="WW8Num26z1"/>
    <w:rsid w:val="007F6A4E"/>
    <w:rPr>
      <w:rFonts w:ascii="Courier New" w:hAnsi="Courier New"/>
    </w:rPr>
  </w:style>
  <w:style w:type="character" w:customStyle="1" w:styleId="WW8Num26z2">
    <w:name w:val="WW8Num26z2"/>
    <w:rsid w:val="007F6A4E"/>
    <w:rPr>
      <w:rFonts w:ascii="Wingdings" w:hAnsi="Wingdings"/>
    </w:rPr>
  </w:style>
  <w:style w:type="character" w:customStyle="1" w:styleId="WW8Num27z0">
    <w:name w:val="WW8Num27z0"/>
    <w:rsid w:val="007F6A4E"/>
    <w:rPr>
      <w:rFonts w:ascii="Symbol" w:hAnsi="Symbol"/>
    </w:rPr>
  </w:style>
  <w:style w:type="character" w:customStyle="1" w:styleId="WW8Num27z1">
    <w:name w:val="WW8Num27z1"/>
    <w:rsid w:val="007F6A4E"/>
    <w:rPr>
      <w:rFonts w:ascii="Courier New" w:hAnsi="Courier New"/>
    </w:rPr>
  </w:style>
  <w:style w:type="character" w:customStyle="1" w:styleId="WW8Num27z2">
    <w:name w:val="WW8Num27z2"/>
    <w:rsid w:val="007F6A4E"/>
    <w:rPr>
      <w:rFonts w:ascii="Wingdings" w:hAnsi="Wingdings"/>
    </w:rPr>
  </w:style>
  <w:style w:type="character" w:customStyle="1" w:styleId="WW8Num28z0">
    <w:name w:val="WW8Num28z0"/>
    <w:rsid w:val="007F6A4E"/>
    <w:rPr>
      <w:rFonts w:ascii="Symbol" w:hAnsi="Symbol"/>
    </w:rPr>
  </w:style>
  <w:style w:type="character" w:customStyle="1" w:styleId="WW8Num28z1">
    <w:name w:val="WW8Num28z1"/>
    <w:rsid w:val="007F6A4E"/>
    <w:rPr>
      <w:rFonts w:ascii="Courier New" w:hAnsi="Courier New"/>
    </w:rPr>
  </w:style>
  <w:style w:type="character" w:customStyle="1" w:styleId="WW8Num28z2">
    <w:name w:val="WW8Num28z2"/>
    <w:rsid w:val="007F6A4E"/>
    <w:rPr>
      <w:rFonts w:ascii="Wingdings" w:hAnsi="Wingdings"/>
    </w:rPr>
  </w:style>
  <w:style w:type="character" w:customStyle="1" w:styleId="WW8Num29z0">
    <w:name w:val="WW8Num29z0"/>
    <w:rsid w:val="007F6A4E"/>
    <w:rPr>
      <w:rFonts w:ascii="Symbol" w:hAnsi="Symbol"/>
    </w:rPr>
  </w:style>
  <w:style w:type="character" w:customStyle="1" w:styleId="WW8Num29z1">
    <w:name w:val="WW8Num29z1"/>
    <w:rsid w:val="007F6A4E"/>
    <w:rPr>
      <w:rFonts w:ascii="Courier New" w:hAnsi="Courier New"/>
    </w:rPr>
  </w:style>
  <w:style w:type="character" w:customStyle="1" w:styleId="WW8Num29z2">
    <w:name w:val="WW8Num29z2"/>
    <w:rsid w:val="007F6A4E"/>
    <w:rPr>
      <w:rFonts w:ascii="Wingdings" w:hAnsi="Wingdings"/>
    </w:rPr>
  </w:style>
  <w:style w:type="character" w:customStyle="1" w:styleId="WW8Num30z0">
    <w:name w:val="WW8Num30z0"/>
    <w:rsid w:val="007F6A4E"/>
    <w:rPr>
      <w:rFonts w:ascii="Symbol" w:hAnsi="Symbol"/>
    </w:rPr>
  </w:style>
  <w:style w:type="character" w:customStyle="1" w:styleId="WW8Num30z1">
    <w:name w:val="WW8Num30z1"/>
    <w:rsid w:val="007F6A4E"/>
    <w:rPr>
      <w:rFonts w:ascii="Courier New" w:hAnsi="Courier New"/>
    </w:rPr>
  </w:style>
  <w:style w:type="character" w:customStyle="1" w:styleId="WW8Num30z2">
    <w:name w:val="WW8Num30z2"/>
    <w:rsid w:val="007F6A4E"/>
    <w:rPr>
      <w:rFonts w:ascii="Wingdings" w:hAnsi="Wingdings"/>
    </w:rPr>
  </w:style>
  <w:style w:type="character" w:customStyle="1" w:styleId="WW8Num31z0">
    <w:name w:val="WW8Num31z0"/>
    <w:rsid w:val="007F6A4E"/>
    <w:rPr>
      <w:rFonts w:ascii="Symbol" w:hAnsi="Symbol"/>
      <w:color w:val="auto"/>
      <w:kern w:val="1"/>
      <w:sz w:val="28"/>
    </w:rPr>
  </w:style>
  <w:style w:type="character" w:customStyle="1" w:styleId="WW8Num31z1">
    <w:name w:val="WW8Num31z1"/>
    <w:rsid w:val="007F6A4E"/>
    <w:rPr>
      <w:rFonts w:ascii="Courier New" w:hAnsi="Courier New"/>
      <w:sz w:val="20"/>
    </w:rPr>
  </w:style>
  <w:style w:type="character" w:customStyle="1" w:styleId="WW8Num31z2">
    <w:name w:val="WW8Num31z2"/>
    <w:rsid w:val="007F6A4E"/>
    <w:rPr>
      <w:rFonts w:ascii="Wingdings" w:hAnsi="Wingdings"/>
      <w:sz w:val="20"/>
    </w:rPr>
  </w:style>
  <w:style w:type="character" w:customStyle="1" w:styleId="WW8Num32z0">
    <w:name w:val="WW8Num32z0"/>
    <w:rsid w:val="007F6A4E"/>
  </w:style>
  <w:style w:type="character" w:customStyle="1" w:styleId="WW8Num33z0">
    <w:name w:val="WW8Num33z0"/>
    <w:rsid w:val="007F6A4E"/>
    <w:rPr>
      <w:rFonts w:ascii="Symbol" w:hAnsi="Symbol"/>
    </w:rPr>
  </w:style>
  <w:style w:type="character" w:customStyle="1" w:styleId="WW8Num33z1">
    <w:name w:val="WW8Num33z1"/>
    <w:rsid w:val="007F6A4E"/>
    <w:rPr>
      <w:rFonts w:ascii="Courier New" w:hAnsi="Courier New"/>
    </w:rPr>
  </w:style>
  <w:style w:type="character" w:customStyle="1" w:styleId="WW8Num33z2">
    <w:name w:val="WW8Num33z2"/>
    <w:rsid w:val="007F6A4E"/>
    <w:rPr>
      <w:rFonts w:ascii="Wingdings" w:hAnsi="Wingdings"/>
    </w:rPr>
  </w:style>
  <w:style w:type="character" w:customStyle="1" w:styleId="WW8Num34z0">
    <w:name w:val="WW8Num34z0"/>
    <w:rsid w:val="007F6A4E"/>
    <w:rPr>
      <w:rFonts w:ascii="Symbol" w:hAnsi="Symbol"/>
    </w:rPr>
  </w:style>
  <w:style w:type="character" w:customStyle="1" w:styleId="WW8Num34z1">
    <w:name w:val="WW8Num34z1"/>
    <w:rsid w:val="007F6A4E"/>
    <w:rPr>
      <w:rFonts w:ascii="Courier New" w:hAnsi="Courier New"/>
    </w:rPr>
  </w:style>
  <w:style w:type="character" w:customStyle="1" w:styleId="WW8Num34z2">
    <w:name w:val="WW8Num34z2"/>
    <w:rsid w:val="007F6A4E"/>
    <w:rPr>
      <w:rFonts w:ascii="Wingdings" w:hAnsi="Wingdings"/>
    </w:rPr>
  </w:style>
  <w:style w:type="character" w:customStyle="1" w:styleId="WW8Num35z0">
    <w:name w:val="WW8Num35z0"/>
    <w:rsid w:val="007F6A4E"/>
    <w:rPr>
      <w:rFonts w:ascii="Symbol" w:hAnsi="Symbol"/>
    </w:rPr>
  </w:style>
  <w:style w:type="character" w:customStyle="1" w:styleId="WW8Num35z1">
    <w:name w:val="WW8Num35z1"/>
    <w:rsid w:val="007F6A4E"/>
    <w:rPr>
      <w:rFonts w:ascii="Courier New" w:hAnsi="Courier New"/>
    </w:rPr>
  </w:style>
  <w:style w:type="character" w:customStyle="1" w:styleId="WW8Num35z2">
    <w:name w:val="WW8Num35z2"/>
    <w:rsid w:val="007F6A4E"/>
    <w:rPr>
      <w:rFonts w:ascii="Wingdings" w:hAnsi="Wingdings"/>
    </w:rPr>
  </w:style>
  <w:style w:type="character" w:customStyle="1" w:styleId="WW8Num36z0">
    <w:name w:val="WW8Num36z0"/>
    <w:rsid w:val="007F6A4E"/>
    <w:rPr>
      <w:rFonts w:ascii="Symbol" w:hAnsi="Symbol"/>
    </w:rPr>
  </w:style>
  <w:style w:type="character" w:customStyle="1" w:styleId="WW8Num36z1">
    <w:name w:val="WW8Num36z1"/>
    <w:rsid w:val="007F6A4E"/>
    <w:rPr>
      <w:rFonts w:ascii="Courier New" w:hAnsi="Courier New"/>
    </w:rPr>
  </w:style>
  <w:style w:type="character" w:customStyle="1" w:styleId="WW8Num36z2">
    <w:name w:val="WW8Num36z2"/>
    <w:rsid w:val="007F6A4E"/>
    <w:rPr>
      <w:rFonts w:ascii="Wingdings" w:hAnsi="Wingdings"/>
    </w:rPr>
  </w:style>
  <w:style w:type="character" w:customStyle="1" w:styleId="WW8Num37z0">
    <w:name w:val="WW8Num37z0"/>
    <w:rsid w:val="007F6A4E"/>
    <w:rPr>
      <w:rFonts w:ascii="Symbol" w:hAnsi="Symbol"/>
    </w:rPr>
  </w:style>
  <w:style w:type="character" w:customStyle="1" w:styleId="WW8Num37z1">
    <w:name w:val="WW8Num37z1"/>
    <w:rsid w:val="007F6A4E"/>
    <w:rPr>
      <w:rFonts w:ascii="Courier New" w:hAnsi="Courier New"/>
    </w:rPr>
  </w:style>
  <w:style w:type="character" w:customStyle="1" w:styleId="WW8Num37z2">
    <w:name w:val="WW8Num37z2"/>
    <w:rsid w:val="007F6A4E"/>
    <w:rPr>
      <w:rFonts w:ascii="Wingdings" w:hAnsi="Wingdings"/>
    </w:rPr>
  </w:style>
  <w:style w:type="character" w:customStyle="1" w:styleId="WW8Num38z0">
    <w:name w:val="WW8Num38z0"/>
    <w:rsid w:val="007F6A4E"/>
    <w:rPr>
      <w:rFonts w:ascii="Symbol" w:hAnsi="Symbol"/>
    </w:rPr>
  </w:style>
  <w:style w:type="character" w:customStyle="1" w:styleId="WW8Num38z1">
    <w:name w:val="WW8Num38z1"/>
    <w:rsid w:val="007F6A4E"/>
    <w:rPr>
      <w:rFonts w:ascii="Courier New" w:hAnsi="Courier New"/>
    </w:rPr>
  </w:style>
  <w:style w:type="character" w:customStyle="1" w:styleId="WW8Num38z2">
    <w:name w:val="WW8Num38z2"/>
    <w:rsid w:val="007F6A4E"/>
    <w:rPr>
      <w:rFonts w:ascii="Wingdings" w:hAnsi="Wingdings"/>
    </w:rPr>
  </w:style>
  <w:style w:type="character" w:customStyle="1" w:styleId="WW8Num39z0">
    <w:name w:val="WW8Num39z0"/>
    <w:rsid w:val="007F6A4E"/>
    <w:rPr>
      <w:rFonts w:ascii="Symbol" w:hAnsi="Symbol"/>
    </w:rPr>
  </w:style>
  <w:style w:type="character" w:customStyle="1" w:styleId="WW8Num39z1">
    <w:name w:val="WW8Num39z1"/>
    <w:rsid w:val="007F6A4E"/>
    <w:rPr>
      <w:rFonts w:ascii="Courier New" w:hAnsi="Courier New"/>
    </w:rPr>
  </w:style>
  <w:style w:type="character" w:customStyle="1" w:styleId="WW8Num39z2">
    <w:name w:val="WW8Num39z2"/>
    <w:rsid w:val="007F6A4E"/>
    <w:rPr>
      <w:rFonts w:ascii="Wingdings" w:hAnsi="Wingdings"/>
    </w:rPr>
  </w:style>
  <w:style w:type="character" w:customStyle="1" w:styleId="WW8Num40z0">
    <w:name w:val="WW8Num40z0"/>
    <w:rsid w:val="007F6A4E"/>
    <w:rPr>
      <w:rFonts w:ascii="Symbol" w:hAnsi="Symbol"/>
      <w:color w:val="auto"/>
      <w:sz w:val="28"/>
    </w:rPr>
  </w:style>
  <w:style w:type="character" w:customStyle="1" w:styleId="WW8Num40z1">
    <w:name w:val="WW8Num40z1"/>
    <w:rsid w:val="007F6A4E"/>
    <w:rPr>
      <w:rFonts w:ascii="Courier New" w:hAnsi="Courier New"/>
    </w:rPr>
  </w:style>
  <w:style w:type="character" w:customStyle="1" w:styleId="WW8Num40z2">
    <w:name w:val="WW8Num40z2"/>
    <w:rsid w:val="007F6A4E"/>
    <w:rPr>
      <w:rFonts w:ascii="Wingdings" w:hAnsi="Wingdings"/>
    </w:rPr>
  </w:style>
  <w:style w:type="character" w:customStyle="1" w:styleId="WW8Num41z0">
    <w:name w:val="WW8Num41z0"/>
    <w:rsid w:val="007F6A4E"/>
    <w:rPr>
      <w:rFonts w:ascii="Times New Roman" w:hAnsi="Times New Roman"/>
    </w:rPr>
  </w:style>
  <w:style w:type="character" w:customStyle="1" w:styleId="WW8Num42z0">
    <w:name w:val="WW8Num42z0"/>
    <w:rsid w:val="007F6A4E"/>
    <w:rPr>
      <w:rFonts w:ascii="Symbol" w:hAnsi="Symbol"/>
    </w:rPr>
  </w:style>
  <w:style w:type="character" w:customStyle="1" w:styleId="WW8Num42z1">
    <w:name w:val="WW8Num42z1"/>
    <w:rsid w:val="007F6A4E"/>
    <w:rPr>
      <w:rFonts w:ascii="Courier New" w:hAnsi="Courier New"/>
    </w:rPr>
  </w:style>
  <w:style w:type="character" w:customStyle="1" w:styleId="WW8Num42z2">
    <w:name w:val="WW8Num42z2"/>
    <w:rsid w:val="007F6A4E"/>
    <w:rPr>
      <w:rFonts w:ascii="Wingdings" w:hAnsi="Wingdings"/>
    </w:rPr>
  </w:style>
  <w:style w:type="character" w:customStyle="1" w:styleId="WW8Num43z0">
    <w:name w:val="WW8Num43z0"/>
    <w:rsid w:val="007F6A4E"/>
    <w:rPr>
      <w:rFonts w:ascii="Symbol" w:hAnsi="Symbol"/>
    </w:rPr>
  </w:style>
  <w:style w:type="character" w:customStyle="1" w:styleId="WW8Num43z1">
    <w:name w:val="WW8Num43z1"/>
    <w:rsid w:val="007F6A4E"/>
    <w:rPr>
      <w:rFonts w:ascii="Courier New" w:hAnsi="Courier New"/>
    </w:rPr>
  </w:style>
  <w:style w:type="character" w:customStyle="1" w:styleId="WW8Num43z2">
    <w:name w:val="WW8Num43z2"/>
    <w:rsid w:val="007F6A4E"/>
    <w:rPr>
      <w:rFonts w:ascii="Wingdings" w:hAnsi="Wingdings"/>
    </w:rPr>
  </w:style>
  <w:style w:type="character" w:customStyle="1" w:styleId="WW8Num44z0">
    <w:name w:val="WW8Num44z0"/>
    <w:rsid w:val="007F6A4E"/>
  </w:style>
  <w:style w:type="character" w:customStyle="1" w:styleId="WW8Num45z0">
    <w:name w:val="WW8Num45z0"/>
    <w:rsid w:val="007F6A4E"/>
  </w:style>
  <w:style w:type="character" w:customStyle="1" w:styleId="WW8Num45z1">
    <w:name w:val="WW8Num45z1"/>
    <w:rsid w:val="007F6A4E"/>
    <w:rPr>
      <w:rFonts w:ascii="Courier New" w:hAnsi="Courier New"/>
    </w:rPr>
  </w:style>
  <w:style w:type="character" w:customStyle="1" w:styleId="WW8Num45z2">
    <w:name w:val="WW8Num45z2"/>
    <w:rsid w:val="007F6A4E"/>
    <w:rPr>
      <w:rFonts w:ascii="Wingdings" w:hAnsi="Wingdings"/>
    </w:rPr>
  </w:style>
  <w:style w:type="character" w:customStyle="1" w:styleId="WW8Num45z3">
    <w:name w:val="WW8Num45z3"/>
    <w:rsid w:val="007F6A4E"/>
    <w:rPr>
      <w:rFonts w:ascii="Symbol" w:hAnsi="Symbol"/>
    </w:rPr>
  </w:style>
  <w:style w:type="character" w:customStyle="1" w:styleId="WW8Num46z0">
    <w:name w:val="WW8Num46z0"/>
    <w:rsid w:val="007F6A4E"/>
  </w:style>
  <w:style w:type="character" w:customStyle="1" w:styleId="WW8Num46z1">
    <w:name w:val="WW8Num46z1"/>
    <w:rsid w:val="007F6A4E"/>
  </w:style>
  <w:style w:type="character" w:customStyle="1" w:styleId="WW8Num47z0">
    <w:name w:val="WW8Num47z0"/>
    <w:rsid w:val="007F6A4E"/>
    <w:rPr>
      <w:rFonts w:ascii="Symbol" w:hAnsi="Symbol"/>
    </w:rPr>
  </w:style>
  <w:style w:type="character" w:customStyle="1" w:styleId="WW8Num47z1">
    <w:name w:val="WW8Num47z1"/>
    <w:rsid w:val="007F6A4E"/>
    <w:rPr>
      <w:rFonts w:ascii="Courier New" w:hAnsi="Courier New"/>
    </w:rPr>
  </w:style>
  <w:style w:type="character" w:customStyle="1" w:styleId="WW8Num47z2">
    <w:name w:val="WW8Num47z2"/>
    <w:rsid w:val="007F6A4E"/>
    <w:rPr>
      <w:rFonts w:ascii="Wingdings" w:hAnsi="Wingdings"/>
    </w:rPr>
  </w:style>
  <w:style w:type="character" w:customStyle="1" w:styleId="WW8Num48z0">
    <w:name w:val="WW8Num48z0"/>
    <w:rsid w:val="007F6A4E"/>
  </w:style>
  <w:style w:type="character" w:customStyle="1" w:styleId="WW8Num49z0">
    <w:name w:val="WW8Num49z0"/>
    <w:rsid w:val="007F6A4E"/>
    <w:rPr>
      <w:rFonts w:ascii="Symbol" w:hAnsi="Symbol"/>
    </w:rPr>
  </w:style>
  <w:style w:type="character" w:customStyle="1" w:styleId="WW8Num49z1">
    <w:name w:val="WW8Num49z1"/>
    <w:rsid w:val="007F6A4E"/>
    <w:rPr>
      <w:rFonts w:ascii="Courier New" w:hAnsi="Courier New"/>
    </w:rPr>
  </w:style>
  <w:style w:type="character" w:customStyle="1" w:styleId="WW8Num49z2">
    <w:name w:val="WW8Num49z2"/>
    <w:rsid w:val="007F6A4E"/>
    <w:rPr>
      <w:rFonts w:ascii="Wingdings" w:hAnsi="Wingdings"/>
    </w:rPr>
  </w:style>
  <w:style w:type="character" w:customStyle="1" w:styleId="WW8Num50z0">
    <w:name w:val="WW8Num50z0"/>
    <w:rsid w:val="007F6A4E"/>
    <w:rPr>
      <w:rFonts w:ascii="Symbol" w:hAnsi="Symbol"/>
    </w:rPr>
  </w:style>
  <w:style w:type="character" w:customStyle="1" w:styleId="WW8Num50z1">
    <w:name w:val="WW8Num50z1"/>
    <w:rsid w:val="007F6A4E"/>
    <w:rPr>
      <w:rFonts w:ascii="Courier New" w:hAnsi="Courier New"/>
    </w:rPr>
  </w:style>
  <w:style w:type="character" w:customStyle="1" w:styleId="WW8Num50z2">
    <w:name w:val="WW8Num50z2"/>
    <w:rsid w:val="007F6A4E"/>
    <w:rPr>
      <w:rFonts w:ascii="Wingdings" w:hAnsi="Wingdings"/>
    </w:rPr>
  </w:style>
  <w:style w:type="character" w:customStyle="1" w:styleId="WW8Num51z0">
    <w:name w:val="WW8Num51z0"/>
    <w:rsid w:val="007F6A4E"/>
  </w:style>
  <w:style w:type="character" w:customStyle="1" w:styleId="WW8Num52z0">
    <w:name w:val="WW8Num52z0"/>
    <w:rsid w:val="007F6A4E"/>
    <w:rPr>
      <w:rFonts w:ascii="Symbol" w:hAnsi="Symbol"/>
    </w:rPr>
  </w:style>
  <w:style w:type="character" w:customStyle="1" w:styleId="WW8Num52z1">
    <w:name w:val="WW8Num52z1"/>
    <w:rsid w:val="007F6A4E"/>
    <w:rPr>
      <w:rFonts w:ascii="Courier New" w:hAnsi="Courier New"/>
    </w:rPr>
  </w:style>
  <w:style w:type="character" w:customStyle="1" w:styleId="WW8Num52z2">
    <w:name w:val="WW8Num52z2"/>
    <w:rsid w:val="007F6A4E"/>
    <w:rPr>
      <w:rFonts w:ascii="Wingdings" w:hAnsi="Wingdings"/>
    </w:rPr>
  </w:style>
  <w:style w:type="character" w:customStyle="1" w:styleId="WW8Num53z0">
    <w:name w:val="WW8Num53z0"/>
    <w:rsid w:val="007F6A4E"/>
    <w:rPr>
      <w:rFonts w:ascii="Symbol" w:hAnsi="Symbol"/>
    </w:rPr>
  </w:style>
  <w:style w:type="character" w:customStyle="1" w:styleId="WW8Num53z1">
    <w:name w:val="WW8Num53z1"/>
    <w:rsid w:val="007F6A4E"/>
    <w:rPr>
      <w:rFonts w:ascii="Courier New" w:hAnsi="Courier New"/>
    </w:rPr>
  </w:style>
  <w:style w:type="character" w:customStyle="1" w:styleId="WW8Num53z2">
    <w:name w:val="WW8Num53z2"/>
    <w:rsid w:val="007F6A4E"/>
    <w:rPr>
      <w:rFonts w:ascii="Wingdings" w:hAnsi="Wingdings"/>
    </w:rPr>
  </w:style>
  <w:style w:type="character" w:customStyle="1" w:styleId="WW8Num54z0">
    <w:name w:val="WW8Num54z0"/>
    <w:rsid w:val="007F6A4E"/>
    <w:rPr>
      <w:rFonts w:ascii="Symbol" w:hAnsi="Symbol"/>
    </w:rPr>
  </w:style>
  <w:style w:type="character" w:customStyle="1" w:styleId="WW8Num54z1">
    <w:name w:val="WW8Num54z1"/>
    <w:rsid w:val="007F6A4E"/>
    <w:rPr>
      <w:rFonts w:ascii="Courier New" w:hAnsi="Courier New"/>
    </w:rPr>
  </w:style>
  <w:style w:type="character" w:customStyle="1" w:styleId="WW8Num54z2">
    <w:name w:val="WW8Num54z2"/>
    <w:rsid w:val="007F6A4E"/>
    <w:rPr>
      <w:rFonts w:ascii="Wingdings" w:hAnsi="Wingdings"/>
    </w:rPr>
  </w:style>
  <w:style w:type="character" w:customStyle="1" w:styleId="WW8Num55z0">
    <w:name w:val="WW8Num55z0"/>
    <w:rsid w:val="007F6A4E"/>
    <w:rPr>
      <w:rFonts w:ascii="Symbol" w:hAnsi="Symbol"/>
    </w:rPr>
  </w:style>
  <w:style w:type="character" w:customStyle="1" w:styleId="WW8Num55z1">
    <w:name w:val="WW8Num55z1"/>
    <w:rsid w:val="007F6A4E"/>
    <w:rPr>
      <w:rFonts w:ascii="Courier New" w:hAnsi="Courier New"/>
    </w:rPr>
  </w:style>
  <w:style w:type="character" w:customStyle="1" w:styleId="WW8Num55z2">
    <w:name w:val="WW8Num55z2"/>
    <w:rsid w:val="007F6A4E"/>
    <w:rPr>
      <w:rFonts w:ascii="Wingdings" w:hAnsi="Wingdings"/>
    </w:rPr>
  </w:style>
  <w:style w:type="character" w:customStyle="1" w:styleId="WW8Num56z0">
    <w:name w:val="WW8Num56z0"/>
    <w:rsid w:val="007F6A4E"/>
    <w:rPr>
      <w:rFonts w:ascii="Times New Roman" w:hAnsi="Times New Roman"/>
    </w:rPr>
  </w:style>
  <w:style w:type="character" w:customStyle="1" w:styleId="WW8Num56z1">
    <w:name w:val="WW8Num56z1"/>
    <w:rsid w:val="007F6A4E"/>
    <w:rPr>
      <w:rFonts w:ascii="Courier New" w:hAnsi="Courier New"/>
    </w:rPr>
  </w:style>
  <w:style w:type="character" w:customStyle="1" w:styleId="WW8Num56z2">
    <w:name w:val="WW8Num56z2"/>
    <w:rsid w:val="007F6A4E"/>
    <w:rPr>
      <w:rFonts w:ascii="Wingdings" w:hAnsi="Wingdings"/>
    </w:rPr>
  </w:style>
  <w:style w:type="character" w:customStyle="1" w:styleId="WW8Num56z3">
    <w:name w:val="WW8Num56z3"/>
    <w:rsid w:val="007F6A4E"/>
    <w:rPr>
      <w:rFonts w:ascii="Symbol" w:hAnsi="Symbol"/>
    </w:rPr>
  </w:style>
  <w:style w:type="character" w:customStyle="1" w:styleId="WW8Num57z0">
    <w:name w:val="WW8Num57z0"/>
    <w:rsid w:val="007F6A4E"/>
    <w:rPr>
      <w:rFonts w:ascii="Symbol" w:hAnsi="Symbol"/>
    </w:rPr>
  </w:style>
  <w:style w:type="character" w:customStyle="1" w:styleId="WW8Num57z1">
    <w:name w:val="WW8Num57z1"/>
    <w:rsid w:val="007F6A4E"/>
    <w:rPr>
      <w:rFonts w:ascii="Courier New" w:hAnsi="Courier New"/>
    </w:rPr>
  </w:style>
  <w:style w:type="character" w:customStyle="1" w:styleId="WW8Num57z2">
    <w:name w:val="WW8Num57z2"/>
    <w:rsid w:val="007F6A4E"/>
    <w:rPr>
      <w:rFonts w:ascii="Wingdings" w:hAnsi="Wingdings"/>
    </w:rPr>
  </w:style>
  <w:style w:type="character" w:customStyle="1" w:styleId="WW8Num58z0">
    <w:name w:val="WW8Num58z0"/>
    <w:rsid w:val="007F6A4E"/>
    <w:rPr>
      <w:rFonts w:ascii="Symbol" w:hAnsi="Symbol"/>
    </w:rPr>
  </w:style>
  <w:style w:type="character" w:customStyle="1" w:styleId="WW8Num58z1">
    <w:name w:val="WW8Num58z1"/>
    <w:rsid w:val="007F6A4E"/>
    <w:rPr>
      <w:rFonts w:ascii="Courier New" w:hAnsi="Courier New"/>
    </w:rPr>
  </w:style>
  <w:style w:type="character" w:customStyle="1" w:styleId="WW8Num58z2">
    <w:name w:val="WW8Num58z2"/>
    <w:rsid w:val="007F6A4E"/>
    <w:rPr>
      <w:rFonts w:ascii="Wingdings" w:hAnsi="Wingdings"/>
    </w:rPr>
  </w:style>
  <w:style w:type="character" w:customStyle="1" w:styleId="WW8Num59z0">
    <w:name w:val="WW8Num59z0"/>
    <w:rsid w:val="007F6A4E"/>
    <w:rPr>
      <w:rFonts w:ascii="Symbol" w:hAnsi="Symbol"/>
    </w:rPr>
  </w:style>
  <w:style w:type="character" w:customStyle="1" w:styleId="WW8Num59z1">
    <w:name w:val="WW8Num59z1"/>
    <w:rsid w:val="007F6A4E"/>
    <w:rPr>
      <w:rFonts w:ascii="Courier New" w:hAnsi="Courier New"/>
    </w:rPr>
  </w:style>
  <w:style w:type="character" w:customStyle="1" w:styleId="WW8Num59z2">
    <w:name w:val="WW8Num59z2"/>
    <w:rsid w:val="007F6A4E"/>
    <w:rPr>
      <w:rFonts w:ascii="Wingdings" w:hAnsi="Wingdings"/>
    </w:rPr>
  </w:style>
  <w:style w:type="character" w:customStyle="1" w:styleId="WW8Num60z0">
    <w:name w:val="WW8Num60z0"/>
    <w:rsid w:val="007F6A4E"/>
    <w:rPr>
      <w:rFonts w:ascii="Symbol" w:hAnsi="Symbol"/>
    </w:rPr>
  </w:style>
  <w:style w:type="character" w:customStyle="1" w:styleId="WW8Num60z1">
    <w:name w:val="WW8Num60z1"/>
    <w:rsid w:val="007F6A4E"/>
    <w:rPr>
      <w:rFonts w:ascii="Courier New" w:hAnsi="Courier New"/>
    </w:rPr>
  </w:style>
  <w:style w:type="character" w:customStyle="1" w:styleId="WW8Num60z2">
    <w:name w:val="WW8Num60z2"/>
    <w:rsid w:val="007F6A4E"/>
    <w:rPr>
      <w:rFonts w:ascii="Wingdings" w:hAnsi="Wingdings"/>
    </w:rPr>
  </w:style>
  <w:style w:type="character" w:customStyle="1" w:styleId="WW8Num61z0">
    <w:name w:val="WW8Num61z0"/>
    <w:rsid w:val="007F6A4E"/>
    <w:rPr>
      <w:rFonts w:ascii="Symbol" w:hAnsi="Symbol"/>
    </w:rPr>
  </w:style>
  <w:style w:type="character" w:customStyle="1" w:styleId="WW8Num61z1">
    <w:name w:val="WW8Num61z1"/>
    <w:rsid w:val="007F6A4E"/>
    <w:rPr>
      <w:rFonts w:ascii="Courier New" w:hAnsi="Courier New"/>
    </w:rPr>
  </w:style>
  <w:style w:type="character" w:customStyle="1" w:styleId="WW8Num61z2">
    <w:name w:val="WW8Num61z2"/>
    <w:rsid w:val="007F6A4E"/>
    <w:rPr>
      <w:rFonts w:ascii="Wingdings" w:hAnsi="Wingdings"/>
    </w:rPr>
  </w:style>
  <w:style w:type="character" w:customStyle="1" w:styleId="WW8Num62z0">
    <w:name w:val="WW8Num62z0"/>
    <w:rsid w:val="007F6A4E"/>
    <w:rPr>
      <w:rFonts w:ascii="Times New Roman" w:hAnsi="Times New Roman"/>
      <w:color w:val="44423F"/>
      <w:w w:val="132"/>
      <w:sz w:val="22"/>
    </w:rPr>
  </w:style>
  <w:style w:type="character" w:customStyle="1" w:styleId="WW8Num62z1">
    <w:name w:val="WW8Num62z1"/>
    <w:rsid w:val="007F6A4E"/>
  </w:style>
  <w:style w:type="character" w:customStyle="1" w:styleId="WW8Num62z2">
    <w:name w:val="WW8Num62z2"/>
    <w:rsid w:val="007F6A4E"/>
  </w:style>
  <w:style w:type="character" w:customStyle="1" w:styleId="WW8Num62z3">
    <w:name w:val="WW8Num62z3"/>
    <w:rsid w:val="007F6A4E"/>
  </w:style>
  <w:style w:type="character" w:customStyle="1" w:styleId="WW8Num62z4">
    <w:name w:val="WW8Num62z4"/>
    <w:rsid w:val="007F6A4E"/>
  </w:style>
  <w:style w:type="character" w:customStyle="1" w:styleId="WW8Num62z5">
    <w:name w:val="WW8Num62z5"/>
    <w:rsid w:val="007F6A4E"/>
  </w:style>
  <w:style w:type="character" w:customStyle="1" w:styleId="WW8Num62z6">
    <w:name w:val="WW8Num62z6"/>
    <w:rsid w:val="007F6A4E"/>
  </w:style>
  <w:style w:type="character" w:customStyle="1" w:styleId="WW8Num62z7">
    <w:name w:val="WW8Num62z7"/>
    <w:rsid w:val="007F6A4E"/>
  </w:style>
  <w:style w:type="character" w:customStyle="1" w:styleId="WW8Num62z8">
    <w:name w:val="WW8Num62z8"/>
    <w:rsid w:val="007F6A4E"/>
  </w:style>
  <w:style w:type="character" w:customStyle="1" w:styleId="WW8Num63z0">
    <w:name w:val="WW8Num63z0"/>
    <w:rsid w:val="007F6A4E"/>
    <w:rPr>
      <w:rFonts w:ascii="Symbol" w:hAnsi="Symbol"/>
    </w:rPr>
  </w:style>
  <w:style w:type="character" w:customStyle="1" w:styleId="WW8Num63z1">
    <w:name w:val="WW8Num63z1"/>
    <w:rsid w:val="007F6A4E"/>
    <w:rPr>
      <w:rFonts w:ascii="Courier New" w:hAnsi="Courier New"/>
    </w:rPr>
  </w:style>
  <w:style w:type="character" w:customStyle="1" w:styleId="WW8Num63z2">
    <w:name w:val="WW8Num63z2"/>
    <w:rsid w:val="007F6A4E"/>
    <w:rPr>
      <w:rFonts w:ascii="Wingdings" w:hAnsi="Wingdings"/>
    </w:rPr>
  </w:style>
  <w:style w:type="character" w:customStyle="1" w:styleId="WW8Num64z0">
    <w:name w:val="WW8Num64z0"/>
    <w:rsid w:val="007F6A4E"/>
    <w:rPr>
      <w:rFonts w:ascii="Symbol" w:hAnsi="Symbol"/>
    </w:rPr>
  </w:style>
  <w:style w:type="character" w:customStyle="1" w:styleId="WW8Num64z1">
    <w:name w:val="WW8Num64z1"/>
    <w:rsid w:val="007F6A4E"/>
    <w:rPr>
      <w:rFonts w:ascii="Courier New" w:hAnsi="Courier New"/>
    </w:rPr>
  </w:style>
  <w:style w:type="character" w:customStyle="1" w:styleId="WW8Num64z2">
    <w:name w:val="WW8Num64z2"/>
    <w:rsid w:val="007F6A4E"/>
    <w:rPr>
      <w:rFonts w:ascii="Wingdings" w:hAnsi="Wingdings"/>
    </w:rPr>
  </w:style>
  <w:style w:type="character" w:customStyle="1" w:styleId="WW8Num65z0">
    <w:name w:val="WW8Num65z0"/>
    <w:rsid w:val="007F6A4E"/>
    <w:rPr>
      <w:rFonts w:ascii="Symbol" w:hAnsi="Symbol"/>
    </w:rPr>
  </w:style>
  <w:style w:type="character" w:customStyle="1" w:styleId="WW8Num65z1">
    <w:name w:val="WW8Num65z1"/>
    <w:rsid w:val="007F6A4E"/>
    <w:rPr>
      <w:rFonts w:ascii="Courier New" w:hAnsi="Courier New"/>
    </w:rPr>
  </w:style>
  <w:style w:type="character" w:customStyle="1" w:styleId="WW8Num65z2">
    <w:name w:val="WW8Num65z2"/>
    <w:rsid w:val="007F6A4E"/>
    <w:rPr>
      <w:rFonts w:ascii="Wingdings" w:hAnsi="Wingdings"/>
    </w:rPr>
  </w:style>
  <w:style w:type="character" w:customStyle="1" w:styleId="WW8Num66z0">
    <w:name w:val="WW8Num66z0"/>
    <w:rsid w:val="007F6A4E"/>
  </w:style>
  <w:style w:type="character" w:customStyle="1" w:styleId="WW8Num66z1">
    <w:name w:val="WW8Num66z1"/>
    <w:rsid w:val="007F6A4E"/>
  </w:style>
  <w:style w:type="character" w:customStyle="1" w:styleId="WW8Num67z0">
    <w:name w:val="WW8Num67z0"/>
    <w:rsid w:val="007F6A4E"/>
    <w:rPr>
      <w:rFonts w:ascii="Symbol" w:hAnsi="Symbol"/>
    </w:rPr>
  </w:style>
  <w:style w:type="character" w:customStyle="1" w:styleId="WW8Num67z1">
    <w:name w:val="WW8Num67z1"/>
    <w:rsid w:val="007F6A4E"/>
    <w:rPr>
      <w:rFonts w:ascii="Courier New" w:hAnsi="Courier New"/>
    </w:rPr>
  </w:style>
  <w:style w:type="character" w:customStyle="1" w:styleId="WW8Num67z2">
    <w:name w:val="WW8Num67z2"/>
    <w:rsid w:val="007F6A4E"/>
    <w:rPr>
      <w:rFonts w:ascii="Wingdings" w:hAnsi="Wingdings"/>
    </w:rPr>
  </w:style>
  <w:style w:type="character" w:customStyle="1" w:styleId="WW8Num68z0">
    <w:name w:val="WW8Num68z0"/>
    <w:rsid w:val="007F6A4E"/>
    <w:rPr>
      <w:rFonts w:ascii="Symbol" w:hAnsi="Symbol"/>
    </w:rPr>
  </w:style>
  <w:style w:type="character" w:customStyle="1" w:styleId="WW8Num68z1">
    <w:name w:val="WW8Num68z1"/>
    <w:rsid w:val="007F6A4E"/>
    <w:rPr>
      <w:rFonts w:ascii="Courier New" w:hAnsi="Courier New"/>
    </w:rPr>
  </w:style>
  <w:style w:type="character" w:customStyle="1" w:styleId="WW8Num68z2">
    <w:name w:val="WW8Num68z2"/>
    <w:rsid w:val="007F6A4E"/>
    <w:rPr>
      <w:rFonts w:ascii="Wingdings" w:hAnsi="Wingdings"/>
    </w:rPr>
  </w:style>
  <w:style w:type="character" w:customStyle="1" w:styleId="WW8Num69z0">
    <w:name w:val="WW8Num69z0"/>
    <w:rsid w:val="007F6A4E"/>
    <w:rPr>
      <w:rFonts w:ascii="Symbol" w:hAnsi="Symbol"/>
    </w:rPr>
  </w:style>
  <w:style w:type="character" w:customStyle="1" w:styleId="WW8Num69z1">
    <w:name w:val="WW8Num69z1"/>
    <w:rsid w:val="007F6A4E"/>
    <w:rPr>
      <w:rFonts w:ascii="Courier New" w:hAnsi="Courier New"/>
    </w:rPr>
  </w:style>
  <w:style w:type="character" w:customStyle="1" w:styleId="WW8Num69z2">
    <w:name w:val="WW8Num69z2"/>
    <w:rsid w:val="007F6A4E"/>
    <w:rPr>
      <w:rFonts w:ascii="Wingdings" w:hAnsi="Wingdings"/>
    </w:rPr>
  </w:style>
  <w:style w:type="character" w:customStyle="1" w:styleId="WW8Num70z0">
    <w:name w:val="WW8Num70z0"/>
    <w:rsid w:val="007F6A4E"/>
    <w:rPr>
      <w:rFonts w:ascii="Symbol" w:hAnsi="Symbol"/>
    </w:rPr>
  </w:style>
  <w:style w:type="character" w:customStyle="1" w:styleId="WW8Num70z1">
    <w:name w:val="WW8Num70z1"/>
    <w:rsid w:val="007F6A4E"/>
    <w:rPr>
      <w:rFonts w:ascii="Courier New" w:hAnsi="Courier New"/>
    </w:rPr>
  </w:style>
  <w:style w:type="character" w:customStyle="1" w:styleId="WW8Num70z2">
    <w:name w:val="WW8Num70z2"/>
    <w:rsid w:val="007F6A4E"/>
    <w:rPr>
      <w:rFonts w:ascii="Wingdings" w:hAnsi="Wingdings"/>
    </w:rPr>
  </w:style>
  <w:style w:type="character" w:customStyle="1" w:styleId="WW8Num71z0">
    <w:name w:val="WW8Num71z0"/>
    <w:rsid w:val="007F6A4E"/>
    <w:rPr>
      <w:rFonts w:ascii="Symbol" w:hAnsi="Symbol"/>
    </w:rPr>
  </w:style>
  <w:style w:type="character" w:customStyle="1" w:styleId="WW8Num71z1">
    <w:name w:val="WW8Num71z1"/>
    <w:rsid w:val="007F6A4E"/>
    <w:rPr>
      <w:rFonts w:ascii="Courier New" w:hAnsi="Courier New"/>
    </w:rPr>
  </w:style>
  <w:style w:type="character" w:customStyle="1" w:styleId="WW8Num71z2">
    <w:name w:val="WW8Num71z2"/>
    <w:rsid w:val="007F6A4E"/>
    <w:rPr>
      <w:rFonts w:ascii="Wingdings" w:hAnsi="Wingdings"/>
    </w:rPr>
  </w:style>
  <w:style w:type="character" w:customStyle="1" w:styleId="WW8Num72z0">
    <w:name w:val="WW8Num72z0"/>
    <w:rsid w:val="007F6A4E"/>
    <w:rPr>
      <w:rFonts w:ascii="Symbol" w:hAnsi="Symbol"/>
    </w:rPr>
  </w:style>
  <w:style w:type="character" w:customStyle="1" w:styleId="WW8Num72z1">
    <w:name w:val="WW8Num72z1"/>
    <w:rsid w:val="007F6A4E"/>
    <w:rPr>
      <w:rFonts w:ascii="Courier New" w:hAnsi="Courier New"/>
    </w:rPr>
  </w:style>
  <w:style w:type="character" w:customStyle="1" w:styleId="WW8Num72z2">
    <w:name w:val="WW8Num72z2"/>
    <w:rsid w:val="007F6A4E"/>
    <w:rPr>
      <w:rFonts w:ascii="Wingdings" w:hAnsi="Wingdings"/>
    </w:rPr>
  </w:style>
  <w:style w:type="character" w:customStyle="1" w:styleId="WW8Num73z0">
    <w:name w:val="WW8Num73z0"/>
    <w:rsid w:val="007F6A4E"/>
    <w:rPr>
      <w:rFonts w:ascii="Symbol" w:hAnsi="Symbol"/>
    </w:rPr>
  </w:style>
  <w:style w:type="character" w:customStyle="1" w:styleId="WW8Num73z1">
    <w:name w:val="WW8Num73z1"/>
    <w:rsid w:val="007F6A4E"/>
    <w:rPr>
      <w:rFonts w:ascii="Courier New" w:hAnsi="Courier New"/>
    </w:rPr>
  </w:style>
  <w:style w:type="character" w:customStyle="1" w:styleId="WW8Num73z2">
    <w:name w:val="WW8Num73z2"/>
    <w:rsid w:val="007F6A4E"/>
    <w:rPr>
      <w:rFonts w:ascii="Wingdings" w:hAnsi="Wingdings"/>
    </w:rPr>
  </w:style>
  <w:style w:type="character" w:customStyle="1" w:styleId="WW8Num74z0">
    <w:name w:val="WW8Num74z0"/>
    <w:rsid w:val="007F6A4E"/>
    <w:rPr>
      <w:rFonts w:ascii="Symbol" w:hAnsi="Symbol"/>
    </w:rPr>
  </w:style>
  <w:style w:type="character" w:customStyle="1" w:styleId="WW8Num74z1">
    <w:name w:val="WW8Num74z1"/>
    <w:rsid w:val="007F6A4E"/>
    <w:rPr>
      <w:rFonts w:ascii="Courier New" w:hAnsi="Courier New"/>
    </w:rPr>
  </w:style>
  <w:style w:type="character" w:customStyle="1" w:styleId="WW8Num74z2">
    <w:name w:val="WW8Num74z2"/>
    <w:rsid w:val="007F6A4E"/>
    <w:rPr>
      <w:rFonts w:ascii="Wingdings" w:hAnsi="Wingdings"/>
    </w:rPr>
  </w:style>
  <w:style w:type="character" w:customStyle="1" w:styleId="WW8Num75z0">
    <w:name w:val="WW8Num75z0"/>
    <w:rsid w:val="007F6A4E"/>
    <w:rPr>
      <w:rFonts w:ascii="Symbol" w:hAnsi="Symbol"/>
    </w:rPr>
  </w:style>
  <w:style w:type="character" w:customStyle="1" w:styleId="WW8Num75z1">
    <w:name w:val="WW8Num75z1"/>
    <w:rsid w:val="007F6A4E"/>
    <w:rPr>
      <w:rFonts w:ascii="Courier New" w:hAnsi="Courier New"/>
    </w:rPr>
  </w:style>
  <w:style w:type="character" w:customStyle="1" w:styleId="WW8Num75z2">
    <w:name w:val="WW8Num75z2"/>
    <w:rsid w:val="007F6A4E"/>
    <w:rPr>
      <w:rFonts w:ascii="Wingdings" w:hAnsi="Wingdings"/>
    </w:rPr>
  </w:style>
  <w:style w:type="character" w:customStyle="1" w:styleId="WW8Num76z0">
    <w:name w:val="WW8Num76z0"/>
    <w:rsid w:val="007F6A4E"/>
    <w:rPr>
      <w:rFonts w:ascii="Symbol" w:hAnsi="Symbol"/>
    </w:rPr>
  </w:style>
  <w:style w:type="character" w:customStyle="1" w:styleId="WW8Num76z1">
    <w:name w:val="WW8Num76z1"/>
    <w:rsid w:val="007F6A4E"/>
    <w:rPr>
      <w:rFonts w:ascii="Courier New" w:hAnsi="Courier New"/>
    </w:rPr>
  </w:style>
  <w:style w:type="character" w:customStyle="1" w:styleId="WW8Num76z2">
    <w:name w:val="WW8Num76z2"/>
    <w:rsid w:val="007F6A4E"/>
    <w:rPr>
      <w:rFonts w:ascii="Wingdings" w:hAnsi="Wingdings"/>
    </w:rPr>
  </w:style>
  <w:style w:type="character" w:customStyle="1" w:styleId="WW8Num77z0">
    <w:name w:val="WW8Num77z0"/>
    <w:rsid w:val="007F6A4E"/>
    <w:rPr>
      <w:rFonts w:ascii="Symbol" w:hAnsi="Symbol"/>
    </w:rPr>
  </w:style>
  <w:style w:type="character" w:customStyle="1" w:styleId="WW8Num77z1">
    <w:name w:val="WW8Num77z1"/>
    <w:rsid w:val="007F6A4E"/>
    <w:rPr>
      <w:rFonts w:ascii="Courier New" w:hAnsi="Courier New"/>
    </w:rPr>
  </w:style>
  <w:style w:type="character" w:customStyle="1" w:styleId="WW8Num77z2">
    <w:name w:val="WW8Num77z2"/>
    <w:rsid w:val="007F6A4E"/>
    <w:rPr>
      <w:rFonts w:ascii="Wingdings" w:hAnsi="Wingdings"/>
    </w:rPr>
  </w:style>
  <w:style w:type="character" w:customStyle="1" w:styleId="WW8Num78z0">
    <w:name w:val="WW8Num78z0"/>
    <w:rsid w:val="007F6A4E"/>
    <w:rPr>
      <w:rFonts w:ascii="Symbol" w:hAnsi="Symbol"/>
    </w:rPr>
  </w:style>
  <w:style w:type="character" w:customStyle="1" w:styleId="WW8Num78z1">
    <w:name w:val="WW8Num78z1"/>
    <w:rsid w:val="007F6A4E"/>
    <w:rPr>
      <w:rFonts w:ascii="Courier New" w:hAnsi="Courier New"/>
    </w:rPr>
  </w:style>
  <w:style w:type="character" w:customStyle="1" w:styleId="WW8Num78z2">
    <w:name w:val="WW8Num78z2"/>
    <w:rsid w:val="007F6A4E"/>
    <w:rPr>
      <w:rFonts w:ascii="Wingdings" w:hAnsi="Wingdings"/>
    </w:rPr>
  </w:style>
  <w:style w:type="character" w:customStyle="1" w:styleId="WW8Num79z0">
    <w:name w:val="WW8Num79z0"/>
    <w:rsid w:val="007F6A4E"/>
    <w:rPr>
      <w:rFonts w:ascii="Symbol" w:hAnsi="Symbol"/>
      <w:sz w:val="28"/>
      <w:shd w:val="clear" w:color="auto" w:fill="FFFFFF"/>
    </w:rPr>
  </w:style>
  <w:style w:type="character" w:customStyle="1" w:styleId="WW8Num79z1">
    <w:name w:val="WW8Num79z1"/>
    <w:rsid w:val="007F6A4E"/>
    <w:rPr>
      <w:rFonts w:ascii="Courier New" w:hAnsi="Courier New"/>
    </w:rPr>
  </w:style>
  <w:style w:type="character" w:customStyle="1" w:styleId="WW8Num79z2">
    <w:name w:val="WW8Num79z2"/>
    <w:rsid w:val="007F6A4E"/>
    <w:rPr>
      <w:rFonts w:ascii="Wingdings" w:hAnsi="Wingdings"/>
    </w:rPr>
  </w:style>
  <w:style w:type="character" w:customStyle="1" w:styleId="WW8Num80z0">
    <w:name w:val="WW8Num80z0"/>
    <w:rsid w:val="007F6A4E"/>
    <w:rPr>
      <w:rFonts w:ascii="Symbol" w:hAnsi="Symbol"/>
    </w:rPr>
  </w:style>
  <w:style w:type="character" w:customStyle="1" w:styleId="WW8Num80z1">
    <w:name w:val="WW8Num80z1"/>
    <w:rsid w:val="007F6A4E"/>
    <w:rPr>
      <w:rFonts w:ascii="Courier New" w:hAnsi="Courier New"/>
    </w:rPr>
  </w:style>
  <w:style w:type="character" w:customStyle="1" w:styleId="WW8Num80z2">
    <w:name w:val="WW8Num80z2"/>
    <w:rsid w:val="007F6A4E"/>
    <w:rPr>
      <w:rFonts w:ascii="Wingdings" w:hAnsi="Wingdings"/>
    </w:rPr>
  </w:style>
  <w:style w:type="character" w:customStyle="1" w:styleId="WW8Num81z0">
    <w:name w:val="WW8Num81z0"/>
    <w:rsid w:val="007F6A4E"/>
    <w:rPr>
      <w:rFonts w:ascii="Symbol" w:hAnsi="Symbol"/>
      <w:sz w:val="28"/>
    </w:rPr>
  </w:style>
  <w:style w:type="character" w:customStyle="1" w:styleId="WW8Num81z1">
    <w:name w:val="WW8Num81z1"/>
    <w:rsid w:val="007F6A4E"/>
    <w:rPr>
      <w:rFonts w:ascii="Courier New" w:hAnsi="Courier New"/>
    </w:rPr>
  </w:style>
  <w:style w:type="character" w:customStyle="1" w:styleId="WW8Num81z2">
    <w:name w:val="WW8Num81z2"/>
    <w:rsid w:val="007F6A4E"/>
    <w:rPr>
      <w:rFonts w:ascii="Wingdings" w:hAnsi="Wingdings"/>
    </w:rPr>
  </w:style>
  <w:style w:type="character" w:customStyle="1" w:styleId="WW8Num82z0">
    <w:name w:val="WW8Num82z0"/>
    <w:rsid w:val="007F6A4E"/>
    <w:rPr>
      <w:rFonts w:ascii="Symbol" w:hAnsi="Symbol"/>
    </w:rPr>
  </w:style>
  <w:style w:type="character" w:customStyle="1" w:styleId="WW8Num82z1">
    <w:name w:val="WW8Num82z1"/>
    <w:rsid w:val="007F6A4E"/>
    <w:rPr>
      <w:rFonts w:ascii="Courier New" w:hAnsi="Courier New"/>
    </w:rPr>
  </w:style>
  <w:style w:type="character" w:customStyle="1" w:styleId="WW8Num82z2">
    <w:name w:val="WW8Num82z2"/>
    <w:rsid w:val="007F6A4E"/>
    <w:rPr>
      <w:rFonts w:ascii="Wingdings" w:hAnsi="Wingdings"/>
    </w:rPr>
  </w:style>
  <w:style w:type="character" w:customStyle="1" w:styleId="WW8Num83z0">
    <w:name w:val="WW8Num83z0"/>
    <w:rsid w:val="007F6A4E"/>
    <w:rPr>
      <w:rFonts w:ascii="Symbol" w:hAnsi="Symbol"/>
    </w:rPr>
  </w:style>
  <w:style w:type="character" w:customStyle="1" w:styleId="WW8Num83z1">
    <w:name w:val="WW8Num83z1"/>
    <w:rsid w:val="007F6A4E"/>
    <w:rPr>
      <w:rFonts w:ascii="Courier New" w:hAnsi="Courier New"/>
    </w:rPr>
  </w:style>
  <w:style w:type="character" w:customStyle="1" w:styleId="WW8Num83z2">
    <w:name w:val="WW8Num83z2"/>
    <w:rsid w:val="007F6A4E"/>
    <w:rPr>
      <w:rFonts w:ascii="Wingdings" w:hAnsi="Wingdings"/>
    </w:rPr>
  </w:style>
  <w:style w:type="character" w:customStyle="1" w:styleId="WW8Num84z0">
    <w:name w:val="WW8Num84z0"/>
    <w:rsid w:val="007F6A4E"/>
    <w:rPr>
      <w:rFonts w:ascii="Symbol" w:hAnsi="Symbol"/>
    </w:rPr>
  </w:style>
  <w:style w:type="character" w:customStyle="1" w:styleId="WW8Num84z1">
    <w:name w:val="WW8Num84z1"/>
    <w:rsid w:val="007F6A4E"/>
    <w:rPr>
      <w:rFonts w:ascii="Courier New" w:hAnsi="Courier New"/>
    </w:rPr>
  </w:style>
  <w:style w:type="character" w:customStyle="1" w:styleId="WW8Num84z2">
    <w:name w:val="WW8Num84z2"/>
    <w:rsid w:val="007F6A4E"/>
    <w:rPr>
      <w:rFonts w:ascii="Wingdings" w:hAnsi="Wingdings"/>
    </w:rPr>
  </w:style>
  <w:style w:type="character" w:customStyle="1" w:styleId="WW8Num85z0">
    <w:name w:val="WW8Num85z0"/>
    <w:rsid w:val="007F6A4E"/>
    <w:rPr>
      <w:rFonts w:ascii="Symbol" w:hAnsi="Symbol"/>
    </w:rPr>
  </w:style>
  <w:style w:type="character" w:customStyle="1" w:styleId="WW8Num86z0">
    <w:name w:val="WW8Num86z0"/>
    <w:rsid w:val="007F6A4E"/>
    <w:rPr>
      <w:rFonts w:ascii="Symbol" w:hAnsi="Symbol"/>
    </w:rPr>
  </w:style>
  <w:style w:type="character" w:customStyle="1" w:styleId="WW8Num86z1">
    <w:name w:val="WW8Num86z1"/>
    <w:rsid w:val="007F6A4E"/>
    <w:rPr>
      <w:rFonts w:ascii="Courier New" w:hAnsi="Courier New"/>
    </w:rPr>
  </w:style>
  <w:style w:type="character" w:customStyle="1" w:styleId="WW8Num86z2">
    <w:name w:val="WW8Num86z2"/>
    <w:rsid w:val="007F6A4E"/>
    <w:rPr>
      <w:rFonts w:ascii="Wingdings" w:hAnsi="Wingdings"/>
    </w:rPr>
  </w:style>
  <w:style w:type="character" w:customStyle="1" w:styleId="WW8Num87z0">
    <w:name w:val="WW8Num87z0"/>
    <w:rsid w:val="007F6A4E"/>
    <w:rPr>
      <w:rFonts w:ascii="Symbol" w:hAnsi="Symbol"/>
    </w:rPr>
  </w:style>
  <w:style w:type="character" w:customStyle="1" w:styleId="WW8Num87z1">
    <w:name w:val="WW8Num87z1"/>
    <w:rsid w:val="007F6A4E"/>
    <w:rPr>
      <w:rFonts w:ascii="Courier New" w:hAnsi="Courier New"/>
    </w:rPr>
  </w:style>
  <w:style w:type="character" w:customStyle="1" w:styleId="WW8Num87z2">
    <w:name w:val="WW8Num87z2"/>
    <w:rsid w:val="007F6A4E"/>
    <w:rPr>
      <w:rFonts w:ascii="Wingdings" w:hAnsi="Wingdings"/>
    </w:rPr>
  </w:style>
  <w:style w:type="character" w:customStyle="1" w:styleId="WW8Num88z0">
    <w:name w:val="WW8Num88z0"/>
    <w:rsid w:val="007F6A4E"/>
    <w:rPr>
      <w:color w:val="auto"/>
      <w:kern w:val="1"/>
      <w:sz w:val="28"/>
    </w:rPr>
  </w:style>
  <w:style w:type="character" w:customStyle="1" w:styleId="WW8Num88z1">
    <w:name w:val="WW8Num88z1"/>
    <w:rsid w:val="007F6A4E"/>
    <w:rPr>
      <w:rFonts w:ascii="Courier New" w:hAnsi="Courier New"/>
    </w:rPr>
  </w:style>
  <w:style w:type="character" w:customStyle="1" w:styleId="WW8Num88z2">
    <w:name w:val="WW8Num88z2"/>
    <w:rsid w:val="007F6A4E"/>
    <w:rPr>
      <w:rFonts w:ascii="Wingdings" w:hAnsi="Wingdings"/>
    </w:rPr>
  </w:style>
  <w:style w:type="character" w:customStyle="1" w:styleId="WW8Num88z3">
    <w:name w:val="WW8Num88z3"/>
    <w:rsid w:val="007F6A4E"/>
    <w:rPr>
      <w:rFonts w:ascii="Symbol" w:hAnsi="Symbol"/>
    </w:rPr>
  </w:style>
  <w:style w:type="character" w:customStyle="1" w:styleId="WW8Num89z0">
    <w:name w:val="WW8Num89z0"/>
    <w:rsid w:val="007F6A4E"/>
    <w:rPr>
      <w:rFonts w:ascii="Symbol" w:hAnsi="Symbol"/>
    </w:rPr>
  </w:style>
  <w:style w:type="character" w:customStyle="1" w:styleId="WW8Num89z1">
    <w:name w:val="WW8Num89z1"/>
    <w:rsid w:val="007F6A4E"/>
    <w:rPr>
      <w:rFonts w:ascii="Courier New" w:hAnsi="Courier New"/>
    </w:rPr>
  </w:style>
  <w:style w:type="character" w:customStyle="1" w:styleId="WW8Num89z2">
    <w:name w:val="WW8Num89z2"/>
    <w:rsid w:val="007F6A4E"/>
    <w:rPr>
      <w:rFonts w:ascii="Wingdings" w:hAnsi="Wingdings"/>
    </w:rPr>
  </w:style>
  <w:style w:type="character" w:customStyle="1" w:styleId="WW8Num90z0">
    <w:name w:val="WW8Num90z0"/>
    <w:rsid w:val="007F6A4E"/>
    <w:rPr>
      <w:rFonts w:ascii="Symbol" w:hAnsi="Symbol"/>
    </w:rPr>
  </w:style>
  <w:style w:type="character" w:customStyle="1" w:styleId="WW8Num90z1">
    <w:name w:val="WW8Num90z1"/>
    <w:rsid w:val="007F6A4E"/>
    <w:rPr>
      <w:rFonts w:ascii="Courier New" w:hAnsi="Courier New"/>
    </w:rPr>
  </w:style>
  <w:style w:type="character" w:customStyle="1" w:styleId="WW8Num90z2">
    <w:name w:val="WW8Num90z2"/>
    <w:rsid w:val="007F6A4E"/>
    <w:rPr>
      <w:rFonts w:ascii="Wingdings" w:hAnsi="Wingdings"/>
    </w:rPr>
  </w:style>
  <w:style w:type="character" w:customStyle="1" w:styleId="WW8NumSt80z0">
    <w:name w:val="WW8NumSt80z0"/>
    <w:rsid w:val="007F6A4E"/>
    <w:rPr>
      <w:rFonts w:ascii="Times New Roman" w:hAnsi="Times New Roman"/>
    </w:rPr>
  </w:style>
  <w:style w:type="character" w:customStyle="1" w:styleId="WW8NumSt84z0">
    <w:name w:val="WW8NumSt84z0"/>
    <w:rsid w:val="007F6A4E"/>
    <w:rPr>
      <w:rFonts w:ascii="Times New Roman" w:hAnsi="Times New Roman"/>
    </w:rPr>
  </w:style>
  <w:style w:type="character" w:customStyle="1" w:styleId="a3">
    <w:name w:val="Символ сноски"/>
    <w:rsid w:val="007F6A4E"/>
    <w:rPr>
      <w:vertAlign w:val="superscript"/>
    </w:rPr>
  </w:style>
  <w:style w:type="character" w:customStyle="1" w:styleId="WW-">
    <w:name w:val="WW-Символ сноски"/>
    <w:rsid w:val="007F6A4E"/>
    <w:rPr>
      <w:vertAlign w:val="superscript"/>
    </w:rPr>
  </w:style>
  <w:style w:type="character" w:customStyle="1" w:styleId="11">
    <w:name w:val="Знак сноски1"/>
    <w:rsid w:val="007F6A4E"/>
    <w:rPr>
      <w:vertAlign w:val="superscript"/>
    </w:rPr>
  </w:style>
  <w:style w:type="character" w:customStyle="1" w:styleId="BodyTextIndentChar">
    <w:name w:val="Body Text Indent Char"/>
    <w:rsid w:val="007F6A4E"/>
    <w:rPr>
      <w:rFonts w:ascii="Calibri" w:eastAsia="Arial Unicode MS" w:hAnsi="Calibri"/>
      <w:color w:val="00000A"/>
      <w:kern w:val="1"/>
      <w:sz w:val="24"/>
    </w:rPr>
  </w:style>
  <w:style w:type="character" w:customStyle="1" w:styleId="FootnoteTextChar">
    <w:name w:val="Footnote Text Char"/>
    <w:rsid w:val="007F6A4E"/>
    <w:rPr>
      <w:rFonts w:ascii="Calibri" w:eastAsia="Arial Unicode MS" w:hAnsi="Calibri"/>
      <w:color w:val="00000A"/>
      <w:kern w:val="1"/>
      <w:sz w:val="24"/>
    </w:rPr>
  </w:style>
  <w:style w:type="character" w:styleId="a4">
    <w:name w:val="Hyperlink"/>
    <w:basedOn w:val="a0"/>
    <w:uiPriority w:val="99"/>
    <w:rsid w:val="007F6A4E"/>
    <w:rPr>
      <w:rFonts w:cs="Times New Roman"/>
      <w:color w:val="0000FF"/>
      <w:u w:val="single"/>
    </w:rPr>
  </w:style>
  <w:style w:type="character" w:customStyle="1" w:styleId="s1">
    <w:name w:val="s1"/>
    <w:rsid w:val="007F6A4E"/>
  </w:style>
  <w:style w:type="character" w:customStyle="1" w:styleId="apple-converted-space">
    <w:name w:val="apple-converted-space"/>
    <w:rsid w:val="007F6A4E"/>
  </w:style>
  <w:style w:type="character" w:customStyle="1" w:styleId="BodyTextChar">
    <w:name w:val="Body Text Char"/>
    <w:rsid w:val="007F6A4E"/>
    <w:rPr>
      <w:rFonts w:ascii="Calibri" w:eastAsia="Arial Unicode MS" w:hAnsi="Calibri"/>
      <w:color w:val="00000A"/>
      <w:kern w:val="1"/>
    </w:rPr>
  </w:style>
  <w:style w:type="character" w:customStyle="1" w:styleId="HeaderChar">
    <w:name w:val="Header Char"/>
    <w:rsid w:val="007F6A4E"/>
    <w:rPr>
      <w:rFonts w:ascii="Calibri" w:hAnsi="Calibri"/>
    </w:rPr>
  </w:style>
  <w:style w:type="character" w:customStyle="1" w:styleId="apple-style-span">
    <w:name w:val="apple-style-span"/>
    <w:rsid w:val="007F6A4E"/>
  </w:style>
  <w:style w:type="character" w:customStyle="1" w:styleId="BodyTextIndent2Char">
    <w:name w:val="Body Text Indent 2 Char"/>
    <w:rsid w:val="007F6A4E"/>
    <w:rPr>
      <w:rFonts w:ascii="Calibri" w:eastAsia="Arial Unicode MS" w:hAnsi="Calibri"/>
      <w:color w:val="00000A"/>
      <w:kern w:val="1"/>
    </w:rPr>
  </w:style>
  <w:style w:type="character" w:customStyle="1" w:styleId="BodyText3Char">
    <w:name w:val="Body Text 3 Char"/>
    <w:rsid w:val="007F6A4E"/>
    <w:rPr>
      <w:rFonts w:ascii="Calibri" w:hAnsi="Calibri"/>
      <w:sz w:val="16"/>
    </w:rPr>
  </w:style>
  <w:style w:type="character" w:customStyle="1" w:styleId="HTMLPreformattedChar">
    <w:name w:val="HTML Preformatted Char"/>
    <w:rsid w:val="007F6A4E"/>
    <w:rPr>
      <w:rFonts w:ascii="Courier New" w:hAnsi="Courier New"/>
      <w:sz w:val="20"/>
    </w:rPr>
  </w:style>
  <w:style w:type="character" w:customStyle="1" w:styleId="Arial">
    <w:name w:val="Основной текст + Arial"/>
    <w:rsid w:val="007F6A4E"/>
    <w:rPr>
      <w:rFonts w:ascii="Arial" w:hAnsi="Arial"/>
      <w:i/>
      <w:spacing w:val="0"/>
      <w:sz w:val="15"/>
      <w:shd w:val="clear" w:color="auto" w:fill="FFFFFF"/>
    </w:rPr>
  </w:style>
  <w:style w:type="character" w:customStyle="1" w:styleId="a5">
    <w:name w:val="Основной текст + Полужирный"/>
    <w:rsid w:val="007F6A4E"/>
    <w:rPr>
      <w:rFonts w:ascii="Arial" w:hAnsi="Arial"/>
      <w:b/>
      <w:spacing w:val="0"/>
      <w:sz w:val="16"/>
    </w:rPr>
  </w:style>
  <w:style w:type="character" w:customStyle="1" w:styleId="1pt">
    <w:name w:val="Основной текст + Интервал 1 pt"/>
    <w:rsid w:val="007F6A4E"/>
    <w:rPr>
      <w:rFonts w:ascii="Times New Roman" w:hAnsi="Times New Roman"/>
      <w:spacing w:val="30"/>
      <w:sz w:val="17"/>
      <w:shd w:val="clear" w:color="auto" w:fill="FFFFFF"/>
    </w:rPr>
  </w:style>
  <w:style w:type="character" w:customStyle="1" w:styleId="6pt">
    <w:name w:val="Основной текст + Интервал 6 pt"/>
    <w:rsid w:val="007F6A4E"/>
    <w:rPr>
      <w:rFonts w:ascii="Times New Roman" w:hAnsi="Times New Roman"/>
      <w:spacing w:val="120"/>
      <w:sz w:val="17"/>
      <w:shd w:val="clear" w:color="auto" w:fill="FFFFFF"/>
    </w:rPr>
  </w:style>
  <w:style w:type="character" w:customStyle="1" w:styleId="3pt">
    <w:name w:val="Основной текст + Интервал 3 pt"/>
    <w:rsid w:val="007F6A4E"/>
    <w:rPr>
      <w:rFonts w:ascii="Times New Roman" w:hAnsi="Times New Roman"/>
      <w:spacing w:val="60"/>
      <w:sz w:val="17"/>
      <w:shd w:val="clear" w:color="auto" w:fill="FFFFFF"/>
    </w:rPr>
  </w:style>
  <w:style w:type="character" w:customStyle="1" w:styleId="a6">
    <w:name w:val="Основной текст + Курсив"/>
    <w:rsid w:val="007F6A4E"/>
    <w:rPr>
      <w:rFonts w:ascii="Times New Roman" w:hAnsi="Times New Roman"/>
      <w:i/>
      <w:spacing w:val="0"/>
      <w:sz w:val="17"/>
      <w:shd w:val="clear" w:color="auto" w:fill="FFFFFF"/>
    </w:rPr>
  </w:style>
  <w:style w:type="character" w:customStyle="1" w:styleId="a7">
    <w:name w:val="А ОСН ТЕКСТ Знак"/>
    <w:rsid w:val="007F6A4E"/>
    <w:rPr>
      <w:rFonts w:ascii="Times New Roman" w:eastAsia="Arial Unicode MS" w:hAnsi="Times New Roman"/>
      <w:caps/>
      <w:color w:val="000000"/>
      <w:kern w:val="1"/>
      <w:sz w:val="28"/>
    </w:rPr>
  </w:style>
  <w:style w:type="character" w:customStyle="1" w:styleId="12">
    <w:name w:val="Основной текст + Курсив1"/>
    <w:rsid w:val="007F6A4E"/>
    <w:rPr>
      <w:rFonts w:ascii="Times New Roman" w:eastAsia="Arial Unicode MS" w:hAnsi="Times New Roman"/>
      <w:i/>
      <w:caps/>
      <w:color w:val="00000A"/>
      <w:spacing w:val="0"/>
      <w:kern w:val="1"/>
      <w:sz w:val="22"/>
      <w:lang w:val="ru-RU"/>
    </w:rPr>
  </w:style>
  <w:style w:type="character" w:customStyle="1" w:styleId="s2">
    <w:name w:val="s2"/>
    <w:rsid w:val="007F6A4E"/>
  </w:style>
  <w:style w:type="character" w:customStyle="1" w:styleId="BalloonTextChar">
    <w:name w:val="Balloon Text Char"/>
    <w:rsid w:val="007F6A4E"/>
    <w:rPr>
      <w:rFonts w:ascii="Tahoma" w:eastAsia="Arial Unicode MS" w:hAnsi="Tahoma"/>
      <w:color w:val="00000A"/>
      <w:kern w:val="1"/>
      <w:sz w:val="16"/>
    </w:rPr>
  </w:style>
  <w:style w:type="character" w:customStyle="1" w:styleId="BalloonTextChar1">
    <w:name w:val="Balloon Text Char1"/>
    <w:rsid w:val="007F6A4E"/>
    <w:rPr>
      <w:rFonts w:ascii="Times New Roman" w:eastAsia="Arial Unicode MS" w:hAnsi="Times New Roman"/>
      <w:color w:val="00000A"/>
      <w:kern w:val="1"/>
      <w:sz w:val="2"/>
    </w:rPr>
  </w:style>
  <w:style w:type="character" w:customStyle="1" w:styleId="BalloonTextChar17">
    <w:name w:val="Balloon Text Char17"/>
    <w:rsid w:val="007F6A4E"/>
    <w:rPr>
      <w:rFonts w:ascii="Times New Roman" w:eastAsia="Arial Unicode MS" w:hAnsi="Times New Roman"/>
      <w:color w:val="00000A"/>
      <w:kern w:val="1"/>
      <w:sz w:val="2"/>
    </w:rPr>
  </w:style>
  <w:style w:type="character" w:customStyle="1" w:styleId="BalloonTextChar16">
    <w:name w:val="Balloon Text Char16"/>
    <w:rsid w:val="007F6A4E"/>
    <w:rPr>
      <w:rFonts w:ascii="Times New Roman" w:eastAsia="Arial Unicode MS" w:hAnsi="Times New Roman"/>
      <w:color w:val="00000A"/>
      <w:kern w:val="1"/>
      <w:sz w:val="2"/>
    </w:rPr>
  </w:style>
  <w:style w:type="character" w:customStyle="1" w:styleId="BalloonTextChar15">
    <w:name w:val="Balloon Text Char15"/>
    <w:rsid w:val="007F6A4E"/>
    <w:rPr>
      <w:rFonts w:ascii="Times New Roman" w:eastAsia="Arial Unicode MS" w:hAnsi="Times New Roman"/>
      <w:color w:val="00000A"/>
      <w:kern w:val="1"/>
      <w:sz w:val="2"/>
    </w:rPr>
  </w:style>
  <w:style w:type="character" w:customStyle="1" w:styleId="BalloonTextChar14">
    <w:name w:val="Balloon Text Char14"/>
    <w:rsid w:val="007F6A4E"/>
    <w:rPr>
      <w:rFonts w:ascii="Times New Roman" w:eastAsia="Arial Unicode MS" w:hAnsi="Times New Roman"/>
      <w:color w:val="00000A"/>
      <w:kern w:val="1"/>
      <w:sz w:val="2"/>
    </w:rPr>
  </w:style>
  <w:style w:type="character" w:customStyle="1" w:styleId="BalloonTextChar13">
    <w:name w:val="Balloon Text Char13"/>
    <w:rsid w:val="007F6A4E"/>
    <w:rPr>
      <w:rFonts w:ascii="Times New Roman" w:eastAsia="Arial Unicode MS" w:hAnsi="Times New Roman"/>
      <w:color w:val="00000A"/>
      <w:kern w:val="1"/>
      <w:sz w:val="2"/>
    </w:rPr>
  </w:style>
  <w:style w:type="character" w:customStyle="1" w:styleId="BalloonTextChar12">
    <w:name w:val="Balloon Text Char12"/>
    <w:rsid w:val="007F6A4E"/>
    <w:rPr>
      <w:rFonts w:ascii="Times New Roman" w:eastAsia="Arial Unicode MS" w:hAnsi="Times New Roman"/>
      <w:color w:val="00000A"/>
      <w:kern w:val="1"/>
      <w:sz w:val="2"/>
    </w:rPr>
  </w:style>
  <w:style w:type="character" w:customStyle="1" w:styleId="BalloonTextChar11">
    <w:name w:val="Balloon Text Char11"/>
    <w:rsid w:val="007F6A4E"/>
    <w:rPr>
      <w:rFonts w:ascii="Times New Roman" w:eastAsia="Arial Unicode MS" w:hAnsi="Times New Roman"/>
      <w:color w:val="00000A"/>
      <w:kern w:val="1"/>
      <w:sz w:val="2"/>
    </w:rPr>
  </w:style>
  <w:style w:type="character" w:customStyle="1" w:styleId="EndnoteTextChar">
    <w:name w:val="Endnote Text Char"/>
    <w:rsid w:val="007F6A4E"/>
    <w:rPr>
      <w:rFonts w:ascii="Calibri" w:eastAsia="Arial Unicode MS" w:hAnsi="Calibri"/>
      <w:color w:val="00000A"/>
      <w:kern w:val="1"/>
      <w:sz w:val="20"/>
    </w:rPr>
  </w:style>
  <w:style w:type="character" w:customStyle="1" w:styleId="EndnoteTextChar1">
    <w:name w:val="Endnote Text Char1"/>
    <w:rsid w:val="007F6A4E"/>
    <w:rPr>
      <w:rFonts w:eastAsia="Arial Unicode MS"/>
      <w:color w:val="00000A"/>
      <w:kern w:val="1"/>
    </w:rPr>
  </w:style>
  <w:style w:type="character" w:customStyle="1" w:styleId="EndnoteTextChar17">
    <w:name w:val="Endnote Text Char17"/>
    <w:rsid w:val="007F6A4E"/>
    <w:rPr>
      <w:rFonts w:eastAsia="Arial Unicode MS"/>
      <w:color w:val="00000A"/>
      <w:kern w:val="1"/>
    </w:rPr>
  </w:style>
  <w:style w:type="character" w:customStyle="1" w:styleId="EndnoteTextChar16">
    <w:name w:val="Endnote Text Char16"/>
    <w:rsid w:val="007F6A4E"/>
    <w:rPr>
      <w:rFonts w:eastAsia="Arial Unicode MS"/>
      <w:color w:val="00000A"/>
      <w:kern w:val="1"/>
    </w:rPr>
  </w:style>
  <w:style w:type="character" w:customStyle="1" w:styleId="EndnoteTextChar15">
    <w:name w:val="Endnote Text Char15"/>
    <w:rsid w:val="007F6A4E"/>
    <w:rPr>
      <w:rFonts w:eastAsia="Arial Unicode MS"/>
      <w:color w:val="00000A"/>
      <w:kern w:val="1"/>
    </w:rPr>
  </w:style>
  <w:style w:type="character" w:customStyle="1" w:styleId="EndnoteTextChar14">
    <w:name w:val="Endnote Text Char14"/>
    <w:rsid w:val="007F6A4E"/>
    <w:rPr>
      <w:rFonts w:eastAsia="Arial Unicode MS"/>
      <w:color w:val="00000A"/>
      <w:kern w:val="1"/>
    </w:rPr>
  </w:style>
  <w:style w:type="character" w:customStyle="1" w:styleId="EndnoteTextChar13">
    <w:name w:val="Endnote Text Char13"/>
    <w:rsid w:val="007F6A4E"/>
    <w:rPr>
      <w:rFonts w:eastAsia="Arial Unicode MS"/>
      <w:color w:val="00000A"/>
      <w:kern w:val="1"/>
    </w:rPr>
  </w:style>
  <w:style w:type="character" w:customStyle="1" w:styleId="EndnoteTextChar12">
    <w:name w:val="Endnote Text Char12"/>
    <w:rsid w:val="007F6A4E"/>
    <w:rPr>
      <w:rFonts w:eastAsia="Arial Unicode MS"/>
      <w:color w:val="00000A"/>
      <w:kern w:val="1"/>
    </w:rPr>
  </w:style>
  <w:style w:type="character" w:customStyle="1" w:styleId="EndnoteTextChar11">
    <w:name w:val="Endnote Text Char11"/>
    <w:rsid w:val="007F6A4E"/>
    <w:rPr>
      <w:rFonts w:eastAsia="Arial Unicode MS"/>
      <w:color w:val="00000A"/>
      <w:kern w:val="1"/>
    </w:rPr>
  </w:style>
  <w:style w:type="character" w:customStyle="1" w:styleId="a8">
    <w:name w:val="А_основной Знак"/>
    <w:rsid w:val="007F6A4E"/>
    <w:rPr>
      <w:rFonts w:ascii="Times New Roman" w:hAnsi="Times New Roman"/>
      <w:sz w:val="28"/>
    </w:rPr>
  </w:style>
  <w:style w:type="character" w:customStyle="1" w:styleId="s4">
    <w:name w:val="s4"/>
    <w:rsid w:val="007F6A4E"/>
  </w:style>
  <w:style w:type="character" w:customStyle="1" w:styleId="s5">
    <w:name w:val="s5"/>
    <w:rsid w:val="007F6A4E"/>
  </w:style>
  <w:style w:type="character" w:customStyle="1" w:styleId="FooterChar">
    <w:name w:val="Footer Char"/>
    <w:rsid w:val="007F6A4E"/>
    <w:rPr>
      <w:rFonts w:ascii="Calibri" w:eastAsia="Arial Unicode MS" w:hAnsi="Calibri"/>
      <w:color w:val="00000A"/>
      <w:kern w:val="1"/>
    </w:rPr>
  </w:style>
  <w:style w:type="character" w:customStyle="1" w:styleId="13">
    <w:name w:val="Сноска1"/>
    <w:rsid w:val="007F6A4E"/>
    <w:rPr>
      <w:rFonts w:ascii="Times New Roman" w:hAnsi="Times New Roman"/>
      <w:vertAlign w:val="superscript"/>
    </w:rPr>
  </w:style>
  <w:style w:type="character" w:customStyle="1" w:styleId="BodyText2Char">
    <w:name w:val="Body Text 2 Char"/>
    <w:rsid w:val="007F6A4E"/>
    <w:rPr>
      <w:rFonts w:ascii="Calibri" w:hAnsi="Calibri"/>
    </w:rPr>
  </w:style>
  <w:style w:type="character" w:customStyle="1" w:styleId="21">
    <w:name w:val="Знак сноски2"/>
    <w:rsid w:val="007F6A4E"/>
    <w:rPr>
      <w:vertAlign w:val="superscript"/>
    </w:rPr>
  </w:style>
  <w:style w:type="character" w:styleId="a9">
    <w:name w:val="Emphasis"/>
    <w:basedOn w:val="a0"/>
    <w:uiPriority w:val="20"/>
    <w:qFormat/>
    <w:rsid w:val="007F6A4E"/>
    <w:rPr>
      <w:rFonts w:cs="Times New Roman"/>
      <w:i/>
    </w:rPr>
  </w:style>
  <w:style w:type="character" w:customStyle="1" w:styleId="c0">
    <w:name w:val="c0"/>
    <w:rsid w:val="007F6A4E"/>
  </w:style>
  <w:style w:type="character" w:customStyle="1" w:styleId="s8">
    <w:name w:val="s8"/>
    <w:rsid w:val="007F6A4E"/>
  </w:style>
  <w:style w:type="character" w:customStyle="1" w:styleId="s13">
    <w:name w:val="s13"/>
    <w:rsid w:val="007F6A4E"/>
  </w:style>
  <w:style w:type="character" w:customStyle="1" w:styleId="s12">
    <w:name w:val="s12"/>
    <w:rsid w:val="007F6A4E"/>
  </w:style>
  <w:style w:type="character" w:customStyle="1" w:styleId="s7">
    <w:name w:val="s7"/>
    <w:rsid w:val="007F6A4E"/>
  </w:style>
  <w:style w:type="character" w:customStyle="1" w:styleId="s11">
    <w:name w:val="s11"/>
    <w:rsid w:val="007F6A4E"/>
  </w:style>
  <w:style w:type="character" w:customStyle="1" w:styleId="s15">
    <w:name w:val="s15"/>
    <w:rsid w:val="007F6A4E"/>
  </w:style>
  <w:style w:type="character" w:customStyle="1" w:styleId="comments">
    <w:name w:val="comments"/>
    <w:rsid w:val="007F6A4E"/>
  </w:style>
  <w:style w:type="character" w:styleId="aa">
    <w:name w:val="line number"/>
    <w:basedOn w:val="a0"/>
    <w:uiPriority w:val="99"/>
    <w:rsid w:val="007F6A4E"/>
    <w:rPr>
      <w:rFonts w:cs="Times New Roman"/>
    </w:rPr>
  </w:style>
  <w:style w:type="character" w:customStyle="1" w:styleId="ab">
    <w:name w:val="Подзаголовок Знак"/>
    <w:rsid w:val="007F6A4E"/>
    <w:rPr>
      <w:rFonts w:ascii="Arial" w:hAnsi="Arial"/>
      <w:i/>
      <w:sz w:val="28"/>
    </w:rPr>
  </w:style>
  <w:style w:type="character" w:customStyle="1" w:styleId="ac">
    <w:name w:val="Отступ основного текста Знак"/>
    <w:rsid w:val="007F6A4E"/>
    <w:rPr>
      <w:rFonts w:ascii="Times New Roman" w:hAnsi="Times New Roman"/>
      <w:sz w:val="24"/>
      <w:lang w:eastAsia="ar-SA" w:bidi="ar-SA"/>
    </w:rPr>
  </w:style>
  <w:style w:type="character" w:customStyle="1" w:styleId="c1">
    <w:name w:val="c1"/>
    <w:rsid w:val="007F6A4E"/>
  </w:style>
  <w:style w:type="character" w:customStyle="1" w:styleId="WW--">
    <w:name w:val="WW-Интернет-ссылка"/>
    <w:rsid w:val="007F6A4E"/>
    <w:rPr>
      <w:color w:val="0000FF"/>
      <w:u w:val="single"/>
      <w:lang w:val="uz-Cyrl-UZ"/>
    </w:rPr>
  </w:style>
  <w:style w:type="character" w:styleId="ad">
    <w:name w:val="Strong"/>
    <w:basedOn w:val="a0"/>
    <w:uiPriority w:val="22"/>
    <w:qFormat/>
    <w:rsid w:val="007F6A4E"/>
    <w:rPr>
      <w:rFonts w:cs="Times New Roman"/>
      <w:b/>
    </w:rPr>
  </w:style>
  <w:style w:type="character" w:customStyle="1" w:styleId="c7">
    <w:name w:val="c7"/>
    <w:rsid w:val="007F6A4E"/>
  </w:style>
  <w:style w:type="character" w:customStyle="1" w:styleId="ListLabel1">
    <w:name w:val="ListLabel 1"/>
    <w:rsid w:val="007F6A4E"/>
  </w:style>
  <w:style w:type="character" w:styleId="ae">
    <w:name w:val="footnote reference"/>
    <w:basedOn w:val="a0"/>
    <w:uiPriority w:val="99"/>
    <w:rsid w:val="007F6A4E"/>
    <w:rPr>
      <w:rFonts w:cs="Times New Roman"/>
      <w:vertAlign w:val="superscript"/>
    </w:rPr>
  </w:style>
  <w:style w:type="character" w:styleId="af">
    <w:name w:val="endnote reference"/>
    <w:basedOn w:val="a0"/>
    <w:uiPriority w:val="99"/>
    <w:rsid w:val="007F6A4E"/>
    <w:rPr>
      <w:rFonts w:cs="Times New Roman"/>
      <w:vertAlign w:val="superscript"/>
    </w:rPr>
  </w:style>
  <w:style w:type="character" w:customStyle="1" w:styleId="ListLabel2">
    <w:name w:val="ListLabel 2"/>
    <w:rsid w:val="007F6A4E"/>
  </w:style>
  <w:style w:type="character" w:customStyle="1" w:styleId="ListLabel3">
    <w:name w:val="ListLabel 3"/>
    <w:rsid w:val="007F6A4E"/>
  </w:style>
  <w:style w:type="character" w:customStyle="1" w:styleId="ListLabel4">
    <w:name w:val="ListLabel 4"/>
    <w:rsid w:val="007F6A4E"/>
  </w:style>
  <w:style w:type="character" w:customStyle="1" w:styleId="ListLabel5">
    <w:name w:val="ListLabel 5"/>
    <w:rsid w:val="007F6A4E"/>
  </w:style>
  <w:style w:type="character" w:customStyle="1" w:styleId="ListLabel6">
    <w:name w:val="ListLabel 6"/>
    <w:rsid w:val="007F6A4E"/>
  </w:style>
  <w:style w:type="character" w:customStyle="1" w:styleId="ListLabel7">
    <w:name w:val="ListLabel 7"/>
    <w:rsid w:val="007F6A4E"/>
  </w:style>
  <w:style w:type="character" w:customStyle="1" w:styleId="ListLabel8">
    <w:name w:val="ListLabel 8"/>
    <w:rsid w:val="007F6A4E"/>
  </w:style>
  <w:style w:type="character" w:customStyle="1" w:styleId="ListLabel9">
    <w:name w:val="ListLabel 9"/>
    <w:rsid w:val="007F6A4E"/>
  </w:style>
  <w:style w:type="character" w:customStyle="1" w:styleId="ListLabel10">
    <w:name w:val="ListLabel 10"/>
    <w:rsid w:val="007F6A4E"/>
  </w:style>
  <w:style w:type="character" w:customStyle="1" w:styleId="ListLabel11">
    <w:name w:val="ListLabel 11"/>
    <w:rsid w:val="007F6A4E"/>
  </w:style>
  <w:style w:type="character" w:customStyle="1" w:styleId="ListLabel12">
    <w:name w:val="ListLabel 12"/>
    <w:rsid w:val="007F6A4E"/>
  </w:style>
  <w:style w:type="character" w:customStyle="1" w:styleId="ListLabel13">
    <w:name w:val="ListLabel 13"/>
    <w:rsid w:val="007F6A4E"/>
  </w:style>
  <w:style w:type="character" w:customStyle="1" w:styleId="ListLabel14">
    <w:name w:val="ListLabel 14"/>
    <w:rsid w:val="007F6A4E"/>
  </w:style>
  <w:style w:type="character" w:customStyle="1" w:styleId="ListLabel15">
    <w:name w:val="ListLabel 15"/>
    <w:rsid w:val="007F6A4E"/>
  </w:style>
  <w:style w:type="character" w:customStyle="1" w:styleId="ListLabel16">
    <w:name w:val="ListLabel 16"/>
    <w:rsid w:val="007F6A4E"/>
  </w:style>
  <w:style w:type="character" w:customStyle="1" w:styleId="ListLabel17">
    <w:name w:val="ListLabel 17"/>
    <w:rsid w:val="007F6A4E"/>
  </w:style>
  <w:style w:type="character" w:customStyle="1" w:styleId="ListLabel18">
    <w:name w:val="ListLabel 18"/>
    <w:rsid w:val="007F6A4E"/>
  </w:style>
  <w:style w:type="character" w:customStyle="1" w:styleId="ListLabel19">
    <w:name w:val="ListLabel 19"/>
    <w:rsid w:val="007F6A4E"/>
  </w:style>
  <w:style w:type="character" w:customStyle="1" w:styleId="af0">
    <w:name w:val="Символы концевой сноски"/>
    <w:rsid w:val="007F6A4E"/>
  </w:style>
  <w:style w:type="character" w:customStyle="1" w:styleId="14">
    <w:name w:val="Основной текст Знак1"/>
    <w:rsid w:val="007F6A4E"/>
    <w:rPr>
      <w:rFonts w:ascii="Times New Roman" w:hAnsi="Times New Roman"/>
      <w:color w:val="00000A"/>
      <w:sz w:val="20"/>
    </w:rPr>
  </w:style>
  <w:style w:type="character" w:customStyle="1" w:styleId="TitleChar">
    <w:name w:val="Title Char"/>
    <w:rsid w:val="007F6A4E"/>
    <w:rPr>
      <w:rFonts w:ascii="Times New Roman" w:hAnsi="Times New Roman"/>
      <w:i/>
      <w:color w:val="00000A"/>
      <w:sz w:val="24"/>
      <w:lang w:val="de-DE" w:eastAsia="fa-IR" w:bidi="fa-IR"/>
    </w:rPr>
  </w:style>
  <w:style w:type="character" w:customStyle="1" w:styleId="SubtitleChar">
    <w:name w:val="Subtitle Char"/>
    <w:rsid w:val="007F6A4E"/>
    <w:rPr>
      <w:rFonts w:ascii="Arial" w:hAnsi="Arial"/>
      <w:i/>
      <w:color w:val="00000A"/>
      <w:sz w:val="28"/>
      <w:lang w:val="de-DE" w:eastAsia="fa-IR" w:bidi="fa-IR"/>
    </w:rPr>
  </w:style>
  <w:style w:type="character" w:customStyle="1" w:styleId="15">
    <w:name w:val="Текст выноски Знак1"/>
    <w:rsid w:val="007F6A4E"/>
    <w:rPr>
      <w:rFonts w:ascii="Tahoma" w:hAnsi="Tahoma"/>
      <w:color w:val="00000A"/>
      <w:sz w:val="16"/>
      <w:lang w:val="de-DE" w:eastAsia="fa-IR" w:bidi="fa-IR"/>
    </w:rPr>
  </w:style>
  <w:style w:type="character" w:customStyle="1" w:styleId="210">
    <w:name w:val="Основной текст с отступом 2 Знак1"/>
    <w:rsid w:val="007F6A4E"/>
    <w:rPr>
      <w:rFonts w:ascii="Times New Roman" w:hAnsi="Times New Roman"/>
      <w:color w:val="00000A"/>
      <w:lang w:val="de-DE" w:eastAsia="fa-IR" w:bidi="fa-IR"/>
    </w:rPr>
  </w:style>
  <w:style w:type="character" w:customStyle="1" w:styleId="16">
    <w:name w:val="Текст сноски Знак1"/>
    <w:uiPriority w:val="99"/>
    <w:rsid w:val="007F6A4E"/>
    <w:rPr>
      <w:rFonts w:ascii="Times New Roman" w:hAnsi="Times New Roman"/>
      <w:color w:val="00000A"/>
      <w:sz w:val="20"/>
      <w:lang w:val="de-DE" w:eastAsia="fa-IR" w:bidi="fa-IR"/>
    </w:rPr>
  </w:style>
  <w:style w:type="character" w:customStyle="1" w:styleId="17">
    <w:name w:val="Верхний колонтитул Знак1"/>
    <w:rsid w:val="007F6A4E"/>
    <w:rPr>
      <w:rFonts w:ascii="Times New Roman" w:hAnsi="Times New Roman"/>
      <w:color w:val="00000A"/>
      <w:lang w:val="de-DE" w:eastAsia="fa-IR" w:bidi="fa-IR"/>
    </w:rPr>
  </w:style>
  <w:style w:type="character" w:customStyle="1" w:styleId="18">
    <w:name w:val="Нижний колонтитул Знак1"/>
    <w:rsid w:val="007F6A4E"/>
    <w:rPr>
      <w:rFonts w:ascii="Times New Roman" w:hAnsi="Times New Roman"/>
      <w:color w:val="00000A"/>
      <w:lang w:val="de-DE" w:eastAsia="fa-IR" w:bidi="fa-IR"/>
    </w:rPr>
  </w:style>
  <w:style w:type="character" w:customStyle="1" w:styleId="1423">
    <w:name w:val="Основной текст (14)23"/>
    <w:rsid w:val="007F6A4E"/>
    <w:rPr>
      <w:rFonts w:ascii="Times New Roman" w:hAnsi="Times New Roman"/>
      <w:spacing w:val="0"/>
      <w:sz w:val="20"/>
    </w:rPr>
  </w:style>
  <w:style w:type="character" w:customStyle="1" w:styleId="1416pt">
    <w:name w:val="Основной текст (14) + Интервал 16 pt"/>
    <w:rsid w:val="007F6A4E"/>
    <w:rPr>
      <w:rFonts w:ascii="Times New Roman" w:hAnsi="Times New Roman"/>
      <w:spacing w:val="320"/>
      <w:sz w:val="20"/>
    </w:rPr>
  </w:style>
  <w:style w:type="character" w:customStyle="1" w:styleId="727">
    <w:name w:val="Основной текст (7)27"/>
    <w:rsid w:val="007F6A4E"/>
    <w:rPr>
      <w:rFonts w:ascii="Times New Roman" w:hAnsi="Times New Roman"/>
      <w:spacing w:val="0"/>
      <w:sz w:val="19"/>
    </w:rPr>
  </w:style>
  <w:style w:type="character" w:customStyle="1" w:styleId="158">
    <w:name w:val="Основной текст (15)8"/>
    <w:rsid w:val="007F6A4E"/>
    <w:rPr>
      <w:rFonts w:ascii="Times New Roman" w:hAnsi="Times New Roman"/>
      <w:i/>
      <w:spacing w:val="0"/>
      <w:sz w:val="19"/>
    </w:rPr>
  </w:style>
  <w:style w:type="character" w:customStyle="1" w:styleId="s6">
    <w:name w:val="s6"/>
    <w:rsid w:val="007F6A4E"/>
  </w:style>
  <w:style w:type="character" w:styleId="af1">
    <w:name w:val="FollowedHyperlink"/>
    <w:basedOn w:val="a0"/>
    <w:uiPriority w:val="99"/>
    <w:rsid w:val="007F6A4E"/>
    <w:rPr>
      <w:rFonts w:cs="Times New Roman"/>
      <w:color w:val="800080"/>
      <w:u w:val="single"/>
    </w:rPr>
  </w:style>
  <w:style w:type="character" w:styleId="af2">
    <w:name w:val="Placeholder Text"/>
    <w:basedOn w:val="a0"/>
    <w:uiPriority w:val="99"/>
    <w:rsid w:val="007F6A4E"/>
    <w:rPr>
      <w:rFonts w:cs="Times New Roman"/>
      <w:color w:val="808080"/>
    </w:rPr>
  </w:style>
  <w:style w:type="character" w:customStyle="1" w:styleId="WW-0">
    <w:name w:val="WW-Символы концевой сноски"/>
    <w:rsid w:val="007F6A4E"/>
  </w:style>
  <w:style w:type="character" w:customStyle="1" w:styleId="Standard1">
    <w:name w:val="Standard Знак1"/>
    <w:rsid w:val="007F6A4E"/>
    <w:rPr>
      <w:rFonts w:ascii="Arial" w:eastAsia="SimSun" w:hAnsi="Arial"/>
      <w:kern w:val="1"/>
      <w:sz w:val="24"/>
    </w:rPr>
  </w:style>
  <w:style w:type="character" w:customStyle="1" w:styleId="af3">
    <w:name w:val="Осн_текст Знак"/>
    <w:rsid w:val="007F6A4E"/>
    <w:rPr>
      <w:rFonts w:ascii="Courier New" w:hAnsi="Courier New"/>
      <w:spacing w:val="-14"/>
      <w:sz w:val="24"/>
    </w:rPr>
  </w:style>
  <w:style w:type="paragraph" w:customStyle="1" w:styleId="af4">
    <w:name w:val="Заголовок"/>
    <w:basedOn w:val="a"/>
    <w:next w:val="af5"/>
    <w:rsid w:val="007F6A4E"/>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7F6A4E"/>
    <w:pPr>
      <w:spacing w:after="120"/>
    </w:pPr>
    <w:rPr>
      <w:rFonts w:cs="Times New Roman"/>
      <w:szCs w:val="20"/>
    </w:rPr>
  </w:style>
  <w:style w:type="character" w:customStyle="1" w:styleId="af6">
    <w:name w:val="Основной текст Знак"/>
    <w:basedOn w:val="a0"/>
    <w:link w:val="af5"/>
    <w:uiPriority w:val="99"/>
    <w:rsid w:val="007F6A4E"/>
    <w:rPr>
      <w:rFonts w:ascii="Calibri" w:eastAsia="Arial Unicode MS" w:hAnsi="Calibri" w:cs="Times New Roman"/>
      <w:color w:val="00000A"/>
      <w:kern w:val="1"/>
      <w:szCs w:val="20"/>
      <w:lang w:eastAsia="ar-SA"/>
    </w:rPr>
  </w:style>
  <w:style w:type="paragraph" w:styleId="af7">
    <w:name w:val="List"/>
    <w:basedOn w:val="af5"/>
    <w:uiPriority w:val="99"/>
    <w:rsid w:val="007F6A4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7F6A4E"/>
    <w:pPr>
      <w:suppressLineNumbers/>
      <w:spacing w:before="120" w:after="120"/>
    </w:pPr>
    <w:rPr>
      <w:rFonts w:cs="Mangal"/>
      <w:i/>
      <w:iCs/>
      <w:sz w:val="24"/>
      <w:szCs w:val="24"/>
    </w:rPr>
  </w:style>
  <w:style w:type="paragraph" w:customStyle="1" w:styleId="22">
    <w:name w:val="Указатель2"/>
    <w:basedOn w:val="a"/>
    <w:rsid w:val="007F6A4E"/>
    <w:pPr>
      <w:suppressLineNumbers/>
    </w:pPr>
    <w:rPr>
      <w:rFonts w:cs="Mangal"/>
    </w:rPr>
  </w:style>
  <w:style w:type="paragraph" w:customStyle="1" w:styleId="1a">
    <w:name w:val="Абзац списка1"/>
    <w:basedOn w:val="a"/>
    <w:rsid w:val="007F6A4E"/>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7F6A4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7F6A4E"/>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7F6A4E"/>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7F6A4E"/>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7F6A4E"/>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7F6A4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7F6A4E"/>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7F6A4E"/>
    <w:rPr>
      <w:rFonts w:ascii="Calibri" w:eastAsia="Arial Unicode MS" w:hAnsi="Calibri" w:cs="Times New Roman"/>
      <w:color w:val="00000A"/>
      <w:kern w:val="1"/>
      <w:sz w:val="20"/>
      <w:szCs w:val="20"/>
      <w:lang w:eastAsia="ar-SA"/>
    </w:rPr>
  </w:style>
  <w:style w:type="paragraph" w:customStyle="1" w:styleId="western">
    <w:name w:val="western"/>
    <w:basedOn w:val="a"/>
    <w:rsid w:val="007F6A4E"/>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7F6A4E"/>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7F6A4E"/>
    <w:pPr>
      <w:suppressAutoHyphens/>
      <w:spacing w:after="0" w:line="240" w:lineRule="auto"/>
    </w:pPr>
    <w:rPr>
      <w:rFonts w:ascii="Calibri" w:eastAsia="Times New Roman" w:hAnsi="Calibri" w:cs="Times New Roman"/>
      <w:lang w:eastAsia="ar-SA"/>
    </w:rPr>
  </w:style>
  <w:style w:type="paragraph" w:customStyle="1" w:styleId="p4">
    <w:name w:val="p4"/>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7F6A4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7F6A4E"/>
    <w:pPr>
      <w:ind w:firstLine="244"/>
    </w:pPr>
  </w:style>
  <w:style w:type="paragraph" w:customStyle="1" w:styleId="23">
    <w:name w:val="Заг 2"/>
    <w:basedOn w:val="a"/>
    <w:rsid w:val="007F6A4E"/>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7F6A4E"/>
    <w:pPr>
      <w:suppressAutoHyphens w:val="0"/>
      <w:ind w:left="720"/>
    </w:pPr>
    <w:rPr>
      <w:rFonts w:eastAsia="Times New Roman" w:cs="Times New Roman"/>
      <w:color w:val="auto"/>
    </w:rPr>
  </w:style>
  <w:style w:type="paragraph" w:customStyle="1" w:styleId="Default">
    <w:name w:val="Default"/>
    <w:rsid w:val="007F6A4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7F6A4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7F6A4E"/>
    <w:pPr>
      <w:spacing w:before="255" w:after="113" w:line="240" w:lineRule="atLeast"/>
    </w:pPr>
    <w:rPr>
      <w:i/>
      <w:iCs/>
      <w:sz w:val="23"/>
      <w:szCs w:val="23"/>
    </w:rPr>
  </w:style>
  <w:style w:type="paragraph" w:styleId="aff2">
    <w:name w:val="List Paragraph"/>
    <w:basedOn w:val="a"/>
    <w:uiPriority w:val="34"/>
    <w:qFormat/>
    <w:rsid w:val="007F6A4E"/>
    <w:pPr>
      <w:suppressAutoHyphens w:val="0"/>
      <w:ind w:left="720"/>
    </w:pPr>
    <w:rPr>
      <w:rFonts w:eastAsia="Times New Roman" w:cs="Times New Roman"/>
      <w:color w:val="auto"/>
    </w:rPr>
  </w:style>
  <w:style w:type="paragraph" w:styleId="aff3">
    <w:name w:val="header"/>
    <w:basedOn w:val="a"/>
    <w:link w:val="aff4"/>
    <w:uiPriority w:val="99"/>
    <w:rsid w:val="007F6A4E"/>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7F6A4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7F6A4E"/>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7F6A4E"/>
    <w:rPr>
      <w:rFonts w:ascii="Calibri" w:eastAsia="Arial Unicode MS" w:hAnsi="Calibri" w:cs="Times New Roman"/>
      <w:color w:val="00000A"/>
      <w:kern w:val="1"/>
      <w:szCs w:val="20"/>
      <w:lang w:eastAsia="ar-SA"/>
    </w:rPr>
  </w:style>
  <w:style w:type="paragraph" w:styleId="32">
    <w:name w:val="Body Text 3"/>
    <w:basedOn w:val="a"/>
    <w:link w:val="33"/>
    <w:uiPriority w:val="99"/>
    <w:rsid w:val="007F6A4E"/>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7F6A4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7F6A4E"/>
    <w:pPr>
      <w:suppressAutoHyphens w:val="0"/>
      <w:ind w:left="720"/>
    </w:pPr>
    <w:rPr>
      <w:rFonts w:eastAsia="Times New Roman" w:cs="Times New Roman"/>
      <w:color w:val="auto"/>
    </w:rPr>
  </w:style>
  <w:style w:type="paragraph" w:styleId="HTML">
    <w:name w:val="HTML Preformatted"/>
    <w:basedOn w:val="a"/>
    <w:link w:val="HTML0"/>
    <w:uiPriority w:val="99"/>
    <w:rsid w:val="007F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7F6A4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7F6A4E"/>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7F6A4E"/>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7F6A4E"/>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7F6A4E"/>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7F6A4E"/>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7F6A4E"/>
    <w:rPr>
      <w:rFonts w:cs="Times New Roman"/>
      <w:sz w:val="20"/>
      <w:szCs w:val="20"/>
    </w:rPr>
  </w:style>
  <w:style w:type="character" w:customStyle="1" w:styleId="aff9">
    <w:name w:val="Текст концевой сноски Знак"/>
    <w:basedOn w:val="a0"/>
    <w:link w:val="aff8"/>
    <w:uiPriority w:val="99"/>
    <w:rsid w:val="007F6A4E"/>
    <w:rPr>
      <w:rFonts w:ascii="Calibri" w:eastAsia="Arial Unicode MS" w:hAnsi="Calibri" w:cs="Times New Roman"/>
      <w:color w:val="00000A"/>
      <w:kern w:val="1"/>
      <w:sz w:val="20"/>
      <w:szCs w:val="20"/>
      <w:lang w:eastAsia="ar-SA"/>
    </w:rPr>
  </w:style>
  <w:style w:type="paragraph" w:customStyle="1" w:styleId="1b">
    <w:name w:val="Без интервала1"/>
    <w:rsid w:val="007F6A4E"/>
    <w:pPr>
      <w:suppressAutoHyphens/>
      <w:spacing w:after="0" w:line="240" w:lineRule="auto"/>
    </w:pPr>
    <w:rPr>
      <w:rFonts w:ascii="Calibri" w:eastAsia="Times New Roman" w:hAnsi="Calibri" w:cs="Times New Roman"/>
      <w:lang w:eastAsia="ar-SA"/>
    </w:rPr>
  </w:style>
  <w:style w:type="paragraph" w:customStyle="1" w:styleId="WW-1">
    <w:name w:val="WW-Базовый"/>
    <w:rsid w:val="007F6A4E"/>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7F6A4E"/>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7F6A4E"/>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7F6A4E"/>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7F6A4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F6A4E"/>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7F6A4E"/>
    <w:pPr>
      <w:spacing w:line="174" w:lineRule="atLeast"/>
    </w:pPr>
    <w:rPr>
      <w:sz w:val="17"/>
      <w:szCs w:val="17"/>
    </w:rPr>
  </w:style>
  <w:style w:type="paragraph" w:customStyle="1" w:styleId="NoParagraphStyle">
    <w:name w:val="[No Paragraph Style]"/>
    <w:rsid w:val="007F6A4E"/>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7F6A4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F6A4E"/>
    <w:pPr>
      <w:spacing w:after="120"/>
    </w:pPr>
  </w:style>
  <w:style w:type="paragraph" w:styleId="28">
    <w:name w:val="Body Text 2"/>
    <w:basedOn w:val="a"/>
    <w:link w:val="29"/>
    <w:uiPriority w:val="99"/>
    <w:rsid w:val="007F6A4E"/>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7F6A4E"/>
    <w:rPr>
      <w:rFonts w:ascii="Calibri" w:eastAsia="Arial Unicode MS" w:hAnsi="Calibri" w:cs="Times New Roman"/>
      <w:color w:val="00000A"/>
      <w:kern w:val="1"/>
      <w:szCs w:val="20"/>
      <w:lang w:eastAsia="ar-SA"/>
    </w:rPr>
  </w:style>
  <w:style w:type="paragraph" w:customStyle="1" w:styleId="1c">
    <w:name w:val="Текст сноски1"/>
    <w:basedOn w:val="a"/>
    <w:rsid w:val="007F6A4E"/>
    <w:pPr>
      <w:suppressAutoHyphens w:val="0"/>
      <w:spacing w:after="0" w:line="240" w:lineRule="auto"/>
    </w:pPr>
    <w:rPr>
      <w:sz w:val="24"/>
      <w:szCs w:val="24"/>
    </w:rPr>
  </w:style>
  <w:style w:type="paragraph" w:customStyle="1" w:styleId="Heading">
    <w:name w:val="Heading"/>
    <w:rsid w:val="007F6A4E"/>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F6A4E"/>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7F6A4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7F6A4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7F6A4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7F6A4E"/>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e">
    <w:name w:val="Subtitle"/>
    <w:basedOn w:val="a"/>
    <w:next w:val="af5"/>
    <w:link w:val="1d"/>
    <w:uiPriority w:val="11"/>
    <w:qFormat/>
    <w:rsid w:val="007F6A4E"/>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7F6A4E"/>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7F6A4E"/>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7F6A4E"/>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7F6A4E"/>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7F6A4E"/>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7F6A4E"/>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7F6A4E"/>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7F6A4E"/>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7F6A4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F6A4E"/>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7F6A4E"/>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7F6A4E"/>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7F6A4E"/>
    <w:pPr>
      <w:tabs>
        <w:tab w:val="right" w:leader="dot" w:pos="9628"/>
      </w:tabs>
      <w:spacing w:after="0" w:line="240" w:lineRule="auto"/>
      <w:jc w:val="both"/>
    </w:pPr>
  </w:style>
  <w:style w:type="paragraph" w:styleId="34">
    <w:name w:val="toc 3"/>
    <w:basedOn w:val="a"/>
    <w:next w:val="a"/>
    <w:uiPriority w:val="39"/>
    <w:rsid w:val="007F6A4E"/>
    <w:pPr>
      <w:tabs>
        <w:tab w:val="right" w:leader="dot" w:pos="9628"/>
      </w:tabs>
      <w:spacing w:before="120" w:after="0" w:line="240" w:lineRule="auto"/>
      <w:jc w:val="both"/>
    </w:pPr>
  </w:style>
  <w:style w:type="paragraph" w:customStyle="1" w:styleId="ListParagraph1">
    <w:name w:val="List Paragraph1"/>
    <w:basedOn w:val="a"/>
    <w:rsid w:val="007F6A4E"/>
    <w:pPr>
      <w:suppressAutoHyphens w:val="0"/>
      <w:ind w:left="720"/>
    </w:pPr>
    <w:rPr>
      <w:rFonts w:eastAsia="Times New Roman" w:cs="Times New Roman"/>
      <w:color w:val="auto"/>
    </w:rPr>
  </w:style>
  <w:style w:type="paragraph" w:customStyle="1" w:styleId="p6">
    <w:name w:val="p6"/>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7F6A4E"/>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7F6A4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7F6A4E"/>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7F6A4E"/>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7F6A4E"/>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7F6A4E"/>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7F6A4E"/>
    <w:pPr>
      <w:jc w:val="center"/>
    </w:pPr>
    <w:rPr>
      <w:b/>
      <w:bCs/>
    </w:rPr>
  </w:style>
  <w:style w:type="paragraph" w:customStyle="1" w:styleId="afff6">
    <w:name w:val="Базовый"/>
    <w:rsid w:val="007F6A4E"/>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7F6A4E"/>
  </w:style>
  <w:style w:type="character" w:customStyle="1" w:styleId="-">
    <w:name w:val="Интернет-ссылка"/>
    <w:basedOn w:val="a0"/>
    <w:rsid w:val="007F6A4E"/>
    <w:rPr>
      <w:rFonts w:cs="Times New Roman"/>
      <w:color w:val="0000FF"/>
      <w:u w:val="single"/>
      <w:lang w:val="uz-Cyrl-UZ" w:eastAsia="uz-Cyrl-UZ"/>
    </w:rPr>
  </w:style>
  <w:style w:type="character" w:customStyle="1" w:styleId="afff8">
    <w:name w:val="Выделение жирным"/>
    <w:basedOn w:val="a0"/>
    <w:rsid w:val="007F6A4E"/>
    <w:rPr>
      <w:rFonts w:cs="Times New Roman"/>
      <w:b/>
      <w:bCs/>
    </w:rPr>
  </w:style>
  <w:style w:type="character" w:customStyle="1" w:styleId="afff9">
    <w:name w:val="Привязка сноски"/>
    <w:rsid w:val="007F6A4E"/>
    <w:rPr>
      <w:vertAlign w:val="superscript"/>
    </w:rPr>
  </w:style>
  <w:style w:type="character" w:customStyle="1" w:styleId="afffa">
    <w:name w:val="Привязка концевой сноски"/>
    <w:rsid w:val="007F6A4E"/>
    <w:rPr>
      <w:vertAlign w:val="superscript"/>
    </w:rPr>
  </w:style>
  <w:style w:type="character" w:customStyle="1" w:styleId="afffb">
    <w:name w:val="Текст примечания Знак"/>
    <w:basedOn w:val="a0"/>
    <w:link w:val="afffc"/>
    <w:uiPriority w:val="99"/>
    <w:semiHidden/>
    <w:rsid w:val="007F6A4E"/>
    <w:rPr>
      <w:rFonts w:ascii="Calibri" w:eastAsia="Arial Unicode MS" w:hAnsi="Calibri" w:cs="Calibri"/>
      <w:color w:val="00000A"/>
      <w:kern w:val="1"/>
      <w:sz w:val="20"/>
      <w:szCs w:val="20"/>
    </w:rPr>
  </w:style>
  <w:style w:type="paragraph" w:styleId="afffc">
    <w:name w:val="annotation text"/>
    <w:basedOn w:val="a"/>
    <w:link w:val="afffb"/>
    <w:uiPriority w:val="99"/>
    <w:semiHidden/>
    <w:unhideWhenUsed/>
    <w:rsid w:val="007F6A4E"/>
    <w:pPr>
      <w:spacing w:line="240" w:lineRule="auto"/>
    </w:pPr>
    <w:rPr>
      <w:sz w:val="20"/>
      <w:szCs w:val="20"/>
      <w:lang w:eastAsia="en-US"/>
    </w:rPr>
  </w:style>
  <w:style w:type="character" w:customStyle="1" w:styleId="afffd">
    <w:name w:val="Тема примечания Знак"/>
    <w:basedOn w:val="afffb"/>
    <w:link w:val="afffe"/>
    <w:uiPriority w:val="99"/>
    <w:semiHidden/>
    <w:rsid w:val="007F6A4E"/>
    <w:rPr>
      <w:rFonts w:ascii="Calibri" w:eastAsia="Arial Unicode MS" w:hAnsi="Calibri" w:cs="Calibri"/>
      <w:b/>
      <w:bCs/>
      <w:color w:val="00000A"/>
      <w:kern w:val="1"/>
      <w:sz w:val="20"/>
      <w:szCs w:val="20"/>
    </w:rPr>
  </w:style>
  <w:style w:type="paragraph" w:styleId="afffe">
    <w:name w:val="annotation subject"/>
    <w:basedOn w:val="afffc"/>
    <w:next w:val="afffc"/>
    <w:link w:val="afffd"/>
    <w:uiPriority w:val="99"/>
    <w:semiHidden/>
    <w:unhideWhenUsed/>
    <w:rsid w:val="007F6A4E"/>
    <w:rPr>
      <w:b/>
      <w:bCs/>
    </w:rPr>
  </w:style>
  <w:style w:type="character" w:customStyle="1" w:styleId="affff">
    <w:name w:val="Основной текст_"/>
    <w:basedOn w:val="a0"/>
    <w:link w:val="6"/>
    <w:rsid w:val="0036793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ffff"/>
    <w:rsid w:val="00367938"/>
    <w:pPr>
      <w:widowControl w:val="0"/>
      <w:shd w:val="clear" w:color="auto" w:fill="FFFFFF"/>
      <w:suppressAutoHyphens w:val="0"/>
      <w:spacing w:before="6780" w:after="0" w:line="0" w:lineRule="atLeast"/>
      <w:ind w:hanging="1900"/>
      <w:jc w:val="center"/>
    </w:pPr>
    <w:rPr>
      <w:rFonts w:ascii="Times New Roman" w:eastAsia="Times New Roman" w:hAnsi="Times New Roman" w:cs="Times New Roman"/>
      <w:color w:val="auto"/>
      <w:kern w:val="0"/>
      <w:sz w:val="26"/>
      <w:szCs w:val="26"/>
      <w:lang w:eastAsia="en-US"/>
    </w:rPr>
  </w:style>
  <w:style w:type="paragraph" w:customStyle="1" w:styleId="TableParagraph">
    <w:name w:val="Table Paragraph"/>
    <w:basedOn w:val="a"/>
    <w:uiPriority w:val="1"/>
    <w:qFormat/>
    <w:rsid w:val="00CD5CB6"/>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 w:type="paragraph" w:customStyle="1" w:styleId="msonormalbullet2gif">
    <w:name w:val="msonormalbullet2.gif"/>
    <w:basedOn w:val="a"/>
    <w:rsid w:val="004126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4E"/>
    <w:pPr>
      <w:suppressAutoHyphens/>
      <w:spacing w:after="200" w:line="276" w:lineRule="auto"/>
    </w:pPr>
    <w:rPr>
      <w:rFonts w:ascii="Calibri" w:eastAsia="Arial Unicode MS" w:hAnsi="Calibri" w:cs="Calibri"/>
      <w:color w:val="00000A"/>
      <w:kern w:val="1"/>
      <w:lang w:eastAsia="ar-SA"/>
    </w:rPr>
  </w:style>
  <w:style w:type="paragraph" w:styleId="1">
    <w:name w:val="heading 1"/>
    <w:basedOn w:val="a"/>
    <w:next w:val="a"/>
    <w:link w:val="10"/>
    <w:uiPriority w:val="9"/>
    <w:qFormat/>
    <w:rsid w:val="007F6A4E"/>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7F6A4E"/>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7F6A4E"/>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A4E"/>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7F6A4E"/>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7F6A4E"/>
    <w:rPr>
      <w:rFonts w:ascii="Times New Roman" w:eastAsia="Times New Roman" w:hAnsi="Times New Roman" w:cs="Times New Roman"/>
      <w:b/>
      <w:i/>
      <w:sz w:val="28"/>
      <w:szCs w:val="20"/>
      <w:lang w:eastAsia="ru-RU"/>
    </w:rPr>
  </w:style>
  <w:style w:type="character" w:customStyle="1" w:styleId="WW8Num1z0">
    <w:name w:val="WW8Num1z0"/>
    <w:rsid w:val="007F6A4E"/>
  </w:style>
  <w:style w:type="character" w:customStyle="1" w:styleId="WW8Num2z0">
    <w:name w:val="WW8Num2z0"/>
    <w:rsid w:val="007F6A4E"/>
  </w:style>
  <w:style w:type="character" w:customStyle="1" w:styleId="WW8Num2z1">
    <w:name w:val="WW8Num2z1"/>
    <w:rsid w:val="007F6A4E"/>
  </w:style>
  <w:style w:type="character" w:customStyle="1" w:styleId="WW8Num3z0">
    <w:name w:val="WW8Num3z0"/>
    <w:rsid w:val="007F6A4E"/>
    <w:rPr>
      <w:rFonts w:ascii="Symbol" w:hAnsi="Symbol"/>
    </w:rPr>
  </w:style>
  <w:style w:type="character" w:customStyle="1" w:styleId="WW8Num3z1">
    <w:name w:val="WW8Num3z1"/>
    <w:rsid w:val="007F6A4E"/>
    <w:rPr>
      <w:rFonts w:ascii="Courier New" w:hAnsi="Courier New"/>
    </w:rPr>
  </w:style>
  <w:style w:type="character" w:customStyle="1" w:styleId="WW8Num3z2">
    <w:name w:val="WW8Num3z2"/>
    <w:rsid w:val="007F6A4E"/>
    <w:rPr>
      <w:rFonts w:ascii="Wingdings" w:hAnsi="Wingdings"/>
    </w:rPr>
  </w:style>
  <w:style w:type="character" w:customStyle="1" w:styleId="WW8Num4z0">
    <w:name w:val="WW8Num4z0"/>
    <w:rsid w:val="007F6A4E"/>
    <w:rPr>
      <w:rFonts w:ascii="Symbol" w:hAnsi="Symbol"/>
    </w:rPr>
  </w:style>
  <w:style w:type="character" w:customStyle="1" w:styleId="WW8Num4z1">
    <w:name w:val="WW8Num4z1"/>
    <w:rsid w:val="007F6A4E"/>
    <w:rPr>
      <w:rFonts w:ascii="Courier New" w:hAnsi="Courier New"/>
    </w:rPr>
  </w:style>
  <w:style w:type="character" w:customStyle="1" w:styleId="WW8Num4z2">
    <w:name w:val="WW8Num4z2"/>
    <w:rsid w:val="007F6A4E"/>
    <w:rPr>
      <w:rFonts w:ascii="Wingdings" w:hAnsi="Wingdings"/>
    </w:rPr>
  </w:style>
  <w:style w:type="character" w:customStyle="1" w:styleId="WW8Num5z0">
    <w:name w:val="WW8Num5z0"/>
    <w:rsid w:val="007F6A4E"/>
    <w:rPr>
      <w:rFonts w:ascii="Symbol" w:hAnsi="Symbol"/>
    </w:rPr>
  </w:style>
  <w:style w:type="character" w:customStyle="1" w:styleId="WW8Num5z1">
    <w:name w:val="WW8Num5z1"/>
    <w:rsid w:val="007F6A4E"/>
    <w:rPr>
      <w:rFonts w:ascii="Courier New" w:hAnsi="Courier New"/>
    </w:rPr>
  </w:style>
  <w:style w:type="character" w:customStyle="1" w:styleId="WW8Num5z2">
    <w:name w:val="WW8Num5z2"/>
    <w:rsid w:val="007F6A4E"/>
    <w:rPr>
      <w:rFonts w:ascii="Wingdings" w:hAnsi="Wingdings"/>
    </w:rPr>
  </w:style>
  <w:style w:type="character" w:customStyle="1" w:styleId="WW8Num6z0">
    <w:name w:val="WW8Num6z0"/>
    <w:rsid w:val="007F6A4E"/>
  </w:style>
  <w:style w:type="character" w:customStyle="1" w:styleId="WW8Num7z0">
    <w:name w:val="WW8Num7z0"/>
    <w:rsid w:val="007F6A4E"/>
    <w:rPr>
      <w:rFonts w:ascii="Symbol" w:hAnsi="Symbol"/>
    </w:rPr>
  </w:style>
  <w:style w:type="character" w:customStyle="1" w:styleId="WW8Num7z1">
    <w:name w:val="WW8Num7z1"/>
    <w:rsid w:val="007F6A4E"/>
    <w:rPr>
      <w:rFonts w:ascii="Courier New" w:hAnsi="Courier New"/>
    </w:rPr>
  </w:style>
  <w:style w:type="character" w:customStyle="1" w:styleId="WW8Num7z2">
    <w:name w:val="WW8Num7z2"/>
    <w:rsid w:val="007F6A4E"/>
    <w:rPr>
      <w:rFonts w:ascii="Wingdings" w:hAnsi="Wingdings"/>
    </w:rPr>
  </w:style>
  <w:style w:type="character" w:customStyle="1" w:styleId="WW8Num8z0">
    <w:name w:val="WW8Num8z0"/>
    <w:rsid w:val="007F6A4E"/>
  </w:style>
  <w:style w:type="character" w:customStyle="1" w:styleId="WW8Num8z1">
    <w:name w:val="WW8Num8z1"/>
    <w:rsid w:val="007F6A4E"/>
    <w:rPr>
      <w:rFonts w:ascii="Courier New" w:hAnsi="Courier New"/>
    </w:rPr>
  </w:style>
  <w:style w:type="character" w:customStyle="1" w:styleId="WW8Num8z2">
    <w:name w:val="WW8Num8z2"/>
    <w:rsid w:val="007F6A4E"/>
    <w:rPr>
      <w:rFonts w:ascii="Wingdings" w:hAnsi="Wingdings"/>
    </w:rPr>
  </w:style>
  <w:style w:type="character" w:customStyle="1" w:styleId="WW8Num8z3">
    <w:name w:val="WW8Num8z3"/>
    <w:rsid w:val="007F6A4E"/>
    <w:rPr>
      <w:rFonts w:ascii="Symbol" w:hAnsi="Symbol"/>
    </w:rPr>
  </w:style>
  <w:style w:type="character" w:customStyle="1" w:styleId="WW8Num9z0">
    <w:name w:val="WW8Num9z0"/>
    <w:rsid w:val="007F6A4E"/>
    <w:rPr>
      <w:rFonts w:ascii="Symbol" w:hAnsi="Symbol"/>
    </w:rPr>
  </w:style>
  <w:style w:type="character" w:customStyle="1" w:styleId="WW8Num9z1">
    <w:name w:val="WW8Num9z1"/>
    <w:rsid w:val="007F6A4E"/>
    <w:rPr>
      <w:rFonts w:ascii="Courier New" w:hAnsi="Courier New"/>
    </w:rPr>
  </w:style>
  <w:style w:type="character" w:customStyle="1" w:styleId="WW8Num9z2">
    <w:name w:val="WW8Num9z2"/>
    <w:rsid w:val="007F6A4E"/>
    <w:rPr>
      <w:rFonts w:ascii="Wingdings" w:hAnsi="Wingdings"/>
    </w:rPr>
  </w:style>
  <w:style w:type="character" w:customStyle="1" w:styleId="WW8Num10z0">
    <w:name w:val="WW8Num10z0"/>
    <w:rsid w:val="007F6A4E"/>
    <w:rPr>
      <w:rFonts w:ascii="Symbol" w:hAnsi="Symbol"/>
    </w:rPr>
  </w:style>
  <w:style w:type="character" w:customStyle="1" w:styleId="WW8Num10z1">
    <w:name w:val="WW8Num10z1"/>
    <w:rsid w:val="007F6A4E"/>
    <w:rPr>
      <w:rFonts w:ascii="Courier New" w:hAnsi="Courier New"/>
    </w:rPr>
  </w:style>
  <w:style w:type="character" w:customStyle="1" w:styleId="WW8Num10z2">
    <w:name w:val="WW8Num10z2"/>
    <w:rsid w:val="007F6A4E"/>
    <w:rPr>
      <w:rFonts w:ascii="Wingdings" w:hAnsi="Wingdings"/>
    </w:rPr>
  </w:style>
  <w:style w:type="character" w:customStyle="1" w:styleId="WW8Num11z0">
    <w:name w:val="WW8Num11z0"/>
    <w:rsid w:val="007F6A4E"/>
    <w:rPr>
      <w:rFonts w:ascii="Symbol" w:hAnsi="Symbol"/>
    </w:rPr>
  </w:style>
  <w:style w:type="character" w:customStyle="1" w:styleId="WW8Num11z1">
    <w:name w:val="WW8Num11z1"/>
    <w:rsid w:val="007F6A4E"/>
    <w:rPr>
      <w:rFonts w:ascii="Courier New" w:hAnsi="Courier New"/>
    </w:rPr>
  </w:style>
  <w:style w:type="character" w:customStyle="1" w:styleId="WW8Num11z2">
    <w:name w:val="WW8Num11z2"/>
    <w:rsid w:val="007F6A4E"/>
    <w:rPr>
      <w:rFonts w:ascii="Wingdings" w:hAnsi="Wingdings"/>
    </w:rPr>
  </w:style>
  <w:style w:type="character" w:customStyle="1" w:styleId="WW8Num12z0">
    <w:name w:val="WW8Num12z0"/>
    <w:rsid w:val="007F6A4E"/>
    <w:rPr>
      <w:rFonts w:ascii="Symbol" w:hAnsi="Symbol"/>
    </w:rPr>
  </w:style>
  <w:style w:type="character" w:customStyle="1" w:styleId="WW8Num12z1">
    <w:name w:val="WW8Num12z1"/>
    <w:rsid w:val="007F6A4E"/>
    <w:rPr>
      <w:rFonts w:ascii="Courier New" w:hAnsi="Courier New"/>
    </w:rPr>
  </w:style>
  <w:style w:type="character" w:customStyle="1" w:styleId="WW8Num12z2">
    <w:name w:val="WW8Num12z2"/>
    <w:rsid w:val="007F6A4E"/>
    <w:rPr>
      <w:rFonts w:ascii="Wingdings" w:hAnsi="Wingdings"/>
    </w:rPr>
  </w:style>
  <w:style w:type="character" w:customStyle="1" w:styleId="WW8Num13z0">
    <w:name w:val="WW8Num13z0"/>
    <w:rsid w:val="007F6A4E"/>
    <w:rPr>
      <w:rFonts w:ascii="Wingdings" w:hAnsi="Wingdings"/>
    </w:rPr>
  </w:style>
  <w:style w:type="character" w:customStyle="1" w:styleId="WW8Num13z1">
    <w:name w:val="WW8Num13z1"/>
    <w:rsid w:val="007F6A4E"/>
    <w:rPr>
      <w:rFonts w:ascii="Courier New" w:hAnsi="Courier New"/>
    </w:rPr>
  </w:style>
  <w:style w:type="character" w:customStyle="1" w:styleId="WW8Num13z3">
    <w:name w:val="WW8Num13z3"/>
    <w:rsid w:val="007F6A4E"/>
    <w:rPr>
      <w:rFonts w:ascii="Symbol" w:hAnsi="Symbol"/>
    </w:rPr>
  </w:style>
  <w:style w:type="character" w:customStyle="1" w:styleId="WW8Num14z0">
    <w:name w:val="WW8Num14z0"/>
    <w:rsid w:val="007F6A4E"/>
    <w:rPr>
      <w:rFonts w:ascii="Symbol" w:hAnsi="Symbol"/>
    </w:rPr>
  </w:style>
  <w:style w:type="character" w:customStyle="1" w:styleId="WW8Num14z1">
    <w:name w:val="WW8Num14z1"/>
    <w:rsid w:val="007F6A4E"/>
    <w:rPr>
      <w:rFonts w:ascii="Courier New" w:hAnsi="Courier New"/>
    </w:rPr>
  </w:style>
  <w:style w:type="character" w:customStyle="1" w:styleId="WW8Num14z2">
    <w:name w:val="WW8Num14z2"/>
    <w:rsid w:val="007F6A4E"/>
    <w:rPr>
      <w:rFonts w:ascii="Wingdings" w:hAnsi="Wingdings"/>
    </w:rPr>
  </w:style>
  <w:style w:type="character" w:customStyle="1" w:styleId="WW8Num15z0">
    <w:name w:val="WW8Num15z0"/>
    <w:rsid w:val="007F6A4E"/>
    <w:rPr>
      <w:rFonts w:ascii="Symbol" w:hAnsi="Symbol"/>
    </w:rPr>
  </w:style>
  <w:style w:type="character" w:customStyle="1" w:styleId="WW8Num15z1">
    <w:name w:val="WW8Num15z1"/>
    <w:rsid w:val="007F6A4E"/>
    <w:rPr>
      <w:rFonts w:ascii="Courier New" w:hAnsi="Courier New"/>
    </w:rPr>
  </w:style>
  <w:style w:type="character" w:customStyle="1" w:styleId="WW8Num15z2">
    <w:name w:val="WW8Num15z2"/>
    <w:rsid w:val="007F6A4E"/>
    <w:rPr>
      <w:rFonts w:ascii="Wingdings" w:hAnsi="Wingdings"/>
    </w:rPr>
  </w:style>
  <w:style w:type="character" w:customStyle="1" w:styleId="WW8Num16z0">
    <w:name w:val="WW8Num16z0"/>
    <w:rsid w:val="007F6A4E"/>
    <w:rPr>
      <w:rFonts w:ascii="Symbol" w:hAnsi="Symbol"/>
    </w:rPr>
  </w:style>
  <w:style w:type="character" w:customStyle="1" w:styleId="WW8Num16z1">
    <w:name w:val="WW8Num16z1"/>
    <w:rsid w:val="007F6A4E"/>
    <w:rPr>
      <w:rFonts w:ascii="Courier New" w:hAnsi="Courier New"/>
    </w:rPr>
  </w:style>
  <w:style w:type="character" w:customStyle="1" w:styleId="WW8Num16z2">
    <w:name w:val="WW8Num16z2"/>
    <w:rsid w:val="007F6A4E"/>
    <w:rPr>
      <w:rFonts w:ascii="Wingdings" w:hAnsi="Wingdings"/>
    </w:rPr>
  </w:style>
  <w:style w:type="character" w:customStyle="1" w:styleId="WW8Num17z0">
    <w:name w:val="WW8Num17z0"/>
    <w:rsid w:val="007F6A4E"/>
    <w:rPr>
      <w:rFonts w:ascii="Symbol" w:hAnsi="Symbol"/>
      <w:sz w:val="28"/>
    </w:rPr>
  </w:style>
  <w:style w:type="character" w:customStyle="1" w:styleId="WW8Num17z1">
    <w:name w:val="WW8Num17z1"/>
    <w:rsid w:val="007F6A4E"/>
    <w:rPr>
      <w:rFonts w:ascii="Courier New" w:hAnsi="Courier New"/>
    </w:rPr>
  </w:style>
  <w:style w:type="character" w:customStyle="1" w:styleId="WW8Num17z2">
    <w:name w:val="WW8Num17z2"/>
    <w:rsid w:val="007F6A4E"/>
    <w:rPr>
      <w:rFonts w:ascii="Wingdings" w:hAnsi="Wingdings"/>
    </w:rPr>
  </w:style>
  <w:style w:type="character" w:customStyle="1" w:styleId="WW8Num18z0">
    <w:name w:val="WW8Num18z0"/>
    <w:rsid w:val="007F6A4E"/>
    <w:rPr>
      <w:rFonts w:ascii="Symbol" w:hAnsi="Symbol"/>
    </w:rPr>
  </w:style>
  <w:style w:type="character" w:customStyle="1" w:styleId="WW8Num18z1">
    <w:name w:val="WW8Num18z1"/>
    <w:rsid w:val="007F6A4E"/>
    <w:rPr>
      <w:rFonts w:ascii="Courier New" w:hAnsi="Courier New"/>
    </w:rPr>
  </w:style>
  <w:style w:type="character" w:customStyle="1" w:styleId="WW8Num18z2">
    <w:name w:val="WW8Num18z2"/>
    <w:rsid w:val="007F6A4E"/>
    <w:rPr>
      <w:rFonts w:ascii="Wingdings" w:hAnsi="Wingdings"/>
    </w:rPr>
  </w:style>
  <w:style w:type="character" w:customStyle="1" w:styleId="WW8Num19z0">
    <w:name w:val="WW8Num19z0"/>
    <w:rsid w:val="007F6A4E"/>
    <w:rPr>
      <w:rFonts w:ascii="Symbol" w:hAnsi="Symbol"/>
    </w:rPr>
  </w:style>
  <w:style w:type="character" w:customStyle="1" w:styleId="WW8Num19z1">
    <w:name w:val="WW8Num19z1"/>
    <w:rsid w:val="007F6A4E"/>
    <w:rPr>
      <w:rFonts w:ascii="Courier New" w:hAnsi="Courier New"/>
    </w:rPr>
  </w:style>
  <w:style w:type="character" w:customStyle="1" w:styleId="WW8Num19z2">
    <w:name w:val="WW8Num19z2"/>
    <w:rsid w:val="007F6A4E"/>
    <w:rPr>
      <w:rFonts w:ascii="Wingdings" w:hAnsi="Wingdings"/>
    </w:rPr>
  </w:style>
  <w:style w:type="character" w:customStyle="1" w:styleId="WW8Num20z0">
    <w:name w:val="WW8Num20z0"/>
    <w:rsid w:val="007F6A4E"/>
    <w:rPr>
      <w:rFonts w:ascii="Symbol" w:hAnsi="Symbol"/>
    </w:rPr>
  </w:style>
  <w:style w:type="character" w:customStyle="1" w:styleId="WW8Num20z1">
    <w:name w:val="WW8Num20z1"/>
    <w:rsid w:val="007F6A4E"/>
    <w:rPr>
      <w:rFonts w:ascii="Courier New" w:hAnsi="Courier New"/>
    </w:rPr>
  </w:style>
  <w:style w:type="character" w:customStyle="1" w:styleId="WW8Num20z2">
    <w:name w:val="WW8Num20z2"/>
    <w:rsid w:val="007F6A4E"/>
    <w:rPr>
      <w:rFonts w:ascii="Wingdings" w:hAnsi="Wingdings"/>
    </w:rPr>
  </w:style>
  <w:style w:type="character" w:customStyle="1" w:styleId="WW8Num21z0">
    <w:name w:val="WW8Num21z0"/>
    <w:rsid w:val="007F6A4E"/>
    <w:rPr>
      <w:rFonts w:ascii="Symbol" w:hAnsi="Symbol"/>
    </w:rPr>
  </w:style>
  <w:style w:type="character" w:customStyle="1" w:styleId="WW8Num21z1">
    <w:name w:val="WW8Num21z1"/>
    <w:rsid w:val="007F6A4E"/>
    <w:rPr>
      <w:rFonts w:ascii="Courier New" w:hAnsi="Courier New"/>
    </w:rPr>
  </w:style>
  <w:style w:type="character" w:customStyle="1" w:styleId="WW8Num21z2">
    <w:name w:val="WW8Num21z2"/>
    <w:rsid w:val="007F6A4E"/>
    <w:rPr>
      <w:rFonts w:ascii="Wingdings" w:hAnsi="Wingdings"/>
    </w:rPr>
  </w:style>
  <w:style w:type="character" w:customStyle="1" w:styleId="WW8Num22z0">
    <w:name w:val="WW8Num22z0"/>
    <w:rsid w:val="007F6A4E"/>
  </w:style>
  <w:style w:type="character" w:customStyle="1" w:styleId="WW8Num23z0">
    <w:name w:val="WW8Num23z0"/>
    <w:rsid w:val="007F6A4E"/>
    <w:rPr>
      <w:rFonts w:ascii="Symbol" w:hAnsi="Symbol"/>
    </w:rPr>
  </w:style>
  <w:style w:type="character" w:customStyle="1" w:styleId="WW8Num23z1">
    <w:name w:val="WW8Num23z1"/>
    <w:rsid w:val="007F6A4E"/>
    <w:rPr>
      <w:rFonts w:ascii="Courier New" w:hAnsi="Courier New"/>
    </w:rPr>
  </w:style>
  <w:style w:type="character" w:customStyle="1" w:styleId="WW8Num23z2">
    <w:name w:val="WW8Num23z2"/>
    <w:rsid w:val="007F6A4E"/>
    <w:rPr>
      <w:rFonts w:ascii="Wingdings" w:hAnsi="Wingdings"/>
    </w:rPr>
  </w:style>
  <w:style w:type="character" w:customStyle="1" w:styleId="WW8Num24z0">
    <w:name w:val="WW8Num24z0"/>
    <w:rsid w:val="007F6A4E"/>
  </w:style>
  <w:style w:type="character" w:customStyle="1" w:styleId="WW8Num25z0">
    <w:name w:val="WW8Num25z0"/>
    <w:rsid w:val="007F6A4E"/>
    <w:rPr>
      <w:rFonts w:ascii="Symbol" w:hAnsi="Symbol"/>
    </w:rPr>
  </w:style>
  <w:style w:type="character" w:customStyle="1" w:styleId="WW8Num25z1">
    <w:name w:val="WW8Num25z1"/>
    <w:rsid w:val="007F6A4E"/>
    <w:rPr>
      <w:rFonts w:ascii="Courier New" w:hAnsi="Courier New"/>
    </w:rPr>
  </w:style>
  <w:style w:type="character" w:customStyle="1" w:styleId="WW8Num25z2">
    <w:name w:val="WW8Num25z2"/>
    <w:rsid w:val="007F6A4E"/>
    <w:rPr>
      <w:rFonts w:ascii="Wingdings" w:hAnsi="Wingdings"/>
    </w:rPr>
  </w:style>
  <w:style w:type="character" w:customStyle="1" w:styleId="WW8Num26z0">
    <w:name w:val="WW8Num26z0"/>
    <w:rsid w:val="007F6A4E"/>
    <w:rPr>
      <w:rFonts w:ascii="Symbol" w:hAnsi="Symbol"/>
      <w:sz w:val="28"/>
    </w:rPr>
  </w:style>
  <w:style w:type="character" w:customStyle="1" w:styleId="WW8Num26z1">
    <w:name w:val="WW8Num26z1"/>
    <w:rsid w:val="007F6A4E"/>
    <w:rPr>
      <w:rFonts w:ascii="Courier New" w:hAnsi="Courier New"/>
    </w:rPr>
  </w:style>
  <w:style w:type="character" w:customStyle="1" w:styleId="WW8Num26z2">
    <w:name w:val="WW8Num26z2"/>
    <w:rsid w:val="007F6A4E"/>
    <w:rPr>
      <w:rFonts w:ascii="Wingdings" w:hAnsi="Wingdings"/>
    </w:rPr>
  </w:style>
  <w:style w:type="character" w:customStyle="1" w:styleId="WW8Num27z0">
    <w:name w:val="WW8Num27z0"/>
    <w:rsid w:val="007F6A4E"/>
    <w:rPr>
      <w:rFonts w:ascii="Symbol" w:hAnsi="Symbol"/>
    </w:rPr>
  </w:style>
  <w:style w:type="character" w:customStyle="1" w:styleId="WW8Num27z1">
    <w:name w:val="WW8Num27z1"/>
    <w:rsid w:val="007F6A4E"/>
    <w:rPr>
      <w:rFonts w:ascii="Courier New" w:hAnsi="Courier New"/>
    </w:rPr>
  </w:style>
  <w:style w:type="character" w:customStyle="1" w:styleId="WW8Num27z2">
    <w:name w:val="WW8Num27z2"/>
    <w:rsid w:val="007F6A4E"/>
    <w:rPr>
      <w:rFonts w:ascii="Wingdings" w:hAnsi="Wingdings"/>
    </w:rPr>
  </w:style>
  <w:style w:type="character" w:customStyle="1" w:styleId="WW8Num28z0">
    <w:name w:val="WW8Num28z0"/>
    <w:rsid w:val="007F6A4E"/>
    <w:rPr>
      <w:rFonts w:ascii="Symbol" w:hAnsi="Symbol"/>
    </w:rPr>
  </w:style>
  <w:style w:type="character" w:customStyle="1" w:styleId="WW8Num28z1">
    <w:name w:val="WW8Num28z1"/>
    <w:rsid w:val="007F6A4E"/>
    <w:rPr>
      <w:rFonts w:ascii="Courier New" w:hAnsi="Courier New"/>
    </w:rPr>
  </w:style>
  <w:style w:type="character" w:customStyle="1" w:styleId="WW8Num28z2">
    <w:name w:val="WW8Num28z2"/>
    <w:rsid w:val="007F6A4E"/>
    <w:rPr>
      <w:rFonts w:ascii="Wingdings" w:hAnsi="Wingdings"/>
    </w:rPr>
  </w:style>
  <w:style w:type="character" w:customStyle="1" w:styleId="WW8Num29z0">
    <w:name w:val="WW8Num29z0"/>
    <w:rsid w:val="007F6A4E"/>
    <w:rPr>
      <w:rFonts w:ascii="Symbol" w:hAnsi="Symbol"/>
    </w:rPr>
  </w:style>
  <w:style w:type="character" w:customStyle="1" w:styleId="WW8Num29z1">
    <w:name w:val="WW8Num29z1"/>
    <w:rsid w:val="007F6A4E"/>
    <w:rPr>
      <w:rFonts w:ascii="Courier New" w:hAnsi="Courier New"/>
    </w:rPr>
  </w:style>
  <w:style w:type="character" w:customStyle="1" w:styleId="WW8Num29z2">
    <w:name w:val="WW8Num29z2"/>
    <w:rsid w:val="007F6A4E"/>
    <w:rPr>
      <w:rFonts w:ascii="Wingdings" w:hAnsi="Wingdings"/>
    </w:rPr>
  </w:style>
  <w:style w:type="character" w:customStyle="1" w:styleId="WW8Num30z0">
    <w:name w:val="WW8Num30z0"/>
    <w:rsid w:val="007F6A4E"/>
    <w:rPr>
      <w:rFonts w:ascii="Symbol" w:hAnsi="Symbol"/>
    </w:rPr>
  </w:style>
  <w:style w:type="character" w:customStyle="1" w:styleId="WW8Num30z1">
    <w:name w:val="WW8Num30z1"/>
    <w:rsid w:val="007F6A4E"/>
    <w:rPr>
      <w:rFonts w:ascii="Courier New" w:hAnsi="Courier New"/>
    </w:rPr>
  </w:style>
  <w:style w:type="character" w:customStyle="1" w:styleId="WW8Num30z2">
    <w:name w:val="WW8Num30z2"/>
    <w:rsid w:val="007F6A4E"/>
    <w:rPr>
      <w:rFonts w:ascii="Wingdings" w:hAnsi="Wingdings"/>
    </w:rPr>
  </w:style>
  <w:style w:type="character" w:customStyle="1" w:styleId="WW8Num31z0">
    <w:name w:val="WW8Num31z0"/>
    <w:rsid w:val="007F6A4E"/>
    <w:rPr>
      <w:rFonts w:ascii="Symbol" w:hAnsi="Symbol"/>
      <w:color w:val="auto"/>
      <w:kern w:val="1"/>
      <w:sz w:val="28"/>
    </w:rPr>
  </w:style>
  <w:style w:type="character" w:customStyle="1" w:styleId="WW8Num31z1">
    <w:name w:val="WW8Num31z1"/>
    <w:rsid w:val="007F6A4E"/>
    <w:rPr>
      <w:rFonts w:ascii="Courier New" w:hAnsi="Courier New"/>
      <w:sz w:val="20"/>
    </w:rPr>
  </w:style>
  <w:style w:type="character" w:customStyle="1" w:styleId="WW8Num31z2">
    <w:name w:val="WW8Num31z2"/>
    <w:rsid w:val="007F6A4E"/>
    <w:rPr>
      <w:rFonts w:ascii="Wingdings" w:hAnsi="Wingdings"/>
      <w:sz w:val="20"/>
    </w:rPr>
  </w:style>
  <w:style w:type="character" w:customStyle="1" w:styleId="WW8Num32z0">
    <w:name w:val="WW8Num32z0"/>
    <w:rsid w:val="007F6A4E"/>
  </w:style>
  <w:style w:type="character" w:customStyle="1" w:styleId="WW8Num33z0">
    <w:name w:val="WW8Num33z0"/>
    <w:rsid w:val="007F6A4E"/>
    <w:rPr>
      <w:rFonts w:ascii="Symbol" w:hAnsi="Symbol"/>
    </w:rPr>
  </w:style>
  <w:style w:type="character" w:customStyle="1" w:styleId="WW8Num33z1">
    <w:name w:val="WW8Num33z1"/>
    <w:rsid w:val="007F6A4E"/>
    <w:rPr>
      <w:rFonts w:ascii="Courier New" w:hAnsi="Courier New"/>
    </w:rPr>
  </w:style>
  <w:style w:type="character" w:customStyle="1" w:styleId="WW8Num33z2">
    <w:name w:val="WW8Num33z2"/>
    <w:rsid w:val="007F6A4E"/>
    <w:rPr>
      <w:rFonts w:ascii="Wingdings" w:hAnsi="Wingdings"/>
    </w:rPr>
  </w:style>
  <w:style w:type="character" w:customStyle="1" w:styleId="WW8Num34z0">
    <w:name w:val="WW8Num34z0"/>
    <w:rsid w:val="007F6A4E"/>
    <w:rPr>
      <w:rFonts w:ascii="Symbol" w:hAnsi="Symbol"/>
    </w:rPr>
  </w:style>
  <w:style w:type="character" w:customStyle="1" w:styleId="WW8Num34z1">
    <w:name w:val="WW8Num34z1"/>
    <w:rsid w:val="007F6A4E"/>
    <w:rPr>
      <w:rFonts w:ascii="Courier New" w:hAnsi="Courier New"/>
    </w:rPr>
  </w:style>
  <w:style w:type="character" w:customStyle="1" w:styleId="WW8Num34z2">
    <w:name w:val="WW8Num34z2"/>
    <w:rsid w:val="007F6A4E"/>
    <w:rPr>
      <w:rFonts w:ascii="Wingdings" w:hAnsi="Wingdings"/>
    </w:rPr>
  </w:style>
  <w:style w:type="character" w:customStyle="1" w:styleId="WW8Num35z0">
    <w:name w:val="WW8Num35z0"/>
    <w:rsid w:val="007F6A4E"/>
    <w:rPr>
      <w:rFonts w:ascii="Symbol" w:hAnsi="Symbol"/>
    </w:rPr>
  </w:style>
  <w:style w:type="character" w:customStyle="1" w:styleId="WW8Num35z1">
    <w:name w:val="WW8Num35z1"/>
    <w:rsid w:val="007F6A4E"/>
    <w:rPr>
      <w:rFonts w:ascii="Courier New" w:hAnsi="Courier New"/>
    </w:rPr>
  </w:style>
  <w:style w:type="character" w:customStyle="1" w:styleId="WW8Num35z2">
    <w:name w:val="WW8Num35z2"/>
    <w:rsid w:val="007F6A4E"/>
    <w:rPr>
      <w:rFonts w:ascii="Wingdings" w:hAnsi="Wingdings"/>
    </w:rPr>
  </w:style>
  <w:style w:type="character" w:customStyle="1" w:styleId="WW8Num36z0">
    <w:name w:val="WW8Num36z0"/>
    <w:rsid w:val="007F6A4E"/>
    <w:rPr>
      <w:rFonts w:ascii="Symbol" w:hAnsi="Symbol"/>
    </w:rPr>
  </w:style>
  <w:style w:type="character" w:customStyle="1" w:styleId="WW8Num36z1">
    <w:name w:val="WW8Num36z1"/>
    <w:rsid w:val="007F6A4E"/>
    <w:rPr>
      <w:rFonts w:ascii="Courier New" w:hAnsi="Courier New"/>
    </w:rPr>
  </w:style>
  <w:style w:type="character" w:customStyle="1" w:styleId="WW8Num36z2">
    <w:name w:val="WW8Num36z2"/>
    <w:rsid w:val="007F6A4E"/>
    <w:rPr>
      <w:rFonts w:ascii="Wingdings" w:hAnsi="Wingdings"/>
    </w:rPr>
  </w:style>
  <w:style w:type="character" w:customStyle="1" w:styleId="WW8Num37z0">
    <w:name w:val="WW8Num37z0"/>
    <w:rsid w:val="007F6A4E"/>
    <w:rPr>
      <w:rFonts w:ascii="Symbol" w:hAnsi="Symbol"/>
    </w:rPr>
  </w:style>
  <w:style w:type="character" w:customStyle="1" w:styleId="WW8Num37z1">
    <w:name w:val="WW8Num37z1"/>
    <w:rsid w:val="007F6A4E"/>
    <w:rPr>
      <w:rFonts w:ascii="Courier New" w:hAnsi="Courier New"/>
    </w:rPr>
  </w:style>
  <w:style w:type="character" w:customStyle="1" w:styleId="WW8Num37z2">
    <w:name w:val="WW8Num37z2"/>
    <w:rsid w:val="007F6A4E"/>
    <w:rPr>
      <w:rFonts w:ascii="Wingdings" w:hAnsi="Wingdings"/>
    </w:rPr>
  </w:style>
  <w:style w:type="character" w:customStyle="1" w:styleId="WW8Num38z0">
    <w:name w:val="WW8Num38z0"/>
    <w:rsid w:val="007F6A4E"/>
    <w:rPr>
      <w:rFonts w:ascii="Symbol" w:hAnsi="Symbol"/>
    </w:rPr>
  </w:style>
  <w:style w:type="character" w:customStyle="1" w:styleId="WW8Num38z1">
    <w:name w:val="WW8Num38z1"/>
    <w:rsid w:val="007F6A4E"/>
    <w:rPr>
      <w:rFonts w:ascii="Courier New" w:hAnsi="Courier New"/>
    </w:rPr>
  </w:style>
  <w:style w:type="character" w:customStyle="1" w:styleId="WW8Num38z2">
    <w:name w:val="WW8Num38z2"/>
    <w:rsid w:val="007F6A4E"/>
    <w:rPr>
      <w:rFonts w:ascii="Wingdings" w:hAnsi="Wingdings"/>
    </w:rPr>
  </w:style>
  <w:style w:type="character" w:customStyle="1" w:styleId="WW8Num39z0">
    <w:name w:val="WW8Num39z0"/>
    <w:rsid w:val="007F6A4E"/>
    <w:rPr>
      <w:rFonts w:ascii="Symbol" w:hAnsi="Symbol"/>
    </w:rPr>
  </w:style>
  <w:style w:type="character" w:customStyle="1" w:styleId="WW8Num39z1">
    <w:name w:val="WW8Num39z1"/>
    <w:rsid w:val="007F6A4E"/>
    <w:rPr>
      <w:rFonts w:ascii="Courier New" w:hAnsi="Courier New"/>
    </w:rPr>
  </w:style>
  <w:style w:type="character" w:customStyle="1" w:styleId="WW8Num39z2">
    <w:name w:val="WW8Num39z2"/>
    <w:rsid w:val="007F6A4E"/>
    <w:rPr>
      <w:rFonts w:ascii="Wingdings" w:hAnsi="Wingdings"/>
    </w:rPr>
  </w:style>
  <w:style w:type="character" w:customStyle="1" w:styleId="WW8Num40z0">
    <w:name w:val="WW8Num40z0"/>
    <w:rsid w:val="007F6A4E"/>
    <w:rPr>
      <w:rFonts w:ascii="Symbol" w:hAnsi="Symbol"/>
      <w:color w:val="auto"/>
      <w:sz w:val="28"/>
    </w:rPr>
  </w:style>
  <w:style w:type="character" w:customStyle="1" w:styleId="WW8Num40z1">
    <w:name w:val="WW8Num40z1"/>
    <w:rsid w:val="007F6A4E"/>
    <w:rPr>
      <w:rFonts w:ascii="Courier New" w:hAnsi="Courier New"/>
    </w:rPr>
  </w:style>
  <w:style w:type="character" w:customStyle="1" w:styleId="WW8Num40z2">
    <w:name w:val="WW8Num40z2"/>
    <w:rsid w:val="007F6A4E"/>
    <w:rPr>
      <w:rFonts w:ascii="Wingdings" w:hAnsi="Wingdings"/>
    </w:rPr>
  </w:style>
  <w:style w:type="character" w:customStyle="1" w:styleId="WW8Num41z0">
    <w:name w:val="WW8Num41z0"/>
    <w:rsid w:val="007F6A4E"/>
    <w:rPr>
      <w:rFonts w:ascii="Times New Roman" w:hAnsi="Times New Roman"/>
    </w:rPr>
  </w:style>
  <w:style w:type="character" w:customStyle="1" w:styleId="WW8Num42z0">
    <w:name w:val="WW8Num42z0"/>
    <w:rsid w:val="007F6A4E"/>
    <w:rPr>
      <w:rFonts w:ascii="Symbol" w:hAnsi="Symbol"/>
    </w:rPr>
  </w:style>
  <w:style w:type="character" w:customStyle="1" w:styleId="WW8Num42z1">
    <w:name w:val="WW8Num42z1"/>
    <w:rsid w:val="007F6A4E"/>
    <w:rPr>
      <w:rFonts w:ascii="Courier New" w:hAnsi="Courier New"/>
    </w:rPr>
  </w:style>
  <w:style w:type="character" w:customStyle="1" w:styleId="WW8Num42z2">
    <w:name w:val="WW8Num42z2"/>
    <w:rsid w:val="007F6A4E"/>
    <w:rPr>
      <w:rFonts w:ascii="Wingdings" w:hAnsi="Wingdings"/>
    </w:rPr>
  </w:style>
  <w:style w:type="character" w:customStyle="1" w:styleId="WW8Num43z0">
    <w:name w:val="WW8Num43z0"/>
    <w:rsid w:val="007F6A4E"/>
    <w:rPr>
      <w:rFonts w:ascii="Symbol" w:hAnsi="Symbol"/>
    </w:rPr>
  </w:style>
  <w:style w:type="character" w:customStyle="1" w:styleId="WW8Num43z1">
    <w:name w:val="WW8Num43z1"/>
    <w:rsid w:val="007F6A4E"/>
    <w:rPr>
      <w:rFonts w:ascii="Courier New" w:hAnsi="Courier New"/>
    </w:rPr>
  </w:style>
  <w:style w:type="character" w:customStyle="1" w:styleId="WW8Num43z2">
    <w:name w:val="WW8Num43z2"/>
    <w:rsid w:val="007F6A4E"/>
    <w:rPr>
      <w:rFonts w:ascii="Wingdings" w:hAnsi="Wingdings"/>
    </w:rPr>
  </w:style>
  <w:style w:type="character" w:customStyle="1" w:styleId="WW8Num44z0">
    <w:name w:val="WW8Num44z0"/>
    <w:rsid w:val="007F6A4E"/>
  </w:style>
  <w:style w:type="character" w:customStyle="1" w:styleId="WW8Num45z0">
    <w:name w:val="WW8Num45z0"/>
    <w:rsid w:val="007F6A4E"/>
  </w:style>
  <w:style w:type="character" w:customStyle="1" w:styleId="WW8Num45z1">
    <w:name w:val="WW8Num45z1"/>
    <w:rsid w:val="007F6A4E"/>
    <w:rPr>
      <w:rFonts w:ascii="Courier New" w:hAnsi="Courier New"/>
    </w:rPr>
  </w:style>
  <w:style w:type="character" w:customStyle="1" w:styleId="WW8Num45z2">
    <w:name w:val="WW8Num45z2"/>
    <w:rsid w:val="007F6A4E"/>
    <w:rPr>
      <w:rFonts w:ascii="Wingdings" w:hAnsi="Wingdings"/>
    </w:rPr>
  </w:style>
  <w:style w:type="character" w:customStyle="1" w:styleId="WW8Num45z3">
    <w:name w:val="WW8Num45z3"/>
    <w:rsid w:val="007F6A4E"/>
    <w:rPr>
      <w:rFonts w:ascii="Symbol" w:hAnsi="Symbol"/>
    </w:rPr>
  </w:style>
  <w:style w:type="character" w:customStyle="1" w:styleId="WW8Num46z0">
    <w:name w:val="WW8Num46z0"/>
    <w:rsid w:val="007F6A4E"/>
  </w:style>
  <w:style w:type="character" w:customStyle="1" w:styleId="WW8Num46z1">
    <w:name w:val="WW8Num46z1"/>
    <w:rsid w:val="007F6A4E"/>
  </w:style>
  <w:style w:type="character" w:customStyle="1" w:styleId="WW8Num47z0">
    <w:name w:val="WW8Num47z0"/>
    <w:rsid w:val="007F6A4E"/>
    <w:rPr>
      <w:rFonts w:ascii="Symbol" w:hAnsi="Symbol"/>
    </w:rPr>
  </w:style>
  <w:style w:type="character" w:customStyle="1" w:styleId="WW8Num47z1">
    <w:name w:val="WW8Num47z1"/>
    <w:rsid w:val="007F6A4E"/>
    <w:rPr>
      <w:rFonts w:ascii="Courier New" w:hAnsi="Courier New"/>
    </w:rPr>
  </w:style>
  <w:style w:type="character" w:customStyle="1" w:styleId="WW8Num47z2">
    <w:name w:val="WW8Num47z2"/>
    <w:rsid w:val="007F6A4E"/>
    <w:rPr>
      <w:rFonts w:ascii="Wingdings" w:hAnsi="Wingdings"/>
    </w:rPr>
  </w:style>
  <w:style w:type="character" w:customStyle="1" w:styleId="WW8Num48z0">
    <w:name w:val="WW8Num48z0"/>
    <w:rsid w:val="007F6A4E"/>
  </w:style>
  <w:style w:type="character" w:customStyle="1" w:styleId="WW8Num49z0">
    <w:name w:val="WW8Num49z0"/>
    <w:rsid w:val="007F6A4E"/>
    <w:rPr>
      <w:rFonts w:ascii="Symbol" w:hAnsi="Symbol"/>
    </w:rPr>
  </w:style>
  <w:style w:type="character" w:customStyle="1" w:styleId="WW8Num49z1">
    <w:name w:val="WW8Num49z1"/>
    <w:rsid w:val="007F6A4E"/>
    <w:rPr>
      <w:rFonts w:ascii="Courier New" w:hAnsi="Courier New"/>
    </w:rPr>
  </w:style>
  <w:style w:type="character" w:customStyle="1" w:styleId="WW8Num49z2">
    <w:name w:val="WW8Num49z2"/>
    <w:rsid w:val="007F6A4E"/>
    <w:rPr>
      <w:rFonts w:ascii="Wingdings" w:hAnsi="Wingdings"/>
    </w:rPr>
  </w:style>
  <w:style w:type="character" w:customStyle="1" w:styleId="WW8Num50z0">
    <w:name w:val="WW8Num50z0"/>
    <w:rsid w:val="007F6A4E"/>
    <w:rPr>
      <w:rFonts w:ascii="Symbol" w:hAnsi="Symbol"/>
    </w:rPr>
  </w:style>
  <w:style w:type="character" w:customStyle="1" w:styleId="WW8Num50z1">
    <w:name w:val="WW8Num50z1"/>
    <w:rsid w:val="007F6A4E"/>
    <w:rPr>
      <w:rFonts w:ascii="Courier New" w:hAnsi="Courier New"/>
    </w:rPr>
  </w:style>
  <w:style w:type="character" w:customStyle="1" w:styleId="WW8Num50z2">
    <w:name w:val="WW8Num50z2"/>
    <w:rsid w:val="007F6A4E"/>
    <w:rPr>
      <w:rFonts w:ascii="Wingdings" w:hAnsi="Wingdings"/>
    </w:rPr>
  </w:style>
  <w:style w:type="character" w:customStyle="1" w:styleId="WW8Num51z0">
    <w:name w:val="WW8Num51z0"/>
    <w:rsid w:val="007F6A4E"/>
  </w:style>
  <w:style w:type="character" w:customStyle="1" w:styleId="WW8Num52z0">
    <w:name w:val="WW8Num52z0"/>
    <w:rsid w:val="007F6A4E"/>
    <w:rPr>
      <w:rFonts w:ascii="Symbol" w:hAnsi="Symbol"/>
    </w:rPr>
  </w:style>
  <w:style w:type="character" w:customStyle="1" w:styleId="WW8Num52z1">
    <w:name w:val="WW8Num52z1"/>
    <w:rsid w:val="007F6A4E"/>
    <w:rPr>
      <w:rFonts w:ascii="Courier New" w:hAnsi="Courier New"/>
    </w:rPr>
  </w:style>
  <w:style w:type="character" w:customStyle="1" w:styleId="WW8Num52z2">
    <w:name w:val="WW8Num52z2"/>
    <w:rsid w:val="007F6A4E"/>
    <w:rPr>
      <w:rFonts w:ascii="Wingdings" w:hAnsi="Wingdings"/>
    </w:rPr>
  </w:style>
  <w:style w:type="character" w:customStyle="1" w:styleId="WW8Num53z0">
    <w:name w:val="WW8Num53z0"/>
    <w:rsid w:val="007F6A4E"/>
    <w:rPr>
      <w:rFonts w:ascii="Symbol" w:hAnsi="Symbol"/>
    </w:rPr>
  </w:style>
  <w:style w:type="character" w:customStyle="1" w:styleId="WW8Num53z1">
    <w:name w:val="WW8Num53z1"/>
    <w:rsid w:val="007F6A4E"/>
    <w:rPr>
      <w:rFonts w:ascii="Courier New" w:hAnsi="Courier New"/>
    </w:rPr>
  </w:style>
  <w:style w:type="character" w:customStyle="1" w:styleId="WW8Num53z2">
    <w:name w:val="WW8Num53z2"/>
    <w:rsid w:val="007F6A4E"/>
    <w:rPr>
      <w:rFonts w:ascii="Wingdings" w:hAnsi="Wingdings"/>
    </w:rPr>
  </w:style>
  <w:style w:type="character" w:customStyle="1" w:styleId="WW8Num54z0">
    <w:name w:val="WW8Num54z0"/>
    <w:rsid w:val="007F6A4E"/>
    <w:rPr>
      <w:rFonts w:ascii="Symbol" w:hAnsi="Symbol"/>
    </w:rPr>
  </w:style>
  <w:style w:type="character" w:customStyle="1" w:styleId="WW8Num54z1">
    <w:name w:val="WW8Num54z1"/>
    <w:rsid w:val="007F6A4E"/>
    <w:rPr>
      <w:rFonts w:ascii="Courier New" w:hAnsi="Courier New"/>
    </w:rPr>
  </w:style>
  <w:style w:type="character" w:customStyle="1" w:styleId="WW8Num54z2">
    <w:name w:val="WW8Num54z2"/>
    <w:rsid w:val="007F6A4E"/>
    <w:rPr>
      <w:rFonts w:ascii="Wingdings" w:hAnsi="Wingdings"/>
    </w:rPr>
  </w:style>
  <w:style w:type="character" w:customStyle="1" w:styleId="WW8Num55z0">
    <w:name w:val="WW8Num55z0"/>
    <w:rsid w:val="007F6A4E"/>
    <w:rPr>
      <w:rFonts w:ascii="Symbol" w:hAnsi="Symbol"/>
    </w:rPr>
  </w:style>
  <w:style w:type="character" w:customStyle="1" w:styleId="WW8Num55z1">
    <w:name w:val="WW8Num55z1"/>
    <w:rsid w:val="007F6A4E"/>
    <w:rPr>
      <w:rFonts w:ascii="Courier New" w:hAnsi="Courier New"/>
    </w:rPr>
  </w:style>
  <w:style w:type="character" w:customStyle="1" w:styleId="WW8Num55z2">
    <w:name w:val="WW8Num55z2"/>
    <w:rsid w:val="007F6A4E"/>
    <w:rPr>
      <w:rFonts w:ascii="Wingdings" w:hAnsi="Wingdings"/>
    </w:rPr>
  </w:style>
  <w:style w:type="character" w:customStyle="1" w:styleId="WW8Num56z0">
    <w:name w:val="WW8Num56z0"/>
    <w:rsid w:val="007F6A4E"/>
    <w:rPr>
      <w:rFonts w:ascii="Times New Roman" w:hAnsi="Times New Roman"/>
    </w:rPr>
  </w:style>
  <w:style w:type="character" w:customStyle="1" w:styleId="WW8Num56z1">
    <w:name w:val="WW8Num56z1"/>
    <w:rsid w:val="007F6A4E"/>
    <w:rPr>
      <w:rFonts w:ascii="Courier New" w:hAnsi="Courier New"/>
    </w:rPr>
  </w:style>
  <w:style w:type="character" w:customStyle="1" w:styleId="WW8Num56z2">
    <w:name w:val="WW8Num56z2"/>
    <w:rsid w:val="007F6A4E"/>
    <w:rPr>
      <w:rFonts w:ascii="Wingdings" w:hAnsi="Wingdings"/>
    </w:rPr>
  </w:style>
  <w:style w:type="character" w:customStyle="1" w:styleId="WW8Num56z3">
    <w:name w:val="WW8Num56z3"/>
    <w:rsid w:val="007F6A4E"/>
    <w:rPr>
      <w:rFonts w:ascii="Symbol" w:hAnsi="Symbol"/>
    </w:rPr>
  </w:style>
  <w:style w:type="character" w:customStyle="1" w:styleId="WW8Num57z0">
    <w:name w:val="WW8Num57z0"/>
    <w:rsid w:val="007F6A4E"/>
    <w:rPr>
      <w:rFonts w:ascii="Symbol" w:hAnsi="Symbol"/>
    </w:rPr>
  </w:style>
  <w:style w:type="character" w:customStyle="1" w:styleId="WW8Num57z1">
    <w:name w:val="WW8Num57z1"/>
    <w:rsid w:val="007F6A4E"/>
    <w:rPr>
      <w:rFonts w:ascii="Courier New" w:hAnsi="Courier New"/>
    </w:rPr>
  </w:style>
  <w:style w:type="character" w:customStyle="1" w:styleId="WW8Num57z2">
    <w:name w:val="WW8Num57z2"/>
    <w:rsid w:val="007F6A4E"/>
    <w:rPr>
      <w:rFonts w:ascii="Wingdings" w:hAnsi="Wingdings"/>
    </w:rPr>
  </w:style>
  <w:style w:type="character" w:customStyle="1" w:styleId="WW8Num58z0">
    <w:name w:val="WW8Num58z0"/>
    <w:rsid w:val="007F6A4E"/>
    <w:rPr>
      <w:rFonts w:ascii="Symbol" w:hAnsi="Symbol"/>
    </w:rPr>
  </w:style>
  <w:style w:type="character" w:customStyle="1" w:styleId="WW8Num58z1">
    <w:name w:val="WW8Num58z1"/>
    <w:rsid w:val="007F6A4E"/>
    <w:rPr>
      <w:rFonts w:ascii="Courier New" w:hAnsi="Courier New"/>
    </w:rPr>
  </w:style>
  <w:style w:type="character" w:customStyle="1" w:styleId="WW8Num58z2">
    <w:name w:val="WW8Num58z2"/>
    <w:rsid w:val="007F6A4E"/>
    <w:rPr>
      <w:rFonts w:ascii="Wingdings" w:hAnsi="Wingdings"/>
    </w:rPr>
  </w:style>
  <w:style w:type="character" w:customStyle="1" w:styleId="WW8Num59z0">
    <w:name w:val="WW8Num59z0"/>
    <w:rsid w:val="007F6A4E"/>
    <w:rPr>
      <w:rFonts w:ascii="Symbol" w:hAnsi="Symbol"/>
    </w:rPr>
  </w:style>
  <w:style w:type="character" w:customStyle="1" w:styleId="WW8Num59z1">
    <w:name w:val="WW8Num59z1"/>
    <w:rsid w:val="007F6A4E"/>
    <w:rPr>
      <w:rFonts w:ascii="Courier New" w:hAnsi="Courier New"/>
    </w:rPr>
  </w:style>
  <w:style w:type="character" w:customStyle="1" w:styleId="WW8Num59z2">
    <w:name w:val="WW8Num59z2"/>
    <w:rsid w:val="007F6A4E"/>
    <w:rPr>
      <w:rFonts w:ascii="Wingdings" w:hAnsi="Wingdings"/>
    </w:rPr>
  </w:style>
  <w:style w:type="character" w:customStyle="1" w:styleId="WW8Num60z0">
    <w:name w:val="WW8Num60z0"/>
    <w:rsid w:val="007F6A4E"/>
    <w:rPr>
      <w:rFonts w:ascii="Symbol" w:hAnsi="Symbol"/>
    </w:rPr>
  </w:style>
  <w:style w:type="character" w:customStyle="1" w:styleId="WW8Num60z1">
    <w:name w:val="WW8Num60z1"/>
    <w:rsid w:val="007F6A4E"/>
    <w:rPr>
      <w:rFonts w:ascii="Courier New" w:hAnsi="Courier New"/>
    </w:rPr>
  </w:style>
  <w:style w:type="character" w:customStyle="1" w:styleId="WW8Num60z2">
    <w:name w:val="WW8Num60z2"/>
    <w:rsid w:val="007F6A4E"/>
    <w:rPr>
      <w:rFonts w:ascii="Wingdings" w:hAnsi="Wingdings"/>
    </w:rPr>
  </w:style>
  <w:style w:type="character" w:customStyle="1" w:styleId="WW8Num61z0">
    <w:name w:val="WW8Num61z0"/>
    <w:rsid w:val="007F6A4E"/>
    <w:rPr>
      <w:rFonts w:ascii="Symbol" w:hAnsi="Symbol"/>
    </w:rPr>
  </w:style>
  <w:style w:type="character" w:customStyle="1" w:styleId="WW8Num61z1">
    <w:name w:val="WW8Num61z1"/>
    <w:rsid w:val="007F6A4E"/>
    <w:rPr>
      <w:rFonts w:ascii="Courier New" w:hAnsi="Courier New"/>
    </w:rPr>
  </w:style>
  <w:style w:type="character" w:customStyle="1" w:styleId="WW8Num61z2">
    <w:name w:val="WW8Num61z2"/>
    <w:rsid w:val="007F6A4E"/>
    <w:rPr>
      <w:rFonts w:ascii="Wingdings" w:hAnsi="Wingdings"/>
    </w:rPr>
  </w:style>
  <w:style w:type="character" w:customStyle="1" w:styleId="WW8Num62z0">
    <w:name w:val="WW8Num62z0"/>
    <w:rsid w:val="007F6A4E"/>
    <w:rPr>
      <w:rFonts w:ascii="Times New Roman" w:hAnsi="Times New Roman"/>
      <w:color w:val="44423F"/>
      <w:w w:val="132"/>
      <w:sz w:val="22"/>
    </w:rPr>
  </w:style>
  <w:style w:type="character" w:customStyle="1" w:styleId="WW8Num62z1">
    <w:name w:val="WW8Num62z1"/>
    <w:rsid w:val="007F6A4E"/>
  </w:style>
  <w:style w:type="character" w:customStyle="1" w:styleId="WW8Num62z2">
    <w:name w:val="WW8Num62z2"/>
    <w:rsid w:val="007F6A4E"/>
  </w:style>
  <w:style w:type="character" w:customStyle="1" w:styleId="WW8Num62z3">
    <w:name w:val="WW8Num62z3"/>
    <w:rsid w:val="007F6A4E"/>
  </w:style>
  <w:style w:type="character" w:customStyle="1" w:styleId="WW8Num62z4">
    <w:name w:val="WW8Num62z4"/>
    <w:rsid w:val="007F6A4E"/>
  </w:style>
  <w:style w:type="character" w:customStyle="1" w:styleId="WW8Num62z5">
    <w:name w:val="WW8Num62z5"/>
    <w:rsid w:val="007F6A4E"/>
  </w:style>
  <w:style w:type="character" w:customStyle="1" w:styleId="WW8Num62z6">
    <w:name w:val="WW8Num62z6"/>
    <w:rsid w:val="007F6A4E"/>
  </w:style>
  <w:style w:type="character" w:customStyle="1" w:styleId="WW8Num62z7">
    <w:name w:val="WW8Num62z7"/>
    <w:rsid w:val="007F6A4E"/>
  </w:style>
  <w:style w:type="character" w:customStyle="1" w:styleId="WW8Num62z8">
    <w:name w:val="WW8Num62z8"/>
    <w:rsid w:val="007F6A4E"/>
  </w:style>
  <w:style w:type="character" w:customStyle="1" w:styleId="WW8Num63z0">
    <w:name w:val="WW8Num63z0"/>
    <w:rsid w:val="007F6A4E"/>
    <w:rPr>
      <w:rFonts w:ascii="Symbol" w:hAnsi="Symbol"/>
    </w:rPr>
  </w:style>
  <w:style w:type="character" w:customStyle="1" w:styleId="WW8Num63z1">
    <w:name w:val="WW8Num63z1"/>
    <w:rsid w:val="007F6A4E"/>
    <w:rPr>
      <w:rFonts w:ascii="Courier New" w:hAnsi="Courier New"/>
    </w:rPr>
  </w:style>
  <w:style w:type="character" w:customStyle="1" w:styleId="WW8Num63z2">
    <w:name w:val="WW8Num63z2"/>
    <w:rsid w:val="007F6A4E"/>
    <w:rPr>
      <w:rFonts w:ascii="Wingdings" w:hAnsi="Wingdings"/>
    </w:rPr>
  </w:style>
  <w:style w:type="character" w:customStyle="1" w:styleId="WW8Num64z0">
    <w:name w:val="WW8Num64z0"/>
    <w:rsid w:val="007F6A4E"/>
    <w:rPr>
      <w:rFonts w:ascii="Symbol" w:hAnsi="Symbol"/>
    </w:rPr>
  </w:style>
  <w:style w:type="character" w:customStyle="1" w:styleId="WW8Num64z1">
    <w:name w:val="WW8Num64z1"/>
    <w:rsid w:val="007F6A4E"/>
    <w:rPr>
      <w:rFonts w:ascii="Courier New" w:hAnsi="Courier New"/>
    </w:rPr>
  </w:style>
  <w:style w:type="character" w:customStyle="1" w:styleId="WW8Num64z2">
    <w:name w:val="WW8Num64z2"/>
    <w:rsid w:val="007F6A4E"/>
    <w:rPr>
      <w:rFonts w:ascii="Wingdings" w:hAnsi="Wingdings"/>
    </w:rPr>
  </w:style>
  <w:style w:type="character" w:customStyle="1" w:styleId="WW8Num65z0">
    <w:name w:val="WW8Num65z0"/>
    <w:rsid w:val="007F6A4E"/>
    <w:rPr>
      <w:rFonts w:ascii="Symbol" w:hAnsi="Symbol"/>
    </w:rPr>
  </w:style>
  <w:style w:type="character" w:customStyle="1" w:styleId="WW8Num65z1">
    <w:name w:val="WW8Num65z1"/>
    <w:rsid w:val="007F6A4E"/>
    <w:rPr>
      <w:rFonts w:ascii="Courier New" w:hAnsi="Courier New"/>
    </w:rPr>
  </w:style>
  <w:style w:type="character" w:customStyle="1" w:styleId="WW8Num65z2">
    <w:name w:val="WW8Num65z2"/>
    <w:rsid w:val="007F6A4E"/>
    <w:rPr>
      <w:rFonts w:ascii="Wingdings" w:hAnsi="Wingdings"/>
    </w:rPr>
  </w:style>
  <w:style w:type="character" w:customStyle="1" w:styleId="WW8Num66z0">
    <w:name w:val="WW8Num66z0"/>
    <w:rsid w:val="007F6A4E"/>
  </w:style>
  <w:style w:type="character" w:customStyle="1" w:styleId="WW8Num66z1">
    <w:name w:val="WW8Num66z1"/>
    <w:rsid w:val="007F6A4E"/>
  </w:style>
  <w:style w:type="character" w:customStyle="1" w:styleId="WW8Num67z0">
    <w:name w:val="WW8Num67z0"/>
    <w:rsid w:val="007F6A4E"/>
    <w:rPr>
      <w:rFonts w:ascii="Symbol" w:hAnsi="Symbol"/>
    </w:rPr>
  </w:style>
  <w:style w:type="character" w:customStyle="1" w:styleId="WW8Num67z1">
    <w:name w:val="WW8Num67z1"/>
    <w:rsid w:val="007F6A4E"/>
    <w:rPr>
      <w:rFonts w:ascii="Courier New" w:hAnsi="Courier New"/>
    </w:rPr>
  </w:style>
  <w:style w:type="character" w:customStyle="1" w:styleId="WW8Num67z2">
    <w:name w:val="WW8Num67z2"/>
    <w:rsid w:val="007F6A4E"/>
    <w:rPr>
      <w:rFonts w:ascii="Wingdings" w:hAnsi="Wingdings"/>
    </w:rPr>
  </w:style>
  <w:style w:type="character" w:customStyle="1" w:styleId="WW8Num68z0">
    <w:name w:val="WW8Num68z0"/>
    <w:rsid w:val="007F6A4E"/>
    <w:rPr>
      <w:rFonts w:ascii="Symbol" w:hAnsi="Symbol"/>
    </w:rPr>
  </w:style>
  <w:style w:type="character" w:customStyle="1" w:styleId="WW8Num68z1">
    <w:name w:val="WW8Num68z1"/>
    <w:rsid w:val="007F6A4E"/>
    <w:rPr>
      <w:rFonts w:ascii="Courier New" w:hAnsi="Courier New"/>
    </w:rPr>
  </w:style>
  <w:style w:type="character" w:customStyle="1" w:styleId="WW8Num68z2">
    <w:name w:val="WW8Num68z2"/>
    <w:rsid w:val="007F6A4E"/>
    <w:rPr>
      <w:rFonts w:ascii="Wingdings" w:hAnsi="Wingdings"/>
    </w:rPr>
  </w:style>
  <w:style w:type="character" w:customStyle="1" w:styleId="WW8Num69z0">
    <w:name w:val="WW8Num69z0"/>
    <w:rsid w:val="007F6A4E"/>
    <w:rPr>
      <w:rFonts w:ascii="Symbol" w:hAnsi="Symbol"/>
    </w:rPr>
  </w:style>
  <w:style w:type="character" w:customStyle="1" w:styleId="WW8Num69z1">
    <w:name w:val="WW8Num69z1"/>
    <w:rsid w:val="007F6A4E"/>
    <w:rPr>
      <w:rFonts w:ascii="Courier New" w:hAnsi="Courier New"/>
    </w:rPr>
  </w:style>
  <w:style w:type="character" w:customStyle="1" w:styleId="WW8Num69z2">
    <w:name w:val="WW8Num69z2"/>
    <w:rsid w:val="007F6A4E"/>
    <w:rPr>
      <w:rFonts w:ascii="Wingdings" w:hAnsi="Wingdings"/>
    </w:rPr>
  </w:style>
  <w:style w:type="character" w:customStyle="1" w:styleId="WW8Num70z0">
    <w:name w:val="WW8Num70z0"/>
    <w:rsid w:val="007F6A4E"/>
    <w:rPr>
      <w:rFonts w:ascii="Symbol" w:hAnsi="Symbol"/>
    </w:rPr>
  </w:style>
  <w:style w:type="character" w:customStyle="1" w:styleId="WW8Num70z1">
    <w:name w:val="WW8Num70z1"/>
    <w:rsid w:val="007F6A4E"/>
    <w:rPr>
      <w:rFonts w:ascii="Courier New" w:hAnsi="Courier New"/>
    </w:rPr>
  </w:style>
  <w:style w:type="character" w:customStyle="1" w:styleId="WW8Num70z2">
    <w:name w:val="WW8Num70z2"/>
    <w:rsid w:val="007F6A4E"/>
    <w:rPr>
      <w:rFonts w:ascii="Wingdings" w:hAnsi="Wingdings"/>
    </w:rPr>
  </w:style>
  <w:style w:type="character" w:customStyle="1" w:styleId="WW8Num71z0">
    <w:name w:val="WW8Num71z0"/>
    <w:rsid w:val="007F6A4E"/>
    <w:rPr>
      <w:rFonts w:ascii="Symbol" w:hAnsi="Symbol"/>
    </w:rPr>
  </w:style>
  <w:style w:type="character" w:customStyle="1" w:styleId="WW8Num71z1">
    <w:name w:val="WW8Num71z1"/>
    <w:rsid w:val="007F6A4E"/>
    <w:rPr>
      <w:rFonts w:ascii="Courier New" w:hAnsi="Courier New"/>
    </w:rPr>
  </w:style>
  <w:style w:type="character" w:customStyle="1" w:styleId="WW8Num71z2">
    <w:name w:val="WW8Num71z2"/>
    <w:rsid w:val="007F6A4E"/>
    <w:rPr>
      <w:rFonts w:ascii="Wingdings" w:hAnsi="Wingdings"/>
    </w:rPr>
  </w:style>
  <w:style w:type="character" w:customStyle="1" w:styleId="WW8Num72z0">
    <w:name w:val="WW8Num72z0"/>
    <w:rsid w:val="007F6A4E"/>
    <w:rPr>
      <w:rFonts w:ascii="Symbol" w:hAnsi="Symbol"/>
    </w:rPr>
  </w:style>
  <w:style w:type="character" w:customStyle="1" w:styleId="WW8Num72z1">
    <w:name w:val="WW8Num72z1"/>
    <w:rsid w:val="007F6A4E"/>
    <w:rPr>
      <w:rFonts w:ascii="Courier New" w:hAnsi="Courier New"/>
    </w:rPr>
  </w:style>
  <w:style w:type="character" w:customStyle="1" w:styleId="WW8Num72z2">
    <w:name w:val="WW8Num72z2"/>
    <w:rsid w:val="007F6A4E"/>
    <w:rPr>
      <w:rFonts w:ascii="Wingdings" w:hAnsi="Wingdings"/>
    </w:rPr>
  </w:style>
  <w:style w:type="character" w:customStyle="1" w:styleId="WW8Num73z0">
    <w:name w:val="WW8Num73z0"/>
    <w:rsid w:val="007F6A4E"/>
    <w:rPr>
      <w:rFonts w:ascii="Symbol" w:hAnsi="Symbol"/>
    </w:rPr>
  </w:style>
  <w:style w:type="character" w:customStyle="1" w:styleId="WW8Num73z1">
    <w:name w:val="WW8Num73z1"/>
    <w:rsid w:val="007F6A4E"/>
    <w:rPr>
      <w:rFonts w:ascii="Courier New" w:hAnsi="Courier New"/>
    </w:rPr>
  </w:style>
  <w:style w:type="character" w:customStyle="1" w:styleId="WW8Num73z2">
    <w:name w:val="WW8Num73z2"/>
    <w:rsid w:val="007F6A4E"/>
    <w:rPr>
      <w:rFonts w:ascii="Wingdings" w:hAnsi="Wingdings"/>
    </w:rPr>
  </w:style>
  <w:style w:type="character" w:customStyle="1" w:styleId="WW8Num74z0">
    <w:name w:val="WW8Num74z0"/>
    <w:rsid w:val="007F6A4E"/>
    <w:rPr>
      <w:rFonts w:ascii="Symbol" w:hAnsi="Symbol"/>
    </w:rPr>
  </w:style>
  <w:style w:type="character" w:customStyle="1" w:styleId="WW8Num74z1">
    <w:name w:val="WW8Num74z1"/>
    <w:rsid w:val="007F6A4E"/>
    <w:rPr>
      <w:rFonts w:ascii="Courier New" w:hAnsi="Courier New"/>
    </w:rPr>
  </w:style>
  <w:style w:type="character" w:customStyle="1" w:styleId="WW8Num74z2">
    <w:name w:val="WW8Num74z2"/>
    <w:rsid w:val="007F6A4E"/>
    <w:rPr>
      <w:rFonts w:ascii="Wingdings" w:hAnsi="Wingdings"/>
    </w:rPr>
  </w:style>
  <w:style w:type="character" w:customStyle="1" w:styleId="WW8Num75z0">
    <w:name w:val="WW8Num75z0"/>
    <w:rsid w:val="007F6A4E"/>
    <w:rPr>
      <w:rFonts w:ascii="Symbol" w:hAnsi="Symbol"/>
    </w:rPr>
  </w:style>
  <w:style w:type="character" w:customStyle="1" w:styleId="WW8Num75z1">
    <w:name w:val="WW8Num75z1"/>
    <w:rsid w:val="007F6A4E"/>
    <w:rPr>
      <w:rFonts w:ascii="Courier New" w:hAnsi="Courier New"/>
    </w:rPr>
  </w:style>
  <w:style w:type="character" w:customStyle="1" w:styleId="WW8Num75z2">
    <w:name w:val="WW8Num75z2"/>
    <w:rsid w:val="007F6A4E"/>
    <w:rPr>
      <w:rFonts w:ascii="Wingdings" w:hAnsi="Wingdings"/>
    </w:rPr>
  </w:style>
  <w:style w:type="character" w:customStyle="1" w:styleId="WW8Num76z0">
    <w:name w:val="WW8Num76z0"/>
    <w:rsid w:val="007F6A4E"/>
    <w:rPr>
      <w:rFonts w:ascii="Symbol" w:hAnsi="Symbol"/>
    </w:rPr>
  </w:style>
  <w:style w:type="character" w:customStyle="1" w:styleId="WW8Num76z1">
    <w:name w:val="WW8Num76z1"/>
    <w:rsid w:val="007F6A4E"/>
    <w:rPr>
      <w:rFonts w:ascii="Courier New" w:hAnsi="Courier New"/>
    </w:rPr>
  </w:style>
  <w:style w:type="character" w:customStyle="1" w:styleId="WW8Num76z2">
    <w:name w:val="WW8Num76z2"/>
    <w:rsid w:val="007F6A4E"/>
    <w:rPr>
      <w:rFonts w:ascii="Wingdings" w:hAnsi="Wingdings"/>
    </w:rPr>
  </w:style>
  <w:style w:type="character" w:customStyle="1" w:styleId="WW8Num77z0">
    <w:name w:val="WW8Num77z0"/>
    <w:rsid w:val="007F6A4E"/>
    <w:rPr>
      <w:rFonts w:ascii="Symbol" w:hAnsi="Symbol"/>
    </w:rPr>
  </w:style>
  <w:style w:type="character" w:customStyle="1" w:styleId="WW8Num77z1">
    <w:name w:val="WW8Num77z1"/>
    <w:rsid w:val="007F6A4E"/>
    <w:rPr>
      <w:rFonts w:ascii="Courier New" w:hAnsi="Courier New"/>
    </w:rPr>
  </w:style>
  <w:style w:type="character" w:customStyle="1" w:styleId="WW8Num77z2">
    <w:name w:val="WW8Num77z2"/>
    <w:rsid w:val="007F6A4E"/>
    <w:rPr>
      <w:rFonts w:ascii="Wingdings" w:hAnsi="Wingdings"/>
    </w:rPr>
  </w:style>
  <w:style w:type="character" w:customStyle="1" w:styleId="WW8Num78z0">
    <w:name w:val="WW8Num78z0"/>
    <w:rsid w:val="007F6A4E"/>
    <w:rPr>
      <w:rFonts w:ascii="Symbol" w:hAnsi="Symbol"/>
    </w:rPr>
  </w:style>
  <w:style w:type="character" w:customStyle="1" w:styleId="WW8Num78z1">
    <w:name w:val="WW8Num78z1"/>
    <w:rsid w:val="007F6A4E"/>
    <w:rPr>
      <w:rFonts w:ascii="Courier New" w:hAnsi="Courier New"/>
    </w:rPr>
  </w:style>
  <w:style w:type="character" w:customStyle="1" w:styleId="WW8Num78z2">
    <w:name w:val="WW8Num78z2"/>
    <w:rsid w:val="007F6A4E"/>
    <w:rPr>
      <w:rFonts w:ascii="Wingdings" w:hAnsi="Wingdings"/>
    </w:rPr>
  </w:style>
  <w:style w:type="character" w:customStyle="1" w:styleId="WW8Num79z0">
    <w:name w:val="WW8Num79z0"/>
    <w:rsid w:val="007F6A4E"/>
    <w:rPr>
      <w:rFonts w:ascii="Symbol" w:hAnsi="Symbol"/>
      <w:sz w:val="28"/>
      <w:shd w:val="clear" w:color="auto" w:fill="FFFFFF"/>
    </w:rPr>
  </w:style>
  <w:style w:type="character" w:customStyle="1" w:styleId="WW8Num79z1">
    <w:name w:val="WW8Num79z1"/>
    <w:rsid w:val="007F6A4E"/>
    <w:rPr>
      <w:rFonts w:ascii="Courier New" w:hAnsi="Courier New"/>
    </w:rPr>
  </w:style>
  <w:style w:type="character" w:customStyle="1" w:styleId="WW8Num79z2">
    <w:name w:val="WW8Num79z2"/>
    <w:rsid w:val="007F6A4E"/>
    <w:rPr>
      <w:rFonts w:ascii="Wingdings" w:hAnsi="Wingdings"/>
    </w:rPr>
  </w:style>
  <w:style w:type="character" w:customStyle="1" w:styleId="WW8Num80z0">
    <w:name w:val="WW8Num80z0"/>
    <w:rsid w:val="007F6A4E"/>
    <w:rPr>
      <w:rFonts w:ascii="Symbol" w:hAnsi="Symbol"/>
    </w:rPr>
  </w:style>
  <w:style w:type="character" w:customStyle="1" w:styleId="WW8Num80z1">
    <w:name w:val="WW8Num80z1"/>
    <w:rsid w:val="007F6A4E"/>
    <w:rPr>
      <w:rFonts w:ascii="Courier New" w:hAnsi="Courier New"/>
    </w:rPr>
  </w:style>
  <w:style w:type="character" w:customStyle="1" w:styleId="WW8Num80z2">
    <w:name w:val="WW8Num80z2"/>
    <w:rsid w:val="007F6A4E"/>
    <w:rPr>
      <w:rFonts w:ascii="Wingdings" w:hAnsi="Wingdings"/>
    </w:rPr>
  </w:style>
  <w:style w:type="character" w:customStyle="1" w:styleId="WW8Num81z0">
    <w:name w:val="WW8Num81z0"/>
    <w:rsid w:val="007F6A4E"/>
    <w:rPr>
      <w:rFonts w:ascii="Symbol" w:hAnsi="Symbol"/>
      <w:sz w:val="28"/>
    </w:rPr>
  </w:style>
  <w:style w:type="character" w:customStyle="1" w:styleId="WW8Num81z1">
    <w:name w:val="WW8Num81z1"/>
    <w:rsid w:val="007F6A4E"/>
    <w:rPr>
      <w:rFonts w:ascii="Courier New" w:hAnsi="Courier New"/>
    </w:rPr>
  </w:style>
  <w:style w:type="character" w:customStyle="1" w:styleId="WW8Num81z2">
    <w:name w:val="WW8Num81z2"/>
    <w:rsid w:val="007F6A4E"/>
    <w:rPr>
      <w:rFonts w:ascii="Wingdings" w:hAnsi="Wingdings"/>
    </w:rPr>
  </w:style>
  <w:style w:type="character" w:customStyle="1" w:styleId="WW8Num82z0">
    <w:name w:val="WW8Num82z0"/>
    <w:rsid w:val="007F6A4E"/>
    <w:rPr>
      <w:rFonts w:ascii="Symbol" w:hAnsi="Symbol"/>
    </w:rPr>
  </w:style>
  <w:style w:type="character" w:customStyle="1" w:styleId="WW8Num82z1">
    <w:name w:val="WW8Num82z1"/>
    <w:rsid w:val="007F6A4E"/>
    <w:rPr>
      <w:rFonts w:ascii="Courier New" w:hAnsi="Courier New"/>
    </w:rPr>
  </w:style>
  <w:style w:type="character" w:customStyle="1" w:styleId="WW8Num82z2">
    <w:name w:val="WW8Num82z2"/>
    <w:rsid w:val="007F6A4E"/>
    <w:rPr>
      <w:rFonts w:ascii="Wingdings" w:hAnsi="Wingdings"/>
    </w:rPr>
  </w:style>
  <w:style w:type="character" w:customStyle="1" w:styleId="WW8Num83z0">
    <w:name w:val="WW8Num83z0"/>
    <w:rsid w:val="007F6A4E"/>
    <w:rPr>
      <w:rFonts w:ascii="Symbol" w:hAnsi="Symbol"/>
    </w:rPr>
  </w:style>
  <w:style w:type="character" w:customStyle="1" w:styleId="WW8Num83z1">
    <w:name w:val="WW8Num83z1"/>
    <w:rsid w:val="007F6A4E"/>
    <w:rPr>
      <w:rFonts w:ascii="Courier New" w:hAnsi="Courier New"/>
    </w:rPr>
  </w:style>
  <w:style w:type="character" w:customStyle="1" w:styleId="WW8Num83z2">
    <w:name w:val="WW8Num83z2"/>
    <w:rsid w:val="007F6A4E"/>
    <w:rPr>
      <w:rFonts w:ascii="Wingdings" w:hAnsi="Wingdings"/>
    </w:rPr>
  </w:style>
  <w:style w:type="character" w:customStyle="1" w:styleId="WW8Num84z0">
    <w:name w:val="WW8Num84z0"/>
    <w:rsid w:val="007F6A4E"/>
    <w:rPr>
      <w:rFonts w:ascii="Symbol" w:hAnsi="Symbol"/>
    </w:rPr>
  </w:style>
  <w:style w:type="character" w:customStyle="1" w:styleId="WW8Num84z1">
    <w:name w:val="WW8Num84z1"/>
    <w:rsid w:val="007F6A4E"/>
    <w:rPr>
      <w:rFonts w:ascii="Courier New" w:hAnsi="Courier New"/>
    </w:rPr>
  </w:style>
  <w:style w:type="character" w:customStyle="1" w:styleId="WW8Num84z2">
    <w:name w:val="WW8Num84z2"/>
    <w:rsid w:val="007F6A4E"/>
    <w:rPr>
      <w:rFonts w:ascii="Wingdings" w:hAnsi="Wingdings"/>
    </w:rPr>
  </w:style>
  <w:style w:type="character" w:customStyle="1" w:styleId="WW8Num85z0">
    <w:name w:val="WW8Num85z0"/>
    <w:rsid w:val="007F6A4E"/>
    <w:rPr>
      <w:rFonts w:ascii="Symbol" w:hAnsi="Symbol"/>
    </w:rPr>
  </w:style>
  <w:style w:type="character" w:customStyle="1" w:styleId="WW8Num86z0">
    <w:name w:val="WW8Num86z0"/>
    <w:rsid w:val="007F6A4E"/>
    <w:rPr>
      <w:rFonts w:ascii="Symbol" w:hAnsi="Symbol"/>
    </w:rPr>
  </w:style>
  <w:style w:type="character" w:customStyle="1" w:styleId="WW8Num86z1">
    <w:name w:val="WW8Num86z1"/>
    <w:rsid w:val="007F6A4E"/>
    <w:rPr>
      <w:rFonts w:ascii="Courier New" w:hAnsi="Courier New"/>
    </w:rPr>
  </w:style>
  <w:style w:type="character" w:customStyle="1" w:styleId="WW8Num86z2">
    <w:name w:val="WW8Num86z2"/>
    <w:rsid w:val="007F6A4E"/>
    <w:rPr>
      <w:rFonts w:ascii="Wingdings" w:hAnsi="Wingdings"/>
    </w:rPr>
  </w:style>
  <w:style w:type="character" w:customStyle="1" w:styleId="WW8Num87z0">
    <w:name w:val="WW8Num87z0"/>
    <w:rsid w:val="007F6A4E"/>
    <w:rPr>
      <w:rFonts w:ascii="Symbol" w:hAnsi="Symbol"/>
    </w:rPr>
  </w:style>
  <w:style w:type="character" w:customStyle="1" w:styleId="WW8Num87z1">
    <w:name w:val="WW8Num87z1"/>
    <w:rsid w:val="007F6A4E"/>
    <w:rPr>
      <w:rFonts w:ascii="Courier New" w:hAnsi="Courier New"/>
    </w:rPr>
  </w:style>
  <w:style w:type="character" w:customStyle="1" w:styleId="WW8Num87z2">
    <w:name w:val="WW8Num87z2"/>
    <w:rsid w:val="007F6A4E"/>
    <w:rPr>
      <w:rFonts w:ascii="Wingdings" w:hAnsi="Wingdings"/>
    </w:rPr>
  </w:style>
  <w:style w:type="character" w:customStyle="1" w:styleId="WW8Num88z0">
    <w:name w:val="WW8Num88z0"/>
    <w:rsid w:val="007F6A4E"/>
    <w:rPr>
      <w:color w:val="auto"/>
      <w:kern w:val="1"/>
      <w:sz w:val="28"/>
    </w:rPr>
  </w:style>
  <w:style w:type="character" w:customStyle="1" w:styleId="WW8Num88z1">
    <w:name w:val="WW8Num88z1"/>
    <w:rsid w:val="007F6A4E"/>
    <w:rPr>
      <w:rFonts w:ascii="Courier New" w:hAnsi="Courier New"/>
    </w:rPr>
  </w:style>
  <w:style w:type="character" w:customStyle="1" w:styleId="WW8Num88z2">
    <w:name w:val="WW8Num88z2"/>
    <w:rsid w:val="007F6A4E"/>
    <w:rPr>
      <w:rFonts w:ascii="Wingdings" w:hAnsi="Wingdings"/>
    </w:rPr>
  </w:style>
  <w:style w:type="character" w:customStyle="1" w:styleId="WW8Num88z3">
    <w:name w:val="WW8Num88z3"/>
    <w:rsid w:val="007F6A4E"/>
    <w:rPr>
      <w:rFonts w:ascii="Symbol" w:hAnsi="Symbol"/>
    </w:rPr>
  </w:style>
  <w:style w:type="character" w:customStyle="1" w:styleId="WW8Num89z0">
    <w:name w:val="WW8Num89z0"/>
    <w:rsid w:val="007F6A4E"/>
    <w:rPr>
      <w:rFonts w:ascii="Symbol" w:hAnsi="Symbol"/>
    </w:rPr>
  </w:style>
  <w:style w:type="character" w:customStyle="1" w:styleId="WW8Num89z1">
    <w:name w:val="WW8Num89z1"/>
    <w:rsid w:val="007F6A4E"/>
    <w:rPr>
      <w:rFonts w:ascii="Courier New" w:hAnsi="Courier New"/>
    </w:rPr>
  </w:style>
  <w:style w:type="character" w:customStyle="1" w:styleId="WW8Num89z2">
    <w:name w:val="WW8Num89z2"/>
    <w:rsid w:val="007F6A4E"/>
    <w:rPr>
      <w:rFonts w:ascii="Wingdings" w:hAnsi="Wingdings"/>
    </w:rPr>
  </w:style>
  <w:style w:type="character" w:customStyle="1" w:styleId="WW8Num90z0">
    <w:name w:val="WW8Num90z0"/>
    <w:rsid w:val="007F6A4E"/>
    <w:rPr>
      <w:rFonts w:ascii="Symbol" w:hAnsi="Symbol"/>
    </w:rPr>
  </w:style>
  <w:style w:type="character" w:customStyle="1" w:styleId="WW8Num90z1">
    <w:name w:val="WW8Num90z1"/>
    <w:rsid w:val="007F6A4E"/>
    <w:rPr>
      <w:rFonts w:ascii="Courier New" w:hAnsi="Courier New"/>
    </w:rPr>
  </w:style>
  <w:style w:type="character" w:customStyle="1" w:styleId="WW8Num90z2">
    <w:name w:val="WW8Num90z2"/>
    <w:rsid w:val="007F6A4E"/>
    <w:rPr>
      <w:rFonts w:ascii="Wingdings" w:hAnsi="Wingdings"/>
    </w:rPr>
  </w:style>
  <w:style w:type="character" w:customStyle="1" w:styleId="WW8NumSt80z0">
    <w:name w:val="WW8NumSt80z0"/>
    <w:rsid w:val="007F6A4E"/>
    <w:rPr>
      <w:rFonts w:ascii="Times New Roman" w:hAnsi="Times New Roman"/>
    </w:rPr>
  </w:style>
  <w:style w:type="character" w:customStyle="1" w:styleId="WW8NumSt84z0">
    <w:name w:val="WW8NumSt84z0"/>
    <w:rsid w:val="007F6A4E"/>
    <w:rPr>
      <w:rFonts w:ascii="Times New Roman" w:hAnsi="Times New Roman"/>
    </w:rPr>
  </w:style>
  <w:style w:type="character" w:customStyle="1" w:styleId="a3">
    <w:name w:val="Символ сноски"/>
    <w:rsid w:val="007F6A4E"/>
    <w:rPr>
      <w:vertAlign w:val="superscript"/>
    </w:rPr>
  </w:style>
  <w:style w:type="character" w:customStyle="1" w:styleId="WW-">
    <w:name w:val="WW-Символ сноски"/>
    <w:rsid w:val="007F6A4E"/>
    <w:rPr>
      <w:vertAlign w:val="superscript"/>
    </w:rPr>
  </w:style>
  <w:style w:type="character" w:customStyle="1" w:styleId="11">
    <w:name w:val="Знак сноски1"/>
    <w:rsid w:val="007F6A4E"/>
    <w:rPr>
      <w:vertAlign w:val="superscript"/>
    </w:rPr>
  </w:style>
  <w:style w:type="character" w:customStyle="1" w:styleId="BodyTextIndentChar">
    <w:name w:val="Body Text Indent Char"/>
    <w:rsid w:val="007F6A4E"/>
    <w:rPr>
      <w:rFonts w:ascii="Calibri" w:eastAsia="Arial Unicode MS" w:hAnsi="Calibri"/>
      <w:color w:val="00000A"/>
      <w:kern w:val="1"/>
      <w:sz w:val="24"/>
    </w:rPr>
  </w:style>
  <w:style w:type="character" w:customStyle="1" w:styleId="FootnoteTextChar">
    <w:name w:val="Footnote Text Char"/>
    <w:rsid w:val="007F6A4E"/>
    <w:rPr>
      <w:rFonts w:ascii="Calibri" w:eastAsia="Arial Unicode MS" w:hAnsi="Calibri"/>
      <w:color w:val="00000A"/>
      <w:kern w:val="1"/>
      <w:sz w:val="24"/>
    </w:rPr>
  </w:style>
  <w:style w:type="character" w:styleId="a4">
    <w:name w:val="Hyperlink"/>
    <w:basedOn w:val="a0"/>
    <w:uiPriority w:val="99"/>
    <w:rsid w:val="007F6A4E"/>
    <w:rPr>
      <w:rFonts w:cs="Times New Roman"/>
      <w:color w:val="0000FF"/>
      <w:u w:val="single"/>
    </w:rPr>
  </w:style>
  <w:style w:type="character" w:customStyle="1" w:styleId="s1">
    <w:name w:val="s1"/>
    <w:rsid w:val="007F6A4E"/>
  </w:style>
  <w:style w:type="character" w:customStyle="1" w:styleId="apple-converted-space">
    <w:name w:val="apple-converted-space"/>
    <w:rsid w:val="007F6A4E"/>
  </w:style>
  <w:style w:type="character" w:customStyle="1" w:styleId="BodyTextChar">
    <w:name w:val="Body Text Char"/>
    <w:rsid w:val="007F6A4E"/>
    <w:rPr>
      <w:rFonts w:ascii="Calibri" w:eastAsia="Arial Unicode MS" w:hAnsi="Calibri"/>
      <w:color w:val="00000A"/>
      <w:kern w:val="1"/>
    </w:rPr>
  </w:style>
  <w:style w:type="character" w:customStyle="1" w:styleId="HeaderChar">
    <w:name w:val="Header Char"/>
    <w:rsid w:val="007F6A4E"/>
    <w:rPr>
      <w:rFonts w:ascii="Calibri" w:hAnsi="Calibri"/>
    </w:rPr>
  </w:style>
  <w:style w:type="character" w:customStyle="1" w:styleId="apple-style-span">
    <w:name w:val="apple-style-span"/>
    <w:rsid w:val="007F6A4E"/>
  </w:style>
  <w:style w:type="character" w:customStyle="1" w:styleId="BodyTextIndent2Char">
    <w:name w:val="Body Text Indent 2 Char"/>
    <w:rsid w:val="007F6A4E"/>
    <w:rPr>
      <w:rFonts w:ascii="Calibri" w:eastAsia="Arial Unicode MS" w:hAnsi="Calibri"/>
      <w:color w:val="00000A"/>
      <w:kern w:val="1"/>
    </w:rPr>
  </w:style>
  <w:style w:type="character" w:customStyle="1" w:styleId="BodyText3Char">
    <w:name w:val="Body Text 3 Char"/>
    <w:rsid w:val="007F6A4E"/>
    <w:rPr>
      <w:rFonts w:ascii="Calibri" w:hAnsi="Calibri"/>
      <w:sz w:val="16"/>
    </w:rPr>
  </w:style>
  <w:style w:type="character" w:customStyle="1" w:styleId="HTMLPreformattedChar">
    <w:name w:val="HTML Preformatted Char"/>
    <w:rsid w:val="007F6A4E"/>
    <w:rPr>
      <w:rFonts w:ascii="Courier New" w:hAnsi="Courier New"/>
      <w:sz w:val="20"/>
    </w:rPr>
  </w:style>
  <w:style w:type="character" w:customStyle="1" w:styleId="Arial">
    <w:name w:val="Основной текст + Arial"/>
    <w:rsid w:val="007F6A4E"/>
    <w:rPr>
      <w:rFonts w:ascii="Arial" w:hAnsi="Arial"/>
      <w:i/>
      <w:spacing w:val="0"/>
      <w:sz w:val="15"/>
      <w:shd w:val="clear" w:color="auto" w:fill="FFFFFF"/>
    </w:rPr>
  </w:style>
  <w:style w:type="character" w:customStyle="1" w:styleId="a5">
    <w:name w:val="Основной текст + Полужирный"/>
    <w:rsid w:val="007F6A4E"/>
    <w:rPr>
      <w:rFonts w:ascii="Arial" w:hAnsi="Arial"/>
      <w:b/>
      <w:spacing w:val="0"/>
      <w:sz w:val="16"/>
    </w:rPr>
  </w:style>
  <w:style w:type="character" w:customStyle="1" w:styleId="1pt">
    <w:name w:val="Основной текст + Интервал 1 pt"/>
    <w:rsid w:val="007F6A4E"/>
    <w:rPr>
      <w:rFonts w:ascii="Times New Roman" w:hAnsi="Times New Roman"/>
      <w:spacing w:val="30"/>
      <w:sz w:val="17"/>
      <w:shd w:val="clear" w:color="auto" w:fill="FFFFFF"/>
    </w:rPr>
  </w:style>
  <w:style w:type="character" w:customStyle="1" w:styleId="6pt">
    <w:name w:val="Основной текст + Интервал 6 pt"/>
    <w:rsid w:val="007F6A4E"/>
    <w:rPr>
      <w:rFonts w:ascii="Times New Roman" w:hAnsi="Times New Roman"/>
      <w:spacing w:val="120"/>
      <w:sz w:val="17"/>
      <w:shd w:val="clear" w:color="auto" w:fill="FFFFFF"/>
    </w:rPr>
  </w:style>
  <w:style w:type="character" w:customStyle="1" w:styleId="3pt">
    <w:name w:val="Основной текст + Интервал 3 pt"/>
    <w:rsid w:val="007F6A4E"/>
    <w:rPr>
      <w:rFonts w:ascii="Times New Roman" w:hAnsi="Times New Roman"/>
      <w:spacing w:val="60"/>
      <w:sz w:val="17"/>
      <w:shd w:val="clear" w:color="auto" w:fill="FFFFFF"/>
    </w:rPr>
  </w:style>
  <w:style w:type="character" w:customStyle="1" w:styleId="a6">
    <w:name w:val="Основной текст + Курсив"/>
    <w:rsid w:val="007F6A4E"/>
    <w:rPr>
      <w:rFonts w:ascii="Times New Roman" w:hAnsi="Times New Roman"/>
      <w:i/>
      <w:spacing w:val="0"/>
      <w:sz w:val="17"/>
      <w:shd w:val="clear" w:color="auto" w:fill="FFFFFF"/>
    </w:rPr>
  </w:style>
  <w:style w:type="character" w:customStyle="1" w:styleId="a7">
    <w:name w:val="А ОСН ТЕКСТ Знак"/>
    <w:rsid w:val="007F6A4E"/>
    <w:rPr>
      <w:rFonts w:ascii="Times New Roman" w:eastAsia="Arial Unicode MS" w:hAnsi="Times New Roman"/>
      <w:caps/>
      <w:color w:val="000000"/>
      <w:kern w:val="1"/>
      <w:sz w:val="28"/>
    </w:rPr>
  </w:style>
  <w:style w:type="character" w:customStyle="1" w:styleId="12">
    <w:name w:val="Основной текст + Курсив1"/>
    <w:rsid w:val="007F6A4E"/>
    <w:rPr>
      <w:rFonts w:ascii="Times New Roman" w:eastAsia="Arial Unicode MS" w:hAnsi="Times New Roman"/>
      <w:i/>
      <w:caps/>
      <w:color w:val="00000A"/>
      <w:spacing w:val="0"/>
      <w:kern w:val="1"/>
      <w:sz w:val="22"/>
      <w:lang w:val="ru-RU"/>
    </w:rPr>
  </w:style>
  <w:style w:type="character" w:customStyle="1" w:styleId="s2">
    <w:name w:val="s2"/>
    <w:rsid w:val="007F6A4E"/>
  </w:style>
  <w:style w:type="character" w:customStyle="1" w:styleId="BalloonTextChar">
    <w:name w:val="Balloon Text Char"/>
    <w:rsid w:val="007F6A4E"/>
    <w:rPr>
      <w:rFonts w:ascii="Tahoma" w:eastAsia="Arial Unicode MS" w:hAnsi="Tahoma"/>
      <w:color w:val="00000A"/>
      <w:kern w:val="1"/>
      <w:sz w:val="16"/>
    </w:rPr>
  </w:style>
  <w:style w:type="character" w:customStyle="1" w:styleId="BalloonTextChar1">
    <w:name w:val="Balloon Text Char1"/>
    <w:rsid w:val="007F6A4E"/>
    <w:rPr>
      <w:rFonts w:ascii="Times New Roman" w:eastAsia="Arial Unicode MS" w:hAnsi="Times New Roman"/>
      <w:color w:val="00000A"/>
      <w:kern w:val="1"/>
      <w:sz w:val="2"/>
    </w:rPr>
  </w:style>
  <w:style w:type="character" w:customStyle="1" w:styleId="BalloonTextChar17">
    <w:name w:val="Balloon Text Char17"/>
    <w:rsid w:val="007F6A4E"/>
    <w:rPr>
      <w:rFonts w:ascii="Times New Roman" w:eastAsia="Arial Unicode MS" w:hAnsi="Times New Roman"/>
      <w:color w:val="00000A"/>
      <w:kern w:val="1"/>
      <w:sz w:val="2"/>
    </w:rPr>
  </w:style>
  <w:style w:type="character" w:customStyle="1" w:styleId="BalloonTextChar16">
    <w:name w:val="Balloon Text Char16"/>
    <w:rsid w:val="007F6A4E"/>
    <w:rPr>
      <w:rFonts w:ascii="Times New Roman" w:eastAsia="Arial Unicode MS" w:hAnsi="Times New Roman"/>
      <w:color w:val="00000A"/>
      <w:kern w:val="1"/>
      <w:sz w:val="2"/>
    </w:rPr>
  </w:style>
  <w:style w:type="character" w:customStyle="1" w:styleId="BalloonTextChar15">
    <w:name w:val="Balloon Text Char15"/>
    <w:rsid w:val="007F6A4E"/>
    <w:rPr>
      <w:rFonts w:ascii="Times New Roman" w:eastAsia="Arial Unicode MS" w:hAnsi="Times New Roman"/>
      <w:color w:val="00000A"/>
      <w:kern w:val="1"/>
      <w:sz w:val="2"/>
    </w:rPr>
  </w:style>
  <w:style w:type="character" w:customStyle="1" w:styleId="BalloonTextChar14">
    <w:name w:val="Balloon Text Char14"/>
    <w:rsid w:val="007F6A4E"/>
    <w:rPr>
      <w:rFonts w:ascii="Times New Roman" w:eastAsia="Arial Unicode MS" w:hAnsi="Times New Roman"/>
      <w:color w:val="00000A"/>
      <w:kern w:val="1"/>
      <w:sz w:val="2"/>
    </w:rPr>
  </w:style>
  <w:style w:type="character" w:customStyle="1" w:styleId="BalloonTextChar13">
    <w:name w:val="Balloon Text Char13"/>
    <w:rsid w:val="007F6A4E"/>
    <w:rPr>
      <w:rFonts w:ascii="Times New Roman" w:eastAsia="Arial Unicode MS" w:hAnsi="Times New Roman"/>
      <w:color w:val="00000A"/>
      <w:kern w:val="1"/>
      <w:sz w:val="2"/>
    </w:rPr>
  </w:style>
  <w:style w:type="character" w:customStyle="1" w:styleId="BalloonTextChar12">
    <w:name w:val="Balloon Text Char12"/>
    <w:rsid w:val="007F6A4E"/>
    <w:rPr>
      <w:rFonts w:ascii="Times New Roman" w:eastAsia="Arial Unicode MS" w:hAnsi="Times New Roman"/>
      <w:color w:val="00000A"/>
      <w:kern w:val="1"/>
      <w:sz w:val="2"/>
    </w:rPr>
  </w:style>
  <w:style w:type="character" w:customStyle="1" w:styleId="BalloonTextChar11">
    <w:name w:val="Balloon Text Char11"/>
    <w:rsid w:val="007F6A4E"/>
    <w:rPr>
      <w:rFonts w:ascii="Times New Roman" w:eastAsia="Arial Unicode MS" w:hAnsi="Times New Roman"/>
      <w:color w:val="00000A"/>
      <w:kern w:val="1"/>
      <w:sz w:val="2"/>
    </w:rPr>
  </w:style>
  <w:style w:type="character" w:customStyle="1" w:styleId="EndnoteTextChar">
    <w:name w:val="Endnote Text Char"/>
    <w:rsid w:val="007F6A4E"/>
    <w:rPr>
      <w:rFonts w:ascii="Calibri" w:eastAsia="Arial Unicode MS" w:hAnsi="Calibri"/>
      <w:color w:val="00000A"/>
      <w:kern w:val="1"/>
      <w:sz w:val="20"/>
    </w:rPr>
  </w:style>
  <w:style w:type="character" w:customStyle="1" w:styleId="EndnoteTextChar1">
    <w:name w:val="Endnote Text Char1"/>
    <w:rsid w:val="007F6A4E"/>
    <w:rPr>
      <w:rFonts w:eastAsia="Arial Unicode MS"/>
      <w:color w:val="00000A"/>
      <w:kern w:val="1"/>
    </w:rPr>
  </w:style>
  <w:style w:type="character" w:customStyle="1" w:styleId="EndnoteTextChar17">
    <w:name w:val="Endnote Text Char17"/>
    <w:rsid w:val="007F6A4E"/>
    <w:rPr>
      <w:rFonts w:eastAsia="Arial Unicode MS"/>
      <w:color w:val="00000A"/>
      <w:kern w:val="1"/>
    </w:rPr>
  </w:style>
  <w:style w:type="character" w:customStyle="1" w:styleId="EndnoteTextChar16">
    <w:name w:val="Endnote Text Char16"/>
    <w:rsid w:val="007F6A4E"/>
    <w:rPr>
      <w:rFonts w:eastAsia="Arial Unicode MS"/>
      <w:color w:val="00000A"/>
      <w:kern w:val="1"/>
    </w:rPr>
  </w:style>
  <w:style w:type="character" w:customStyle="1" w:styleId="EndnoteTextChar15">
    <w:name w:val="Endnote Text Char15"/>
    <w:rsid w:val="007F6A4E"/>
    <w:rPr>
      <w:rFonts w:eastAsia="Arial Unicode MS"/>
      <w:color w:val="00000A"/>
      <w:kern w:val="1"/>
    </w:rPr>
  </w:style>
  <w:style w:type="character" w:customStyle="1" w:styleId="EndnoteTextChar14">
    <w:name w:val="Endnote Text Char14"/>
    <w:rsid w:val="007F6A4E"/>
    <w:rPr>
      <w:rFonts w:eastAsia="Arial Unicode MS"/>
      <w:color w:val="00000A"/>
      <w:kern w:val="1"/>
    </w:rPr>
  </w:style>
  <w:style w:type="character" w:customStyle="1" w:styleId="EndnoteTextChar13">
    <w:name w:val="Endnote Text Char13"/>
    <w:rsid w:val="007F6A4E"/>
    <w:rPr>
      <w:rFonts w:eastAsia="Arial Unicode MS"/>
      <w:color w:val="00000A"/>
      <w:kern w:val="1"/>
    </w:rPr>
  </w:style>
  <w:style w:type="character" w:customStyle="1" w:styleId="EndnoteTextChar12">
    <w:name w:val="Endnote Text Char12"/>
    <w:rsid w:val="007F6A4E"/>
    <w:rPr>
      <w:rFonts w:eastAsia="Arial Unicode MS"/>
      <w:color w:val="00000A"/>
      <w:kern w:val="1"/>
    </w:rPr>
  </w:style>
  <w:style w:type="character" w:customStyle="1" w:styleId="EndnoteTextChar11">
    <w:name w:val="Endnote Text Char11"/>
    <w:rsid w:val="007F6A4E"/>
    <w:rPr>
      <w:rFonts w:eastAsia="Arial Unicode MS"/>
      <w:color w:val="00000A"/>
      <w:kern w:val="1"/>
    </w:rPr>
  </w:style>
  <w:style w:type="character" w:customStyle="1" w:styleId="a8">
    <w:name w:val="А_основной Знак"/>
    <w:rsid w:val="007F6A4E"/>
    <w:rPr>
      <w:rFonts w:ascii="Times New Roman" w:hAnsi="Times New Roman"/>
      <w:sz w:val="28"/>
    </w:rPr>
  </w:style>
  <w:style w:type="character" w:customStyle="1" w:styleId="s4">
    <w:name w:val="s4"/>
    <w:rsid w:val="007F6A4E"/>
  </w:style>
  <w:style w:type="character" w:customStyle="1" w:styleId="s5">
    <w:name w:val="s5"/>
    <w:rsid w:val="007F6A4E"/>
  </w:style>
  <w:style w:type="character" w:customStyle="1" w:styleId="FooterChar">
    <w:name w:val="Footer Char"/>
    <w:rsid w:val="007F6A4E"/>
    <w:rPr>
      <w:rFonts w:ascii="Calibri" w:eastAsia="Arial Unicode MS" w:hAnsi="Calibri"/>
      <w:color w:val="00000A"/>
      <w:kern w:val="1"/>
    </w:rPr>
  </w:style>
  <w:style w:type="character" w:customStyle="1" w:styleId="13">
    <w:name w:val="Сноска1"/>
    <w:rsid w:val="007F6A4E"/>
    <w:rPr>
      <w:rFonts w:ascii="Times New Roman" w:hAnsi="Times New Roman"/>
      <w:vertAlign w:val="superscript"/>
    </w:rPr>
  </w:style>
  <w:style w:type="character" w:customStyle="1" w:styleId="BodyText2Char">
    <w:name w:val="Body Text 2 Char"/>
    <w:rsid w:val="007F6A4E"/>
    <w:rPr>
      <w:rFonts w:ascii="Calibri" w:hAnsi="Calibri"/>
    </w:rPr>
  </w:style>
  <w:style w:type="character" w:customStyle="1" w:styleId="21">
    <w:name w:val="Знак сноски2"/>
    <w:rsid w:val="007F6A4E"/>
    <w:rPr>
      <w:vertAlign w:val="superscript"/>
    </w:rPr>
  </w:style>
  <w:style w:type="character" w:styleId="a9">
    <w:name w:val="Emphasis"/>
    <w:basedOn w:val="a0"/>
    <w:uiPriority w:val="20"/>
    <w:qFormat/>
    <w:rsid w:val="007F6A4E"/>
    <w:rPr>
      <w:rFonts w:cs="Times New Roman"/>
      <w:i/>
    </w:rPr>
  </w:style>
  <w:style w:type="character" w:customStyle="1" w:styleId="c0">
    <w:name w:val="c0"/>
    <w:rsid w:val="007F6A4E"/>
  </w:style>
  <w:style w:type="character" w:customStyle="1" w:styleId="s8">
    <w:name w:val="s8"/>
    <w:rsid w:val="007F6A4E"/>
  </w:style>
  <w:style w:type="character" w:customStyle="1" w:styleId="s13">
    <w:name w:val="s13"/>
    <w:rsid w:val="007F6A4E"/>
  </w:style>
  <w:style w:type="character" w:customStyle="1" w:styleId="s12">
    <w:name w:val="s12"/>
    <w:rsid w:val="007F6A4E"/>
  </w:style>
  <w:style w:type="character" w:customStyle="1" w:styleId="s7">
    <w:name w:val="s7"/>
    <w:rsid w:val="007F6A4E"/>
  </w:style>
  <w:style w:type="character" w:customStyle="1" w:styleId="s11">
    <w:name w:val="s11"/>
    <w:rsid w:val="007F6A4E"/>
  </w:style>
  <w:style w:type="character" w:customStyle="1" w:styleId="s15">
    <w:name w:val="s15"/>
    <w:rsid w:val="007F6A4E"/>
  </w:style>
  <w:style w:type="character" w:customStyle="1" w:styleId="comments">
    <w:name w:val="comments"/>
    <w:rsid w:val="007F6A4E"/>
  </w:style>
  <w:style w:type="character" w:styleId="aa">
    <w:name w:val="line number"/>
    <w:basedOn w:val="a0"/>
    <w:uiPriority w:val="99"/>
    <w:rsid w:val="007F6A4E"/>
    <w:rPr>
      <w:rFonts w:cs="Times New Roman"/>
    </w:rPr>
  </w:style>
  <w:style w:type="character" w:customStyle="1" w:styleId="ab">
    <w:name w:val="Подзаголовок Знак"/>
    <w:rsid w:val="007F6A4E"/>
    <w:rPr>
      <w:rFonts w:ascii="Arial" w:hAnsi="Arial"/>
      <w:i/>
      <w:sz w:val="28"/>
    </w:rPr>
  </w:style>
  <w:style w:type="character" w:customStyle="1" w:styleId="ac">
    <w:name w:val="Отступ основного текста Знак"/>
    <w:rsid w:val="007F6A4E"/>
    <w:rPr>
      <w:rFonts w:ascii="Times New Roman" w:hAnsi="Times New Roman"/>
      <w:sz w:val="24"/>
      <w:lang w:eastAsia="ar-SA" w:bidi="ar-SA"/>
    </w:rPr>
  </w:style>
  <w:style w:type="character" w:customStyle="1" w:styleId="c1">
    <w:name w:val="c1"/>
    <w:rsid w:val="007F6A4E"/>
  </w:style>
  <w:style w:type="character" w:customStyle="1" w:styleId="WW--">
    <w:name w:val="WW-Интернет-ссылка"/>
    <w:rsid w:val="007F6A4E"/>
    <w:rPr>
      <w:color w:val="0000FF"/>
      <w:u w:val="single"/>
      <w:lang w:val="uz-Cyrl-UZ"/>
    </w:rPr>
  </w:style>
  <w:style w:type="character" w:styleId="ad">
    <w:name w:val="Strong"/>
    <w:basedOn w:val="a0"/>
    <w:uiPriority w:val="22"/>
    <w:qFormat/>
    <w:rsid w:val="007F6A4E"/>
    <w:rPr>
      <w:rFonts w:cs="Times New Roman"/>
      <w:b/>
    </w:rPr>
  </w:style>
  <w:style w:type="character" w:customStyle="1" w:styleId="c7">
    <w:name w:val="c7"/>
    <w:rsid w:val="007F6A4E"/>
  </w:style>
  <w:style w:type="character" w:customStyle="1" w:styleId="ListLabel1">
    <w:name w:val="ListLabel 1"/>
    <w:rsid w:val="007F6A4E"/>
  </w:style>
  <w:style w:type="character" w:styleId="ae">
    <w:name w:val="footnote reference"/>
    <w:basedOn w:val="a0"/>
    <w:uiPriority w:val="99"/>
    <w:rsid w:val="007F6A4E"/>
    <w:rPr>
      <w:rFonts w:cs="Times New Roman"/>
      <w:vertAlign w:val="superscript"/>
    </w:rPr>
  </w:style>
  <w:style w:type="character" w:styleId="af">
    <w:name w:val="endnote reference"/>
    <w:basedOn w:val="a0"/>
    <w:uiPriority w:val="99"/>
    <w:rsid w:val="007F6A4E"/>
    <w:rPr>
      <w:rFonts w:cs="Times New Roman"/>
      <w:vertAlign w:val="superscript"/>
    </w:rPr>
  </w:style>
  <w:style w:type="character" w:customStyle="1" w:styleId="ListLabel2">
    <w:name w:val="ListLabel 2"/>
    <w:rsid w:val="007F6A4E"/>
  </w:style>
  <w:style w:type="character" w:customStyle="1" w:styleId="ListLabel3">
    <w:name w:val="ListLabel 3"/>
    <w:rsid w:val="007F6A4E"/>
  </w:style>
  <w:style w:type="character" w:customStyle="1" w:styleId="ListLabel4">
    <w:name w:val="ListLabel 4"/>
    <w:rsid w:val="007F6A4E"/>
  </w:style>
  <w:style w:type="character" w:customStyle="1" w:styleId="ListLabel5">
    <w:name w:val="ListLabel 5"/>
    <w:rsid w:val="007F6A4E"/>
  </w:style>
  <w:style w:type="character" w:customStyle="1" w:styleId="ListLabel6">
    <w:name w:val="ListLabel 6"/>
    <w:rsid w:val="007F6A4E"/>
  </w:style>
  <w:style w:type="character" w:customStyle="1" w:styleId="ListLabel7">
    <w:name w:val="ListLabel 7"/>
    <w:rsid w:val="007F6A4E"/>
  </w:style>
  <w:style w:type="character" w:customStyle="1" w:styleId="ListLabel8">
    <w:name w:val="ListLabel 8"/>
    <w:rsid w:val="007F6A4E"/>
  </w:style>
  <w:style w:type="character" w:customStyle="1" w:styleId="ListLabel9">
    <w:name w:val="ListLabel 9"/>
    <w:rsid w:val="007F6A4E"/>
  </w:style>
  <w:style w:type="character" w:customStyle="1" w:styleId="ListLabel10">
    <w:name w:val="ListLabel 10"/>
    <w:rsid w:val="007F6A4E"/>
  </w:style>
  <w:style w:type="character" w:customStyle="1" w:styleId="ListLabel11">
    <w:name w:val="ListLabel 11"/>
    <w:rsid w:val="007F6A4E"/>
  </w:style>
  <w:style w:type="character" w:customStyle="1" w:styleId="ListLabel12">
    <w:name w:val="ListLabel 12"/>
    <w:rsid w:val="007F6A4E"/>
  </w:style>
  <w:style w:type="character" w:customStyle="1" w:styleId="ListLabel13">
    <w:name w:val="ListLabel 13"/>
    <w:rsid w:val="007F6A4E"/>
  </w:style>
  <w:style w:type="character" w:customStyle="1" w:styleId="ListLabel14">
    <w:name w:val="ListLabel 14"/>
    <w:rsid w:val="007F6A4E"/>
  </w:style>
  <w:style w:type="character" w:customStyle="1" w:styleId="ListLabel15">
    <w:name w:val="ListLabel 15"/>
    <w:rsid w:val="007F6A4E"/>
  </w:style>
  <w:style w:type="character" w:customStyle="1" w:styleId="ListLabel16">
    <w:name w:val="ListLabel 16"/>
    <w:rsid w:val="007F6A4E"/>
  </w:style>
  <w:style w:type="character" w:customStyle="1" w:styleId="ListLabel17">
    <w:name w:val="ListLabel 17"/>
    <w:rsid w:val="007F6A4E"/>
  </w:style>
  <w:style w:type="character" w:customStyle="1" w:styleId="ListLabel18">
    <w:name w:val="ListLabel 18"/>
    <w:rsid w:val="007F6A4E"/>
  </w:style>
  <w:style w:type="character" w:customStyle="1" w:styleId="ListLabel19">
    <w:name w:val="ListLabel 19"/>
    <w:rsid w:val="007F6A4E"/>
  </w:style>
  <w:style w:type="character" w:customStyle="1" w:styleId="af0">
    <w:name w:val="Символы концевой сноски"/>
    <w:rsid w:val="007F6A4E"/>
  </w:style>
  <w:style w:type="character" w:customStyle="1" w:styleId="14">
    <w:name w:val="Основной текст Знак1"/>
    <w:rsid w:val="007F6A4E"/>
    <w:rPr>
      <w:rFonts w:ascii="Times New Roman" w:hAnsi="Times New Roman"/>
      <w:color w:val="00000A"/>
      <w:sz w:val="20"/>
    </w:rPr>
  </w:style>
  <w:style w:type="character" w:customStyle="1" w:styleId="TitleChar">
    <w:name w:val="Title Char"/>
    <w:rsid w:val="007F6A4E"/>
    <w:rPr>
      <w:rFonts w:ascii="Times New Roman" w:hAnsi="Times New Roman"/>
      <w:i/>
      <w:color w:val="00000A"/>
      <w:sz w:val="24"/>
      <w:lang w:val="de-DE" w:eastAsia="fa-IR" w:bidi="fa-IR"/>
    </w:rPr>
  </w:style>
  <w:style w:type="character" w:customStyle="1" w:styleId="SubtitleChar">
    <w:name w:val="Subtitle Char"/>
    <w:rsid w:val="007F6A4E"/>
    <w:rPr>
      <w:rFonts w:ascii="Arial" w:hAnsi="Arial"/>
      <w:i/>
      <w:color w:val="00000A"/>
      <w:sz w:val="28"/>
      <w:lang w:val="de-DE" w:eastAsia="fa-IR" w:bidi="fa-IR"/>
    </w:rPr>
  </w:style>
  <w:style w:type="character" w:customStyle="1" w:styleId="15">
    <w:name w:val="Текст выноски Знак1"/>
    <w:rsid w:val="007F6A4E"/>
    <w:rPr>
      <w:rFonts w:ascii="Tahoma" w:hAnsi="Tahoma"/>
      <w:color w:val="00000A"/>
      <w:sz w:val="16"/>
      <w:lang w:val="de-DE" w:eastAsia="fa-IR" w:bidi="fa-IR"/>
    </w:rPr>
  </w:style>
  <w:style w:type="character" w:customStyle="1" w:styleId="210">
    <w:name w:val="Основной текст с отступом 2 Знак1"/>
    <w:rsid w:val="007F6A4E"/>
    <w:rPr>
      <w:rFonts w:ascii="Times New Roman" w:hAnsi="Times New Roman"/>
      <w:color w:val="00000A"/>
      <w:lang w:val="de-DE" w:eastAsia="fa-IR" w:bidi="fa-IR"/>
    </w:rPr>
  </w:style>
  <w:style w:type="character" w:customStyle="1" w:styleId="16">
    <w:name w:val="Текст сноски Знак1"/>
    <w:uiPriority w:val="99"/>
    <w:rsid w:val="007F6A4E"/>
    <w:rPr>
      <w:rFonts w:ascii="Times New Roman" w:hAnsi="Times New Roman"/>
      <w:color w:val="00000A"/>
      <w:sz w:val="20"/>
      <w:lang w:val="de-DE" w:eastAsia="fa-IR" w:bidi="fa-IR"/>
    </w:rPr>
  </w:style>
  <w:style w:type="character" w:customStyle="1" w:styleId="17">
    <w:name w:val="Верхний колонтитул Знак1"/>
    <w:rsid w:val="007F6A4E"/>
    <w:rPr>
      <w:rFonts w:ascii="Times New Roman" w:hAnsi="Times New Roman"/>
      <w:color w:val="00000A"/>
      <w:lang w:val="de-DE" w:eastAsia="fa-IR" w:bidi="fa-IR"/>
    </w:rPr>
  </w:style>
  <w:style w:type="character" w:customStyle="1" w:styleId="18">
    <w:name w:val="Нижний колонтитул Знак1"/>
    <w:rsid w:val="007F6A4E"/>
    <w:rPr>
      <w:rFonts w:ascii="Times New Roman" w:hAnsi="Times New Roman"/>
      <w:color w:val="00000A"/>
      <w:lang w:val="de-DE" w:eastAsia="fa-IR" w:bidi="fa-IR"/>
    </w:rPr>
  </w:style>
  <w:style w:type="character" w:customStyle="1" w:styleId="1423">
    <w:name w:val="Основной текст (14)23"/>
    <w:rsid w:val="007F6A4E"/>
    <w:rPr>
      <w:rFonts w:ascii="Times New Roman" w:hAnsi="Times New Roman"/>
      <w:spacing w:val="0"/>
      <w:sz w:val="20"/>
    </w:rPr>
  </w:style>
  <w:style w:type="character" w:customStyle="1" w:styleId="1416pt">
    <w:name w:val="Основной текст (14) + Интервал 16 pt"/>
    <w:rsid w:val="007F6A4E"/>
    <w:rPr>
      <w:rFonts w:ascii="Times New Roman" w:hAnsi="Times New Roman"/>
      <w:spacing w:val="320"/>
      <w:sz w:val="20"/>
    </w:rPr>
  </w:style>
  <w:style w:type="character" w:customStyle="1" w:styleId="727">
    <w:name w:val="Основной текст (7)27"/>
    <w:rsid w:val="007F6A4E"/>
    <w:rPr>
      <w:rFonts w:ascii="Times New Roman" w:hAnsi="Times New Roman"/>
      <w:spacing w:val="0"/>
      <w:sz w:val="19"/>
    </w:rPr>
  </w:style>
  <w:style w:type="character" w:customStyle="1" w:styleId="158">
    <w:name w:val="Основной текст (15)8"/>
    <w:rsid w:val="007F6A4E"/>
    <w:rPr>
      <w:rFonts w:ascii="Times New Roman" w:hAnsi="Times New Roman"/>
      <w:i/>
      <w:spacing w:val="0"/>
      <w:sz w:val="19"/>
    </w:rPr>
  </w:style>
  <w:style w:type="character" w:customStyle="1" w:styleId="s6">
    <w:name w:val="s6"/>
    <w:rsid w:val="007F6A4E"/>
  </w:style>
  <w:style w:type="character" w:styleId="af1">
    <w:name w:val="FollowedHyperlink"/>
    <w:basedOn w:val="a0"/>
    <w:uiPriority w:val="99"/>
    <w:rsid w:val="007F6A4E"/>
    <w:rPr>
      <w:rFonts w:cs="Times New Roman"/>
      <w:color w:val="800080"/>
      <w:u w:val="single"/>
    </w:rPr>
  </w:style>
  <w:style w:type="character" w:styleId="af2">
    <w:name w:val="Placeholder Text"/>
    <w:basedOn w:val="a0"/>
    <w:uiPriority w:val="99"/>
    <w:rsid w:val="007F6A4E"/>
    <w:rPr>
      <w:rFonts w:cs="Times New Roman"/>
      <w:color w:val="808080"/>
    </w:rPr>
  </w:style>
  <w:style w:type="character" w:customStyle="1" w:styleId="WW-0">
    <w:name w:val="WW-Символы концевой сноски"/>
    <w:rsid w:val="007F6A4E"/>
  </w:style>
  <w:style w:type="character" w:customStyle="1" w:styleId="Standard1">
    <w:name w:val="Standard Знак1"/>
    <w:rsid w:val="007F6A4E"/>
    <w:rPr>
      <w:rFonts w:ascii="Arial" w:eastAsia="SimSun" w:hAnsi="Arial"/>
      <w:kern w:val="1"/>
      <w:sz w:val="24"/>
    </w:rPr>
  </w:style>
  <w:style w:type="character" w:customStyle="1" w:styleId="af3">
    <w:name w:val="Осн_текст Знак"/>
    <w:rsid w:val="007F6A4E"/>
    <w:rPr>
      <w:rFonts w:ascii="Courier New" w:hAnsi="Courier New"/>
      <w:spacing w:val="-14"/>
      <w:sz w:val="24"/>
    </w:rPr>
  </w:style>
  <w:style w:type="paragraph" w:customStyle="1" w:styleId="af4">
    <w:name w:val="Заголовок"/>
    <w:basedOn w:val="a"/>
    <w:next w:val="af5"/>
    <w:rsid w:val="007F6A4E"/>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7F6A4E"/>
    <w:pPr>
      <w:spacing w:after="120"/>
    </w:pPr>
    <w:rPr>
      <w:rFonts w:cs="Times New Roman"/>
      <w:szCs w:val="20"/>
    </w:rPr>
  </w:style>
  <w:style w:type="character" w:customStyle="1" w:styleId="af6">
    <w:name w:val="Основной текст Знак"/>
    <w:basedOn w:val="a0"/>
    <w:link w:val="af5"/>
    <w:uiPriority w:val="99"/>
    <w:rsid w:val="007F6A4E"/>
    <w:rPr>
      <w:rFonts w:ascii="Calibri" w:eastAsia="Arial Unicode MS" w:hAnsi="Calibri" w:cs="Times New Roman"/>
      <w:color w:val="00000A"/>
      <w:kern w:val="1"/>
      <w:szCs w:val="20"/>
      <w:lang w:eastAsia="ar-SA"/>
    </w:rPr>
  </w:style>
  <w:style w:type="paragraph" w:styleId="af7">
    <w:name w:val="List"/>
    <w:basedOn w:val="af5"/>
    <w:uiPriority w:val="99"/>
    <w:rsid w:val="007F6A4E"/>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7F6A4E"/>
    <w:pPr>
      <w:suppressLineNumbers/>
      <w:spacing w:before="120" w:after="120"/>
    </w:pPr>
    <w:rPr>
      <w:rFonts w:cs="Mangal"/>
      <w:i/>
      <w:iCs/>
      <w:sz w:val="24"/>
      <w:szCs w:val="24"/>
    </w:rPr>
  </w:style>
  <w:style w:type="paragraph" w:customStyle="1" w:styleId="22">
    <w:name w:val="Указатель2"/>
    <w:basedOn w:val="a"/>
    <w:rsid w:val="007F6A4E"/>
    <w:pPr>
      <w:suppressLineNumbers/>
    </w:pPr>
    <w:rPr>
      <w:rFonts w:cs="Mangal"/>
    </w:rPr>
  </w:style>
  <w:style w:type="paragraph" w:customStyle="1" w:styleId="1a">
    <w:name w:val="Абзац списка1"/>
    <w:basedOn w:val="a"/>
    <w:rsid w:val="007F6A4E"/>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7F6A4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7F6A4E"/>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7F6A4E"/>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7F6A4E"/>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7F6A4E"/>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7F6A4E"/>
    <w:rPr>
      <w:rFonts w:ascii="Calibri" w:eastAsia="Arial Unicode MS" w:hAnsi="Calibri" w:cs="Times New Roman"/>
      <w:color w:val="00000A"/>
      <w:kern w:val="1"/>
      <w:szCs w:val="20"/>
      <w:lang w:eastAsia="ar-SA"/>
    </w:rPr>
  </w:style>
  <w:style w:type="paragraph" w:styleId="afc">
    <w:name w:val="footnote text"/>
    <w:basedOn w:val="a"/>
    <w:link w:val="afd"/>
    <w:uiPriority w:val="99"/>
    <w:rsid w:val="007F6A4E"/>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7F6A4E"/>
    <w:rPr>
      <w:rFonts w:ascii="Calibri" w:eastAsia="Arial Unicode MS" w:hAnsi="Calibri" w:cs="Times New Roman"/>
      <w:color w:val="00000A"/>
      <w:kern w:val="1"/>
      <w:sz w:val="20"/>
      <w:szCs w:val="20"/>
      <w:lang w:eastAsia="ar-SA"/>
    </w:rPr>
  </w:style>
  <w:style w:type="paragraph" w:customStyle="1" w:styleId="western">
    <w:name w:val="western"/>
    <w:basedOn w:val="a"/>
    <w:rsid w:val="007F6A4E"/>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7F6A4E"/>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7F6A4E"/>
    <w:pPr>
      <w:suppressAutoHyphens/>
      <w:spacing w:after="0" w:line="240" w:lineRule="auto"/>
    </w:pPr>
    <w:rPr>
      <w:rFonts w:ascii="Calibri" w:eastAsia="Times New Roman" w:hAnsi="Calibri" w:cs="Times New Roman"/>
      <w:lang w:eastAsia="ar-SA"/>
    </w:rPr>
  </w:style>
  <w:style w:type="paragraph" w:customStyle="1" w:styleId="p4">
    <w:name w:val="p4"/>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7F6A4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7F6A4E"/>
    <w:pPr>
      <w:ind w:firstLine="244"/>
    </w:pPr>
  </w:style>
  <w:style w:type="paragraph" w:customStyle="1" w:styleId="23">
    <w:name w:val="Заг 2"/>
    <w:basedOn w:val="a"/>
    <w:rsid w:val="007F6A4E"/>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7F6A4E"/>
    <w:pPr>
      <w:suppressAutoHyphens w:val="0"/>
      <w:ind w:left="720"/>
    </w:pPr>
    <w:rPr>
      <w:rFonts w:eastAsia="Times New Roman" w:cs="Times New Roman"/>
      <w:color w:val="auto"/>
    </w:rPr>
  </w:style>
  <w:style w:type="paragraph" w:customStyle="1" w:styleId="Default">
    <w:name w:val="Default"/>
    <w:rsid w:val="007F6A4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7F6A4E"/>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7F6A4E"/>
    <w:pPr>
      <w:spacing w:before="255" w:after="113" w:line="240" w:lineRule="atLeast"/>
    </w:pPr>
    <w:rPr>
      <w:i/>
      <w:iCs/>
      <w:sz w:val="23"/>
      <w:szCs w:val="23"/>
    </w:rPr>
  </w:style>
  <w:style w:type="paragraph" w:styleId="aff2">
    <w:name w:val="List Paragraph"/>
    <w:basedOn w:val="a"/>
    <w:uiPriority w:val="34"/>
    <w:qFormat/>
    <w:rsid w:val="007F6A4E"/>
    <w:pPr>
      <w:suppressAutoHyphens w:val="0"/>
      <w:ind w:left="720"/>
    </w:pPr>
    <w:rPr>
      <w:rFonts w:eastAsia="Times New Roman" w:cs="Times New Roman"/>
      <w:color w:val="auto"/>
    </w:rPr>
  </w:style>
  <w:style w:type="paragraph" w:styleId="aff3">
    <w:name w:val="header"/>
    <w:basedOn w:val="a"/>
    <w:link w:val="aff4"/>
    <w:uiPriority w:val="99"/>
    <w:rsid w:val="007F6A4E"/>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7F6A4E"/>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7F6A4E"/>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7F6A4E"/>
    <w:rPr>
      <w:rFonts w:ascii="Calibri" w:eastAsia="Arial Unicode MS" w:hAnsi="Calibri" w:cs="Times New Roman"/>
      <w:color w:val="00000A"/>
      <w:kern w:val="1"/>
      <w:szCs w:val="20"/>
      <w:lang w:eastAsia="ar-SA"/>
    </w:rPr>
  </w:style>
  <w:style w:type="paragraph" w:styleId="32">
    <w:name w:val="Body Text 3"/>
    <w:basedOn w:val="a"/>
    <w:link w:val="33"/>
    <w:uiPriority w:val="99"/>
    <w:rsid w:val="007F6A4E"/>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7F6A4E"/>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7F6A4E"/>
    <w:pPr>
      <w:suppressAutoHyphens w:val="0"/>
      <w:ind w:left="720"/>
    </w:pPr>
    <w:rPr>
      <w:rFonts w:eastAsia="Times New Roman" w:cs="Times New Roman"/>
      <w:color w:val="auto"/>
    </w:rPr>
  </w:style>
  <w:style w:type="paragraph" w:styleId="HTML">
    <w:name w:val="HTML Preformatted"/>
    <w:basedOn w:val="a"/>
    <w:link w:val="HTML0"/>
    <w:uiPriority w:val="99"/>
    <w:rsid w:val="007F6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7F6A4E"/>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7F6A4E"/>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7F6A4E"/>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7F6A4E"/>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7F6A4E"/>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7F6A4E"/>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7F6A4E"/>
    <w:rPr>
      <w:rFonts w:cs="Times New Roman"/>
      <w:sz w:val="20"/>
      <w:szCs w:val="20"/>
    </w:rPr>
  </w:style>
  <w:style w:type="character" w:customStyle="1" w:styleId="aff9">
    <w:name w:val="Текст концевой сноски Знак"/>
    <w:basedOn w:val="a0"/>
    <w:link w:val="aff8"/>
    <w:uiPriority w:val="99"/>
    <w:rsid w:val="007F6A4E"/>
    <w:rPr>
      <w:rFonts w:ascii="Calibri" w:eastAsia="Arial Unicode MS" w:hAnsi="Calibri" w:cs="Times New Roman"/>
      <w:color w:val="00000A"/>
      <w:kern w:val="1"/>
      <w:sz w:val="20"/>
      <w:szCs w:val="20"/>
      <w:lang w:eastAsia="ar-SA"/>
    </w:rPr>
  </w:style>
  <w:style w:type="paragraph" w:customStyle="1" w:styleId="1b">
    <w:name w:val="Без интервала1"/>
    <w:rsid w:val="007F6A4E"/>
    <w:pPr>
      <w:suppressAutoHyphens/>
      <w:spacing w:after="0" w:line="240" w:lineRule="auto"/>
    </w:pPr>
    <w:rPr>
      <w:rFonts w:ascii="Calibri" w:eastAsia="Times New Roman" w:hAnsi="Calibri" w:cs="Times New Roman"/>
      <w:lang w:eastAsia="ar-SA"/>
    </w:rPr>
  </w:style>
  <w:style w:type="paragraph" w:customStyle="1" w:styleId="WW-1">
    <w:name w:val="WW-Базовый"/>
    <w:rsid w:val="007F6A4E"/>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7F6A4E"/>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7F6A4E"/>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7F6A4E"/>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7F6A4E"/>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7F6A4E"/>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7F6A4E"/>
    <w:pPr>
      <w:spacing w:line="174" w:lineRule="atLeast"/>
    </w:pPr>
    <w:rPr>
      <w:sz w:val="17"/>
      <w:szCs w:val="17"/>
    </w:rPr>
  </w:style>
  <w:style w:type="paragraph" w:customStyle="1" w:styleId="NoParagraphStyle">
    <w:name w:val="[No Paragraph Style]"/>
    <w:rsid w:val="007F6A4E"/>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7F6A4E"/>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7F6A4E"/>
    <w:pPr>
      <w:spacing w:after="120"/>
    </w:pPr>
  </w:style>
  <w:style w:type="paragraph" w:styleId="28">
    <w:name w:val="Body Text 2"/>
    <w:basedOn w:val="a"/>
    <w:link w:val="29"/>
    <w:uiPriority w:val="99"/>
    <w:rsid w:val="007F6A4E"/>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7F6A4E"/>
    <w:rPr>
      <w:rFonts w:ascii="Calibri" w:eastAsia="Arial Unicode MS" w:hAnsi="Calibri" w:cs="Times New Roman"/>
      <w:color w:val="00000A"/>
      <w:kern w:val="1"/>
      <w:szCs w:val="20"/>
      <w:lang w:eastAsia="ar-SA"/>
    </w:rPr>
  </w:style>
  <w:style w:type="paragraph" w:customStyle="1" w:styleId="1c">
    <w:name w:val="Текст сноски1"/>
    <w:basedOn w:val="a"/>
    <w:rsid w:val="007F6A4E"/>
    <w:pPr>
      <w:suppressAutoHyphens w:val="0"/>
      <w:spacing w:after="0" w:line="240" w:lineRule="auto"/>
    </w:pPr>
    <w:rPr>
      <w:sz w:val="24"/>
      <w:szCs w:val="24"/>
    </w:rPr>
  </w:style>
  <w:style w:type="paragraph" w:customStyle="1" w:styleId="Heading">
    <w:name w:val="Heading"/>
    <w:rsid w:val="007F6A4E"/>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F6A4E"/>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7F6A4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7F6A4E"/>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7F6A4E"/>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7F6A4E"/>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7F6A4E"/>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e">
    <w:name w:val="Subtitle"/>
    <w:basedOn w:val="a"/>
    <w:next w:val="af5"/>
    <w:link w:val="1d"/>
    <w:uiPriority w:val="11"/>
    <w:qFormat/>
    <w:rsid w:val="007F6A4E"/>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7F6A4E"/>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7F6A4E"/>
    <w:rPr>
      <w:rFonts w:ascii="Cambria" w:eastAsia="Times New Roman" w:hAnsi="Cambria" w:cs="Times New Roman"/>
      <w:b/>
      <w:color w:val="00000A"/>
      <w:kern w:val="28"/>
      <w:sz w:val="32"/>
      <w:szCs w:val="20"/>
      <w:lang w:eastAsia="ar-SA"/>
    </w:rPr>
  </w:style>
  <w:style w:type="paragraph" w:customStyle="1" w:styleId="1e">
    <w:name w:val="Указатель1"/>
    <w:basedOn w:val="a"/>
    <w:rsid w:val="007F6A4E"/>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7F6A4E"/>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7F6A4E"/>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7F6A4E"/>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7F6A4E"/>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7F6A4E"/>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7F6A4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7F6A4E"/>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7F6A4E"/>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7F6A4E"/>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7F6A4E"/>
    <w:pPr>
      <w:tabs>
        <w:tab w:val="right" w:leader="dot" w:pos="9628"/>
      </w:tabs>
      <w:spacing w:after="0" w:line="240" w:lineRule="auto"/>
      <w:jc w:val="both"/>
    </w:pPr>
  </w:style>
  <w:style w:type="paragraph" w:styleId="34">
    <w:name w:val="toc 3"/>
    <w:basedOn w:val="a"/>
    <w:next w:val="a"/>
    <w:uiPriority w:val="39"/>
    <w:rsid w:val="007F6A4E"/>
    <w:pPr>
      <w:tabs>
        <w:tab w:val="right" w:leader="dot" w:pos="9628"/>
      </w:tabs>
      <w:spacing w:before="120" w:after="0" w:line="240" w:lineRule="auto"/>
      <w:jc w:val="both"/>
    </w:pPr>
  </w:style>
  <w:style w:type="paragraph" w:customStyle="1" w:styleId="ListParagraph1">
    <w:name w:val="List Paragraph1"/>
    <w:basedOn w:val="a"/>
    <w:rsid w:val="007F6A4E"/>
    <w:pPr>
      <w:suppressAutoHyphens w:val="0"/>
      <w:ind w:left="720"/>
    </w:pPr>
    <w:rPr>
      <w:rFonts w:eastAsia="Times New Roman" w:cs="Times New Roman"/>
      <w:color w:val="auto"/>
    </w:rPr>
  </w:style>
  <w:style w:type="paragraph" w:customStyle="1" w:styleId="p6">
    <w:name w:val="p6"/>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7F6A4E"/>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7F6A4E"/>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7F6A4E"/>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7F6A4E"/>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7F6A4E"/>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7F6A4E"/>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7F6A4E"/>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7F6A4E"/>
    <w:pPr>
      <w:jc w:val="center"/>
    </w:pPr>
    <w:rPr>
      <w:b/>
      <w:bCs/>
    </w:rPr>
  </w:style>
  <w:style w:type="paragraph" w:customStyle="1" w:styleId="afff6">
    <w:name w:val="Базовый"/>
    <w:rsid w:val="007F6A4E"/>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7F6A4E"/>
  </w:style>
  <w:style w:type="character" w:customStyle="1" w:styleId="-">
    <w:name w:val="Интернет-ссылка"/>
    <w:basedOn w:val="a0"/>
    <w:rsid w:val="007F6A4E"/>
    <w:rPr>
      <w:rFonts w:cs="Times New Roman"/>
      <w:color w:val="0000FF"/>
      <w:u w:val="single"/>
      <w:lang w:val="uz-Cyrl-UZ" w:eastAsia="uz-Cyrl-UZ"/>
    </w:rPr>
  </w:style>
  <w:style w:type="character" w:customStyle="1" w:styleId="afff8">
    <w:name w:val="Выделение жирным"/>
    <w:basedOn w:val="a0"/>
    <w:rsid w:val="007F6A4E"/>
    <w:rPr>
      <w:rFonts w:cs="Times New Roman"/>
      <w:b/>
      <w:bCs/>
    </w:rPr>
  </w:style>
  <w:style w:type="character" w:customStyle="1" w:styleId="afff9">
    <w:name w:val="Привязка сноски"/>
    <w:rsid w:val="007F6A4E"/>
    <w:rPr>
      <w:vertAlign w:val="superscript"/>
    </w:rPr>
  </w:style>
  <w:style w:type="character" w:customStyle="1" w:styleId="afffa">
    <w:name w:val="Привязка концевой сноски"/>
    <w:rsid w:val="007F6A4E"/>
    <w:rPr>
      <w:vertAlign w:val="superscript"/>
    </w:rPr>
  </w:style>
  <w:style w:type="character" w:customStyle="1" w:styleId="afffb">
    <w:name w:val="Текст примечания Знак"/>
    <w:basedOn w:val="a0"/>
    <w:link w:val="afffc"/>
    <w:uiPriority w:val="99"/>
    <w:semiHidden/>
    <w:rsid w:val="007F6A4E"/>
    <w:rPr>
      <w:rFonts w:ascii="Calibri" w:eastAsia="Arial Unicode MS" w:hAnsi="Calibri" w:cs="Calibri"/>
      <w:color w:val="00000A"/>
      <w:kern w:val="1"/>
      <w:sz w:val="20"/>
      <w:szCs w:val="20"/>
    </w:rPr>
  </w:style>
  <w:style w:type="paragraph" w:styleId="afffc">
    <w:name w:val="annotation text"/>
    <w:basedOn w:val="a"/>
    <w:link w:val="afffb"/>
    <w:uiPriority w:val="99"/>
    <w:semiHidden/>
    <w:unhideWhenUsed/>
    <w:rsid w:val="007F6A4E"/>
    <w:pPr>
      <w:spacing w:line="240" w:lineRule="auto"/>
    </w:pPr>
    <w:rPr>
      <w:sz w:val="20"/>
      <w:szCs w:val="20"/>
      <w:lang w:eastAsia="en-US"/>
    </w:rPr>
  </w:style>
  <w:style w:type="character" w:customStyle="1" w:styleId="afffd">
    <w:name w:val="Тема примечания Знак"/>
    <w:basedOn w:val="afffb"/>
    <w:link w:val="afffe"/>
    <w:uiPriority w:val="99"/>
    <w:semiHidden/>
    <w:rsid w:val="007F6A4E"/>
    <w:rPr>
      <w:rFonts w:ascii="Calibri" w:eastAsia="Arial Unicode MS" w:hAnsi="Calibri" w:cs="Calibri"/>
      <w:b/>
      <w:bCs/>
      <w:color w:val="00000A"/>
      <w:kern w:val="1"/>
      <w:sz w:val="20"/>
      <w:szCs w:val="20"/>
    </w:rPr>
  </w:style>
  <w:style w:type="paragraph" w:styleId="afffe">
    <w:name w:val="annotation subject"/>
    <w:basedOn w:val="afffc"/>
    <w:next w:val="afffc"/>
    <w:link w:val="afffd"/>
    <w:uiPriority w:val="99"/>
    <w:semiHidden/>
    <w:unhideWhenUsed/>
    <w:rsid w:val="007F6A4E"/>
    <w:rPr>
      <w:b/>
      <w:bCs/>
    </w:rPr>
  </w:style>
  <w:style w:type="character" w:customStyle="1" w:styleId="affff">
    <w:name w:val="Основной текст_"/>
    <w:basedOn w:val="a0"/>
    <w:link w:val="6"/>
    <w:rsid w:val="00367938"/>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ffff"/>
    <w:rsid w:val="00367938"/>
    <w:pPr>
      <w:widowControl w:val="0"/>
      <w:shd w:val="clear" w:color="auto" w:fill="FFFFFF"/>
      <w:suppressAutoHyphens w:val="0"/>
      <w:spacing w:before="6780" w:after="0" w:line="0" w:lineRule="atLeast"/>
      <w:ind w:hanging="1900"/>
      <w:jc w:val="center"/>
    </w:pPr>
    <w:rPr>
      <w:rFonts w:ascii="Times New Roman" w:eastAsia="Times New Roman" w:hAnsi="Times New Roman" w:cs="Times New Roman"/>
      <w:color w:val="auto"/>
      <w:kern w:val="0"/>
      <w:sz w:val="26"/>
      <w:szCs w:val="26"/>
      <w:lang w:eastAsia="en-US"/>
    </w:rPr>
  </w:style>
  <w:style w:type="paragraph" w:customStyle="1" w:styleId="TableParagraph">
    <w:name w:val="Table Paragraph"/>
    <w:basedOn w:val="a"/>
    <w:uiPriority w:val="1"/>
    <w:qFormat/>
    <w:rsid w:val="00CD5CB6"/>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329</Pages>
  <Words>117908</Words>
  <Characters>672082</Characters>
  <Application>Microsoft Office Word</Application>
  <DocSecurity>0</DocSecurity>
  <Lines>5600</Lines>
  <Paragraphs>1576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PC-Director</cp:lastModifiedBy>
  <cp:revision>5</cp:revision>
  <dcterms:created xsi:type="dcterms:W3CDTF">2023-10-30T15:11:00Z</dcterms:created>
  <dcterms:modified xsi:type="dcterms:W3CDTF">2023-11-02T02:46:00Z</dcterms:modified>
</cp:coreProperties>
</file>