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D4" w:rsidRPr="00AC421C" w:rsidRDefault="004361D4" w:rsidP="00AC421C">
      <w:pPr>
        <w:pStyle w:val="Default"/>
      </w:pPr>
    </w:p>
    <w:p w:rsidR="00C45359" w:rsidRPr="009C2D27" w:rsidRDefault="00C45359" w:rsidP="00C45359">
      <w:pPr>
        <w:widowControl w:val="0"/>
        <w:spacing w:after="0" w:line="240" w:lineRule="auto"/>
        <w:jc w:val="center"/>
        <w:rPr>
          <w:rFonts w:ascii="Times New Roman" w:eastAsia="Times New Roman" w:hAnsi="Times New Roman"/>
          <w:sz w:val="24"/>
          <w:szCs w:val="24"/>
        </w:rPr>
      </w:pPr>
      <w:r w:rsidRPr="009C2D27">
        <w:rPr>
          <w:rFonts w:ascii="Times New Roman" w:eastAsia="Times New Roman" w:hAnsi="Times New Roman"/>
          <w:sz w:val="24"/>
          <w:szCs w:val="24"/>
        </w:rPr>
        <w:t>Муниципальное бюджетное общеобразовательное учреждение</w:t>
      </w:r>
    </w:p>
    <w:p w:rsidR="00C45359" w:rsidRPr="009C2D27" w:rsidRDefault="00C45359" w:rsidP="00C45359">
      <w:pPr>
        <w:widowControl w:val="0"/>
        <w:pBdr>
          <w:bottom w:val="single" w:sz="4" w:space="1" w:color="auto"/>
        </w:pBdr>
        <w:spacing w:after="0" w:line="240" w:lineRule="auto"/>
        <w:jc w:val="center"/>
        <w:rPr>
          <w:rFonts w:ascii="Times New Roman" w:eastAsia="Times New Roman" w:hAnsi="Times New Roman"/>
          <w:sz w:val="24"/>
          <w:szCs w:val="24"/>
        </w:rPr>
      </w:pPr>
      <w:r w:rsidRPr="009C2D27">
        <w:rPr>
          <w:rFonts w:ascii="Times New Roman" w:eastAsia="Times New Roman" w:hAnsi="Times New Roman"/>
          <w:sz w:val="24"/>
          <w:szCs w:val="24"/>
        </w:rPr>
        <w:t xml:space="preserve"> «Туруханская средняя школа № 1»  (МБОУ «Туруханская СШ № 1»)</w:t>
      </w:r>
    </w:p>
    <w:p w:rsidR="006B73E7" w:rsidRPr="009C2D27" w:rsidRDefault="006B73E7" w:rsidP="006B73E7">
      <w:pPr>
        <w:pStyle w:val="Default"/>
        <w:jc w:val="center"/>
        <w:rPr>
          <w:b/>
          <w:bCs/>
        </w:rPr>
      </w:pPr>
    </w:p>
    <w:p w:rsidR="004361D4" w:rsidRPr="009C2D27" w:rsidRDefault="004361D4" w:rsidP="00AC421C">
      <w:pPr>
        <w:pStyle w:val="Default"/>
      </w:pPr>
      <w:r w:rsidRPr="009C2D27">
        <w:rPr>
          <w:b/>
          <w:bCs/>
        </w:rPr>
        <w:t xml:space="preserve">ПРИНЯТО </w:t>
      </w:r>
      <w:r w:rsidRPr="009C2D27">
        <w:rPr>
          <w:b/>
          <w:bCs/>
        </w:rPr>
        <w:tab/>
      </w:r>
      <w:r w:rsidRPr="009C2D27">
        <w:rPr>
          <w:b/>
          <w:bCs/>
        </w:rPr>
        <w:tab/>
      </w:r>
      <w:r w:rsidRPr="009C2D27">
        <w:rPr>
          <w:b/>
          <w:bCs/>
        </w:rPr>
        <w:tab/>
      </w:r>
      <w:r w:rsidRPr="009C2D27">
        <w:rPr>
          <w:b/>
          <w:bCs/>
        </w:rPr>
        <w:tab/>
      </w:r>
      <w:r w:rsidRPr="009C2D27">
        <w:rPr>
          <w:b/>
          <w:bCs/>
        </w:rPr>
        <w:tab/>
      </w:r>
      <w:r w:rsidRPr="009C2D27">
        <w:rPr>
          <w:b/>
          <w:bCs/>
        </w:rPr>
        <w:tab/>
        <w:t xml:space="preserve">УТВЕРЖДАЮ: </w:t>
      </w:r>
    </w:p>
    <w:p w:rsidR="00C45359" w:rsidRPr="009C2D27" w:rsidRDefault="004361D4" w:rsidP="00AC421C">
      <w:pPr>
        <w:pStyle w:val="Default"/>
        <w:rPr>
          <w:rFonts w:eastAsia="Times New Roman"/>
        </w:rPr>
      </w:pPr>
      <w:r w:rsidRPr="009C2D27">
        <w:t xml:space="preserve">на педагогическом совете </w:t>
      </w:r>
      <w:r w:rsidRPr="009C2D27">
        <w:tab/>
      </w:r>
      <w:r w:rsidRPr="009C2D27">
        <w:tab/>
      </w:r>
      <w:r w:rsidRPr="009C2D27">
        <w:tab/>
      </w:r>
      <w:r w:rsidRPr="009C2D27">
        <w:tab/>
        <w:t xml:space="preserve">Директор </w:t>
      </w:r>
      <w:r w:rsidR="00C45359" w:rsidRPr="009C2D27">
        <w:rPr>
          <w:rFonts w:eastAsia="Times New Roman"/>
        </w:rPr>
        <w:t>МБОУ «Туруханская СШ № 1»</w:t>
      </w:r>
    </w:p>
    <w:p w:rsidR="004361D4" w:rsidRPr="009C2D27" w:rsidRDefault="00C45359" w:rsidP="00AC421C">
      <w:pPr>
        <w:pStyle w:val="Default"/>
      </w:pPr>
      <w:r w:rsidRPr="009C2D27">
        <w:rPr>
          <w:rFonts w:eastAsia="Times New Roman"/>
        </w:rPr>
        <w:t>МБОУ «Туруханская СШ № 1»</w:t>
      </w:r>
      <w:r w:rsidR="006B73E7" w:rsidRPr="009C2D27">
        <w:tab/>
      </w:r>
      <w:r w:rsidR="006B73E7" w:rsidRPr="009C2D27">
        <w:tab/>
      </w:r>
      <w:r w:rsidR="006B73E7" w:rsidRPr="009C2D27">
        <w:tab/>
        <w:t xml:space="preserve"> ____________ </w:t>
      </w:r>
      <w:r w:rsidR="004361D4" w:rsidRPr="009C2D27">
        <w:t xml:space="preserve"> </w:t>
      </w:r>
      <w:proofErr w:type="spellStart"/>
      <w:r w:rsidRPr="009C2D27">
        <w:t>Рыбянец</w:t>
      </w:r>
      <w:proofErr w:type="spellEnd"/>
      <w:r w:rsidRPr="009C2D27">
        <w:t xml:space="preserve"> Т.В.</w:t>
      </w:r>
    </w:p>
    <w:p w:rsidR="004361D4" w:rsidRPr="009C2D27" w:rsidRDefault="00514DAB" w:rsidP="00AC421C">
      <w:pPr>
        <w:spacing w:after="0" w:line="240" w:lineRule="auto"/>
        <w:rPr>
          <w:rFonts w:ascii="Times New Roman" w:hAnsi="Times New Roman" w:cs="Times New Roman"/>
          <w:sz w:val="24"/>
          <w:szCs w:val="24"/>
        </w:rPr>
      </w:pPr>
      <w:r w:rsidRPr="009C2D27">
        <w:rPr>
          <w:rFonts w:ascii="Times New Roman" w:hAnsi="Times New Roman" w:cs="Times New Roman"/>
          <w:sz w:val="24"/>
          <w:szCs w:val="24"/>
        </w:rPr>
        <w:t xml:space="preserve">протокол № </w:t>
      </w:r>
      <w:r w:rsidR="009B5019">
        <w:rPr>
          <w:rFonts w:ascii="Times New Roman" w:hAnsi="Times New Roman" w:cs="Times New Roman"/>
          <w:sz w:val="24"/>
          <w:szCs w:val="24"/>
        </w:rPr>
        <w:t xml:space="preserve">1 </w:t>
      </w:r>
      <w:r w:rsidRPr="009C2D27">
        <w:rPr>
          <w:rFonts w:ascii="Times New Roman" w:hAnsi="Times New Roman" w:cs="Times New Roman"/>
          <w:sz w:val="24"/>
          <w:szCs w:val="24"/>
        </w:rPr>
        <w:t xml:space="preserve"> от </w:t>
      </w:r>
      <w:r w:rsidR="00234F4A">
        <w:rPr>
          <w:rFonts w:ascii="Times New Roman" w:hAnsi="Times New Roman" w:cs="Times New Roman"/>
          <w:sz w:val="24"/>
          <w:szCs w:val="24"/>
        </w:rPr>
        <w:t>31.08.2022</w:t>
      </w:r>
      <w:r w:rsidR="009B5019">
        <w:rPr>
          <w:rFonts w:ascii="Times New Roman" w:hAnsi="Times New Roman" w:cs="Times New Roman"/>
          <w:sz w:val="24"/>
          <w:szCs w:val="24"/>
        </w:rPr>
        <w:tab/>
      </w:r>
      <w:r w:rsidR="009B5019">
        <w:rPr>
          <w:rFonts w:ascii="Times New Roman" w:hAnsi="Times New Roman" w:cs="Times New Roman"/>
          <w:sz w:val="24"/>
          <w:szCs w:val="24"/>
        </w:rPr>
        <w:tab/>
      </w:r>
      <w:r w:rsidR="009B5019">
        <w:rPr>
          <w:rFonts w:ascii="Times New Roman" w:hAnsi="Times New Roman" w:cs="Times New Roman"/>
          <w:sz w:val="24"/>
          <w:szCs w:val="24"/>
        </w:rPr>
        <w:tab/>
        <w:t xml:space="preserve">Приказ № </w:t>
      </w:r>
      <w:r w:rsidR="009B5019" w:rsidRPr="009B5019">
        <w:rPr>
          <w:rFonts w:ascii="Times New Roman" w:hAnsi="Times New Roman" w:cs="Times New Roman"/>
          <w:sz w:val="24"/>
          <w:szCs w:val="24"/>
        </w:rPr>
        <w:t>01-03-</w:t>
      </w:r>
      <w:r w:rsidR="00234F4A">
        <w:rPr>
          <w:rFonts w:ascii="Times New Roman" w:hAnsi="Times New Roman" w:cs="Times New Roman"/>
          <w:sz w:val="24"/>
          <w:szCs w:val="24"/>
        </w:rPr>
        <w:t>50</w:t>
      </w:r>
      <w:r w:rsidR="009B5019">
        <w:rPr>
          <w:rFonts w:ascii="Times New Roman" w:hAnsi="Times New Roman" w:cs="Times New Roman"/>
          <w:sz w:val="24"/>
          <w:szCs w:val="24"/>
        </w:rPr>
        <w:t xml:space="preserve"> </w:t>
      </w:r>
      <w:r w:rsidRPr="009C2D27">
        <w:rPr>
          <w:rFonts w:ascii="Times New Roman" w:hAnsi="Times New Roman" w:cs="Times New Roman"/>
          <w:sz w:val="24"/>
          <w:szCs w:val="24"/>
        </w:rPr>
        <w:t xml:space="preserve">от </w:t>
      </w:r>
      <w:r w:rsidR="009B5019">
        <w:rPr>
          <w:rFonts w:ascii="Times New Roman" w:hAnsi="Times New Roman" w:cs="Times New Roman"/>
          <w:sz w:val="24"/>
          <w:szCs w:val="24"/>
        </w:rPr>
        <w:t>31.08.202</w:t>
      </w:r>
      <w:r w:rsidR="00234F4A">
        <w:rPr>
          <w:rFonts w:ascii="Times New Roman" w:hAnsi="Times New Roman" w:cs="Times New Roman"/>
          <w:sz w:val="24"/>
          <w:szCs w:val="24"/>
        </w:rPr>
        <w:t>2</w:t>
      </w:r>
    </w:p>
    <w:p w:rsidR="004361D4" w:rsidRPr="009C2D27" w:rsidRDefault="004361D4" w:rsidP="00AC421C">
      <w:pPr>
        <w:spacing w:after="0" w:line="240" w:lineRule="auto"/>
        <w:rPr>
          <w:rFonts w:ascii="Times New Roman" w:hAnsi="Times New Roman" w:cs="Times New Roman"/>
          <w:sz w:val="24"/>
          <w:szCs w:val="24"/>
        </w:rPr>
      </w:pPr>
    </w:p>
    <w:p w:rsidR="004361D4" w:rsidRPr="009C2D27" w:rsidRDefault="004361D4" w:rsidP="00AC421C">
      <w:pPr>
        <w:spacing w:after="0" w:line="240" w:lineRule="auto"/>
        <w:rPr>
          <w:rFonts w:ascii="Times New Roman" w:hAnsi="Times New Roman" w:cs="Times New Roman"/>
          <w:sz w:val="24"/>
          <w:szCs w:val="24"/>
        </w:rPr>
      </w:pPr>
    </w:p>
    <w:p w:rsidR="004361D4" w:rsidRPr="009C2D27" w:rsidRDefault="004361D4" w:rsidP="00AC421C">
      <w:pPr>
        <w:spacing w:after="0" w:line="240" w:lineRule="auto"/>
        <w:rPr>
          <w:rFonts w:ascii="Times New Roman" w:hAnsi="Times New Roman" w:cs="Times New Roman"/>
          <w:sz w:val="24"/>
          <w:szCs w:val="24"/>
        </w:rPr>
      </w:pPr>
    </w:p>
    <w:p w:rsidR="004361D4" w:rsidRPr="009C2D27" w:rsidRDefault="004361D4" w:rsidP="00AC421C">
      <w:pPr>
        <w:spacing w:after="0" w:line="240" w:lineRule="auto"/>
        <w:rPr>
          <w:rFonts w:ascii="Times New Roman" w:hAnsi="Times New Roman" w:cs="Times New Roman"/>
          <w:sz w:val="24"/>
          <w:szCs w:val="24"/>
        </w:rPr>
      </w:pPr>
    </w:p>
    <w:p w:rsidR="004361D4" w:rsidRPr="009C2D27" w:rsidRDefault="004361D4" w:rsidP="00AC421C">
      <w:pPr>
        <w:spacing w:after="0" w:line="240" w:lineRule="auto"/>
        <w:rPr>
          <w:rFonts w:ascii="Times New Roman" w:hAnsi="Times New Roman" w:cs="Times New Roman"/>
          <w:sz w:val="24"/>
          <w:szCs w:val="24"/>
        </w:rPr>
      </w:pPr>
    </w:p>
    <w:p w:rsidR="004361D4" w:rsidRPr="009C2D27" w:rsidRDefault="004361D4" w:rsidP="00AC421C">
      <w:pPr>
        <w:spacing w:after="0" w:line="240" w:lineRule="auto"/>
        <w:rPr>
          <w:rFonts w:ascii="Times New Roman" w:hAnsi="Times New Roman" w:cs="Times New Roman"/>
          <w:sz w:val="24"/>
          <w:szCs w:val="24"/>
        </w:rPr>
      </w:pPr>
    </w:p>
    <w:p w:rsidR="004361D4" w:rsidRPr="009C2D27" w:rsidRDefault="004361D4" w:rsidP="00AC421C">
      <w:pPr>
        <w:spacing w:after="0" w:line="240" w:lineRule="auto"/>
        <w:rPr>
          <w:rFonts w:ascii="Times New Roman" w:hAnsi="Times New Roman" w:cs="Times New Roman"/>
          <w:sz w:val="24"/>
          <w:szCs w:val="24"/>
        </w:rPr>
      </w:pPr>
    </w:p>
    <w:p w:rsidR="004361D4" w:rsidRPr="009C2D27" w:rsidRDefault="004361D4" w:rsidP="00AC421C">
      <w:pPr>
        <w:spacing w:after="0" w:line="240" w:lineRule="auto"/>
        <w:jc w:val="center"/>
        <w:rPr>
          <w:rFonts w:ascii="Times New Roman" w:hAnsi="Times New Roman" w:cs="Times New Roman"/>
          <w:b/>
          <w:sz w:val="28"/>
          <w:szCs w:val="28"/>
        </w:rPr>
      </w:pPr>
      <w:r w:rsidRPr="009C2D27">
        <w:rPr>
          <w:rFonts w:ascii="Times New Roman" w:hAnsi="Times New Roman" w:cs="Times New Roman"/>
          <w:b/>
          <w:sz w:val="28"/>
          <w:szCs w:val="28"/>
        </w:rPr>
        <w:t>Основная образовательная программа начального общего образования</w:t>
      </w:r>
    </w:p>
    <w:p w:rsidR="006B73E7" w:rsidRPr="009C2D27" w:rsidRDefault="00C45359" w:rsidP="00AC421C">
      <w:pPr>
        <w:spacing w:after="0" w:line="240" w:lineRule="auto"/>
        <w:jc w:val="center"/>
        <w:rPr>
          <w:rFonts w:ascii="Times New Roman" w:hAnsi="Times New Roman" w:cs="Times New Roman"/>
          <w:b/>
          <w:sz w:val="28"/>
          <w:szCs w:val="28"/>
        </w:rPr>
      </w:pPr>
      <w:r w:rsidRPr="009C2D27">
        <w:rPr>
          <w:rFonts w:ascii="Times New Roman" w:eastAsia="Times New Roman" w:hAnsi="Times New Roman" w:cs="Times New Roman"/>
          <w:b/>
          <w:sz w:val="28"/>
          <w:szCs w:val="28"/>
        </w:rPr>
        <w:t>МБОУ «Туруханская СШ № 1»</w:t>
      </w:r>
    </w:p>
    <w:p w:rsidR="004361D4" w:rsidRPr="009C2D27" w:rsidRDefault="005769B8" w:rsidP="006B73E7">
      <w:pPr>
        <w:spacing w:after="0" w:line="240" w:lineRule="auto"/>
        <w:jc w:val="center"/>
        <w:rPr>
          <w:rFonts w:ascii="Times New Roman" w:hAnsi="Times New Roman" w:cs="Times New Roman"/>
          <w:sz w:val="20"/>
          <w:szCs w:val="20"/>
        </w:rPr>
      </w:pPr>
      <w:proofErr w:type="gramStart"/>
      <w:r w:rsidRPr="009C2D27">
        <w:rPr>
          <w:rFonts w:ascii="Times New Roman" w:hAnsi="Times New Roman" w:cs="Times New Roman"/>
          <w:sz w:val="20"/>
          <w:szCs w:val="20"/>
        </w:rPr>
        <w:t xml:space="preserve">(в редакции 2018 г. </w:t>
      </w:r>
      <w:r w:rsidR="004361D4" w:rsidRPr="009C2D27">
        <w:rPr>
          <w:rFonts w:ascii="Times New Roman" w:hAnsi="Times New Roman" w:cs="Times New Roman"/>
          <w:sz w:val="20"/>
          <w:szCs w:val="20"/>
        </w:rPr>
        <w:t>с изменениями</w:t>
      </w:r>
      <w:r w:rsidRPr="009C2D27">
        <w:rPr>
          <w:rFonts w:ascii="Times New Roman" w:hAnsi="Times New Roman" w:cs="Times New Roman"/>
          <w:sz w:val="20"/>
          <w:szCs w:val="20"/>
        </w:rPr>
        <w:t>,</w:t>
      </w:r>
      <w:r w:rsidR="004361D4" w:rsidRPr="009C2D27">
        <w:rPr>
          <w:rFonts w:ascii="Times New Roman" w:hAnsi="Times New Roman" w:cs="Times New Roman"/>
          <w:sz w:val="20"/>
          <w:szCs w:val="20"/>
        </w:rPr>
        <w:t xml:space="preserve"> внесенными приказами Министерства образования и</w:t>
      </w:r>
      <w:proofErr w:type="gramEnd"/>
    </w:p>
    <w:p w:rsidR="004361D4" w:rsidRPr="009C2D27" w:rsidRDefault="004361D4" w:rsidP="006B73E7">
      <w:pPr>
        <w:spacing w:after="0" w:line="240" w:lineRule="auto"/>
        <w:jc w:val="center"/>
        <w:rPr>
          <w:rFonts w:ascii="Times New Roman" w:hAnsi="Times New Roman" w:cs="Times New Roman"/>
          <w:sz w:val="20"/>
          <w:szCs w:val="20"/>
        </w:rPr>
      </w:pPr>
      <w:r w:rsidRPr="009C2D27">
        <w:rPr>
          <w:rFonts w:ascii="Times New Roman" w:hAnsi="Times New Roman" w:cs="Times New Roman"/>
          <w:sz w:val="20"/>
          <w:szCs w:val="20"/>
        </w:rPr>
        <w:t>науки Российской Федерации от 26 ноября 2010 г. № 1241, от 22 сентября 2011 г. №</w:t>
      </w:r>
    </w:p>
    <w:p w:rsidR="004361D4" w:rsidRPr="009C2D27" w:rsidRDefault="004361D4" w:rsidP="006B73E7">
      <w:pPr>
        <w:spacing w:after="0" w:line="240" w:lineRule="auto"/>
        <w:jc w:val="center"/>
        <w:rPr>
          <w:rFonts w:ascii="Times New Roman" w:hAnsi="Times New Roman" w:cs="Times New Roman"/>
          <w:sz w:val="20"/>
          <w:szCs w:val="20"/>
        </w:rPr>
      </w:pPr>
      <w:r w:rsidRPr="009C2D27">
        <w:rPr>
          <w:rFonts w:ascii="Times New Roman" w:hAnsi="Times New Roman" w:cs="Times New Roman"/>
          <w:sz w:val="20"/>
          <w:szCs w:val="20"/>
        </w:rPr>
        <w:t>2357, от 18 декабря 2012 г. №1060, от 29 декабря 2014 г. № 1643, от 18 мая 2015 г. № 507,</w:t>
      </w:r>
    </w:p>
    <w:p w:rsidR="004361D4" w:rsidRPr="009C2D27" w:rsidRDefault="004361D4" w:rsidP="006B73E7">
      <w:pPr>
        <w:spacing w:after="0" w:line="240" w:lineRule="auto"/>
        <w:jc w:val="center"/>
        <w:rPr>
          <w:rFonts w:ascii="Times New Roman" w:hAnsi="Times New Roman" w:cs="Times New Roman"/>
          <w:sz w:val="20"/>
          <w:szCs w:val="20"/>
        </w:rPr>
      </w:pPr>
      <w:proofErr w:type="gramStart"/>
      <w:r w:rsidRPr="009C2D27">
        <w:rPr>
          <w:rFonts w:ascii="Times New Roman" w:hAnsi="Times New Roman" w:cs="Times New Roman"/>
          <w:sz w:val="20"/>
          <w:szCs w:val="20"/>
        </w:rPr>
        <w:t>31.12.2015 № 1576)</w:t>
      </w:r>
      <w:proofErr w:type="gramEnd"/>
    </w:p>
    <w:p w:rsidR="004361D4" w:rsidRPr="009C2D27" w:rsidRDefault="004361D4" w:rsidP="006B73E7">
      <w:pPr>
        <w:spacing w:after="0" w:line="240" w:lineRule="auto"/>
        <w:jc w:val="center"/>
        <w:rPr>
          <w:rFonts w:ascii="Times New Roman" w:hAnsi="Times New Roman" w:cs="Times New Roman"/>
          <w:sz w:val="20"/>
          <w:szCs w:val="20"/>
        </w:rPr>
      </w:pPr>
    </w:p>
    <w:p w:rsidR="004361D4" w:rsidRPr="009C2D27" w:rsidRDefault="004361D4" w:rsidP="006B73E7">
      <w:pPr>
        <w:spacing w:after="0" w:line="240" w:lineRule="auto"/>
        <w:jc w:val="center"/>
        <w:rPr>
          <w:rFonts w:ascii="Times New Roman" w:hAnsi="Times New Roman" w:cs="Times New Roman"/>
          <w:sz w:val="20"/>
          <w:szCs w:val="20"/>
        </w:rPr>
      </w:pPr>
    </w:p>
    <w:p w:rsidR="004361D4" w:rsidRPr="009C2D27" w:rsidRDefault="004361D4" w:rsidP="006B73E7">
      <w:pPr>
        <w:spacing w:after="0" w:line="240" w:lineRule="auto"/>
        <w:jc w:val="center"/>
        <w:rPr>
          <w:rFonts w:ascii="Times New Roman" w:hAnsi="Times New Roman" w:cs="Times New Roman"/>
          <w:sz w:val="24"/>
          <w:szCs w:val="24"/>
        </w:rPr>
      </w:pPr>
    </w:p>
    <w:p w:rsidR="004361D4" w:rsidRPr="009C2D27" w:rsidRDefault="004361D4" w:rsidP="006B73E7">
      <w:pPr>
        <w:spacing w:after="0" w:line="240" w:lineRule="auto"/>
        <w:jc w:val="center"/>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16238" w:rsidRPr="009C2D27" w:rsidRDefault="00416238" w:rsidP="00AC421C">
      <w:pPr>
        <w:spacing w:after="0" w:line="240" w:lineRule="auto"/>
        <w:ind w:firstLine="426"/>
        <w:rPr>
          <w:rFonts w:ascii="Times New Roman" w:hAnsi="Times New Roman" w:cs="Times New Roman"/>
          <w:sz w:val="24"/>
          <w:szCs w:val="24"/>
        </w:rPr>
      </w:pPr>
    </w:p>
    <w:p w:rsidR="00416238" w:rsidRPr="009C2D27" w:rsidRDefault="00416238"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6860CB" w:rsidRPr="009C2D27" w:rsidRDefault="006860CB" w:rsidP="00AC421C">
      <w:pPr>
        <w:spacing w:after="0" w:line="240" w:lineRule="auto"/>
        <w:ind w:firstLine="426"/>
        <w:rPr>
          <w:rFonts w:ascii="Times New Roman" w:hAnsi="Times New Roman" w:cs="Times New Roman"/>
          <w:sz w:val="24"/>
          <w:szCs w:val="24"/>
        </w:rPr>
      </w:pPr>
    </w:p>
    <w:p w:rsidR="006860CB" w:rsidRPr="009C2D27" w:rsidRDefault="006860CB" w:rsidP="00AC421C">
      <w:pPr>
        <w:spacing w:after="0" w:line="240" w:lineRule="auto"/>
        <w:ind w:firstLine="426"/>
        <w:rPr>
          <w:rFonts w:ascii="Times New Roman" w:hAnsi="Times New Roman" w:cs="Times New Roman"/>
          <w:sz w:val="24"/>
          <w:szCs w:val="24"/>
        </w:rPr>
      </w:pPr>
    </w:p>
    <w:p w:rsidR="006860CB" w:rsidRPr="009C2D27" w:rsidRDefault="006860CB" w:rsidP="00AC421C">
      <w:pPr>
        <w:spacing w:after="0" w:line="240" w:lineRule="auto"/>
        <w:ind w:firstLine="426"/>
        <w:rPr>
          <w:rFonts w:ascii="Times New Roman" w:hAnsi="Times New Roman" w:cs="Times New Roman"/>
          <w:sz w:val="24"/>
          <w:szCs w:val="24"/>
        </w:rPr>
      </w:pPr>
    </w:p>
    <w:p w:rsidR="00C20435" w:rsidRPr="009C2D27" w:rsidRDefault="00C20435" w:rsidP="00AC421C">
      <w:pPr>
        <w:spacing w:after="0" w:line="240" w:lineRule="auto"/>
        <w:ind w:firstLine="426"/>
        <w:rPr>
          <w:rFonts w:ascii="Times New Roman" w:hAnsi="Times New Roman" w:cs="Times New Roman"/>
          <w:sz w:val="24"/>
          <w:szCs w:val="24"/>
        </w:rPr>
      </w:pPr>
    </w:p>
    <w:p w:rsidR="00C20435" w:rsidRPr="009C2D27" w:rsidRDefault="00C20435" w:rsidP="00AC421C">
      <w:pPr>
        <w:spacing w:after="0" w:line="240" w:lineRule="auto"/>
        <w:ind w:firstLine="426"/>
        <w:rPr>
          <w:rFonts w:ascii="Times New Roman" w:hAnsi="Times New Roman" w:cs="Times New Roman"/>
          <w:sz w:val="24"/>
          <w:szCs w:val="24"/>
        </w:rPr>
      </w:pPr>
    </w:p>
    <w:p w:rsidR="00C20435" w:rsidRPr="009C2D27" w:rsidRDefault="00C20435" w:rsidP="00AC421C">
      <w:pPr>
        <w:spacing w:after="0" w:line="240" w:lineRule="auto"/>
        <w:ind w:firstLine="426"/>
        <w:rPr>
          <w:rFonts w:ascii="Times New Roman" w:hAnsi="Times New Roman" w:cs="Times New Roman"/>
          <w:sz w:val="24"/>
          <w:szCs w:val="24"/>
        </w:rPr>
      </w:pPr>
    </w:p>
    <w:p w:rsidR="00C20435" w:rsidRPr="009C2D27" w:rsidRDefault="00C20435"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D31567" w:rsidRPr="009C2D27" w:rsidRDefault="00D31567" w:rsidP="00AC421C">
      <w:pPr>
        <w:spacing w:after="0" w:line="240" w:lineRule="auto"/>
        <w:ind w:firstLine="426"/>
        <w:rPr>
          <w:rFonts w:ascii="Times New Roman" w:hAnsi="Times New Roman" w:cs="Times New Roman"/>
          <w:sz w:val="24"/>
          <w:szCs w:val="24"/>
        </w:rPr>
      </w:pPr>
    </w:p>
    <w:p w:rsidR="004361D4" w:rsidRPr="009C2D27" w:rsidRDefault="00C20435" w:rsidP="00AC421C">
      <w:pPr>
        <w:spacing w:after="0" w:line="240" w:lineRule="auto"/>
        <w:jc w:val="center"/>
        <w:rPr>
          <w:rFonts w:ascii="Times New Roman" w:hAnsi="Times New Roman" w:cs="Times New Roman"/>
          <w:sz w:val="24"/>
          <w:szCs w:val="24"/>
        </w:rPr>
      </w:pPr>
      <w:r w:rsidRPr="009C2D27">
        <w:rPr>
          <w:rFonts w:ascii="Times New Roman" w:hAnsi="Times New Roman" w:cs="Times New Roman"/>
          <w:sz w:val="24"/>
          <w:szCs w:val="24"/>
        </w:rPr>
        <w:t>с</w:t>
      </w:r>
      <w:proofErr w:type="gramStart"/>
      <w:r w:rsidRPr="009C2D27">
        <w:rPr>
          <w:rFonts w:ascii="Times New Roman" w:hAnsi="Times New Roman" w:cs="Times New Roman"/>
          <w:sz w:val="24"/>
          <w:szCs w:val="24"/>
        </w:rPr>
        <w:t>.</w:t>
      </w:r>
      <w:r w:rsidR="004361D4" w:rsidRPr="009C2D27">
        <w:rPr>
          <w:rFonts w:ascii="Times New Roman" w:hAnsi="Times New Roman" w:cs="Times New Roman"/>
          <w:sz w:val="24"/>
          <w:szCs w:val="24"/>
        </w:rPr>
        <w:t>Т</w:t>
      </w:r>
      <w:proofErr w:type="gramEnd"/>
      <w:r w:rsidR="004361D4" w:rsidRPr="009C2D27">
        <w:rPr>
          <w:rFonts w:ascii="Times New Roman" w:hAnsi="Times New Roman" w:cs="Times New Roman"/>
          <w:sz w:val="24"/>
          <w:szCs w:val="24"/>
        </w:rPr>
        <w:t>уруханск</w:t>
      </w:r>
    </w:p>
    <w:p w:rsidR="00C24F33" w:rsidRPr="009C2D27" w:rsidRDefault="00C24F33" w:rsidP="00AC421C">
      <w:pPr>
        <w:spacing w:after="0" w:line="240" w:lineRule="auto"/>
        <w:rPr>
          <w:rFonts w:ascii="Times New Roman" w:hAnsi="Times New Roman" w:cs="Times New Roman"/>
          <w:sz w:val="24"/>
          <w:szCs w:val="24"/>
        </w:rPr>
      </w:pPr>
    </w:p>
    <w:p w:rsidR="00340EED" w:rsidRDefault="00340EED" w:rsidP="00401138">
      <w:pPr>
        <w:spacing w:after="0"/>
        <w:jc w:val="center"/>
        <w:rPr>
          <w:rFonts w:ascii="Times New Roman" w:hAnsi="Times New Roman" w:cs="Times New Roman"/>
          <w:sz w:val="24"/>
          <w:szCs w:val="24"/>
        </w:rPr>
      </w:pPr>
    </w:p>
    <w:p w:rsidR="009B5019" w:rsidRDefault="009B5019" w:rsidP="00401138">
      <w:pPr>
        <w:spacing w:after="0"/>
        <w:jc w:val="center"/>
        <w:rPr>
          <w:rFonts w:ascii="Times New Roman" w:hAnsi="Times New Roman" w:cs="Times New Roman"/>
          <w:sz w:val="24"/>
          <w:szCs w:val="24"/>
        </w:rPr>
      </w:pPr>
    </w:p>
    <w:p w:rsidR="009B5019" w:rsidRPr="009C2D27" w:rsidRDefault="009B5019" w:rsidP="00401138">
      <w:pPr>
        <w:spacing w:after="0"/>
        <w:jc w:val="center"/>
        <w:rPr>
          <w:rFonts w:ascii="Times New Roman" w:hAnsi="Times New Roman" w:cs="Times New Roman"/>
          <w:sz w:val="24"/>
          <w:szCs w:val="24"/>
        </w:rPr>
      </w:pPr>
    </w:p>
    <w:p w:rsidR="00401138" w:rsidRPr="009C2D27" w:rsidRDefault="00401138" w:rsidP="00401138">
      <w:pPr>
        <w:spacing w:after="0"/>
        <w:jc w:val="center"/>
        <w:rPr>
          <w:rFonts w:ascii="Times New Roman" w:hAnsi="Times New Roman" w:cs="Times New Roman"/>
          <w:sz w:val="24"/>
          <w:szCs w:val="24"/>
        </w:rPr>
      </w:pPr>
      <w:r w:rsidRPr="009C2D27">
        <w:rPr>
          <w:rFonts w:ascii="Times New Roman" w:hAnsi="Times New Roman" w:cs="Times New Roman"/>
          <w:sz w:val="24"/>
          <w:szCs w:val="24"/>
        </w:rPr>
        <w:lastRenderedPageBreak/>
        <w:t>Содержание</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1.ЦЕЛЕВОЙ РАЗДЕЛ………………………………………………………………………..5</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1.1. Пояснительная записка…………………………………………………………...……..5</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1.2. Планируемые результаты освоения </w:t>
      </w:r>
      <w:proofErr w:type="gramStart"/>
      <w:r w:rsidRPr="009C2D27">
        <w:rPr>
          <w:rFonts w:ascii="Times New Roman" w:hAnsi="Times New Roman" w:cs="Times New Roman"/>
          <w:sz w:val="24"/>
          <w:szCs w:val="24"/>
        </w:rPr>
        <w:t>обучающимися</w:t>
      </w:r>
      <w:proofErr w:type="gramEnd"/>
      <w:r w:rsidRPr="009C2D27">
        <w:rPr>
          <w:rFonts w:ascii="Times New Roman" w:hAnsi="Times New Roman" w:cs="Times New Roman"/>
          <w:sz w:val="24"/>
          <w:szCs w:val="24"/>
        </w:rPr>
        <w:t xml:space="preserve"> основной образовательной программы начального общего образования……………………………………………. ..8</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1.2.1. Личностные результаты освоения основной образовательной программы начального общего образования.……………………………………………………… ………………..9</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1.2.2. Формирование универсальных учебных действий………………………………….10</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1.2.3. Чтение. Работа с текстом (</w:t>
      </w:r>
      <w:proofErr w:type="spellStart"/>
      <w:r w:rsidRPr="009C2D27">
        <w:rPr>
          <w:rFonts w:ascii="Times New Roman" w:hAnsi="Times New Roman" w:cs="Times New Roman"/>
          <w:sz w:val="24"/>
          <w:szCs w:val="24"/>
        </w:rPr>
        <w:t>метапредметные</w:t>
      </w:r>
      <w:proofErr w:type="spellEnd"/>
      <w:r w:rsidRPr="009C2D27">
        <w:rPr>
          <w:rFonts w:ascii="Times New Roman" w:hAnsi="Times New Roman" w:cs="Times New Roman"/>
          <w:sz w:val="24"/>
          <w:szCs w:val="24"/>
        </w:rPr>
        <w:t xml:space="preserve"> результаты)……………………….....11</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1.2.4. Формирование </w:t>
      </w:r>
      <w:proofErr w:type="spellStart"/>
      <w:r w:rsidRPr="009C2D27">
        <w:rPr>
          <w:rFonts w:ascii="Times New Roman" w:hAnsi="Times New Roman" w:cs="Times New Roman"/>
          <w:sz w:val="24"/>
          <w:szCs w:val="24"/>
        </w:rPr>
        <w:t>ИКТ-компетентности</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метапредметные</w:t>
      </w:r>
      <w:proofErr w:type="spellEnd"/>
      <w:r w:rsidRPr="009C2D27">
        <w:rPr>
          <w:rFonts w:ascii="Times New Roman" w:hAnsi="Times New Roman" w:cs="Times New Roman"/>
          <w:sz w:val="24"/>
          <w:szCs w:val="24"/>
        </w:rPr>
        <w:t xml:space="preserve"> результаты)………………………………………………………………………………..….12 </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1.2.5. Русский язык……………………………………………………………………..…….14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1.2.6. Литературное чтение……………………………………………………………….….18</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1.2.7. Математика……………………………………………………………………………..23</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1.2.8. Окружающий мир………………………………………………………………….…..28</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1.2.9. Музыка ………………………………………………………………………………....31</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1.2.10. Изобразительное искусство ……………………………………………………........36</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1.2.11. Технология …………………………………………………………………………....39</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1.2.12. Физическая культура ……………………………………………………………...…42</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1.2.13. Иностранный язык ………………………………………………………………..….45</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1.2.14. Основы религиозной культуры и светской этики………………………………….51</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1.3. Система оценки достижения планируемых результатов освоения </w:t>
      </w:r>
      <w:proofErr w:type="gramStart"/>
      <w:r w:rsidRPr="009C2D27">
        <w:rPr>
          <w:rFonts w:ascii="Times New Roman" w:hAnsi="Times New Roman" w:cs="Times New Roman"/>
          <w:sz w:val="24"/>
          <w:szCs w:val="24"/>
        </w:rPr>
        <w:t>обучающимися</w:t>
      </w:r>
      <w:proofErr w:type="gramEnd"/>
      <w:r w:rsidRPr="009C2D27">
        <w:rPr>
          <w:rFonts w:ascii="Times New Roman" w:hAnsi="Times New Roman" w:cs="Times New Roman"/>
          <w:sz w:val="24"/>
          <w:szCs w:val="24"/>
        </w:rPr>
        <w:t xml:space="preserve"> основной образовательной программы начального общего образования ……………….54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1.3.1. Общие положения (описание объекта, функции системы оценки цели оценочной деятельности, критерии оценивания, процедуры оценивания)…………………………....54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1.3.2. Оценка личностных результатов……………………………………………………...55</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1.3.3. Оценка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результатов………………………………………………...56 </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1.3.4. Оценка предметных результатов……………………………………………………...58</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1.3.5. Портфолио ученика как инструмент оценки динамики индивидуальных образовательных достижений…………………………………………………………...…...59</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1.3.6. Система оценивания </w:t>
      </w:r>
      <w:proofErr w:type="gramStart"/>
      <w:r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xml:space="preserve"> 1-го класса………………………………….......59</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1.3.7. Система оценивания обучающихся 2- 4 классов………………………………..........60</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1.3.8. Формы представления образовательных результатов…………………………….....62</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1.3.9. Форма оценки…………………………………………………………………………...62</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1.3.10. Итоговая оценка освоения основной образовательной программы начального общего образования……………………………………………………...................................62</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 СОДЕРЖАТЕЛЬНЫЙ РАЗДЕЛ………………………………………………………...…64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2.1. Программа формирования у обучающихся универсальных учебных действий……..64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2.1.1.Пояснительная записка……………………………………………………………….....64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2.1.2. Ценностные ориентиры содержания…………………………………………………..65</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2.1.3. Связь универсальных учебных действий с содержанием учебных предметов…….67</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2.1.4. Преемственность программы формирования УУД при переходе </w:t>
      </w:r>
      <w:proofErr w:type="gramStart"/>
      <w:r w:rsidRPr="009C2D27">
        <w:rPr>
          <w:rFonts w:ascii="Times New Roman" w:hAnsi="Times New Roman" w:cs="Times New Roman"/>
          <w:sz w:val="24"/>
          <w:szCs w:val="24"/>
        </w:rPr>
        <w:t>от</w:t>
      </w:r>
      <w:proofErr w:type="gramEnd"/>
      <w:r w:rsidRPr="009C2D27">
        <w:rPr>
          <w:rFonts w:ascii="Times New Roman" w:hAnsi="Times New Roman" w:cs="Times New Roman"/>
          <w:sz w:val="24"/>
          <w:szCs w:val="24"/>
        </w:rPr>
        <w:t xml:space="preserve"> дошкольного к начальному общему образованию 1 – 2 класс……………………………………………….77</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2.1.5. Мониторинг </w:t>
      </w:r>
      <w:proofErr w:type="spellStart"/>
      <w:r w:rsidRPr="009C2D27">
        <w:rPr>
          <w:rFonts w:ascii="Times New Roman" w:hAnsi="Times New Roman" w:cs="Times New Roman"/>
          <w:sz w:val="24"/>
          <w:szCs w:val="24"/>
        </w:rPr>
        <w:t>сформированности</w:t>
      </w:r>
      <w:proofErr w:type="spellEnd"/>
      <w:r w:rsidRPr="009C2D27">
        <w:rPr>
          <w:rFonts w:ascii="Times New Roman" w:hAnsi="Times New Roman" w:cs="Times New Roman"/>
          <w:sz w:val="24"/>
          <w:szCs w:val="24"/>
        </w:rPr>
        <w:t xml:space="preserve"> универсальных учебных действий ………...........88</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2.2. Рабочие программы отдельных учебных предметов, курсов …………….......……….90</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lastRenderedPageBreak/>
        <w:t>2.2.1.Общие положения………………………………………………………………….……90</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2.2.2. Рабочая программа по учебному предмету « Русский язык»………….…………….90</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2.2.3. Рабочая программа по учебному предмету «Литературное чтение»……..…..…..  107</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2.2.4. Рабочая программа по учебному предмету «Иностранный язык» …………...........120</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2.2.5. Рабочая программа по учебному предмету «Математика»…………………………126</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2.2.6. Рабочая программа по учебному предмету «Окружающий мир»…………….……142</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2.2.7. Рабочая программа по учебному предмету «Основы религиозной культуры и светской этики»……………………………………………………………… ……..…….....156</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2.2.8. Рабочая программа по учебному предмету «Музыка»…………… ……….…….…164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2.2.9. Рабочая программа по учебному предмету «Изобразительное искусство»……….183</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2.2.10. Рабочая программа по учебному предмету «Технология»……………….. … …...188</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2.2.11. Рабочая программа по учебному предмету «Физическая культура»…………......199</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2.2.12. </w:t>
      </w:r>
      <w:r w:rsidR="009550ED" w:rsidRPr="009C2D27">
        <w:rPr>
          <w:rFonts w:ascii="Times New Roman" w:hAnsi="Times New Roman" w:cs="Times New Roman"/>
          <w:sz w:val="24"/>
          <w:szCs w:val="24"/>
        </w:rPr>
        <w:t>Рабочие программы курсов внеурочной деятельности………………….</w:t>
      </w:r>
      <w:r w:rsidRPr="009C2D27">
        <w:rPr>
          <w:rFonts w:ascii="Times New Roman" w:hAnsi="Times New Roman" w:cs="Times New Roman"/>
          <w:sz w:val="24"/>
          <w:szCs w:val="24"/>
        </w:rPr>
        <w:t>….………204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2.3.Программа духовно-нравственного развития, воспитания </w:t>
      </w:r>
      <w:proofErr w:type="gramStart"/>
      <w:r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xml:space="preserve"> на ступени начального общего образован</w:t>
      </w:r>
      <w:r w:rsidR="009550ED" w:rsidRPr="009C2D27">
        <w:rPr>
          <w:rFonts w:ascii="Times New Roman" w:hAnsi="Times New Roman" w:cs="Times New Roman"/>
          <w:sz w:val="24"/>
          <w:szCs w:val="24"/>
        </w:rPr>
        <w:t>ия…………………………………………………….. ……..204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2.3.1. Пояснительная записка………………………………………………………………</w:t>
      </w:r>
      <w:r w:rsidR="00927B25" w:rsidRPr="009C2D27">
        <w:rPr>
          <w:rFonts w:ascii="Times New Roman" w:hAnsi="Times New Roman" w:cs="Times New Roman"/>
          <w:sz w:val="24"/>
          <w:szCs w:val="24"/>
        </w:rPr>
        <w:t>.</w:t>
      </w:r>
      <w:r w:rsidRPr="009C2D27">
        <w:rPr>
          <w:rFonts w:ascii="Times New Roman" w:hAnsi="Times New Roman" w:cs="Times New Roman"/>
          <w:sz w:val="24"/>
          <w:szCs w:val="24"/>
        </w:rPr>
        <w:t>..</w:t>
      </w:r>
      <w:r w:rsidR="009550ED" w:rsidRPr="009C2D27">
        <w:rPr>
          <w:rFonts w:ascii="Times New Roman" w:hAnsi="Times New Roman" w:cs="Times New Roman"/>
          <w:sz w:val="24"/>
          <w:szCs w:val="24"/>
        </w:rPr>
        <w:t>204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2.3.2. Портрет ученика школы……………………………………………………………....</w:t>
      </w:r>
      <w:r w:rsidR="009550ED" w:rsidRPr="009C2D27">
        <w:rPr>
          <w:rFonts w:ascii="Times New Roman" w:hAnsi="Times New Roman" w:cs="Times New Roman"/>
          <w:sz w:val="24"/>
          <w:szCs w:val="24"/>
        </w:rPr>
        <w:t>.204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2.3.3. Цель и задачи духовно-нравственного развития и </w:t>
      </w:r>
      <w:proofErr w:type="gramStart"/>
      <w:r w:rsidRPr="009C2D27">
        <w:rPr>
          <w:rFonts w:ascii="Times New Roman" w:hAnsi="Times New Roman" w:cs="Times New Roman"/>
          <w:sz w:val="24"/>
          <w:szCs w:val="24"/>
        </w:rPr>
        <w:t>воспитания</w:t>
      </w:r>
      <w:proofErr w:type="gramEnd"/>
      <w:r w:rsidRPr="009C2D27">
        <w:rPr>
          <w:rFonts w:ascii="Times New Roman" w:hAnsi="Times New Roman" w:cs="Times New Roman"/>
          <w:sz w:val="24"/>
          <w:szCs w:val="24"/>
        </w:rPr>
        <w:t xml:space="preserve"> обучающихся при получении начального общего образования………………………………………… ..</w:t>
      </w:r>
      <w:r w:rsidR="009550ED" w:rsidRPr="009C2D27">
        <w:rPr>
          <w:rFonts w:ascii="Times New Roman" w:hAnsi="Times New Roman" w:cs="Times New Roman"/>
          <w:sz w:val="24"/>
          <w:szCs w:val="24"/>
        </w:rPr>
        <w:t>…...204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2.3.4.Планируемые результаты духовно-нравственного развития и воспитания учащихся…………………………………………………………………………………….</w:t>
      </w:r>
      <w:r w:rsidR="00927B25" w:rsidRPr="009C2D27">
        <w:rPr>
          <w:rFonts w:ascii="Times New Roman" w:hAnsi="Times New Roman" w:cs="Times New Roman"/>
          <w:sz w:val="24"/>
          <w:szCs w:val="24"/>
        </w:rPr>
        <w:t>.</w:t>
      </w:r>
      <w:r w:rsidR="009550ED" w:rsidRPr="009C2D27">
        <w:rPr>
          <w:rFonts w:ascii="Times New Roman" w:hAnsi="Times New Roman" w:cs="Times New Roman"/>
          <w:sz w:val="24"/>
          <w:szCs w:val="24"/>
        </w:rPr>
        <w:t>..208</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2.3.5.Ценностные установки духовно-нравственного развития и воспитания </w:t>
      </w:r>
      <w:proofErr w:type="gramStart"/>
      <w:r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w:t>
      </w:r>
      <w:r w:rsidR="009550ED" w:rsidRPr="009C2D27">
        <w:rPr>
          <w:rFonts w:ascii="Times New Roman" w:hAnsi="Times New Roman" w:cs="Times New Roman"/>
          <w:sz w:val="24"/>
          <w:szCs w:val="24"/>
        </w:rPr>
        <w:t>…2</w:t>
      </w:r>
      <w:r w:rsidR="009C2D27">
        <w:rPr>
          <w:rFonts w:ascii="Times New Roman" w:hAnsi="Times New Roman" w:cs="Times New Roman"/>
          <w:sz w:val="24"/>
          <w:szCs w:val="24"/>
        </w:rPr>
        <w:t>11</w:t>
      </w:r>
      <w:bookmarkStart w:id="0" w:name="_GoBack"/>
      <w:bookmarkEnd w:id="0"/>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2.3.6.Основные направления и содержание духовно-нравственного развития……..…..</w:t>
      </w:r>
      <w:r w:rsidR="009550ED" w:rsidRPr="009C2D27">
        <w:rPr>
          <w:rFonts w:ascii="Times New Roman" w:hAnsi="Times New Roman" w:cs="Times New Roman"/>
          <w:sz w:val="24"/>
          <w:szCs w:val="24"/>
        </w:rPr>
        <w:t>..211</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2.3.7. Организация духовно-нравственного развития и воспитания </w:t>
      </w:r>
      <w:proofErr w:type="gramStart"/>
      <w:r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w:t>
      </w:r>
      <w:r w:rsidR="009550ED" w:rsidRPr="009C2D27">
        <w:rPr>
          <w:rFonts w:ascii="Times New Roman" w:hAnsi="Times New Roman" w:cs="Times New Roman"/>
          <w:sz w:val="24"/>
          <w:szCs w:val="24"/>
        </w:rPr>
        <w:t>215</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2.3.8. Совместная деятельность школы, семьи и общественности по духовно-нравственному развитию и воспитанию </w:t>
      </w:r>
      <w:proofErr w:type="gramStart"/>
      <w:r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w:t>
      </w:r>
      <w:r w:rsidR="00927B25" w:rsidRPr="009C2D27">
        <w:rPr>
          <w:rFonts w:ascii="Times New Roman" w:hAnsi="Times New Roman" w:cs="Times New Roman"/>
          <w:sz w:val="24"/>
          <w:szCs w:val="24"/>
        </w:rPr>
        <w:t>.</w:t>
      </w:r>
      <w:r w:rsidRPr="009C2D27">
        <w:rPr>
          <w:rFonts w:ascii="Times New Roman" w:hAnsi="Times New Roman" w:cs="Times New Roman"/>
          <w:sz w:val="24"/>
          <w:szCs w:val="24"/>
        </w:rPr>
        <w:t>….</w:t>
      </w:r>
      <w:r w:rsidR="009550ED" w:rsidRPr="009C2D27">
        <w:rPr>
          <w:rFonts w:ascii="Times New Roman" w:hAnsi="Times New Roman" w:cs="Times New Roman"/>
          <w:sz w:val="24"/>
          <w:szCs w:val="24"/>
        </w:rPr>
        <w:t>.21</w:t>
      </w:r>
      <w:r w:rsidRPr="009C2D27">
        <w:rPr>
          <w:rFonts w:ascii="Times New Roman" w:hAnsi="Times New Roman" w:cs="Times New Roman"/>
          <w:sz w:val="24"/>
          <w:szCs w:val="24"/>
        </w:rPr>
        <w:t>9</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2.3.9. Диагностика </w:t>
      </w:r>
      <w:proofErr w:type="gramStart"/>
      <w:r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xml:space="preserve"> начальной школы…………………………………….</w:t>
      </w:r>
      <w:r w:rsidR="00927B25" w:rsidRPr="009C2D27">
        <w:rPr>
          <w:rFonts w:ascii="Times New Roman" w:hAnsi="Times New Roman" w:cs="Times New Roman"/>
          <w:sz w:val="24"/>
          <w:szCs w:val="24"/>
        </w:rPr>
        <w:t>.</w:t>
      </w:r>
      <w:r w:rsidR="009550ED" w:rsidRPr="009C2D27">
        <w:rPr>
          <w:rFonts w:ascii="Times New Roman" w:hAnsi="Times New Roman" w:cs="Times New Roman"/>
          <w:sz w:val="24"/>
          <w:szCs w:val="24"/>
        </w:rPr>
        <w:t>..22</w:t>
      </w:r>
      <w:r w:rsidRPr="009C2D27">
        <w:rPr>
          <w:rFonts w:ascii="Times New Roman" w:hAnsi="Times New Roman" w:cs="Times New Roman"/>
          <w:sz w:val="24"/>
          <w:szCs w:val="24"/>
        </w:rPr>
        <w:t>0</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2.4. Программа формирования экологической культуры, здорового и безопасного образа жизни…………………………………………………………………………... ………...….</w:t>
      </w:r>
      <w:r w:rsidR="009550ED" w:rsidRPr="009C2D27">
        <w:rPr>
          <w:rFonts w:ascii="Times New Roman" w:hAnsi="Times New Roman" w:cs="Times New Roman"/>
          <w:sz w:val="24"/>
          <w:szCs w:val="24"/>
        </w:rPr>
        <w:t>22</w:t>
      </w:r>
      <w:r w:rsidRPr="009C2D27">
        <w:rPr>
          <w:rFonts w:ascii="Times New Roman" w:hAnsi="Times New Roman" w:cs="Times New Roman"/>
          <w:sz w:val="24"/>
          <w:szCs w:val="24"/>
        </w:rPr>
        <w:t>2</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2.4.1. Пояснительная записка……………………………………………………………</w:t>
      </w:r>
      <w:r w:rsidR="00927B25" w:rsidRPr="009C2D27">
        <w:rPr>
          <w:rFonts w:ascii="Times New Roman" w:hAnsi="Times New Roman" w:cs="Times New Roman"/>
          <w:sz w:val="24"/>
          <w:szCs w:val="24"/>
        </w:rPr>
        <w:t>..</w:t>
      </w:r>
      <w:r w:rsidR="009550ED" w:rsidRPr="009C2D27">
        <w:rPr>
          <w:rFonts w:ascii="Times New Roman" w:hAnsi="Times New Roman" w:cs="Times New Roman"/>
          <w:sz w:val="24"/>
          <w:szCs w:val="24"/>
        </w:rPr>
        <w:t>…22</w:t>
      </w:r>
      <w:r w:rsidRPr="009C2D27">
        <w:rPr>
          <w:rFonts w:ascii="Times New Roman" w:hAnsi="Times New Roman" w:cs="Times New Roman"/>
          <w:sz w:val="24"/>
          <w:szCs w:val="24"/>
        </w:rPr>
        <w:t>2</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2.4.2. Цель, задачи и результаты деятельности, ценностные ориентиры…………….</w:t>
      </w:r>
      <w:r w:rsidR="00927B25" w:rsidRPr="009C2D27">
        <w:rPr>
          <w:rFonts w:ascii="Times New Roman" w:hAnsi="Times New Roman" w:cs="Times New Roman"/>
          <w:sz w:val="24"/>
          <w:szCs w:val="24"/>
        </w:rPr>
        <w:t>.</w:t>
      </w:r>
      <w:r w:rsidR="009550ED" w:rsidRPr="009C2D27">
        <w:rPr>
          <w:rFonts w:ascii="Times New Roman" w:hAnsi="Times New Roman" w:cs="Times New Roman"/>
          <w:sz w:val="24"/>
          <w:szCs w:val="24"/>
        </w:rPr>
        <w:t>…22</w:t>
      </w:r>
      <w:r w:rsidRPr="009C2D27">
        <w:rPr>
          <w:rFonts w:ascii="Times New Roman" w:hAnsi="Times New Roman" w:cs="Times New Roman"/>
          <w:sz w:val="24"/>
          <w:szCs w:val="24"/>
        </w:rPr>
        <w:t>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2.4.3. Основные направления деятельности по </w:t>
      </w:r>
      <w:proofErr w:type="spellStart"/>
      <w:r w:rsidRPr="009C2D27">
        <w:rPr>
          <w:rFonts w:ascii="Times New Roman" w:hAnsi="Times New Roman" w:cs="Times New Roman"/>
          <w:sz w:val="24"/>
          <w:szCs w:val="24"/>
        </w:rPr>
        <w:t>здоровьесбережению</w:t>
      </w:r>
      <w:proofErr w:type="spellEnd"/>
      <w:r w:rsidRPr="009C2D27">
        <w:rPr>
          <w:rFonts w:ascii="Times New Roman" w:hAnsi="Times New Roman" w:cs="Times New Roman"/>
          <w:sz w:val="24"/>
          <w:szCs w:val="24"/>
        </w:rPr>
        <w:t>…………………</w:t>
      </w:r>
      <w:r w:rsidR="00927B25" w:rsidRPr="009C2D27">
        <w:rPr>
          <w:rFonts w:ascii="Times New Roman" w:hAnsi="Times New Roman" w:cs="Times New Roman"/>
          <w:sz w:val="24"/>
          <w:szCs w:val="24"/>
        </w:rPr>
        <w:t>.</w:t>
      </w:r>
      <w:r w:rsidRPr="009C2D27">
        <w:rPr>
          <w:rFonts w:ascii="Times New Roman" w:hAnsi="Times New Roman" w:cs="Times New Roman"/>
          <w:sz w:val="24"/>
          <w:szCs w:val="24"/>
        </w:rPr>
        <w:t>.</w:t>
      </w:r>
      <w:r w:rsidR="009550ED" w:rsidRPr="009C2D27">
        <w:rPr>
          <w:rFonts w:ascii="Times New Roman" w:hAnsi="Times New Roman" w:cs="Times New Roman"/>
          <w:sz w:val="24"/>
          <w:szCs w:val="24"/>
        </w:rPr>
        <w:t>.22</w:t>
      </w:r>
      <w:r w:rsidRPr="009C2D27">
        <w:rPr>
          <w:rFonts w:ascii="Times New Roman" w:hAnsi="Times New Roman" w:cs="Times New Roman"/>
          <w:sz w:val="24"/>
          <w:szCs w:val="24"/>
        </w:rPr>
        <w:t>8</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2.4.4. Организация работы, виды деятельности и формы занятий………………… .…</w:t>
      </w:r>
      <w:r w:rsidR="00927B25" w:rsidRPr="009C2D27">
        <w:rPr>
          <w:rFonts w:ascii="Times New Roman" w:hAnsi="Times New Roman" w:cs="Times New Roman"/>
          <w:sz w:val="24"/>
          <w:szCs w:val="24"/>
        </w:rPr>
        <w:t>.</w:t>
      </w:r>
      <w:r w:rsidRPr="009C2D27">
        <w:rPr>
          <w:rFonts w:ascii="Times New Roman" w:hAnsi="Times New Roman" w:cs="Times New Roman"/>
          <w:sz w:val="24"/>
          <w:szCs w:val="24"/>
        </w:rPr>
        <w:t>.</w:t>
      </w:r>
      <w:r w:rsidR="009550ED" w:rsidRPr="009C2D27">
        <w:rPr>
          <w:rFonts w:ascii="Times New Roman" w:hAnsi="Times New Roman" w:cs="Times New Roman"/>
          <w:sz w:val="24"/>
          <w:szCs w:val="24"/>
        </w:rPr>
        <w:t>.22</w:t>
      </w:r>
      <w:r w:rsidRPr="009C2D27">
        <w:rPr>
          <w:rFonts w:ascii="Times New Roman" w:hAnsi="Times New Roman" w:cs="Times New Roman"/>
          <w:sz w:val="24"/>
          <w:szCs w:val="24"/>
        </w:rPr>
        <w:t>9</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2.4.5. Оценка эффективности реализации программы в </w:t>
      </w:r>
      <w:r w:rsidR="00C45359" w:rsidRPr="009C2D27">
        <w:rPr>
          <w:rFonts w:ascii="Times New Roman" w:hAnsi="Times New Roman" w:cs="Times New Roman"/>
          <w:sz w:val="24"/>
          <w:szCs w:val="24"/>
        </w:rPr>
        <w:t>МБОУ «Туруханская СШ № 1»</w:t>
      </w:r>
      <w:r w:rsidRPr="009C2D27">
        <w:rPr>
          <w:rFonts w:ascii="Times New Roman" w:hAnsi="Times New Roman" w:cs="Times New Roman"/>
          <w:sz w:val="24"/>
          <w:szCs w:val="24"/>
        </w:rPr>
        <w:t>, критерии результативности…………………………………… ………………………</w:t>
      </w:r>
      <w:r w:rsidR="00927B25" w:rsidRPr="009C2D27">
        <w:rPr>
          <w:rFonts w:ascii="Times New Roman" w:hAnsi="Times New Roman" w:cs="Times New Roman"/>
          <w:sz w:val="24"/>
          <w:szCs w:val="24"/>
        </w:rPr>
        <w:t>…</w:t>
      </w:r>
      <w:r w:rsidR="009550ED" w:rsidRPr="009C2D27">
        <w:rPr>
          <w:rFonts w:ascii="Times New Roman" w:hAnsi="Times New Roman" w:cs="Times New Roman"/>
          <w:sz w:val="24"/>
          <w:szCs w:val="24"/>
        </w:rPr>
        <w:t>…233</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2.4.6.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w:t>
      </w:r>
      <w:r w:rsidR="00927B25" w:rsidRPr="009C2D27">
        <w:rPr>
          <w:rFonts w:ascii="Times New Roman" w:hAnsi="Times New Roman" w:cs="Times New Roman"/>
          <w:sz w:val="24"/>
          <w:szCs w:val="24"/>
        </w:rPr>
        <w:t>.</w:t>
      </w:r>
      <w:r w:rsidR="009550ED" w:rsidRPr="009C2D27">
        <w:rPr>
          <w:rFonts w:ascii="Times New Roman" w:hAnsi="Times New Roman" w:cs="Times New Roman"/>
          <w:sz w:val="24"/>
          <w:szCs w:val="24"/>
        </w:rPr>
        <w:t>..23</w:t>
      </w:r>
      <w:r w:rsidRPr="009C2D27">
        <w:rPr>
          <w:rFonts w:ascii="Times New Roman" w:hAnsi="Times New Roman" w:cs="Times New Roman"/>
          <w:sz w:val="24"/>
          <w:szCs w:val="24"/>
        </w:rPr>
        <w:t>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2.5. Программа коррекционной работы…………………………...……………………...</w:t>
      </w:r>
      <w:r w:rsidR="00927B25" w:rsidRPr="009C2D27">
        <w:rPr>
          <w:rFonts w:ascii="Times New Roman" w:hAnsi="Times New Roman" w:cs="Times New Roman"/>
          <w:sz w:val="24"/>
          <w:szCs w:val="24"/>
        </w:rPr>
        <w:t>.</w:t>
      </w:r>
      <w:r w:rsidR="009550ED" w:rsidRPr="009C2D27">
        <w:rPr>
          <w:rFonts w:ascii="Times New Roman" w:hAnsi="Times New Roman" w:cs="Times New Roman"/>
          <w:sz w:val="24"/>
          <w:szCs w:val="24"/>
        </w:rPr>
        <w:t>.23</w:t>
      </w:r>
      <w:r w:rsidRPr="009C2D27">
        <w:rPr>
          <w:rFonts w:ascii="Times New Roman" w:hAnsi="Times New Roman" w:cs="Times New Roman"/>
          <w:sz w:val="24"/>
          <w:szCs w:val="24"/>
        </w:rPr>
        <w:t>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2.5.1. Пояснительная записка……………………………………………………………</w:t>
      </w:r>
      <w:r w:rsidR="00927B25" w:rsidRPr="009C2D27">
        <w:rPr>
          <w:rFonts w:ascii="Times New Roman" w:hAnsi="Times New Roman" w:cs="Times New Roman"/>
          <w:sz w:val="24"/>
          <w:szCs w:val="24"/>
        </w:rPr>
        <w:t>.</w:t>
      </w:r>
      <w:r w:rsidRPr="009C2D27">
        <w:rPr>
          <w:rFonts w:ascii="Times New Roman" w:hAnsi="Times New Roman" w:cs="Times New Roman"/>
          <w:sz w:val="24"/>
          <w:szCs w:val="24"/>
        </w:rPr>
        <w:t>…</w:t>
      </w:r>
      <w:r w:rsidR="00927B25" w:rsidRPr="009C2D27">
        <w:rPr>
          <w:rFonts w:ascii="Times New Roman" w:hAnsi="Times New Roman" w:cs="Times New Roman"/>
          <w:sz w:val="24"/>
          <w:szCs w:val="24"/>
        </w:rPr>
        <w:t>.</w:t>
      </w:r>
      <w:r w:rsidR="009550ED" w:rsidRPr="009C2D27">
        <w:rPr>
          <w:rFonts w:ascii="Times New Roman" w:hAnsi="Times New Roman" w:cs="Times New Roman"/>
          <w:sz w:val="24"/>
          <w:szCs w:val="24"/>
        </w:rPr>
        <w:t>23</w:t>
      </w:r>
      <w:r w:rsidRPr="009C2D27">
        <w:rPr>
          <w:rFonts w:ascii="Times New Roman" w:hAnsi="Times New Roman" w:cs="Times New Roman"/>
          <w:sz w:val="24"/>
          <w:szCs w:val="24"/>
        </w:rPr>
        <w:t>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2.5.2. Перечень, содержание и план реализации индивидуально ориентированных коррекционных мероприятий, обеспечивающих освоение ООП НОО………………….</w:t>
      </w:r>
      <w:r w:rsidR="009550ED" w:rsidRPr="009C2D27">
        <w:rPr>
          <w:rFonts w:ascii="Times New Roman" w:hAnsi="Times New Roman" w:cs="Times New Roman"/>
          <w:sz w:val="24"/>
          <w:szCs w:val="24"/>
        </w:rPr>
        <w:t>23</w:t>
      </w:r>
      <w:r w:rsidRPr="009C2D27">
        <w:rPr>
          <w:rFonts w:ascii="Times New Roman" w:hAnsi="Times New Roman" w:cs="Times New Roman"/>
          <w:sz w:val="24"/>
          <w:szCs w:val="24"/>
        </w:rPr>
        <w:t>6</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2.5.3. Система комплексного психолого-медико-педагогического сопровождения детей с ограниченными возможностями здоровья в условиях о</w:t>
      </w:r>
      <w:r w:rsidR="009550ED" w:rsidRPr="009C2D27">
        <w:rPr>
          <w:rFonts w:ascii="Times New Roman" w:hAnsi="Times New Roman" w:cs="Times New Roman"/>
          <w:sz w:val="24"/>
          <w:szCs w:val="24"/>
        </w:rPr>
        <w:t>бразовательной деятельности..23</w:t>
      </w:r>
      <w:r w:rsidRPr="009C2D27">
        <w:rPr>
          <w:rFonts w:ascii="Times New Roman" w:hAnsi="Times New Roman" w:cs="Times New Roman"/>
          <w:sz w:val="24"/>
          <w:szCs w:val="24"/>
        </w:rPr>
        <w:t>7</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lastRenderedPageBreak/>
        <w:t>2.5.4. Описание специальных условий обучения и воспитания детей с ограниченными возможностями здоровья…………………………………………………………………</w:t>
      </w:r>
      <w:r w:rsidR="009550ED" w:rsidRPr="009C2D27">
        <w:rPr>
          <w:rFonts w:ascii="Times New Roman" w:hAnsi="Times New Roman" w:cs="Times New Roman"/>
          <w:sz w:val="24"/>
          <w:szCs w:val="24"/>
        </w:rPr>
        <w:t>....24</w:t>
      </w:r>
      <w:r w:rsidRPr="009C2D27">
        <w:rPr>
          <w:rFonts w:ascii="Times New Roman" w:hAnsi="Times New Roman" w:cs="Times New Roman"/>
          <w:sz w:val="24"/>
          <w:szCs w:val="24"/>
        </w:rPr>
        <w:t>5</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2.5.5. Планируемые результаты коррекционной работы………………………..........</w:t>
      </w:r>
      <w:r w:rsidR="009550ED" w:rsidRPr="009C2D27">
        <w:rPr>
          <w:rFonts w:ascii="Times New Roman" w:hAnsi="Times New Roman" w:cs="Times New Roman"/>
          <w:sz w:val="24"/>
          <w:szCs w:val="24"/>
        </w:rPr>
        <w:t>.......25</w:t>
      </w:r>
      <w:r w:rsidRPr="009C2D27">
        <w:rPr>
          <w:rFonts w:ascii="Times New Roman" w:hAnsi="Times New Roman" w:cs="Times New Roman"/>
          <w:sz w:val="24"/>
          <w:szCs w:val="24"/>
        </w:rPr>
        <w:t>3</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3.ОРГАНИЗАЦИ</w:t>
      </w:r>
      <w:r w:rsidR="0018599E" w:rsidRPr="009C2D27">
        <w:rPr>
          <w:rFonts w:ascii="Times New Roman" w:hAnsi="Times New Roman" w:cs="Times New Roman"/>
          <w:sz w:val="24"/>
          <w:szCs w:val="24"/>
        </w:rPr>
        <w:t>ОННЫЙ РАЗДЕЛ………………………………………</w:t>
      </w:r>
      <w:r w:rsidR="009550ED" w:rsidRPr="009C2D27">
        <w:rPr>
          <w:rFonts w:ascii="Times New Roman" w:hAnsi="Times New Roman" w:cs="Times New Roman"/>
          <w:sz w:val="24"/>
          <w:szCs w:val="24"/>
        </w:rPr>
        <w:t>……………….</w:t>
      </w:r>
      <w:r w:rsidR="0018599E" w:rsidRPr="009C2D27">
        <w:rPr>
          <w:rFonts w:ascii="Times New Roman" w:hAnsi="Times New Roman" w:cs="Times New Roman"/>
          <w:sz w:val="24"/>
          <w:szCs w:val="24"/>
        </w:rPr>
        <w:t xml:space="preserve"> </w:t>
      </w:r>
      <w:r w:rsidR="002D4C2B" w:rsidRPr="009C2D27">
        <w:rPr>
          <w:rFonts w:ascii="Times New Roman" w:hAnsi="Times New Roman" w:cs="Times New Roman"/>
          <w:sz w:val="24"/>
          <w:szCs w:val="24"/>
        </w:rPr>
        <w:t>25</w:t>
      </w:r>
      <w:r w:rsidR="0018599E" w:rsidRPr="009C2D27">
        <w:rPr>
          <w:rFonts w:ascii="Times New Roman" w:hAnsi="Times New Roman" w:cs="Times New Roman"/>
          <w:sz w:val="24"/>
          <w:szCs w:val="24"/>
        </w:rPr>
        <w:t>5</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3.1. Учебный план начального общего образования……………..……………………….</w:t>
      </w:r>
      <w:r w:rsidR="009550ED" w:rsidRPr="009C2D27">
        <w:rPr>
          <w:rFonts w:ascii="Times New Roman" w:hAnsi="Times New Roman" w:cs="Times New Roman"/>
          <w:sz w:val="24"/>
          <w:szCs w:val="24"/>
        </w:rPr>
        <w:t>260</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3.2. План внеурочной деятельности, календарный учебный график ……………………</w:t>
      </w:r>
      <w:r w:rsidR="009550ED" w:rsidRPr="009C2D27">
        <w:rPr>
          <w:rFonts w:ascii="Times New Roman" w:hAnsi="Times New Roman" w:cs="Times New Roman"/>
          <w:sz w:val="24"/>
          <w:szCs w:val="24"/>
        </w:rPr>
        <w:t>260</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3.3. Система условий реализации основной образовательной программы в соответствии с требованиями Стандарта…………………………………………………………………..</w:t>
      </w:r>
      <w:r w:rsidR="009550ED" w:rsidRPr="009C2D27">
        <w:rPr>
          <w:rFonts w:ascii="Times New Roman" w:hAnsi="Times New Roman" w:cs="Times New Roman"/>
          <w:sz w:val="24"/>
          <w:szCs w:val="24"/>
        </w:rPr>
        <w:t>..262</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3.3.1. Кадровые условия реализации основной образовательной программы начального уровня образования…………………………………………………………………………</w:t>
      </w:r>
      <w:r w:rsidR="009550ED" w:rsidRPr="009C2D27">
        <w:rPr>
          <w:rFonts w:ascii="Times New Roman" w:hAnsi="Times New Roman" w:cs="Times New Roman"/>
          <w:sz w:val="24"/>
          <w:szCs w:val="24"/>
        </w:rPr>
        <w:t>262</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3.3.2. Психолого-педагогические условия реализации основной образовательной программы…………………………………………………………………………………</w:t>
      </w:r>
      <w:r w:rsidR="00927B25" w:rsidRPr="009C2D27">
        <w:rPr>
          <w:rFonts w:ascii="Times New Roman" w:hAnsi="Times New Roman" w:cs="Times New Roman"/>
          <w:sz w:val="24"/>
          <w:szCs w:val="24"/>
        </w:rPr>
        <w:t>.</w:t>
      </w:r>
      <w:r w:rsidR="009550ED" w:rsidRPr="009C2D27">
        <w:rPr>
          <w:rFonts w:ascii="Times New Roman" w:hAnsi="Times New Roman" w:cs="Times New Roman"/>
          <w:sz w:val="24"/>
          <w:szCs w:val="24"/>
        </w:rPr>
        <w:t>..263</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3.3.3. Финансовые условия реализации основной </w:t>
      </w:r>
      <w:r w:rsidR="009550ED" w:rsidRPr="009C2D27">
        <w:rPr>
          <w:rFonts w:ascii="Times New Roman" w:hAnsi="Times New Roman" w:cs="Times New Roman"/>
          <w:sz w:val="24"/>
          <w:szCs w:val="24"/>
        </w:rPr>
        <w:t>образовательной программы………264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3.3.4. Материально технические условия реализации основной образовательной программы…………………………………………………………………………………</w:t>
      </w:r>
      <w:r w:rsidR="009C2D27" w:rsidRPr="009C2D27">
        <w:rPr>
          <w:rFonts w:ascii="Times New Roman" w:hAnsi="Times New Roman" w:cs="Times New Roman"/>
          <w:sz w:val="24"/>
          <w:szCs w:val="24"/>
        </w:rPr>
        <w:t>..265</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3.3.5. Информационно – образовательная среда………………………………………</w:t>
      </w:r>
      <w:r w:rsidR="00927B25" w:rsidRPr="009C2D27">
        <w:rPr>
          <w:rFonts w:ascii="Times New Roman" w:hAnsi="Times New Roman" w:cs="Times New Roman"/>
          <w:sz w:val="24"/>
          <w:szCs w:val="24"/>
        </w:rPr>
        <w:t>.</w:t>
      </w:r>
      <w:r w:rsidR="009C2D27" w:rsidRPr="009C2D27">
        <w:rPr>
          <w:rFonts w:ascii="Times New Roman" w:hAnsi="Times New Roman" w:cs="Times New Roman"/>
          <w:sz w:val="24"/>
          <w:szCs w:val="24"/>
        </w:rPr>
        <w:t>….266</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3.3.6. Учебные и информационно-методические ресурсы обеспечения реализации основной образовательной программы начального общего образования.…………...</w:t>
      </w:r>
      <w:r w:rsidR="009C2D27" w:rsidRPr="009C2D27">
        <w:rPr>
          <w:rFonts w:ascii="Times New Roman" w:hAnsi="Times New Roman" w:cs="Times New Roman"/>
          <w:sz w:val="24"/>
          <w:szCs w:val="24"/>
        </w:rPr>
        <w:t>.....267</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3.3.7. Обоснование необходимых изменений в имеющихся условиях в соответствии с приоритетами основной образовательной программы начального</w:t>
      </w:r>
      <w:r w:rsidR="009C2D27" w:rsidRPr="009C2D27">
        <w:rPr>
          <w:rFonts w:ascii="Times New Roman" w:hAnsi="Times New Roman" w:cs="Times New Roman"/>
          <w:sz w:val="24"/>
          <w:szCs w:val="24"/>
        </w:rPr>
        <w:t xml:space="preserve"> общего образования.26</w:t>
      </w:r>
      <w:r w:rsidRPr="009C2D27">
        <w:rPr>
          <w:rFonts w:ascii="Times New Roman" w:hAnsi="Times New Roman" w:cs="Times New Roman"/>
          <w:sz w:val="24"/>
          <w:szCs w:val="24"/>
        </w:rPr>
        <w:t>8</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3.3.8. Механизмы достижения целевых ориентиров в системе условий реализации основной образовательной программы…………………………………………………</w:t>
      </w:r>
      <w:r w:rsidR="009C2D27" w:rsidRPr="009C2D27">
        <w:rPr>
          <w:rFonts w:ascii="Times New Roman" w:hAnsi="Times New Roman" w:cs="Times New Roman"/>
          <w:sz w:val="24"/>
          <w:szCs w:val="24"/>
        </w:rPr>
        <w:t>….26</w:t>
      </w:r>
      <w:r w:rsidRPr="009C2D27">
        <w:rPr>
          <w:rFonts w:ascii="Times New Roman" w:hAnsi="Times New Roman" w:cs="Times New Roman"/>
          <w:sz w:val="24"/>
          <w:szCs w:val="24"/>
        </w:rPr>
        <w:t>9</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3.3.9. Сетевой график (дорожная карта) по формированию необходимой системы условий реализации основной образовательной программы………………………………</w:t>
      </w:r>
      <w:r w:rsidR="00927B25" w:rsidRPr="009C2D27">
        <w:rPr>
          <w:rFonts w:ascii="Times New Roman" w:hAnsi="Times New Roman" w:cs="Times New Roman"/>
          <w:sz w:val="24"/>
          <w:szCs w:val="24"/>
        </w:rPr>
        <w:t>.</w:t>
      </w:r>
      <w:r w:rsidRPr="009C2D27">
        <w:rPr>
          <w:rFonts w:ascii="Times New Roman" w:hAnsi="Times New Roman" w:cs="Times New Roman"/>
          <w:sz w:val="24"/>
          <w:szCs w:val="24"/>
        </w:rPr>
        <w:t>……</w:t>
      </w:r>
      <w:r w:rsidR="009C2D27" w:rsidRPr="009C2D27">
        <w:rPr>
          <w:rFonts w:ascii="Times New Roman" w:hAnsi="Times New Roman" w:cs="Times New Roman"/>
          <w:sz w:val="24"/>
          <w:szCs w:val="24"/>
        </w:rPr>
        <w:t>....27</w:t>
      </w:r>
      <w:r w:rsidRPr="009C2D27">
        <w:rPr>
          <w:rFonts w:ascii="Times New Roman" w:hAnsi="Times New Roman" w:cs="Times New Roman"/>
          <w:sz w:val="24"/>
          <w:szCs w:val="24"/>
        </w:rPr>
        <w:t>3</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3.3.10. </w:t>
      </w:r>
      <w:proofErr w:type="gramStart"/>
      <w:r w:rsidRPr="009C2D27">
        <w:rPr>
          <w:rFonts w:ascii="Times New Roman" w:hAnsi="Times New Roman" w:cs="Times New Roman"/>
          <w:sz w:val="24"/>
          <w:szCs w:val="24"/>
        </w:rPr>
        <w:t>Контроль за</w:t>
      </w:r>
      <w:proofErr w:type="gramEnd"/>
      <w:r w:rsidRPr="009C2D27">
        <w:rPr>
          <w:rFonts w:ascii="Times New Roman" w:hAnsi="Times New Roman" w:cs="Times New Roman"/>
          <w:sz w:val="24"/>
          <w:szCs w:val="24"/>
        </w:rPr>
        <w:t xml:space="preserve"> состоянием системы условий реализации основной образовательной программы…………………………………………………………………………</w:t>
      </w:r>
      <w:r w:rsidR="00927B25" w:rsidRPr="009C2D27">
        <w:rPr>
          <w:rFonts w:ascii="Times New Roman" w:hAnsi="Times New Roman" w:cs="Times New Roman"/>
          <w:sz w:val="24"/>
          <w:szCs w:val="24"/>
        </w:rPr>
        <w:t>..</w:t>
      </w:r>
      <w:r w:rsidRPr="009C2D27">
        <w:rPr>
          <w:rFonts w:ascii="Times New Roman" w:hAnsi="Times New Roman" w:cs="Times New Roman"/>
          <w:sz w:val="24"/>
          <w:szCs w:val="24"/>
        </w:rPr>
        <w:t>……</w:t>
      </w:r>
      <w:r w:rsidR="009C2D27" w:rsidRPr="009C2D27">
        <w:rPr>
          <w:rFonts w:ascii="Times New Roman" w:hAnsi="Times New Roman" w:cs="Times New Roman"/>
          <w:sz w:val="24"/>
          <w:szCs w:val="24"/>
        </w:rPr>
        <w:t>.…..275</w:t>
      </w: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AF6C58" w:rsidRPr="009C2D27" w:rsidRDefault="00AF6C58" w:rsidP="00AC421C">
      <w:pPr>
        <w:spacing w:after="0" w:line="240" w:lineRule="auto"/>
        <w:ind w:firstLine="426"/>
        <w:rPr>
          <w:rFonts w:ascii="Times New Roman" w:hAnsi="Times New Roman" w:cs="Times New Roman"/>
          <w:sz w:val="24"/>
          <w:szCs w:val="24"/>
        </w:rPr>
      </w:pPr>
    </w:p>
    <w:p w:rsidR="00AF6C58" w:rsidRPr="009C2D27" w:rsidRDefault="00AF6C58" w:rsidP="00AC421C">
      <w:pPr>
        <w:spacing w:after="0" w:line="240" w:lineRule="auto"/>
        <w:ind w:firstLine="426"/>
        <w:rPr>
          <w:rFonts w:ascii="Times New Roman" w:hAnsi="Times New Roman" w:cs="Times New Roman"/>
          <w:sz w:val="24"/>
          <w:szCs w:val="24"/>
        </w:rPr>
      </w:pPr>
    </w:p>
    <w:p w:rsidR="00AF6C58" w:rsidRPr="009C2D27" w:rsidRDefault="00AF6C58" w:rsidP="00AC421C">
      <w:pPr>
        <w:spacing w:after="0" w:line="240" w:lineRule="auto"/>
        <w:ind w:firstLine="426"/>
        <w:rPr>
          <w:rFonts w:ascii="Times New Roman" w:hAnsi="Times New Roman" w:cs="Times New Roman"/>
          <w:sz w:val="24"/>
          <w:szCs w:val="24"/>
        </w:rPr>
      </w:pPr>
    </w:p>
    <w:p w:rsidR="00AF6C58" w:rsidRPr="009C2D27" w:rsidRDefault="00AF6C58" w:rsidP="00AC421C">
      <w:pPr>
        <w:spacing w:after="0" w:line="240" w:lineRule="auto"/>
        <w:ind w:firstLine="426"/>
        <w:rPr>
          <w:rFonts w:ascii="Times New Roman" w:hAnsi="Times New Roman" w:cs="Times New Roman"/>
          <w:sz w:val="24"/>
          <w:szCs w:val="24"/>
        </w:rPr>
      </w:pPr>
    </w:p>
    <w:p w:rsidR="00AF6C58" w:rsidRPr="009C2D27" w:rsidRDefault="00AF6C58"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01138" w:rsidRPr="009C2D27" w:rsidRDefault="00401138" w:rsidP="00AC421C">
      <w:pPr>
        <w:spacing w:after="0" w:line="240" w:lineRule="auto"/>
        <w:ind w:firstLine="426"/>
        <w:rPr>
          <w:rFonts w:ascii="Times New Roman" w:hAnsi="Times New Roman" w:cs="Times New Roman"/>
          <w:sz w:val="24"/>
          <w:szCs w:val="24"/>
        </w:rPr>
      </w:pPr>
    </w:p>
    <w:p w:rsidR="00416238" w:rsidRPr="009C2D27" w:rsidRDefault="00416238" w:rsidP="00AC421C">
      <w:pPr>
        <w:spacing w:after="0" w:line="240" w:lineRule="auto"/>
        <w:ind w:firstLine="426"/>
        <w:rPr>
          <w:rFonts w:ascii="Times New Roman" w:hAnsi="Times New Roman" w:cs="Times New Roman"/>
          <w:sz w:val="24"/>
          <w:szCs w:val="24"/>
        </w:rPr>
      </w:pPr>
    </w:p>
    <w:p w:rsidR="00416238" w:rsidRPr="009C2D27" w:rsidRDefault="00416238" w:rsidP="00AC421C">
      <w:pPr>
        <w:spacing w:after="0" w:line="240" w:lineRule="auto"/>
        <w:ind w:firstLine="426"/>
        <w:rPr>
          <w:rFonts w:ascii="Times New Roman" w:hAnsi="Times New Roman" w:cs="Times New Roman"/>
          <w:sz w:val="24"/>
          <w:szCs w:val="24"/>
        </w:rPr>
      </w:pPr>
    </w:p>
    <w:p w:rsidR="00416238" w:rsidRPr="009C2D27" w:rsidRDefault="00416238" w:rsidP="00AC421C">
      <w:pPr>
        <w:spacing w:after="0" w:line="240" w:lineRule="auto"/>
        <w:ind w:firstLine="426"/>
        <w:rPr>
          <w:rFonts w:ascii="Times New Roman" w:hAnsi="Times New Roman" w:cs="Times New Roman"/>
          <w:sz w:val="24"/>
          <w:szCs w:val="24"/>
        </w:rPr>
      </w:pPr>
    </w:p>
    <w:p w:rsidR="009C2D27" w:rsidRPr="009C2D27" w:rsidRDefault="009C2D27" w:rsidP="00AC421C">
      <w:pPr>
        <w:spacing w:after="0" w:line="240" w:lineRule="auto"/>
        <w:ind w:firstLine="426"/>
        <w:rPr>
          <w:rFonts w:ascii="Times New Roman" w:hAnsi="Times New Roman" w:cs="Times New Roman"/>
          <w:sz w:val="24"/>
          <w:szCs w:val="24"/>
        </w:rPr>
      </w:pPr>
    </w:p>
    <w:p w:rsidR="009C2D27" w:rsidRPr="009C2D27" w:rsidRDefault="009C2D27" w:rsidP="00AC421C">
      <w:pPr>
        <w:spacing w:after="0" w:line="240" w:lineRule="auto"/>
        <w:ind w:firstLine="426"/>
        <w:rPr>
          <w:rFonts w:ascii="Times New Roman" w:hAnsi="Times New Roman" w:cs="Times New Roman"/>
          <w:sz w:val="24"/>
          <w:szCs w:val="24"/>
        </w:rPr>
      </w:pPr>
    </w:p>
    <w:p w:rsidR="009C2D27" w:rsidRPr="009C2D27" w:rsidRDefault="009C2D27" w:rsidP="00AC421C">
      <w:pPr>
        <w:spacing w:after="0" w:line="240" w:lineRule="auto"/>
        <w:ind w:firstLine="426"/>
        <w:rPr>
          <w:rFonts w:ascii="Times New Roman" w:hAnsi="Times New Roman" w:cs="Times New Roman"/>
          <w:sz w:val="24"/>
          <w:szCs w:val="24"/>
        </w:rPr>
      </w:pPr>
    </w:p>
    <w:p w:rsidR="009C2D27" w:rsidRPr="009C2D27" w:rsidRDefault="009C2D27" w:rsidP="00AC421C">
      <w:pPr>
        <w:spacing w:after="0" w:line="240" w:lineRule="auto"/>
        <w:ind w:firstLine="426"/>
        <w:rPr>
          <w:rFonts w:ascii="Times New Roman" w:hAnsi="Times New Roman" w:cs="Times New Roman"/>
          <w:sz w:val="24"/>
          <w:szCs w:val="24"/>
        </w:rPr>
      </w:pPr>
    </w:p>
    <w:p w:rsidR="009C2D27" w:rsidRPr="009C2D27" w:rsidRDefault="009C2D27" w:rsidP="00AC421C">
      <w:pPr>
        <w:spacing w:after="0" w:line="240" w:lineRule="auto"/>
        <w:ind w:firstLine="426"/>
        <w:rPr>
          <w:rFonts w:ascii="Times New Roman" w:hAnsi="Times New Roman" w:cs="Times New Roman"/>
          <w:sz w:val="24"/>
          <w:szCs w:val="24"/>
        </w:rPr>
      </w:pPr>
    </w:p>
    <w:p w:rsidR="00416238" w:rsidRPr="009C2D27" w:rsidRDefault="00416238"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401138">
      <w:pPr>
        <w:spacing w:after="0" w:line="240" w:lineRule="auto"/>
        <w:ind w:firstLine="426"/>
        <w:jc w:val="center"/>
        <w:rPr>
          <w:rFonts w:ascii="Times New Roman" w:hAnsi="Times New Roman" w:cs="Times New Roman"/>
          <w:b/>
          <w:sz w:val="24"/>
          <w:szCs w:val="24"/>
        </w:rPr>
      </w:pPr>
      <w:r w:rsidRPr="009C2D27">
        <w:rPr>
          <w:rFonts w:ascii="Times New Roman" w:hAnsi="Times New Roman" w:cs="Times New Roman"/>
          <w:b/>
          <w:sz w:val="24"/>
          <w:szCs w:val="24"/>
        </w:rPr>
        <w:lastRenderedPageBreak/>
        <w:t>1.Ц</w:t>
      </w:r>
      <w:r w:rsidR="009A49DF" w:rsidRPr="009C2D27">
        <w:rPr>
          <w:rFonts w:ascii="Times New Roman" w:hAnsi="Times New Roman" w:cs="Times New Roman"/>
          <w:b/>
          <w:sz w:val="24"/>
          <w:szCs w:val="24"/>
        </w:rPr>
        <w:t>ЕЛЕВОЙ РАЗДЕЛ</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1.1 Пояснительная записка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Основная образовательная программа начального общего образования муниципального </w:t>
      </w:r>
      <w:r w:rsidR="00C45359" w:rsidRPr="009C2D27">
        <w:rPr>
          <w:rFonts w:ascii="Times New Roman" w:hAnsi="Times New Roman" w:cs="Times New Roman"/>
          <w:sz w:val="24"/>
          <w:szCs w:val="24"/>
        </w:rPr>
        <w:t>бюджетного</w:t>
      </w:r>
      <w:r w:rsidRPr="009C2D27">
        <w:rPr>
          <w:rFonts w:ascii="Times New Roman" w:hAnsi="Times New Roman" w:cs="Times New Roman"/>
          <w:sz w:val="24"/>
          <w:szCs w:val="24"/>
        </w:rPr>
        <w:t xml:space="preserve"> общеобразовательного учреждения </w:t>
      </w:r>
      <w:r w:rsidR="00C45359" w:rsidRPr="009C2D27">
        <w:rPr>
          <w:rFonts w:ascii="Times New Roman" w:hAnsi="Times New Roman" w:cs="Times New Roman"/>
          <w:sz w:val="24"/>
          <w:szCs w:val="24"/>
        </w:rPr>
        <w:t xml:space="preserve">МБОУ «Туруханская СШ № 1» </w:t>
      </w:r>
      <w:r w:rsidRPr="009C2D27">
        <w:rPr>
          <w:rFonts w:ascii="Times New Roman" w:hAnsi="Times New Roman" w:cs="Times New Roman"/>
          <w:sz w:val="24"/>
          <w:szCs w:val="24"/>
        </w:rPr>
        <w:t xml:space="preserve">(далее – ООП НОО) – это программный документ, на основании которого осуществляется управление и обеспечение качества образования в </w:t>
      </w:r>
      <w:r w:rsidR="00C45359" w:rsidRPr="009C2D27">
        <w:rPr>
          <w:rFonts w:ascii="Times New Roman" w:hAnsi="Times New Roman" w:cs="Times New Roman"/>
          <w:sz w:val="24"/>
          <w:szCs w:val="24"/>
        </w:rPr>
        <w:t>МБОУ «Туруханская СШ № 1»</w:t>
      </w:r>
      <w:r w:rsidRPr="009C2D27">
        <w:rPr>
          <w:rFonts w:ascii="Times New Roman" w:hAnsi="Times New Roman" w:cs="Times New Roman"/>
          <w:sz w:val="24"/>
          <w:szCs w:val="24"/>
        </w:rPr>
        <w:t xml:space="preserve">. ООП НОО </w:t>
      </w:r>
      <w:proofErr w:type="gramStart"/>
      <w:r w:rsidRPr="009C2D27">
        <w:rPr>
          <w:rFonts w:ascii="Times New Roman" w:hAnsi="Times New Roman" w:cs="Times New Roman"/>
          <w:sz w:val="24"/>
          <w:szCs w:val="24"/>
        </w:rPr>
        <w:t>разработана</w:t>
      </w:r>
      <w:proofErr w:type="gramEnd"/>
      <w:r w:rsidRPr="009C2D27">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 и с учётом примерной основной образовательной программы начального общего образования.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sz w:val="24"/>
          <w:szCs w:val="24"/>
        </w:rPr>
        <w:t>Целью реализации</w:t>
      </w:r>
      <w:r w:rsidRPr="009C2D27">
        <w:rPr>
          <w:rFonts w:ascii="Times New Roman" w:hAnsi="Times New Roman" w:cs="Times New Roman"/>
          <w:sz w:val="24"/>
          <w:szCs w:val="24"/>
        </w:rPr>
        <w:t xml:space="preserve"> основной образовательной программы начального общего образования является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Достижение поставленной цели при разработке и реализации </w:t>
      </w:r>
      <w:r w:rsidR="00C45359" w:rsidRPr="009C2D27">
        <w:rPr>
          <w:rFonts w:ascii="Times New Roman" w:hAnsi="Times New Roman" w:cs="Times New Roman"/>
          <w:sz w:val="24"/>
          <w:szCs w:val="24"/>
        </w:rPr>
        <w:t>МБОУ «</w:t>
      </w:r>
      <w:proofErr w:type="gramStart"/>
      <w:r w:rsidR="00C45359" w:rsidRPr="009C2D27">
        <w:rPr>
          <w:rFonts w:ascii="Times New Roman" w:hAnsi="Times New Roman" w:cs="Times New Roman"/>
          <w:sz w:val="24"/>
          <w:szCs w:val="24"/>
        </w:rPr>
        <w:t>Туруханская</w:t>
      </w:r>
      <w:proofErr w:type="gramEnd"/>
      <w:r w:rsidR="00C45359" w:rsidRPr="009C2D27">
        <w:rPr>
          <w:rFonts w:ascii="Times New Roman" w:hAnsi="Times New Roman" w:cs="Times New Roman"/>
          <w:sz w:val="24"/>
          <w:szCs w:val="24"/>
        </w:rPr>
        <w:t xml:space="preserve"> СШ № 1»</w:t>
      </w:r>
      <w:r w:rsidRPr="009C2D27">
        <w:rPr>
          <w:rFonts w:ascii="Times New Roman" w:hAnsi="Times New Roman" w:cs="Times New Roman"/>
          <w:sz w:val="24"/>
          <w:szCs w:val="24"/>
        </w:rPr>
        <w:t xml:space="preserve"> образовательной программы предусматривает решение следующих основных </w:t>
      </w:r>
      <w:r w:rsidRPr="009C2D27">
        <w:rPr>
          <w:rFonts w:ascii="Times New Roman" w:hAnsi="Times New Roman" w:cs="Times New Roman"/>
          <w:b/>
          <w:sz w:val="24"/>
          <w:szCs w:val="24"/>
        </w:rPr>
        <w:t>задач</w:t>
      </w:r>
      <w:r w:rsidRPr="009C2D27">
        <w:rPr>
          <w:rFonts w:ascii="Times New Roman" w:hAnsi="Times New Roman" w:cs="Times New Roman"/>
          <w:sz w:val="24"/>
          <w:szCs w:val="24"/>
        </w:rPr>
        <w:t>:</w:t>
      </w:r>
    </w:p>
    <w:p w:rsidR="004361D4" w:rsidRPr="009C2D27" w:rsidRDefault="004361D4" w:rsidP="00AC421C">
      <w:pPr>
        <w:pStyle w:val="a8"/>
        <w:numPr>
          <w:ilvl w:val="0"/>
          <w:numId w:val="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обеспечение преемственности начального общего, основного общего, среднего общего образования;</w:t>
      </w:r>
    </w:p>
    <w:p w:rsidR="004361D4" w:rsidRPr="009C2D27" w:rsidRDefault="004361D4" w:rsidP="00AC421C">
      <w:pPr>
        <w:pStyle w:val="a8"/>
        <w:numPr>
          <w:ilvl w:val="0"/>
          <w:numId w:val="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обеспечение доступности получения к</w:t>
      </w:r>
      <w:r w:rsidR="00943BDB" w:rsidRPr="009C2D27">
        <w:rPr>
          <w:rFonts w:ascii="Times New Roman" w:hAnsi="Times New Roman" w:cs="Times New Roman"/>
          <w:sz w:val="24"/>
          <w:szCs w:val="24"/>
        </w:rPr>
        <w:t>ачественного общего образования;</w:t>
      </w:r>
    </w:p>
    <w:p w:rsidR="004361D4" w:rsidRPr="009C2D27" w:rsidRDefault="004361D4" w:rsidP="00AC421C">
      <w:pPr>
        <w:pStyle w:val="a8"/>
        <w:numPr>
          <w:ilvl w:val="0"/>
          <w:numId w:val="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достижение планируемых результатов освоения образовательной программы начального общего образования всеми обучающимися, в том числе детьми-инвалидами и детьми с ограниченными возможностями здоровья;</w:t>
      </w:r>
    </w:p>
    <w:p w:rsidR="004361D4" w:rsidRPr="009C2D27" w:rsidRDefault="004361D4" w:rsidP="00AC421C">
      <w:pPr>
        <w:pStyle w:val="a8"/>
        <w:numPr>
          <w:ilvl w:val="0"/>
          <w:numId w:val="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w:t>
      </w:r>
    </w:p>
    <w:p w:rsidR="004361D4" w:rsidRPr="009C2D27" w:rsidRDefault="004361D4" w:rsidP="00AC421C">
      <w:pPr>
        <w:pStyle w:val="a8"/>
        <w:numPr>
          <w:ilvl w:val="0"/>
          <w:numId w:val="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обеспечение эффективного сочетания урочных и внеурочных форм организации образовательной деятельности, взаимодействия всех его участников;</w:t>
      </w:r>
    </w:p>
    <w:p w:rsidR="004361D4" w:rsidRPr="009C2D27" w:rsidRDefault="004361D4" w:rsidP="00C45359">
      <w:pPr>
        <w:pStyle w:val="a8"/>
        <w:numPr>
          <w:ilvl w:val="0"/>
          <w:numId w:val="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взаимодействие </w:t>
      </w:r>
      <w:r w:rsidR="00C45359" w:rsidRPr="009C2D27">
        <w:rPr>
          <w:rFonts w:ascii="Times New Roman" w:hAnsi="Times New Roman" w:cs="Times New Roman"/>
          <w:sz w:val="24"/>
          <w:szCs w:val="24"/>
        </w:rPr>
        <w:t>МБОУ «</w:t>
      </w:r>
      <w:proofErr w:type="gramStart"/>
      <w:r w:rsidR="00C45359" w:rsidRPr="009C2D27">
        <w:rPr>
          <w:rFonts w:ascii="Times New Roman" w:hAnsi="Times New Roman" w:cs="Times New Roman"/>
          <w:sz w:val="24"/>
          <w:szCs w:val="24"/>
        </w:rPr>
        <w:t>Туруханская</w:t>
      </w:r>
      <w:proofErr w:type="gramEnd"/>
      <w:r w:rsidR="00C45359" w:rsidRPr="009C2D27">
        <w:rPr>
          <w:rFonts w:ascii="Times New Roman" w:hAnsi="Times New Roman" w:cs="Times New Roman"/>
          <w:sz w:val="24"/>
          <w:szCs w:val="24"/>
        </w:rPr>
        <w:t xml:space="preserve"> СШ № 1»</w:t>
      </w:r>
      <w:r w:rsidRPr="009C2D27">
        <w:rPr>
          <w:rFonts w:ascii="Times New Roman" w:hAnsi="Times New Roman" w:cs="Times New Roman"/>
          <w:sz w:val="24"/>
          <w:szCs w:val="24"/>
        </w:rPr>
        <w:t xml:space="preserve"> при реализации образовательной программы с социальными партнёрами;</w:t>
      </w:r>
    </w:p>
    <w:p w:rsidR="004361D4" w:rsidRPr="009C2D27" w:rsidRDefault="004361D4" w:rsidP="00AC421C">
      <w:pPr>
        <w:pStyle w:val="a8"/>
        <w:numPr>
          <w:ilvl w:val="0"/>
          <w:numId w:val="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4361D4" w:rsidRPr="009C2D27" w:rsidRDefault="004361D4" w:rsidP="00AC421C">
      <w:pPr>
        <w:pStyle w:val="a8"/>
        <w:numPr>
          <w:ilvl w:val="0"/>
          <w:numId w:val="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4361D4" w:rsidRPr="009C2D27" w:rsidRDefault="004361D4" w:rsidP="00AC421C">
      <w:pPr>
        <w:pStyle w:val="a8"/>
        <w:numPr>
          <w:ilvl w:val="0"/>
          <w:numId w:val="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9C2D27">
        <w:rPr>
          <w:rFonts w:ascii="Times New Roman" w:hAnsi="Times New Roman" w:cs="Times New Roman"/>
          <w:sz w:val="24"/>
          <w:szCs w:val="24"/>
        </w:rPr>
        <w:t>внутришкольной</w:t>
      </w:r>
      <w:proofErr w:type="spellEnd"/>
      <w:r w:rsidRPr="009C2D27">
        <w:rPr>
          <w:rFonts w:ascii="Times New Roman" w:hAnsi="Times New Roman" w:cs="Times New Roman"/>
          <w:sz w:val="24"/>
          <w:szCs w:val="24"/>
        </w:rPr>
        <w:t xml:space="preserve"> социальной среды, школьного уклада;</w:t>
      </w:r>
    </w:p>
    <w:p w:rsidR="004361D4" w:rsidRPr="009C2D27" w:rsidRDefault="004361D4" w:rsidP="00AC421C">
      <w:pPr>
        <w:pStyle w:val="a8"/>
        <w:numPr>
          <w:ilvl w:val="0"/>
          <w:numId w:val="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К числу планируемых результатов освоения основной образовательной программы отнесены:</w:t>
      </w:r>
    </w:p>
    <w:p w:rsidR="004361D4" w:rsidRPr="009C2D27" w:rsidRDefault="004361D4" w:rsidP="00AC421C">
      <w:pPr>
        <w:pStyle w:val="a8"/>
        <w:numPr>
          <w:ilvl w:val="0"/>
          <w:numId w:val="2"/>
        </w:numPr>
        <w:spacing w:after="0" w:line="240" w:lineRule="auto"/>
        <w:jc w:val="both"/>
        <w:rPr>
          <w:rFonts w:ascii="Times New Roman" w:hAnsi="Times New Roman" w:cs="Times New Roman"/>
          <w:sz w:val="24"/>
          <w:szCs w:val="24"/>
        </w:rPr>
      </w:pPr>
      <w:r w:rsidRPr="009C2D27">
        <w:rPr>
          <w:rFonts w:ascii="Times New Roman" w:hAnsi="Times New Roman" w:cs="Times New Roman"/>
          <w:b/>
          <w:i/>
          <w:sz w:val="24"/>
          <w:szCs w:val="24"/>
        </w:rPr>
        <w:t>личностные результаты</w:t>
      </w:r>
      <w:r w:rsidRPr="009C2D27">
        <w:rPr>
          <w:rFonts w:ascii="Times New Roman" w:hAnsi="Times New Roman" w:cs="Times New Roman"/>
          <w:sz w:val="24"/>
          <w:szCs w:val="24"/>
        </w:rPr>
        <w:t xml:space="preserve"> — готовность и способность </w:t>
      </w:r>
      <w:r w:rsidR="00943BDB"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к саморазвитию, </w:t>
      </w:r>
      <w:proofErr w:type="spellStart"/>
      <w:r w:rsidRPr="009C2D27">
        <w:rPr>
          <w:rFonts w:ascii="Times New Roman" w:hAnsi="Times New Roman" w:cs="Times New Roman"/>
          <w:sz w:val="24"/>
          <w:szCs w:val="24"/>
        </w:rPr>
        <w:t>сформированность</w:t>
      </w:r>
      <w:proofErr w:type="spellEnd"/>
      <w:r w:rsidRPr="009C2D27">
        <w:rPr>
          <w:rFonts w:ascii="Times New Roman" w:hAnsi="Times New Roman" w:cs="Times New Roman"/>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9C2D27">
        <w:rPr>
          <w:rFonts w:ascii="Times New Roman" w:hAnsi="Times New Roman" w:cs="Times New Roman"/>
          <w:sz w:val="24"/>
          <w:szCs w:val="24"/>
        </w:rPr>
        <w:t>сформированность</w:t>
      </w:r>
      <w:proofErr w:type="spellEnd"/>
      <w:r w:rsidRPr="009C2D27">
        <w:rPr>
          <w:rFonts w:ascii="Times New Roman" w:hAnsi="Times New Roman" w:cs="Times New Roman"/>
          <w:sz w:val="24"/>
          <w:szCs w:val="24"/>
        </w:rPr>
        <w:t xml:space="preserve"> основ российской, гражданской идентичности;</w:t>
      </w:r>
    </w:p>
    <w:p w:rsidR="004361D4" w:rsidRPr="009C2D27" w:rsidRDefault="004361D4" w:rsidP="00AC421C">
      <w:pPr>
        <w:pStyle w:val="a8"/>
        <w:numPr>
          <w:ilvl w:val="0"/>
          <w:numId w:val="2"/>
        </w:numPr>
        <w:spacing w:after="0" w:line="240" w:lineRule="auto"/>
        <w:jc w:val="both"/>
        <w:rPr>
          <w:rFonts w:ascii="Times New Roman" w:hAnsi="Times New Roman" w:cs="Times New Roman"/>
          <w:sz w:val="24"/>
          <w:szCs w:val="24"/>
        </w:rPr>
      </w:pPr>
      <w:proofErr w:type="spellStart"/>
      <w:r w:rsidRPr="009C2D27">
        <w:rPr>
          <w:rFonts w:ascii="Times New Roman" w:hAnsi="Times New Roman" w:cs="Times New Roman"/>
          <w:b/>
          <w:i/>
          <w:sz w:val="24"/>
          <w:szCs w:val="24"/>
        </w:rPr>
        <w:t>метапредметные</w:t>
      </w:r>
      <w:proofErr w:type="spellEnd"/>
      <w:r w:rsidRPr="009C2D27">
        <w:rPr>
          <w:rFonts w:ascii="Times New Roman" w:hAnsi="Times New Roman" w:cs="Times New Roman"/>
          <w:b/>
          <w:i/>
          <w:sz w:val="24"/>
          <w:szCs w:val="24"/>
        </w:rPr>
        <w:t xml:space="preserve"> результаты</w:t>
      </w:r>
      <w:r w:rsidRPr="009C2D27">
        <w:rPr>
          <w:rFonts w:ascii="Times New Roman" w:hAnsi="Times New Roman" w:cs="Times New Roman"/>
          <w:sz w:val="24"/>
          <w:szCs w:val="24"/>
        </w:rPr>
        <w:t xml:space="preserve"> — освоенные </w:t>
      </w:r>
      <w:proofErr w:type="gramStart"/>
      <w:r w:rsidR="00943BDB" w:rsidRPr="009C2D27">
        <w:rPr>
          <w:rFonts w:ascii="Times New Roman" w:hAnsi="Times New Roman" w:cs="Times New Roman"/>
          <w:sz w:val="24"/>
          <w:szCs w:val="24"/>
        </w:rPr>
        <w:t>обучающимися</w:t>
      </w:r>
      <w:proofErr w:type="gramEnd"/>
      <w:r w:rsidRPr="009C2D27">
        <w:rPr>
          <w:rFonts w:ascii="Times New Roman" w:hAnsi="Times New Roman" w:cs="Times New Roman"/>
          <w:sz w:val="24"/>
          <w:szCs w:val="24"/>
        </w:rPr>
        <w:t xml:space="preserve"> универсальные учебные действия (познавательные, регулятивные и коммуникативные);</w:t>
      </w:r>
    </w:p>
    <w:p w:rsidR="004361D4" w:rsidRPr="009C2D27" w:rsidRDefault="004361D4" w:rsidP="00AC421C">
      <w:pPr>
        <w:pStyle w:val="a8"/>
        <w:numPr>
          <w:ilvl w:val="0"/>
          <w:numId w:val="2"/>
        </w:numPr>
        <w:spacing w:after="0" w:line="240" w:lineRule="auto"/>
        <w:jc w:val="both"/>
        <w:rPr>
          <w:rFonts w:ascii="Times New Roman" w:hAnsi="Times New Roman" w:cs="Times New Roman"/>
          <w:sz w:val="24"/>
          <w:szCs w:val="24"/>
        </w:rPr>
      </w:pPr>
      <w:proofErr w:type="gramStart"/>
      <w:r w:rsidRPr="009C2D27">
        <w:rPr>
          <w:rFonts w:ascii="Times New Roman" w:hAnsi="Times New Roman" w:cs="Times New Roman"/>
          <w:b/>
          <w:i/>
          <w:sz w:val="24"/>
          <w:szCs w:val="24"/>
        </w:rPr>
        <w:t>предметные результаты</w:t>
      </w:r>
      <w:r w:rsidRPr="009C2D27">
        <w:rPr>
          <w:rFonts w:ascii="Times New Roman" w:hAnsi="Times New Roman" w:cs="Times New Roman"/>
          <w:sz w:val="24"/>
          <w:szCs w:val="24"/>
        </w:rPr>
        <w:t xml:space="preserve"> — освоенный </w:t>
      </w:r>
      <w:r w:rsidR="00943BDB" w:rsidRPr="009C2D27">
        <w:rPr>
          <w:rFonts w:ascii="Times New Roman" w:hAnsi="Times New Roman" w:cs="Times New Roman"/>
          <w:sz w:val="24"/>
          <w:szCs w:val="24"/>
        </w:rPr>
        <w:t>обучающимися</w:t>
      </w:r>
      <w:r w:rsidRPr="009C2D27">
        <w:rPr>
          <w:rFonts w:ascii="Times New Roman" w:hAnsi="Times New Roman" w:cs="Times New Roman"/>
          <w:sz w:val="24"/>
          <w:szCs w:val="24"/>
        </w:rPr>
        <w:t xml:space="preserve"> входе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основе реализации основной образовательной программы лежат:</w:t>
      </w:r>
    </w:p>
    <w:p w:rsidR="004361D4" w:rsidRPr="009C2D27" w:rsidRDefault="00514DAB"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 л</w:t>
      </w:r>
      <w:r w:rsidR="004361D4" w:rsidRPr="009C2D27">
        <w:rPr>
          <w:rFonts w:ascii="Times New Roman" w:hAnsi="Times New Roman" w:cs="Times New Roman"/>
          <w:b/>
          <w:sz w:val="24"/>
          <w:szCs w:val="24"/>
        </w:rPr>
        <w:t>ичностно-ориентированные принципы:</w:t>
      </w:r>
    </w:p>
    <w:p w:rsidR="004361D4" w:rsidRPr="009C2D27" w:rsidRDefault="004361D4" w:rsidP="00AC421C">
      <w:pPr>
        <w:pStyle w:val="a8"/>
        <w:numPr>
          <w:ilvl w:val="0"/>
          <w:numId w:val="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принцип развития – целостное развитие личности ребенка и готовность личности к дальнейшему развитию;</w:t>
      </w:r>
    </w:p>
    <w:p w:rsidR="004361D4" w:rsidRPr="009C2D27" w:rsidRDefault="004361D4" w:rsidP="00AC421C">
      <w:pPr>
        <w:pStyle w:val="a8"/>
        <w:numPr>
          <w:ilvl w:val="0"/>
          <w:numId w:val="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принцип психологической комфортности обе</w:t>
      </w:r>
      <w:r w:rsidR="00514DAB" w:rsidRPr="009C2D27">
        <w:rPr>
          <w:rFonts w:ascii="Times New Roman" w:hAnsi="Times New Roman" w:cs="Times New Roman"/>
          <w:sz w:val="24"/>
          <w:szCs w:val="24"/>
        </w:rPr>
        <w:t>спечивает эмоциональный комфорт;</w:t>
      </w:r>
    </w:p>
    <w:p w:rsidR="004361D4" w:rsidRPr="009C2D27" w:rsidRDefault="00514DA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sz w:val="24"/>
          <w:szCs w:val="24"/>
        </w:rPr>
        <w:t>2) к</w:t>
      </w:r>
      <w:r w:rsidR="004361D4" w:rsidRPr="009C2D27">
        <w:rPr>
          <w:rFonts w:ascii="Times New Roman" w:hAnsi="Times New Roman" w:cs="Times New Roman"/>
          <w:b/>
          <w:sz w:val="24"/>
          <w:szCs w:val="24"/>
        </w:rPr>
        <w:t>ультурно-ориентированные принципы</w:t>
      </w:r>
      <w:r w:rsidR="004361D4" w:rsidRPr="009C2D27">
        <w:rPr>
          <w:rFonts w:ascii="Times New Roman" w:hAnsi="Times New Roman" w:cs="Times New Roman"/>
          <w:sz w:val="24"/>
          <w:szCs w:val="24"/>
        </w:rPr>
        <w:t xml:space="preserve">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4361D4" w:rsidRPr="009C2D27" w:rsidRDefault="00514DA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sz w:val="24"/>
          <w:szCs w:val="24"/>
        </w:rPr>
        <w:t xml:space="preserve">3) </w:t>
      </w:r>
      <w:proofErr w:type="spellStart"/>
      <w:r w:rsidRPr="009C2D27">
        <w:rPr>
          <w:rFonts w:ascii="Times New Roman" w:hAnsi="Times New Roman" w:cs="Times New Roman"/>
          <w:b/>
          <w:sz w:val="24"/>
          <w:szCs w:val="24"/>
        </w:rPr>
        <w:t>д</w:t>
      </w:r>
      <w:r w:rsidR="004361D4" w:rsidRPr="009C2D27">
        <w:rPr>
          <w:rFonts w:ascii="Times New Roman" w:hAnsi="Times New Roman" w:cs="Times New Roman"/>
          <w:b/>
          <w:sz w:val="24"/>
          <w:szCs w:val="24"/>
        </w:rPr>
        <w:t>еятельностно-ориентированные</w:t>
      </w:r>
      <w:proofErr w:type="spellEnd"/>
      <w:r w:rsidR="004361D4" w:rsidRPr="009C2D27">
        <w:rPr>
          <w:rFonts w:ascii="Times New Roman" w:hAnsi="Times New Roman" w:cs="Times New Roman"/>
          <w:b/>
          <w:sz w:val="24"/>
          <w:szCs w:val="24"/>
        </w:rPr>
        <w:t xml:space="preserve"> принципы</w:t>
      </w:r>
      <w:r w:rsidR="004361D4" w:rsidRPr="009C2D27">
        <w:rPr>
          <w:rFonts w:ascii="Times New Roman" w:hAnsi="Times New Roman" w:cs="Times New Roman"/>
          <w:sz w:val="24"/>
          <w:szCs w:val="24"/>
        </w:rPr>
        <w:t xml:space="preserve">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основе реализации основной образовательной программы лежит </w:t>
      </w:r>
      <w:proofErr w:type="spellStart"/>
      <w:r w:rsidRPr="009C2D27">
        <w:rPr>
          <w:rFonts w:ascii="Times New Roman" w:hAnsi="Times New Roman" w:cs="Times New Roman"/>
          <w:sz w:val="24"/>
          <w:szCs w:val="24"/>
        </w:rPr>
        <w:t>системно-деятельностный</w:t>
      </w:r>
      <w:proofErr w:type="spellEnd"/>
      <w:r w:rsidRPr="009C2D27">
        <w:rPr>
          <w:rFonts w:ascii="Times New Roman" w:hAnsi="Times New Roman" w:cs="Times New Roman"/>
          <w:sz w:val="24"/>
          <w:szCs w:val="24"/>
        </w:rPr>
        <w:t xml:space="preserve"> подход, который предполагает:</w:t>
      </w:r>
    </w:p>
    <w:p w:rsidR="004361D4" w:rsidRPr="009C2D27" w:rsidRDefault="004361D4" w:rsidP="00AC421C">
      <w:pPr>
        <w:pStyle w:val="a8"/>
        <w:numPr>
          <w:ilvl w:val="0"/>
          <w:numId w:val="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9C2D27">
        <w:rPr>
          <w:rFonts w:ascii="Times New Roman" w:hAnsi="Times New Roman" w:cs="Times New Roman"/>
          <w:sz w:val="24"/>
          <w:szCs w:val="24"/>
        </w:rPr>
        <w:t>демократического гражданского общества</w:t>
      </w:r>
      <w:proofErr w:type="gramEnd"/>
      <w:r w:rsidRPr="009C2D27">
        <w:rPr>
          <w:rFonts w:ascii="Times New Roman" w:hAnsi="Times New Roman" w:cs="Times New Roman"/>
          <w:sz w:val="24"/>
          <w:szCs w:val="24"/>
        </w:rPr>
        <w:t xml:space="preserve"> на основе толерантности, диалога культур и уважения многонационального, поликультурного и </w:t>
      </w:r>
      <w:proofErr w:type="spellStart"/>
      <w:r w:rsidRPr="009C2D27">
        <w:rPr>
          <w:rFonts w:ascii="Times New Roman" w:hAnsi="Times New Roman" w:cs="Times New Roman"/>
          <w:sz w:val="24"/>
          <w:szCs w:val="24"/>
        </w:rPr>
        <w:t>поликонфессионального</w:t>
      </w:r>
      <w:proofErr w:type="spellEnd"/>
      <w:r w:rsidRPr="009C2D27">
        <w:rPr>
          <w:rFonts w:ascii="Times New Roman" w:hAnsi="Times New Roman" w:cs="Times New Roman"/>
          <w:sz w:val="24"/>
          <w:szCs w:val="24"/>
        </w:rPr>
        <w:t xml:space="preserve"> состава российского общества;</w:t>
      </w:r>
    </w:p>
    <w:p w:rsidR="004361D4" w:rsidRPr="009C2D27" w:rsidRDefault="004361D4" w:rsidP="00AC421C">
      <w:pPr>
        <w:pStyle w:val="a8"/>
        <w:numPr>
          <w:ilvl w:val="0"/>
          <w:numId w:val="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361D4" w:rsidRPr="009C2D27" w:rsidRDefault="004361D4" w:rsidP="00AC421C">
      <w:pPr>
        <w:pStyle w:val="a8"/>
        <w:numPr>
          <w:ilvl w:val="0"/>
          <w:numId w:val="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4361D4" w:rsidRPr="009C2D27" w:rsidRDefault="004361D4" w:rsidP="00AC421C">
      <w:pPr>
        <w:pStyle w:val="a8"/>
        <w:numPr>
          <w:ilvl w:val="0"/>
          <w:numId w:val="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943BDB" w:rsidRPr="009C2D27" w:rsidRDefault="00514DAB" w:rsidP="00AC421C">
      <w:pPr>
        <w:pStyle w:val="a8"/>
        <w:numPr>
          <w:ilvl w:val="0"/>
          <w:numId w:val="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учё</w:t>
      </w:r>
      <w:r w:rsidR="004361D4" w:rsidRPr="009C2D27">
        <w:rPr>
          <w:rFonts w:ascii="Times New Roman" w:hAnsi="Times New Roman" w:cs="Times New Roman"/>
          <w:sz w:val="24"/>
          <w:szCs w:val="24"/>
        </w:rPr>
        <w:t>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943BDB" w:rsidRPr="009C2D27" w:rsidRDefault="004361D4" w:rsidP="00AC421C">
      <w:pPr>
        <w:pStyle w:val="a8"/>
        <w:numPr>
          <w:ilvl w:val="0"/>
          <w:numId w:val="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обеспечение преемственности дошкольного, начального общего, основного и среднего общего образования;</w:t>
      </w:r>
    </w:p>
    <w:p w:rsidR="004361D4" w:rsidRPr="009C2D27" w:rsidRDefault="004361D4" w:rsidP="00AC421C">
      <w:pPr>
        <w:pStyle w:val="a8"/>
        <w:numPr>
          <w:ilvl w:val="0"/>
          <w:numId w:val="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lastRenderedPageBreak/>
        <w:t>разнооб</w:t>
      </w:r>
      <w:r w:rsidR="00514DAB" w:rsidRPr="009C2D27">
        <w:rPr>
          <w:rFonts w:ascii="Times New Roman" w:hAnsi="Times New Roman" w:cs="Times New Roman"/>
          <w:sz w:val="24"/>
          <w:szCs w:val="24"/>
        </w:rPr>
        <w:t>разие организационных форм и учё</w:t>
      </w:r>
      <w:r w:rsidRPr="009C2D27">
        <w:rPr>
          <w:rFonts w:ascii="Times New Roman" w:hAnsi="Times New Roman" w:cs="Times New Roman"/>
          <w:sz w:val="24"/>
          <w:szCs w:val="24"/>
        </w:rPr>
        <w:t>т индивидуальных особенностей каждого обучающегося (включая одар</w:t>
      </w:r>
      <w:r w:rsidR="00514DAB" w:rsidRPr="009C2D27">
        <w:rPr>
          <w:rFonts w:ascii="Times New Roman" w:hAnsi="Times New Roman" w:cs="Times New Roman"/>
          <w:sz w:val="24"/>
          <w:szCs w:val="24"/>
        </w:rPr>
        <w:t>ё</w:t>
      </w:r>
      <w:r w:rsidRPr="009C2D27">
        <w:rPr>
          <w:rFonts w:ascii="Times New Roman" w:hAnsi="Times New Roman" w:cs="Times New Roman"/>
          <w:sz w:val="24"/>
          <w:szCs w:val="24"/>
        </w:rPr>
        <w:t>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4361D4" w:rsidRPr="009C2D27" w:rsidRDefault="004361D4" w:rsidP="00AC421C">
      <w:pPr>
        <w:pStyle w:val="a8"/>
        <w:numPr>
          <w:ilvl w:val="0"/>
          <w:numId w:val="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гарантированность достижения планируемых результатов освоения основной образовательной программы начального </w:t>
      </w:r>
      <w:r w:rsidR="00514DAB" w:rsidRPr="009C2D27">
        <w:rPr>
          <w:rFonts w:ascii="Times New Roman" w:hAnsi="Times New Roman" w:cs="Times New Roman"/>
          <w:sz w:val="24"/>
          <w:szCs w:val="24"/>
        </w:rPr>
        <w:t>общего образования, что и создаё</w:t>
      </w:r>
      <w:r w:rsidRPr="009C2D27">
        <w:rPr>
          <w:rFonts w:ascii="Times New Roman" w:hAnsi="Times New Roman" w:cs="Times New Roman"/>
          <w:sz w:val="24"/>
          <w:szCs w:val="24"/>
        </w:rPr>
        <w:t>т основу для самостоятельного успешного усвоения обучающимися новых знаний, умений, компетенций, видов и способов деятельности.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Состав участников образовательной деятельности в </w:t>
      </w:r>
      <w:r w:rsidR="00C45359" w:rsidRPr="009C2D27">
        <w:rPr>
          <w:rFonts w:ascii="Times New Roman" w:hAnsi="Times New Roman" w:cs="Times New Roman"/>
          <w:sz w:val="24"/>
          <w:szCs w:val="24"/>
        </w:rPr>
        <w:t>МБОУ «</w:t>
      </w:r>
      <w:proofErr w:type="gramStart"/>
      <w:r w:rsidR="00C45359" w:rsidRPr="009C2D27">
        <w:rPr>
          <w:rFonts w:ascii="Times New Roman" w:hAnsi="Times New Roman" w:cs="Times New Roman"/>
          <w:sz w:val="24"/>
          <w:szCs w:val="24"/>
        </w:rPr>
        <w:t>Туруханская</w:t>
      </w:r>
      <w:proofErr w:type="gramEnd"/>
      <w:r w:rsidR="00C45359" w:rsidRPr="009C2D27">
        <w:rPr>
          <w:rFonts w:ascii="Times New Roman" w:hAnsi="Times New Roman" w:cs="Times New Roman"/>
          <w:sz w:val="24"/>
          <w:szCs w:val="24"/>
        </w:rPr>
        <w:t xml:space="preserve"> СШ № 1»</w:t>
      </w:r>
      <w:r w:rsidR="00266211" w:rsidRPr="009C2D27">
        <w:rPr>
          <w:rFonts w:ascii="Times New Roman" w:hAnsi="Times New Roman" w:cs="Times New Roman"/>
          <w:sz w:val="24"/>
          <w:szCs w:val="24"/>
        </w:rPr>
        <w:t xml:space="preserve">: </w:t>
      </w:r>
      <w:r w:rsidRPr="009C2D27">
        <w:rPr>
          <w:rFonts w:ascii="Times New Roman" w:hAnsi="Times New Roman" w:cs="Times New Roman"/>
          <w:sz w:val="24"/>
          <w:szCs w:val="24"/>
        </w:rPr>
        <w:t>обучающиеся</w:t>
      </w:r>
      <w:r w:rsidR="00266211" w:rsidRPr="009C2D27">
        <w:rPr>
          <w:rFonts w:ascii="Times New Roman" w:hAnsi="Times New Roman" w:cs="Times New Roman"/>
          <w:sz w:val="24"/>
          <w:szCs w:val="24"/>
        </w:rPr>
        <w:t xml:space="preserve">, </w:t>
      </w:r>
      <w:r w:rsidRPr="009C2D27">
        <w:rPr>
          <w:rFonts w:ascii="Times New Roman" w:hAnsi="Times New Roman" w:cs="Times New Roman"/>
          <w:sz w:val="24"/>
          <w:szCs w:val="24"/>
        </w:rPr>
        <w:t>род</w:t>
      </w:r>
      <w:r w:rsidR="00266211" w:rsidRPr="009C2D27">
        <w:rPr>
          <w:rFonts w:ascii="Times New Roman" w:hAnsi="Times New Roman" w:cs="Times New Roman"/>
          <w:sz w:val="24"/>
          <w:szCs w:val="24"/>
        </w:rPr>
        <w:t xml:space="preserve">ители (законные представители), </w:t>
      </w:r>
      <w:r w:rsidRPr="009C2D27">
        <w:rPr>
          <w:rFonts w:ascii="Times New Roman" w:hAnsi="Times New Roman" w:cs="Times New Roman"/>
          <w:sz w:val="24"/>
          <w:szCs w:val="24"/>
        </w:rPr>
        <w:t>учителя.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Данная программа реализуется </w:t>
      </w:r>
      <w:r w:rsidR="00C45359" w:rsidRPr="009C2D27">
        <w:rPr>
          <w:rFonts w:ascii="Times New Roman" w:hAnsi="Times New Roman" w:cs="Times New Roman"/>
          <w:sz w:val="24"/>
          <w:szCs w:val="24"/>
        </w:rPr>
        <w:t>МБОУ «Туруханская СШ № 1»</w:t>
      </w:r>
      <w:r w:rsidRPr="009C2D27">
        <w:rPr>
          <w:rFonts w:ascii="Times New Roman" w:hAnsi="Times New Roman" w:cs="Times New Roman"/>
          <w:sz w:val="24"/>
          <w:szCs w:val="24"/>
        </w:rPr>
        <w:t xml:space="preserve"> через организацию урочной и внеурочной деятельности в соответствии с санитарно-эпидемиологическими правилами и нормативами. В основе основной образовательной программы заложены принципы УМК «Школа</w:t>
      </w:r>
      <w:r w:rsidR="00416238" w:rsidRPr="009C2D27">
        <w:rPr>
          <w:rFonts w:ascii="Times New Roman" w:hAnsi="Times New Roman" w:cs="Times New Roman"/>
          <w:sz w:val="24"/>
          <w:szCs w:val="24"/>
        </w:rPr>
        <w:t xml:space="preserve"> России». Для реализации целей,</w:t>
      </w:r>
      <w:r w:rsidRPr="009C2D27">
        <w:rPr>
          <w:rFonts w:ascii="Times New Roman" w:hAnsi="Times New Roman" w:cs="Times New Roman"/>
          <w:sz w:val="24"/>
          <w:szCs w:val="24"/>
        </w:rPr>
        <w:t xml:space="preserve"> задач программы «Школа России», основной целью которых является формирование функционально грамотной личности, используются следующие технологии: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проблемно-диалогическая технология;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технология оценивания образовательных достижений (учебных успехов);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здоровье</w:t>
      </w:r>
      <w:r w:rsidR="00266211" w:rsidRPr="009C2D27">
        <w:rPr>
          <w:rFonts w:ascii="Times New Roman" w:hAnsi="Times New Roman" w:cs="Times New Roman"/>
          <w:sz w:val="24"/>
          <w:szCs w:val="24"/>
        </w:rPr>
        <w:t>-</w:t>
      </w:r>
      <w:r w:rsidRPr="009C2D27">
        <w:rPr>
          <w:rFonts w:ascii="Times New Roman" w:hAnsi="Times New Roman" w:cs="Times New Roman"/>
          <w:sz w:val="24"/>
          <w:szCs w:val="24"/>
        </w:rPr>
        <w:t>сберегающие технологии;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проектные технологии;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технология продуктивного чтения.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Нормативный срок освоения программы – 4 года.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ООП НОО утверждается (утверждает вносимые изменения) Педагогическим советом школы.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Для развития потенциала всех обучающихся в школе могут разрабатываться с участием самих обучающихся и их родителей (законных представителей) адаптированные образовательные программы, индивидуальные учебные планы.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Учебная нагрузка, расписание и режим занятий обучающихся определяются в соответствии с требованиями государственных санитарных эпидемиологических правил и нормативов.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целях обеспечения индивидуальных потребностей обучающихся программа предусматривает:</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учебные курсы, обеспечивающие различные интересы </w:t>
      </w:r>
      <w:proofErr w:type="gramStart"/>
      <w:r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в том числе этнокультурные;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внеурочную деятельность.</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Основная образовательная программа начального общего образования содержит следующие разделы:</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 Целевой раздел:</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пояснительная записка;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планируемые результаты освоения </w:t>
      </w:r>
      <w:proofErr w:type="gramStart"/>
      <w:r w:rsidR="00266211" w:rsidRPr="009C2D27">
        <w:rPr>
          <w:rFonts w:ascii="Times New Roman" w:hAnsi="Times New Roman" w:cs="Times New Roman"/>
          <w:sz w:val="24"/>
          <w:szCs w:val="24"/>
        </w:rPr>
        <w:t>обучающимися</w:t>
      </w:r>
      <w:proofErr w:type="gramEnd"/>
      <w:r w:rsidRPr="009C2D27">
        <w:rPr>
          <w:rFonts w:ascii="Times New Roman" w:hAnsi="Times New Roman" w:cs="Times New Roman"/>
          <w:sz w:val="24"/>
          <w:szCs w:val="24"/>
        </w:rPr>
        <w:t xml:space="preserve"> основной образовательной программы начального общего образования;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система </w:t>
      </w:r>
      <w:proofErr w:type="gramStart"/>
      <w:r w:rsidRPr="009C2D27">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2. Содержательный раздел:</w:t>
      </w:r>
    </w:p>
    <w:p w:rsidR="004361D4" w:rsidRPr="009C2D27" w:rsidRDefault="004361D4"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 программа формирования универсальных учебных действий у </w:t>
      </w:r>
      <w:r w:rsidR="00266211"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при получении начального общего образования;</w:t>
      </w:r>
      <w:proofErr w:type="gramEnd"/>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программы отдельных учебных предметов, курсов и курсов внеурочной деятельности;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программ</w:t>
      </w:r>
      <w:r w:rsidR="00266211" w:rsidRPr="009C2D27">
        <w:rPr>
          <w:rFonts w:ascii="Times New Roman" w:hAnsi="Times New Roman" w:cs="Times New Roman"/>
          <w:sz w:val="24"/>
          <w:szCs w:val="24"/>
        </w:rPr>
        <w:t>а</w:t>
      </w:r>
      <w:r w:rsidRPr="009C2D27">
        <w:rPr>
          <w:rFonts w:ascii="Times New Roman" w:hAnsi="Times New Roman" w:cs="Times New Roman"/>
          <w:sz w:val="24"/>
          <w:szCs w:val="24"/>
        </w:rPr>
        <w:t xml:space="preserve"> духовно-нравственного развития, воспитания </w:t>
      </w:r>
      <w:proofErr w:type="gramStart"/>
      <w:r w:rsidR="00266211"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xml:space="preserve"> при получении начального общего образования;</w:t>
      </w:r>
    </w:p>
    <w:p w:rsidR="004361D4" w:rsidRPr="009C2D27" w:rsidRDefault="00266211"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программа</w:t>
      </w:r>
      <w:r w:rsidR="004361D4" w:rsidRPr="009C2D27">
        <w:rPr>
          <w:rFonts w:ascii="Times New Roman" w:hAnsi="Times New Roman" w:cs="Times New Roman"/>
          <w:sz w:val="24"/>
          <w:szCs w:val="24"/>
        </w:rPr>
        <w:t xml:space="preserve"> формирования экологической культуры, здорового и безопасного образа жизни;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266211" w:rsidRPr="009C2D27">
        <w:rPr>
          <w:rFonts w:ascii="Times New Roman" w:hAnsi="Times New Roman" w:cs="Times New Roman"/>
          <w:sz w:val="24"/>
          <w:szCs w:val="24"/>
        </w:rPr>
        <w:t>программа</w:t>
      </w:r>
      <w:r w:rsidRPr="009C2D27">
        <w:rPr>
          <w:rFonts w:ascii="Times New Roman" w:hAnsi="Times New Roman" w:cs="Times New Roman"/>
          <w:sz w:val="24"/>
          <w:szCs w:val="24"/>
        </w:rPr>
        <w:t xml:space="preserve"> коррекционной работы.</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3. Организационный раздел:</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учебный план начального общего образования;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календарный учебный график;</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план внеурочной деятельности;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система условий реализации ООП в соответствии с требованиями Стандарта.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Внеурочная деятельность является обязательной частью образовательной программы школы, она </w:t>
      </w:r>
      <w:r w:rsidR="00514DAB" w:rsidRPr="009C2D27">
        <w:rPr>
          <w:rFonts w:ascii="Times New Roman" w:hAnsi="Times New Roman" w:cs="Times New Roman"/>
          <w:sz w:val="24"/>
          <w:szCs w:val="24"/>
        </w:rPr>
        <w:t>не включается в учебный план, её</w:t>
      </w:r>
      <w:r w:rsidRPr="009C2D27">
        <w:rPr>
          <w:rFonts w:ascii="Times New Roman" w:hAnsi="Times New Roman" w:cs="Times New Roman"/>
          <w:sz w:val="24"/>
          <w:szCs w:val="24"/>
        </w:rPr>
        <w:t xml:space="preserve"> количество не определяется в часах аудиторной нагрузки. В реализации внеурочной деятельности принимают участие все педагогические работники школы. Поэтому внеурочная деятельность в </w:t>
      </w:r>
      <w:r w:rsidR="00C45359" w:rsidRPr="009C2D27">
        <w:rPr>
          <w:rFonts w:ascii="Times New Roman" w:hAnsi="Times New Roman" w:cs="Times New Roman"/>
          <w:sz w:val="24"/>
          <w:szCs w:val="24"/>
        </w:rPr>
        <w:t>МБОУ «Туруханская СШ № 1»</w:t>
      </w:r>
      <w:r w:rsidRPr="009C2D27">
        <w:rPr>
          <w:rFonts w:ascii="Times New Roman" w:hAnsi="Times New Roman" w:cs="Times New Roman"/>
          <w:sz w:val="24"/>
          <w:szCs w:val="24"/>
        </w:rPr>
        <w:t xml:space="preserve"> реализуется через оптимизационную модель. Координирующую роль выполняет классный руководитель. Основной формой внеурочной деятельности в </w:t>
      </w:r>
      <w:r w:rsidR="00C45359" w:rsidRPr="009C2D27">
        <w:rPr>
          <w:rFonts w:ascii="Times New Roman" w:hAnsi="Times New Roman" w:cs="Times New Roman"/>
          <w:sz w:val="24"/>
          <w:szCs w:val="24"/>
        </w:rPr>
        <w:t>МБОУ «</w:t>
      </w:r>
      <w:proofErr w:type="gramStart"/>
      <w:r w:rsidR="00C45359" w:rsidRPr="009C2D27">
        <w:rPr>
          <w:rFonts w:ascii="Times New Roman" w:hAnsi="Times New Roman" w:cs="Times New Roman"/>
          <w:sz w:val="24"/>
          <w:szCs w:val="24"/>
        </w:rPr>
        <w:t>Туруханская</w:t>
      </w:r>
      <w:proofErr w:type="gramEnd"/>
      <w:r w:rsidR="00C45359" w:rsidRPr="009C2D27">
        <w:rPr>
          <w:rFonts w:ascii="Times New Roman" w:hAnsi="Times New Roman" w:cs="Times New Roman"/>
          <w:sz w:val="24"/>
          <w:szCs w:val="24"/>
        </w:rPr>
        <w:t xml:space="preserve"> СШ № 1»</w:t>
      </w:r>
      <w:r w:rsidRPr="009C2D27">
        <w:rPr>
          <w:rFonts w:ascii="Times New Roman" w:hAnsi="Times New Roman" w:cs="Times New Roman"/>
          <w:sz w:val="24"/>
          <w:szCs w:val="24"/>
        </w:rPr>
        <w:t xml:space="preserve"> являются творческие объединения обучающихся, организованные в школе в первой и второй половине дня.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9C2D27">
        <w:rPr>
          <w:rFonts w:ascii="Times New Roman" w:hAnsi="Times New Roman" w:cs="Times New Roman"/>
          <w:sz w:val="24"/>
          <w:szCs w:val="24"/>
        </w:rPr>
        <w:t>общеинтеллектуальное</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бщекультурное</w:t>
      </w:r>
      <w:proofErr w:type="spellEnd"/>
      <w:r w:rsidRPr="009C2D27">
        <w:rPr>
          <w:rFonts w:ascii="Times New Roman" w:hAnsi="Times New Roman" w:cs="Times New Roman"/>
          <w:sz w:val="24"/>
          <w:szCs w:val="24"/>
        </w:rPr>
        <w:t>) в таких формах, как художественные, культурологические, филологические, школьные спортивные клубы и секции, олимпиады,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 Работа внеурочной деятельности направлена на достижение планируемых результатов данной программы.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Внеурочная деятельность в творческих объединениях организована следующим образом: в начале учебного года проводится презентация всех творческих объединений на родительских собраниях и классных часах. Затем ученик с родителем (законным представителем) выбирает одно или несколько творческих объединений, занятия в которых он посещает в течение данного учебного года.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Результатом участия в творческих объединениях может быть выставка работ, участие в проектах, конкурсах различного уровня, исследовательские работы, участие в концертах и т.д.</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Общие подходы к организации внеурочной дея</w:t>
      </w:r>
      <w:r w:rsidR="00514DAB" w:rsidRPr="009C2D27">
        <w:rPr>
          <w:rFonts w:ascii="Times New Roman" w:hAnsi="Times New Roman" w:cs="Times New Roman"/>
          <w:sz w:val="24"/>
          <w:szCs w:val="24"/>
        </w:rPr>
        <w:t>тельности описаны в Положении «</w:t>
      </w:r>
      <w:r w:rsidRPr="009C2D27">
        <w:rPr>
          <w:rFonts w:ascii="Times New Roman" w:hAnsi="Times New Roman" w:cs="Times New Roman"/>
          <w:sz w:val="24"/>
          <w:szCs w:val="24"/>
        </w:rPr>
        <w:t xml:space="preserve">Об организации внеурочной деятельности в </w:t>
      </w:r>
      <w:r w:rsidR="00C45359" w:rsidRPr="009C2D27">
        <w:rPr>
          <w:rFonts w:ascii="Times New Roman" w:hAnsi="Times New Roman" w:cs="Times New Roman"/>
          <w:sz w:val="24"/>
          <w:szCs w:val="24"/>
        </w:rPr>
        <w:t>МБОУ «</w:t>
      </w:r>
      <w:proofErr w:type="gramStart"/>
      <w:r w:rsidR="00C45359" w:rsidRPr="009C2D27">
        <w:rPr>
          <w:rFonts w:ascii="Times New Roman" w:hAnsi="Times New Roman" w:cs="Times New Roman"/>
          <w:sz w:val="24"/>
          <w:szCs w:val="24"/>
        </w:rPr>
        <w:t>Туруханская</w:t>
      </w:r>
      <w:proofErr w:type="gramEnd"/>
      <w:r w:rsidR="00C45359" w:rsidRPr="009C2D27">
        <w:rPr>
          <w:rFonts w:ascii="Times New Roman" w:hAnsi="Times New Roman" w:cs="Times New Roman"/>
          <w:sz w:val="24"/>
          <w:szCs w:val="24"/>
        </w:rPr>
        <w:t xml:space="preserve"> СШ № 1»</w:t>
      </w:r>
      <w:r w:rsidRPr="009C2D27">
        <w:rPr>
          <w:rFonts w:ascii="Times New Roman" w:hAnsi="Times New Roman" w:cs="Times New Roman"/>
          <w:sz w:val="24"/>
          <w:szCs w:val="24"/>
        </w:rPr>
        <w:t xml:space="preserve"> в условиях введения ФГОС НОО».</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 xml:space="preserve">1.2. </w:t>
      </w:r>
      <w:r w:rsidR="00040FDE" w:rsidRPr="009C2D27">
        <w:rPr>
          <w:rFonts w:ascii="Times New Roman" w:hAnsi="Times New Roman" w:cs="Times New Roman"/>
          <w:b/>
          <w:sz w:val="24"/>
          <w:szCs w:val="24"/>
        </w:rPr>
        <w:t xml:space="preserve">Планируемые результаты освоения </w:t>
      </w:r>
      <w:proofErr w:type="gramStart"/>
      <w:r w:rsidR="00040FDE" w:rsidRPr="009C2D27">
        <w:rPr>
          <w:rFonts w:ascii="Times New Roman" w:hAnsi="Times New Roman" w:cs="Times New Roman"/>
          <w:b/>
          <w:sz w:val="24"/>
          <w:szCs w:val="24"/>
        </w:rPr>
        <w:t>обучающимися</w:t>
      </w:r>
      <w:proofErr w:type="gramEnd"/>
      <w:r w:rsidR="00040FDE" w:rsidRPr="009C2D27">
        <w:rPr>
          <w:rFonts w:ascii="Times New Roman" w:hAnsi="Times New Roman" w:cs="Times New Roman"/>
          <w:b/>
          <w:sz w:val="24"/>
          <w:szCs w:val="24"/>
        </w:rPr>
        <w:t xml:space="preserve"> основной образовательной программы начального общего образования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Планируемые результаты освоения основной образовательной программы начального общего образования </w:t>
      </w:r>
      <w:r w:rsidR="00C45359" w:rsidRPr="009C2D27">
        <w:rPr>
          <w:rFonts w:ascii="Times New Roman" w:hAnsi="Times New Roman" w:cs="Times New Roman"/>
          <w:sz w:val="24"/>
          <w:szCs w:val="24"/>
        </w:rPr>
        <w:t xml:space="preserve">МБОУ «Туруханская СШ № 1» </w:t>
      </w:r>
      <w:r w:rsidRPr="009C2D27">
        <w:rPr>
          <w:rFonts w:ascii="Times New Roman" w:hAnsi="Times New Roman" w:cs="Times New Roman"/>
          <w:sz w:val="24"/>
          <w:szCs w:val="24"/>
        </w:rPr>
        <w:t xml:space="preserve">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 общего образования, являются содержательной и </w:t>
      </w:r>
      <w:proofErr w:type="spellStart"/>
      <w:r w:rsidRPr="009C2D27">
        <w:rPr>
          <w:rFonts w:ascii="Times New Roman" w:hAnsi="Times New Roman" w:cs="Times New Roman"/>
          <w:sz w:val="24"/>
          <w:szCs w:val="24"/>
        </w:rPr>
        <w:t>критериальной</w:t>
      </w:r>
      <w:proofErr w:type="spellEnd"/>
      <w:r w:rsidRPr="009C2D27">
        <w:rPr>
          <w:rFonts w:ascii="Times New Roman" w:hAnsi="Times New Roman" w:cs="Times New Roman"/>
          <w:sz w:val="24"/>
          <w:szCs w:val="24"/>
        </w:rPr>
        <w:t xml:space="preserve"> основой для разработки программ учебных предметов.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Система планируемых результатов даёт представление о том, какими именно действиями — познавательными, личностными, регулятивными, коммуникативными – овладеют обучающиеся в ходе образовательной деятельности.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w:t>
      </w:r>
      <w:proofErr w:type="spellStart"/>
      <w:r w:rsidRPr="009C2D27">
        <w:rPr>
          <w:rFonts w:ascii="Times New Roman" w:hAnsi="Times New Roman" w:cs="Times New Roman"/>
          <w:b/>
          <w:i/>
          <w:sz w:val="24"/>
          <w:szCs w:val="24"/>
        </w:rPr>
        <w:t>сфереличностных</w:t>
      </w:r>
      <w:proofErr w:type="spellEnd"/>
      <w:r w:rsidRPr="009C2D27">
        <w:rPr>
          <w:rFonts w:ascii="Times New Roman" w:hAnsi="Times New Roman" w:cs="Times New Roman"/>
          <w:b/>
          <w:i/>
          <w:sz w:val="24"/>
          <w:szCs w:val="24"/>
        </w:rPr>
        <w:t xml:space="preserve"> универсальных учебных действий</w:t>
      </w:r>
      <w:r w:rsidRPr="009C2D27">
        <w:rPr>
          <w:rFonts w:ascii="Times New Roman" w:hAnsi="Times New Roman" w:cs="Times New Roman"/>
          <w:sz w:val="24"/>
          <w:szCs w:val="24"/>
        </w:rPr>
        <w:t xml:space="preserve"> будут сформированы внутренняя позиция </w:t>
      </w:r>
      <w:proofErr w:type="gramStart"/>
      <w:r w:rsidRPr="009C2D27">
        <w:rPr>
          <w:rFonts w:ascii="Times New Roman" w:hAnsi="Times New Roman" w:cs="Times New Roman"/>
          <w:sz w:val="24"/>
          <w:szCs w:val="24"/>
        </w:rPr>
        <w:t>обучающегося</w:t>
      </w:r>
      <w:proofErr w:type="gramEnd"/>
      <w:r w:rsidRPr="009C2D27">
        <w:rPr>
          <w:rFonts w:ascii="Times New Roman" w:hAnsi="Times New Roman" w:cs="Times New Roman"/>
          <w:sz w:val="24"/>
          <w:szCs w:val="24"/>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9C2D27">
        <w:rPr>
          <w:rFonts w:ascii="Times New Roman" w:hAnsi="Times New Roman" w:cs="Times New Roman"/>
          <w:sz w:val="24"/>
          <w:szCs w:val="24"/>
        </w:rPr>
        <w:t>децентрации</w:t>
      </w:r>
      <w:proofErr w:type="spellEnd"/>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В </w:t>
      </w:r>
      <w:proofErr w:type="spellStart"/>
      <w:r w:rsidRPr="009C2D27">
        <w:rPr>
          <w:rFonts w:ascii="Times New Roman" w:hAnsi="Times New Roman" w:cs="Times New Roman"/>
          <w:b/>
          <w:i/>
          <w:sz w:val="24"/>
          <w:szCs w:val="24"/>
        </w:rPr>
        <w:t>сферерегулятивных</w:t>
      </w:r>
      <w:proofErr w:type="spellEnd"/>
      <w:r w:rsidRPr="009C2D27">
        <w:rPr>
          <w:rFonts w:ascii="Times New Roman" w:hAnsi="Times New Roman" w:cs="Times New Roman"/>
          <w:b/>
          <w:i/>
          <w:sz w:val="24"/>
          <w:szCs w:val="24"/>
        </w:rPr>
        <w:t xml:space="preserve"> универсальных учебных действий</w:t>
      </w:r>
      <w:r w:rsidRPr="009C2D27">
        <w:rPr>
          <w:rFonts w:ascii="Times New Roman" w:hAnsi="Times New Roman" w:cs="Times New Roman"/>
          <w:sz w:val="24"/>
          <w:szCs w:val="24"/>
        </w:rPr>
        <w:t xml:space="preserve"> выпускники овладеют всеми типами учебных действий, направленных на организацию своей работы в организации, осуществляющей образовательную деятельность и вне </w:t>
      </w:r>
      <w:r w:rsidR="00514DAB" w:rsidRPr="009C2D27">
        <w:rPr>
          <w:rFonts w:ascii="Times New Roman" w:hAnsi="Times New Roman" w:cs="Times New Roman"/>
          <w:sz w:val="24"/>
          <w:szCs w:val="24"/>
        </w:rPr>
        <w:t>её</w:t>
      </w:r>
      <w:r w:rsidRPr="009C2D27">
        <w:rPr>
          <w:rFonts w:ascii="Times New Roman" w:hAnsi="Times New Roman" w:cs="Times New Roman"/>
          <w:sz w:val="24"/>
          <w:szCs w:val="24"/>
        </w:rPr>
        <w:t xml:space="preserve">, включая способность принимать и сохранять учебную цель и задачу, планировать её реализацию (в </w:t>
      </w:r>
      <w:r w:rsidRPr="009C2D27">
        <w:rPr>
          <w:rFonts w:ascii="Times New Roman" w:hAnsi="Times New Roman" w:cs="Times New Roman"/>
          <w:sz w:val="24"/>
          <w:szCs w:val="24"/>
        </w:rPr>
        <w:lastRenderedPageBreak/>
        <w:t>том числе во внутреннем плане), контролировать и оценивать свои действия, вносить соответствующие коррективы в их выполнение.</w:t>
      </w:r>
      <w:proofErr w:type="gramEnd"/>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w:t>
      </w:r>
      <w:r w:rsidRPr="009C2D27">
        <w:rPr>
          <w:rFonts w:ascii="Times New Roman" w:hAnsi="Times New Roman" w:cs="Times New Roman"/>
          <w:b/>
          <w:i/>
          <w:sz w:val="24"/>
          <w:szCs w:val="24"/>
        </w:rPr>
        <w:t>сфере познавательных универсальных учебных действий</w:t>
      </w:r>
      <w:r w:rsidRPr="009C2D27">
        <w:rPr>
          <w:rFonts w:ascii="Times New Roman" w:hAnsi="Times New Roman" w:cs="Times New Roman"/>
          <w:sz w:val="24"/>
          <w:szCs w:val="24"/>
        </w:rPr>
        <w:t xml:space="preserve"> выпускники научатся воспринимать и анализировать сообщения и важнейшие их компоненты — </w:t>
      </w:r>
      <w:proofErr w:type="spellStart"/>
      <w:r w:rsidRPr="009C2D27">
        <w:rPr>
          <w:rFonts w:ascii="Times New Roman" w:hAnsi="Times New Roman" w:cs="Times New Roman"/>
          <w:sz w:val="24"/>
          <w:szCs w:val="24"/>
        </w:rPr>
        <w:t>тексты</w:t>
      </w:r>
      <w:proofErr w:type="gramStart"/>
      <w:r w:rsidRPr="009C2D27">
        <w:rPr>
          <w:rFonts w:ascii="Times New Roman" w:hAnsi="Times New Roman" w:cs="Times New Roman"/>
          <w:sz w:val="24"/>
          <w:szCs w:val="24"/>
        </w:rPr>
        <w:t>,и</w:t>
      </w:r>
      <w:proofErr w:type="gramEnd"/>
      <w:r w:rsidRPr="009C2D27">
        <w:rPr>
          <w:rFonts w:ascii="Times New Roman" w:hAnsi="Times New Roman" w:cs="Times New Roman"/>
          <w:sz w:val="24"/>
          <w:szCs w:val="24"/>
        </w:rPr>
        <w:t>спользовать</w:t>
      </w:r>
      <w:proofErr w:type="spellEnd"/>
      <w:r w:rsidRPr="009C2D27">
        <w:rPr>
          <w:rFonts w:ascii="Times New Roman" w:hAnsi="Times New Roman" w:cs="Times New Roman"/>
          <w:sz w:val="24"/>
          <w:szCs w:val="24"/>
        </w:rPr>
        <w:t xml:space="preserve">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w:t>
      </w:r>
      <w:r w:rsidRPr="009C2D27">
        <w:rPr>
          <w:rFonts w:ascii="Times New Roman" w:hAnsi="Times New Roman" w:cs="Times New Roman"/>
          <w:b/>
          <w:i/>
          <w:sz w:val="24"/>
          <w:szCs w:val="24"/>
        </w:rPr>
        <w:t>сфере коммуникативных универсальных учебных действий</w:t>
      </w:r>
      <w:r w:rsidRPr="009C2D27">
        <w:rPr>
          <w:rFonts w:ascii="Times New Roman" w:hAnsi="Times New Roman" w:cs="Times New Roman"/>
          <w:sz w:val="24"/>
          <w:szCs w:val="24"/>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w:t>
      </w:r>
      <w:proofErr w:type="spellStart"/>
      <w:r w:rsidRPr="009C2D27">
        <w:rPr>
          <w:rFonts w:ascii="Times New Roman" w:hAnsi="Times New Roman" w:cs="Times New Roman"/>
          <w:b/>
          <w:i/>
          <w:sz w:val="24"/>
          <w:szCs w:val="24"/>
        </w:rPr>
        <w:t>сферепредметных</w:t>
      </w:r>
      <w:proofErr w:type="spellEnd"/>
      <w:r w:rsidRPr="009C2D27">
        <w:rPr>
          <w:rFonts w:ascii="Times New Roman" w:hAnsi="Times New Roman" w:cs="Times New Roman"/>
          <w:b/>
          <w:i/>
          <w:sz w:val="24"/>
          <w:szCs w:val="24"/>
        </w:rPr>
        <w:t xml:space="preserve"> учебных действий</w:t>
      </w:r>
      <w:r w:rsidRPr="009C2D27">
        <w:rPr>
          <w:rFonts w:ascii="Times New Roman" w:hAnsi="Times New Roman" w:cs="Times New Roman"/>
          <w:sz w:val="24"/>
          <w:szCs w:val="24"/>
        </w:rPr>
        <w:t xml:space="preserve"> выпускники в ходе изучения учебного предмета приобретут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Планируемые результаты блока «Работа с текстом» заложены в планируемых результатах по предметам русский язык, литературное чтение.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Из формирующихся и развивающихся предметных действий оцениванию подлежат УУД и предметные действия. Планируемые результаты в блоке «Выпускник научится», ориентируют педагогов и родителей о том, какой уровень освоения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данном уровне образования, необходимость для последующего обучения.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Планируемые результаты в блоке «Выпускник получит возможность научиться», выделяются </w:t>
      </w:r>
      <w:r w:rsidRPr="009C2D27">
        <w:rPr>
          <w:rFonts w:ascii="Times New Roman" w:hAnsi="Times New Roman" w:cs="Times New Roman"/>
          <w:i/>
          <w:sz w:val="24"/>
          <w:szCs w:val="24"/>
        </w:rPr>
        <w:t>курсивом</w:t>
      </w:r>
      <w:r w:rsidRPr="009C2D27">
        <w:rPr>
          <w:rFonts w:ascii="Times New Roman" w:hAnsi="Times New Roman" w:cs="Times New Roman"/>
          <w:sz w:val="24"/>
          <w:szCs w:val="24"/>
        </w:rPr>
        <w:t>.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w:t>
      </w:r>
    </w:p>
    <w:p w:rsidR="004361D4" w:rsidRPr="009C2D27" w:rsidRDefault="004361D4"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и/или его пропедевтического характера на данном уровне образования.</w:t>
      </w:r>
      <w:proofErr w:type="gramEnd"/>
      <w:r w:rsidRPr="009C2D27">
        <w:rPr>
          <w:rFonts w:ascii="Times New Roman" w:hAnsi="Times New Roman" w:cs="Times New Roman"/>
          <w:sz w:val="24"/>
          <w:szCs w:val="24"/>
        </w:rPr>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9C2D27">
        <w:rPr>
          <w:rFonts w:ascii="Times New Roman" w:hAnsi="Times New Roman" w:cs="Times New Roman"/>
          <w:sz w:val="24"/>
          <w:szCs w:val="24"/>
        </w:rPr>
        <w:t>неперсонифицированной</w:t>
      </w:r>
      <w:proofErr w:type="spellEnd"/>
      <w:r w:rsidRPr="009C2D27">
        <w:rPr>
          <w:rFonts w:ascii="Times New Roman" w:hAnsi="Times New Roman" w:cs="Times New Roman"/>
          <w:sz w:val="24"/>
          <w:szCs w:val="24"/>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1.2.1.Личностные результаты освоения ООП НОО</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получит возможность для формирования: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внутренн</w:t>
      </w:r>
      <w:r w:rsidR="00AC32E6" w:rsidRPr="009C2D27">
        <w:rPr>
          <w:rFonts w:ascii="Times New Roman" w:hAnsi="Times New Roman" w:cs="Times New Roman"/>
          <w:sz w:val="24"/>
          <w:szCs w:val="24"/>
        </w:rPr>
        <w:t>ей</w:t>
      </w:r>
      <w:r w:rsidRPr="009C2D27">
        <w:rPr>
          <w:rFonts w:ascii="Times New Roman" w:hAnsi="Times New Roman" w:cs="Times New Roman"/>
          <w:sz w:val="24"/>
          <w:szCs w:val="24"/>
        </w:rPr>
        <w:t xml:space="preserve"> позици</w:t>
      </w:r>
      <w:r w:rsidR="00AC32E6" w:rsidRPr="009C2D27">
        <w:rPr>
          <w:rFonts w:ascii="Times New Roman" w:hAnsi="Times New Roman" w:cs="Times New Roman"/>
          <w:sz w:val="24"/>
          <w:szCs w:val="24"/>
        </w:rPr>
        <w:t>и</w:t>
      </w:r>
      <w:r w:rsidRPr="009C2D27">
        <w:rPr>
          <w:rFonts w:ascii="Times New Roman" w:hAnsi="Times New Roman" w:cs="Times New Roman"/>
          <w:sz w:val="24"/>
          <w:szCs w:val="24"/>
        </w:rPr>
        <w:t xml:space="preserve">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ориентаци</w:t>
      </w:r>
      <w:r w:rsidR="00AC32E6" w:rsidRPr="009C2D27">
        <w:rPr>
          <w:rFonts w:ascii="Times New Roman" w:hAnsi="Times New Roman" w:cs="Times New Roman"/>
          <w:sz w:val="24"/>
          <w:szCs w:val="24"/>
        </w:rPr>
        <w:t>и</w:t>
      </w:r>
      <w:r w:rsidRPr="009C2D27">
        <w:rPr>
          <w:rFonts w:ascii="Times New Roman" w:hAnsi="Times New Roman" w:cs="Times New Roman"/>
          <w:sz w:val="24"/>
          <w:szCs w:val="24"/>
        </w:rPr>
        <w:t xml:space="preserve">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способност</w:t>
      </w:r>
      <w:r w:rsidR="00AC32E6" w:rsidRPr="009C2D27">
        <w:rPr>
          <w:rFonts w:ascii="Times New Roman" w:hAnsi="Times New Roman" w:cs="Times New Roman"/>
          <w:sz w:val="24"/>
          <w:szCs w:val="24"/>
        </w:rPr>
        <w:t>и</w:t>
      </w:r>
      <w:r w:rsidRPr="009C2D27">
        <w:rPr>
          <w:rFonts w:ascii="Times New Roman" w:hAnsi="Times New Roman" w:cs="Times New Roman"/>
          <w:sz w:val="24"/>
          <w:szCs w:val="24"/>
        </w:rPr>
        <w:t xml:space="preserve"> к самооценке на основе критериев успешности учебной деятельности;</w:t>
      </w:r>
    </w:p>
    <w:p w:rsidR="004361D4" w:rsidRPr="009C2D27" w:rsidRDefault="00AC32E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 xml:space="preserve">основ гражданской идентичности, своей этнической принадлежности в форме осознания «Я» как члена семьи, представителя народа, гражданина России, чувства </w:t>
      </w:r>
      <w:r w:rsidR="004361D4" w:rsidRPr="009C2D27">
        <w:rPr>
          <w:rFonts w:ascii="Times New Roman" w:hAnsi="Times New Roman" w:cs="Times New Roman"/>
          <w:sz w:val="24"/>
          <w:szCs w:val="24"/>
        </w:rPr>
        <w:lastRenderedPageBreak/>
        <w:t>сопричастности и гордости за свою Родину, народ и историю, осознание ответственности человека за общее благополучие;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ориентаци</w:t>
      </w:r>
      <w:r w:rsidR="00AC32E6" w:rsidRPr="009C2D27">
        <w:rPr>
          <w:rFonts w:ascii="Times New Roman" w:hAnsi="Times New Roman" w:cs="Times New Roman"/>
          <w:sz w:val="24"/>
          <w:szCs w:val="24"/>
        </w:rPr>
        <w:t>и</w:t>
      </w:r>
      <w:r w:rsidRPr="009C2D27">
        <w:rPr>
          <w:rFonts w:ascii="Times New Roman" w:hAnsi="Times New Roman" w:cs="Times New Roman"/>
          <w:sz w:val="24"/>
          <w:szCs w:val="24"/>
        </w:rPr>
        <w:t xml:space="preserve"> в нравственном содержании и смысле, как собственных поступков, так и поступков окружающих людей;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этических чувств — стыда, вины, совести как регуляторов морального поведения;</w:t>
      </w:r>
    </w:p>
    <w:p w:rsidR="004361D4" w:rsidRPr="009C2D27" w:rsidRDefault="004361D4" w:rsidP="00AC421C">
      <w:pPr>
        <w:spacing w:after="0" w:line="240" w:lineRule="auto"/>
        <w:ind w:firstLine="426"/>
        <w:rPr>
          <w:rFonts w:ascii="Times New Roman" w:hAnsi="Times New Roman" w:cs="Times New Roman"/>
          <w:sz w:val="24"/>
          <w:szCs w:val="24"/>
        </w:rPr>
      </w:pPr>
      <w:r w:rsidRPr="009C2D27">
        <w:rPr>
          <w:rFonts w:ascii="Times New Roman" w:hAnsi="Times New Roman" w:cs="Times New Roman"/>
          <w:sz w:val="24"/>
          <w:szCs w:val="24"/>
        </w:rPr>
        <w:t>• установк</w:t>
      </w:r>
      <w:r w:rsidR="00AC32E6" w:rsidRPr="009C2D27">
        <w:rPr>
          <w:rFonts w:ascii="Times New Roman" w:hAnsi="Times New Roman" w:cs="Times New Roman"/>
          <w:sz w:val="24"/>
          <w:szCs w:val="24"/>
        </w:rPr>
        <w:t>и</w:t>
      </w:r>
      <w:r w:rsidRPr="009C2D27">
        <w:rPr>
          <w:rFonts w:ascii="Times New Roman" w:hAnsi="Times New Roman" w:cs="Times New Roman"/>
          <w:sz w:val="24"/>
          <w:szCs w:val="24"/>
        </w:rPr>
        <w:t xml:space="preserve"> на здоровый образ жизни;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основ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w:t>
      </w:r>
      <w:r w:rsidR="00AC32E6" w:rsidRPr="009C2D27">
        <w:rPr>
          <w:rFonts w:ascii="Times New Roman" w:hAnsi="Times New Roman" w:cs="Times New Roman"/>
          <w:sz w:val="24"/>
          <w:szCs w:val="24"/>
        </w:rPr>
        <w:t>-</w:t>
      </w:r>
      <w:r w:rsidRPr="009C2D27">
        <w:rPr>
          <w:rFonts w:ascii="Times New Roman" w:hAnsi="Times New Roman" w:cs="Times New Roman"/>
          <w:sz w:val="24"/>
          <w:szCs w:val="24"/>
        </w:rPr>
        <w:t>сберегающего поведения;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чувств</w:t>
      </w:r>
      <w:r w:rsidR="00AC32E6" w:rsidRPr="009C2D27">
        <w:rPr>
          <w:rFonts w:ascii="Times New Roman" w:hAnsi="Times New Roman" w:cs="Times New Roman"/>
          <w:sz w:val="24"/>
          <w:szCs w:val="24"/>
        </w:rPr>
        <w:t>а</w:t>
      </w:r>
      <w:r w:rsidRPr="009C2D27">
        <w:rPr>
          <w:rFonts w:ascii="Times New Roman" w:hAnsi="Times New Roman" w:cs="Times New Roman"/>
          <w:sz w:val="24"/>
          <w:szCs w:val="24"/>
        </w:rPr>
        <w:t xml:space="preserve"> прекрасного и эстетические чувства на основ</w:t>
      </w:r>
      <w:r w:rsidR="00AC32E6" w:rsidRPr="009C2D27">
        <w:rPr>
          <w:rFonts w:ascii="Times New Roman" w:hAnsi="Times New Roman" w:cs="Times New Roman"/>
          <w:sz w:val="24"/>
          <w:szCs w:val="24"/>
        </w:rPr>
        <w:t>е</w:t>
      </w:r>
      <w:r w:rsidRPr="009C2D27">
        <w:rPr>
          <w:rFonts w:ascii="Times New Roman" w:hAnsi="Times New Roman" w:cs="Times New Roman"/>
          <w:sz w:val="24"/>
          <w:szCs w:val="24"/>
        </w:rPr>
        <w:t xml:space="preserve"> знакомства с мировой и отечест</w:t>
      </w:r>
      <w:r w:rsidR="00AC32E6" w:rsidRPr="009C2D27">
        <w:rPr>
          <w:rFonts w:ascii="Times New Roman" w:hAnsi="Times New Roman" w:cs="Times New Roman"/>
          <w:sz w:val="24"/>
          <w:szCs w:val="24"/>
        </w:rPr>
        <w:t>венной художественной культурой;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внутренней позиции обучающегося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выраженной устойчивой учебно-познавательной мотивации учения;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установки на здоровый образ жизни и реализации её в реальном поведении и поступках;</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осознанных устойчивых эстетических предпочтений и ориентации на искусство как значимую сферу человеческой жизни;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эмпатии</w:t>
      </w:r>
      <w:proofErr w:type="spellEnd"/>
      <w:r w:rsidRPr="009C2D27">
        <w:rPr>
          <w:rFonts w:ascii="Times New Roman" w:hAnsi="Times New Roman" w:cs="Times New Roman"/>
          <w:sz w:val="24"/>
          <w:szCs w:val="24"/>
        </w:rPr>
        <w:t xml:space="preserve"> как осознанного понимания чу</w:t>
      </w:r>
      <w:proofErr w:type="gramStart"/>
      <w:r w:rsidRPr="009C2D27">
        <w:rPr>
          <w:rFonts w:ascii="Times New Roman" w:hAnsi="Times New Roman" w:cs="Times New Roman"/>
          <w:sz w:val="24"/>
          <w:szCs w:val="24"/>
        </w:rPr>
        <w:t>вств др</w:t>
      </w:r>
      <w:proofErr w:type="gramEnd"/>
      <w:r w:rsidRPr="009C2D27">
        <w:rPr>
          <w:rFonts w:ascii="Times New Roman" w:hAnsi="Times New Roman" w:cs="Times New Roman"/>
          <w:sz w:val="24"/>
          <w:szCs w:val="24"/>
        </w:rPr>
        <w:t>угих людей и сопереживания им, выражающихся в поступках, направленных на помощь и обеспечение благополучия.</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1.2.2.Формирование универсальных учебных действий</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Регулятивные универсальные учебные действия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научится: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принимает и сохраняет учебную задачу;</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учитывает выделенные учителем ориентиры действия в новом учебном материале в сотрудничестве с учителем;</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планирует свои действия в соответствии с поставленной задачей и условиями её реализации, в том числе во внутреннем плане;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учитывает установленные правила в планировании и контроле способа решения;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осуществляет итоговый и пошаговый контроль по результату (в случае работы в интерактивной среде пользоваться реакцией среды решения задачи);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получит возможность научиться:</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в сотрудничестве с учителем ставит новые учебные задачи;</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xml:space="preserve">• преобразовывает практическую задачу </w:t>
      </w:r>
      <w:proofErr w:type="gramStart"/>
      <w:r w:rsidRPr="009C2D27">
        <w:rPr>
          <w:rFonts w:ascii="Times New Roman" w:hAnsi="Times New Roman" w:cs="Times New Roman"/>
          <w:i/>
          <w:sz w:val="24"/>
          <w:szCs w:val="24"/>
        </w:rPr>
        <w:t>в</w:t>
      </w:r>
      <w:proofErr w:type="gramEnd"/>
      <w:r w:rsidRPr="009C2D27">
        <w:rPr>
          <w:rFonts w:ascii="Times New Roman" w:hAnsi="Times New Roman" w:cs="Times New Roman"/>
          <w:i/>
          <w:sz w:val="24"/>
          <w:szCs w:val="24"/>
        </w:rPr>
        <w:t xml:space="preserve"> познавательную;</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проявляет познавательную инициативу в учебном сотрудничестве;</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самостоятельно учитывает выделенные учителем ориентиры действия в новом учебном материале;</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Познавательные универсальные учебные действия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научится:</w:t>
      </w:r>
    </w:p>
    <w:p w:rsidR="004361D4" w:rsidRPr="009C2D27" w:rsidRDefault="004361D4"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осуществляет поиск необходимой информации для выполнения учебных заданий с использованием учебной литературы, энциклопедий, словарей (толковом и орфографическом), справочников (включая электронные, цифровые), в открытом информационном пространстве, в том числе контролируемом пространстве Интернета;</w:t>
      </w:r>
      <w:proofErr w:type="gramEnd"/>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осуществляет запись (фиксацию) выборочной информации об окружающем мире и о себе самом, в том числе с помощью инструментов ИКТ;</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знаково-символические средства, в том числе модели (включая виртуальные) и схемы (включая концептуальные) для решения задач;</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строит сообщения в устной и письменной форме;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ориентируется на разнообразие способов решения задач;</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устанавливает аналогии;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•умеет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владеет рядом общих приёмов решения задач.</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получит возможность научиться:</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осуществляет расширенный поиск информации с использованием ресурсов библиотек и Интернета;</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записывает, фиксирует информацию об окружающем мире с помощью инструментов ИКТ;</w:t>
      </w:r>
    </w:p>
    <w:p w:rsidR="004361D4" w:rsidRPr="009C2D27" w:rsidRDefault="00AC32E6"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созда</w:t>
      </w:r>
      <w:r w:rsidR="004361D4" w:rsidRPr="009C2D27">
        <w:rPr>
          <w:rFonts w:ascii="Times New Roman" w:hAnsi="Times New Roman" w:cs="Times New Roman"/>
          <w:i/>
          <w:sz w:val="24"/>
          <w:szCs w:val="24"/>
        </w:rPr>
        <w:t>ёт и преобразовывает модели и схемы для решения задач;</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осознанно и произвольно строит сообщения в устной и письменной форме;</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xml:space="preserve">• строит </w:t>
      </w:r>
      <w:proofErr w:type="gramStart"/>
      <w:r w:rsidRPr="009C2D27">
        <w:rPr>
          <w:rFonts w:ascii="Times New Roman" w:hAnsi="Times New Roman" w:cs="Times New Roman"/>
          <w:i/>
          <w:sz w:val="24"/>
          <w:szCs w:val="24"/>
        </w:rPr>
        <w:t>логическое рассуждение</w:t>
      </w:r>
      <w:proofErr w:type="gramEnd"/>
      <w:r w:rsidRPr="009C2D27">
        <w:rPr>
          <w:rFonts w:ascii="Times New Roman" w:hAnsi="Times New Roman" w:cs="Times New Roman"/>
          <w:i/>
          <w:sz w:val="24"/>
          <w:szCs w:val="24"/>
        </w:rPr>
        <w:t>, включающее установление причинно-следственных связей;</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произвольно и осознанно владеет общими приёмами решения задач.</w:t>
      </w:r>
    </w:p>
    <w:p w:rsidR="004361D4" w:rsidRPr="009C2D27" w:rsidRDefault="004361D4"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Коммуникативные универсальные учебные действия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научится: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адекватно использует коммуникативные, прежде всего речевые, средства для решения различных коммуникативных задач, строит монологическое высказывание (в том числе сопровождая его аудиовизуальной поддержкой), владеет диалогической формой коммуникации, </w:t>
      </w:r>
      <w:proofErr w:type="gramStart"/>
      <w:r w:rsidRPr="009C2D27">
        <w:rPr>
          <w:rFonts w:ascii="Times New Roman" w:hAnsi="Times New Roman" w:cs="Times New Roman"/>
          <w:sz w:val="24"/>
          <w:szCs w:val="24"/>
        </w:rPr>
        <w:t>используя</w:t>
      </w:r>
      <w:proofErr w:type="gramEnd"/>
      <w:r w:rsidRPr="009C2D27">
        <w:rPr>
          <w:rFonts w:ascii="Times New Roman" w:hAnsi="Times New Roman" w:cs="Times New Roman"/>
          <w:sz w:val="24"/>
          <w:szCs w:val="24"/>
        </w:rPr>
        <w:t xml:space="preserve"> в том числе средства и инструменты ИКТ и дистанционного общения, составляет тексты в устной и письменной формах;</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допускает возможность существования у людей различных точек зрения, в том числе не совпадающих с его </w:t>
      </w:r>
      <w:proofErr w:type="gramStart"/>
      <w:r w:rsidRPr="009C2D27">
        <w:rPr>
          <w:rFonts w:ascii="Times New Roman" w:hAnsi="Times New Roman" w:cs="Times New Roman"/>
          <w:sz w:val="24"/>
          <w:szCs w:val="24"/>
        </w:rPr>
        <w:t>собственной</w:t>
      </w:r>
      <w:proofErr w:type="gramEnd"/>
      <w:r w:rsidRPr="009C2D27">
        <w:rPr>
          <w:rFonts w:ascii="Times New Roman" w:hAnsi="Times New Roman" w:cs="Times New Roman"/>
          <w:sz w:val="24"/>
          <w:szCs w:val="24"/>
        </w:rPr>
        <w:t>, и ориентируется на позицию партнёра в общении и взаимодействии;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w:t>
      </w:r>
      <w:r w:rsidR="00AC32E6" w:rsidRPr="009C2D27">
        <w:rPr>
          <w:rFonts w:ascii="Times New Roman" w:hAnsi="Times New Roman" w:cs="Times New Roman"/>
          <w:sz w:val="24"/>
          <w:szCs w:val="24"/>
        </w:rPr>
        <w:t>итывает разные мнения и стремит</w:t>
      </w:r>
      <w:r w:rsidRPr="009C2D27">
        <w:rPr>
          <w:rFonts w:ascii="Times New Roman" w:hAnsi="Times New Roman" w:cs="Times New Roman"/>
          <w:sz w:val="24"/>
          <w:szCs w:val="24"/>
        </w:rPr>
        <w:t>ся к координации различных позиций в сотрудничестве;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формулирует собственное мнение и позицию;</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договаривается и приходит к общему решению в совместной деятельности, в том числе в ситуации столкновения интересов;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строит понятные для партнёра высказывания, учитывающие, что партнёр знает и видит, а что нет;</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задаёт вопросы;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контролирует действия партнёра;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речь для ре</w:t>
      </w:r>
      <w:r w:rsidR="00AC32E6" w:rsidRPr="009C2D27">
        <w:rPr>
          <w:rFonts w:ascii="Times New Roman" w:hAnsi="Times New Roman" w:cs="Times New Roman"/>
          <w:sz w:val="24"/>
          <w:szCs w:val="24"/>
        </w:rPr>
        <w:t>гуляции своего действия.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получит возможность научиться:</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xml:space="preserve">• учитывает и координирует в сотрудничестве позиции других людей, отличные </w:t>
      </w:r>
      <w:proofErr w:type="gramStart"/>
      <w:r w:rsidRPr="009C2D27">
        <w:rPr>
          <w:rFonts w:ascii="Times New Roman" w:hAnsi="Times New Roman" w:cs="Times New Roman"/>
          <w:i/>
          <w:sz w:val="24"/>
          <w:szCs w:val="24"/>
        </w:rPr>
        <w:t>от</w:t>
      </w:r>
      <w:proofErr w:type="gramEnd"/>
      <w:r w:rsidRPr="009C2D27">
        <w:rPr>
          <w:rFonts w:ascii="Times New Roman" w:hAnsi="Times New Roman" w:cs="Times New Roman"/>
          <w:i/>
          <w:sz w:val="24"/>
          <w:szCs w:val="24"/>
        </w:rPr>
        <w:t xml:space="preserve"> собственной;</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учитывает разные мнения и интересы и обосновывает собственную позицию;</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понимает относительность мнений и подходов к решению проблемы;</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аргументирует свою позицию и координирует её с позициями партнёров в сотрудничестве при выработке общего решения в совместной деятельности;</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продуктивно содействует разрешению конфликтов на основе учёта инте</w:t>
      </w:r>
      <w:r w:rsidR="00D91CE7" w:rsidRPr="009C2D27">
        <w:rPr>
          <w:rFonts w:ascii="Times New Roman" w:hAnsi="Times New Roman" w:cs="Times New Roman"/>
          <w:i/>
          <w:sz w:val="24"/>
          <w:szCs w:val="24"/>
        </w:rPr>
        <w:t>ресов и позиций всех участников.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i/>
          <w:sz w:val="24"/>
          <w:szCs w:val="24"/>
        </w:rPr>
        <w:t>1.2.3.Чтение. Работа с текстом</w:t>
      </w:r>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метапредметные</w:t>
      </w:r>
      <w:proofErr w:type="spellEnd"/>
      <w:r w:rsidRPr="009C2D27">
        <w:rPr>
          <w:rFonts w:ascii="Times New Roman" w:hAnsi="Times New Roman" w:cs="Times New Roman"/>
          <w:sz w:val="24"/>
          <w:szCs w:val="24"/>
        </w:rPr>
        <w:t xml:space="preserve"> результаты).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результате изучения всех без исключения учебных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w:t>
      </w:r>
      <w:r w:rsidRPr="009C2D27">
        <w:rPr>
          <w:rFonts w:ascii="Times New Roman" w:hAnsi="Times New Roman" w:cs="Times New Roman"/>
          <w:sz w:val="24"/>
          <w:szCs w:val="24"/>
        </w:rPr>
        <w:lastRenderedPageBreak/>
        <w:t>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sz w:val="24"/>
          <w:szCs w:val="24"/>
        </w:rPr>
        <w:t xml:space="preserve">Выпускники получат возможность научиться </w:t>
      </w:r>
      <w:proofErr w:type="gramStart"/>
      <w:r w:rsidRPr="009C2D27">
        <w:rPr>
          <w:rFonts w:ascii="Times New Roman" w:hAnsi="Times New Roman" w:cs="Times New Roman"/>
          <w:i/>
          <w:sz w:val="24"/>
          <w:szCs w:val="24"/>
        </w:rPr>
        <w:t>самостоятельно</w:t>
      </w:r>
      <w:proofErr w:type="gramEnd"/>
      <w:r w:rsidRPr="009C2D27">
        <w:rPr>
          <w:rFonts w:ascii="Times New Roman" w:hAnsi="Times New Roman" w:cs="Times New Roman"/>
          <w:i/>
          <w:sz w:val="24"/>
          <w:szCs w:val="24"/>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4361D4" w:rsidRPr="009C2D27" w:rsidRDefault="004361D4"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 xml:space="preserve">Работа с текстом: поиск информации и понимание </w:t>
      </w:r>
      <w:proofErr w:type="gramStart"/>
      <w:r w:rsidRPr="009C2D27">
        <w:rPr>
          <w:rFonts w:ascii="Times New Roman" w:hAnsi="Times New Roman" w:cs="Times New Roman"/>
          <w:b/>
          <w:i/>
          <w:sz w:val="24"/>
          <w:szCs w:val="24"/>
        </w:rPr>
        <w:t>прочитанного</w:t>
      </w:r>
      <w:proofErr w:type="gramEnd"/>
      <w:r w:rsidRPr="009C2D27">
        <w:rPr>
          <w:rFonts w:ascii="Times New Roman" w:hAnsi="Times New Roman" w:cs="Times New Roman"/>
          <w:b/>
          <w:i/>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научится: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в тексте конкретные сведения, факты, заданные в явном виде;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навыки смыслового чтения различных стилей и жанров;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тему и главную мысль текста;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делит текст</w:t>
      </w:r>
      <w:r w:rsidR="00AC32E6" w:rsidRPr="009C2D27">
        <w:rPr>
          <w:rFonts w:ascii="Times New Roman" w:hAnsi="Times New Roman" w:cs="Times New Roman"/>
          <w:sz w:val="24"/>
          <w:szCs w:val="24"/>
        </w:rPr>
        <w:t>ы на смысловые части, составляет</w:t>
      </w:r>
      <w:r w:rsidRPr="009C2D27">
        <w:rPr>
          <w:rFonts w:ascii="Times New Roman" w:hAnsi="Times New Roman" w:cs="Times New Roman"/>
          <w:sz w:val="24"/>
          <w:szCs w:val="24"/>
        </w:rPr>
        <w:t xml:space="preserve"> план текста;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вычленяет содержащиеся в тексте о</w:t>
      </w:r>
      <w:r w:rsidR="00AC32E6" w:rsidRPr="009C2D27">
        <w:rPr>
          <w:rFonts w:ascii="Times New Roman" w:hAnsi="Times New Roman" w:cs="Times New Roman"/>
          <w:sz w:val="24"/>
          <w:szCs w:val="24"/>
        </w:rPr>
        <w:t>сновные события и устанавливает</w:t>
      </w:r>
      <w:r w:rsidRPr="009C2D27">
        <w:rPr>
          <w:rFonts w:ascii="Times New Roman" w:hAnsi="Times New Roman" w:cs="Times New Roman"/>
          <w:sz w:val="24"/>
          <w:szCs w:val="24"/>
        </w:rPr>
        <w:t xml:space="preserve"> их последовательность; упорядочивает информацию по заданному основанию;</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сравнивает между собой объекты, описанные в тексте, выделяя два-три существенных признака;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различные виды чтения: ознакомительное</w:t>
      </w:r>
      <w:r w:rsidR="00AC32E6" w:rsidRPr="009C2D27">
        <w:rPr>
          <w:rFonts w:ascii="Times New Roman" w:hAnsi="Times New Roman" w:cs="Times New Roman"/>
          <w:sz w:val="24"/>
          <w:szCs w:val="24"/>
        </w:rPr>
        <w:t>, изучающее, поисковое, выбирает</w:t>
      </w:r>
      <w:r w:rsidRPr="009C2D27">
        <w:rPr>
          <w:rFonts w:ascii="Times New Roman" w:hAnsi="Times New Roman" w:cs="Times New Roman"/>
          <w:sz w:val="24"/>
          <w:szCs w:val="24"/>
        </w:rPr>
        <w:t xml:space="preserve"> нужный вид чтения в соответствии с целью чтения;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ориентируется в соответствующих возрасту словарях и справочниках.</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получит возможность научиться:</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использует формальные элементы текста (например, подзаголовки, сноски) для поиска нужной информации;</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работает с несколькими источниками информации;</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сопоставляет информацию, полученную из нескольких источников.</w:t>
      </w:r>
    </w:p>
    <w:p w:rsidR="004361D4" w:rsidRPr="009C2D27" w:rsidRDefault="004361D4"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Работа с текстом: оценка информации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научится: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высказывает оценочные суждения и свою точку зрения о прочитанном тексте;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оценивает содержание, языковые особенности и структуру текста; определяет место и роль иллюстративного ряда в тексте;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 основе имеющихся знаний, жизненного опыта подвергает сомнению достоверность прочитанного, обнаруживает недостоверность получаемых сведений, пробелы в информации и находит пути восполнения этих пробелов;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участвует в учебном диалоге при обсуждении прочитанного или прослушанного текста.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получит возможность научиться:</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сопоставляет различные точки зрения;</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соотносит позицию автора с собственной точкой зрения;</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в процессе работы с одним или несколькими источниками выявляет достоверную (противоречивую) информацию.</w:t>
      </w:r>
    </w:p>
    <w:p w:rsidR="004361D4" w:rsidRPr="009C2D27" w:rsidRDefault="00AC32E6"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1.2.4.Формирование ИКТ-</w:t>
      </w:r>
      <w:r w:rsidR="004361D4" w:rsidRPr="009C2D27">
        <w:rPr>
          <w:rFonts w:ascii="Times New Roman" w:hAnsi="Times New Roman" w:cs="Times New Roman"/>
          <w:b/>
          <w:sz w:val="24"/>
          <w:szCs w:val="24"/>
        </w:rPr>
        <w:t xml:space="preserve">компетентности </w:t>
      </w:r>
      <w:proofErr w:type="gramStart"/>
      <w:r w:rsidR="004361D4" w:rsidRPr="009C2D27">
        <w:rPr>
          <w:rFonts w:ascii="Times New Roman" w:hAnsi="Times New Roman" w:cs="Times New Roman"/>
          <w:b/>
          <w:sz w:val="24"/>
          <w:szCs w:val="24"/>
        </w:rPr>
        <w:t>обучающихся</w:t>
      </w:r>
      <w:proofErr w:type="gramEnd"/>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результате изучения всех без исключения предметов при получении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w:t>
      </w:r>
      <w:r w:rsidR="00AC6F79" w:rsidRPr="009C2D27">
        <w:rPr>
          <w:rFonts w:ascii="Times New Roman" w:hAnsi="Times New Roman" w:cs="Times New Roman"/>
          <w:sz w:val="24"/>
          <w:szCs w:val="24"/>
        </w:rPr>
        <w:t>,</w:t>
      </w:r>
      <w:r w:rsidRPr="009C2D27">
        <w:rPr>
          <w:rFonts w:ascii="Times New Roman" w:hAnsi="Times New Roman" w:cs="Times New Roman"/>
          <w:sz w:val="24"/>
          <w:szCs w:val="24"/>
        </w:rPr>
        <w:t xml:space="preserve"> и которые могут передаваться как устно, так и с помощью телекоммуникационных технологий или размещаться в Интернете.</w:t>
      </w:r>
    </w:p>
    <w:p w:rsidR="004361D4" w:rsidRPr="009C2D27" w:rsidRDefault="004361D4"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Знакомство со средствами ИКТ, гигиена работы с компьютером</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научится: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выполняет компенсирующие физические упражнения (мини-зарядку);</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организовывает систему папок для хранения собственной информации в компьютере.</w:t>
      </w:r>
    </w:p>
    <w:p w:rsidR="004361D4" w:rsidRPr="009C2D27" w:rsidRDefault="004361D4"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Технология ввода информации в компьютер: ввод текста, запись звука, изображения, цифровых данных</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научится: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вводит информацию в компьютер с использованием различных технических средств (фото- и видеокамеры, микрофона и т. д.), сохраняет полученную информацию;</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владеет компьютерным письмом на русском языке; набирает текст на русском языке; набирает текст на иностранном язык</w:t>
      </w:r>
      <w:r w:rsidR="00AC6F79" w:rsidRPr="009C2D27">
        <w:rPr>
          <w:rFonts w:ascii="Times New Roman" w:hAnsi="Times New Roman" w:cs="Times New Roman"/>
          <w:sz w:val="24"/>
          <w:szCs w:val="24"/>
        </w:rPr>
        <w:t>е.</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Выпускник получит возможность научиться использовать программу распознавания сканированного текста на русском языке.</w:t>
      </w:r>
    </w:p>
    <w:p w:rsidR="004361D4" w:rsidRPr="009C2D27" w:rsidRDefault="004361D4"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Обработка и поиск информации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научится: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подбирает оптимальный по содержанию, эстетическим параметрам и техническому качеству результат видеозаписи и фотографирования, использует сменные носители (флэш-карты);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описывает по определённому алгоритму объект или процесс наблюдения;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собирает числовые данные в </w:t>
      </w:r>
      <w:proofErr w:type="gramStart"/>
      <w:r w:rsidRPr="009C2D27">
        <w:rPr>
          <w:rFonts w:ascii="Times New Roman" w:hAnsi="Times New Roman" w:cs="Times New Roman"/>
          <w:sz w:val="24"/>
          <w:szCs w:val="24"/>
        </w:rPr>
        <w:t>естественно-научных</w:t>
      </w:r>
      <w:proofErr w:type="gramEnd"/>
      <w:r w:rsidRPr="009C2D27">
        <w:rPr>
          <w:rFonts w:ascii="Times New Roman" w:hAnsi="Times New Roman" w:cs="Times New Roman"/>
          <w:sz w:val="24"/>
          <w:szCs w:val="24"/>
        </w:rPr>
        <w:t xml:space="preserve"> наблюдениях и экспериментах;</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пользуется основными функциями стандартного текстового редактора, следует основным правилам оформления текста; использует полуавтоматический орфографический контроль;</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ищет информацию в соответствующих возрасту цифровых словарях и справочниках, базах данных, контролируемом Интернете, системе поиска внутри компьютера;</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sz w:val="24"/>
          <w:szCs w:val="24"/>
        </w:rPr>
        <w:t xml:space="preserve">Выпускник получит возможность научиться </w:t>
      </w:r>
      <w:proofErr w:type="gramStart"/>
      <w:r w:rsidRPr="009C2D27">
        <w:rPr>
          <w:rFonts w:ascii="Times New Roman" w:hAnsi="Times New Roman" w:cs="Times New Roman"/>
          <w:i/>
          <w:sz w:val="24"/>
          <w:szCs w:val="24"/>
        </w:rPr>
        <w:t>грамотно</w:t>
      </w:r>
      <w:proofErr w:type="gramEnd"/>
      <w:r w:rsidRPr="009C2D27">
        <w:rPr>
          <w:rFonts w:ascii="Times New Roman" w:hAnsi="Times New Roman" w:cs="Times New Roman"/>
          <w:i/>
          <w:sz w:val="24"/>
          <w:szCs w:val="24"/>
        </w:rPr>
        <w:t xml:space="preserve"> формулировать запросы при поиске в Интернете и базах данных, оценивать, интерпретировать и сохранять найденную</w:t>
      </w:r>
      <w:r w:rsidR="00AC6F79" w:rsidRPr="009C2D27">
        <w:rPr>
          <w:rFonts w:ascii="Times New Roman" w:hAnsi="Times New Roman" w:cs="Times New Roman"/>
          <w:i/>
          <w:sz w:val="24"/>
          <w:szCs w:val="24"/>
        </w:rPr>
        <w:t xml:space="preserve"> информацию; критически относить</w:t>
      </w:r>
      <w:r w:rsidRPr="009C2D27">
        <w:rPr>
          <w:rFonts w:ascii="Times New Roman" w:hAnsi="Times New Roman" w:cs="Times New Roman"/>
          <w:i/>
          <w:sz w:val="24"/>
          <w:szCs w:val="24"/>
        </w:rPr>
        <w:t>ся к информации и к выбору источника информации.</w:t>
      </w:r>
    </w:p>
    <w:p w:rsidR="004361D4" w:rsidRPr="009C2D27" w:rsidRDefault="004361D4"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Создание, представление и передача сообщений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научится: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создаёт текстовые сообщения с использованием средств ИКТ: редактирует, оформляет и сохраняет их;</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готовит и проводит презентацию перед небольшой аудиторией: создаёт план презентации, выбирает аудиовизуальную поддержку, пишет поя</w:t>
      </w:r>
      <w:r w:rsidR="00AC6F79" w:rsidRPr="009C2D27">
        <w:rPr>
          <w:rFonts w:ascii="Times New Roman" w:hAnsi="Times New Roman" w:cs="Times New Roman"/>
          <w:sz w:val="24"/>
          <w:szCs w:val="24"/>
        </w:rPr>
        <w:t>снения и тезисы для презентации.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получит возможность научиться:</w:t>
      </w:r>
    </w:p>
    <w:p w:rsidR="004361D4" w:rsidRPr="009C2D27" w:rsidRDefault="00AC6F7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представляет</w:t>
      </w:r>
      <w:r w:rsidR="004361D4" w:rsidRPr="009C2D27">
        <w:rPr>
          <w:rFonts w:ascii="Times New Roman" w:hAnsi="Times New Roman" w:cs="Times New Roman"/>
          <w:i/>
          <w:sz w:val="24"/>
          <w:szCs w:val="24"/>
        </w:rPr>
        <w:t xml:space="preserve"> данные;</w:t>
      </w:r>
    </w:p>
    <w:p w:rsidR="004361D4" w:rsidRPr="009C2D27" w:rsidRDefault="00AC6F7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создает</w:t>
      </w:r>
      <w:r w:rsidR="004361D4" w:rsidRPr="009C2D27">
        <w:rPr>
          <w:rFonts w:ascii="Times New Roman" w:hAnsi="Times New Roman" w:cs="Times New Roman"/>
          <w:i/>
          <w:sz w:val="24"/>
          <w:szCs w:val="24"/>
        </w:rPr>
        <w:t xml:space="preserve"> диаграммы.</w:t>
      </w:r>
    </w:p>
    <w:p w:rsidR="00F90683" w:rsidRPr="009C2D27" w:rsidRDefault="004361D4" w:rsidP="00D31567">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данном разделе примерной основной образовательной программы в таблицах приводятся планируемые результаты освоения всех обязательных учебных предметов при получении начального общего образования. В этих таблицах приведен перечень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личностных результатов освоения основной образовательной программы начального общего образования взаимосвязи с учебным предметом. Предметные умения показаны на базовом и повышенном уровне (выделены курсивом). Предметные результаты освоения программы выражены в в</w:t>
      </w:r>
      <w:r w:rsidR="00D31567" w:rsidRPr="009C2D27">
        <w:rPr>
          <w:rFonts w:ascii="Times New Roman" w:hAnsi="Times New Roman" w:cs="Times New Roman"/>
          <w:sz w:val="24"/>
          <w:szCs w:val="24"/>
        </w:rPr>
        <w:t>иде учебных действий школьника.</w:t>
      </w:r>
    </w:p>
    <w:p w:rsidR="00F90683" w:rsidRPr="009C2D27" w:rsidRDefault="00F90683" w:rsidP="00AC421C">
      <w:pPr>
        <w:spacing w:after="0" w:line="240" w:lineRule="auto"/>
        <w:ind w:firstLine="426"/>
        <w:jc w:val="both"/>
        <w:rPr>
          <w:rFonts w:ascii="Times New Roman" w:hAnsi="Times New Roman" w:cs="Times New Roman"/>
          <w:b/>
          <w:sz w:val="24"/>
          <w:szCs w:val="24"/>
        </w:rPr>
      </w:pPr>
    </w:p>
    <w:p w:rsidR="00F90683" w:rsidRPr="009C2D27" w:rsidRDefault="00F90683" w:rsidP="00AC421C">
      <w:pPr>
        <w:spacing w:after="0" w:line="240" w:lineRule="auto"/>
        <w:ind w:firstLine="426"/>
        <w:jc w:val="both"/>
        <w:rPr>
          <w:rFonts w:ascii="Times New Roman" w:hAnsi="Times New Roman" w:cs="Times New Roman"/>
          <w:b/>
          <w:sz w:val="24"/>
          <w:szCs w:val="24"/>
        </w:rPr>
        <w:sectPr w:rsidR="00F90683" w:rsidRPr="009C2D27" w:rsidSect="00F90683">
          <w:footerReference w:type="default" r:id="rId8"/>
          <w:pgSz w:w="11906" w:h="16838"/>
          <w:pgMar w:top="1134" w:right="992" w:bottom="1134" w:left="1559" w:header="709" w:footer="709" w:gutter="0"/>
          <w:cols w:space="708"/>
          <w:docGrid w:linePitch="360"/>
        </w:sectPr>
      </w:pP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lastRenderedPageBreak/>
        <w:t>1.2.5.Русский язык</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таблице 1 представлены планируемые результаты по русскому языку </w:t>
      </w:r>
      <w:proofErr w:type="gramStart"/>
      <w:r w:rsidRPr="009C2D27">
        <w:rPr>
          <w:rFonts w:ascii="Times New Roman" w:hAnsi="Times New Roman" w:cs="Times New Roman"/>
          <w:sz w:val="24"/>
          <w:szCs w:val="24"/>
        </w:rPr>
        <w:t>на конец</w:t>
      </w:r>
      <w:proofErr w:type="gramEnd"/>
      <w:r w:rsidRPr="009C2D27">
        <w:rPr>
          <w:rFonts w:ascii="Times New Roman" w:hAnsi="Times New Roman" w:cs="Times New Roman"/>
          <w:sz w:val="24"/>
          <w:szCs w:val="24"/>
        </w:rPr>
        <w:t xml:space="preserve"> 4 класса, предметные умения базового и повышенного уровня (выделены курсивом), УУД. Предметные результаты освоения программы выражены в виде учебных действий школьника.</w:t>
      </w:r>
    </w:p>
    <w:p w:rsidR="00650970" w:rsidRPr="009C2D27" w:rsidRDefault="00650970" w:rsidP="00AC421C">
      <w:pPr>
        <w:spacing w:after="0" w:line="240" w:lineRule="auto"/>
        <w:jc w:val="both"/>
        <w:rPr>
          <w:rFonts w:ascii="Times New Roman" w:hAnsi="Times New Roman" w:cs="Times New Roman"/>
          <w:sz w:val="24"/>
          <w:szCs w:val="24"/>
        </w:rPr>
      </w:pPr>
    </w:p>
    <w:p w:rsidR="00D91CE7" w:rsidRPr="009C2D27" w:rsidRDefault="004361D4" w:rsidP="00AC421C">
      <w:p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Таблица 1</w:t>
      </w:r>
    </w:p>
    <w:tbl>
      <w:tblPr>
        <w:tblStyle w:val="a7"/>
        <w:tblW w:w="14709" w:type="dxa"/>
        <w:tblLook w:val="04A0"/>
      </w:tblPr>
      <w:tblGrid>
        <w:gridCol w:w="675"/>
        <w:gridCol w:w="2835"/>
        <w:gridCol w:w="11199"/>
      </w:tblGrid>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п</w:t>
            </w:r>
            <w:proofErr w:type="gramEnd"/>
            <w:r w:rsidRPr="009C2D27">
              <w:rPr>
                <w:rFonts w:ascii="Times New Roman" w:hAnsi="Times New Roman" w:cs="Times New Roman"/>
                <w:sz w:val="24"/>
                <w:szCs w:val="24"/>
              </w:rPr>
              <w:t>/п</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Результаты</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Умения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w:t>
            </w:r>
          </w:p>
        </w:tc>
        <w:tc>
          <w:tcPr>
            <w:tcW w:w="2835" w:type="dxa"/>
          </w:tcPr>
          <w:p w:rsidR="004361D4" w:rsidRPr="009C2D27" w:rsidRDefault="004361D4" w:rsidP="00AC421C">
            <w:pPr>
              <w:pStyle w:val="Default"/>
            </w:pPr>
            <w:r w:rsidRPr="009C2D27">
              <w:t xml:space="preserve">Личностные УУД </w:t>
            </w:r>
          </w:p>
        </w:tc>
        <w:tc>
          <w:tcPr>
            <w:tcW w:w="11199" w:type="dxa"/>
          </w:tcPr>
          <w:p w:rsidR="004361D4" w:rsidRPr="009C2D27" w:rsidRDefault="004361D4" w:rsidP="00AC421C">
            <w:pPr>
              <w:pStyle w:val="Default"/>
            </w:pPr>
            <w:r w:rsidRPr="009C2D27">
              <w:t>– эмоциональность; осознает и определя</w:t>
            </w:r>
            <w:r w:rsidR="00AC6F79" w:rsidRPr="009C2D27">
              <w:t>е</w:t>
            </w:r>
            <w:r w:rsidRPr="009C2D27">
              <w:t xml:space="preserve">т (называет) свои эмоции; </w:t>
            </w:r>
          </w:p>
          <w:p w:rsidR="004361D4" w:rsidRPr="009C2D27" w:rsidRDefault="004361D4" w:rsidP="00AC421C">
            <w:pPr>
              <w:pStyle w:val="Default"/>
            </w:pPr>
            <w:r w:rsidRPr="009C2D27">
              <w:t xml:space="preserve">– </w:t>
            </w:r>
            <w:proofErr w:type="spellStart"/>
            <w:r w:rsidRPr="009C2D27">
              <w:t>эмпатия</w:t>
            </w:r>
            <w:proofErr w:type="spellEnd"/>
            <w:r w:rsidRPr="009C2D27">
              <w:t xml:space="preserve">; осознает и определяет эмоции других людей; сочувствует другим людям; </w:t>
            </w:r>
          </w:p>
          <w:p w:rsidR="004361D4" w:rsidRPr="009C2D27" w:rsidRDefault="004361D4" w:rsidP="00AC421C">
            <w:pPr>
              <w:pStyle w:val="Default"/>
            </w:pPr>
            <w:r w:rsidRPr="009C2D27">
              <w:t xml:space="preserve">– чувствует красоту и выразительность речи, </w:t>
            </w:r>
            <w:r w:rsidRPr="009C2D27">
              <w:rPr>
                <w:iCs/>
              </w:rPr>
              <w:t xml:space="preserve">стремится к совершенствованию собственной речи; </w:t>
            </w:r>
          </w:p>
          <w:p w:rsidR="004361D4" w:rsidRPr="009C2D27" w:rsidRDefault="004361D4" w:rsidP="00AC421C">
            <w:pPr>
              <w:pStyle w:val="Default"/>
            </w:pPr>
            <w:r w:rsidRPr="009C2D27">
              <w:t xml:space="preserve">– интерес к чтению, к ведению диалога с автором текста; потребность в чтении; </w:t>
            </w:r>
          </w:p>
          <w:p w:rsidR="004361D4" w:rsidRPr="009C2D27" w:rsidRDefault="004361D4" w:rsidP="00AC421C">
            <w:pPr>
              <w:pStyle w:val="Default"/>
            </w:pPr>
            <w:r w:rsidRPr="009C2D27">
              <w:t xml:space="preserve">– интерес к письму, к созданию собственных текстов, к письменной форме общения; </w:t>
            </w:r>
          </w:p>
          <w:p w:rsidR="004361D4" w:rsidRPr="009C2D27" w:rsidRDefault="004361D4" w:rsidP="00AC421C">
            <w:pPr>
              <w:pStyle w:val="Default"/>
            </w:pPr>
            <w:r w:rsidRPr="009C2D27">
              <w:t xml:space="preserve">– интерес к изучению языка; </w:t>
            </w:r>
          </w:p>
          <w:p w:rsidR="004361D4" w:rsidRPr="009C2D27" w:rsidRDefault="004361D4" w:rsidP="00AC421C">
            <w:pPr>
              <w:pStyle w:val="Default"/>
            </w:pPr>
            <w:r w:rsidRPr="009C2D27">
              <w:t xml:space="preserve">-осознаёт значение русского языка как государственного языка Российской Федерации, языка межнационального общения; </w:t>
            </w:r>
          </w:p>
          <w:p w:rsidR="004361D4" w:rsidRPr="009C2D27" w:rsidRDefault="004361D4" w:rsidP="00AC421C">
            <w:pPr>
              <w:pStyle w:val="Default"/>
            </w:pPr>
            <w:r w:rsidRPr="009C2D27">
              <w:t>– осозна</w:t>
            </w:r>
            <w:r w:rsidR="00AC6F79" w:rsidRPr="009C2D27">
              <w:t>ет</w:t>
            </w:r>
            <w:r w:rsidRPr="009C2D27">
              <w:t xml:space="preserve"> ответственност</w:t>
            </w:r>
            <w:r w:rsidR="00AC6F79" w:rsidRPr="009C2D27">
              <w:t>ь</w:t>
            </w:r>
            <w:r w:rsidRPr="009C2D27">
              <w:t xml:space="preserve"> за пр</w:t>
            </w:r>
            <w:r w:rsidR="00AC6F79" w:rsidRPr="009C2D27">
              <w:t>оизнесённое и написанное слово</w:t>
            </w:r>
          </w:p>
        </w:tc>
      </w:tr>
      <w:tr w:rsidR="004361D4" w:rsidRPr="009C2D27" w:rsidTr="00A574A6">
        <w:trPr>
          <w:trHeight w:val="1272"/>
        </w:trPr>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2</w:t>
            </w:r>
          </w:p>
        </w:tc>
        <w:tc>
          <w:tcPr>
            <w:tcW w:w="2835" w:type="dxa"/>
          </w:tcPr>
          <w:p w:rsidR="004361D4" w:rsidRPr="009C2D27" w:rsidRDefault="004361D4" w:rsidP="00AC421C">
            <w:pPr>
              <w:pStyle w:val="Default"/>
            </w:pPr>
            <w:proofErr w:type="spellStart"/>
            <w:r w:rsidRPr="009C2D27">
              <w:t>Метапредметные</w:t>
            </w:r>
            <w:proofErr w:type="spellEnd"/>
            <w:r w:rsidRPr="009C2D27">
              <w:t xml:space="preserve">: </w:t>
            </w:r>
          </w:p>
          <w:p w:rsidR="004361D4" w:rsidRPr="009C2D27" w:rsidRDefault="004361D4" w:rsidP="00AC421C">
            <w:pPr>
              <w:pStyle w:val="Default"/>
            </w:pPr>
            <w:r w:rsidRPr="009C2D27">
              <w:t xml:space="preserve">1. Регулятивные УУД </w:t>
            </w:r>
          </w:p>
        </w:tc>
        <w:tc>
          <w:tcPr>
            <w:tcW w:w="11199" w:type="dxa"/>
          </w:tcPr>
          <w:p w:rsidR="004361D4" w:rsidRPr="009C2D27" w:rsidRDefault="004361D4" w:rsidP="00AC421C">
            <w:pPr>
              <w:pStyle w:val="Default"/>
            </w:pPr>
            <w:r w:rsidRPr="009C2D27">
              <w:t xml:space="preserve">– самостоятельно формулирует тему и цели урока; </w:t>
            </w:r>
          </w:p>
          <w:p w:rsidR="004361D4" w:rsidRPr="009C2D27" w:rsidRDefault="004361D4" w:rsidP="00AC421C">
            <w:pPr>
              <w:pStyle w:val="Default"/>
            </w:pPr>
            <w:r w:rsidRPr="009C2D27">
              <w:t xml:space="preserve">– составляет план решения учебной проблемы совместно с учителем; </w:t>
            </w:r>
          </w:p>
          <w:p w:rsidR="004361D4" w:rsidRPr="009C2D27" w:rsidRDefault="004361D4" w:rsidP="00AC421C">
            <w:pPr>
              <w:pStyle w:val="Default"/>
            </w:pPr>
            <w:r w:rsidRPr="009C2D27">
              <w:t xml:space="preserve">–работает по плану, сверяя свои действия с целью, корректирует свою деятельность; </w:t>
            </w:r>
          </w:p>
          <w:p w:rsidR="004361D4" w:rsidRPr="009C2D27" w:rsidRDefault="004361D4" w:rsidP="00AC421C">
            <w:pPr>
              <w:pStyle w:val="Default"/>
            </w:pPr>
            <w:r w:rsidRPr="009C2D27">
              <w:t xml:space="preserve">– в диалоге с учителем </w:t>
            </w:r>
            <w:r w:rsidRPr="009C2D27">
              <w:rPr>
                <w:iCs/>
              </w:rPr>
              <w:t>в</w:t>
            </w:r>
            <w:r w:rsidRPr="009C2D27">
              <w:t xml:space="preserve">ырабатывает критерии оценки и определяет степень успешности своей работы и работы других в соответствии с этими критериями </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tbl>
            <w:tblPr>
              <w:tblW w:w="0" w:type="auto"/>
              <w:tblBorders>
                <w:top w:val="nil"/>
                <w:left w:val="nil"/>
                <w:bottom w:val="nil"/>
                <w:right w:val="nil"/>
              </w:tblBorders>
              <w:tblLook w:val="0000"/>
            </w:tblPr>
            <w:tblGrid>
              <w:gridCol w:w="2136"/>
            </w:tblGrid>
            <w:tr w:rsidR="004361D4" w:rsidRPr="009C2D27" w:rsidTr="001D4F68">
              <w:trPr>
                <w:trHeight w:val="109"/>
              </w:trPr>
              <w:tc>
                <w:tcPr>
                  <w:tcW w:w="0" w:type="auto"/>
                </w:tcPr>
                <w:p w:rsidR="004361D4" w:rsidRPr="009C2D27" w:rsidRDefault="004361D4" w:rsidP="00AC421C">
                  <w:pPr>
                    <w:autoSpaceDE w:val="0"/>
                    <w:autoSpaceDN w:val="0"/>
                    <w:adjustRightInd w:val="0"/>
                    <w:spacing w:after="0" w:line="240" w:lineRule="auto"/>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 Познавательные </w:t>
                  </w:r>
                </w:p>
              </w:tc>
            </w:tr>
          </w:tbl>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AC6F79" w:rsidP="00AC421C">
            <w:pPr>
              <w:rPr>
                <w:rFonts w:ascii="Times New Roman" w:hAnsi="Times New Roman" w:cs="Times New Roman"/>
                <w:sz w:val="24"/>
                <w:szCs w:val="24"/>
              </w:rPr>
            </w:pPr>
            <w:r w:rsidRPr="009C2D27">
              <w:rPr>
                <w:rFonts w:ascii="Times New Roman" w:hAnsi="Times New Roman" w:cs="Times New Roman"/>
                <w:sz w:val="24"/>
                <w:szCs w:val="24"/>
              </w:rPr>
              <w:t>– вычитывае</w:t>
            </w:r>
            <w:r w:rsidR="004361D4" w:rsidRPr="009C2D27">
              <w:rPr>
                <w:rFonts w:ascii="Times New Roman" w:hAnsi="Times New Roman" w:cs="Times New Roman"/>
                <w:sz w:val="24"/>
                <w:szCs w:val="24"/>
              </w:rPr>
              <w:t xml:space="preserve">т все виды текстовой информации: </w:t>
            </w:r>
            <w:proofErr w:type="spellStart"/>
            <w:r w:rsidR="004361D4" w:rsidRPr="009C2D27">
              <w:rPr>
                <w:rFonts w:ascii="Times New Roman" w:hAnsi="Times New Roman" w:cs="Times New Roman"/>
                <w:sz w:val="24"/>
                <w:szCs w:val="24"/>
              </w:rPr>
              <w:t>фактуальную</w:t>
            </w:r>
            <w:proofErr w:type="spellEnd"/>
            <w:r w:rsidR="004361D4" w:rsidRPr="009C2D27">
              <w:rPr>
                <w:rFonts w:ascii="Times New Roman" w:hAnsi="Times New Roman" w:cs="Times New Roman"/>
                <w:sz w:val="24"/>
                <w:szCs w:val="24"/>
              </w:rPr>
              <w:t xml:space="preserve">, </w:t>
            </w:r>
            <w:proofErr w:type="spellStart"/>
            <w:r w:rsidR="004361D4" w:rsidRPr="009C2D27">
              <w:rPr>
                <w:rFonts w:ascii="Times New Roman" w:hAnsi="Times New Roman" w:cs="Times New Roman"/>
                <w:sz w:val="24"/>
                <w:szCs w:val="24"/>
              </w:rPr>
              <w:t>подтекстовую</w:t>
            </w:r>
            <w:proofErr w:type="spellEnd"/>
            <w:r w:rsidR="004361D4" w:rsidRPr="009C2D27">
              <w:rPr>
                <w:rFonts w:ascii="Times New Roman" w:hAnsi="Times New Roman" w:cs="Times New Roman"/>
                <w:sz w:val="24"/>
                <w:szCs w:val="24"/>
              </w:rPr>
              <w:t xml:space="preserve">, </w:t>
            </w:r>
            <w:proofErr w:type="gramStart"/>
            <w:r w:rsidR="004361D4" w:rsidRPr="009C2D27">
              <w:rPr>
                <w:rFonts w:ascii="Times New Roman" w:hAnsi="Times New Roman" w:cs="Times New Roman"/>
                <w:sz w:val="24"/>
                <w:szCs w:val="24"/>
              </w:rPr>
              <w:t>концептуальную</w:t>
            </w:r>
            <w:proofErr w:type="gramEnd"/>
            <w:r w:rsidR="004361D4"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пользуется разными видами чтения: изучающим, просмотровым, ознакомительным;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извлекает информацию, представленную в разных формах (сплошной текст; </w:t>
            </w:r>
            <w:proofErr w:type="spellStart"/>
            <w:r w:rsidRPr="009C2D27">
              <w:rPr>
                <w:rFonts w:ascii="Times New Roman" w:hAnsi="Times New Roman" w:cs="Times New Roman"/>
                <w:sz w:val="24"/>
                <w:szCs w:val="24"/>
              </w:rPr>
              <w:t>несплошной</w:t>
            </w:r>
            <w:proofErr w:type="spellEnd"/>
            <w:r w:rsidRPr="009C2D27">
              <w:rPr>
                <w:rFonts w:ascii="Times New Roman" w:hAnsi="Times New Roman" w:cs="Times New Roman"/>
                <w:sz w:val="24"/>
                <w:szCs w:val="24"/>
              </w:rPr>
              <w:t xml:space="preserve"> текст – иллюстрация, таблица, схема);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перерабатывает и преобразовывает информацию из одной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формы в другую (составлять план, таблицу, схему);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пользуется словарями</w:t>
            </w:r>
            <w:r w:rsidR="00AC6F79"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орфографическим</w:t>
            </w:r>
            <w:proofErr w:type="gramEnd"/>
            <w:r w:rsidRPr="009C2D27">
              <w:rPr>
                <w:rFonts w:ascii="Times New Roman" w:hAnsi="Times New Roman" w:cs="Times New Roman"/>
                <w:sz w:val="24"/>
                <w:szCs w:val="24"/>
              </w:rPr>
              <w:t>), справочниками;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осуществляет анализ и синтез;</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устанавливает причинно-следственные связи;</w:t>
            </w:r>
          </w:p>
          <w:p w:rsidR="004361D4" w:rsidRPr="009C2D27" w:rsidRDefault="00AC6F79" w:rsidP="00AC421C">
            <w:pPr>
              <w:rPr>
                <w:rFonts w:ascii="Times New Roman" w:hAnsi="Times New Roman" w:cs="Times New Roman"/>
                <w:sz w:val="24"/>
                <w:szCs w:val="24"/>
              </w:rPr>
            </w:pPr>
            <w:r w:rsidRPr="009C2D27">
              <w:rPr>
                <w:rFonts w:ascii="Times New Roman" w:hAnsi="Times New Roman" w:cs="Times New Roman"/>
                <w:sz w:val="24"/>
                <w:szCs w:val="24"/>
              </w:rPr>
              <w:t>– строит рассуждения.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p w:rsidR="004361D4" w:rsidRPr="009C2D27" w:rsidRDefault="00AB4F8C" w:rsidP="00AC421C">
            <w:pPr>
              <w:rPr>
                <w:rFonts w:ascii="Times New Roman" w:hAnsi="Times New Roman" w:cs="Times New Roman"/>
                <w:sz w:val="24"/>
                <w:szCs w:val="24"/>
              </w:rPr>
            </w:pPr>
            <w:r w:rsidRPr="009C2D27">
              <w:rPr>
                <w:rFonts w:ascii="Times New Roman" w:hAnsi="Times New Roman" w:cs="Times New Roman"/>
                <w:sz w:val="24"/>
                <w:szCs w:val="24"/>
              </w:rPr>
              <w:t>3</w:t>
            </w:r>
            <w:r w:rsidR="004361D4" w:rsidRPr="009C2D27">
              <w:rPr>
                <w:rFonts w:ascii="Times New Roman" w:hAnsi="Times New Roman" w:cs="Times New Roman"/>
                <w:sz w:val="24"/>
                <w:szCs w:val="24"/>
              </w:rPr>
              <w:t>. Коммуникативные УУД</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оформляет свои мысли в устной и письменной форме с учётом речевой ситуации;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адекватно использует речевые средства для решения различных коммуникативных задач; владеет </w:t>
            </w:r>
            <w:r w:rsidRPr="009C2D27">
              <w:rPr>
                <w:rFonts w:ascii="Times New Roman" w:hAnsi="Times New Roman" w:cs="Times New Roman"/>
                <w:sz w:val="24"/>
                <w:szCs w:val="24"/>
              </w:rPr>
              <w:lastRenderedPageBreak/>
              <w:t>монологической и диалогической формами речи;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высказывает и обосновывает свою точку зрения;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слушает и слышит других, пытаться принимать иную точку зрения, быть готовым корректировать свою точку зрения;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знает п</w:t>
            </w:r>
            <w:r w:rsidR="00AC6F79" w:rsidRPr="009C2D27">
              <w:rPr>
                <w:rFonts w:ascii="Times New Roman" w:hAnsi="Times New Roman" w:cs="Times New Roman"/>
                <w:sz w:val="24"/>
                <w:szCs w:val="24"/>
              </w:rPr>
              <w:t>равила речевого этикета и норм</w:t>
            </w:r>
            <w:r w:rsidRPr="009C2D27">
              <w:rPr>
                <w:rFonts w:ascii="Times New Roman" w:hAnsi="Times New Roman" w:cs="Times New Roman"/>
                <w:sz w:val="24"/>
                <w:szCs w:val="24"/>
              </w:rPr>
              <w:t xml:space="preserve"> русского языка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w:t>
            </w:r>
            <w:r w:rsidR="00AC6F79" w:rsidRPr="009C2D27">
              <w:rPr>
                <w:rFonts w:ascii="Times New Roman" w:hAnsi="Times New Roman" w:cs="Times New Roman"/>
                <w:sz w:val="24"/>
                <w:szCs w:val="24"/>
              </w:rPr>
              <w:t xml:space="preserve"> договаривается и приходит</w:t>
            </w:r>
            <w:r w:rsidRPr="009C2D27">
              <w:rPr>
                <w:rFonts w:ascii="Times New Roman" w:hAnsi="Times New Roman" w:cs="Times New Roman"/>
                <w:sz w:val="24"/>
                <w:szCs w:val="24"/>
              </w:rPr>
              <w:t xml:space="preserve"> к общему решению в совместной деятельности;</w:t>
            </w:r>
          </w:p>
          <w:p w:rsidR="004361D4" w:rsidRPr="009C2D27" w:rsidRDefault="00AC6F79" w:rsidP="00AC421C">
            <w:pPr>
              <w:rPr>
                <w:rFonts w:ascii="Times New Roman" w:hAnsi="Times New Roman" w:cs="Times New Roman"/>
                <w:sz w:val="24"/>
                <w:szCs w:val="24"/>
              </w:rPr>
            </w:pPr>
            <w:r w:rsidRPr="009C2D27">
              <w:rPr>
                <w:rFonts w:ascii="Times New Roman" w:hAnsi="Times New Roman" w:cs="Times New Roman"/>
                <w:sz w:val="24"/>
                <w:szCs w:val="24"/>
              </w:rPr>
              <w:t>– задает вопросы.</w:t>
            </w:r>
          </w:p>
        </w:tc>
      </w:tr>
      <w:tr w:rsidR="004361D4" w:rsidRPr="009C2D27" w:rsidTr="00040FDE">
        <w:trPr>
          <w:trHeight w:val="557"/>
        </w:trPr>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3</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Предметные УУД</w:t>
            </w:r>
          </w:p>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произносит звуки речи в соответствии с нормами языка, характеризует звуки русского языка;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производит фонетический разбор, разбор по составу, морфологический разбор доступных слов; по предложенному в учебнике алгоритму; оценивает правильность проведения всех видов разбора;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выполняет в соответствии с предложенным в учебнике алгоритмом разбор простого предложения (по членам предложения, синтаксический), оценивает правильность разбора;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пользуется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4361D4" w:rsidRPr="009C2D27" w:rsidRDefault="00AC6F79"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соблюдает нормы русского и родного литературного языка в собственной речи и оценивает соблюдение этих норм в речи собеседников (в объёме представленного в учебнике материала);</w:t>
            </w:r>
          </w:p>
          <w:p w:rsidR="004361D4" w:rsidRPr="009C2D27" w:rsidRDefault="00AC6F79"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находит при сомнении в правильности постановки ударения или произношения слова ответ самостоятельно (по словарю учебника) либо обращается за помощью к учителю, родителям и др.</w:t>
            </w:r>
          </w:p>
          <w:p w:rsidR="004361D4" w:rsidRPr="009C2D27" w:rsidRDefault="00AC6F79"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различает изменяемые и неизменяемые слова;</w:t>
            </w:r>
          </w:p>
          <w:p w:rsidR="004361D4" w:rsidRPr="009C2D27" w:rsidRDefault="00AC6F79"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различает родственные (однокоренные) слова и формы слова;</w:t>
            </w:r>
          </w:p>
          <w:p w:rsidR="004361D4" w:rsidRPr="009C2D27" w:rsidRDefault="00AC6F79"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узнает сложные слова, выделяет в них корни,</w:t>
            </w:r>
          </w:p>
          <w:p w:rsidR="004361D4" w:rsidRPr="009C2D27" w:rsidRDefault="00AC6F79"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соотносит слова с моделями, составляет модель слова</w:t>
            </w:r>
            <w:r w:rsidRPr="009C2D27">
              <w:rPr>
                <w:rFonts w:ascii="Times New Roman" w:hAnsi="Times New Roman" w:cs="Times New Roman"/>
                <w:sz w:val="24"/>
                <w:szCs w:val="24"/>
              </w:rPr>
              <w:t>,</w:t>
            </w:r>
          </w:p>
          <w:p w:rsidR="004361D4" w:rsidRPr="009C2D27" w:rsidRDefault="00AC6F79"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образовывает слова с помощью приставки или суффикса</w:t>
            </w:r>
          </w:p>
          <w:p w:rsidR="004361D4" w:rsidRPr="009C2D27" w:rsidRDefault="00AC6F79"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использует результаты выполненного морфемного анализа для решения орфографических и/или речевых задач.</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видит в словах изученные орфограммы с опорой на опознавательные признаки, </w:t>
            </w:r>
            <w:proofErr w:type="spellStart"/>
            <w:r w:rsidRPr="009C2D27">
              <w:rPr>
                <w:rFonts w:ascii="Times New Roman" w:hAnsi="Times New Roman" w:cs="Times New Roman"/>
                <w:sz w:val="24"/>
                <w:szCs w:val="24"/>
              </w:rPr>
              <w:t>правильнопишет</w:t>
            </w:r>
            <w:proofErr w:type="spellEnd"/>
            <w:r w:rsidRPr="009C2D27">
              <w:rPr>
                <w:rFonts w:ascii="Times New Roman" w:hAnsi="Times New Roman" w:cs="Times New Roman"/>
                <w:sz w:val="24"/>
                <w:szCs w:val="24"/>
              </w:rPr>
              <w:t xml:space="preserve"> слова с изученными орфограммами, графически обозначает орфограммы;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находит и исправляет орфографические и пунктуационные ошибки в словах с изученными орфограммами;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определяет (уточняет) написание слова по орфографическому словарю учебника;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безошибочно списывает текст объёмом 80—90 слов;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пишет под диктовку тексты объёмом 75—80 слов в соответствии с изученными правилами правописания;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 осознает место возможного возникновения орфографической ошибки;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подбирает примеры с определённой орфограммой;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при составлении собственных текстов перефразирует </w:t>
            </w:r>
            <w:proofErr w:type="gramStart"/>
            <w:r w:rsidRPr="009C2D27">
              <w:rPr>
                <w:rFonts w:ascii="Times New Roman" w:hAnsi="Times New Roman" w:cs="Times New Roman"/>
                <w:sz w:val="24"/>
                <w:szCs w:val="24"/>
              </w:rPr>
              <w:t>записываемое</w:t>
            </w:r>
            <w:proofErr w:type="gramEnd"/>
            <w:r w:rsidRPr="009C2D27">
              <w:rPr>
                <w:rFonts w:ascii="Times New Roman" w:hAnsi="Times New Roman" w:cs="Times New Roman"/>
                <w:sz w:val="24"/>
                <w:szCs w:val="24"/>
              </w:rPr>
              <w:t>, чтобы избежать орфографических и пунктуационных ошибок;</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при работе над ошибками осознает причины появления ошибки и определяет способы действий, помогающие предотвратить её в последующих письменных работах.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выявляет слова, значение которых требует уточнения; пользуется толковым словарём; практически различает многозначные слова, видит в тексте синонимы и антонимы, подбирает синонимы и антонимы к данным словам для устранения повторов в тексте;</w:t>
            </w:r>
          </w:p>
          <w:p w:rsidR="004361D4" w:rsidRPr="009C2D27" w:rsidRDefault="00AC6F79"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подбирает антонимы для точной характеристики предметов при их сравнении;</w:t>
            </w:r>
          </w:p>
          <w:p w:rsidR="004361D4" w:rsidRPr="009C2D27" w:rsidRDefault="00AC6F79"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различает употребление в тексте слов в прямом и переносном значении (простые случаи), находит эпитеты, сравнения, олицетворение, оценивает уместность употребления слов в речи;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оценивает уместность использования слов в тексте;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выбирает слова из ряда </w:t>
            </w:r>
            <w:proofErr w:type="gramStart"/>
            <w:r w:rsidRPr="009C2D27">
              <w:rPr>
                <w:rFonts w:ascii="Times New Roman" w:hAnsi="Times New Roman" w:cs="Times New Roman"/>
                <w:sz w:val="24"/>
                <w:szCs w:val="24"/>
              </w:rPr>
              <w:t>предложенных</w:t>
            </w:r>
            <w:proofErr w:type="gramEnd"/>
            <w:r w:rsidRPr="009C2D27">
              <w:rPr>
                <w:rFonts w:ascii="Times New Roman" w:hAnsi="Times New Roman" w:cs="Times New Roman"/>
                <w:sz w:val="24"/>
                <w:szCs w:val="24"/>
              </w:rPr>
              <w:t xml:space="preserve"> для успешного решения коммуникативной задачи;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распознает грамматические признаки слов;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 учетом совокупности выявленных признаков (что называет, на какие вопросы отвечает, как изменяется) относит слова к определенной группе основных частей речи (имена существительные, имена прилагательные, глаголы), подбирает примеры слов разных частей речи.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находит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различает предложение, словосочетание, слово;</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устанавливает при помощи смысловых вопросов связь между словами в словосочетании и предложении, составляет словосочетания из заданных слов;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классифицирует предложения по цели высказывания, находит повествовательные/побудительные/вопросительные предложения;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определяет восклицательную/невосклицательную интонацию предложения;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находит главные и второстепенные (без деления на виды) члены предложения;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выделяет предложения с однородными членами, составляет предложения с однородными членами и использует их в речи;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различает второстепенные члены предложения </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пределения, дополнения, обстоятельства;</w:t>
            </w:r>
          </w:p>
          <w:p w:rsidR="00440F1B"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различает простые и сложные предложения; </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различает простое предложение с однородными членами и сложное предложение из двух частей (с </w:t>
            </w:r>
            <w:r w:rsidRPr="009C2D27">
              <w:rPr>
                <w:rFonts w:ascii="Times New Roman" w:hAnsi="Times New Roman" w:cs="Times New Roman"/>
                <w:sz w:val="24"/>
                <w:szCs w:val="24"/>
              </w:rPr>
              <w:lastRenderedPageBreak/>
              <w:t>союзами и, а, но или без союзов);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ставит запятые в простых предложениях с однородными членами (без союзов, с союзами и, а, но), в сложных предложениях из двух частей (без союзов, с союзами и, а, но), оформляет на письме предложения с прямой речью (слова автора плюс прямая речь);</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оценивает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соблюдает в повседневной жизни нормы речевого этикета и правила устного общения (умение слышать, реагировать на реплики, поддерживать разговор);</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выражает собственное мнение и аргументирует его;</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самостоятельно озаглавливает текст;</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составляет план текста;</w:t>
            </w:r>
          </w:p>
          <w:p w:rsidR="004361D4" w:rsidRPr="009C2D27" w:rsidRDefault="00440F1B"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сочиняет письма, поздравительные открытки, записки и другие небольшие тексты для конкретных ситуаций общения.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создает тексты по предложенному заголовку;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подробно или выборочно пересказывает текст;</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пишет подробное изложение текста повествовательного характера (90–100 слов) </w:t>
            </w:r>
            <w:proofErr w:type="spellStart"/>
            <w:r w:rsidRPr="009C2D27">
              <w:rPr>
                <w:rFonts w:ascii="Times New Roman" w:hAnsi="Times New Roman" w:cs="Times New Roman"/>
                <w:sz w:val="24"/>
                <w:szCs w:val="24"/>
              </w:rPr>
              <w:t>поплану</w:t>
            </w:r>
            <w:proofErr w:type="spellEnd"/>
            <w:r w:rsidRPr="009C2D27">
              <w:rPr>
                <w:rFonts w:ascii="Times New Roman" w:hAnsi="Times New Roman" w:cs="Times New Roman"/>
                <w:sz w:val="24"/>
                <w:szCs w:val="24"/>
              </w:rPr>
              <w:t>, сочинение на предложенную тему с языковым заданием после соответствующей подготовки;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читает тексты учебника, художественные и учебно-научные, владеет правильным типом читательской деятельности: самостоятельно осмысливает текст до чтения, во время чтения и после чтения.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делит текст на части, составляет план, пересказывает текст по плану;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пересказывает текст от другого лица;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составляет устный рассказ на определённую тему с использованием разных типов речи: описание, повествование, рассуждение;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анализирует и корректирует тексты с нарушенным порядком предложений, находить в тексте смысловые пропуски;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корректирует тексты, в которых допущены нарушения культуры речи;</w:t>
            </w:r>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t>- анализирует последовательность собственных действий при работе над изложе</w:t>
            </w:r>
            <w:r w:rsidR="00440F1B" w:rsidRPr="009C2D27">
              <w:rPr>
                <w:rFonts w:ascii="Times New Roman" w:hAnsi="Times New Roman" w:cs="Times New Roman"/>
                <w:sz w:val="24"/>
                <w:szCs w:val="24"/>
              </w:rPr>
              <w:t>ниями и сочинениями и соотносит</w:t>
            </w:r>
            <w:r w:rsidRPr="009C2D27">
              <w:rPr>
                <w:rFonts w:ascii="Times New Roman" w:hAnsi="Times New Roman" w:cs="Times New Roman"/>
                <w:sz w:val="24"/>
                <w:szCs w:val="24"/>
              </w:rPr>
              <w:t xml:space="preserve"> их с разработанным алгоритмом; оценивает правильность выполнения учебной задачи: соотносит собственный текст с исходным (для изложений) и с назначением, задачами, условиями общения (для самостоятельно создаваемых текстов);</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соблюдает нормы речевого взаимодействия при интерактивном общении (sms</w:t>
            </w:r>
            <w:r w:rsidR="00440F1B" w:rsidRPr="009C2D27">
              <w:rPr>
                <w:rFonts w:ascii="Times New Roman" w:hAnsi="Times New Roman" w:cs="Times New Roman"/>
                <w:sz w:val="24"/>
                <w:szCs w:val="24"/>
              </w:rPr>
              <w:t>-</w:t>
            </w:r>
            <w:r w:rsidRPr="009C2D27">
              <w:rPr>
                <w:rFonts w:ascii="Times New Roman" w:hAnsi="Times New Roman" w:cs="Times New Roman"/>
                <w:sz w:val="24"/>
                <w:szCs w:val="24"/>
              </w:rPr>
              <w:t xml:space="preserve">сообщения, электронная почта, Интернет и другие </w:t>
            </w:r>
            <w:proofErr w:type="gramStart"/>
            <w:r w:rsidRPr="009C2D27">
              <w:rPr>
                <w:rFonts w:ascii="Times New Roman" w:hAnsi="Times New Roman" w:cs="Times New Roman"/>
                <w:sz w:val="24"/>
                <w:szCs w:val="24"/>
              </w:rPr>
              <w:t>виды</w:t>
            </w:r>
            <w:proofErr w:type="gramEnd"/>
            <w:r w:rsidRPr="009C2D27">
              <w:rPr>
                <w:rFonts w:ascii="Times New Roman" w:hAnsi="Times New Roman" w:cs="Times New Roman"/>
                <w:sz w:val="24"/>
                <w:szCs w:val="24"/>
              </w:rPr>
              <w:t xml:space="preserve"> и способы связи).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воспринимает на слух высказывания, выделяет на слух</w:t>
            </w:r>
            <w:r w:rsidR="00FC1C82" w:rsidRPr="009C2D27">
              <w:rPr>
                <w:rFonts w:ascii="Times New Roman" w:hAnsi="Times New Roman" w:cs="Times New Roman"/>
                <w:sz w:val="24"/>
                <w:szCs w:val="24"/>
              </w:rPr>
              <w:t xml:space="preserve"> тему текста, ключевые слова; </w:t>
            </w:r>
            <w:r w:rsidRPr="009C2D27">
              <w:rPr>
                <w:rFonts w:ascii="Times New Roman" w:hAnsi="Times New Roman" w:cs="Times New Roman"/>
                <w:sz w:val="24"/>
                <w:szCs w:val="24"/>
              </w:rPr>
              <w:t xml:space="preserve">создает связные </w:t>
            </w:r>
            <w:r w:rsidRPr="009C2D27">
              <w:rPr>
                <w:rFonts w:ascii="Times New Roman" w:hAnsi="Times New Roman" w:cs="Times New Roman"/>
                <w:sz w:val="24"/>
                <w:szCs w:val="24"/>
              </w:rPr>
              <w:lastRenderedPageBreak/>
              <w:t>устные высказывания на грамматическую и иную тему.</w:t>
            </w:r>
          </w:p>
        </w:tc>
      </w:tr>
    </w:tbl>
    <w:p w:rsidR="004361D4" w:rsidRPr="009C2D27" w:rsidRDefault="004361D4" w:rsidP="00AC421C">
      <w:pPr>
        <w:spacing w:after="0" w:line="240" w:lineRule="auto"/>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b/>
          <w:sz w:val="24"/>
          <w:szCs w:val="24"/>
        </w:rPr>
      </w:pPr>
      <w:r w:rsidRPr="009C2D27">
        <w:rPr>
          <w:rFonts w:ascii="Times New Roman" w:hAnsi="Times New Roman" w:cs="Times New Roman"/>
          <w:b/>
          <w:sz w:val="24"/>
          <w:szCs w:val="24"/>
        </w:rPr>
        <w:t>1.2.6.Литературное чтение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таблице 2 представлены планируемые результаты по литературному чтению </w:t>
      </w:r>
      <w:proofErr w:type="gramStart"/>
      <w:r w:rsidRPr="009C2D27">
        <w:rPr>
          <w:rFonts w:ascii="Times New Roman" w:hAnsi="Times New Roman" w:cs="Times New Roman"/>
          <w:sz w:val="24"/>
          <w:szCs w:val="24"/>
        </w:rPr>
        <w:t>на конец</w:t>
      </w:r>
      <w:proofErr w:type="gramEnd"/>
      <w:r w:rsidRPr="009C2D27">
        <w:rPr>
          <w:rFonts w:ascii="Times New Roman" w:hAnsi="Times New Roman" w:cs="Times New Roman"/>
          <w:sz w:val="24"/>
          <w:szCs w:val="24"/>
        </w:rPr>
        <w:t xml:space="preserve"> 4 класса, предметные умения базового и повышенного уровня (выделены курсивом), УУД. Предметные результаты освоения программы выражены в виде учебных действий школьника.</w:t>
      </w:r>
    </w:p>
    <w:p w:rsidR="004361D4" w:rsidRPr="009C2D27" w:rsidRDefault="004361D4" w:rsidP="00AC421C">
      <w:pPr>
        <w:spacing w:after="0" w:line="240" w:lineRule="auto"/>
        <w:ind w:firstLine="426"/>
        <w:rPr>
          <w:rFonts w:ascii="Times New Roman" w:hAnsi="Times New Roman" w:cs="Times New Roman"/>
          <w:sz w:val="24"/>
          <w:szCs w:val="24"/>
        </w:rPr>
      </w:pPr>
      <w:r w:rsidRPr="009C2D27">
        <w:rPr>
          <w:rFonts w:ascii="Times New Roman" w:hAnsi="Times New Roman" w:cs="Times New Roman"/>
          <w:sz w:val="24"/>
          <w:szCs w:val="24"/>
        </w:rPr>
        <w:t>Таблица 2.</w:t>
      </w:r>
    </w:p>
    <w:p w:rsidR="00440F1B" w:rsidRPr="009C2D27" w:rsidRDefault="00440F1B" w:rsidP="00AC421C">
      <w:pPr>
        <w:spacing w:after="0" w:line="240" w:lineRule="auto"/>
        <w:ind w:firstLine="426"/>
        <w:rPr>
          <w:rFonts w:ascii="Times New Roman" w:hAnsi="Times New Roman" w:cs="Times New Roman"/>
          <w:sz w:val="24"/>
          <w:szCs w:val="24"/>
        </w:rPr>
      </w:pPr>
    </w:p>
    <w:tbl>
      <w:tblPr>
        <w:tblStyle w:val="a7"/>
        <w:tblW w:w="0" w:type="auto"/>
        <w:tblLook w:val="04A0"/>
      </w:tblPr>
      <w:tblGrid>
        <w:gridCol w:w="675"/>
        <w:gridCol w:w="2835"/>
        <w:gridCol w:w="11199"/>
      </w:tblGrid>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п</w:t>
            </w:r>
            <w:proofErr w:type="gramEnd"/>
            <w:r w:rsidRPr="009C2D27">
              <w:rPr>
                <w:rFonts w:ascii="Times New Roman" w:hAnsi="Times New Roman" w:cs="Times New Roman"/>
                <w:sz w:val="24"/>
                <w:szCs w:val="24"/>
              </w:rPr>
              <w:t>/п</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Результаты</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Умения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w:t>
            </w:r>
          </w:p>
        </w:tc>
        <w:tc>
          <w:tcPr>
            <w:tcW w:w="2835" w:type="dxa"/>
          </w:tcPr>
          <w:p w:rsidR="004361D4" w:rsidRPr="009C2D27" w:rsidRDefault="004361D4" w:rsidP="00AC421C">
            <w:pPr>
              <w:pStyle w:val="Default"/>
            </w:pPr>
            <w:r w:rsidRPr="009C2D27">
              <w:t xml:space="preserve">Личностные УУД </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осознавать и определять (называть) свои эмоции; (эмоциональность);</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осознавать и определять эмоции других людей; сочувствовать другим людям, сопереживать; (</w:t>
            </w:r>
            <w:proofErr w:type="spellStart"/>
            <w:r w:rsidRPr="009C2D27">
              <w:rPr>
                <w:rFonts w:ascii="Times New Roman" w:hAnsi="Times New Roman" w:cs="Times New Roman"/>
                <w:sz w:val="24"/>
                <w:szCs w:val="24"/>
              </w:rPr>
              <w:t>эмпатия</w:t>
            </w:r>
            <w:proofErr w:type="spell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воспринимать красоту природы, бережно относиться ко всему живому; чувствует красоту художественного слова, стремится к совершенствованию собственной речи; чувство прекрасного;</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любит и уважает Отечество, его язык, культуру, историю;</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понимает ценности семьи, чувства уважения, благодарности, ответственности по отношению </w:t>
            </w:r>
            <w:proofErr w:type="gramStart"/>
            <w:r w:rsidRPr="009C2D27">
              <w:rPr>
                <w:rFonts w:ascii="Times New Roman" w:hAnsi="Times New Roman" w:cs="Times New Roman"/>
                <w:sz w:val="24"/>
                <w:szCs w:val="24"/>
              </w:rPr>
              <w:t>к</w:t>
            </w:r>
            <w:proofErr w:type="gramEnd"/>
            <w:r w:rsidRPr="009C2D27">
              <w:rPr>
                <w:rFonts w:ascii="Times New Roman" w:hAnsi="Times New Roman" w:cs="Times New Roman"/>
                <w:sz w:val="24"/>
                <w:szCs w:val="24"/>
              </w:rPr>
              <w:t xml:space="preserve"> своим близким;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проявляет интерес к чтению, к ведению диалога с автором текста; потребность в чтении;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имеет собственные читательские приоритеты и уважительно относится к предпочтениям других людей;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ориентируется в нравственном</w:t>
            </w:r>
            <w:r w:rsidR="00440F1B" w:rsidRPr="009C2D27">
              <w:rPr>
                <w:rFonts w:ascii="Times New Roman" w:hAnsi="Times New Roman" w:cs="Times New Roman"/>
                <w:sz w:val="24"/>
                <w:szCs w:val="24"/>
              </w:rPr>
              <w:t xml:space="preserve"> содержании и смысле поступков </w:t>
            </w:r>
            <w:r w:rsidRPr="009C2D27">
              <w:rPr>
                <w:rFonts w:ascii="Times New Roman" w:hAnsi="Times New Roman" w:cs="Times New Roman"/>
                <w:sz w:val="24"/>
                <w:szCs w:val="24"/>
              </w:rPr>
              <w:t>своих и окружающих людей;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–испытывает этические чувства – совести, вины, стыда – как регуляторы морального поведения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осознаёт значимость чтения;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понимает, что литератур</w:t>
            </w:r>
            <w:proofErr w:type="gramStart"/>
            <w:r w:rsidRPr="009C2D27">
              <w:rPr>
                <w:rFonts w:ascii="Times New Roman" w:hAnsi="Times New Roman" w:cs="Times New Roman"/>
                <w:sz w:val="24"/>
                <w:szCs w:val="24"/>
              </w:rPr>
              <w:t>а-</w:t>
            </w:r>
            <w:proofErr w:type="gramEnd"/>
            <w:r w:rsidRPr="009C2D27">
              <w:rPr>
                <w:rFonts w:ascii="Times New Roman" w:hAnsi="Times New Roman" w:cs="Times New Roman"/>
                <w:sz w:val="24"/>
                <w:szCs w:val="24"/>
              </w:rPr>
              <w:t xml:space="preserve"> это явление национальной и мировой культуры, средство сохранения и передачи нравственных ценностей и традиций;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-осознаёт значимость чтения для личного развития;</w:t>
            </w:r>
          </w:p>
          <w:p w:rsidR="004361D4" w:rsidRPr="009C2D27" w:rsidRDefault="00440F1B" w:rsidP="00AC421C">
            <w:pPr>
              <w:rPr>
                <w:rFonts w:ascii="Times New Roman" w:hAnsi="Times New Roman" w:cs="Times New Roman"/>
                <w:sz w:val="24"/>
                <w:szCs w:val="24"/>
              </w:rPr>
            </w:pPr>
            <w:r w:rsidRPr="009C2D27">
              <w:rPr>
                <w:rFonts w:ascii="Times New Roman" w:hAnsi="Times New Roman" w:cs="Times New Roman"/>
                <w:sz w:val="24"/>
                <w:szCs w:val="24"/>
              </w:rPr>
              <w:t>- даёт и обосновывает нр</w:t>
            </w:r>
            <w:r w:rsidR="004361D4" w:rsidRPr="009C2D27">
              <w:rPr>
                <w:rFonts w:ascii="Times New Roman" w:hAnsi="Times New Roman" w:cs="Times New Roman"/>
                <w:sz w:val="24"/>
                <w:szCs w:val="24"/>
              </w:rPr>
              <w:t>авственную оценку поступков героев;</w:t>
            </w:r>
          </w:p>
          <w:p w:rsidR="004361D4" w:rsidRPr="009C2D27" w:rsidRDefault="00440F1B" w:rsidP="00AC421C">
            <w:pPr>
              <w:rPr>
                <w:rFonts w:ascii="Times New Roman" w:hAnsi="Times New Roman" w:cs="Times New Roman"/>
                <w:sz w:val="24"/>
                <w:szCs w:val="24"/>
              </w:rPr>
            </w:pPr>
            <w:r w:rsidRPr="009C2D27">
              <w:rPr>
                <w:rFonts w:ascii="Times New Roman" w:hAnsi="Times New Roman" w:cs="Times New Roman"/>
                <w:sz w:val="24"/>
                <w:szCs w:val="24"/>
              </w:rPr>
              <w:t>выраженная устойчивая учебно-</w:t>
            </w:r>
            <w:r w:rsidR="004361D4" w:rsidRPr="009C2D27">
              <w:rPr>
                <w:rFonts w:ascii="Times New Roman" w:hAnsi="Times New Roman" w:cs="Times New Roman"/>
                <w:sz w:val="24"/>
                <w:szCs w:val="24"/>
              </w:rPr>
              <w:t>познавательная мотивация учения</w:t>
            </w: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 xml:space="preserve">адекватного понимания причин успешности/ </w:t>
            </w:r>
            <w:proofErr w:type="spellStart"/>
            <w:r w:rsidR="004361D4" w:rsidRPr="009C2D27">
              <w:rPr>
                <w:rFonts w:ascii="Times New Roman" w:hAnsi="Times New Roman" w:cs="Times New Roman"/>
                <w:sz w:val="24"/>
                <w:szCs w:val="24"/>
              </w:rPr>
              <w:t>не</w:t>
            </w:r>
            <w:r w:rsidRPr="009C2D27">
              <w:rPr>
                <w:rFonts w:ascii="Times New Roman" w:hAnsi="Times New Roman" w:cs="Times New Roman"/>
                <w:sz w:val="24"/>
                <w:szCs w:val="24"/>
              </w:rPr>
              <w:t>успешности</w:t>
            </w:r>
            <w:proofErr w:type="spellEnd"/>
            <w:r w:rsidRPr="009C2D27">
              <w:rPr>
                <w:rFonts w:ascii="Times New Roman" w:hAnsi="Times New Roman" w:cs="Times New Roman"/>
                <w:sz w:val="24"/>
                <w:szCs w:val="24"/>
              </w:rPr>
              <w:t xml:space="preserve"> учебной деятельности</w:t>
            </w:r>
          </w:p>
        </w:tc>
      </w:tr>
      <w:tr w:rsidR="004361D4" w:rsidRPr="009C2D27" w:rsidTr="00650970">
        <w:trPr>
          <w:trHeight w:val="731"/>
        </w:trPr>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2</w:t>
            </w:r>
          </w:p>
        </w:tc>
        <w:tc>
          <w:tcPr>
            <w:tcW w:w="2835" w:type="dxa"/>
          </w:tcPr>
          <w:p w:rsidR="004361D4" w:rsidRPr="009C2D27" w:rsidRDefault="004361D4" w:rsidP="00AC421C">
            <w:pPr>
              <w:pStyle w:val="Default"/>
            </w:pPr>
            <w:proofErr w:type="spellStart"/>
            <w:r w:rsidRPr="009C2D27">
              <w:t>Метапредметные</w:t>
            </w:r>
            <w:proofErr w:type="spellEnd"/>
            <w:r w:rsidRPr="009C2D27">
              <w:t xml:space="preserve">: </w:t>
            </w:r>
          </w:p>
          <w:p w:rsidR="004361D4" w:rsidRPr="009C2D27" w:rsidRDefault="004361D4" w:rsidP="00AC421C">
            <w:pPr>
              <w:pStyle w:val="Default"/>
            </w:pPr>
            <w:r w:rsidRPr="009C2D27">
              <w:t xml:space="preserve">1. Регулятивные УУД </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умеет самостоятельно формулировать тему и цели урока;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умеет составлять план решения учебной проблемы совместно с учителем;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работает по плану, сверяя свои действия с целью, корректировать свою деятельность;</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 xml:space="preserve">–умеет в диалоге с учителем вырабатывать критерии оценки и определять степень успешности своей работы и работы других в </w:t>
            </w:r>
            <w:r w:rsidR="00440F1B" w:rsidRPr="009C2D27">
              <w:rPr>
                <w:rFonts w:ascii="Times New Roman" w:hAnsi="Times New Roman" w:cs="Times New Roman"/>
                <w:sz w:val="24"/>
                <w:szCs w:val="24"/>
              </w:rPr>
              <w:t>соответствии с этими критериями;</w:t>
            </w:r>
          </w:p>
          <w:p w:rsidR="004361D4" w:rsidRPr="009C2D27" w:rsidRDefault="00440F1B"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адекватно воспринимает предложения и замечания учителя, одноклассников, родителей</w:t>
            </w:r>
          </w:p>
          <w:p w:rsidR="004361D4" w:rsidRPr="009C2D27" w:rsidRDefault="00440F1B"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в сотрудничестве с учителем ставит новы</w:t>
            </w:r>
            <w:r w:rsidRPr="009C2D27">
              <w:rPr>
                <w:rFonts w:ascii="Times New Roman" w:hAnsi="Times New Roman" w:cs="Times New Roman"/>
                <w:sz w:val="24"/>
                <w:szCs w:val="24"/>
              </w:rPr>
              <w:t>е учебные задачи, п</w:t>
            </w:r>
            <w:r w:rsidR="004361D4" w:rsidRPr="009C2D27">
              <w:rPr>
                <w:rFonts w:ascii="Times New Roman" w:hAnsi="Times New Roman" w:cs="Times New Roman"/>
                <w:sz w:val="24"/>
                <w:szCs w:val="24"/>
              </w:rPr>
              <w:t>реобразовывает практ</w:t>
            </w:r>
            <w:r w:rsidRPr="009C2D27">
              <w:rPr>
                <w:rFonts w:ascii="Times New Roman" w:hAnsi="Times New Roman" w:cs="Times New Roman"/>
                <w:sz w:val="24"/>
                <w:szCs w:val="24"/>
              </w:rPr>
              <w:t>ическую задачу в познавательную, п</w:t>
            </w:r>
            <w:r w:rsidR="004361D4" w:rsidRPr="009C2D27">
              <w:rPr>
                <w:rFonts w:ascii="Times New Roman" w:hAnsi="Times New Roman" w:cs="Times New Roman"/>
                <w:sz w:val="24"/>
                <w:szCs w:val="24"/>
              </w:rPr>
              <w:t>роявляет познавательную инициативу в учебном сотрудничестве</w:t>
            </w:r>
            <w:r w:rsidRPr="009C2D27">
              <w:rPr>
                <w:rFonts w:ascii="Times New Roman" w:hAnsi="Times New Roman" w:cs="Times New Roman"/>
                <w:sz w:val="24"/>
                <w:szCs w:val="24"/>
              </w:rPr>
              <w:t>.</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tbl>
            <w:tblPr>
              <w:tblW w:w="0" w:type="auto"/>
              <w:tblBorders>
                <w:top w:val="nil"/>
                <w:left w:val="nil"/>
                <w:bottom w:val="nil"/>
                <w:right w:val="nil"/>
              </w:tblBorders>
              <w:tblLook w:val="0000"/>
            </w:tblPr>
            <w:tblGrid>
              <w:gridCol w:w="2136"/>
            </w:tblGrid>
            <w:tr w:rsidR="004361D4" w:rsidRPr="009C2D27" w:rsidTr="001D4F68">
              <w:trPr>
                <w:trHeight w:val="109"/>
              </w:trPr>
              <w:tc>
                <w:tcPr>
                  <w:tcW w:w="0" w:type="auto"/>
                </w:tcPr>
                <w:p w:rsidR="004361D4" w:rsidRPr="009C2D27" w:rsidRDefault="004361D4" w:rsidP="00AC421C">
                  <w:pPr>
                    <w:autoSpaceDE w:val="0"/>
                    <w:autoSpaceDN w:val="0"/>
                    <w:adjustRightInd w:val="0"/>
                    <w:spacing w:after="0" w:line="240" w:lineRule="auto"/>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 Познавательные </w:t>
                  </w:r>
                </w:p>
              </w:tc>
            </w:tr>
          </w:tbl>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пользуется разными видами чтения: изучающим, просмотровым, ознакомительным;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извлекает информацию, представленную в разных формах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(сплошной текст; не сплошной текст – иллюстрация, таблица, схема);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перерабатывает и преобразовывает информацию из одной формы в другую (составлять план, таблицу, схему);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пользуется словарями</w:t>
            </w:r>
            <w:r w:rsidR="00440F1B"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толковым</w:t>
            </w:r>
            <w:proofErr w:type="gramEnd"/>
            <w:r w:rsidRPr="009C2D27">
              <w:rPr>
                <w:rFonts w:ascii="Times New Roman" w:hAnsi="Times New Roman" w:cs="Times New Roman"/>
                <w:sz w:val="24"/>
                <w:szCs w:val="24"/>
              </w:rPr>
              <w:t>), справочниками;</w:t>
            </w:r>
          </w:p>
          <w:p w:rsidR="004361D4" w:rsidRPr="009C2D27" w:rsidRDefault="00440F1B" w:rsidP="00AC421C">
            <w:pPr>
              <w:rPr>
                <w:rFonts w:ascii="Times New Roman" w:hAnsi="Times New Roman" w:cs="Times New Roman"/>
                <w:sz w:val="24"/>
                <w:szCs w:val="24"/>
              </w:rPr>
            </w:pPr>
            <w:r w:rsidRPr="009C2D27">
              <w:rPr>
                <w:rFonts w:ascii="Times New Roman" w:hAnsi="Times New Roman" w:cs="Times New Roman"/>
                <w:sz w:val="24"/>
                <w:szCs w:val="24"/>
              </w:rPr>
              <w:t>- о</w:t>
            </w:r>
            <w:r w:rsidR="004361D4" w:rsidRPr="009C2D27">
              <w:rPr>
                <w:rFonts w:ascii="Times New Roman" w:hAnsi="Times New Roman" w:cs="Times New Roman"/>
                <w:sz w:val="24"/>
                <w:szCs w:val="24"/>
              </w:rPr>
              <w:t>существляет поиск необходимой информации для выполнения учебных заданий в разных информационных источниках под руководством учителя</w:t>
            </w:r>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осуществляет анализ и синтез;</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устанавливает причинно-следственные связи;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строит рассуждения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p w:rsidR="004361D4" w:rsidRPr="009C2D27" w:rsidRDefault="00AB4F8C" w:rsidP="00AC421C">
            <w:pPr>
              <w:rPr>
                <w:rFonts w:ascii="Times New Roman" w:hAnsi="Times New Roman" w:cs="Times New Roman"/>
                <w:sz w:val="24"/>
                <w:szCs w:val="24"/>
              </w:rPr>
            </w:pPr>
            <w:r w:rsidRPr="009C2D27">
              <w:rPr>
                <w:rFonts w:ascii="Times New Roman" w:hAnsi="Times New Roman" w:cs="Times New Roman"/>
                <w:sz w:val="24"/>
                <w:szCs w:val="24"/>
              </w:rPr>
              <w:t>3</w:t>
            </w:r>
            <w:r w:rsidR="004361D4" w:rsidRPr="009C2D27">
              <w:rPr>
                <w:rFonts w:ascii="Times New Roman" w:hAnsi="Times New Roman" w:cs="Times New Roman"/>
                <w:sz w:val="24"/>
                <w:szCs w:val="24"/>
              </w:rPr>
              <w:t>. Коммуникативные УУД</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оформляет свои мысли в устной и письменной форме с учётом речевой ситуации;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адекватно использует речевые средства для решения различных коммуникативных задач; владеть монологическ</w:t>
            </w:r>
            <w:r w:rsidR="00440F1B" w:rsidRPr="009C2D27">
              <w:rPr>
                <w:rFonts w:ascii="Times New Roman" w:hAnsi="Times New Roman" w:cs="Times New Roman"/>
                <w:sz w:val="24"/>
                <w:szCs w:val="24"/>
              </w:rPr>
              <w:t>ой и диалогической формами речи;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высказывает и обосновывает свою точку зрения;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слушает и слышит других, пытается и принимает иную </w:t>
            </w:r>
            <w:r w:rsidR="00440F1B" w:rsidRPr="009C2D27">
              <w:rPr>
                <w:rFonts w:ascii="Times New Roman" w:hAnsi="Times New Roman" w:cs="Times New Roman"/>
                <w:sz w:val="24"/>
                <w:szCs w:val="24"/>
              </w:rPr>
              <w:t xml:space="preserve">точку зрения, готов </w:t>
            </w:r>
            <w:proofErr w:type="spellStart"/>
            <w:r w:rsidR="00440F1B" w:rsidRPr="009C2D27">
              <w:rPr>
                <w:rFonts w:ascii="Times New Roman" w:hAnsi="Times New Roman" w:cs="Times New Roman"/>
                <w:sz w:val="24"/>
                <w:szCs w:val="24"/>
              </w:rPr>
              <w:t>корректирировать</w:t>
            </w:r>
            <w:proofErr w:type="spellEnd"/>
            <w:r w:rsidRPr="009C2D27">
              <w:rPr>
                <w:rFonts w:ascii="Times New Roman" w:hAnsi="Times New Roman" w:cs="Times New Roman"/>
                <w:sz w:val="24"/>
                <w:szCs w:val="24"/>
              </w:rPr>
              <w:t xml:space="preserve"> свою точку зрения;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договаривается и приходит к общему решению в совместной деятельности;</w:t>
            </w:r>
          </w:p>
          <w:p w:rsidR="00440F1B" w:rsidRPr="009C2D27" w:rsidRDefault="00440F1B" w:rsidP="00AC421C">
            <w:pPr>
              <w:rPr>
                <w:rFonts w:ascii="Times New Roman" w:hAnsi="Times New Roman" w:cs="Times New Roman"/>
                <w:sz w:val="24"/>
                <w:szCs w:val="24"/>
              </w:rPr>
            </w:pPr>
            <w:r w:rsidRPr="009C2D27">
              <w:rPr>
                <w:rFonts w:ascii="Times New Roman" w:hAnsi="Times New Roman" w:cs="Times New Roman"/>
                <w:sz w:val="24"/>
                <w:szCs w:val="24"/>
              </w:rPr>
              <w:t>– умеет задавать вопросы;</w:t>
            </w:r>
          </w:p>
          <w:p w:rsidR="004361D4" w:rsidRPr="009C2D27" w:rsidRDefault="00440F1B" w:rsidP="00AC421C">
            <w:pPr>
              <w:rPr>
                <w:rFonts w:ascii="Times New Roman" w:hAnsi="Times New Roman" w:cs="Times New Roman"/>
                <w:sz w:val="24"/>
                <w:szCs w:val="24"/>
              </w:rPr>
            </w:pPr>
            <w:r w:rsidRPr="009C2D27">
              <w:rPr>
                <w:rFonts w:ascii="Times New Roman" w:hAnsi="Times New Roman" w:cs="Times New Roman"/>
                <w:sz w:val="24"/>
                <w:szCs w:val="24"/>
              </w:rPr>
              <w:t>- ф</w:t>
            </w:r>
            <w:r w:rsidR="004361D4" w:rsidRPr="009C2D27">
              <w:rPr>
                <w:rFonts w:ascii="Times New Roman" w:hAnsi="Times New Roman" w:cs="Times New Roman"/>
                <w:sz w:val="24"/>
                <w:szCs w:val="24"/>
              </w:rPr>
              <w:t>ормулирует собственное мнение и позицию</w:t>
            </w:r>
            <w:r w:rsidRPr="009C2D27">
              <w:rPr>
                <w:rFonts w:ascii="Times New Roman" w:hAnsi="Times New Roman" w:cs="Times New Roman"/>
                <w:sz w:val="24"/>
                <w:szCs w:val="24"/>
              </w:rPr>
              <w:t>;</w:t>
            </w:r>
          </w:p>
          <w:p w:rsidR="004361D4" w:rsidRPr="009C2D27" w:rsidRDefault="00440F1B" w:rsidP="00AC421C">
            <w:pPr>
              <w:rPr>
                <w:rFonts w:ascii="Times New Roman" w:hAnsi="Times New Roman" w:cs="Times New Roman"/>
                <w:sz w:val="24"/>
                <w:szCs w:val="24"/>
              </w:rPr>
            </w:pPr>
            <w:r w:rsidRPr="009C2D27">
              <w:rPr>
                <w:rFonts w:ascii="Times New Roman" w:hAnsi="Times New Roman" w:cs="Times New Roman"/>
                <w:sz w:val="24"/>
                <w:szCs w:val="24"/>
              </w:rPr>
              <w:t>- д</w:t>
            </w:r>
            <w:r w:rsidR="004361D4" w:rsidRPr="009C2D27">
              <w:rPr>
                <w:rFonts w:ascii="Times New Roman" w:hAnsi="Times New Roman" w:cs="Times New Roman"/>
                <w:sz w:val="24"/>
                <w:szCs w:val="24"/>
              </w:rPr>
              <w:t>опускает возможность существова</w:t>
            </w:r>
            <w:r w:rsidRPr="009C2D27">
              <w:rPr>
                <w:rFonts w:ascii="Times New Roman" w:hAnsi="Times New Roman" w:cs="Times New Roman"/>
                <w:sz w:val="24"/>
                <w:szCs w:val="24"/>
              </w:rPr>
              <w:t>ния разных точек зрения у людей</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3</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Предметные УУД</w:t>
            </w:r>
          </w:p>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воспринимает на слух тексты в исполнении учителя, </w:t>
            </w:r>
            <w:proofErr w:type="gramStart"/>
            <w:r w:rsidR="00440F1B"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осознанно, правильно, выразительно читает вслух (70-90 слов в минуту);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самостоятельно прогнозирует содержание текста по заглавию, фамилии автора, иллюстрации, ключевым словам;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самостоятельно читает про себя незнакомый текст, проводит словарную работу;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делит текст на части, составляет простой план;</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 самостоятельно формулирует главную мысль текста;</w:t>
            </w:r>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t>- ис</w:t>
            </w:r>
            <w:r w:rsidR="00440F1B" w:rsidRPr="009C2D27">
              <w:rPr>
                <w:rFonts w:ascii="Times New Roman" w:hAnsi="Times New Roman" w:cs="Times New Roman"/>
                <w:sz w:val="24"/>
                <w:szCs w:val="24"/>
              </w:rPr>
              <w:t>пользует различные виды чтения (</w:t>
            </w:r>
            <w:r w:rsidRPr="009C2D27">
              <w:rPr>
                <w:rFonts w:ascii="Times New Roman" w:hAnsi="Times New Roman" w:cs="Times New Roman"/>
                <w:sz w:val="24"/>
                <w:szCs w:val="24"/>
              </w:rPr>
              <w:t>ознакомительное, изучающее, выборочное, поисковое, выборочное просмотровое в соответствии с целью чтения (для всех видов текстов)</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находит в тексте материал для характеристики героя;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подробно и выборочно пересказывает текст;</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составляет рассказ - характеристику героя;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составляет устные и письменные описания;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 ходу чтения представляет картины, устно выражает (рисует) то, что представил;</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xml:space="preserve">– высказывает и аргументирует своё отношение к </w:t>
            </w:r>
            <w:proofErr w:type="gramStart"/>
            <w:r w:rsidRPr="009C2D27">
              <w:rPr>
                <w:rFonts w:ascii="Times New Roman" w:hAnsi="Times New Roman" w:cs="Times New Roman"/>
                <w:sz w:val="24"/>
                <w:szCs w:val="24"/>
              </w:rPr>
              <w:t>прочитанному</w:t>
            </w:r>
            <w:proofErr w:type="gramEnd"/>
            <w:r w:rsidRPr="009C2D27">
              <w:rPr>
                <w:rFonts w:ascii="Times New Roman" w:hAnsi="Times New Roman" w:cs="Times New Roman"/>
                <w:sz w:val="24"/>
                <w:szCs w:val="24"/>
              </w:rPr>
              <w:t>, в том числе к художественной стороне текста (что понравилось из прочитанного и почему);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относит произведения к жанрам рассказа, повести, пьесы, басни по определённым признакам;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различает в прозаическом произведении героев, рассказчика и автора;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видит в художественном тексте сравнения, эпитеты, олицетворения;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умеет самостоятельно выбирать интересующую литературу;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пользуется справочными источниками для понимания и получения дополнительной информации;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соотносит автора, название и </w:t>
            </w:r>
            <w:r w:rsidR="00440F1B" w:rsidRPr="009C2D27">
              <w:rPr>
                <w:rFonts w:ascii="Times New Roman" w:hAnsi="Times New Roman" w:cs="Times New Roman"/>
                <w:sz w:val="24"/>
                <w:szCs w:val="24"/>
              </w:rPr>
              <w:t>героев прочитанных произведений;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осознает значимость чтения для дальнейшего обучения, саморазвития;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воспринимает чтение как источник эстетического, нравственного, познавательного опыта;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понимает цель чтения: удовлетворение читательского интереса и приобретение опыта чтения, поиск фактов и суждений, аргументации, иной информации;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прогнозирует содержание текста художественного произведения по заголовку, автору, жанру и осознавать цель чтения;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читает со скоростью, позволяющей понимать смысл </w:t>
            </w:r>
            <w:proofErr w:type="gramStart"/>
            <w:r w:rsidRPr="009C2D27">
              <w:rPr>
                <w:rFonts w:ascii="Times New Roman" w:hAnsi="Times New Roman" w:cs="Times New Roman"/>
                <w:sz w:val="24"/>
                <w:szCs w:val="24"/>
              </w:rPr>
              <w:t>прочитанного</w:t>
            </w:r>
            <w:proofErr w:type="gram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различает на практическом уровне виды текстов (художественный, учебный, справочный), опираясь на особенности каждого вида текста;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читает (вслух) выразительно доступные для данного возраста прозаические прои</w:t>
            </w:r>
            <w:r w:rsidR="00FC1C82" w:rsidRPr="009C2D27">
              <w:rPr>
                <w:rFonts w:ascii="Times New Roman" w:hAnsi="Times New Roman" w:cs="Times New Roman"/>
                <w:sz w:val="24"/>
                <w:szCs w:val="24"/>
              </w:rPr>
              <w:t>зведения и декламирует</w:t>
            </w:r>
            <w:r w:rsidRPr="009C2D27">
              <w:rPr>
                <w:rFonts w:ascii="Times New Roman" w:hAnsi="Times New Roman" w:cs="Times New Roman"/>
                <w:sz w:val="24"/>
                <w:szCs w:val="24"/>
              </w:rPr>
              <w:t xml:space="preserve"> стихотворные произведения после предварительной подготовки;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ориентируется в содержании художественного, учебного и научно-популярного текста, понимает его смысл (при чтении вслух</w:t>
            </w:r>
            <w:r w:rsidR="00FC1C82" w:rsidRPr="009C2D27">
              <w:rPr>
                <w:rFonts w:ascii="Times New Roman" w:hAnsi="Times New Roman" w:cs="Times New Roman"/>
                <w:sz w:val="24"/>
                <w:szCs w:val="24"/>
              </w:rPr>
              <w:t xml:space="preserve"> и про себя, при прослушивании);</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для художественных текстов:</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-определяет главную мысль и героев произведения;</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-воспроизводит в воображении словесные художественные образы и картины жизни, изображенные автором;</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lastRenderedPageBreak/>
              <w:t>-этически оценивает поступки персонажей, формировать свое отношение к героям произведения; определяет основные события и устанавливает их последовательность;</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-озаглавливает текст, передавая в заголовке главную мысль текста;</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-находит в тексте требуемую информацию (конкретные сведения, факты, описания), заданную в явном виде;</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xml:space="preserve">-задает вопросы по содержанию </w:t>
            </w:r>
            <w:proofErr w:type="gramStart"/>
            <w:r w:rsidRPr="009C2D27">
              <w:rPr>
                <w:rFonts w:ascii="Times New Roman" w:hAnsi="Times New Roman" w:cs="Times New Roman"/>
                <w:sz w:val="24"/>
                <w:szCs w:val="24"/>
              </w:rPr>
              <w:t>произведения</w:t>
            </w:r>
            <w:proofErr w:type="gramEnd"/>
            <w:r w:rsidRPr="009C2D27">
              <w:rPr>
                <w:rFonts w:ascii="Times New Roman" w:hAnsi="Times New Roman" w:cs="Times New Roman"/>
                <w:sz w:val="24"/>
                <w:szCs w:val="24"/>
              </w:rPr>
              <w:t xml:space="preserve"> и отвечать на них, подтверждая ответ примерами из текста;</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-объясняет значение слова с опорой на контекст, с использованием словарей и другой справочной литературы;</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для научно-популярных текстов:</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-определяет основное содержание текста;</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-озаглавливает текст, в краткой форме отражая в названии основное содержание текста;</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-находит в тексте требуемую информацию (конкретные сведения, факты, описания явлений, процессов), заданную в явном виде;</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xml:space="preserve">-задает вопросы по содержанию </w:t>
            </w:r>
            <w:proofErr w:type="gramStart"/>
            <w:r w:rsidRPr="009C2D27">
              <w:rPr>
                <w:rFonts w:ascii="Times New Roman" w:hAnsi="Times New Roman" w:cs="Times New Roman"/>
                <w:sz w:val="24"/>
                <w:szCs w:val="24"/>
              </w:rPr>
              <w:t>текста</w:t>
            </w:r>
            <w:proofErr w:type="gramEnd"/>
            <w:r w:rsidRPr="009C2D27">
              <w:rPr>
                <w:rFonts w:ascii="Times New Roman" w:hAnsi="Times New Roman" w:cs="Times New Roman"/>
                <w:sz w:val="24"/>
                <w:szCs w:val="24"/>
              </w:rPr>
              <w:t xml:space="preserve"> и отвечать на них, подтверждая ответ примерами из текста; объясняет значение слова с опорой на контекст, с использованием словарей и другой справочной литературы;</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использует простейшие приемы анализа различных видов текстов:</w:t>
            </w:r>
          </w:p>
          <w:p w:rsidR="004361D4" w:rsidRPr="009C2D27" w:rsidRDefault="00FC1C82" w:rsidP="00AC421C">
            <w:pPr>
              <w:ind w:firstLine="74"/>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 для художественных текстов: </w:t>
            </w:r>
            <w:r w:rsidR="004361D4" w:rsidRPr="009C2D27">
              <w:rPr>
                <w:rFonts w:ascii="Times New Roman" w:hAnsi="Times New Roman" w:cs="Times New Roman"/>
                <w:sz w:val="24"/>
                <w:szCs w:val="24"/>
              </w:rPr>
              <w:t>устанавливает взаимосвязь между событиями, фактами, поступками (мотивы, последствия), мыслями, чувствами героев, опираясь на содержание текста;</w:t>
            </w:r>
            <w:proofErr w:type="gramEnd"/>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для научно-популярных текстов: устанавливает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использует различные формы интерпретации содержания текстов:</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для художественных текстов: формулирует простые выводы, основываясь на содержании текста;</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составляет характеристику персонажа;</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интерпретирует текст, опираясь на некоторые его жанровые, структурные, языковые особенности;</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устанавливает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для научно-популярных текстов: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формулирует простые выводы, основываясь на тексте;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устанавливает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нравственном содержании </w:t>
            </w:r>
            <w:proofErr w:type="gramStart"/>
            <w:r w:rsidRPr="009C2D27">
              <w:rPr>
                <w:rFonts w:ascii="Times New Roman" w:hAnsi="Times New Roman" w:cs="Times New Roman"/>
                <w:sz w:val="24"/>
                <w:szCs w:val="24"/>
              </w:rPr>
              <w:t>прочитанного</w:t>
            </w:r>
            <w:proofErr w:type="gramEnd"/>
            <w:r w:rsidRPr="009C2D27">
              <w:rPr>
                <w:rFonts w:ascii="Times New Roman" w:hAnsi="Times New Roman" w:cs="Times New Roman"/>
                <w:sz w:val="24"/>
                <w:szCs w:val="24"/>
              </w:rPr>
              <w:t>, самостоятельно дела</w:t>
            </w:r>
            <w:r w:rsidR="00FC1C82" w:rsidRPr="009C2D27">
              <w:rPr>
                <w:rFonts w:ascii="Times New Roman" w:hAnsi="Times New Roman" w:cs="Times New Roman"/>
                <w:sz w:val="24"/>
                <w:szCs w:val="24"/>
              </w:rPr>
              <w:t xml:space="preserve">ет выводы, </w:t>
            </w:r>
            <w:proofErr w:type="spellStart"/>
            <w:r w:rsidR="00FC1C82" w:rsidRPr="009C2D27">
              <w:rPr>
                <w:rFonts w:ascii="Times New Roman" w:hAnsi="Times New Roman" w:cs="Times New Roman"/>
                <w:sz w:val="24"/>
                <w:szCs w:val="24"/>
              </w:rPr>
              <w:lastRenderedPageBreak/>
              <w:t>соотносит</w:t>
            </w:r>
            <w:r w:rsidRPr="009C2D27">
              <w:rPr>
                <w:rFonts w:ascii="Times New Roman" w:hAnsi="Times New Roman" w:cs="Times New Roman"/>
                <w:sz w:val="24"/>
                <w:szCs w:val="24"/>
              </w:rPr>
              <w:t>поступки</w:t>
            </w:r>
            <w:proofErr w:type="spellEnd"/>
            <w:r w:rsidRPr="009C2D27">
              <w:rPr>
                <w:rFonts w:ascii="Times New Roman" w:hAnsi="Times New Roman" w:cs="Times New Roman"/>
                <w:sz w:val="24"/>
                <w:szCs w:val="24"/>
              </w:rPr>
              <w:t xml:space="preserve"> героев с нравственными нормами (</w:t>
            </w:r>
            <w:proofErr w:type="spellStart"/>
            <w:r w:rsidRPr="009C2D27">
              <w:rPr>
                <w:rFonts w:ascii="Times New Roman" w:hAnsi="Times New Roman" w:cs="Times New Roman"/>
                <w:sz w:val="24"/>
                <w:szCs w:val="24"/>
              </w:rPr>
              <w:t>толькодля</w:t>
            </w:r>
            <w:proofErr w:type="spellEnd"/>
            <w:r w:rsidRPr="009C2D27">
              <w:rPr>
                <w:rFonts w:ascii="Times New Roman" w:hAnsi="Times New Roman" w:cs="Times New Roman"/>
                <w:sz w:val="24"/>
                <w:szCs w:val="24"/>
              </w:rPr>
              <w:t xml:space="preserve"> художественных текстов);</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различает на практическом уровне виды текстов (художественный и научно-популярный), опираясь на особенности каждого вида текста (для всех видов текстов);</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передает содержание прочитанного или прослушанного с учетом специфики текста в виде пересказа (полного или краткого) (для всех видов текстов);</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участвует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осуществляет выбор книги в библиотеке (или в контролируемом Интернете) по заданной тематике или по собственному желанию;-</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xml:space="preserve">- ведет список прочитанных книг с целью использования его в учебной и </w:t>
            </w:r>
            <w:proofErr w:type="spellStart"/>
            <w:r w:rsidRPr="009C2D27">
              <w:rPr>
                <w:rFonts w:ascii="Times New Roman" w:hAnsi="Times New Roman" w:cs="Times New Roman"/>
                <w:sz w:val="24"/>
                <w:szCs w:val="24"/>
              </w:rPr>
              <w:t>внеучебной</w:t>
            </w:r>
            <w:proofErr w:type="spellEnd"/>
            <w:r w:rsidRPr="009C2D27">
              <w:rPr>
                <w:rFonts w:ascii="Times New Roman" w:hAnsi="Times New Roman" w:cs="Times New Roman"/>
                <w:sz w:val="24"/>
                <w:szCs w:val="24"/>
              </w:rPr>
              <w:t xml:space="preserve"> деятельности, в том числе для планирования своего круга чтения;</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составляет аннотацию и краткий отзыв на прочитанное произведение по заданному образцу.</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распознает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-отличает на практическом уровне прозаический т</w:t>
            </w:r>
            <w:r w:rsidR="00FC1C82" w:rsidRPr="009C2D27">
              <w:rPr>
                <w:rFonts w:ascii="Times New Roman" w:hAnsi="Times New Roman" w:cs="Times New Roman"/>
                <w:sz w:val="24"/>
                <w:szCs w:val="24"/>
              </w:rPr>
              <w:t xml:space="preserve">екст от </w:t>
            </w:r>
            <w:proofErr w:type="gramStart"/>
            <w:r w:rsidR="00FC1C82" w:rsidRPr="009C2D27">
              <w:rPr>
                <w:rFonts w:ascii="Times New Roman" w:hAnsi="Times New Roman" w:cs="Times New Roman"/>
                <w:sz w:val="24"/>
                <w:szCs w:val="24"/>
              </w:rPr>
              <w:t>стихотворного</w:t>
            </w:r>
            <w:proofErr w:type="gramEnd"/>
            <w:r w:rsidR="00FC1C82" w:rsidRPr="009C2D27">
              <w:rPr>
                <w:rFonts w:ascii="Times New Roman" w:hAnsi="Times New Roman" w:cs="Times New Roman"/>
                <w:sz w:val="24"/>
                <w:szCs w:val="24"/>
              </w:rPr>
              <w:t>, приводит</w:t>
            </w:r>
            <w:r w:rsidRPr="009C2D27">
              <w:rPr>
                <w:rFonts w:ascii="Times New Roman" w:hAnsi="Times New Roman" w:cs="Times New Roman"/>
                <w:sz w:val="24"/>
                <w:szCs w:val="24"/>
              </w:rPr>
              <w:t xml:space="preserve"> примеры прозаических и стихотворных текстов;</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различает художественные произведения разных жанров (рассказ, басня, сказка</w:t>
            </w:r>
            <w:r w:rsidR="00FC1C82" w:rsidRPr="009C2D27">
              <w:rPr>
                <w:rFonts w:ascii="Times New Roman" w:hAnsi="Times New Roman" w:cs="Times New Roman"/>
                <w:sz w:val="24"/>
                <w:szCs w:val="24"/>
              </w:rPr>
              <w:t>, загадка, пословица), приводит</w:t>
            </w:r>
            <w:r w:rsidRPr="009C2D27">
              <w:rPr>
                <w:rFonts w:ascii="Times New Roman" w:hAnsi="Times New Roman" w:cs="Times New Roman"/>
                <w:sz w:val="24"/>
                <w:szCs w:val="24"/>
              </w:rPr>
              <w:t xml:space="preserve"> примеры этих произведений;</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находит средства художественной выразительности (метафора, олицетворение, эпитет).</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воспринимает художественную литерат</w:t>
            </w:r>
            <w:r w:rsidR="00FC1C82" w:rsidRPr="009C2D27">
              <w:rPr>
                <w:rFonts w:ascii="Times New Roman" w:hAnsi="Times New Roman" w:cs="Times New Roman"/>
                <w:sz w:val="24"/>
                <w:szCs w:val="24"/>
              </w:rPr>
              <w:t>уру как вид искусства, приводит</w:t>
            </w:r>
            <w:r w:rsidRPr="009C2D27">
              <w:rPr>
                <w:rFonts w:ascii="Times New Roman" w:hAnsi="Times New Roman" w:cs="Times New Roman"/>
                <w:sz w:val="24"/>
                <w:szCs w:val="24"/>
              </w:rPr>
              <w:t xml:space="preserve"> примеры проявления художественного вымысла в произведениях;</w:t>
            </w:r>
          </w:p>
          <w:p w:rsidR="004361D4" w:rsidRPr="009C2D27" w:rsidRDefault="004361D4" w:rsidP="00AC421C">
            <w:pPr>
              <w:ind w:firstLine="74"/>
              <w:rPr>
                <w:rFonts w:ascii="Times New Roman" w:hAnsi="Times New Roman" w:cs="Times New Roman"/>
                <w:sz w:val="24"/>
                <w:szCs w:val="24"/>
              </w:rPr>
            </w:pPr>
            <w:proofErr w:type="gramStart"/>
            <w:r w:rsidRPr="009C2D27">
              <w:rPr>
                <w:rFonts w:ascii="Times New Roman" w:hAnsi="Times New Roman" w:cs="Times New Roman"/>
                <w:sz w:val="24"/>
                <w:szCs w:val="24"/>
              </w:rPr>
              <w:t>- сравнивает, сопоставляет, делает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-создает по аналогии собственный текст в жанре сказки и загадки;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восстанавливает текст, дополняя его начало или окончание или пополняя его событиями;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составляет устный рассказ по репродукциям картин художников и/или на основе личного опыта;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-составляет устный рассказ на основе прочитанных произведений с учетом коммуникативной задачи (для разных адресатов).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ведет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пишет сочинения по поводу прочитанного в виде </w:t>
            </w:r>
            <w:proofErr w:type="gramStart"/>
            <w:r w:rsidRPr="009C2D27">
              <w:rPr>
                <w:rFonts w:ascii="Times New Roman" w:hAnsi="Times New Roman" w:cs="Times New Roman"/>
                <w:sz w:val="24"/>
                <w:szCs w:val="24"/>
              </w:rPr>
              <w:t>читательских</w:t>
            </w:r>
            <w:proofErr w:type="gramEnd"/>
            <w:r w:rsidRPr="009C2D27">
              <w:rPr>
                <w:rFonts w:ascii="Times New Roman" w:hAnsi="Times New Roman" w:cs="Times New Roman"/>
                <w:sz w:val="24"/>
                <w:szCs w:val="24"/>
              </w:rPr>
              <w:t xml:space="preserve"> аннотации или отзыва;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создает серии иллюстраций с короткими текстами по содержанию прочитанного (прослушанного) произведения;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-создает проекты в виде книжек-самоделок, презентаций с аудиовизуальной поддержкой и пояснениями;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работает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определяет позиции героев художественного текста, позицию автора художественного текста;</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Получает возможность:</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самостоятельно осваивать незнакомый текст (чтение про себя, задавание вопросов автору по ходу чтения, поиск ответов, самоконтроль; словарная работа по ходу чтения);</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вычитывает разные уровни текстовой информации: </w:t>
            </w:r>
            <w:proofErr w:type="spellStart"/>
            <w:r w:rsidRPr="009C2D27">
              <w:rPr>
                <w:rFonts w:ascii="Times New Roman" w:hAnsi="Times New Roman" w:cs="Times New Roman"/>
                <w:i/>
                <w:sz w:val="24"/>
                <w:szCs w:val="24"/>
              </w:rPr>
              <w:t>фактуальную</w:t>
            </w:r>
            <w:proofErr w:type="spellEnd"/>
            <w:r w:rsidRPr="009C2D27">
              <w:rPr>
                <w:rFonts w:ascii="Times New Roman" w:hAnsi="Times New Roman" w:cs="Times New Roman"/>
                <w:i/>
                <w:sz w:val="24"/>
                <w:szCs w:val="24"/>
              </w:rPr>
              <w:t xml:space="preserve">, </w:t>
            </w:r>
            <w:proofErr w:type="spellStart"/>
            <w:r w:rsidRPr="009C2D27">
              <w:rPr>
                <w:rFonts w:ascii="Times New Roman" w:hAnsi="Times New Roman" w:cs="Times New Roman"/>
                <w:i/>
                <w:sz w:val="24"/>
                <w:szCs w:val="24"/>
              </w:rPr>
              <w:t>подтекстовую</w:t>
            </w:r>
            <w:proofErr w:type="spellEnd"/>
            <w:r w:rsidRPr="009C2D27">
              <w:rPr>
                <w:rFonts w:ascii="Times New Roman" w:hAnsi="Times New Roman" w:cs="Times New Roman"/>
                <w:i/>
                <w:sz w:val="24"/>
                <w:szCs w:val="24"/>
              </w:rPr>
              <w:t xml:space="preserve">, </w:t>
            </w:r>
            <w:proofErr w:type="gramStart"/>
            <w:r w:rsidRPr="009C2D27">
              <w:rPr>
                <w:rFonts w:ascii="Times New Roman" w:hAnsi="Times New Roman" w:cs="Times New Roman"/>
                <w:i/>
                <w:sz w:val="24"/>
                <w:szCs w:val="24"/>
              </w:rPr>
              <w:t>концептуальную</w:t>
            </w:r>
            <w:proofErr w:type="gramEnd"/>
            <w:r w:rsidRPr="009C2D27">
              <w:rPr>
                <w:rFonts w:ascii="Times New Roman" w:hAnsi="Times New Roman" w:cs="Times New Roman"/>
                <w:i/>
                <w:sz w:val="24"/>
                <w:szCs w:val="24"/>
              </w:rPr>
              <w:t>;</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составляет сложный план</w:t>
            </w:r>
          </w:p>
          <w:p w:rsidR="004361D4" w:rsidRPr="009C2D27" w:rsidRDefault="004361D4" w:rsidP="00AC421C">
            <w:pPr>
              <w:ind w:firstLine="74"/>
              <w:rPr>
                <w:rFonts w:ascii="Times New Roman" w:hAnsi="Times New Roman" w:cs="Times New Roman"/>
                <w:i/>
                <w:sz w:val="24"/>
                <w:szCs w:val="24"/>
              </w:rPr>
            </w:pPr>
            <w:r w:rsidRPr="009C2D27">
              <w:rPr>
                <w:rFonts w:ascii="Times New Roman" w:hAnsi="Times New Roman" w:cs="Times New Roman"/>
                <w:i/>
                <w:sz w:val="24"/>
                <w:szCs w:val="24"/>
              </w:rPr>
              <w:t xml:space="preserve">осмысливает эстетические и нравственные ценности художественного </w:t>
            </w:r>
            <w:proofErr w:type="gramStart"/>
            <w:r w:rsidRPr="009C2D27">
              <w:rPr>
                <w:rFonts w:ascii="Times New Roman" w:hAnsi="Times New Roman" w:cs="Times New Roman"/>
                <w:i/>
                <w:sz w:val="24"/>
                <w:szCs w:val="24"/>
              </w:rPr>
              <w:t>текста</w:t>
            </w:r>
            <w:proofErr w:type="gramEnd"/>
            <w:r w:rsidRPr="009C2D27">
              <w:rPr>
                <w:rFonts w:ascii="Times New Roman" w:hAnsi="Times New Roman" w:cs="Times New Roman"/>
                <w:i/>
                <w:sz w:val="24"/>
                <w:szCs w:val="24"/>
              </w:rPr>
              <w:t xml:space="preserve"> и высказывать суждение;</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высказывает собственное суждение о прочитанном (прослушанном) произведении, доказывать и подтверждать его фактами со ссылками на текст;</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устанавливает ассоциации с жизненным опытом, с впечатлениями от восприятия других видов искусства;</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составляет по аналогии устные рассказы (повествование, рассуждение, описание).</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работает с тематическим каталогом;</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работает с детской периодикой;</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самостоятельно пишет отзыв о прочитанной книге (в свободной форме).</w:t>
            </w:r>
          </w:p>
        </w:tc>
      </w:tr>
    </w:tbl>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b/>
          <w:sz w:val="24"/>
          <w:szCs w:val="24"/>
        </w:rPr>
      </w:pPr>
      <w:r w:rsidRPr="009C2D27">
        <w:rPr>
          <w:rFonts w:ascii="Times New Roman" w:hAnsi="Times New Roman" w:cs="Times New Roman"/>
          <w:b/>
          <w:sz w:val="24"/>
          <w:szCs w:val="24"/>
        </w:rPr>
        <w:t>1.2.7. Математика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таблице 3 представлены планируемые результаты по математике </w:t>
      </w:r>
      <w:proofErr w:type="gramStart"/>
      <w:r w:rsidRPr="009C2D27">
        <w:rPr>
          <w:rFonts w:ascii="Times New Roman" w:hAnsi="Times New Roman" w:cs="Times New Roman"/>
          <w:sz w:val="24"/>
          <w:szCs w:val="24"/>
        </w:rPr>
        <w:t>на конец</w:t>
      </w:r>
      <w:proofErr w:type="gramEnd"/>
      <w:r w:rsidRPr="009C2D27">
        <w:rPr>
          <w:rFonts w:ascii="Times New Roman" w:hAnsi="Times New Roman" w:cs="Times New Roman"/>
          <w:sz w:val="24"/>
          <w:szCs w:val="24"/>
        </w:rPr>
        <w:t xml:space="preserve"> 4 класса, предметные умения базового и повышенного уровня (выделены курсивом), УУД. Предметные результаты освоения программы выражены в виде учебных действий школьника.</w:t>
      </w:r>
    </w:p>
    <w:p w:rsidR="004361D4" w:rsidRPr="009C2D27" w:rsidRDefault="004361D4" w:rsidP="00AC421C">
      <w:pPr>
        <w:spacing w:after="0" w:line="240" w:lineRule="auto"/>
        <w:ind w:firstLine="426"/>
        <w:rPr>
          <w:rFonts w:ascii="Times New Roman" w:hAnsi="Times New Roman" w:cs="Times New Roman"/>
          <w:sz w:val="24"/>
          <w:szCs w:val="24"/>
        </w:rPr>
      </w:pPr>
      <w:r w:rsidRPr="009C2D27">
        <w:rPr>
          <w:rFonts w:ascii="Times New Roman" w:hAnsi="Times New Roman" w:cs="Times New Roman"/>
          <w:sz w:val="24"/>
          <w:szCs w:val="24"/>
        </w:rPr>
        <w:t>Таблица 3.</w:t>
      </w:r>
    </w:p>
    <w:tbl>
      <w:tblPr>
        <w:tblStyle w:val="a7"/>
        <w:tblW w:w="0" w:type="auto"/>
        <w:tblLook w:val="04A0"/>
      </w:tblPr>
      <w:tblGrid>
        <w:gridCol w:w="675"/>
        <w:gridCol w:w="2835"/>
        <w:gridCol w:w="11199"/>
      </w:tblGrid>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п</w:t>
            </w:r>
            <w:proofErr w:type="gramEnd"/>
            <w:r w:rsidRPr="009C2D27">
              <w:rPr>
                <w:rFonts w:ascii="Times New Roman" w:hAnsi="Times New Roman" w:cs="Times New Roman"/>
                <w:sz w:val="24"/>
                <w:szCs w:val="24"/>
              </w:rPr>
              <w:t>/п</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Результаты</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Умения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w:t>
            </w:r>
          </w:p>
        </w:tc>
        <w:tc>
          <w:tcPr>
            <w:tcW w:w="2835" w:type="dxa"/>
          </w:tcPr>
          <w:p w:rsidR="004361D4" w:rsidRPr="009C2D27" w:rsidRDefault="004361D4" w:rsidP="00AC421C">
            <w:pPr>
              <w:pStyle w:val="Default"/>
            </w:pPr>
            <w:r w:rsidRPr="009C2D27">
              <w:t xml:space="preserve">Личностные УУД </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Самостоятельно определяет и высказывает самые простые, общие для всех людей правила поведения при совместной работе и сотрудничестве (этические нормы).</w:t>
            </w:r>
          </w:p>
          <w:p w:rsidR="004361D4" w:rsidRPr="009C2D27" w:rsidRDefault="0069532B" w:rsidP="00AC421C">
            <w:pPr>
              <w:rPr>
                <w:rFonts w:ascii="Times New Roman" w:hAnsi="Times New Roman" w:cs="Times New Roman"/>
                <w:sz w:val="24"/>
                <w:szCs w:val="24"/>
              </w:rPr>
            </w:pPr>
            <w:r w:rsidRPr="009C2D27">
              <w:rPr>
                <w:rFonts w:ascii="Times New Roman" w:hAnsi="Times New Roman" w:cs="Times New Roman"/>
                <w:sz w:val="24"/>
                <w:szCs w:val="24"/>
              </w:rPr>
              <w:t>Сп</w:t>
            </w:r>
            <w:r w:rsidR="004361D4" w:rsidRPr="009C2D27">
              <w:rPr>
                <w:rFonts w:ascii="Times New Roman" w:hAnsi="Times New Roman" w:cs="Times New Roman"/>
                <w:sz w:val="24"/>
                <w:szCs w:val="24"/>
              </w:rPr>
              <w:t>особность к самооценке на основе данных критериев</w:t>
            </w:r>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выраженная устойчивая учебно-познавательная мотивация учения</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 самостоятельно созданных ситуациях общения и сотрудничества, опираясь на общие для всех простые правила поведения, делает выбор, какой поступок совершить.</w:t>
            </w:r>
          </w:p>
          <w:p w:rsidR="004361D4" w:rsidRPr="009C2D27" w:rsidRDefault="004361D4" w:rsidP="00AC421C">
            <w:pPr>
              <w:pStyle w:val="Default"/>
            </w:pPr>
          </w:p>
        </w:tc>
      </w:tr>
      <w:tr w:rsidR="004361D4" w:rsidRPr="009C2D27" w:rsidTr="00650970">
        <w:trPr>
          <w:trHeight w:val="710"/>
        </w:trPr>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2</w:t>
            </w:r>
          </w:p>
        </w:tc>
        <w:tc>
          <w:tcPr>
            <w:tcW w:w="2835" w:type="dxa"/>
          </w:tcPr>
          <w:p w:rsidR="004361D4" w:rsidRPr="009C2D27" w:rsidRDefault="004361D4" w:rsidP="00AC421C">
            <w:pPr>
              <w:pStyle w:val="Default"/>
            </w:pPr>
            <w:proofErr w:type="spellStart"/>
            <w:r w:rsidRPr="009C2D27">
              <w:t>Метапредметные</w:t>
            </w:r>
            <w:proofErr w:type="spellEnd"/>
            <w:r w:rsidRPr="009C2D27">
              <w:t xml:space="preserve">: </w:t>
            </w:r>
          </w:p>
          <w:p w:rsidR="004361D4" w:rsidRPr="009C2D27" w:rsidRDefault="004361D4" w:rsidP="00AC421C">
            <w:pPr>
              <w:pStyle w:val="Default"/>
            </w:pPr>
            <w:r w:rsidRPr="009C2D27">
              <w:t xml:space="preserve">1. Регулятивные УУД </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Определяет цель деятельности на уроке после предварительного обсуждения.</w:t>
            </w:r>
          </w:p>
          <w:p w:rsidR="004361D4" w:rsidRPr="009C2D27" w:rsidRDefault="0069532B" w:rsidP="00AC421C">
            <w:pPr>
              <w:rPr>
                <w:rFonts w:ascii="Times New Roman" w:hAnsi="Times New Roman" w:cs="Times New Roman"/>
                <w:sz w:val="24"/>
                <w:szCs w:val="24"/>
              </w:rPr>
            </w:pPr>
            <w:r w:rsidRPr="009C2D27">
              <w:rPr>
                <w:rFonts w:ascii="Times New Roman" w:hAnsi="Times New Roman" w:cs="Times New Roman"/>
                <w:sz w:val="24"/>
                <w:szCs w:val="24"/>
              </w:rPr>
              <w:t>Учит</w:t>
            </w:r>
            <w:r w:rsidR="004361D4" w:rsidRPr="009C2D27">
              <w:rPr>
                <w:rFonts w:ascii="Times New Roman" w:hAnsi="Times New Roman" w:cs="Times New Roman"/>
                <w:sz w:val="24"/>
                <w:szCs w:val="24"/>
              </w:rPr>
              <w:t>ся совместно с учителем обнаруживать и формулировать учебную проблему (для этого в учебнике специально предусмотрен ряд уроков).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Работая по предложенному плану, использует необходимые средства (учебник, простейшие приборы и инструменты).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Составляет план решения проблемы (задачи) совместно с учителем.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Работая по плану, сверяет свои действия с целью и, при необходимости, исправляет ошибки с помощью учителя.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Высказывает свою версию, пытаться предлагать способ её проверки (на основе продуктивных заданий в учебнике).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Проявляет познавательную инициативу в учебном сотрудничестве</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tbl>
            <w:tblPr>
              <w:tblW w:w="0" w:type="auto"/>
              <w:tblBorders>
                <w:top w:val="nil"/>
                <w:left w:val="nil"/>
                <w:bottom w:val="nil"/>
                <w:right w:val="nil"/>
              </w:tblBorders>
              <w:tblLook w:val="0000"/>
            </w:tblPr>
            <w:tblGrid>
              <w:gridCol w:w="2136"/>
            </w:tblGrid>
            <w:tr w:rsidR="004361D4" w:rsidRPr="009C2D27" w:rsidTr="001D4F68">
              <w:trPr>
                <w:trHeight w:val="109"/>
              </w:trPr>
              <w:tc>
                <w:tcPr>
                  <w:tcW w:w="0" w:type="auto"/>
                </w:tcPr>
                <w:p w:rsidR="004361D4" w:rsidRPr="009C2D27" w:rsidRDefault="004361D4" w:rsidP="00AC421C">
                  <w:pPr>
                    <w:autoSpaceDE w:val="0"/>
                    <w:autoSpaceDN w:val="0"/>
                    <w:adjustRightInd w:val="0"/>
                    <w:spacing w:after="0" w:line="240" w:lineRule="auto"/>
                    <w:rPr>
                      <w:rFonts w:ascii="Times New Roman" w:hAnsi="Times New Roman" w:cs="Times New Roman"/>
                      <w:color w:val="000000"/>
                      <w:sz w:val="24"/>
                      <w:szCs w:val="24"/>
                    </w:rPr>
                  </w:pPr>
                  <w:r w:rsidRPr="009C2D27">
                    <w:rPr>
                      <w:rFonts w:ascii="Times New Roman" w:hAnsi="Times New Roman" w:cs="Times New Roman"/>
                      <w:color w:val="000000"/>
                      <w:sz w:val="24"/>
                      <w:szCs w:val="24"/>
                    </w:rPr>
                    <w:t>2. Познавательные</w:t>
                  </w:r>
                </w:p>
              </w:tc>
            </w:tr>
          </w:tbl>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Ориентируется в своей системе знаний: самостоятельно предполагает, какая информация нужна для решения учебной задачи в один шаг.</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Отбирает необходимые для решения учебной задачи источники информации среди предложенных учителем словарей, энциклопедий, справочников.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Перерабатывает полученную информацию: делает выводы на основе обобщения знаний.</w:t>
            </w:r>
          </w:p>
          <w:p w:rsidR="004361D4" w:rsidRPr="009C2D27" w:rsidRDefault="0069532B" w:rsidP="00AC421C">
            <w:pPr>
              <w:rPr>
                <w:rFonts w:ascii="Times New Roman" w:hAnsi="Times New Roman" w:cs="Times New Roman"/>
                <w:sz w:val="24"/>
                <w:szCs w:val="24"/>
              </w:rPr>
            </w:pPr>
            <w:r w:rsidRPr="009C2D27">
              <w:rPr>
                <w:rFonts w:ascii="Times New Roman" w:hAnsi="Times New Roman" w:cs="Times New Roman"/>
                <w:sz w:val="24"/>
                <w:szCs w:val="24"/>
              </w:rPr>
              <w:t>Использует знаково-</w:t>
            </w:r>
            <w:r w:rsidR="004361D4" w:rsidRPr="009C2D27">
              <w:rPr>
                <w:rFonts w:ascii="Times New Roman" w:hAnsi="Times New Roman" w:cs="Times New Roman"/>
                <w:sz w:val="24"/>
                <w:szCs w:val="24"/>
              </w:rPr>
              <w:t>символические средства</w:t>
            </w:r>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Перерабатывает полученную информацию: сравнивает и группирует факты и явления; определяет причины явлений, событий.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Преобразовывает информацию из одной формы в другую: составляет простой план учебно-научного текста.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Преобразовывает информацию из одной формы в другую: представляет информацию в виде текста, таблицы, схемы.</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p w:rsidR="004361D4" w:rsidRPr="009C2D27" w:rsidRDefault="00AB4F8C" w:rsidP="00AC421C">
            <w:pPr>
              <w:rPr>
                <w:rFonts w:ascii="Times New Roman" w:hAnsi="Times New Roman" w:cs="Times New Roman"/>
                <w:sz w:val="24"/>
                <w:szCs w:val="24"/>
              </w:rPr>
            </w:pPr>
            <w:r w:rsidRPr="009C2D27">
              <w:rPr>
                <w:rFonts w:ascii="Times New Roman" w:hAnsi="Times New Roman" w:cs="Times New Roman"/>
                <w:sz w:val="24"/>
                <w:szCs w:val="24"/>
              </w:rPr>
              <w:t>3</w:t>
            </w:r>
            <w:r w:rsidR="004361D4" w:rsidRPr="009C2D27">
              <w:rPr>
                <w:rFonts w:ascii="Times New Roman" w:hAnsi="Times New Roman" w:cs="Times New Roman"/>
                <w:sz w:val="24"/>
                <w:szCs w:val="24"/>
              </w:rPr>
              <w:t>. Коммуникативные УУД</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Доносит свою позицию до других: высказывает свою точку зрения и пытаться её обосновать, приводя аргументы.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Слушает других, пытаться принимать другую точку зрения.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Учится уважительно относиться к позиции </w:t>
            </w:r>
            <w:proofErr w:type="gramStart"/>
            <w:r w:rsidRPr="009C2D27">
              <w:rPr>
                <w:rFonts w:ascii="Times New Roman" w:hAnsi="Times New Roman" w:cs="Times New Roman"/>
                <w:sz w:val="24"/>
                <w:szCs w:val="24"/>
              </w:rPr>
              <w:t>другого</w:t>
            </w:r>
            <w:proofErr w:type="gramEnd"/>
            <w:r w:rsidRPr="009C2D27">
              <w:rPr>
                <w:rFonts w:ascii="Times New Roman" w:hAnsi="Times New Roman" w:cs="Times New Roman"/>
                <w:sz w:val="24"/>
                <w:szCs w:val="24"/>
              </w:rPr>
              <w:t>, пытается договариваться.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Учится выполнять различные роли в группе (лидера, исполнителя, критика).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Доносит свою позицию до других: высказывает свою точку зрения и пытаться её обосновать, приводя </w:t>
            </w:r>
            <w:r w:rsidRPr="009C2D27">
              <w:rPr>
                <w:rFonts w:ascii="Times New Roman" w:hAnsi="Times New Roman" w:cs="Times New Roman"/>
                <w:sz w:val="24"/>
                <w:szCs w:val="24"/>
              </w:rPr>
              <w:lastRenderedPageBreak/>
              <w:t>аргументы.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Доносит свою позицию до других: оформляет свои мысли в устной и письменной речи с учётом своих учебных и жизненных речевых ситуаций.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Договаривается с людьми: выполняя различные роли в группе, сотрудничать в совместном решении проблемы (задачи).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готов изменить свою точку зрения.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выделяет главное; составляет план.</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3</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Предметные УУД</w:t>
            </w:r>
          </w:p>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читает, записывает, сравнивает, упорядочивает числа от нуля до миллиона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устанавливает закономерность — правило, по которому составлена числовая последовательность, и составляет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группирует числа по заданному или самостоятельно установленному признаку</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классифицирует числа по одному или нескольким основаниям, объясняет свои действия</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t>читает, записывает и сравнивает величины (массу, время, длину, площадь, скорость), использует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w:t>
            </w:r>
            <w:r w:rsidR="0069532B" w:rsidRPr="009C2D27">
              <w:rPr>
                <w:rFonts w:ascii="Times New Roman" w:hAnsi="Times New Roman" w:cs="Times New Roman"/>
                <w:sz w:val="24"/>
                <w:szCs w:val="24"/>
              </w:rPr>
              <w:t>нтиметр, сантиметр — миллиметр);</w:t>
            </w:r>
            <w:proofErr w:type="gramEnd"/>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t>выполняет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выполняет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выделяет неизвестный компонент арифметического действия и находит его значение</w:t>
            </w:r>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t>вычисляет значение числового выражения (содержащего арифметических действия, со скобками и без скобок) 2—3</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устанавливает зависимость между величинами, представленными в задаче, планирует ход решения задачи, выбирает и объясняет выбор действий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решает арифметическим способом (в 1—2 действия) учебные задачи и задачи, связанные с повседневной жизнью</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решает задачи на нахождение доли величины и величины по значению её доли (половина, треть, четверть, пятая, десятая часть)</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оценивает правильность хода решения и реальность ответа на вопрос задачи</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описывает взаимное расположение предметов в пространстве и на плоскости</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lastRenderedPageBreak/>
              <w:t>распознает, называет, изображает геометрические фигуры (точка, отрезок, ломаная, прямой угол, многоугольник, треугольник, прямоугольник, квадрат, окружность, круг);</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выполняет построение геометрических фигур с заданными измерениями (отрезок, квадрат, прямоугольник) с помощью линейки, угольника</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использует свойства прямоугольника и квадрата для решения задач</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распознает и называет геометрические тела (куб, шар)</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соотносит реальные объекты с моделями геометрических фигур</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измеряет длину отрезка</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вычисляет периметр треугольника, прямоугольника и квадрата, площадь прямоугольника и квадрата</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оценивает размеры геометрических объектов, расстояния приближённо (на глаз)</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читает несложные готовые таблицы</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заполняет несложные готовые таблицы</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читает несложные готовые столбчатые диаграммы</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выполнять деление с остатком в пределах 100;</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решает задачи в 2–3 действия на все арифметические действия арифметическим способом (с опорой на схемы, таблицы, краткие записи и другие модели);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распознавать изученные геометрические фигуры и изображать их на бумаге в разлиновку в клетку;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сравнивать величины по их числовым значениям; выражать данные величины в различных единицах; выполняет арифметические действия с именованными числами;</w:t>
            </w:r>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t>Знает взаимосвязь величин: цена, количество, стоимость; скорость, время, расстояние и др</w:t>
            </w:r>
            <w:r w:rsidR="0069532B" w:rsidRPr="009C2D27">
              <w:rPr>
                <w:rFonts w:ascii="Times New Roman" w:hAnsi="Times New Roman" w:cs="Times New Roman"/>
                <w:sz w:val="24"/>
                <w:szCs w:val="24"/>
              </w:rPr>
              <w:t>.</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решает уравнения на основе правил нахождения неизвестного компонента;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решает задачи, связанные с движением двух объектов: навстречу и в противоположных направлениях;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решает задачи в 2–3 действия на все арифметические действия арифметическим способом (с опорой на схемы, таблицы, краткие записи и другие модели);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решает уравнения на основе правил нахождения неизвестного компонента;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решает задачи, связанные с движением двух объектов: навстречу и в противоположных направлениях;</w:t>
            </w:r>
          </w:p>
          <w:p w:rsidR="004361D4" w:rsidRPr="009C2D27" w:rsidRDefault="004361D4" w:rsidP="00AC421C">
            <w:pPr>
              <w:ind w:firstLine="426"/>
              <w:rPr>
                <w:rFonts w:ascii="Times New Roman" w:hAnsi="Times New Roman" w:cs="Times New Roman"/>
                <w:i/>
                <w:sz w:val="24"/>
                <w:szCs w:val="24"/>
              </w:rPr>
            </w:pPr>
            <w:r w:rsidRPr="009C2D27">
              <w:rPr>
                <w:rFonts w:ascii="Times New Roman" w:hAnsi="Times New Roman" w:cs="Times New Roman"/>
                <w:i/>
                <w:sz w:val="24"/>
                <w:szCs w:val="24"/>
              </w:rPr>
              <w:t>Получит возможность:</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w:t>
            </w:r>
            <w:r w:rsidR="004361D4" w:rsidRPr="009C2D27">
              <w:rPr>
                <w:rFonts w:ascii="Times New Roman" w:hAnsi="Times New Roman" w:cs="Times New Roman"/>
                <w:i/>
                <w:sz w:val="24"/>
                <w:szCs w:val="24"/>
              </w:rPr>
              <w:t>знает название и последовательность чисел в пределах 1000000000.</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w:t>
            </w:r>
            <w:r w:rsidR="004361D4" w:rsidRPr="009C2D27">
              <w:rPr>
                <w:rFonts w:ascii="Times New Roman" w:hAnsi="Times New Roman" w:cs="Times New Roman"/>
                <w:i/>
                <w:sz w:val="24"/>
                <w:szCs w:val="24"/>
              </w:rPr>
              <w:t>имеет представление о том, как читать, записывать и сравнивать числа в пределах 1000000000;</w:t>
            </w:r>
          </w:p>
          <w:p w:rsidR="0069532B"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w:t>
            </w:r>
            <w:r w:rsidR="004361D4" w:rsidRPr="009C2D27">
              <w:rPr>
                <w:rFonts w:ascii="Times New Roman" w:hAnsi="Times New Roman" w:cs="Times New Roman"/>
                <w:i/>
                <w:sz w:val="24"/>
                <w:szCs w:val="24"/>
              </w:rPr>
              <w:t>выполняет прикидку результатов арифметических действий при решении пр</w:t>
            </w:r>
            <w:r w:rsidRPr="009C2D27">
              <w:rPr>
                <w:rFonts w:ascii="Times New Roman" w:hAnsi="Times New Roman" w:cs="Times New Roman"/>
                <w:i/>
                <w:sz w:val="24"/>
                <w:szCs w:val="24"/>
              </w:rPr>
              <w:t xml:space="preserve">актических и предметных задач; </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н</w:t>
            </w:r>
            <w:r w:rsidR="004361D4" w:rsidRPr="009C2D27">
              <w:rPr>
                <w:rFonts w:ascii="Times New Roman" w:hAnsi="Times New Roman" w:cs="Times New Roman"/>
                <w:i/>
                <w:sz w:val="24"/>
                <w:szCs w:val="24"/>
              </w:rPr>
              <w:t>аходит значений числовых выражений, содержащих до 6 действий (со скобками и без них)</w:t>
            </w:r>
            <w:r w:rsidRPr="009C2D27">
              <w:rPr>
                <w:rFonts w:ascii="Times New Roman" w:hAnsi="Times New Roman" w:cs="Times New Roman"/>
                <w:i/>
                <w:sz w:val="24"/>
                <w:szCs w:val="24"/>
              </w:rPr>
              <w:t>;</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w:t>
            </w:r>
            <w:r w:rsidR="004361D4" w:rsidRPr="009C2D27">
              <w:rPr>
                <w:rFonts w:ascii="Times New Roman" w:hAnsi="Times New Roman" w:cs="Times New Roman"/>
                <w:i/>
                <w:sz w:val="24"/>
                <w:szCs w:val="24"/>
              </w:rPr>
              <w:t>находит часть от числа, число по его части, узнавать, какую часть одно число составляет от другого;</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lastRenderedPageBreak/>
              <w:t>- ч</w:t>
            </w:r>
            <w:r w:rsidR="004361D4" w:rsidRPr="009C2D27">
              <w:rPr>
                <w:rFonts w:ascii="Times New Roman" w:hAnsi="Times New Roman" w:cs="Times New Roman"/>
                <w:i/>
                <w:sz w:val="24"/>
                <w:szCs w:val="24"/>
              </w:rPr>
              <w:t>итает, сравнивает дроби с одинаковым знаменателем и одинаковым числителем;</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с</w:t>
            </w:r>
            <w:r w:rsidR="004361D4" w:rsidRPr="009C2D27">
              <w:rPr>
                <w:rFonts w:ascii="Times New Roman" w:hAnsi="Times New Roman" w:cs="Times New Roman"/>
                <w:i/>
                <w:sz w:val="24"/>
                <w:szCs w:val="24"/>
              </w:rPr>
              <w:t>кладывает и вычитает правильные и неправильные дроби с одинаковым знаменателем, смешанные числа;</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в</w:t>
            </w:r>
            <w:r w:rsidR="004361D4" w:rsidRPr="009C2D27">
              <w:rPr>
                <w:rFonts w:ascii="Times New Roman" w:hAnsi="Times New Roman" w:cs="Times New Roman"/>
                <w:i/>
                <w:sz w:val="24"/>
                <w:szCs w:val="24"/>
              </w:rPr>
              <w:t xml:space="preserve">ыделяет </w:t>
            </w:r>
            <w:proofErr w:type="gramStart"/>
            <w:r w:rsidR="004361D4" w:rsidRPr="009C2D27">
              <w:rPr>
                <w:rFonts w:ascii="Times New Roman" w:hAnsi="Times New Roman" w:cs="Times New Roman"/>
                <w:i/>
                <w:sz w:val="24"/>
                <w:szCs w:val="24"/>
              </w:rPr>
              <w:t>целую часть из неправильной дроби переводит</w:t>
            </w:r>
            <w:proofErr w:type="gramEnd"/>
            <w:r w:rsidR="004361D4" w:rsidRPr="009C2D27">
              <w:rPr>
                <w:rFonts w:ascii="Times New Roman" w:hAnsi="Times New Roman" w:cs="Times New Roman"/>
                <w:i/>
                <w:sz w:val="24"/>
                <w:szCs w:val="24"/>
              </w:rPr>
              <w:t xml:space="preserve"> смешанное число в неправильную дробь;</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w:t>
            </w:r>
            <w:r w:rsidR="004361D4" w:rsidRPr="009C2D27">
              <w:rPr>
                <w:rFonts w:ascii="Times New Roman" w:hAnsi="Times New Roman" w:cs="Times New Roman"/>
                <w:i/>
                <w:sz w:val="24"/>
                <w:szCs w:val="24"/>
              </w:rPr>
              <w:t>имеет представление о решении задач на части;</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w:t>
            </w:r>
            <w:r w:rsidR="004361D4" w:rsidRPr="009C2D27">
              <w:rPr>
                <w:rFonts w:ascii="Times New Roman" w:hAnsi="Times New Roman" w:cs="Times New Roman"/>
                <w:i/>
                <w:sz w:val="24"/>
                <w:szCs w:val="24"/>
              </w:rPr>
              <w:t>понимает и объясняет решение задач, связанных с движением двух объектов: вдогонку и с отставанием;</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использует заданные уравнения при решении текстовых задач;</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w:t>
            </w:r>
            <w:r w:rsidR="004361D4" w:rsidRPr="009C2D27">
              <w:rPr>
                <w:rFonts w:ascii="Times New Roman" w:hAnsi="Times New Roman" w:cs="Times New Roman"/>
                <w:i/>
                <w:sz w:val="24"/>
                <w:szCs w:val="24"/>
              </w:rPr>
              <w:t>решает уравнения, в которых зависимость между компонентами и результатом действия необходимо применить несколько раз: а ∙ х ± b = с; (х ± b)</w:t>
            </w:r>
            <w:proofErr w:type="gramStart"/>
            <w:r w:rsidR="004361D4" w:rsidRPr="009C2D27">
              <w:rPr>
                <w:rFonts w:ascii="Times New Roman" w:hAnsi="Times New Roman" w:cs="Times New Roman"/>
                <w:i/>
                <w:sz w:val="24"/>
                <w:szCs w:val="24"/>
              </w:rPr>
              <w:t xml:space="preserve"> :</w:t>
            </w:r>
            <w:proofErr w:type="gramEnd"/>
            <w:r w:rsidR="004361D4" w:rsidRPr="009C2D27">
              <w:rPr>
                <w:rFonts w:ascii="Times New Roman" w:hAnsi="Times New Roman" w:cs="Times New Roman"/>
                <w:i/>
                <w:sz w:val="24"/>
                <w:szCs w:val="24"/>
              </w:rPr>
              <w:t xml:space="preserve"> с = d; a ± x ± b = с и др.;</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з</w:t>
            </w:r>
            <w:r w:rsidR="004361D4" w:rsidRPr="009C2D27">
              <w:rPr>
                <w:rFonts w:ascii="Times New Roman" w:hAnsi="Times New Roman" w:cs="Times New Roman"/>
                <w:i/>
                <w:sz w:val="24"/>
                <w:szCs w:val="24"/>
              </w:rPr>
              <w:t>нает новые единицы площади: ар, гектар</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и</w:t>
            </w:r>
            <w:r w:rsidR="004361D4" w:rsidRPr="009C2D27">
              <w:rPr>
                <w:rFonts w:ascii="Times New Roman" w:hAnsi="Times New Roman" w:cs="Times New Roman"/>
                <w:i/>
                <w:sz w:val="24"/>
                <w:szCs w:val="24"/>
              </w:rPr>
              <w:t>меет представление о развернутом</w:t>
            </w:r>
            <w:proofErr w:type="gramStart"/>
            <w:r w:rsidR="004361D4" w:rsidRPr="009C2D27">
              <w:rPr>
                <w:rFonts w:ascii="Times New Roman" w:hAnsi="Times New Roman" w:cs="Times New Roman"/>
                <w:i/>
                <w:sz w:val="24"/>
                <w:szCs w:val="24"/>
              </w:rPr>
              <w:t xml:space="preserve"> ,</w:t>
            </w:r>
            <w:proofErr w:type="gramEnd"/>
            <w:r w:rsidR="004361D4" w:rsidRPr="009C2D27">
              <w:rPr>
                <w:rFonts w:ascii="Times New Roman" w:hAnsi="Times New Roman" w:cs="Times New Roman"/>
                <w:i/>
                <w:sz w:val="24"/>
                <w:szCs w:val="24"/>
              </w:rPr>
              <w:t xml:space="preserve"> смежных углах</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и</w:t>
            </w:r>
            <w:r w:rsidR="004361D4" w:rsidRPr="009C2D27">
              <w:rPr>
                <w:rFonts w:ascii="Times New Roman" w:hAnsi="Times New Roman" w:cs="Times New Roman"/>
                <w:i/>
                <w:sz w:val="24"/>
                <w:szCs w:val="24"/>
              </w:rPr>
              <w:t>змеряет углы при помощи транспортира;</w:t>
            </w:r>
          </w:p>
          <w:p w:rsidR="0069532B"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с</w:t>
            </w:r>
            <w:r w:rsidR="004361D4" w:rsidRPr="009C2D27">
              <w:rPr>
                <w:rFonts w:ascii="Times New Roman" w:hAnsi="Times New Roman" w:cs="Times New Roman"/>
                <w:i/>
                <w:sz w:val="24"/>
                <w:szCs w:val="24"/>
              </w:rPr>
              <w:t>трои</w:t>
            </w:r>
            <w:r w:rsidRPr="009C2D27">
              <w:rPr>
                <w:rFonts w:ascii="Times New Roman" w:hAnsi="Times New Roman" w:cs="Times New Roman"/>
                <w:i/>
                <w:sz w:val="24"/>
                <w:szCs w:val="24"/>
              </w:rPr>
              <w:t xml:space="preserve">т углы с помощью транспортира; </w:t>
            </w:r>
          </w:p>
          <w:p w:rsidR="0069532B"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и</w:t>
            </w:r>
            <w:r w:rsidR="004361D4" w:rsidRPr="009C2D27">
              <w:rPr>
                <w:rFonts w:ascii="Times New Roman" w:hAnsi="Times New Roman" w:cs="Times New Roman"/>
                <w:i/>
                <w:sz w:val="24"/>
                <w:szCs w:val="24"/>
              </w:rPr>
              <w:t xml:space="preserve">меет представление о координатной плоскости, </w:t>
            </w:r>
            <w:r w:rsidRPr="009C2D27">
              <w:rPr>
                <w:rFonts w:ascii="Times New Roman" w:hAnsi="Times New Roman" w:cs="Times New Roman"/>
                <w:i/>
                <w:sz w:val="24"/>
                <w:szCs w:val="24"/>
              </w:rPr>
              <w:t xml:space="preserve">- </w:t>
            </w:r>
            <w:r w:rsidR="004361D4" w:rsidRPr="009C2D27">
              <w:rPr>
                <w:rFonts w:ascii="Times New Roman" w:hAnsi="Times New Roman" w:cs="Times New Roman"/>
                <w:i/>
                <w:sz w:val="24"/>
                <w:szCs w:val="24"/>
              </w:rPr>
              <w:t>отмечает точки на координатной пло</w:t>
            </w:r>
            <w:r w:rsidRPr="009C2D27">
              <w:rPr>
                <w:rFonts w:ascii="Times New Roman" w:hAnsi="Times New Roman" w:cs="Times New Roman"/>
                <w:i/>
                <w:sz w:val="24"/>
                <w:szCs w:val="24"/>
              </w:rPr>
              <w:t>скости по заданным координатам;</w:t>
            </w:r>
          </w:p>
          <w:p w:rsidR="0069532B"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н</w:t>
            </w:r>
            <w:r w:rsidR="004361D4" w:rsidRPr="009C2D27">
              <w:rPr>
                <w:rFonts w:ascii="Times New Roman" w:hAnsi="Times New Roman" w:cs="Times New Roman"/>
                <w:i/>
                <w:sz w:val="24"/>
                <w:szCs w:val="24"/>
              </w:rPr>
              <w:t>аходит</w:t>
            </w:r>
            <w:r w:rsidRPr="009C2D27">
              <w:rPr>
                <w:rFonts w:ascii="Times New Roman" w:hAnsi="Times New Roman" w:cs="Times New Roman"/>
                <w:i/>
                <w:sz w:val="24"/>
                <w:szCs w:val="24"/>
              </w:rPr>
              <w:t xml:space="preserve"> приближенное значение площади;</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н</w:t>
            </w:r>
            <w:r w:rsidR="004361D4" w:rsidRPr="009C2D27">
              <w:rPr>
                <w:rFonts w:ascii="Times New Roman" w:hAnsi="Times New Roman" w:cs="Times New Roman"/>
                <w:i/>
                <w:sz w:val="24"/>
                <w:szCs w:val="24"/>
              </w:rPr>
              <w:t>аход</w:t>
            </w:r>
            <w:r w:rsidRPr="009C2D27">
              <w:rPr>
                <w:rFonts w:ascii="Times New Roman" w:hAnsi="Times New Roman" w:cs="Times New Roman"/>
                <w:i/>
                <w:sz w:val="24"/>
                <w:szCs w:val="24"/>
              </w:rPr>
              <w:t xml:space="preserve">ит множество решений неравенств, </w:t>
            </w:r>
            <w:r w:rsidR="004361D4" w:rsidRPr="009C2D27">
              <w:rPr>
                <w:rFonts w:ascii="Times New Roman" w:hAnsi="Times New Roman" w:cs="Times New Roman"/>
                <w:i/>
                <w:sz w:val="24"/>
                <w:szCs w:val="24"/>
              </w:rPr>
              <w:t xml:space="preserve">выбирает единицу для измерения данной величины (длины, массы, площади, времени), объясняет свои </w:t>
            </w:r>
            <w:proofErr w:type="gramStart"/>
            <w:r w:rsidR="004361D4" w:rsidRPr="009C2D27">
              <w:rPr>
                <w:rFonts w:ascii="Times New Roman" w:hAnsi="Times New Roman" w:cs="Times New Roman"/>
                <w:i/>
                <w:sz w:val="24"/>
                <w:szCs w:val="24"/>
              </w:rPr>
              <w:t>действия</w:t>
            </w:r>
            <w:proofErr w:type="gramEnd"/>
            <w:r w:rsidR="004361D4" w:rsidRPr="009C2D27">
              <w:rPr>
                <w:rFonts w:ascii="Times New Roman" w:hAnsi="Times New Roman" w:cs="Times New Roman"/>
                <w:i/>
                <w:sz w:val="24"/>
                <w:szCs w:val="24"/>
              </w:rPr>
              <w:t xml:space="preserve"> выполняет действия с величинами</w:t>
            </w:r>
            <w:r w:rsidRPr="009C2D27">
              <w:rPr>
                <w:rFonts w:ascii="Times New Roman" w:hAnsi="Times New Roman" w:cs="Times New Roman"/>
                <w:i/>
                <w:sz w:val="24"/>
                <w:szCs w:val="24"/>
              </w:rPr>
              <w:t>,</w:t>
            </w:r>
            <w:r w:rsidR="004361D4" w:rsidRPr="009C2D27">
              <w:rPr>
                <w:rFonts w:ascii="Times New Roman" w:hAnsi="Times New Roman" w:cs="Times New Roman"/>
                <w:i/>
                <w:sz w:val="24"/>
                <w:szCs w:val="24"/>
              </w:rPr>
              <w:t xml:space="preserve"> использует свойства арифметических действий для удобства вычислений</w:t>
            </w:r>
            <w:r w:rsidRPr="009C2D27">
              <w:rPr>
                <w:rFonts w:ascii="Times New Roman" w:hAnsi="Times New Roman" w:cs="Times New Roman"/>
                <w:i/>
                <w:sz w:val="24"/>
                <w:szCs w:val="24"/>
              </w:rPr>
              <w:t>,</w:t>
            </w:r>
            <w:r w:rsidR="004361D4" w:rsidRPr="009C2D27">
              <w:rPr>
                <w:rFonts w:ascii="Times New Roman" w:hAnsi="Times New Roman" w:cs="Times New Roman"/>
                <w:i/>
                <w:sz w:val="24"/>
                <w:szCs w:val="24"/>
              </w:rPr>
              <w:t xml:space="preserve"> проводит пр</w:t>
            </w:r>
            <w:r w:rsidRPr="009C2D27">
              <w:rPr>
                <w:rFonts w:ascii="Times New Roman" w:hAnsi="Times New Roman" w:cs="Times New Roman"/>
                <w:i/>
                <w:sz w:val="24"/>
                <w:szCs w:val="24"/>
              </w:rPr>
              <w:t xml:space="preserve">оверку правильности вычислений </w:t>
            </w:r>
            <w:r w:rsidR="004361D4" w:rsidRPr="009C2D27">
              <w:rPr>
                <w:rFonts w:ascii="Times New Roman" w:hAnsi="Times New Roman" w:cs="Times New Roman"/>
                <w:i/>
                <w:sz w:val="24"/>
                <w:szCs w:val="24"/>
              </w:rPr>
              <w:t>с помощью обратного др. действия, прикидки и оценки результата действия и др.</w:t>
            </w:r>
            <w:r w:rsidRPr="009C2D27">
              <w:rPr>
                <w:rFonts w:ascii="Times New Roman" w:hAnsi="Times New Roman" w:cs="Times New Roman"/>
                <w:i/>
                <w:sz w:val="24"/>
                <w:szCs w:val="24"/>
              </w:rPr>
              <w:t>,</w:t>
            </w:r>
            <w:r w:rsidR="004361D4" w:rsidRPr="009C2D27">
              <w:rPr>
                <w:rFonts w:ascii="Times New Roman" w:hAnsi="Times New Roman" w:cs="Times New Roman"/>
                <w:i/>
                <w:sz w:val="24"/>
                <w:szCs w:val="24"/>
              </w:rPr>
              <w:t xml:space="preserve"> решает задачи в 3—4 действия находит разные способы решения задачи распознает, различает и называет геометрические тела: параллелепипед, пирамиду, цилиндр, конус</w:t>
            </w:r>
            <w:r w:rsidRPr="009C2D27">
              <w:rPr>
                <w:rFonts w:ascii="Times New Roman" w:hAnsi="Times New Roman" w:cs="Times New Roman"/>
                <w:i/>
                <w:sz w:val="24"/>
                <w:szCs w:val="24"/>
              </w:rPr>
              <w:t>;</w:t>
            </w:r>
            <w:r w:rsidR="004361D4" w:rsidRPr="009C2D27">
              <w:rPr>
                <w:rFonts w:ascii="Times New Roman" w:hAnsi="Times New Roman" w:cs="Times New Roman"/>
                <w:i/>
                <w:sz w:val="24"/>
                <w:szCs w:val="24"/>
              </w:rPr>
              <w:t xml:space="preserve"> вычисляет периметр многоугольника, площадь фигуры, составленной из прямоугольников</w:t>
            </w:r>
            <w:r w:rsidRPr="009C2D27">
              <w:rPr>
                <w:rFonts w:ascii="Times New Roman" w:hAnsi="Times New Roman" w:cs="Times New Roman"/>
                <w:i/>
                <w:sz w:val="24"/>
                <w:szCs w:val="24"/>
              </w:rPr>
              <w:t>;</w:t>
            </w:r>
            <w:r w:rsidR="004361D4" w:rsidRPr="009C2D27">
              <w:rPr>
                <w:rFonts w:ascii="Times New Roman" w:hAnsi="Times New Roman" w:cs="Times New Roman"/>
                <w:i/>
                <w:sz w:val="24"/>
                <w:szCs w:val="24"/>
              </w:rPr>
              <w:t xml:space="preserve"> читает несложные готовые круговые диаграммы</w:t>
            </w:r>
            <w:r w:rsidRPr="009C2D27">
              <w:rPr>
                <w:rFonts w:ascii="Times New Roman" w:hAnsi="Times New Roman" w:cs="Times New Roman"/>
                <w:i/>
                <w:sz w:val="24"/>
                <w:szCs w:val="24"/>
              </w:rPr>
              <w:t>;</w:t>
            </w:r>
            <w:r w:rsidR="004361D4" w:rsidRPr="009C2D27">
              <w:rPr>
                <w:rFonts w:ascii="Times New Roman" w:hAnsi="Times New Roman" w:cs="Times New Roman"/>
                <w:i/>
                <w:sz w:val="24"/>
                <w:szCs w:val="24"/>
              </w:rPr>
              <w:t xml:space="preserve"> достраивает несложную готовую столбчатую диаграмму</w:t>
            </w:r>
            <w:r w:rsidRPr="009C2D27">
              <w:rPr>
                <w:rFonts w:ascii="Times New Roman" w:hAnsi="Times New Roman" w:cs="Times New Roman"/>
                <w:i/>
                <w:sz w:val="24"/>
                <w:szCs w:val="24"/>
              </w:rPr>
              <w:t>;</w:t>
            </w:r>
            <w:r w:rsidR="004361D4" w:rsidRPr="009C2D27">
              <w:rPr>
                <w:rFonts w:ascii="Times New Roman" w:hAnsi="Times New Roman" w:cs="Times New Roman"/>
                <w:i/>
                <w:sz w:val="24"/>
                <w:szCs w:val="24"/>
              </w:rPr>
              <w:t xml:space="preserve"> сравнивает и обобщает информацию, представленную в строках и столбцах несложных таблиц и диаграмм</w:t>
            </w:r>
            <w:r w:rsidRPr="009C2D27">
              <w:rPr>
                <w:rFonts w:ascii="Times New Roman" w:hAnsi="Times New Roman" w:cs="Times New Roman"/>
                <w:i/>
                <w:sz w:val="24"/>
                <w:szCs w:val="24"/>
              </w:rPr>
              <w:t>;</w:t>
            </w:r>
            <w:r w:rsidR="004361D4" w:rsidRPr="009C2D27">
              <w:rPr>
                <w:rFonts w:ascii="Times New Roman" w:hAnsi="Times New Roman" w:cs="Times New Roman"/>
                <w:i/>
                <w:sz w:val="24"/>
                <w:szCs w:val="24"/>
              </w:rPr>
              <w:t xml:space="preserve"> понимает простейшие выражения, содержащие логические связки и слова («…и…», «если… то…», «верно/неверно, что…», «каждый», «все», «некоторые», «не»)</w:t>
            </w:r>
            <w:proofErr w:type="gramStart"/>
            <w:r w:rsidRPr="009C2D27">
              <w:rPr>
                <w:rFonts w:ascii="Times New Roman" w:hAnsi="Times New Roman" w:cs="Times New Roman"/>
                <w:i/>
                <w:sz w:val="24"/>
                <w:szCs w:val="24"/>
              </w:rPr>
              <w:t>;</w:t>
            </w:r>
            <w:r w:rsidR="004361D4" w:rsidRPr="009C2D27">
              <w:rPr>
                <w:rFonts w:ascii="Times New Roman" w:hAnsi="Times New Roman" w:cs="Times New Roman"/>
                <w:i/>
                <w:sz w:val="24"/>
                <w:szCs w:val="24"/>
              </w:rPr>
              <w:t>с</w:t>
            </w:r>
            <w:proofErr w:type="gramEnd"/>
            <w:r w:rsidR="004361D4" w:rsidRPr="009C2D27">
              <w:rPr>
                <w:rFonts w:ascii="Times New Roman" w:hAnsi="Times New Roman" w:cs="Times New Roman"/>
                <w:i/>
                <w:sz w:val="24"/>
                <w:szCs w:val="24"/>
              </w:rPr>
              <w:t>оставляет, записывает и выполняет инструкцию (простой алгоритм), план поиска информации распознает одну и ту же информацию, представленную в разн</w:t>
            </w:r>
            <w:r w:rsidRPr="009C2D27">
              <w:rPr>
                <w:rFonts w:ascii="Times New Roman" w:hAnsi="Times New Roman" w:cs="Times New Roman"/>
                <w:i/>
                <w:sz w:val="24"/>
                <w:szCs w:val="24"/>
              </w:rPr>
              <w:t>ой форме (таблицы и диаграммы); п</w:t>
            </w:r>
            <w:r w:rsidR="004361D4" w:rsidRPr="009C2D27">
              <w:rPr>
                <w:rFonts w:ascii="Times New Roman" w:hAnsi="Times New Roman" w:cs="Times New Roman"/>
                <w:i/>
                <w:sz w:val="24"/>
                <w:szCs w:val="24"/>
              </w:rPr>
              <w:t>ланирует несложные исследования, собирает и представляет полученную информацию с помощью таблиц и диаграмм</w:t>
            </w:r>
            <w:r w:rsidRPr="009C2D27">
              <w:rPr>
                <w:rFonts w:ascii="Times New Roman" w:hAnsi="Times New Roman" w:cs="Times New Roman"/>
                <w:i/>
                <w:sz w:val="24"/>
                <w:szCs w:val="24"/>
              </w:rPr>
              <w:t>;</w:t>
            </w:r>
            <w:r w:rsidR="004361D4" w:rsidRPr="009C2D27">
              <w:rPr>
                <w:rFonts w:ascii="Times New Roman" w:hAnsi="Times New Roman" w:cs="Times New Roman"/>
                <w:i/>
                <w:sz w:val="24"/>
                <w:szCs w:val="24"/>
              </w:rPr>
              <w:t xml:space="preserve"> интерпретирует информацию, полученную при проведении несложных исследований (объясняет, сравнивает и обобщает данные, делает выводы и прогнозы)</w:t>
            </w:r>
            <w:r w:rsidRPr="009C2D27">
              <w:rPr>
                <w:rFonts w:ascii="Times New Roman" w:hAnsi="Times New Roman" w:cs="Times New Roman"/>
                <w:i/>
                <w:sz w:val="24"/>
                <w:szCs w:val="24"/>
              </w:rPr>
              <w:t>.</w:t>
            </w:r>
          </w:p>
        </w:tc>
      </w:tr>
    </w:tbl>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b/>
          <w:sz w:val="24"/>
          <w:szCs w:val="24"/>
        </w:rPr>
      </w:pPr>
      <w:r w:rsidRPr="009C2D27">
        <w:rPr>
          <w:rFonts w:ascii="Times New Roman" w:hAnsi="Times New Roman" w:cs="Times New Roman"/>
          <w:b/>
          <w:sz w:val="24"/>
          <w:szCs w:val="24"/>
        </w:rPr>
        <w:t>1.2.8. Окружающий мир</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таблице 4 представлены планируемые результаты по окружающему миру </w:t>
      </w:r>
      <w:proofErr w:type="gramStart"/>
      <w:r w:rsidRPr="009C2D27">
        <w:rPr>
          <w:rFonts w:ascii="Times New Roman" w:hAnsi="Times New Roman" w:cs="Times New Roman"/>
          <w:sz w:val="24"/>
          <w:szCs w:val="24"/>
        </w:rPr>
        <w:t>на конец</w:t>
      </w:r>
      <w:proofErr w:type="gramEnd"/>
      <w:r w:rsidRPr="009C2D27">
        <w:rPr>
          <w:rFonts w:ascii="Times New Roman" w:hAnsi="Times New Roman" w:cs="Times New Roman"/>
          <w:sz w:val="24"/>
          <w:szCs w:val="24"/>
        </w:rPr>
        <w:t xml:space="preserve"> 4 класса, предметные умения базового и повышенного уровня (выделены курсивом), УУД. Предметные результаты освоения программы выражены в виде учебных действий школьника.</w:t>
      </w:r>
    </w:p>
    <w:p w:rsidR="004361D4" w:rsidRPr="009C2D27" w:rsidRDefault="004361D4" w:rsidP="00AC421C">
      <w:pPr>
        <w:spacing w:after="0" w:line="240" w:lineRule="auto"/>
        <w:ind w:firstLine="426"/>
        <w:rPr>
          <w:rFonts w:ascii="Times New Roman" w:hAnsi="Times New Roman" w:cs="Times New Roman"/>
          <w:sz w:val="24"/>
          <w:szCs w:val="24"/>
        </w:rPr>
      </w:pPr>
      <w:r w:rsidRPr="009C2D27">
        <w:rPr>
          <w:rFonts w:ascii="Times New Roman" w:hAnsi="Times New Roman" w:cs="Times New Roman"/>
          <w:sz w:val="24"/>
          <w:szCs w:val="24"/>
        </w:rPr>
        <w:t>Таблица 4.</w:t>
      </w:r>
    </w:p>
    <w:tbl>
      <w:tblPr>
        <w:tblStyle w:val="1"/>
        <w:tblW w:w="0" w:type="auto"/>
        <w:tblLook w:val="04A0"/>
      </w:tblPr>
      <w:tblGrid>
        <w:gridCol w:w="675"/>
        <w:gridCol w:w="2835"/>
        <w:gridCol w:w="11199"/>
      </w:tblGrid>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п</w:t>
            </w:r>
            <w:proofErr w:type="gramEnd"/>
            <w:r w:rsidRPr="009C2D27">
              <w:rPr>
                <w:rFonts w:ascii="Times New Roman" w:hAnsi="Times New Roman" w:cs="Times New Roman"/>
                <w:sz w:val="24"/>
                <w:szCs w:val="24"/>
              </w:rPr>
              <w:t>/п</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Результаты</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Умения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w:t>
            </w:r>
          </w:p>
        </w:tc>
        <w:tc>
          <w:tcPr>
            <w:tcW w:w="2835" w:type="dxa"/>
          </w:tcPr>
          <w:p w:rsidR="004361D4" w:rsidRPr="009C2D27" w:rsidRDefault="004361D4" w:rsidP="00AC421C">
            <w:pPr>
              <w:pStyle w:val="Default"/>
            </w:pPr>
            <w:r w:rsidRPr="009C2D27">
              <w:t xml:space="preserve">Личностные УУД </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Оценивает жизненные ситуации (поступки людей) с точки зрения общепринятых норм и ценностей: учится отделять поступки от самого человека.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Объясняет с позиции общечеловеческих нравственных ценностей, почему конкретные простые поступки оценивает как хорошие или плохие.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Самостоятельно определяет и высказывает самые простые общие для всех людей правила поведения (основы общечеловеческих нравственных ценностей).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 предложенных ситуациях, опираясь на общие для всех правила поведения, делает в</w:t>
            </w:r>
            <w:r w:rsidR="00FD4FD6" w:rsidRPr="009C2D27">
              <w:rPr>
                <w:rFonts w:ascii="Times New Roman" w:hAnsi="Times New Roman" w:cs="Times New Roman"/>
                <w:sz w:val="24"/>
                <w:szCs w:val="24"/>
              </w:rPr>
              <w:t>ыбор, какой поступок совершить.</w:t>
            </w:r>
          </w:p>
        </w:tc>
      </w:tr>
      <w:tr w:rsidR="004361D4" w:rsidRPr="009C2D27" w:rsidTr="00650970">
        <w:trPr>
          <w:trHeight w:val="710"/>
        </w:trPr>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2</w:t>
            </w:r>
          </w:p>
        </w:tc>
        <w:tc>
          <w:tcPr>
            <w:tcW w:w="2835" w:type="dxa"/>
          </w:tcPr>
          <w:p w:rsidR="004361D4" w:rsidRPr="009C2D27" w:rsidRDefault="004361D4" w:rsidP="00AC421C">
            <w:pPr>
              <w:pStyle w:val="Default"/>
            </w:pPr>
            <w:proofErr w:type="spellStart"/>
            <w:r w:rsidRPr="009C2D27">
              <w:t>Метапредметные</w:t>
            </w:r>
            <w:proofErr w:type="spellEnd"/>
            <w:r w:rsidRPr="009C2D27">
              <w:t xml:space="preserve">: </w:t>
            </w:r>
          </w:p>
          <w:p w:rsidR="004361D4" w:rsidRPr="009C2D27" w:rsidRDefault="004361D4" w:rsidP="00AC421C">
            <w:pPr>
              <w:pStyle w:val="Default"/>
            </w:pPr>
            <w:r w:rsidRPr="009C2D27">
              <w:t xml:space="preserve">1. Регулятивные УУД </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Самостоятельно формулирует цели урока после предварительного обсуждения</w:t>
            </w:r>
            <w:r w:rsidR="00FD4FD6"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Совместно с учителем обнаруживает и формулирует учебную проблему</w:t>
            </w:r>
            <w:r w:rsidR="00FD4FD6"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Составляет план решения проблемы (задачи) совместно с учителем</w:t>
            </w:r>
            <w:r w:rsidR="00FD4FD6"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Работая по плану, сверяет свои действия с целью и, при необходимости, исправляет ошибки с помощью учителя.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tbl>
            <w:tblPr>
              <w:tblW w:w="0" w:type="auto"/>
              <w:tblBorders>
                <w:top w:val="nil"/>
                <w:left w:val="nil"/>
                <w:bottom w:val="nil"/>
                <w:right w:val="nil"/>
              </w:tblBorders>
              <w:tblLook w:val="0000"/>
            </w:tblPr>
            <w:tblGrid>
              <w:gridCol w:w="2136"/>
            </w:tblGrid>
            <w:tr w:rsidR="004361D4" w:rsidRPr="009C2D27" w:rsidTr="001D4F68">
              <w:trPr>
                <w:trHeight w:val="109"/>
              </w:trPr>
              <w:tc>
                <w:tcPr>
                  <w:tcW w:w="0" w:type="auto"/>
                </w:tcPr>
                <w:p w:rsidR="004361D4" w:rsidRPr="009C2D27" w:rsidRDefault="004361D4" w:rsidP="00AC421C">
                  <w:pPr>
                    <w:autoSpaceDE w:val="0"/>
                    <w:autoSpaceDN w:val="0"/>
                    <w:adjustRightInd w:val="0"/>
                    <w:spacing w:after="0" w:line="240" w:lineRule="auto"/>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 Познавательные </w:t>
                  </w:r>
                </w:p>
              </w:tc>
            </w:tr>
          </w:tbl>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Ориентируется в своей системе знаний: самостоятельно предполагает, какая информация нужна для решения учебной задачи</w:t>
            </w:r>
            <w:r w:rsidR="00FD4FD6" w:rsidRPr="009C2D27">
              <w:rPr>
                <w:rFonts w:ascii="Times New Roman" w:hAnsi="Times New Roman" w:cs="Times New Roman"/>
                <w:sz w:val="24"/>
                <w:szCs w:val="24"/>
              </w:rPr>
              <w:t>, о</w:t>
            </w:r>
            <w:r w:rsidRPr="009C2D27">
              <w:rPr>
                <w:rFonts w:ascii="Times New Roman" w:hAnsi="Times New Roman" w:cs="Times New Roman"/>
                <w:sz w:val="24"/>
                <w:szCs w:val="24"/>
              </w:rPr>
              <w:t>тбирает необходимые для решения учебной задачи</w:t>
            </w:r>
            <w:r w:rsidR="00FD4FD6" w:rsidRPr="009C2D27">
              <w:rPr>
                <w:rFonts w:ascii="Times New Roman" w:hAnsi="Times New Roman" w:cs="Times New Roman"/>
                <w:sz w:val="24"/>
                <w:szCs w:val="24"/>
              </w:rPr>
              <w:t>.</w:t>
            </w:r>
          </w:p>
          <w:p w:rsidR="004361D4" w:rsidRPr="009C2D27" w:rsidRDefault="00FD4FD6" w:rsidP="00AC421C">
            <w:pPr>
              <w:rPr>
                <w:rFonts w:ascii="Times New Roman" w:hAnsi="Times New Roman" w:cs="Times New Roman"/>
                <w:sz w:val="24"/>
                <w:szCs w:val="24"/>
              </w:rPr>
            </w:pPr>
            <w:r w:rsidRPr="009C2D27">
              <w:rPr>
                <w:rFonts w:ascii="Times New Roman" w:hAnsi="Times New Roman" w:cs="Times New Roman"/>
                <w:sz w:val="24"/>
                <w:szCs w:val="24"/>
              </w:rPr>
              <w:t>Добывает</w:t>
            </w:r>
            <w:r w:rsidR="004361D4" w:rsidRPr="009C2D27">
              <w:rPr>
                <w:rFonts w:ascii="Times New Roman" w:hAnsi="Times New Roman" w:cs="Times New Roman"/>
                <w:sz w:val="24"/>
                <w:szCs w:val="24"/>
              </w:rPr>
              <w:t xml:space="preserve"> новые знания: извлекать информацию, представленную в разных формах (текст, таблица, схема, иллюстрация и др.)</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Перерабатывает полученную информацию: сравнивает и группирует факты и явления; определяет причины явлений, событий.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Перерабатывает полученную информацию: делает выводы на основе обобщения знаний</w:t>
            </w:r>
            <w:r w:rsidR="00FD4FD6"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объединять предметы в группы по заданным признакам с помощью взрослого</w:t>
            </w:r>
            <w:r w:rsidR="00FD4FD6"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Преобразовывает информацию из одной формы в другую: представляет информацию в виде текста, таблицы, схемы</w:t>
            </w:r>
            <w:r w:rsidR="00FD4FD6" w:rsidRPr="009C2D27">
              <w:rPr>
                <w:rFonts w:ascii="Times New Roman" w:hAnsi="Times New Roman" w:cs="Times New Roman"/>
                <w:sz w:val="24"/>
                <w:szCs w:val="24"/>
              </w:rPr>
              <w:t>.</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p w:rsidR="004361D4" w:rsidRPr="009C2D27" w:rsidRDefault="00AB4F8C" w:rsidP="00AC421C">
            <w:pPr>
              <w:rPr>
                <w:rFonts w:ascii="Times New Roman" w:hAnsi="Times New Roman" w:cs="Times New Roman"/>
                <w:sz w:val="24"/>
                <w:szCs w:val="24"/>
              </w:rPr>
            </w:pPr>
            <w:r w:rsidRPr="009C2D27">
              <w:rPr>
                <w:rFonts w:ascii="Times New Roman" w:hAnsi="Times New Roman" w:cs="Times New Roman"/>
                <w:sz w:val="24"/>
                <w:szCs w:val="24"/>
              </w:rPr>
              <w:t>3</w:t>
            </w:r>
            <w:r w:rsidR="004361D4" w:rsidRPr="009C2D27">
              <w:rPr>
                <w:rFonts w:ascii="Times New Roman" w:hAnsi="Times New Roman" w:cs="Times New Roman"/>
                <w:sz w:val="24"/>
                <w:szCs w:val="24"/>
              </w:rPr>
              <w:t>. Коммуникативные УУД</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Доносит свою позицию до других: оформляет свои мысли в устной и письменной речи с учётом своих учебных и жизненных речевых ситуаций, высказывает свою точку зрения и пытается её обосновать, </w:t>
            </w:r>
            <w:r w:rsidRPr="009C2D27">
              <w:rPr>
                <w:rFonts w:ascii="Times New Roman" w:hAnsi="Times New Roman" w:cs="Times New Roman"/>
                <w:sz w:val="24"/>
                <w:szCs w:val="24"/>
              </w:rPr>
              <w:lastRenderedPageBreak/>
              <w:t>приводя аргументы.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Слушает других, пытается принимать другую точку зрения, быть готовым изменить свою точку зрения.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Читает вслух и про себя тексты учебников и при этом: ведет «диалог с автором» (ставить вопросы к тексту и искать ответы; проверять себя); отделяет новое </w:t>
            </w:r>
            <w:proofErr w:type="gramStart"/>
            <w:r w:rsidRPr="009C2D27">
              <w:rPr>
                <w:rFonts w:ascii="Times New Roman" w:hAnsi="Times New Roman" w:cs="Times New Roman"/>
                <w:sz w:val="24"/>
                <w:szCs w:val="24"/>
              </w:rPr>
              <w:t>от</w:t>
            </w:r>
            <w:proofErr w:type="gramEnd"/>
            <w:r w:rsidRPr="009C2D27">
              <w:rPr>
                <w:rFonts w:ascii="Times New Roman" w:hAnsi="Times New Roman" w:cs="Times New Roman"/>
                <w:sz w:val="24"/>
                <w:szCs w:val="24"/>
              </w:rPr>
              <w:t xml:space="preserve"> известного; выделяет главное; составляет план</w:t>
            </w:r>
            <w:r w:rsidR="00FD4FD6"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Договаривается с людьми: выполняя различные роли в группе, сотрудничает в совме</w:t>
            </w:r>
            <w:r w:rsidR="00FD4FD6" w:rsidRPr="009C2D27">
              <w:rPr>
                <w:rFonts w:ascii="Times New Roman" w:hAnsi="Times New Roman" w:cs="Times New Roman"/>
                <w:sz w:val="24"/>
                <w:szCs w:val="24"/>
              </w:rPr>
              <w:t>стном решении проблемы (задачи).</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3</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Предметные УУД</w:t>
            </w:r>
          </w:p>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b/>
                <w:sz w:val="24"/>
                <w:szCs w:val="24"/>
              </w:rPr>
            </w:pPr>
            <w:r w:rsidRPr="009C2D27">
              <w:rPr>
                <w:rFonts w:ascii="Times New Roman" w:hAnsi="Times New Roman" w:cs="Times New Roman"/>
                <w:b/>
                <w:sz w:val="24"/>
                <w:szCs w:val="24"/>
              </w:rPr>
              <w:t>Часть 1. Человек и природа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узнает изученные объекты и явления живой и неживой природы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описывает на основе предложенного плана изученные объекты и явления живой и неживой природы, выделяет их существенные признаки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сравнивает объекты живой и неживой природы на основе внешних признаков или известных характерных свойств и проводит простейшую классификацию изученных объектов природы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проводит несложные наблюдения в окружающей среде и ставит опыты, используя простейшее лабораторное оборудование и измерительные приборы;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следует инструкциям и правилам техники безопасности при проведении наблюдений и опытов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использует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использует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использует готовые модели (глобус, карту, план) для объяснения явлений или описания свойств объектов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обнаруживает простейшие взаимосвязи между живой и неживой природой, взаимосвязи в живой природе; использует их для объяснения необходимости бережного отношения к природе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определяет характер взаимоотношений человека и природы, находит примеры влияния этих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отношений на природные объекты, здоровье и безопасность человека</w:t>
            </w:r>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t>понимает необходимость здорового образа жизни, соблюдения правил безопасного поведения; использует знания о строении и функционировании организма человека для сохранения и укрепления своего здоровья называет основные свойства воздуха как газа, воды как жидкости и полезных ископаемых как твёрдых тел; объясняет, как человек использует свойства воздуха, воды, важнейших полезных ископаемых; объясняет, в чём главное отличие человека от животных;</w:t>
            </w:r>
            <w:proofErr w:type="gramEnd"/>
            <w:r w:rsidRPr="009C2D27">
              <w:rPr>
                <w:rFonts w:ascii="Times New Roman" w:hAnsi="Times New Roman" w:cs="Times New Roman"/>
                <w:sz w:val="24"/>
                <w:szCs w:val="24"/>
              </w:rPr>
              <w:t xml:space="preserve"> находит противоречия между природой и хозяйством человека, предлагает способы их устранения; доказывает необходимость </w:t>
            </w:r>
            <w:r w:rsidRPr="009C2D27">
              <w:rPr>
                <w:rFonts w:ascii="Times New Roman" w:hAnsi="Times New Roman" w:cs="Times New Roman"/>
                <w:sz w:val="24"/>
                <w:szCs w:val="24"/>
              </w:rPr>
              <w:lastRenderedPageBreak/>
              <w:t>бережного отношения к живым организмам; использует при проведении практических работ инструменты ИКТ (фот</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 xml:space="preserve"> и др.) для записи и обработки информации, готовить видеокамеру, микрофон и небольшие презентации по результатам наблюдений и опытов моделирует объекты и отдельные процессы реального мира с использованием виртуальных лабораторий и механизмов, собранных из конструктора осознает ценность природы и необходимость нести ответственность за её сохранение, соблюдать правила </w:t>
            </w:r>
            <w:proofErr w:type="spellStart"/>
            <w:r w:rsidRPr="009C2D27">
              <w:rPr>
                <w:rFonts w:ascii="Times New Roman" w:hAnsi="Times New Roman" w:cs="Times New Roman"/>
                <w:sz w:val="24"/>
                <w:szCs w:val="24"/>
              </w:rPr>
              <w:t>экологичного</w:t>
            </w:r>
            <w:proofErr w:type="spellEnd"/>
            <w:r w:rsidRPr="009C2D27">
              <w:rPr>
                <w:rFonts w:ascii="Times New Roman" w:hAnsi="Times New Roman" w:cs="Times New Roman"/>
                <w:sz w:val="24"/>
                <w:szCs w:val="24"/>
              </w:rPr>
              <w:t xml:space="preserve"> поведения в школе и в быту (раздельный сбор мусора, экономия воды и электроэнергии) и природной среде пользуется простыми навыками самоконтроля самочувствия для сохранения здоровья; осознанно соблюдает режим дня, правила рационального питания и личной гигиены выполняет правила безопасного поведения в доме, на улице, природной среде, </w:t>
            </w:r>
            <w:proofErr w:type="gramStart"/>
            <w:r w:rsidRPr="009C2D27">
              <w:rPr>
                <w:rFonts w:ascii="Times New Roman" w:hAnsi="Times New Roman" w:cs="Times New Roman"/>
                <w:sz w:val="24"/>
                <w:szCs w:val="24"/>
              </w:rPr>
              <w:t>оказывает первую помощь при несложных несчастных случаях планирует</w:t>
            </w:r>
            <w:proofErr w:type="gramEnd"/>
            <w:r w:rsidRPr="009C2D27">
              <w:rPr>
                <w:rFonts w:ascii="Times New Roman" w:hAnsi="Times New Roman" w:cs="Times New Roman"/>
                <w:sz w:val="24"/>
                <w:szCs w:val="24"/>
              </w:rPr>
              <w:t>, контролирует и оценивает учебные действия в процессе познания окружающего мира в соответствии с поставленной задачей и условиями её реализации</w:t>
            </w:r>
          </w:p>
          <w:p w:rsidR="004361D4" w:rsidRPr="009C2D27" w:rsidRDefault="004361D4" w:rsidP="00AC421C">
            <w:pPr>
              <w:rPr>
                <w:rFonts w:ascii="Times New Roman" w:hAnsi="Times New Roman" w:cs="Times New Roman"/>
                <w:b/>
                <w:sz w:val="24"/>
                <w:szCs w:val="24"/>
              </w:rPr>
            </w:pPr>
            <w:r w:rsidRPr="009C2D27">
              <w:rPr>
                <w:rFonts w:ascii="Times New Roman" w:hAnsi="Times New Roman" w:cs="Times New Roman"/>
                <w:b/>
                <w:sz w:val="24"/>
                <w:szCs w:val="24"/>
              </w:rPr>
              <w:t xml:space="preserve">Часть 2. Моё Отечество </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узнает государственную символику Российской Федерации и своего региона; описывает достопримечательности столицы и родного края; находит на карте мира Российскую Федерацию, на карте России Москву, свой регион и его главный город, знает о законах РФ, о государственных праздниках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различает прошлое, настоящее, будущее; соотносит изученные исторические события с датами, конкретную дату с веком; находит место изученных событий на «ленте времени», понимает различия между государственным устройством нашей страны в разные исторические периоды использует дополнительные источники информации (на бумажных и электронных носителях, в том числе в контролируемом Интернете), находит факты, относящиеся к образу жизни, обычаям и верованиям своих </w:t>
            </w:r>
            <w:proofErr w:type="spellStart"/>
            <w:r w:rsidRPr="009C2D27">
              <w:rPr>
                <w:rFonts w:ascii="Times New Roman" w:hAnsi="Times New Roman" w:cs="Times New Roman"/>
                <w:sz w:val="24"/>
                <w:szCs w:val="24"/>
              </w:rPr>
              <w:t>предков</w:t>
            </w:r>
            <w:proofErr w:type="gramStart"/>
            <w:r w:rsidRPr="009C2D27">
              <w:rPr>
                <w:rFonts w:ascii="Times New Roman" w:hAnsi="Times New Roman" w:cs="Times New Roman"/>
                <w:sz w:val="24"/>
                <w:szCs w:val="24"/>
              </w:rPr>
              <w:t>;н</w:t>
            </w:r>
            <w:proofErr w:type="gramEnd"/>
            <w:r w:rsidRPr="009C2D27">
              <w:rPr>
                <w:rFonts w:ascii="Times New Roman" w:hAnsi="Times New Roman" w:cs="Times New Roman"/>
                <w:sz w:val="24"/>
                <w:szCs w:val="24"/>
              </w:rPr>
              <w:t>а</w:t>
            </w:r>
            <w:proofErr w:type="spellEnd"/>
            <w:r w:rsidRPr="009C2D27">
              <w:rPr>
                <w:rFonts w:ascii="Times New Roman" w:hAnsi="Times New Roman" w:cs="Times New Roman"/>
                <w:sz w:val="24"/>
                <w:szCs w:val="24"/>
              </w:rPr>
              <w:t xml:space="preserve"> основе имеющихся знаний отличает реальные исторические факты от вымыслов оценивает характер взаимоотношений людей в различных </w:t>
            </w:r>
            <w:proofErr w:type="gramStart"/>
            <w:r w:rsidRPr="009C2D27">
              <w:rPr>
                <w:rFonts w:ascii="Times New Roman" w:hAnsi="Times New Roman" w:cs="Times New Roman"/>
                <w:sz w:val="24"/>
                <w:szCs w:val="24"/>
              </w:rPr>
              <w:t>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использует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объясняет различия между людьми современного человечества: отличает граждан разных государств; национальность человека от его расы; верующих разных религий и атеистов.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объясняет, какие интересы объединяют с родственниками, друзьями, земляками, гражданами страны, что объединяет всех людей на Земле в одно человечество;</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замечает и объясняет, какие поступки людей противоречат человеческой совести, правилам поведения (морали и праву), правам человека и правам ребёнка. Предлагает, что ты сам можешь сделать для </w:t>
            </w:r>
            <w:r w:rsidRPr="009C2D27">
              <w:rPr>
                <w:rFonts w:ascii="Times New Roman" w:hAnsi="Times New Roman" w:cs="Times New Roman"/>
                <w:sz w:val="24"/>
                <w:szCs w:val="24"/>
              </w:rPr>
              <w:lastRenderedPageBreak/>
              <w:t>исправления видимых нарушений.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осознает свою неразрывную связь с разнообразными окружающими социальными группами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ориентируется в важнейших для страны и личности событиях и фактах прошлого и настоящего; оценивает их возможное влияние на будущее, приобретая тем самым чувство исторической перспективы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наблюдает и описывает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проявляет уважение и готовность выполнять совместно установленные договорённости и правила, в том числе правила общения </w:t>
            </w:r>
            <w:proofErr w:type="gramStart"/>
            <w:r w:rsidRPr="009C2D27">
              <w:rPr>
                <w:rFonts w:ascii="Times New Roman" w:hAnsi="Times New Roman" w:cs="Times New Roman"/>
                <w:sz w:val="24"/>
                <w:szCs w:val="24"/>
              </w:rPr>
              <w:t>со</w:t>
            </w:r>
            <w:proofErr w:type="gramEnd"/>
            <w:r w:rsidRPr="009C2D27">
              <w:rPr>
                <w:rFonts w:ascii="Times New Roman" w:hAnsi="Times New Roman" w:cs="Times New Roman"/>
                <w:sz w:val="24"/>
                <w:szCs w:val="24"/>
              </w:rPr>
              <w:t xml:space="preserve"> взрослыми и сверстниками в официальной обстановке; участвует в коллективной коммуникативной деятельности в информационной образовательной среде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определяет общую цель в совместной деятельности и пути её достижения; договаривается о распределении функций и ролей; осуществляет взаимный контроль в совместной деятельности; адекватно оценивает собственное поведение и поведение окружающих</w:t>
            </w:r>
          </w:p>
        </w:tc>
      </w:tr>
    </w:tbl>
    <w:p w:rsidR="004361D4" w:rsidRPr="009C2D27" w:rsidRDefault="004361D4" w:rsidP="00AC421C">
      <w:pPr>
        <w:spacing w:after="0" w:line="240" w:lineRule="auto"/>
        <w:rPr>
          <w:rFonts w:ascii="Times New Roman" w:hAnsi="Times New Roman" w:cs="Times New Roman"/>
          <w:sz w:val="24"/>
          <w:szCs w:val="24"/>
        </w:rPr>
      </w:pP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1.2.9. Музыка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таблице 5 представлены планируемые результаты по музыке, предметные умения базового и повышенного уровня (выделены курсивом), УУД. Предметные результаты освоения программы выражены в виде учебных действий школьника.</w:t>
      </w:r>
    </w:p>
    <w:tbl>
      <w:tblPr>
        <w:tblStyle w:val="a7"/>
        <w:tblW w:w="0" w:type="auto"/>
        <w:tblLook w:val="04A0"/>
      </w:tblPr>
      <w:tblGrid>
        <w:gridCol w:w="675"/>
        <w:gridCol w:w="2835"/>
        <w:gridCol w:w="11199"/>
      </w:tblGrid>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п</w:t>
            </w:r>
            <w:proofErr w:type="gramEnd"/>
            <w:r w:rsidRPr="009C2D27">
              <w:rPr>
                <w:rFonts w:ascii="Times New Roman" w:hAnsi="Times New Roman" w:cs="Times New Roman"/>
                <w:sz w:val="24"/>
                <w:szCs w:val="24"/>
              </w:rPr>
              <w:t>/п</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Результаты</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Умения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w:t>
            </w:r>
          </w:p>
        </w:tc>
        <w:tc>
          <w:tcPr>
            <w:tcW w:w="2835" w:type="dxa"/>
          </w:tcPr>
          <w:p w:rsidR="004361D4" w:rsidRPr="009C2D27" w:rsidRDefault="004361D4" w:rsidP="00AC421C">
            <w:pPr>
              <w:pStyle w:val="Default"/>
            </w:pPr>
            <w:r w:rsidRPr="009C2D27">
              <w:t xml:space="preserve">Личностные УУД </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оценивает жизненные ситуации (поступки людей) с точки зрения общепринятых норм и ценностей: учится отделять поступки от самого человека.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объясняет с позиции общечеловеческих нравственных ценностей, почему конкретные простые поступки можно оценить как хорошие или плохие.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самостоятельно определяет и высказывает самые простые общие для всех людей правила поведения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 предложенных ситуациях, опираясь на общие для всех правила поведения, делает выбор, какой поступок совершить.</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осознаёт важность соблюдения правил речевого этикета как выражения доброго, уважительного отношения в семье и к посторонним людям;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отличает истинную вежливость от </w:t>
            </w:r>
            <w:proofErr w:type="gramStart"/>
            <w:r w:rsidRPr="009C2D27">
              <w:rPr>
                <w:rFonts w:ascii="Times New Roman" w:hAnsi="Times New Roman" w:cs="Times New Roman"/>
                <w:sz w:val="24"/>
                <w:szCs w:val="24"/>
              </w:rPr>
              <w:t>показной</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адаптируется применительно к ситуации общения, строит своё высказывание в зависимости от условий взаимодействия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осознаёт ответственность за своё речевое поведение дома, в школе и других общественных местах;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поддерживает </w:t>
            </w:r>
            <w:proofErr w:type="gramStart"/>
            <w:r w:rsidRPr="009C2D27">
              <w:rPr>
                <w:rFonts w:ascii="Times New Roman" w:hAnsi="Times New Roman" w:cs="Times New Roman"/>
                <w:sz w:val="24"/>
                <w:szCs w:val="24"/>
              </w:rPr>
              <w:t>нуждающихся</w:t>
            </w:r>
            <w:proofErr w:type="gramEnd"/>
            <w:r w:rsidRPr="009C2D27">
              <w:rPr>
                <w:rFonts w:ascii="Times New Roman" w:hAnsi="Times New Roman" w:cs="Times New Roman"/>
                <w:sz w:val="24"/>
                <w:szCs w:val="24"/>
              </w:rPr>
              <w:t xml:space="preserve"> в помо</w:t>
            </w:r>
            <w:r w:rsidR="00FD4FD6" w:rsidRPr="009C2D27">
              <w:rPr>
                <w:rFonts w:ascii="Times New Roman" w:hAnsi="Times New Roman" w:cs="Times New Roman"/>
                <w:sz w:val="24"/>
                <w:szCs w:val="24"/>
              </w:rPr>
              <w:t>щи не только словом, но и делом</w:t>
            </w:r>
          </w:p>
        </w:tc>
      </w:tr>
      <w:tr w:rsidR="004361D4" w:rsidRPr="009C2D27" w:rsidTr="00650970">
        <w:trPr>
          <w:trHeight w:val="710"/>
        </w:trPr>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2</w:t>
            </w:r>
          </w:p>
        </w:tc>
        <w:tc>
          <w:tcPr>
            <w:tcW w:w="2835" w:type="dxa"/>
          </w:tcPr>
          <w:p w:rsidR="004361D4" w:rsidRPr="009C2D27" w:rsidRDefault="004361D4" w:rsidP="00AC421C">
            <w:pPr>
              <w:pStyle w:val="Default"/>
            </w:pPr>
            <w:proofErr w:type="spellStart"/>
            <w:r w:rsidRPr="009C2D27">
              <w:t>Метапредметные</w:t>
            </w:r>
            <w:proofErr w:type="spellEnd"/>
            <w:r w:rsidRPr="009C2D27">
              <w:t xml:space="preserve">: </w:t>
            </w:r>
          </w:p>
          <w:p w:rsidR="004361D4" w:rsidRPr="009C2D27" w:rsidRDefault="004361D4" w:rsidP="00AC421C">
            <w:pPr>
              <w:pStyle w:val="Default"/>
            </w:pPr>
            <w:r w:rsidRPr="009C2D27">
              <w:t xml:space="preserve">1. Регулятивные УУД </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определяет цель деятельности на уроке после предварительного обсуждения.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планирует последовательность шагов алгоритма для достижения цели;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работая по предложенному плану, использует необходимые средства (учебник, простейшие приборы и инструменты).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оценивает выполнение своей работы и работы всех, исходя из имеющихся критериев;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анализирует и оценивает свои и чужие </w:t>
            </w:r>
            <w:proofErr w:type="gramStart"/>
            <w:r w:rsidRPr="009C2D27">
              <w:rPr>
                <w:rFonts w:ascii="Times New Roman" w:hAnsi="Times New Roman" w:cs="Times New Roman"/>
                <w:sz w:val="24"/>
                <w:szCs w:val="24"/>
              </w:rPr>
              <w:t>успехи</w:t>
            </w:r>
            <w:proofErr w:type="gramEnd"/>
            <w:r w:rsidRPr="009C2D27">
              <w:rPr>
                <w:rFonts w:ascii="Times New Roman" w:hAnsi="Times New Roman" w:cs="Times New Roman"/>
                <w:sz w:val="24"/>
                <w:szCs w:val="24"/>
              </w:rPr>
              <w:t xml:space="preserve"> и неуспехи в общении;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находит ошибки в плане действий и вносит в него изменения;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tbl>
            <w:tblPr>
              <w:tblW w:w="0" w:type="auto"/>
              <w:tblBorders>
                <w:top w:val="nil"/>
                <w:left w:val="nil"/>
                <w:bottom w:val="nil"/>
                <w:right w:val="nil"/>
              </w:tblBorders>
              <w:tblLook w:val="0000"/>
            </w:tblPr>
            <w:tblGrid>
              <w:gridCol w:w="2136"/>
            </w:tblGrid>
            <w:tr w:rsidR="004361D4" w:rsidRPr="009C2D27" w:rsidTr="001D4F68">
              <w:trPr>
                <w:trHeight w:val="109"/>
              </w:trPr>
              <w:tc>
                <w:tcPr>
                  <w:tcW w:w="0" w:type="auto"/>
                </w:tcPr>
                <w:p w:rsidR="004361D4" w:rsidRPr="009C2D27" w:rsidRDefault="004361D4" w:rsidP="00AC421C">
                  <w:pPr>
                    <w:autoSpaceDE w:val="0"/>
                    <w:autoSpaceDN w:val="0"/>
                    <w:adjustRightInd w:val="0"/>
                    <w:spacing w:after="0" w:line="240" w:lineRule="auto"/>
                    <w:rPr>
                      <w:rFonts w:ascii="Times New Roman" w:hAnsi="Times New Roman" w:cs="Times New Roman"/>
                      <w:color w:val="000000"/>
                      <w:sz w:val="24"/>
                      <w:szCs w:val="24"/>
                    </w:rPr>
                  </w:pPr>
                  <w:r w:rsidRPr="009C2D27">
                    <w:rPr>
                      <w:rFonts w:ascii="Times New Roman" w:hAnsi="Times New Roman" w:cs="Times New Roman"/>
                      <w:color w:val="000000"/>
                      <w:sz w:val="24"/>
                      <w:szCs w:val="24"/>
                    </w:rPr>
                    <w:t>2. Познавательные</w:t>
                  </w:r>
                </w:p>
              </w:tc>
            </w:tr>
          </w:tbl>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осознанно строит речевое высказывание (в устной и письменной форме) в соответствии с задачами коммуникации, соблюдая нормы этики и этикета;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анализирует рассуждение, в структуре которого представлены несколько аргументов, оценивает их значимость, достоверность фактов;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устанавливает причинно-следственные связи;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реализовывает рассуждение (устное и письменное), которое включает в себя тезис, убедительные аргументы (иногда также вступление и заключение), соблюдая нормы информационной избирательности;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работает по плану, сверяя свои действия с целью, корректирует свою деятельность;</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осуществляет информационную переработку научно-учебного текста: составляет опорный конспект прочитанного или услышанного;</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воспроизводит по опорному конспекту </w:t>
            </w:r>
            <w:proofErr w:type="gramStart"/>
            <w:r w:rsidRPr="009C2D27">
              <w:rPr>
                <w:rFonts w:ascii="Times New Roman" w:hAnsi="Times New Roman" w:cs="Times New Roman"/>
                <w:sz w:val="24"/>
                <w:szCs w:val="24"/>
              </w:rPr>
              <w:t>прочитанное</w:t>
            </w:r>
            <w:proofErr w:type="gramEnd"/>
            <w:r w:rsidRPr="009C2D27">
              <w:rPr>
                <w:rFonts w:ascii="Times New Roman" w:hAnsi="Times New Roman" w:cs="Times New Roman"/>
                <w:sz w:val="24"/>
                <w:szCs w:val="24"/>
              </w:rPr>
              <w:t xml:space="preserve"> или услышанное;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перерабатывает и преобразовывает информацию из одной формы в другую (составлять план, таблицу, схему);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пользуется словарями, справочниками;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анализирует словарные статьи, газетные информационные жанры, выделять логическую и эмоциональную составляющие</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p w:rsidR="004361D4" w:rsidRPr="009C2D27" w:rsidRDefault="00AB4F8C" w:rsidP="00AC421C">
            <w:pPr>
              <w:rPr>
                <w:rFonts w:ascii="Times New Roman" w:hAnsi="Times New Roman" w:cs="Times New Roman"/>
                <w:sz w:val="24"/>
                <w:szCs w:val="24"/>
              </w:rPr>
            </w:pPr>
            <w:r w:rsidRPr="009C2D27">
              <w:rPr>
                <w:rFonts w:ascii="Times New Roman" w:hAnsi="Times New Roman" w:cs="Times New Roman"/>
                <w:sz w:val="24"/>
                <w:szCs w:val="24"/>
              </w:rPr>
              <w:t>3</w:t>
            </w:r>
            <w:r w:rsidR="004361D4" w:rsidRPr="009C2D27">
              <w:rPr>
                <w:rFonts w:ascii="Times New Roman" w:hAnsi="Times New Roman" w:cs="Times New Roman"/>
                <w:sz w:val="24"/>
                <w:szCs w:val="24"/>
              </w:rPr>
              <w:t>. Коммуникативные УУД</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признаёт возможность существования разных точек зрения и права каждого иметь свою;</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доносит свою позицию до других: высказывает свою точку зрения и пытаться её обосновать, приводя аргументы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адекватно использует речевые средства для решения различных коммуникативных задач; владеет монологической и диалогической формами речи;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договаривается и приходит к общему решению в совместной деятельности;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слушает собеседника, кратко излагает сказанное им в процессе обсуждения темы, проблемы;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работает в группе в разных ролях (лидера, исполнителя, критика)</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3</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Предметные УУД</w:t>
            </w:r>
          </w:p>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узнает изученные музыкальные сочинения, называет их авторов;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демонстрирует знания о различных видах музыки, певческих голосах, музыкальных инструментах, составах оркестров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демонстрирует личностно-окрашенное эмоционально-образное восприятие музыки, увлеченность музыкальными занятиями и музыкально-творческой деятельностью</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высказывает собственное мнение в отношении музыкальных явлений, выдвигает идеи и отстаивает собственную точку зрения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демонстрирует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эмоционально откликается на музыкальное произведение и выражает свое впечатление в пении, игре или пластике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охотно участвует в коллективной творческой деятельности при воплощении различных музыкальных образов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определяет, оценивает, соотносит содержание, образную сферу и музыкальный язык народного и профессионального музыкального творчества разных стран мира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использует систему графических знаков для ориентации в нотном письме при пении простейших мелодий;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исполняет музыкальные произведения отдельных форм и жанров (пение, драматизация, музыкально-пластическое движение, инструментальное </w:t>
            </w:r>
            <w:proofErr w:type="spellStart"/>
            <w:r w:rsidRPr="009C2D27">
              <w:rPr>
                <w:rFonts w:ascii="Times New Roman" w:hAnsi="Times New Roman" w:cs="Times New Roman"/>
                <w:sz w:val="24"/>
                <w:szCs w:val="24"/>
              </w:rPr>
              <w:t>музицирование</w:t>
            </w:r>
            <w:proofErr w:type="spellEnd"/>
            <w:r w:rsidRPr="009C2D27">
              <w:rPr>
                <w:rFonts w:ascii="Times New Roman" w:hAnsi="Times New Roman" w:cs="Times New Roman"/>
                <w:sz w:val="24"/>
                <w:szCs w:val="24"/>
              </w:rPr>
              <w:t>, импровизация и др.).</w:t>
            </w:r>
          </w:p>
          <w:p w:rsidR="004361D4" w:rsidRPr="009C2D27" w:rsidRDefault="004361D4" w:rsidP="00AC421C">
            <w:pPr>
              <w:rPr>
                <w:rFonts w:ascii="Times New Roman" w:hAnsi="Times New Roman" w:cs="Times New Roman"/>
                <w:b/>
                <w:sz w:val="24"/>
                <w:szCs w:val="24"/>
              </w:rPr>
            </w:pPr>
            <w:r w:rsidRPr="009C2D27">
              <w:rPr>
                <w:rFonts w:ascii="Times New Roman" w:hAnsi="Times New Roman" w:cs="Times New Roman"/>
                <w:b/>
                <w:sz w:val="24"/>
                <w:szCs w:val="24"/>
              </w:rPr>
              <w:t>Слушание музыки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Обучающийся: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 Узнает изученные музыкальные произведения и называет имена их авторов.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2. Умеет определять характер музыкального произведения, его образ, отдельные элементы музыкального языка: лад, темп, тембр, динамику, регистр.</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5. </w:t>
            </w:r>
            <w:proofErr w:type="gramStart"/>
            <w:r w:rsidRPr="009C2D27">
              <w:rPr>
                <w:rFonts w:ascii="Times New Roman" w:hAnsi="Times New Roman" w:cs="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6. Имеет представления о народной и профессиональной (композиторской) музыке; балете, опере, </w:t>
            </w:r>
            <w:r w:rsidRPr="009C2D27">
              <w:rPr>
                <w:rFonts w:ascii="Times New Roman" w:hAnsi="Times New Roman" w:cs="Times New Roman"/>
                <w:sz w:val="24"/>
                <w:szCs w:val="24"/>
              </w:rPr>
              <w:lastRenderedPageBreak/>
              <w:t>мюзикле, произведениях для симфонического оркестра и оркестра русских народных инструментов.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8. Определяет жанровую основу в пройденных музыкальных произведениях.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9. Имеет слуховой багаж из прослушанных произведений народной музыки, отечественной и зарубежной классики.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4361D4" w:rsidRPr="009C2D27" w:rsidRDefault="004361D4" w:rsidP="00AC421C">
            <w:pPr>
              <w:rPr>
                <w:rFonts w:ascii="Times New Roman" w:hAnsi="Times New Roman" w:cs="Times New Roman"/>
                <w:b/>
                <w:sz w:val="24"/>
                <w:szCs w:val="24"/>
              </w:rPr>
            </w:pPr>
            <w:r w:rsidRPr="009C2D27">
              <w:rPr>
                <w:rFonts w:ascii="Times New Roman" w:hAnsi="Times New Roman" w:cs="Times New Roman"/>
                <w:b/>
                <w:sz w:val="24"/>
                <w:szCs w:val="24"/>
              </w:rPr>
              <w:t>Хоровое пение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Обучающийся: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 Знает слова и мелодию Гимна Российской Федерации.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3. Знает о способах и приемах выразительного музыкального интонирования.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4. Соблюдает при пении певческую установку. Использует в процессе пения правильное певческое дыхание.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7. Исполняет одноголосные произведения, а также произведения с элементами </w:t>
            </w:r>
            <w:proofErr w:type="spellStart"/>
            <w:r w:rsidRPr="009C2D27">
              <w:rPr>
                <w:rFonts w:ascii="Times New Roman" w:hAnsi="Times New Roman" w:cs="Times New Roman"/>
                <w:sz w:val="24"/>
                <w:szCs w:val="24"/>
              </w:rPr>
              <w:t>двухголосия</w:t>
            </w:r>
            <w:proofErr w:type="spell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b/>
                <w:sz w:val="24"/>
                <w:szCs w:val="24"/>
              </w:rPr>
            </w:pPr>
            <w:r w:rsidRPr="009C2D27">
              <w:rPr>
                <w:rFonts w:ascii="Times New Roman" w:hAnsi="Times New Roman" w:cs="Times New Roman"/>
                <w:b/>
                <w:sz w:val="24"/>
                <w:szCs w:val="24"/>
              </w:rPr>
              <w:t>Игра в детском инструментальном оркестре (ансамбле)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Обучающийся: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1. Имеет представления о приемах игры на элементарных инструментах детского оркестра, </w:t>
            </w:r>
            <w:proofErr w:type="spellStart"/>
            <w:r w:rsidRPr="009C2D27">
              <w:rPr>
                <w:rFonts w:ascii="Times New Roman" w:hAnsi="Times New Roman" w:cs="Times New Roman"/>
                <w:sz w:val="24"/>
                <w:szCs w:val="24"/>
              </w:rPr>
              <w:t>блокфлейте</w:t>
            </w:r>
            <w:proofErr w:type="spellEnd"/>
            <w:r w:rsidRPr="009C2D27">
              <w:rPr>
                <w:rFonts w:ascii="Times New Roman" w:hAnsi="Times New Roman" w:cs="Times New Roman"/>
                <w:sz w:val="24"/>
                <w:szCs w:val="24"/>
              </w:rPr>
              <w:t>, синтезаторе, народных инструментах и др.</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2. Умеет исполнять различные ритмические группы в оркестровых партиях.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3. Имеет первоначальные навыки игры в ансамбле – дуэте, трио (простейшее </w:t>
            </w:r>
            <w:proofErr w:type="spellStart"/>
            <w:r w:rsidRPr="009C2D27">
              <w:rPr>
                <w:rFonts w:ascii="Times New Roman" w:hAnsi="Times New Roman" w:cs="Times New Roman"/>
                <w:sz w:val="24"/>
                <w:szCs w:val="24"/>
              </w:rPr>
              <w:t>двух-трехголосие</w:t>
            </w:r>
            <w:proofErr w:type="spellEnd"/>
            <w:r w:rsidRPr="009C2D27">
              <w:rPr>
                <w:rFonts w:ascii="Times New Roman" w:hAnsi="Times New Roman" w:cs="Times New Roman"/>
                <w:sz w:val="24"/>
                <w:szCs w:val="24"/>
              </w:rPr>
              <w:t>). Владеет основами игры в детском оркестре, инструментальном ансамбле.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4361D4" w:rsidRPr="009C2D27" w:rsidRDefault="004361D4" w:rsidP="00AC421C">
            <w:pPr>
              <w:rPr>
                <w:rFonts w:ascii="Times New Roman" w:hAnsi="Times New Roman" w:cs="Times New Roman"/>
                <w:b/>
                <w:sz w:val="24"/>
                <w:szCs w:val="24"/>
              </w:rPr>
            </w:pPr>
            <w:r w:rsidRPr="009C2D27">
              <w:rPr>
                <w:rFonts w:ascii="Times New Roman" w:hAnsi="Times New Roman" w:cs="Times New Roman"/>
                <w:b/>
                <w:sz w:val="24"/>
                <w:szCs w:val="24"/>
              </w:rPr>
              <w:t>Основы музыкальной грамоты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Объем музыкальной грамоты и теоретических понятий: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 Звук. Свойства музыкального звука: высота, длительность, тембр, громкость.</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 xml:space="preserve">2. Мелодия. Типы мелодического движения. Интонация. Начальное представление о клавиатуре фортепиано (синтезатора). Подбор по слуху </w:t>
            </w:r>
            <w:proofErr w:type="spellStart"/>
            <w:r w:rsidRPr="009C2D27">
              <w:rPr>
                <w:rFonts w:ascii="Times New Roman" w:hAnsi="Times New Roman" w:cs="Times New Roman"/>
                <w:sz w:val="24"/>
                <w:szCs w:val="24"/>
              </w:rPr>
              <w:t>попевок</w:t>
            </w:r>
            <w:proofErr w:type="spellEnd"/>
            <w:r w:rsidRPr="009C2D27">
              <w:rPr>
                <w:rFonts w:ascii="Times New Roman" w:hAnsi="Times New Roman" w:cs="Times New Roman"/>
                <w:sz w:val="24"/>
                <w:szCs w:val="24"/>
              </w:rPr>
              <w:t xml:space="preserve"> и простых песен.</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9C2D27">
              <w:rPr>
                <w:rFonts w:ascii="Times New Roman" w:hAnsi="Times New Roman" w:cs="Times New Roman"/>
                <w:sz w:val="24"/>
                <w:szCs w:val="24"/>
              </w:rPr>
              <w:t>ритмических упражнениях</w:t>
            </w:r>
            <w:proofErr w:type="gramEnd"/>
            <w:r w:rsidRPr="009C2D27">
              <w:rPr>
                <w:rFonts w:ascii="Times New Roman" w:hAnsi="Times New Roman" w:cs="Times New Roman"/>
                <w:sz w:val="24"/>
                <w:szCs w:val="24"/>
              </w:rPr>
              <w:t>, ритмических рисунках исполняемых песен, в оркестровых партиях и аккомпанементах. Дву</w:t>
            </w:r>
            <w:proofErr w:type="gramStart"/>
            <w:r w:rsidRPr="009C2D27">
              <w:rPr>
                <w:rFonts w:ascii="Times New Roman" w:hAnsi="Times New Roman" w:cs="Times New Roman"/>
                <w:sz w:val="24"/>
                <w:szCs w:val="24"/>
              </w:rPr>
              <w:t>х-</w:t>
            </w:r>
            <w:proofErr w:type="gramEnd"/>
            <w:r w:rsidRPr="009C2D27">
              <w:rPr>
                <w:rFonts w:ascii="Times New Roman" w:hAnsi="Times New Roman" w:cs="Times New Roman"/>
                <w:sz w:val="24"/>
                <w:szCs w:val="24"/>
              </w:rPr>
              <w:t xml:space="preserve"> и </w:t>
            </w:r>
            <w:proofErr w:type="spellStart"/>
            <w:r w:rsidRPr="009C2D27">
              <w:rPr>
                <w:rFonts w:ascii="Times New Roman" w:hAnsi="Times New Roman" w:cs="Times New Roman"/>
                <w:sz w:val="24"/>
                <w:szCs w:val="24"/>
              </w:rPr>
              <w:t>трехдольность</w:t>
            </w:r>
            <w:proofErr w:type="spellEnd"/>
            <w:r w:rsidRPr="009C2D27">
              <w:rPr>
                <w:rFonts w:ascii="Times New Roman" w:hAnsi="Times New Roman" w:cs="Times New Roman"/>
                <w:sz w:val="24"/>
                <w:szCs w:val="24"/>
              </w:rPr>
              <w:t xml:space="preserve"> – восприятие и передача в движении.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4. Лад: мажор, минор; тональность, тоника.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9C2D27">
              <w:rPr>
                <w:rFonts w:ascii="Times New Roman" w:hAnsi="Times New Roman" w:cs="Times New Roman"/>
                <w:sz w:val="24"/>
                <w:szCs w:val="24"/>
              </w:rPr>
              <w:t>попевок</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двухступенных</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трехступенных</w:t>
            </w:r>
            <w:proofErr w:type="spellEnd"/>
            <w:r w:rsidRPr="009C2D27">
              <w:rPr>
                <w:rFonts w:ascii="Times New Roman" w:hAnsi="Times New Roman" w:cs="Times New Roman"/>
                <w:sz w:val="24"/>
                <w:szCs w:val="24"/>
              </w:rPr>
              <w:t>, пятиступенных), песен, разучивание по нотам хоровых и оркестровых партий.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6.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7. Музыкальные жанры. Песня, танец, марш. Инструментальный концерт. Музыкально-сценические жанры: балет, опера, мюзикл.</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8. Музыкальные формы. Виды развития: повтор, контраст. Вступление, заключение. Простые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двухчастная и трехчастная формы, куплетная форма, вариации, рондо.</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В результате изучения музыки на уровне начального общего образования </w:t>
            </w:r>
            <w:proofErr w:type="gramStart"/>
            <w:r w:rsidRPr="009C2D27">
              <w:rPr>
                <w:rFonts w:ascii="Times New Roman" w:hAnsi="Times New Roman" w:cs="Times New Roman"/>
                <w:sz w:val="24"/>
                <w:szCs w:val="24"/>
              </w:rPr>
              <w:t>обучающийся</w:t>
            </w:r>
            <w:proofErr w:type="gramEnd"/>
            <w:r w:rsidRPr="009C2D27">
              <w:rPr>
                <w:rFonts w:ascii="Times New Roman" w:hAnsi="Times New Roman" w:cs="Times New Roman"/>
                <w:sz w:val="24"/>
                <w:szCs w:val="24"/>
              </w:rPr>
              <w:t xml:space="preserve"> получит возможность научиться:</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организовывать культурный досуг, самостоятельную музыкально-творческую деятельность; музицировать;</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9C2D27">
              <w:rPr>
                <w:rFonts w:ascii="Times New Roman" w:hAnsi="Times New Roman" w:cs="Times New Roman"/>
                <w:i/>
                <w:sz w:val="24"/>
                <w:szCs w:val="24"/>
              </w:rPr>
              <w:t>музицирование</w:t>
            </w:r>
            <w:proofErr w:type="spellEnd"/>
            <w:r w:rsidRPr="009C2D27">
              <w:rPr>
                <w:rFonts w:ascii="Times New Roman" w:hAnsi="Times New Roman" w:cs="Times New Roman"/>
                <w:i/>
                <w:sz w:val="24"/>
                <w:szCs w:val="24"/>
              </w:rPr>
              <w:t>, драматизация и др.); собирать музыкальные коллекции (фонотека, видеотека).</w:t>
            </w:r>
          </w:p>
        </w:tc>
      </w:tr>
    </w:tbl>
    <w:p w:rsidR="004361D4" w:rsidRPr="009C2D27" w:rsidRDefault="004361D4" w:rsidP="00AC421C">
      <w:pPr>
        <w:spacing w:after="0" w:line="240" w:lineRule="auto"/>
        <w:rPr>
          <w:rFonts w:ascii="Times New Roman" w:hAnsi="Times New Roman" w:cs="Times New Roman"/>
          <w:sz w:val="24"/>
          <w:szCs w:val="24"/>
        </w:rPr>
      </w:pP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1.2.10. Изобразительное искусство</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таблице 6 представлены планируемые результаты по </w:t>
      </w:r>
      <w:proofErr w:type="gramStart"/>
      <w:r w:rsidRPr="009C2D27">
        <w:rPr>
          <w:rFonts w:ascii="Times New Roman" w:hAnsi="Times New Roman" w:cs="Times New Roman"/>
          <w:sz w:val="24"/>
          <w:szCs w:val="24"/>
        </w:rPr>
        <w:t>ИЗО</w:t>
      </w:r>
      <w:proofErr w:type="gramEnd"/>
      <w:r w:rsidRPr="009C2D27">
        <w:rPr>
          <w:rFonts w:ascii="Times New Roman" w:hAnsi="Times New Roman" w:cs="Times New Roman"/>
          <w:sz w:val="24"/>
          <w:szCs w:val="24"/>
        </w:rPr>
        <w:t>, предметные умения базового и повышенного уровня (выделены курсивом), УУД. Предметные результаты освоения программы выражены в виде учебных действий школьника.</w:t>
      </w:r>
    </w:p>
    <w:p w:rsidR="004361D4" w:rsidRPr="009C2D27" w:rsidRDefault="004361D4" w:rsidP="00AC421C">
      <w:pPr>
        <w:spacing w:after="0" w:line="240" w:lineRule="auto"/>
        <w:ind w:firstLine="426"/>
        <w:rPr>
          <w:rFonts w:ascii="Times New Roman" w:hAnsi="Times New Roman" w:cs="Times New Roman"/>
          <w:sz w:val="24"/>
          <w:szCs w:val="24"/>
        </w:rPr>
      </w:pPr>
      <w:r w:rsidRPr="009C2D27">
        <w:rPr>
          <w:rFonts w:ascii="Times New Roman" w:hAnsi="Times New Roman" w:cs="Times New Roman"/>
          <w:sz w:val="24"/>
          <w:szCs w:val="24"/>
        </w:rPr>
        <w:t>Таблица 6.</w:t>
      </w:r>
    </w:p>
    <w:p w:rsidR="004361D4" w:rsidRPr="009C2D27" w:rsidRDefault="004361D4" w:rsidP="00AC421C">
      <w:pPr>
        <w:spacing w:after="0" w:line="240" w:lineRule="auto"/>
        <w:ind w:firstLine="426"/>
        <w:rPr>
          <w:rFonts w:ascii="Times New Roman" w:hAnsi="Times New Roman" w:cs="Times New Roman"/>
          <w:sz w:val="24"/>
          <w:szCs w:val="24"/>
        </w:rPr>
      </w:pPr>
    </w:p>
    <w:tbl>
      <w:tblPr>
        <w:tblStyle w:val="a7"/>
        <w:tblW w:w="0" w:type="auto"/>
        <w:tblLook w:val="04A0"/>
      </w:tblPr>
      <w:tblGrid>
        <w:gridCol w:w="675"/>
        <w:gridCol w:w="2835"/>
        <w:gridCol w:w="11199"/>
      </w:tblGrid>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п</w:t>
            </w:r>
            <w:proofErr w:type="gramEnd"/>
            <w:r w:rsidRPr="009C2D27">
              <w:rPr>
                <w:rFonts w:ascii="Times New Roman" w:hAnsi="Times New Roman" w:cs="Times New Roman"/>
                <w:sz w:val="24"/>
                <w:szCs w:val="24"/>
              </w:rPr>
              <w:t>/п</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Результаты</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Умения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w:t>
            </w:r>
          </w:p>
        </w:tc>
        <w:tc>
          <w:tcPr>
            <w:tcW w:w="2835" w:type="dxa"/>
          </w:tcPr>
          <w:p w:rsidR="004361D4" w:rsidRPr="009C2D27" w:rsidRDefault="004361D4" w:rsidP="00AC421C">
            <w:pPr>
              <w:pStyle w:val="Default"/>
            </w:pPr>
            <w:r w:rsidRPr="009C2D27">
              <w:t xml:space="preserve">Личностные УУД </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а) формирование у ребёнка ценностных ориентиров в области изобразительного искусства;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б) воспитание уважительного отношения к </w:t>
            </w:r>
            <w:proofErr w:type="gramStart"/>
            <w:r w:rsidRPr="009C2D27">
              <w:rPr>
                <w:rFonts w:ascii="Times New Roman" w:hAnsi="Times New Roman" w:cs="Times New Roman"/>
                <w:sz w:val="24"/>
                <w:szCs w:val="24"/>
              </w:rPr>
              <w:t>творчеству</w:t>
            </w:r>
            <w:proofErr w:type="gramEnd"/>
            <w:r w:rsidRPr="009C2D27">
              <w:rPr>
                <w:rFonts w:ascii="Times New Roman" w:hAnsi="Times New Roman" w:cs="Times New Roman"/>
                <w:sz w:val="24"/>
                <w:szCs w:val="24"/>
              </w:rPr>
              <w:t xml:space="preserve"> как своему, так и других людей;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 развитие самостоятельности в поиске решения различных изобразительных задач;</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г) формирование духовных и эстетических потребностей;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 овладение различными приёмами и техниками изобразительной деятельности;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е) воспитание готовности к отстаиванию своего эстетического идеала;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ж) отработка навыков самостоятельной и групповой работы</w:t>
            </w:r>
            <w:r w:rsidR="00650970" w:rsidRPr="009C2D27">
              <w:rPr>
                <w:rFonts w:ascii="Times New Roman" w:hAnsi="Times New Roman" w:cs="Times New Roman"/>
                <w:sz w:val="24"/>
                <w:szCs w:val="24"/>
              </w:rPr>
              <w:t>.</w:t>
            </w:r>
          </w:p>
        </w:tc>
      </w:tr>
      <w:tr w:rsidR="004361D4" w:rsidRPr="009C2D27" w:rsidTr="00650970">
        <w:trPr>
          <w:trHeight w:val="710"/>
        </w:trPr>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2</w:t>
            </w:r>
          </w:p>
        </w:tc>
        <w:tc>
          <w:tcPr>
            <w:tcW w:w="2835" w:type="dxa"/>
          </w:tcPr>
          <w:p w:rsidR="004361D4" w:rsidRPr="009C2D27" w:rsidRDefault="004361D4" w:rsidP="00AC421C">
            <w:pPr>
              <w:pStyle w:val="Default"/>
            </w:pPr>
            <w:proofErr w:type="spellStart"/>
            <w:r w:rsidRPr="009C2D27">
              <w:t>Метапредметные</w:t>
            </w:r>
            <w:proofErr w:type="spellEnd"/>
            <w:r w:rsidRPr="009C2D27">
              <w:t xml:space="preserve">: </w:t>
            </w:r>
          </w:p>
          <w:p w:rsidR="004361D4" w:rsidRPr="009C2D27" w:rsidRDefault="004361D4" w:rsidP="00AC421C">
            <w:pPr>
              <w:pStyle w:val="Default"/>
            </w:pPr>
            <w:r w:rsidRPr="009C2D27">
              <w:t xml:space="preserve">1. Регулятивные УУД </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Проговаривает последовательность действий на уроке.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умеет работать по предложенному учителем плану.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умеет отличать </w:t>
            </w:r>
            <w:proofErr w:type="gramStart"/>
            <w:r w:rsidRPr="009C2D27">
              <w:rPr>
                <w:rFonts w:ascii="Times New Roman" w:hAnsi="Times New Roman" w:cs="Times New Roman"/>
                <w:sz w:val="24"/>
                <w:szCs w:val="24"/>
              </w:rPr>
              <w:t>верно</w:t>
            </w:r>
            <w:proofErr w:type="gramEnd"/>
            <w:r w:rsidRPr="009C2D27">
              <w:rPr>
                <w:rFonts w:ascii="Times New Roman" w:hAnsi="Times New Roman" w:cs="Times New Roman"/>
                <w:sz w:val="24"/>
                <w:szCs w:val="24"/>
              </w:rPr>
              <w:t xml:space="preserve"> выполненное задание от неверного.</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умеет совместно с учителем и другими учениками давать эмоциональную оценку деятельности класса на уроке.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Основой для формирования этих действий служит соблюдение технологии оценива</w:t>
            </w:r>
            <w:r w:rsidR="00650970" w:rsidRPr="009C2D27">
              <w:rPr>
                <w:rFonts w:ascii="Times New Roman" w:hAnsi="Times New Roman" w:cs="Times New Roman"/>
                <w:sz w:val="24"/>
                <w:szCs w:val="24"/>
              </w:rPr>
              <w:t>ния образовательных достижений.</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tbl>
            <w:tblPr>
              <w:tblW w:w="0" w:type="auto"/>
              <w:tblBorders>
                <w:top w:val="nil"/>
                <w:left w:val="nil"/>
                <w:bottom w:val="nil"/>
                <w:right w:val="nil"/>
              </w:tblBorders>
              <w:tblLook w:val="0000"/>
            </w:tblPr>
            <w:tblGrid>
              <w:gridCol w:w="2136"/>
            </w:tblGrid>
            <w:tr w:rsidR="004361D4" w:rsidRPr="009C2D27" w:rsidTr="001D4F68">
              <w:trPr>
                <w:trHeight w:val="109"/>
              </w:trPr>
              <w:tc>
                <w:tcPr>
                  <w:tcW w:w="0" w:type="auto"/>
                </w:tcPr>
                <w:p w:rsidR="004361D4" w:rsidRPr="009C2D27" w:rsidRDefault="004361D4" w:rsidP="00AC421C">
                  <w:pPr>
                    <w:autoSpaceDE w:val="0"/>
                    <w:autoSpaceDN w:val="0"/>
                    <w:adjustRightInd w:val="0"/>
                    <w:spacing w:after="0" w:line="240" w:lineRule="auto"/>
                    <w:rPr>
                      <w:rFonts w:ascii="Times New Roman" w:hAnsi="Times New Roman" w:cs="Times New Roman"/>
                      <w:color w:val="000000"/>
                      <w:sz w:val="24"/>
                      <w:szCs w:val="24"/>
                    </w:rPr>
                  </w:pPr>
                  <w:r w:rsidRPr="009C2D27">
                    <w:rPr>
                      <w:rFonts w:ascii="Times New Roman" w:hAnsi="Times New Roman" w:cs="Times New Roman"/>
                      <w:color w:val="000000"/>
                      <w:sz w:val="24"/>
                      <w:szCs w:val="24"/>
                    </w:rPr>
                    <w:t>2. Познавательные</w:t>
                  </w:r>
                </w:p>
              </w:tc>
            </w:tr>
          </w:tbl>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Ориентируется в своей системе знаний: отличает новое от уже известного с помощью учителя.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Делает предварительный отбор источников информации: ориентируется в учебнике (на развороте, в оглавлении, в словаре).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Добывет</w:t>
            </w:r>
            <w:proofErr w:type="spellEnd"/>
            <w:r w:rsidRPr="009C2D27">
              <w:rPr>
                <w:rFonts w:ascii="Times New Roman" w:hAnsi="Times New Roman" w:cs="Times New Roman"/>
                <w:sz w:val="24"/>
                <w:szCs w:val="24"/>
              </w:rPr>
              <w:t xml:space="preserve"> новые знания: находит ответы на вопросы, использует учебник, свой жизненный опыт и информацию, полученную на уроке.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Перерабатывает полученную информацию: делает выводы в результате совместной работы всего класса.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Сравнивает и группирует произведения изобразительного искусства (по изобразительным средствам, жанрам и т.д.).</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Преобразовывает информацию из одной формы в другую на основе заданных в учебнике и рабочей тетради алгоритмов самостоятельно выполнять творческие задания.</w:t>
            </w:r>
          </w:p>
          <w:p w:rsidR="004361D4" w:rsidRPr="009C2D27" w:rsidRDefault="004361D4" w:rsidP="00AC421C">
            <w:pPr>
              <w:rPr>
                <w:rFonts w:ascii="Times New Roman" w:hAnsi="Times New Roman" w:cs="Times New Roman"/>
                <w:sz w:val="24"/>
                <w:szCs w:val="24"/>
              </w:rPr>
            </w:pP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p w:rsidR="004361D4" w:rsidRPr="009C2D27" w:rsidRDefault="00AB4F8C" w:rsidP="00AC421C">
            <w:pPr>
              <w:rPr>
                <w:rFonts w:ascii="Times New Roman" w:hAnsi="Times New Roman" w:cs="Times New Roman"/>
                <w:sz w:val="24"/>
                <w:szCs w:val="24"/>
              </w:rPr>
            </w:pPr>
            <w:r w:rsidRPr="009C2D27">
              <w:rPr>
                <w:rFonts w:ascii="Times New Roman" w:hAnsi="Times New Roman" w:cs="Times New Roman"/>
                <w:sz w:val="24"/>
                <w:szCs w:val="24"/>
              </w:rPr>
              <w:t>3</w:t>
            </w:r>
            <w:r w:rsidR="004361D4" w:rsidRPr="009C2D27">
              <w:rPr>
                <w:rFonts w:ascii="Times New Roman" w:hAnsi="Times New Roman" w:cs="Times New Roman"/>
                <w:sz w:val="24"/>
                <w:szCs w:val="24"/>
              </w:rPr>
              <w:t>. Коммуникативные УУД</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Умеет пользоваться языком изобразительного искусства: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а) доносит свою позицию до собеседника;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б) формирует свою мысль в устной и письменной форме (на уровне одного предложения или небольшого текста).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Умеет слушать и понимает высказывания собеседников.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Совместно договаривается о правилах общения и поведения в школе и на уроках изобразительного искусства и следует им.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умеет согласованно работать в группе: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а) умеет планировать работу в группе;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б) умеет распределять работу между участниками проекта;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 понимает общую задачу проекта и точно выполнять свою часть работы;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г) умеет выполнять различные роли в группе (лидера, исполнителя, критика).</w:t>
            </w:r>
          </w:p>
          <w:p w:rsidR="004361D4" w:rsidRPr="009C2D27" w:rsidRDefault="004361D4" w:rsidP="00AC421C">
            <w:pPr>
              <w:rPr>
                <w:rFonts w:ascii="Times New Roman" w:hAnsi="Times New Roman" w:cs="Times New Roman"/>
                <w:sz w:val="24"/>
                <w:szCs w:val="24"/>
              </w:rPr>
            </w:pP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3</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Предметные УУД</w:t>
            </w:r>
          </w:p>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Ученик:</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понимает, в чём состоит работа </w:t>
            </w:r>
            <w:proofErr w:type="gramStart"/>
            <w:r w:rsidRPr="009C2D27">
              <w:rPr>
                <w:rFonts w:ascii="Times New Roman" w:hAnsi="Times New Roman" w:cs="Times New Roman"/>
                <w:sz w:val="24"/>
                <w:szCs w:val="24"/>
              </w:rPr>
              <w:t>художника</w:t>
            </w:r>
            <w:proofErr w:type="gramEnd"/>
            <w:r w:rsidRPr="009C2D27">
              <w:rPr>
                <w:rFonts w:ascii="Times New Roman" w:hAnsi="Times New Roman" w:cs="Times New Roman"/>
                <w:sz w:val="24"/>
                <w:szCs w:val="24"/>
              </w:rPr>
              <w:t xml:space="preserve"> и </w:t>
            </w:r>
            <w:proofErr w:type="gramStart"/>
            <w:r w:rsidRPr="009C2D27">
              <w:rPr>
                <w:rFonts w:ascii="Times New Roman" w:hAnsi="Times New Roman" w:cs="Times New Roman"/>
                <w:sz w:val="24"/>
                <w:szCs w:val="24"/>
              </w:rPr>
              <w:t>какие</w:t>
            </w:r>
            <w:proofErr w:type="gramEnd"/>
            <w:r w:rsidRPr="009C2D27">
              <w:rPr>
                <w:rFonts w:ascii="Times New Roman" w:hAnsi="Times New Roman" w:cs="Times New Roman"/>
                <w:sz w:val="24"/>
                <w:szCs w:val="24"/>
              </w:rPr>
              <w:t xml:space="preserve"> качества нужно в себе развивать, чтобы научиться рисовать;</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понимает и умеет объяснять, что такое форма, размер, характер, детали, линия, замкнутая линия,</w:t>
            </w:r>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t>геометрические фигуры, симметрия, ось симметрии, геометрический орнамент, вертикаль, горизонталь, фон, композиция, контраст, сюжет, зарисовки, наброски;</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знает и умеет называть основные цвета спектра, понимать и уметь объяснять, что такое дополнительные и родственные, тёплые и холодные цвета;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знает и умеет объяснять, что такое орнамент, геометрический орнамент;</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Различает и знает, в чём особенности различных видов изобразительной деятельности. Владеет простейшими навыками: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рисунка;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аппликации;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построения геометрического орнамента;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техники работы акварельными и гуашевыми красками.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Имеет понятие о некоторых видах изобразительного искусства: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живопись (натюрморт, пейзаж, картины о жизни людей);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графика (иллюстрация);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народные промыслы (</w:t>
            </w:r>
            <w:proofErr w:type="spellStart"/>
            <w:r w:rsidRPr="009C2D27">
              <w:rPr>
                <w:rFonts w:ascii="Times New Roman" w:hAnsi="Times New Roman" w:cs="Times New Roman"/>
                <w:sz w:val="24"/>
                <w:szCs w:val="24"/>
              </w:rPr>
              <w:t>филимоновские</w:t>
            </w:r>
            <w:proofErr w:type="spellEnd"/>
            <w:r w:rsidRPr="009C2D27">
              <w:rPr>
                <w:rFonts w:ascii="Times New Roman" w:hAnsi="Times New Roman" w:cs="Times New Roman"/>
                <w:sz w:val="24"/>
                <w:szCs w:val="24"/>
              </w:rPr>
              <w:t xml:space="preserve"> и дымковские игрушки, изделия мастеров Хохломы и Гжели).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Имеет понятие об изобразительных средствах живописи и графики: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 композиция, рисунок, цвет для живописи;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композиция, рисунок, линия, пятно, точка, штрих для графики.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Имеет представление об искусстве Древнего мира.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описывать живописные произведения с использованием уже изученных понятий.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ученик:</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Эмоционально воспринимает и оценивает произведения искусства: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описывать живописные произведения с использованием уже изученных понятий.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Эмоционально воспринимает и оценивает произведения искусства: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умеет чувствовать образный характер различных видов линий;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умеет воспринимать эмоциональное звучание цвета и уметь рассказывать о том, как это свойство цвета используется разными художниками, умеет чувствовать образный характер различных видов линий;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умеет воспринимать эмоциональное звучание цвета и уметь рассказывать о том, как это свойство цвета используется разными художниками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Овладевает языком изобразительного искусства: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имеет представление о монументально-декоративном искусстве и его видах;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понимает и </w:t>
            </w:r>
            <w:proofErr w:type="gramStart"/>
            <w:r w:rsidRPr="009C2D27">
              <w:rPr>
                <w:rFonts w:ascii="Times New Roman" w:hAnsi="Times New Roman" w:cs="Times New Roman"/>
                <w:sz w:val="24"/>
                <w:szCs w:val="24"/>
              </w:rPr>
              <w:t>умеет</w:t>
            </w:r>
            <w:proofErr w:type="gramEnd"/>
            <w:r w:rsidRPr="009C2D27">
              <w:rPr>
                <w:rFonts w:ascii="Times New Roman" w:hAnsi="Times New Roman" w:cs="Times New Roman"/>
                <w:sz w:val="24"/>
                <w:szCs w:val="24"/>
              </w:rPr>
              <w:t xml:space="preserve"> объясняет, что такое монументальная живопись (роспись, фреска, мозаика, витраж), монументальная скульптура (памятники, садово-парковая скульптура), икона, дизайн,</w:t>
            </w:r>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t>художник-дизайнер, фотография, градации светотени, рефлекс, падающая тень, конструкция, композиционный центр, контраст, линейная 14 перспектива, линия горизонта, точка схода, воздушная перспектива, пропорции, идеальное соотношение целого и частей, пропорциональная фигура, модуль;</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рассказывает о живописных произведениях с использованием уже изученных понятий.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2. Эмоционально воспринимает и оценивает произведения искусства: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чувствует и умеет описать, в чём состоит образный характер различных произведений;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умеет рассказывать о том, какие изобразительные средства используются в различных картинах и как они влияют на настроение, переданное в картине.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3. Различает и знает, в чём особенности различных видов изобразительной деятельности. Развитие умений: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рисовать цветными карандашами с переходами цвета и передачей формы предметов;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рисовать простым карандашом, передавать объём предметов с помощью градаций светотени;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разрабатывать и выполнять композицию на заданную тему;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работать в смешанной технике (совмещение различных приёмов работы акварельными красками с гуашью и цветными карандашами).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Углубляет и расширяет понятие о некоторых видах изобразительного искусства: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 живопись (натюрморт, пейзаж, картины о жизни людей;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графика (иллюстрация);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народные промыслы (</w:t>
            </w:r>
            <w:proofErr w:type="spellStart"/>
            <w:r w:rsidRPr="009C2D27">
              <w:rPr>
                <w:rFonts w:ascii="Times New Roman" w:hAnsi="Times New Roman" w:cs="Times New Roman"/>
                <w:sz w:val="24"/>
                <w:szCs w:val="24"/>
              </w:rPr>
              <w:t>филимоновские</w:t>
            </w:r>
            <w:proofErr w:type="spellEnd"/>
            <w:r w:rsidRPr="009C2D27">
              <w:rPr>
                <w:rFonts w:ascii="Times New Roman" w:hAnsi="Times New Roman" w:cs="Times New Roman"/>
                <w:sz w:val="24"/>
                <w:szCs w:val="24"/>
              </w:rPr>
              <w:t xml:space="preserve"> и дымковские </w:t>
            </w:r>
            <w:proofErr w:type="spellStart"/>
            <w:r w:rsidRPr="009C2D27">
              <w:rPr>
                <w:rFonts w:ascii="Times New Roman" w:hAnsi="Times New Roman" w:cs="Times New Roman"/>
                <w:sz w:val="24"/>
                <w:szCs w:val="24"/>
              </w:rPr>
              <w:t>игрушки</w:t>
            </w:r>
            <w:proofErr w:type="gramStart"/>
            <w:r w:rsidRPr="009C2D27">
              <w:rPr>
                <w:rFonts w:ascii="Times New Roman" w:hAnsi="Times New Roman" w:cs="Times New Roman"/>
                <w:sz w:val="24"/>
                <w:szCs w:val="24"/>
              </w:rPr>
              <w:t>,и</w:t>
            </w:r>
            <w:proofErr w:type="gramEnd"/>
            <w:r w:rsidRPr="009C2D27">
              <w:rPr>
                <w:rFonts w:ascii="Times New Roman" w:hAnsi="Times New Roman" w:cs="Times New Roman"/>
                <w:sz w:val="24"/>
                <w:szCs w:val="24"/>
              </w:rPr>
              <w:t>зделия</w:t>
            </w:r>
            <w:proofErr w:type="spellEnd"/>
            <w:r w:rsidRPr="009C2D27">
              <w:rPr>
                <w:rFonts w:ascii="Times New Roman" w:hAnsi="Times New Roman" w:cs="Times New Roman"/>
                <w:sz w:val="24"/>
                <w:szCs w:val="24"/>
              </w:rPr>
              <w:t xml:space="preserve"> мастеров Хохломы и Гжели).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5. Изучает произведения признанных мастеров изобразительного </w:t>
            </w:r>
            <w:proofErr w:type="gramStart"/>
            <w:r w:rsidRPr="009C2D27">
              <w:rPr>
                <w:rFonts w:ascii="Times New Roman" w:hAnsi="Times New Roman" w:cs="Times New Roman"/>
                <w:sz w:val="24"/>
                <w:szCs w:val="24"/>
              </w:rPr>
              <w:t>искусства</w:t>
            </w:r>
            <w:proofErr w:type="gramEnd"/>
            <w:r w:rsidRPr="009C2D27">
              <w:rPr>
                <w:rFonts w:ascii="Times New Roman" w:hAnsi="Times New Roman" w:cs="Times New Roman"/>
                <w:sz w:val="24"/>
                <w:szCs w:val="24"/>
              </w:rPr>
              <w:t xml:space="preserve"> и уметь рассказывать об их особенностях (Эрмитаж).</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6. Имеет понятие об изобразительных средствах живописи и графики: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композиция, рисунок, цвет для живописи;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композиция, рисунок, линия, пятно, точка, штрих для графики.</w:t>
            </w:r>
          </w:p>
        </w:tc>
      </w:tr>
    </w:tbl>
    <w:p w:rsidR="004361D4" w:rsidRPr="009C2D27" w:rsidRDefault="004361D4" w:rsidP="00AC421C">
      <w:pPr>
        <w:spacing w:after="0" w:line="240" w:lineRule="auto"/>
        <w:rPr>
          <w:rFonts w:ascii="Times New Roman" w:hAnsi="Times New Roman" w:cs="Times New Roman"/>
          <w:sz w:val="24"/>
          <w:szCs w:val="24"/>
        </w:rPr>
      </w:pP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1.2.11. Технология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таблице 7 представлены планируемые результаты по технологии </w:t>
      </w:r>
      <w:proofErr w:type="gramStart"/>
      <w:r w:rsidRPr="009C2D27">
        <w:rPr>
          <w:rFonts w:ascii="Times New Roman" w:hAnsi="Times New Roman" w:cs="Times New Roman"/>
          <w:sz w:val="24"/>
          <w:szCs w:val="24"/>
        </w:rPr>
        <w:t>на конец</w:t>
      </w:r>
      <w:proofErr w:type="gramEnd"/>
      <w:r w:rsidRPr="009C2D27">
        <w:rPr>
          <w:rFonts w:ascii="Times New Roman" w:hAnsi="Times New Roman" w:cs="Times New Roman"/>
          <w:sz w:val="24"/>
          <w:szCs w:val="24"/>
        </w:rPr>
        <w:t xml:space="preserve"> 4 класса, предметные умения базового и повышенного уровня (выделены курсивом), УУД. Предметные результаты освоения программы выражены в виде учебных действий школьника.</w:t>
      </w:r>
    </w:p>
    <w:p w:rsidR="004361D4" w:rsidRPr="009C2D27" w:rsidRDefault="004361D4" w:rsidP="00AC421C">
      <w:pPr>
        <w:spacing w:after="0" w:line="240" w:lineRule="auto"/>
        <w:ind w:firstLine="426"/>
        <w:rPr>
          <w:rFonts w:ascii="Times New Roman" w:hAnsi="Times New Roman" w:cs="Times New Roman"/>
          <w:sz w:val="24"/>
          <w:szCs w:val="24"/>
        </w:rPr>
      </w:pPr>
      <w:r w:rsidRPr="009C2D27">
        <w:rPr>
          <w:rFonts w:ascii="Times New Roman" w:hAnsi="Times New Roman" w:cs="Times New Roman"/>
          <w:sz w:val="24"/>
          <w:szCs w:val="24"/>
        </w:rPr>
        <w:t>Таблица 7.</w:t>
      </w:r>
    </w:p>
    <w:tbl>
      <w:tblPr>
        <w:tblStyle w:val="a7"/>
        <w:tblW w:w="0" w:type="auto"/>
        <w:tblLook w:val="04A0"/>
      </w:tblPr>
      <w:tblGrid>
        <w:gridCol w:w="675"/>
        <w:gridCol w:w="2835"/>
        <w:gridCol w:w="11199"/>
      </w:tblGrid>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п</w:t>
            </w:r>
            <w:proofErr w:type="gramEnd"/>
            <w:r w:rsidRPr="009C2D27">
              <w:rPr>
                <w:rFonts w:ascii="Times New Roman" w:hAnsi="Times New Roman" w:cs="Times New Roman"/>
                <w:sz w:val="24"/>
                <w:szCs w:val="24"/>
              </w:rPr>
              <w:t>/п</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Результаты</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Умения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w:t>
            </w:r>
          </w:p>
        </w:tc>
        <w:tc>
          <w:tcPr>
            <w:tcW w:w="2835" w:type="dxa"/>
          </w:tcPr>
          <w:p w:rsidR="004361D4" w:rsidRPr="009C2D27" w:rsidRDefault="004361D4" w:rsidP="00AC421C">
            <w:pPr>
              <w:pStyle w:val="Default"/>
            </w:pPr>
            <w:r w:rsidRPr="009C2D27">
              <w:t xml:space="preserve">Личностные УУД </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оценивает жизненные ситуации (поступки, явления, события) с точки зрения собственных ощущений (явления, события), соотносить их с </w:t>
            </w:r>
            <w:proofErr w:type="gramStart"/>
            <w:r w:rsidRPr="009C2D27">
              <w:rPr>
                <w:rFonts w:ascii="Times New Roman" w:hAnsi="Times New Roman" w:cs="Times New Roman"/>
                <w:sz w:val="24"/>
                <w:szCs w:val="24"/>
              </w:rPr>
              <w:t>общепринятыми</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нормами и ценностями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описывает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Предпосылки для готовности самостоятельно оценивать успешность своей деятельности на основе предложенных критериев;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Положительное отношение преобразовательной творческой деятельности;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Ориентируется на оценку результатов коллективной деятельности;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Уважает чужой труд и результаты труда;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Уважает культурные традиции своего народа;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Имеет представление о себе как гражданине России;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Понимает нравственное содержание своих поступков и поступков других людей;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Ориентируется в поведении на принятые моральные нормы;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Понимает чувства окружающих людей;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Готов следовать в своей деятельности нормам природоохранного, </w:t>
            </w:r>
            <w:proofErr w:type="spellStart"/>
            <w:r w:rsidRPr="009C2D27">
              <w:rPr>
                <w:rFonts w:ascii="Times New Roman" w:hAnsi="Times New Roman" w:cs="Times New Roman"/>
                <w:sz w:val="24"/>
                <w:szCs w:val="24"/>
              </w:rPr>
              <w:t>здоровьесберегающего</w:t>
            </w:r>
            <w:proofErr w:type="spellEnd"/>
            <w:r w:rsidRPr="009C2D27">
              <w:rPr>
                <w:rFonts w:ascii="Times New Roman" w:hAnsi="Times New Roman" w:cs="Times New Roman"/>
                <w:sz w:val="24"/>
                <w:szCs w:val="24"/>
              </w:rPr>
              <w:t xml:space="preserve"> поведения.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опирается на освоенные изобразительные и конструкторск</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 xml:space="preserve"> технологические знания и умения, делает выбор способов реализации предложенного или собственного замысла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Имеет социальные и учебно-познавательные мотивы учения;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Принимает другие мнения и высказывания, уважительно относиться к ним;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Следует в поведении моральным нормам и этическим требованиям;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Осознаёт себя гражданином России;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Видит </w:t>
            </w:r>
            <w:proofErr w:type="gramStart"/>
            <w:r w:rsidRPr="009C2D27">
              <w:rPr>
                <w:rFonts w:ascii="Times New Roman" w:hAnsi="Times New Roman" w:cs="Times New Roman"/>
                <w:sz w:val="24"/>
                <w:szCs w:val="24"/>
              </w:rPr>
              <w:t>прекрасное</w:t>
            </w:r>
            <w:proofErr w:type="gramEnd"/>
            <w:r w:rsidRPr="009C2D27">
              <w:rPr>
                <w:rFonts w:ascii="Times New Roman" w:hAnsi="Times New Roman" w:cs="Times New Roman"/>
                <w:sz w:val="24"/>
                <w:szCs w:val="24"/>
              </w:rPr>
              <w:t xml:space="preserve"> и эстетическое в предметном материале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Следует в своей деятельности нормам природоохранного, </w:t>
            </w:r>
            <w:proofErr w:type="spellStart"/>
            <w:r w:rsidRPr="009C2D27">
              <w:rPr>
                <w:rFonts w:ascii="Times New Roman" w:hAnsi="Times New Roman" w:cs="Times New Roman"/>
                <w:sz w:val="24"/>
                <w:szCs w:val="24"/>
              </w:rPr>
              <w:t>здоровьесберегающего</w:t>
            </w:r>
            <w:proofErr w:type="spellEnd"/>
            <w:r w:rsidRPr="009C2D27">
              <w:rPr>
                <w:rFonts w:ascii="Times New Roman" w:hAnsi="Times New Roman" w:cs="Times New Roman"/>
                <w:sz w:val="24"/>
                <w:szCs w:val="24"/>
              </w:rPr>
              <w:t xml:space="preserve"> поведения.</w:t>
            </w:r>
          </w:p>
          <w:p w:rsidR="004361D4" w:rsidRPr="009C2D27" w:rsidRDefault="004361D4" w:rsidP="00AC421C">
            <w:pPr>
              <w:pStyle w:val="Default"/>
            </w:pPr>
          </w:p>
        </w:tc>
      </w:tr>
      <w:tr w:rsidR="004361D4" w:rsidRPr="009C2D27" w:rsidTr="00650970">
        <w:trPr>
          <w:trHeight w:val="710"/>
        </w:trPr>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2</w:t>
            </w:r>
          </w:p>
        </w:tc>
        <w:tc>
          <w:tcPr>
            <w:tcW w:w="2835" w:type="dxa"/>
          </w:tcPr>
          <w:p w:rsidR="004361D4" w:rsidRPr="009C2D27" w:rsidRDefault="004361D4" w:rsidP="00AC421C">
            <w:pPr>
              <w:pStyle w:val="Default"/>
            </w:pPr>
            <w:proofErr w:type="spellStart"/>
            <w:r w:rsidRPr="009C2D27">
              <w:t>Метапредметные</w:t>
            </w:r>
            <w:proofErr w:type="spellEnd"/>
            <w:r w:rsidRPr="009C2D27">
              <w:t xml:space="preserve">: </w:t>
            </w:r>
          </w:p>
          <w:p w:rsidR="004361D4" w:rsidRPr="009C2D27" w:rsidRDefault="004361D4" w:rsidP="00AC421C">
            <w:pPr>
              <w:pStyle w:val="Default"/>
            </w:pPr>
            <w:r w:rsidRPr="009C2D27">
              <w:t xml:space="preserve">1. Регулятивные УУД </w:t>
            </w:r>
          </w:p>
        </w:tc>
        <w:tc>
          <w:tcPr>
            <w:tcW w:w="11199" w:type="dxa"/>
          </w:tcPr>
          <w:p w:rsidR="004361D4" w:rsidRPr="009C2D27" w:rsidRDefault="00040FDE" w:rsidP="00AC421C">
            <w:pPr>
              <w:rPr>
                <w:rFonts w:ascii="Times New Roman" w:hAnsi="Times New Roman" w:cs="Times New Roman"/>
                <w:sz w:val="24"/>
                <w:szCs w:val="24"/>
              </w:rPr>
            </w:pPr>
            <w:r w:rsidRPr="009C2D27">
              <w:rPr>
                <w:rFonts w:ascii="Times New Roman" w:hAnsi="Times New Roman" w:cs="Times New Roman"/>
                <w:sz w:val="24"/>
                <w:szCs w:val="24"/>
              </w:rPr>
              <w:t>С</w:t>
            </w:r>
            <w:r w:rsidR="004361D4" w:rsidRPr="009C2D27">
              <w:rPr>
                <w:rFonts w:ascii="Times New Roman" w:hAnsi="Times New Roman" w:cs="Times New Roman"/>
                <w:sz w:val="24"/>
                <w:szCs w:val="24"/>
              </w:rPr>
              <w:t>амостоятельно формулирует цель урока после предварительного обсуждения;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с помощью учителя анализировать предложенное задание, отделять известное и неизвестное;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отбирает наиболее подходящие для выполнения </w:t>
            </w:r>
            <w:proofErr w:type="gramStart"/>
            <w:r w:rsidRPr="009C2D27">
              <w:rPr>
                <w:rFonts w:ascii="Times New Roman" w:hAnsi="Times New Roman" w:cs="Times New Roman"/>
                <w:sz w:val="24"/>
                <w:szCs w:val="24"/>
              </w:rPr>
              <w:t>задания средства достижения цели деятельности</w:t>
            </w:r>
            <w:proofErr w:type="gram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под контролем учителя выполняет пробные поисковые действия (упражнения) </w:t>
            </w:r>
            <w:proofErr w:type="gramStart"/>
            <w:r w:rsidRPr="009C2D27">
              <w:rPr>
                <w:rFonts w:ascii="Times New Roman" w:hAnsi="Times New Roman" w:cs="Times New Roman"/>
                <w:sz w:val="24"/>
                <w:szCs w:val="24"/>
              </w:rPr>
              <w:t>для</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выявления оптимального решения проблемы (задачи);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совместно с учителем выявлять и формулировать учебную проблему;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Адекватно воспринимает оценку своей работы.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 сотрудничестве с учителем ставит новые учебные задачи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выполняет задание по составленному под контролем учителя плану, сверять свои действия с ним;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осуществляет </w:t>
            </w:r>
            <w:proofErr w:type="gramStart"/>
            <w:r w:rsidRPr="009C2D27">
              <w:rPr>
                <w:rFonts w:ascii="Times New Roman" w:hAnsi="Times New Roman" w:cs="Times New Roman"/>
                <w:sz w:val="24"/>
                <w:szCs w:val="24"/>
              </w:rPr>
              <w:t>текущий</w:t>
            </w:r>
            <w:proofErr w:type="gramEnd"/>
            <w:r w:rsidRPr="009C2D27">
              <w:rPr>
                <w:rFonts w:ascii="Times New Roman" w:hAnsi="Times New Roman" w:cs="Times New Roman"/>
                <w:sz w:val="24"/>
                <w:szCs w:val="24"/>
              </w:rPr>
              <w:t xml:space="preserve"> в точности выполнения технологических операций (с помощью простых и сложных по конфигурации шаблонов, чертёжных инструментов)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итоговый контроль общего качества выполненного изделия, задания; проверяет модели в действии, вносит необходимые </w:t>
            </w:r>
            <w:proofErr w:type="spellStart"/>
            <w:proofErr w:type="gramStart"/>
            <w:r w:rsidRPr="009C2D27">
              <w:rPr>
                <w:rFonts w:ascii="Times New Roman" w:hAnsi="Times New Roman" w:cs="Times New Roman"/>
                <w:sz w:val="24"/>
                <w:szCs w:val="24"/>
              </w:rPr>
              <w:t>конструктив</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ные</w:t>
            </w:r>
            <w:proofErr w:type="spellEnd"/>
            <w:proofErr w:type="gramEnd"/>
            <w:r w:rsidRPr="009C2D27">
              <w:rPr>
                <w:rFonts w:ascii="Times New Roman" w:hAnsi="Times New Roman" w:cs="Times New Roman"/>
                <w:sz w:val="24"/>
                <w:szCs w:val="24"/>
              </w:rPr>
              <w:t xml:space="preserve"> доработки.</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tbl>
            <w:tblPr>
              <w:tblW w:w="0" w:type="auto"/>
              <w:tblBorders>
                <w:top w:val="nil"/>
                <w:left w:val="nil"/>
                <w:bottom w:val="nil"/>
                <w:right w:val="nil"/>
              </w:tblBorders>
              <w:tblLook w:val="0000"/>
            </w:tblPr>
            <w:tblGrid>
              <w:gridCol w:w="2136"/>
            </w:tblGrid>
            <w:tr w:rsidR="004361D4" w:rsidRPr="009C2D27" w:rsidTr="001D4F68">
              <w:trPr>
                <w:trHeight w:val="109"/>
              </w:trPr>
              <w:tc>
                <w:tcPr>
                  <w:tcW w:w="0" w:type="auto"/>
                </w:tcPr>
                <w:p w:rsidR="004361D4" w:rsidRPr="009C2D27" w:rsidRDefault="004361D4" w:rsidP="00AC421C">
                  <w:pPr>
                    <w:autoSpaceDE w:val="0"/>
                    <w:autoSpaceDN w:val="0"/>
                    <w:adjustRightInd w:val="0"/>
                    <w:spacing w:after="0" w:line="240" w:lineRule="auto"/>
                    <w:rPr>
                      <w:rFonts w:ascii="Times New Roman" w:hAnsi="Times New Roman" w:cs="Times New Roman"/>
                      <w:color w:val="000000"/>
                      <w:sz w:val="24"/>
                      <w:szCs w:val="24"/>
                    </w:rPr>
                  </w:pPr>
                  <w:r w:rsidRPr="009C2D27">
                    <w:rPr>
                      <w:rFonts w:ascii="Times New Roman" w:hAnsi="Times New Roman" w:cs="Times New Roman"/>
                      <w:color w:val="000000"/>
                      <w:sz w:val="24"/>
                      <w:szCs w:val="24"/>
                    </w:rPr>
                    <w:t>2. Познавательные</w:t>
                  </w:r>
                </w:p>
              </w:tc>
            </w:tr>
          </w:tbl>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добывает новые знания в процессе наблюдений, рассуждений и обсуждений материалов учебника, выполнения пробных поисковых упражнений;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Добывает новые знания: находит необходимую информацию в дополнительных изданиях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Добывает новые знания: извлекает информацию, представленную в разных формах (текст, таблица, схема, иллюстрация и др.) и преобразовывает её</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перерабатывает полученную информацию: сравнивает и классифицирует факты и явления;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определяет причинн</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 xml:space="preserve"> следственные связи изучаемых явлений, событий;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Строит небольшие сообщения в устной и письменной форме;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Находит в сотрудничестве разные способы решения учебной задачи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делает выводы на основе обобщения полученных знаний;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Выделяет ряд признаков в изучаемых объектах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Проводит сравнение и классификацию по самостоятельно выделенным основаниям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Обобщает на основе выделения существенной связи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Проводит аналогии между изучаемым материалом и собственным опытом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Преобразовывает информацию: представляет информацию в виде текста, таблицы, схемы (в информационных проектах).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Осуществляет расширенный поиск информации в соответствии с заданиями учителя (библиотеки, </w:t>
            </w:r>
            <w:proofErr w:type="spellStart"/>
            <w:r w:rsidRPr="009C2D27">
              <w:rPr>
                <w:rFonts w:ascii="Times New Roman" w:hAnsi="Times New Roman" w:cs="Times New Roman"/>
                <w:sz w:val="24"/>
                <w:szCs w:val="24"/>
              </w:rPr>
              <w:t>медиаресурсы</w:t>
            </w:r>
            <w:proofErr w:type="spellEnd"/>
            <w:r w:rsidRPr="009C2D27">
              <w:rPr>
                <w:rFonts w:ascii="Times New Roman" w:hAnsi="Times New Roman" w:cs="Times New Roman"/>
                <w:sz w:val="24"/>
                <w:szCs w:val="24"/>
              </w:rPr>
              <w:t>, Интернет)</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Фиксирует информацию с помощью инструментов ИКТ</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Строит рассуждения об объекте, его строении, свойствах и связях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 сотрудничестве осуществляет выбор эффективных способов решения задач в зависимости от условий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Делает выписки из разных источников информации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Составляет целое из частей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Устанавливает причинн</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 xml:space="preserve"> следственные связи в изучаемом материале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Выделяет ряд общих приёмов решения задач</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p w:rsidR="004361D4" w:rsidRPr="009C2D27" w:rsidRDefault="00AB4F8C" w:rsidP="00AC421C">
            <w:pPr>
              <w:rPr>
                <w:rFonts w:ascii="Times New Roman" w:hAnsi="Times New Roman" w:cs="Times New Roman"/>
                <w:sz w:val="24"/>
                <w:szCs w:val="24"/>
              </w:rPr>
            </w:pPr>
            <w:r w:rsidRPr="009C2D27">
              <w:rPr>
                <w:rFonts w:ascii="Times New Roman" w:hAnsi="Times New Roman" w:cs="Times New Roman"/>
                <w:sz w:val="24"/>
                <w:szCs w:val="24"/>
              </w:rPr>
              <w:t>3</w:t>
            </w:r>
            <w:r w:rsidR="004361D4" w:rsidRPr="009C2D27">
              <w:rPr>
                <w:rFonts w:ascii="Times New Roman" w:hAnsi="Times New Roman" w:cs="Times New Roman"/>
                <w:sz w:val="24"/>
                <w:szCs w:val="24"/>
              </w:rPr>
              <w:t>. Коммуникативные УУД</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слушает других, пытаться принимать другую точку зрения, быть готовым изменить свою точку зрения.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доносит свою позицию до других: оформляет свои мысли в устной и письменной речи с учётом своих учебных и жизненных речевых ситуаций;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сотрудничать, выполняя различные роли в группе, в совместном решении проблемы (задачи);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доносит свою позицию до других: высказывает свою точку зрения и пытается её обосновать, приводя аргументы;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Оценивает действие партнёра и соотносит со своей точкой зрения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уважительно относится к позиции </w:t>
            </w:r>
            <w:proofErr w:type="gramStart"/>
            <w:r w:rsidRPr="009C2D27">
              <w:rPr>
                <w:rFonts w:ascii="Times New Roman" w:hAnsi="Times New Roman" w:cs="Times New Roman"/>
                <w:sz w:val="24"/>
                <w:szCs w:val="24"/>
              </w:rPr>
              <w:t>другого</w:t>
            </w:r>
            <w:proofErr w:type="gramEnd"/>
            <w:r w:rsidRPr="009C2D27">
              <w:rPr>
                <w:rFonts w:ascii="Times New Roman" w:hAnsi="Times New Roman" w:cs="Times New Roman"/>
                <w:sz w:val="24"/>
                <w:szCs w:val="24"/>
              </w:rPr>
              <w:t>, пытаться договариваться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Продуктивно разрешает конфликты на основе учёта интересов всех участников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Строит монологические высказывания, владеет диалогической формой речи, использует по возможности средства и инструменты ИКТ и дистанционного обучения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Стремится к координации позиций в сотрудничестве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Строит понятные для партнёра высказывания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Задаёт вопросы, необходимые для организации собственной деятельности сотрудничества с партнёром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осуществляет взаимный контроль и оказывает необходимую взаимопомощь</w:t>
            </w:r>
          </w:p>
          <w:p w:rsidR="004361D4" w:rsidRPr="009C2D27" w:rsidRDefault="004361D4" w:rsidP="00AC421C">
            <w:pPr>
              <w:rPr>
                <w:rFonts w:ascii="Times New Roman" w:hAnsi="Times New Roman" w:cs="Times New Roman"/>
                <w:sz w:val="24"/>
                <w:szCs w:val="24"/>
              </w:rPr>
            </w:pP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3</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Предметные УУД</w:t>
            </w:r>
          </w:p>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знает о происхождении искусственных материалов (общее представление), названия некоторых искусственных материалов, встречающихся в жизни детей;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под контролем учителя выстраивать весь процесс выполнения задания (от замысла или анализа готового образца до практической его реализации или исполнения)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выполняет доступные действия по самообслуживанию и доступные виды домашнего труда</w:t>
            </w:r>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lastRenderedPageBreak/>
              <w:t>применяет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выполняет символические действия моделирования преобразования </w:t>
            </w:r>
            <w:proofErr w:type="gramStart"/>
            <w:r w:rsidRPr="009C2D27">
              <w:rPr>
                <w:rFonts w:ascii="Times New Roman" w:hAnsi="Times New Roman" w:cs="Times New Roman"/>
                <w:sz w:val="24"/>
                <w:szCs w:val="24"/>
              </w:rPr>
              <w:t>модели</w:t>
            </w:r>
            <w:proofErr w:type="gramEnd"/>
            <w:r w:rsidRPr="009C2D27">
              <w:rPr>
                <w:rFonts w:ascii="Times New Roman" w:hAnsi="Times New Roman" w:cs="Times New Roman"/>
                <w:sz w:val="24"/>
                <w:szCs w:val="24"/>
              </w:rPr>
              <w:t xml:space="preserve"> и работать с простейшей технической документацией: распознает простейшие чертежи и эскизы, читает их и выполняет разметку с опорой на них; изготавливает плоскостные и объёмные изделия по простейшим чертежам, эскизам, схемам, рисункам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анализирует устройство изделия: выделяет детали, их форму, определяет взаимное расположение, виды соединения деталей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решает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изготавливает несложные конструкции изделий по рисунку, простейшему чертежу или эскизу, образцу и доступным заданным условиям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пользуется персональным компьютером для воспроизведения и поиска необходимой информации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создает небольшие тексты, иллюстрации к устному рассказу, используя редакторы текстов и презентаций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использует простейшие приёмы работы с готовыми электронными ресурсами: активировать, читать информацию, выполнять задания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находит и выбирает рациональные технико-технологические решения и приёмы;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прогнозирует конечный практический результат и самостоятельно комбинирует художественные технологии в соответствии с конструктивной или декоративно-художественной задачей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под контролем учителя реализовывать творческий замысел в создании целостного образа в единстве формы и содержания.</w:t>
            </w:r>
          </w:p>
        </w:tc>
      </w:tr>
    </w:tbl>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1.2.12. Физическая культура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таблице 8 представлены планируемые результаты по физической культуре, предметные умения базового и повышенного уровня (выделены курсивом), УУД. Предметные результаты освоения программы выражены в виде учебных действий школьника.</w:t>
      </w:r>
    </w:p>
    <w:p w:rsidR="004361D4" w:rsidRPr="009C2D27" w:rsidRDefault="004361D4" w:rsidP="00AC421C">
      <w:pPr>
        <w:spacing w:after="0" w:line="240" w:lineRule="auto"/>
        <w:ind w:firstLine="426"/>
        <w:rPr>
          <w:rFonts w:ascii="Times New Roman" w:hAnsi="Times New Roman" w:cs="Times New Roman"/>
          <w:sz w:val="24"/>
          <w:szCs w:val="24"/>
        </w:rPr>
      </w:pPr>
      <w:r w:rsidRPr="009C2D27">
        <w:rPr>
          <w:rFonts w:ascii="Times New Roman" w:hAnsi="Times New Roman" w:cs="Times New Roman"/>
          <w:sz w:val="24"/>
          <w:szCs w:val="24"/>
        </w:rPr>
        <w:t>Таблица 8</w:t>
      </w:r>
    </w:p>
    <w:tbl>
      <w:tblPr>
        <w:tblStyle w:val="a7"/>
        <w:tblW w:w="0" w:type="auto"/>
        <w:tblLook w:val="04A0"/>
      </w:tblPr>
      <w:tblGrid>
        <w:gridCol w:w="675"/>
        <w:gridCol w:w="2835"/>
        <w:gridCol w:w="11199"/>
      </w:tblGrid>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п</w:t>
            </w:r>
            <w:proofErr w:type="gramEnd"/>
            <w:r w:rsidRPr="009C2D27">
              <w:rPr>
                <w:rFonts w:ascii="Times New Roman" w:hAnsi="Times New Roman" w:cs="Times New Roman"/>
                <w:sz w:val="24"/>
                <w:szCs w:val="24"/>
              </w:rPr>
              <w:t>/п</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Результаты</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Умения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w:t>
            </w:r>
          </w:p>
        </w:tc>
        <w:tc>
          <w:tcPr>
            <w:tcW w:w="2835" w:type="dxa"/>
          </w:tcPr>
          <w:p w:rsidR="004361D4" w:rsidRPr="009C2D27" w:rsidRDefault="004361D4" w:rsidP="00AC421C">
            <w:pPr>
              <w:pStyle w:val="Default"/>
            </w:pPr>
            <w:r w:rsidRPr="009C2D27">
              <w:t xml:space="preserve">Личностные УУД </w:t>
            </w:r>
          </w:p>
        </w:tc>
        <w:tc>
          <w:tcPr>
            <w:tcW w:w="11199" w:type="dxa"/>
          </w:tcPr>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активно включается в общение и взаимодействие со сверстниками на принципах уважения и доброжелательности, взаимопомощи и сопереживания;</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xml:space="preserve">проявляет положительные качества </w:t>
            </w:r>
            <w:proofErr w:type="gramStart"/>
            <w:r w:rsidRPr="009C2D27">
              <w:rPr>
                <w:rFonts w:ascii="Times New Roman" w:hAnsi="Times New Roman" w:cs="Times New Roman"/>
                <w:sz w:val="24"/>
                <w:szCs w:val="24"/>
              </w:rPr>
              <w:t>личности</w:t>
            </w:r>
            <w:proofErr w:type="gramEnd"/>
            <w:r w:rsidRPr="009C2D27">
              <w:rPr>
                <w:rFonts w:ascii="Times New Roman" w:hAnsi="Times New Roman" w:cs="Times New Roman"/>
                <w:sz w:val="24"/>
                <w:szCs w:val="24"/>
              </w:rPr>
              <w:t xml:space="preserve"> и управлять своими эмоциями в различных (нестандартных) ситуациях и условиях;</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lastRenderedPageBreak/>
              <w:t>проявляет дисциплинированность, трудолюбие и упорство в достижении поставленных целей;</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Оказывает бескорыстную помощь своим сверстникам, находить с ними общий язык и общие интересы.</w:t>
            </w:r>
          </w:p>
          <w:p w:rsidR="004361D4" w:rsidRPr="009C2D27" w:rsidRDefault="004361D4" w:rsidP="00AC421C">
            <w:pPr>
              <w:pStyle w:val="Default"/>
            </w:pPr>
          </w:p>
        </w:tc>
      </w:tr>
      <w:tr w:rsidR="004361D4" w:rsidRPr="009C2D27" w:rsidTr="00650970">
        <w:trPr>
          <w:trHeight w:val="710"/>
        </w:trPr>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2</w:t>
            </w:r>
          </w:p>
        </w:tc>
        <w:tc>
          <w:tcPr>
            <w:tcW w:w="2835" w:type="dxa"/>
          </w:tcPr>
          <w:p w:rsidR="004361D4" w:rsidRPr="009C2D27" w:rsidRDefault="004361D4" w:rsidP="00AC421C">
            <w:pPr>
              <w:pStyle w:val="Default"/>
            </w:pPr>
            <w:proofErr w:type="spellStart"/>
            <w:r w:rsidRPr="009C2D27">
              <w:t>Метапредметные</w:t>
            </w:r>
            <w:proofErr w:type="spellEnd"/>
            <w:r w:rsidRPr="009C2D27">
              <w:t xml:space="preserve">: </w:t>
            </w:r>
          </w:p>
          <w:p w:rsidR="004361D4" w:rsidRPr="009C2D27" w:rsidRDefault="004361D4" w:rsidP="00AC421C">
            <w:pPr>
              <w:pStyle w:val="Default"/>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характеризует явления (действия и поступки), дает им объективную оценку на основе освоенных знаний и имеющегося опыта;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находит ошибки при выполнении учебных заданий, отбирать способы их исправления;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общается и взаимодействует со сверстниками на принципах взаимоуважения и взаимопомощи, дружбы и толерантности;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обеспечивает защиту и сохранность природы во время активного отдыха и занятий физической культурой;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организовывает самостоятельную деятельность с учётом требований её безопасности, сохранности инвентаря и оборудования, организации места занятий;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видит красоту движений, выделять и обосновывать эстетические признаки в движениях и передвижениях человека;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оценивает красоту телосложения и осанки, сравнивать их с эталонными образцами;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управляет эмоциями при общении со сверстниками и взрослыми, сохраняет хладнокровие, сдержанность, рассудительность;</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планирует собственную деятельность, распределять нагрузку и отдых в процессе её выполнения;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анализирует и объективно оценивать результаты собственного труда, находить возможности и способы их улучшения;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технически правильно выполняет двигательные действия из базовых видов спорта, использует их в игровой и соревновательной деятельности</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3</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Предметные УУД</w:t>
            </w:r>
          </w:p>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xml:space="preserve">Ориентируется в понятиях «физическая культура», «режим дня»; планирует занятия физическими упражнениями в режиме дня, организовывает отдых и досуг с использованием средств физической культуры; характеризует назначение утренней зарядки, физкультминуток и </w:t>
            </w:r>
            <w:proofErr w:type="spellStart"/>
            <w:r w:rsidRPr="009C2D27">
              <w:rPr>
                <w:rFonts w:ascii="Times New Roman" w:hAnsi="Times New Roman" w:cs="Times New Roman"/>
                <w:sz w:val="24"/>
                <w:szCs w:val="24"/>
              </w:rPr>
              <w:t>физкультпауз</w:t>
            </w:r>
            <w:proofErr w:type="spellEnd"/>
            <w:r w:rsidRPr="009C2D27">
              <w:rPr>
                <w:rFonts w:ascii="Times New Roman" w:hAnsi="Times New Roman" w:cs="Times New Roman"/>
                <w:sz w:val="24"/>
                <w:szCs w:val="24"/>
              </w:rPr>
              <w:t>, уроков физической культуры, закаливания, прогулок на свежем воздухе,</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xml:space="preserve">подвижных игр, занятий спортом для укрепления здоровья, развития основных физических качеств: - раскрывает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 ориентируется в понятиях «физическая подготовка»: характеризует основные физические качества </w:t>
            </w:r>
            <w:proofErr w:type="gramStart"/>
            <w:r w:rsidRPr="009C2D27">
              <w:rPr>
                <w:rFonts w:ascii="Times New Roman" w:hAnsi="Times New Roman" w:cs="Times New Roman"/>
                <w:sz w:val="24"/>
                <w:szCs w:val="24"/>
              </w:rPr>
              <w:t xml:space="preserve">( </w:t>
            </w:r>
            <w:proofErr w:type="gramEnd"/>
            <w:r w:rsidRPr="009C2D27">
              <w:rPr>
                <w:rFonts w:ascii="Times New Roman" w:hAnsi="Times New Roman" w:cs="Times New Roman"/>
                <w:sz w:val="24"/>
                <w:szCs w:val="24"/>
              </w:rPr>
              <w:t xml:space="preserve">силу, быстроту, выносливость, равновесие, гибкость) и демонстрирует физические упражнения, направленные на их развитие; - характеризует способы безопасного поведения на уроках физической культуры и организует места занятий физическими упражнениями и подвижными играми (как в помещениях, так и на открытом </w:t>
            </w:r>
            <w:r w:rsidRPr="009C2D27">
              <w:rPr>
                <w:rFonts w:ascii="Times New Roman" w:hAnsi="Times New Roman" w:cs="Times New Roman"/>
                <w:sz w:val="24"/>
                <w:szCs w:val="24"/>
              </w:rPr>
              <w:lastRenderedPageBreak/>
              <w:t>воздухе).</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излагает факты истории развития физической культуры, характеризует её роль и значение в жизнедеятельности человека, связь с трудовой и военной деятельностью;</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представляет физическую культуру как средство укрепления здоровья, физического развития и физической подготовки человека;</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измеряет (познавать) индивидуальные показатели физического развития (длину и массу тела), развития основных физических качеств;</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оказывает посильную помощь и моральную поддержку сверстникам при выполнении учебных заданий, доброжелательно и уважительно объясняет ошибки и способы их устранения;</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бережно обращается с инвентарём и оборудованием, соблюдает требования техники безопасности к местам проведения;</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взаимодействует со сверстниками по правилам проведения подвижных игр и соревнований;</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подает строевые команды, вести подсчёт при выполнении общеразвивающих упражнений;</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xml:space="preserve">выполняет акробатические и гимнастические комбинации на необходимом </w:t>
            </w:r>
            <w:proofErr w:type="gramStart"/>
            <w:r w:rsidRPr="009C2D27">
              <w:rPr>
                <w:rFonts w:ascii="Times New Roman" w:hAnsi="Times New Roman" w:cs="Times New Roman"/>
                <w:sz w:val="24"/>
                <w:szCs w:val="24"/>
              </w:rPr>
              <w:t>техничном уровне</w:t>
            </w:r>
            <w:proofErr w:type="gramEnd"/>
            <w:r w:rsidRPr="009C2D27">
              <w:rPr>
                <w:rFonts w:ascii="Times New Roman" w:hAnsi="Times New Roman" w:cs="Times New Roman"/>
                <w:sz w:val="24"/>
                <w:szCs w:val="24"/>
              </w:rPr>
              <w:t>, характеризует признаки техничного исполнения;</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выполняет жизненно важные двигательные навыки и умения различными способами, в различных изменяющихся, вариативных условиях;</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выполняет технические действия из базовых видов спорта, применять их в игровой и соревновательной деятельности;</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находит отличительные особенности в выполнении двигательного действия разными учениками, выделяет отличительные признаки и элементы;</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в доступной форме объясняет правила (</w:t>
            </w:r>
            <w:proofErr w:type="gramStart"/>
            <w:r w:rsidRPr="009C2D27">
              <w:rPr>
                <w:rFonts w:ascii="Times New Roman" w:hAnsi="Times New Roman" w:cs="Times New Roman"/>
                <w:sz w:val="24"/>
                <w:szCs w:val="24"/>
              </w:rPr>
              <w:t xml:space="preserve">технику) </w:t>
            </w:r>
            <w:proofErr w:type="gramEnd"/>
            <w:r w:rsidRPr="009C2D27">
              <w:rPr>
                <w:rFonts w:ascii="Times New Roman" w:hAnsi="Times New Roman" w:cs="Times New Roman"/>
                <w:sz w:val="24"/>
                <w:szCs w:val="24"/>
              </w:rPr>
              <w:t>выполнения двигательных действий, анализирует и находит ошибки, эффективно их исправляет;</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учебы и социализации</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систематически наблюдает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готовится к выполнению нормативов Всероссийского физкультурно-спортивного комплекса "Готов к труду и обороне" (ГТО).</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xml:space="preserve">организовывает и проводит занятия физической культурой с разной целевой направленностью, </w:t>
            </w:r>
            <w:r w:rsidRPr="009C2D27">
              <w:rPr>
                <w:rFonts w:ascii="Times New Roman" w:hAnsi="Times New Roman" w:cs="Times New Roman"/>
                <w:sz w:val="24"/>
                <w:szCs w:val="24"/>
              </w:rPr>
              <w:lastRenderedPageBreak/>
              <w:t>подбирает для них физические упражнения и выполняет их с заданной дозировкой нагрузки;</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xml:space="preserve">характеризует физическую нагрузку по показателю частоты пульса, регулирует </w:t>
            </w:r>
            <w:proofErr w:type="spellStart"/>
            <w:r w:rsidRPr="009C2D27">
              <w:rPr>
                <w:rFonts w:ascii="Times New Roman" w:hAnsi="Times New Roman" w:cs="Times New Roman"/>
                <w:sz w:val="24"/>
                <w:szCs w:val="24"/>
              </w:rPr>
              <w:t>ее</w:t>
            </w:r>
            <w:proofErr w:type="gramStart"/>
            <w:r w:rsidRPr="009C2D27">
              <w:rPr>
                <w:rFonts w:ascii="Times New Roman" w:hAnsi="Times New Roman" w:cs="Times New Roman"/>
                <w:sz w:val="24"/>
                <w:szCs w:val="24"/>
              </w:rPr>
              <w:t>.н</w:t>
            </w:r>
            <w:proofErr w:type="gramEnd"/>
            <w:r w:rsidRPr="009C2D27">
              <w:rPr>
                <w:rFonts w:ascii="Times New Roman" w:hAnsi="Times New Roman" w:cs="Times New Roman"/>
                <w:sz w:val="24"/>
                <w:szCs w:val="24"/>
              </w:rPr>
              <w:t>апряженность</w:t>
            </w:r>
            <w:proofErr w:type="spellEnd"/>
            <w:r w:rsidRPr="009C2D27">
              <w:rPr>
                <w:rFonts w:ascii="Times New Roman" w:hAnsi="Times New Roman" w:cs="Times New Roman"/>
                <w:sz w:val="24"/>
                <w:szCs w:val="24"/>
              </w:rPr>
              <w:t xml:space="preserve"> во время занятий по развитию физических качеств;</w:t>
            </w:r>
          </w:p>
          <w:p w:rsidR="004361D4" w:rsidRPr="009C2D27" w:rsidRDefault="004361D4" w:rsidP="00AC421C">
            <w:pPr>
              <w:ind w:firstLine="74"/>
              <w:rPr>
                <w:rFonts w:ascii="Times New Roman" w:hAnsi="Times New Roman" w:cs="Times New Roman"/>
                <w:sz w:val="24"/>
                <w:szCs w:val="24"/>
              </w:rPr>
            </w:pPr>
            <w:proofErr w:type="gramStart"/>
            <w:r w:rsidRPr="009C2D27">
              <w:rPr>
                <w:rFonts w:ascii="Times New Roman" w:hAnsi="Times New Roman" w:cs="Times New Roman"/>
                <w:sz w:val="24"/>
                <w:szCs w:val="24"/>
              </w:rPr>
              <w:t>организовывает</w:t>
            </w:r>
            <w:proofErr w:type="gramEnd"/>
            <w:r w:rsidRPr="009C2D27">
              <w:rPr>
                <w:rFonts w:ascii="Times New Roman" w:hAnsi="Times New Roman" w:cs="Times New Roman"/>
                <w:sz w:val="24"/>
                <w:szCs w:val="24"/>
              </w:rPr>
              <w:t xml:space="preserve"> и проводить со сверстниками подвижные игры и элементы соревнований, осуществляет их объективное судейство: - играет в футбол, баскетбол, волейбол по упрощенным правилам; - выполняет тестовые нормативы по физической подготовке; выполняет.</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ведет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 целенаправленно отбирает физические упражнения для индивидуальных занятий по развитию физических качеств; - выполняет простейшие приемы оказание доврачебной помощи при травмах и ушибах;</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Выполняет упражнения по коррекции и профилактики нарушения зрения и осанки, упражнения на развитие физических качеств (силы, быстроты, выносливости, гибкости, равновесия); оценивает величину нагрузки по частоте пульса (с помощью специальной таблицы); выполняет организующие строевые команды и приемы; выполняет акробатические упражнения (кувырки, стойки, перекаты).</w:t>
            </w:r>
          </w:p>
          <w:p w:rsidR="004361D4" w:rsidRPr="009C2D27" w:rsidRDefault="004361D4" w:rsidP="00AC421C">
            <w:pPr>
              <w:rPr>
                <w:rFonts w:ascii="Times New Roman" w:hAnsi="Times New Roman" w:cs="Times New Roman"/>
                <w:sz w:val="24"/>
                <w:szCs w:val="24"/>
              </w:rPr>
            </w:pPr>
          </w:p>
        </w:tc>
      </w:tr>
    </w:tbl>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1.2.13. Иностранный язык</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таблице 9 представлены планируемые результаты по иностранному языку предметные умения базового и повышенного уровня (выделены курсивом), УУД. Предметные результаты освоения программы выражены в виде учебных действий школьника.</w:t>
      </w:r>
    </w:p>
    <w:p w:rsidR="004361D4" w:rsidRPr="009C2D27" w:rsidRDefault="004361D4" w:rsidP="00AC421C">
      <w:pPr>
        <w:spacing w:after="0" w:line="240" w:lineRule="auto"/>
        <w:ind w:firstLine="426"/>
        <w:rPr>
          <w:rFonts w:ascii="Times New Roman" w:hAnsi="Times New Roman" w:cs="Times New Roman"/>
          <w:sz w:val="24"/>
          <w:szCs w:val="24"/>
        </w:rPr>
      </w:pPr>
      <w:r w:rsidRPr="009C2D27">
        <w:rPr>
          <w:rFonts w:ascii="Times New Roman" w:hAnsi="Times New Roman" w:cs="Times New Roman"/>
          <w:sz w:val="24"/>
          <w:szCs w:val="24"/>
        </w:rPr>
        <w:t>Таблица 9.</w:t>
      </w:r>
    </w:p>
    <w:tbl>
      <w:tblPr>
        <w:tblStyle w:val="a7"/>
        <w:tblW w:w="0" w:type="auto"/>
        <w:tblLook w:val="04A0"/>
      </w:tblPr>
      <w:tblGrid>
        <w:gridCol w:w="675"/>
        <w:gridCol w:w="2835"/>
        <w:gridCol w:w="11199"/>
      </w:tblGrid>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п</w:t>
            </w:r>
            <w:proofErr w:type="gramEnd"/>
            <w:r w:rsidRPr="009C2D27">
              <w:rPr>
                <w:rFonts w:ascii="Times New Roman" w:hAnsi="Times New Roman" w:cs="Times New Roman"/>
                <w:sz w:val="24"/>
                <w:szCs w:val="24"/>
              </w:rPr>
              <w:t>/п</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Результаты</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Умения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w:t>
            </w:r>
          </w:p>
        </w:tc>
        <w:tc>
          <w:tcPr>
            <w:tcW w:w="2835" w:type="dxa"/>
          </w:tcPr>
          <w:p w:rsidR="004361D4" w:rsidRPr="009C2D27" w:rsidRDefault="004361D4" w:rsidP="00AC421C">
            <w:pPr>
              <w:pStyle w:val="Default"/>
            </w:pPr>
            <w:r w:rsidRPr="009C2D27">
              <w:t xml:space="preserve">Личностные УУД </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испытывает чувство гордости за свою Родину, российский народ и историю России, осознает свою этническую и национальную принадлежность;</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xml:space="preserve">- имеет целостный, социально ориентированный взгляд </w:t>
            </w:r>
            <w:proofErr w:type="spellStart"/>
            <w:r w:rsidRPr="009C2D27">
              <w:rPr>
                <w:rFonts w:ascii="Times New Roman" w:hAnsi="Times New Roman" w:cs="Times New Roman"/>
                <w:sz w:val="24"/>
                <w:szCs w:val="24"/>
              </w:rPr>
              <w:t>намира</w:t>
            </w:r>
            <w:proofErr w:type="spellEnd"/>
            <w:r w:rsidRPr="009C2D27">
              <w:rPr>
                <w:rFonts w:ascii="Times New Roman" w:hAnsi="Times New Roman" w:cs="Times New Roman"/>
                <w:sz w:val="24"/>
                <w:szCs w:val="24"/>
              </w:rPr>
              <w:t xml:space="preserve"> его органичном </w:t>
            </w:r>
            <w:proofErr w:type="gramStart"/>
            <w:r w:rsidRPr="009C2D27">
              <w:rPr>
                <w:rFonts w:ascii="Times New Roman" w:hAnsi="Times New Roman" w:cs="Times New Roman"/>
                <w:sz w:val="24"/>
                <w:szCs w:val="24"/>
              </w:rPr>
              <w:t>единстве</w:t>
            </w:r>
            <w:proofErr w:type="gramEnd"/>
            <w:r w:rsidRPr="009C2D27">
              <w:rPr>
                <w:rFonts w:ascii="Times New Roman" w:hAnsi="Times New Roman" w:cs="Times New Roman"/>
                <w:sz w:val="24"/>
                <w:szCs w:val="24"/>
              </w:rPr>
              <w:t xml:space="preserve"> и разнообразии природы, народов, культур и религий;</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имеет положительное отношение к иному мнению, истории и культуре других народов;</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имеет мотивы учебной деятельности, осознает личностный смысл учения;</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несет личную ответственность за свои поступки на основе представлений о нравственных нормах, социальной справедливости и свободе;</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имеет интерес к изучению языка, как способу коммуникации и познанию другой культуры;</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xml:space="preserve">- проявляет этические чувства: доброжелательность, эмоционально-нравственная отзывчивость, </w:t>
            </w:r>
            <w:r w:rsidRPr="009C2D27">
              <w:rPr>
                <w:rFonts w:ascii="Times New Roman" w:hAnsi="Times New Roman" w:cs="Times New Roman"/>
                <w:sz w:val="24"/>
                <w:szCs w:val="24"/>
              </w:rPr>
              <w:lastRenderedPageBreak/>
              <w:t>понимание и сопереживание чувствам других людей;</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xml:space="preserve">- имеет навыки сотрудничеств </w:t>
            </w:r>
            <w:proofErr w:type="gramStart"/>
            <w:r w:rsidRPr="009C2D27">
              <w:rPr>
                <w:rFonts w:ascii="Times New Roman" w:hAnsi="Times New Roman" w:cs="Times New Roman"/>
                <w:sz w:val="24"/>
                <w:szCs w:val="24"/>
              </w:rPr>
              <w:t>со</w:t>
            </w:r>
            <w:proofErr w:type="gramEnd"/>
            <w:r w:rsidRPr="009C2D27">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имеет установки на здоровый образ жизни;</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имеет мотивацию к работе на результат;</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бережно относится к материальным и духовным ценностям.</w:t>
            </w:r>
          </w:p>
        </w:tc>
      </w:tr>
      <w:tr w:rsidR="004361D4" w:rsidRPr="009C2D27" w:rsidTr="00650970">
        <w:trPr>
          <w:trHeight w:val="710"/>
        </w:trPr>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2</w:t>
            </w:r>
          </w:p>
        </w:tc>
        <w:tc>
          <w:tcPr>
            <w:tcW w:w="2835" w:type="dxa"/>
          </w:tcPr>
          <w:p w:rsidR="004361D4" w:rsidRPr="009C2D27" w:rsidRDefault="004361D4" w:rsidP="00AC421C">
            <w:pPr>
              <w:pStyle w:val="Default"/>
            </w:pPr>
            <w:proofErr w:type="spellStart"/>
            <w:r w:rsidRPr="009C2D27">
              <w:t>Метапредметные</w:t>
            </w:r>
            <w:proofErr w:type="spellEnd"/>
            <w:r w:rsidRPr="009C2D27">
              <w:t xml:space="preserve">: </w:t>
            </w:r>
          </w:p>
          <w:p w:rsidR="004361D4" w:rsidRPr="009C2D27" w:rsidRDefault="004361D4" w:rsidP="00AC421C">
            <w:pPr>
              <w:pStyle w:val="Default"/>
            </w:pPr>
            <w:r w:rsidRPr="009C2D27">
              <w:t xml:space="preserve">1. Регулятивные УУД </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составляет план решения учебной проблемы совместно с учителем;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работает по плану, сверяя свои действия с целью, корректирует свою деятельность;</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имеет мотивацию к изучению иностранного языка;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понимает причины успеха / неуспеха учебной деятельности, может конструктивно действовать в ситуациях неуспеха.</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tbl>
            <w:tblPr>
              <w:tblW w:w="0" w:type="auto"/>
              <w:tblBorders>
                <w:top w:val="nil"/>
                <w:left w:val="nil"/>
                <w:bottom w:val="nil"/>
                <w:right w:val="nil"/>
              </w:tblBorders>
              <w:tblLook w:val="0000"/>
            </w:tblPr>
            <w:tblGrid>
              <w:gridCol w:w="2136"/>
            </w:tblGrid>
            <w:tr w:rsidR="004361D4" w:rsidRPr="009C2D27" w:rsidTr="001D4F68">
              <w:trPr>
                <w:trHeight w:val="109"/>
              </w:trPr>
              <w:tc>
                <w:tcPr>
                  <w:tcW w:w="0" w:type="auto"/>
                </w:tcPr>
                <w:p w:rsidR="004361D4" w:rsidRPr="009C2D27" w:rsidRDefault="004361D4" w:rsidP="00AC421C">
                  <w:pPr>
                    <w:autoSpaceDE w:val="0"/>
                    <w:autoSpaceDN w:val="0"/>
                    <w:adjustRightInd w:val="0"/>
                    <w:spacing w:after="0" w:line="240" w:lineRule="auto"/>
                    <w:rPr>
                      <w:rFonts w:ascii="Times New Roman" w:hAnsi="Times New Roman" w:cs="Times New Roman"/>
                      <w:color w:val="000000"/>
                      <w:sz w:val="24"/>
                      <w:szCs w:val="24"/>
                    </w:rPr>
                  </w:pPr>
                  <w:r w:rsidRPr="009C2D27">
                    <w:rPr>
                      <w:rFonts w:ascii="Times New Roman" w:hAnsi="Times New Roman" w:cs="Times New Roman"/>
                      <w:color w:val="000000"/>
                      <w:sz w:val="24"/>
                      <w:szCs w:val="24"/>
                    </w:rPr>
                    <w:t>2. Познавательные</w:t>
                  </w:r>
                </w:p>
              </w:tc>
            </w:tr>
          </w:tbl>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использует речевые средства и средства информационных и коммуникативных технологий для решения коммуникативных и познавательных задач;</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использует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владеет навыками смыслового чтения текстов различных стилей и жанров в соответствии с целями и задачами;</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умеет координированно работать с разными компонентами учебно-методического комплекта (учебником, рабочая тетрадь и т.д.);</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p w:rsidR="004361D4" w:rsidRPr="009C2D27" w:rsidRDefault="00AB4F8C" w:rsidP="00AC421C">
            <w:pPr>
              <w:rPr>
                <w:rFonts w:ascii="Times New Roman" w:hAnsi="Times New Roman" w:cs="Times New Roman"/>
                <w:sz w:val="24"/>
                <w:szCs w:val="24"/>
              </w:rPr>
            </w:pPr>
            <w:r w:rsidRPr="009C2D27">
              <w:rPr>
                <w:rFonts w:ascii="Times New Roman" w:hAnsi="Times New Roman" w:cs="Times New Roman"/>
                <w:sz w:val="24"/>
                <w:szCs w:val="24"/>
              </w:rPr>
              <w:t>3</w:t>
            </w:r>
            <w:r w:rsidR="004361D4" w:rsidRPr="009C2D27">
              <w:rPr>
                <w:rFonts w:ascii="Times New Roman" w:hAnsi="Times New Roman" w:cs="Times New Roman"/>
                <w:sz w:val="24"/>
                <w:szCs w:val="24"/>
              </w:rPr>
              <w:t>. Коммуникативные УУД</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строит речевое высказывание в соответствии с задачами коммуникации и составляет текст в устной и письменной форме;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высказывает и обосновывает свою точку зрения;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слушает и слышит других, пытается принимать чужую точку зрения и корректировать свою точку зрения;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конструктивно разрешает конфликты посредством учета интересов сторон и сотрудничества;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при работе в парах или </w:t>
            </w:r>
            <w:proofErr w:type="spellStart"/>
            <w:r w:rsidRPr="009C2D27">
              <w:rPr>
                <w:rFonts w:ascii="Times New Roman" w:hAnsi="Times New Roman" w:cs="Times New Roman"/>
                <w:sz w:val="24"/>
                <w:szCs w:val="24"/>
              </w:rPr>
              <w:t>микрогруппах</w:t>
            </w:r>
            <w:proofErr w:type="spellEnd"/>
            <w:r w:rsidRPr="009C2D27">
              <w:rPr>
                <w:rFonts w:ascii="Times New Roman" w:hAnsi="Times New Roman" w:cs="Times New Roman"/>
                <w:sz w:val="24"/>
                <w:szCs w:val="24"/>
              </w:rPr>
              <w:t xml:space="preserve"> определяет общие цели и пути их достижения, может договориться о распределении функций и ролей в совместной деятельности, адекватно оценивает собственное поведение и поведение окружающих;</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3</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Предметные УУД</w:t>
            </w:r>
          </w:p>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имеет начальные навыки общения в устной и письменной форме с носителями иностранного языка на основе своих речевых возможностей и потребностей, освоили правила речевого и неречевого поведения;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освоил начальные лингвистические представления, необходимые для овладения на элементарном уровне устной и письменной речью на иностранном языке, расширяя, таким образом, лингвистический кругозор;</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имеет дружелюбное отношение и толерантность к носителям другого языка на основе знакомства с </w:t>
            </w:r>
            <w:r w:rsidRPr="009C2D27">
              <w:rPr>
                <w:rFonts w:ascii="Times New Roman" w:hAnsi="Times New Roman" w:cs="Times New Roman"/>
                <w:sz w:val="24"/>
                <w:szCs w:val="24"/>
              </w:rPr>
              <w:lastRenderedPageBreak/>
              <w:t>жизнью своих сверстников в других странах, с детским фольклором и доступными образцами детской художественной литературы;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 процессе овладения английским языком у учащихся будут развиты коммуникативные умения по видам речевой деятельности.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 говорении выпускник научается: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ведет и поддерживает этикетный диалог (знакомиться, представляться самому и представлять друга; выражать благодарность в процессе совместной деятельности; предлагать угощения; благодарить за угощение; вежливо отказывается от угощения; начинает, поддерживает и заканчивает разговор по телефону);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ведет диалог – расспрос, диалог – побуждение;</w:t>
            </w:r>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t>- рассказывает о себе, своей семье, друге (называть имя, возраст, место проживания, описывать внешность, характер, сообщать, что умеет делать, выражать свое отношение);</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рассказывает о школе (о занятиях на уроках и переменах);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Выпускник</w:t>
            </w:r>
            <w:r w:rsidR="00040FDE" w:rsidRPr="009C2D27">
              <w:rPr>
                <w:rFonts w:ascii="Times New Roman" w:hAnsi="Times New Roman" w:cs="Times New Roman"/>
                <w:sz w:val="24"/>
                <w:szCs w:val="24"/>
              </w:rPr>
              <w:t xml:space="preserve"> получит</w:t>
            </w:r>
            <w:r w:rsidRPr="009C2D27">
              <w:rPr>
                <w:rFonts w:ascii="Times New Roman" w:hAnsi="Times New Roman" w:cs="Times New Roman"/>
                <w:sz w:val="24"/>
                <w:szCs w:val="24"/>
              </w:rPr>
              <w:t xml:space="preserve"> возможность:</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воспроизводит наизусть небольшие произведения детского фольклора: рифмовки, стихотворения, песни;</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-составляет краткую характеристику персонажа;</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-кратко излагает содержание прочитанного текста.</w:t>
            </w:r>
          </w:p>
          <w:p w:rsidR="004361D4" w:rsidRPr="009C2D27" w:rsidRDefault="004361D4" w:rsidP="00AC421C">
            <w:pPr>
              <w:rPr>
                <w:rFonts w:ascii="Times New Roman" w:hAnsi="Times New Roman" w:cs="Times New Roman"/>
                <w:sz w:val="24"/>
                <w:szCs w:val="24"/>
              </w:rPr>
            </w:pPr>
            <w:proofErr w:type="spellStart"/>
            <w:r w:rsidRPr="009C2D27">
              <w:rPr>
                <w:rFonts w:ascii="Times New Roman" w:hAnsi="Times New Roman" w:cs="Times New Roman"/>
                <w:sz w:val="24"/>
                <w:szCs w:val="24"/>
              </w:rPr>
              <w:t>Аудирование</w:t>
            </w:r>
            <w:proofErr w:type="spell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передает содержание </w:t>
            </w:r>
            <w:proofErr w:type="gramStart"/>
            <w:r w:rsidRPr="009C2D27">
              <w:rPr>
                <w:rFonts w:ascii="Times New Roman" w:hAnsi="Times New Roman" w:cs="Times New Roman"/>
                <w:sz w:val="24"/>
                <w:szCs w:val="24"/>
              </w:rPr>
              <w:t>прочитанного</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услышанного текста с опорой на иллюстрацию, план, выражая свое отношение к </w:t>
            </w:r>
            <w:proofErr w:type="gramStart"/>
            <w:r w:rsidRPr="009C2D27">
              <w:rPr>
                <w:rFonts w:ascii="Times New Roman" w:hAnsi="Times New Roman" w:cs="Times New Roman"/>
                <w:sz w:val="24"/>
                <w:szCs w:val="24"/>
              </w:rPr>
              <w:t>прочитанному</w:t>
            </w:r>
            <w:proofErr w:type="gram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описывает свой дом, квартиру, комнату;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выражает отношение к </w:t>
            </w:r>
            <w:proofErr w:type="gramStart"/>
            <w:r w:rsidRPr="009C2D27">
              <w:rPr>
                <w:rFonts w:ascii="Times New Roman" w:hAnsi="Times New Roman" w:cs="Times New Roman"/>
                <w:sz w:val="24"/>
                <w:szCs w:val="24"/>
              </w:rPr>
              <w:t>прочитанному</w:t>
            </w:r>
            <w:proofErr w:type="gramEnd"/>
            <w:r w:rsidRPr="009C2D27">
              <w:rPr>
                <w:rFonts w:ascii="Times New Roman" w:hAnsi="Times New Roman" w:cs="Times New Roman"/>
                <w:sz w:val="24"/>
                <w:szCs w:val="24"/>
              </w:rPr>
              <w:t xml:space="preserve"> / услышанному.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-составляет небольшое описание предмета, картинки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понимает на слух речь учителя по ведению урока; связные высказывания учителя, построенные на знакомом материале и / или содержащие некоторые незнакомые слова;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понимает основную информацию услышанного (небольшие тексты и сообщения, построенные на изученном речевом материале, как при непосредственном общении, так и при восприят</w:t>
            </w:r>
            <w:proofErr w:type="gramStart"/>
            <w:r w:rsidRPr="009C2D27">
              <w:rPr>
                <w:rFonts w:ascii="Times New Roman" w:hAnsi="Times New Roman" w:cs="Times New Roman"/>
                <w:sz w:val="24"/>
                <w:szCs w:val="24"/>
              </w:rPr>
              <w:t>ии ау</w:t>
            </w:r>
            <w:proofErr w:type="gramEnd"/>
            <w:r w:rsidRPr="009C2D27">
              <w:rPr>
                <w:rFonts w:ascii="Times New Roman" w:hAnsi="Times New Roman" w:cs="Times New Roman"/>
                <w:sz w:val="24"/>
                <w:szCs w:val="24"/>
              </w:rPr>
              <w:t>диозаписи);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извлекает конкретную информацию из </w:t>
            </w:r>
            <w:proofErr w:type="gramStart"/>
            <w:r w:rsidRPr="009C2D27">
              <w:rPr>
                <w:rFonts w:ascii="Times New Roman" w:hAnsi="Times New Roman" w:cs="Times New Roman"/>
                <w:sz w:val="24"/>
                <w:szCs w:val="24"/>
              </w:rPr>
              <w:t>услышанного</w:t>
            </w:r>
            <w:proofErr w:type="gram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вербально или </w:t>
            </w:r>
            <w:proofErr w:type="spellStart"/>
            <w:r w:rsidRPr="009C2D27">
              <w:rPr>
                <w:rFonts w:ascii="Times New Roman" w:hAnsi="Times New Roman" w:cs="Times New Roman"/>
                <w:sz w:val="24"/>
                <w:szCs w:val="24"/>
              </w:rPr>
              <w:t>невербально</w:t>
            </w:r>
            <w:proofErr w:type="spellEnd"/>
            <w:r w:rsidRPr="009C2D27">
              <w:rPr>
                <w:rFonts w:ascii="Times New Roman" w:hAnsi="Times New Roman" w:cs="Times New Roman"/>
                <w:sz w:val="24"/>
                <w:szCs w:val="24"/>
              </w:rPr>
              <w:t xml:space="preserve"> реагирует на услышанное;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понимает на слух разные типы текста (краткие диалоги, описания, рифмовки, песни);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Выпускник получ</w:t>
            </w:r>
            <w:r w:rsidR="00040FDE" w:rsidRPr="009C2D27">
              <w:rPr>
                <w:rFonts w:ascii="Times New Roman" w:hAnsi="Times New Roman" w:cs="Times New Roman"/>
                <w:sz w:val="24"/>
                <w:szCs w:val="24"/>
              </w:rPr>
              <w:t>и</w:t>
            </w:r>
            <w:r w:rsidRPr="009C2D27">
              <w:rPr>
                <w:rFonts w:ascii="Times New Roman" w:hAnsi="Times New Roman" w:cs="Times New Roman"/>
                <w:sz w:val="24"/>
                <w:szCs w:val="24"/>
              </w:rPr>
              <w:t>т возможность научиться:</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воспринимает на слух </w:t>
            </w:r>
            <w:proofErr w:type="spellStart"/>
            <w:r w:rsidRPr="009C2D27">
              <w:rPr>
                <w:rFonts w:ascii="Times New Roman" w:hAnsi="Times New Roman" w:cs="Times New Roman"/>
                <w:i/>
                <w:sz w:val="24"/>
                <w:szCs w:val="24"/>
              </w:rPr>
              <w:t>аудиотекст</w:t>
            </w:r>
            <w:proofErr w:type="spellEnd"/>
            <w:r w:rsidRPr="009C2D27">
              <w:rPr>
                <w:rFonts w:ascii="Times New Roman" w:hAnsi="Times New Roman" w:cs="Times New Roman"/>
                <w:i/>
                <w:sz w:val="24"/>
                <w:szCs w:val="24"/>
              </w:rPr>
              <w:t xml:space="preserve"> и полностью понимает содержащуюся в нём информацию;</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lastRenderedPageBreak/>
              <w:t>- использует контекстуальную или языковую догадку при восприятии на слух текстов, содержащих некоторые незнакомые слова.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 чтении выпускник овладевает техникой чтения, т.е. научается: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соотносит графический образ слова с его звуковым образом на основе знания основных правил чтения;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соблюдает правильное ударение в словах, фразах, интонацию в целом;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читает выразительно вслух небольшие тексты, содержащие изученный языковой материал;</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читает про </w:t>
            </w:r>
            <w:proofErr w:type="gramStart"/>
            <w:r w:rsidRPr="009C2D27">
              <w:rPr>
                <w:rFonts w:ascii="Times New Roman" w:hAnsi="Times New Roman" w:cs="Times New Roman"/>
                <w:sz w:val="24"/>
                <w:szCs w:val="24"/>
              </w:rPr>
              <w:t>себя</w:t>
            </w:r>
            <w:proofErr w:type="gramEnd"/>
            <w:r w:rsidRPr="009C2D27">
              <w:rPr>
                <w:rFonts w:ascii="Times New Roman" w:hAnsi="Times New Roman" w:cs="Times New Roman"/>
                <w:sz w:val="24"/>
                <w:szCs w:val="24"/>
              </w:rPr>
              <w:t xml:space="preserve"> и понимать полностью учебные тексты, содержащие изученный языковой материал, а также тексты, включающие отдельные новые слова, пользуясь приемами изучающего чтения;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читает про </w:t>
            </w:r>
            <w:proofErr w:type="gramStart"/>
            <w:r w:rsidRPr="009C2D27">
              <w:rPr>
                <w:rFonts w:ascii="Times New Roman" w:hAnsi="Times New Roman" w:cs="Times New Roman"/>
                <w:sz w:val="24"/>
                <w:szCs w:val="24"/>
              </w:rPr>
              <w:t>себя</w:t>
            </w:r>
            <w:proofErr w:type="gramEnd"/>
            <w:r w:rsidRPr="009C2D27">
              <w:rPr>
                <w:rFonts w:ascii="Times New Roman" w:hAnsi="Times New Roman" w:cs="Times New Roman"/>
                <w:sz w:val="24"/>
                <w:szCs w:val="24"/>
              </w:rPr>
              <w:t xml:space="preserve"> и понимать основное содержание несложных текстов, доступных по содержанию учащимся начальной школы, находить в них необходимую или интересующую информацию, пользуясь приемами ознакомительного чтения;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пользуется справочными материалами (англо-русским словарем).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Выпускник получ</w:t>
            </w:r>
            <w:r w:rsidR="00040FDE" w:rsidRPr="009C2D27">
              <w:rPr>
                <w:rFonts w:ascii="Times New Roman" w:hAnsi="Times New Roman" w:cs="Times New Roman"/>
                <w:sz w:val="24"/>
                <w:szCs w:val="24"/>
              </w:rPr>
              <w:t>и</w:t>
            </w:r>
            <w:r w:rsidRPr="009C2D27">
              <w:rPr>
                <w:rFonts w:ascii="Times New Roman" w:hAnsi="Times New Roman" w:cs="Times New Roman"/>
                <w:sz w:val="24"/>
                <w:szCs w:val="24"/>
              </w:rPr>
              <w:t>т возможность научиться:</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определяет значение незнакомых слов по </w:t>
            </w:r>
            <w:proofErr w:type="spellStart"/>
            <w:r w:rsidRPr="009C2D27">
              <w:rPr>
                <w:rFonts w:ascii="Times New Roman" w:hAnsi="Times New Roman" w:cs="Times New Roman"/>
                <w:i/>
                <w:sz w:val="24"/>
                <w:szCs w:val="24"/>
              </w:rPr>
              <w:t>словобразовательным</w:t>
            </w:r>
            <w:proofErr w:type="spellEnd"/>
            <w:r w:rsidRPr="009C2D27">
              <w:rPr>
                <w:rFonts w:ascii="Times New Roman" w:hAnsi="Times New Roman" w:cs="Times New Roman"/>
                <w:i/>
                <w:sz w:val="24"/>
                <w:szCs w:val="24"/>
              </w:rPr>
              <w:t xml:space="preserve"> элементам (приставки, суффиксы) и по известным составляющим элементам сложных слов, аналогии с родным языком, контексту, иллюстративной наглядности;</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догадывается о значении незнакомых слов по контексту.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 письме выпускник научится: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правильно списывает;</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выполняет лексико-грамматические упражнения;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делает подписи к рисункам;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отвечает письменно на вопросы;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пишет личные письма в рамках изучаемой тематики с опорой;</w:t>
            </w:r>
          </w:p>
          <w:p w:rsidR="004361D4" w:rsidRPr="009C2D27" w:rsidRDefault="00040FDE" w:rsidP="00AC421C">
            <w:pPr>
              <w:rPr>
                <w:rFonts w:ascii="Times New Roman" w:hAnsi="Times New Roman" w:cs="Times New Roman"/>
                <w:sz w:val="24"/>
                <w:szCs w:val="24"/>
              </w:rPr>
            </w:pPr>
            <w:r w:rsidRPr="009C2D27">
              <w:rPr>
                <w:rFonts w:ascii="Times New Roman" w:hAnsi="Times New Roman" w:cs="Times New Roman"/>
                <w:sz w:val="24"/>
                <w:szCs w:val="24"/>
              </w:rPr>
              <w:t>- пи</w:t>
            </w:r>
            <w:r w:rsidR="004361D4" w:rsidRPr="009C2D27">
              <w:rPr>
                <w:rFonts w:ascii="Times New Roman" w:hAnsi="Times New Roman" w:cs="Times New Roman"/>
                <w:sz w:val="24"/>
                <w:szCs w:val="24"/>
              </w:rPr>
              <w:t xml:space="preserve">шет буквы английского алфавита </w:t>
            </w:r>
            <w:proofErr w:type="spellStart"/>
            <w:r w:rsidR="004361D4" w:rsidRPr="009C2D27">
              <w:rPr>
                <w:rFonts w:ascii="Times New Roman" w:hAnsi="Times New Roman" w:cs="Times New Roman"/>
                <w:sz w:val="24"/>
                <w:szCs w:val="24"/>
              </w:rPr>
              <w:t>полупечатным</w:t>
            </w:r>
            <w:proofErr w:type="spellEnd"/>
            <w:r w:rsidR="004361D4" w:rsidRPr="009C2D27">
              <w:rPr>
                <w:rFonts w:ascii="Times New Roman" w:hAnsi="Times New Roman" w:cs="Times New Roman"/>
                <w:sz w:val="24"/>
                <w:szCs w:val="24"/>
              </w:rPr>
              <w:t xml:space="preserve"> шрифтом;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заполняет таблицы по образцу;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выписывает из текста слова, словосочетания и предложения;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восстанавливает слово, предложение, текст;</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отвечает на письмо;</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заполняет простую анкету (имя, фамилия, возраст, любимое время года, любимый вид спорта, любимый школьный предмет);</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пишет короткие рассказы, опираясь на план и ключевые слова;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пишет поздравительную открытку с Новым годом, Рождеством, днём рождения (с опорой на образец);</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Выпускник получ</w:t>
            </w:r>
            <w:r w:rsidR="00040FDE" w:rsidRPr="009C2D27">
              <w:rPr>
                <w:rFonts w:ascii="Times New Roman" w:hAnsi="Times New Roman" w:cs="Times New Roman"/>
                <w:sz w:val="24"/>
                <w:szCs w:val="24"/>
              </w:rPr>
              <w:t>и</w:t>
            </w:r>
            <w:r w:rsidRPr="009C2D27">
              <w:rPr>
                <w:rFonts w:ascii="Times New Roman" w:hAnsi="Times New Roman" w:cs="Times New Roman"/>
                <w:sz w:val="24"/>
                <w:szCs w:val="24"/>
              </w:rPr>
              <w:t>т возможность научиться:</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lastRenderedPageBreak/>
              <w:t>- в письменной форме кратко отвечает на вопросы к тексту;</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составляет рассказ в письменной форме по плану/ключевым словам;</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заполняет простую анкету;</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правильно оформляет конверт, сервисные поля в системе электронной почты (адрес, тема сообщения).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Языковые средства и навыки пользования ими.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Графика, каллиграфия и орфография.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Выпускник научится: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распознает слова, написанные разными шрифтами;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отличает буквы от транскрипционных знаков;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читает слова по транскрипции;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пользуется английским алфавитом, знать последовательность букв в нем;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пишет все буквы английского алфавита и основные буквосочетания;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сравнивает и анализирует буквы / буквосочетания и соответствующие транскрипционные знаки;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пишет красиво (овладеет навыками английской каллиграфии);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пишет правильно (овладевает основными правилами орфографии);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пишет транскрипционные знаки;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группирует слова в соответствии с изученными правилами чтения;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использует словарь для уточнения написания слова;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списывает текст;</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восстанавливает слово в соответствии с решаемой учебной задачей.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Выпускник получает возможность научиться:</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w:t>
            </w:r>
            <w:proofErr w:type="gramStart"/>
            <w:r w:rsidRPr="009C2D27">
              <w:rPr>
                <w:rFonts w:ascii="Times New Roman" w:hAnsi="Times New Roman" w:cs="Times New Roman"/>
                <w:i/>
                <w:sz w:val="24"/>
                <w:szCs w:val="24"/>
              </w:rPr>
              <w:t>сравнив</w:t>
            </w:r>
            <w:r w:rsidR="00040FDE" w:rsidRPr="009C2D27">
              <w:rPr>
                <w:rFonts w:ascii="Times New Roman" w:hAnsi="Times New Roman" w:cs="Times New Roman"/>
                <w:i/>
                <w:sz w:val="24"/>
                <w:szCs w:val="24"/>
              </w:rPr>
              <w:t>а</w:t>
            </w:r>
            <w:r w:rsidRPr="009C2D27">
              <w:rPr>
                <w:rFonts w:ascii="Times New Roman" w:hAnsi="Times New Roman" w:cs="Times New Roman"/>
                <w:i/>
                <w:sz w:val="24"/>
                <w:szCs w:val="24"/>
              </w:rPr>
              <w:t>ет</w:t>
            </w:r>
            <w:proofErr w:type="gramEnd"/>
            <w:r w:rsidRPr="009C2D27">
              <w:rPr>
                <w:rFonts w:ascii="Times New Roman" w:hAnsi="Times New Roman" w:cs="Times New Roman"/>
                <w:i/>
                <w:sz w:val="24"/>
                <w:szCs w:val="24"/>
              </w:rPr>
              <w:t xml:space="preserve"> и анализировать буквосочетания английского языка и их транскрипцию;</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группирует слова в соответствии с изученными правилами чтения;</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уточняет написание слова по словарю;</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использует экранный перевод отдельных слов (с русского языка </w:t>
            </w:r>
            <w:proofErr w:type="gramStart"/>
            <w:r w:rsidRPr="009C2D27">
              <w:rPr>
                <w:rFonts w:ascii="Times New Roman" w:hAnsi="Times New Roman" w:cs="Times New Roman"/>
                <w:i/>
                <w:sz w:val="24"/>
                <w:szCs w:val="24"/>
              </w:rPr>
              <w:t>на</w:t>
            </w:r>
            <w:proofErr w:type="gramEnd"/>
            <w:r w:rsidRPr="009C2D27">
              <w:rPr>
                <w:rFonts w:ascii="Times New Roman" w:hAnsi="Times New Roman" w:cs="Times New Roman"/>
                <w:i/>
                <w:sz w:val="24"/>
                <w:szCs w:val="24"/>
              </w:rPr>
              <w:t xml:space="preserve"> иностранный и обратно).</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Фонетическая сторона речи.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Выпускник научится: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различает на слух и адекватно произносить все звуки английского языка;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соблюдает долготу и краткость звуков;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не смягчает согласные перед гласными;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не оглушает согласные на конце;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соблюдает интонацию утвердительного, вопросительного и побудительного предложений, а также предложений с однородными членами;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 соблюдает словесное и фразовое ударение;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-различает коммуникативные типы предложений по интонации;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Выпускник получит возможность научиться:</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распознает связующее r в </w:t>
            </w:r>
            <w:proofErr w:type="gramStart"/>
            <w:r w:rsidRPr="009C2D27">
              <w:rPr>
                <w:rFonts w:ascii="Times New Roman" w:hAnsi="Times New Roman" w:cs="Times New Roman"/>
                <w:i/>
                <w:sz w:val="24"/>
                <w:szCs w:val="24"/>
              </w:rPr>
              <w:t>речи</w:t>
            </w:r>
            <w:proofErr w:type="gramEnd"/>
            <w:r w:rsidRPr="009C2D27">
              <w:rPr>
                <w:rFonts w:ascii="Times New Roman" w:hAnsi="Times New Roman" w:cs="Times New Roman"/>
                <w:i/>
                <w:sz w:val="24"/>
                <w:szCs w:val="24"/>
              </w:rPr>
              <w:t xml:space="preserve"> и уметь его использовать;</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соблюдает интонацию перечисления;</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соблюдает правило отсутствия ударения на служебных словах (артиклях, союзах, предлогах);</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читает изучаемые слова по транскрипции.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Лексическая сторона речи.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Выпускник научится: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понимает значение лексических единиц в письменном и устном тексте в пределах тематики начальной школы;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использует в речи лексические единицы, обслуживающие ситуации общения в пределах тематики в соответствии с коммуникативной задачей;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распознает по определенным признакам части речи;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догадывается о значении незнакомых слов, используя различные виды догадки (по аналогии с родным языком, словообразовательным элементом и т.д.);</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знакомится с некоторыми способами словообразования;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знакомятся с интернациональными словами;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оперирует в процессе общения активной лексикой в соответствии с коммуникативной задачей;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восстанавливает текст в соответствии с решаемой учебной задачей.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Выпускник получит возможность научиться:</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узнает простые словообразовательные элементы;</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опирается на языковую догадку в процессе чтения и </w:t>
            </w:r>
            <w:proofErr w:type="spellStart"/>
            <w:r w:rsidRPr="009C2D27">
              <w:rPr>
                <w:rFonts w:ascii="Times New Roman" w:hAnsi="Times New Roman" w:cs="Times New Roman"/>
                <w:i/>
                <w:sz w:val="24"/>
                <w:szCs w:val="24"/>
              </w:rPr>
              <w:t>аудирования</w:t>
            </w:r>
            <w:proofErr w:type="spellEnd"/>
            <w:r w:rsidRPr="009C2D27">
              <w:rPr>
                <w:rFonts w:ascii="Times New Roman" w:hAnsi="Times New Roman" w:cs="Times New Roman"/>
                <w:i/>
                <w:sz w:val="24"/>
                <w:szCs w:val="24"/>
              </w:rPr>
              <w:t xml:space="preserve"> (интернациональные и сложные слова).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Грамматическая сторона речи.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Выпускник понимает и употребляет в речи: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изученные существительные с определенным / неопределенным артиклем;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существительные в единственном и множественном числе (в том числе исключения), существительные в </w:t>
            </w:r>
            <w:proofErr w:type="spellStart"/>
            <w:r w:rsidRPr="009C2D27">
              <w:rPr>
                <w:rFonts w:ascii="Times New Roman" w:hAnsi="Times New Roman" w:cs="Times New Roman"/>
                <w:sz w:val="24"/>
                <w:szCs w:val="24"/>
              </w:rPr>
              <w:t>Possessivecase</w:t>
            </w:r>
            <w:proofErr w:type="spell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lang w:val="en-GB"/>
              </w:rPr>
            </w:pPr>
            <w:r w:rsidRPr="009C2D27">
              <w:rPr>
                <w:rFonts w:ascii="Times New Roman" w:hAnsi="Times New Roman" w:cs="Times New Roman"/>
                <w:sz w:val="24"/>
                <w:szCs w:val="24"/>
                <w:lang w:val="en-GB"/>
              </w:rPr>
              <w:t xml:space="preserve">- </w:t>
            </w:r>
            <w:proofErr w:type="spellStart"/>
            <w:r w:rsidRPr="009C2D27">
              <w:rPr>
                <w:rFonts w:ascii="Times New Roman" w:hAnsi="Times New Roman" w:cs="Times New Roman"/>
                <w:sz w:val="24"/>
                <w:szCs w:val="24"/>
              </w:rPr>
              <w:t>правильныеинеправильныеглаголы</w:t>
            </w:r>
            <w:proofErr w:type="spellEnd"/>
            <w:r w:rsidRPr="009C2D27">
              <w:rPr>
                <w:rFonts w:ascii="Times New Roman" w:hAnsi="Times New Roman" w:cs="Times New Roman"/>
                <w:sz w:val="24"/>
                <w:szCs w:val="24"/>
                <w:lang w:val="en-GB"/>
              </w:rPr>
              <w:t xml:space="preserve">, </w:t>
            </w:r>
            <w:r w:rsidRPr="009C2D27">
              <w:rPr>
                <w:rFonts w:ascii="Times New Roman" w:hAnsi="Times New Roman" w:cs="Times New Roman"/>
                <w:sz w:val="24"/>
                <w:szCs w:val="24"/>
              </w:rPr>
              <w:t>глагол</w:t>
            </w:r>
            <w:r w:rsidRPr="009C2D27">
              <w:rPr>
                <w:rFonts w:ascii="Times New Roman" w:hAnsi="Times New Roman" w:cs="Times New Roman"/>
                <w:sz w:val="24"/>
                <w:szCs w:val="24"/>
                <w:lang w:val="en-GB"/>
              </w:rPr>
              <w:t xml:space="preserve"> – </w:t>
            </w:r>
            <w:r w:rsidRPr="009C2D27">
              <w:rPr>
                <w:rFonts w:ascii="Times New Roman" w:hAnsi="Times New Roman" w:cs="Times New Roman"/>
                <w:sz w:val="24"/>
                <w:szCs w:val="24"/>
              </w:rPr>
              <w:t>связку</w:t>
            </w:r>
            <w:r w:rsidRPr="009C2D27">
              <w:rPr>
                <w:rFonts w:ascii="Times New Roman" w:hAnsi="Times New Roman" w:cs="Times New Roman"/>
                <w:sz w:val="24"/>
                <w:szCs w:val="24"/>
                <w:lang w:val="en-GB"/>
              </w:rPr>
              <w:t xml:space="preserve"> to be </w:t>
            </w:r>
            <w:r w:rsidRPr="009C2D27">
              <w:rPr>
                <w:rFonts w:ascii="Times New Roman" w:hAnsi="Times New Roman" w:cs="Times New Roman"/>
                <w:sz w:val="24"/>
                <w:szCs w:val="24"/>
              </w:rPr>
              <w:t>в</w:t>
            </w:r>
            <w:r w:rsidRPr="009C2D27">
              <w:rPr>
                <w:rFonts w:ascii="Times New Roman" w:hAnsi="Times New Roman" w:cs="Times New Roman"/>
                <w:sz w:val="24"/>
                <w:szCs w:val="24"/>
                <w:lang w:val="en-GB"/>
              </w:rPr>
              <w:t xml:space="preserve"> Present Simple (am, is, are), </w:t>
            </w:r>
            <w:r w:rsidRPr="009C2D27">
              <w:rPr>
                <w:rFonts w:ascii="Times New Roman" w:hAnsi="Times New Roman" w:cs="Times New Roman"/>
                <w:sz w:val="24"/>
                <w:szCs w:val="24"/>
              </w:rPr>
              <w:t>в</w:t>
            </w:r>
            <w:r w:rsidRPr="009C2D27">
              <w:rPr>
                <w:rFonts w:ascii="Times New Roman" w:hAnsi="Times New Roman" w:cs="Times New Roman"/>
                <w:sz w:val="24"/>
                <w:szCs w:val="24"/>
                <w:lang w:val="en-GB"/>
              </w:rPr>
              <w:t xml:space="preserve"> Past Simple (was, were), Future Simple (will be);</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модальные глаголы </w:t>
            </w:r>
            <w:proofErr w:type="spellStart"/>
            <w:r w:rsidRPr="009C2D27">
              <w:rPr>
                <w:rFonts w:ascii="Times New Roman" w:hAnsi="Times New Roman" w:cs="Times New Roman"/>
                <w:sz w:val="24"/>
                <w:szCs w:val="24"/>
              </w:rPr>
              <w:t>can</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must</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may</w:t>
            </w:r>
            <w:proofErr w:type="spell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местоимения (личные, притяжательные, вопросительные, указательные);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качественные прилагательные в положительной, сравнительной и превосходной степени сравнения, в том числе исключения;</w:t>
            </w:r>
          </w:p>
          <w:p w:rsidR="004361D4" w:rsidRPr="009C2D27" w:rsidRDefault="004361D4" w:rsidP="00AC421C">
            <w:pPr>
              <w:rPr>
                <w:rFonts w:ascii="Times New Roman" w:hAnsi="Times New Roman" w:cs="Times New Roman"/>
                <w:sz w:val="24"/>
                <w:szCs w:val="24"/>
                <w:lang w:val="en-GB"/>
              </w:rPr>
            </w:pPr>
            <w:r w:rsidRPr="009C2D27">
              <w:rPr>
                <w:rFonts w:ascii="Times New Roman" w:hAnsi="Times New Roman" w:cs="Times New Roman"/>
                <w:sz w:val="24"/>
                <w:szCs w:val="24"/>
                <w:lang w:val="en-GB"/>
              </w:rPr>
              <w:t xml:space="preserve">- </w:t>
            </w:r>
            <w:proofErr w:type="spellStart"/>
            <w:r w:rsidRPr="009C2D27">
              <w:rPr>
                <w:rFonts w:ascii="Times New Roman" w:hAnsi="Times New Roman" w:cs="Times New Roman"/>
                <w:sz w:val="24"/>
                <w:szCs w:val="24"/>
              </w:rPr>
              <w:t>количественныеипорядковыечислительные</w:t>
            </w:r>
            <w:proofErr w:type="spellEnd"/>
            <w:r w:rsidRPr="009C2D27">
              <w:rPr>
                <w:rFonts w:ascii="Times New Roman" w:hAnsi="Times New Roman" w:cs="Times New Roman"/>
                <w:sz w:val="24"/>
                <w:szCs w:val="24"/>
                <w:lang w:val="en-GB"/>
              </w:rPr>
              <w:t xml:space="preserve"> (1-100);</w:t>
            </w:r>
          </w:p>
          <w:p w:rsidR="004361D4" w:rsidRPr="009C2D27" w:rsidRDefault="004361D4" w:rsidP="00AC421C">
            <w:pPr>
              <w:rPr>
                <w:rFonts w:ascii="Times New Roman" w:hAnsi="Times New Roman" w:cs="Times New Roman"/>
                <w:sz w:val="24"/>
                <w:szCs w:val="24"/>
                <w:lang w:val="en-GB"/>
              </w:rPr>
            </w:pPr>
            <w:r w:rsidRPr="009C2D27">
              <w:rPr>
                <w:rFonts w:ascii="Times New Roman" w:hAnsi="Times New Roman" w:cs="Times New Roman"/>
                <w:sz w:val="24"/>
                <w:szCs w:val="24"/>
                <w:lang w:val="en-GB"/>
              </w:rPr>
              <w:t xml:space="preserve">- </w:t>
            </w:r>
            <w:proofErr w:type="spellStart"/>
            <w:r w:rsidRPr="009C2D27">
              <w:rPr>
                <w:rFonts w:ascii="Times New Roman" w:hAnsi="Times New Roman" w:cs="Times New Roman"/>
                <w:sz w:val="24"/>
                <w:szCs w:val="24"/>
              </w:rPr>
              <w:t>простыепредлогиместа</w:t>
            </w:r>
            <w:proofErr w:type="spellEnd"/>
            <w:r w:rsidRPr="009C2D27">
              <w:rPr>
                <w:rFonts w:ascii="Times New Roman" w:hAnsi="Times New Roman" w:cs="Times New Roman"/>
                <w:sz w:val="24"/>
                <w:szCs w:val="24"/>
                <w:lang w:val="en-GB"/>
              </w:rPr>
              <w:t xml:space="preserve">, </w:t>
            </w:r>
            <w:proofErr w:type="spellStart"/>
            <w:r w:rsidRPr="009C2D27">
              <w:rPr>
                <w:rFonts w:ascii="Times New Roman" w:hAnsi="Times New Roman" w:cs="Times New Roman"/>
                <w:sz w:val="24"/>
                <w:szCs w:val="24"/>
              </w:rPr>
              <w:t>времениинаправления</w:t>
            </w:r>
            <w:proofErr w:type="spellEnd"/>
            <w:r w:rsidRPr="009C2D27">
              <w:rPr>
                <w:rFonts w:ascii="Times New Roman" w:hAnsi="Times New Roman" w:cs="Times New Roman"/>
                <w:sz w:val="24"/>
                <w:szCs w:val="24"/>
                <w:lang w:val="en-GB"/>
              </w:rPr>
              <w:t xml:space="preserve"> (at, in, on, up, into, to, in the middle of, next to, under, behind, between, above, in the left right, from, of, with, about, for), </w:t>
            </w:r>
            <w:proofErr w:type="spellStart"/>
            <w:r w:rsidRPr="009C2D27">
              <w:rPr>
                <w:rFonts w:ascii="Times New Roman" w:hAnsi="Times New Roman" w:cs="Times New Roman"/>
                <w:sz w:val="24"/>
                <w:szCs w:val="24"/>
              </w:rPr>
              <w:t>сочинительныесоюзы</w:t>
            </w:r>
            <w:proofErr w:type="spellEnd"/>
            <w:r w:rsidRPr="009C2D27">
              <w:rPr>
                <w:rFonts w:ascii="Times New Roman" w:hAnsi="Times New Roman" w:cs="Times New Roman"/>
                <w:sz w:val="24"/>
                <w:szCs w:val="24"/>
                <w:lang w:val="en-GB"/>
              </w:rPr>
              <w:t xml:space="preserve"> (and, but);;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предложения с простым глагольным, составным именным и составным глагольным сказуемым (в том числе с модальным глаголом </w:t>
            </w:r>
            <w:proofErr w:type="spellStart"/>
            <w:r w:rsidRPr="009C2D27">
              <w:rPr>
                <w:rFonts w:ascii="Times New Roman" w:hAnsi="Times New Roman" w:cs="Times New Roman"/>
                <w:sz w:val="24"/>
                <w:szCs w:val="24"/>
              </w:rPr>
              <w:t>can</w:t>
            </w:r>
            <w:proofErr w:type="spell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основные коммуникативные типы предложений, безличные предложения, побудительные предложения;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некоторые формы безличных предложений;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предложения с оборотами </w:t>
            </w:r>
            <w:proofErr w:type="spellStart"/>
            <w:r w:rsidRPr="009C2D27">
              <w:rPr>
                <w:rFonts w:ascii="Times New Roman" w:hAnsi="Times New Roman" w:cs="Times New Roman"/>
                <w:sz w:val="24"/>
                <w:szCs w:val="24"/>
              </w:rPr>
              <w:t>thereis</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thereare</w:t>
            </w:r>
            <w:proofErr w:type="spellEnd"/>
            <w:r w:rsidRPr="009C2D27">
              <w:rPr>
                <w:rFonts w:ascii="Times New Roman" w:hAnsi="Times New Roman" w:cs="Times New Roman"/>
                <w:sz w:val="24"/>
                <w:szCs w:val="24"/>
              </w:rPr>
              <w:t xml:space="preserve"> в </w:t>
            </w:r>
            <w:proofErr w:type="spellStart"/>
            <w:r w:rsidRPr="009C2D27">
              <w:rPr>
                <w:rFonts w:ascii="Times New Roman" w:hAnsi="Times New Roman" w:cs="Times New Roman"/>
                <w:sz w:val="24"/>
                <w:szCs w:val="24"/>
              </w:rPr>
              <w:t>PresentSimple</w:t>
            </w:r>
            <w:proofErr w:type="spellEnd"/>
            <w:r w:rsidRPr="009C2D27">
              <w:rPr>
                <w:rFonts w:ascii="Times New Roman" w:hAnsi="Times New Roman" w:cs="Times New Roman"/>
                <w:sz w:val="24"/>
                <w:szCs w:val="24"/>
              </w:rPr>
              <w:t xml:space="preserve"> и </w:t>
            </w:r>
            <w:proofErr w:type="spellStart"/>
            <w:r w:rsidRPr="009C2D27">
              <w:rPr>
                <w:rFonts w:ascii="Times New Roman" w:hAnsi="Times New Roman" w:cs="Times New Roman"/>
                <w:sz w:val="24"/>
                <w:szCs w:val="24"/>
              </w:rPr>
              <w:t>PastSimple</w:t>
            </w:r>
            <w:proofErr w:type="spell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сложносочинённые предложения с сочинительными союзами </w:t>
            </w:r>
            <w:proofErr w:type="spellStart"/>
            <w:r w:rsidRPr="009C2D27">
              <w:rPr>
                <w:rFonts w:ascii="Times New Roman" w:hAnsi="Times New Roman" w:cs="Times New Roman"/>
                <w:sz w:val="24"/>
                <w:szCs w:val="24"/>
              </w:rPr>
              <w:t>and</w:t>
            </w:r>
            <w:proofErr w:type="spellEnd"/>
            <w:r w:rsidRPr="009C2D27">
              <w:rPr>
                <w:rFonts w:ascii="Times New Roman" w:hAnsi="Times New Roman" w:cs="Times New Roman"/>
                <w:sz w:val="24"/>
                <w:szCs w:val="24"/>
              </w:rPr>
              <w:t xml:space="preserve"> и </w:t>
            </w:r>
            <w:proofErr w:type="spellStart"/>
            <w:r w:rsidRPr="009C2D27">
              <w:rPr>
                <w:rFonts w:ascii="Times New Roman" w:hAnsi="Times New Roman" w:cs="Times New Roman"/>
                <w:sz w:val="24"/>
                <w:szCs w:val="24"/>
              </w:rPr>
              <w:t>but</w:t>
            </w:r>
            <w:proofErr w:type="spell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Выпускник получ</w:t>
            </w:r>
            <w:r w:rsidR="00040FDE" w:rsidRPr="009C2D27">
              <w:rPr>
                <w:rFonts w:ascii="Times New Roman" w:hAnsi="Times New Roman" w:cs="Times New Roman"/>
                <w:sz w:val="24"/>
                <w:szCs w:val="24"/>
              </w:rPr>
              <w:t>ит</w:t>
            </w:r>
            <w:r w:rsidRPr="009C2D27">
              <w:rPr>
                <w:rFonts w:ascii="Times New Roman" w:hAnsi="Times New Roman" w:cs="Times New Roman"/>
                <w:sz w:val="24"/>
                <w:szCs w:val="24"/>
              </w:rPr>
              <w:t xml:space="preserve"> возможность научиться:</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узнает сложносочинённые предложения с союзами </w:t>
            </w:r>
            <w:proofErr w:type="spellStart"/>
            <w:r w:rsidRPr="009C2D27">
              <w:rPr>
                <w:rFonts w:ascii="Times New Roman" w:hAnsi="Times New Roman" w:cs="Times New Roman"/>
                <w:i/>
                <w:sz w:val="24"/>
                <w:szCs w:val="24"/>
              </w:rPr>
              <w:t>and</w:t>
            </w:r>
            <w:proofErr w:type="spellEnd"/>
            <w:r w:rsidRPr="009C2D27">
              <w:rPr>
                <w:rFonts w:ascii="Times New Roman" w:hAnsi="Times New Roman" w:cs="Times New Roman"/>
                <w:i/>
                <w:sz w:val="24"/>
                <w:szCs w:val="24"/>
              </w:rPr>
              <w:t xml:space="preserve"> и </w:t>
            </w:r>
            <w:proofErr w:type="spellStart"/>
            <w:r w:rsidRPr="009C2D27">
              <w:rPr>
                <w:rFonts w:ascii="Times New Roman" w:hAnsi="Times New Roman" w:cs="Times New Roman"/>
                <w:i/>
                <w:sz w:val="24"/>
                <w:szCs w:val="24"/>
              </w:rPr>
              <w:t>but</w:t>
            </w:r>
            <w:proofErr w:type="spellEnd"/>
            <w:r w:rsidRPr="009C2D27">
              <w:rPr>
                <w:rFonts w:ascii="Times New Roman" w:hAnsi="Times New Roman" w:cs="Times New Roman"/>
                <w:i/>
                <w:sz w:val="24"/>
                <w:szCs w:val="24"/>
              </w:rPr>
              <w:t>;</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использует в речи безличные предложения (</w:t>
            </w:r>
            <w:proofErr w:type="spellStart"/>
            <w:r w:rsidRPr="009C2D27">
              <w:rPr>
                <w:rFonts w:ascii="Times New Roman" w:hAnsi="Times New Roman" w:cs="Times New Roman"/>
                <w:i/>
                <w:sz w:val="24"/>
                <w:szCs w:val="24"/>
              </w:rPr>
              <w:t>It’scold</w:t>
            </w:r>
            <w:proofErr w:type="spellEnd"/>
            <w:r w:rsidRPr="009C2D27">
              <w:rPr>
                <w:rFonts w:ascii="Times New Roman" w:hAnsi="Times New Roman" w:cs="Times New Roman"/>
                <w:i/>
                <w:sz w:val="24"/>
                <w:szCs w:val="24"/>
              </w:rPr>
              <w:t>.</w:t>
            </w:r>
            <w:r w:rsidRPr="009C2D27">
              <w:rPr>
                <w:rFonts w:ascii="Times New Roman" w:hAnsi="Times New Roman" w:cs="Times New Roman"/>
                <w:i/>
                <w:sz w:val="24"/>
                <w:szCs w:val="24"/>
                <w:lang w:val="en-GB"/>
              </w:rPr>
              <w:t>It</w:t>
            </w:r>
            <w:r w:rsidRPr="009C2D27">
              <w:rPr>
                <w:rFonts w:ascii="Times New Roman" w:hAnsi="Times New Roman" w:cs="Times New Roman"/>
                <w:i/>
                <w:sz w:val="24"/>
                <w:szCs w:val="24"/>
              </w:rPr>
              <w:t>’</w:t>
            </w:r>
            <w:r w:rsidRPr="009C2D27">
              <w:rPr>
                <w:rFonts w:ascii="Times New Roman" w:hAnsi="Times New Roman" w:cs="Times New Roman"/>
                <w:i/>
                <w:sz w:val="24"/>
                <w:szCs w:val="24"/>
                <w:lang w:val="en-GB"/>
              </w:rPr>
              <w:t>s</w:t>
            </w:r>
            <w:r w:rsidRPr="009C2D27">
              <w:rPr>
                <w:rFonts w:ascii="Times New Roman" w:hAnsi="Times New Roman" w:cs="Times New Roman"/>
                <w:i/>
                <w:sz w:val="24"/>
                <w:szCs w:val="24"/>
              </w:rPr>
              <w:t xml:space="preserve"> 5 </w:t>
            </w:r>
            <w:r w:rsidRPr="009C2D27">
              <w:rPr>
                <w:rFonts w:ascii="Times New Roman" w:hAnsi="Times New Roman" w:cs="Times New Roman"/>
                <w:i/>
                <w:sz w:val="24"/>
                <w:szCs w:val="24"/>
                <w:lang w:val="en-GB"/>
              </w:rPr>
              <w:t>o</w:t>
            </w:r>
            <w:r w:rsidRPr="009C2D27">
              <w:rPr>
                <w:rFonts w:ascii="Times New Roman" w:hAnsi="Times New Roman" w:cs="Times New Roman"/>
                <w:i/>
                <w:sz w:val="24"/>
                <w:szCs w:val="24"/>
              </w:rPr>
              <w:t>’</w:t>
            </w:r>
            <w:r w:rsidRPr="009C2D27">
              <w:rPr>
                <w:rFonts w:ascii="Times New Roman" w:hAnsi="Times New Roman" w:cs="Times New Roman"/>
                <w:i/>
                <w:sz w:val="24"/>
                <w:szCs w:val="24"/>
                <w:lang w:val="en-GB"/>
              </w:rPr>
              <w:t>clock</w:t>
            </w:r>
            <w:r w:rsidRPr="009C2D27">
              <w:rPr>
                <w:rFonts w:ascii="Times New Roman" w:hAnsi="Times New Roman" w:cs="Times New Roman"/>
                <w:i/>
                <w:sz w:val="24"/>
                <w:szCs w:val="24"/>
              </w:rPr>
              <w:t>.</w:t>
            </w:r>
            <w:r w:rsidRPr="009C2D27">
              <w:rPr>
                <w:rFonts w:ascii="Times New Roman" w:hAnsi="Times New Roman" w:cs="Times New Roman"/>
                <w:i/>
                <w:sz w:val="24"/>
                <w:szCs w:val="24"/>
                <w:lang w:val="en-GB"/>
              </w:rPr>
              <w:t>It</w:t>
            </w:r>
            <w:r w:rsidRPr="009C2D27">
              <w:rPr>
                <w:rFonts w:ascii="Times New Roman" w:hAnsi="Times New Roman" w:cs="Times New Roman"/>
                <w:i/>
                <w:sz w:val="24"/>
                <w:szCs w:val="24"/>
              </w:rPr>
              <w:t>’</w:t>
            </w:r>
            <w:proofErr w:type="spellStart"/>
            <w:r w:rsidRPr="009C2D27">
              <w:rPr>
                <w:rFonts w:ascii="Times New Roman" w:hAnsi="Times New Roman" w:cs="Times New Roman"/>
                <w:i/>
                <w:sz w:val="24"/>
                <w:szCs w:val="24"/>
                <w:lang w:val="en-GB"/>
              </w:rPr>
              <w:t>sinteresting</w:t>
            </w:r>
            <w:proofErr w:type="spellEnd"/>
            <w:r w:rsidRPr="009C2D27">
              <w:rPr>
                <w:rFonts w:ascii="Times New Roman" w:hAnsi="Times New Roman" w:cs="Times New Roman"/>
                <w:i/>
                <w:sz w:val="24"/>
                <w:szCs w:val="24"/>
              </w:rPr>
              <w:t xml:space="preserve">), </w:t>
            </w:r>
            <w:proofErr w:type="spellStart"/>
            <w:r w:rsidRPr="009C2D27">
              <w:rPr>
                <w:rFonts w:ascii="Times New Roman" w:hAnsi="Times New Roman" w:cs="Times New Roman"/>
                <w:i/>
                <w:sz w:val="24"/>
                <w:szCs w:val="24"/>
              </w:rPr>
              <w:t>предложениясконструкцией</w:t>
            </w:r>
            <w:proofErr w:type="gramStart"/>
            <w:r w:rsidRPr="009C2D27">
              <w:rPr>
                <w:rFonts w:ascii="Times New Roman" w:hAnsi="Times New Roman" w:cs="Times New Roman"/>
                <w:i/>
                <w:sz w:val="24"/>
                <w:szCs w:val="24"/>
                <w:lang w:val="en-GB"/>
              </w:rPr>
              <w:t>thereis</w:t>
            </w:r>
            <w:proofErr w:type="spellEnd"/>
            <w:proofErr w:type="gramEnd"/>
            <w:r w:rsidRPr="009C2D27">
              <w:rPr>
                <w:rFonts w:ascii="Times New Roman" w:hAnsi="Times New Roman" w:cs="Times New Roman"/>
                <w:i/>
                <w:sz w:val="24"/>
                <w:szCs w:val="24"/>
              </w:rPr>
              <w:t>/</w:t>
            </w:r>
            <w:proofErr w:type="spellStart"/>
            <w:r w:rsidRPr="009C2D27">
              <w:rPr>
                <w:rFonts w:ascii="Times New Roman" w:hAnsi="Times New Roman" w:cs="Times New Roman"/>
                <w:i/>
                <w:sz w:val="24"/>
                <w:szCs w:val="24"/>
                <w:lang w:val="en-GB"/>
              </w:rPr>
              <w:t>thereare</w:t>
            </w:r>
            <w:proofErr w:type="spellEnd"/>
            <w:r w:rsidRPr="009C2D27">
              <w:rPr>
                <w:rFonts w:ascii="Times New Roman" w:hAnsi="Times New Roman" w:cs="Times New Roman"/>
                <w:i/>
                <w:sz w:val="24"/>
                <w:szCs w:val="24"/>
              </w:rPr>
              <w:t>;</w:t>
            </w:r>
          </w:p>
          <w:p w:rsidR="004361D4" w:rsidRPr="009C2D27" w:rsidRDefault="004361D4" w:rsidP="00AC421C">
            <w:pPr>
              <w:rPr>
                <w:rFonts w:ascii="Times New Roman" w:hAnsi="Times New Roman" w:cs="Times New Roman"/>
                <w:i/>
                <w:sz w:val="24"/>
                <w:szCs w:val="24"/>
                <w:lang w:val="en-GB"/>
              </w:rPr>
            </w:pPr>
            <w:proofErr w:type="gramStart"/>
            <w:r w:rsidRPr="009C2D27">
              <w:rPr>
                <w:rFonts w:ascii="Times New Roman" w:hAnsi="Times New Roman" w:cs="Times New Roman"/>
                <w:i/>
                <w:sz w:val="24"/>
                <w:szCs w:val="24"/>
              </w:rPr>
              <w:t xml:space="preserve">- оперирует в речи неопределёнными местоимениями </w:t>
            </w:r>
            <w:proofErr w:type="spellStart"/>
            <w:r w:rsidRPr="009C2D27">
              <w:rPr>
                <w:rFonts w:ascii="Times New Roman" w:hAnsi="Times New Roman" w:cs="Times New Roman"/>
                <w:i/>
                <w:sz w:val="24"/>
                <w:szCs w:val="24"/>
              </w:rPr>
              <w:t>some</w:t>
            </w:r>
            <w:proofErr w:type="spellEnd"/>
            <w:r w:rsidRPr="009C2D27">
              <w:rPr>
                <w:rFonts w:ascii="Times New Roman" w:hAnsi="Times New Roman" w:cs="Times New Roman"/>
                <w:i/>
                <w:sz w:val="24"/>
                <w:szCs w:val="24"/>
              </w:rPr>
              <w:t xml:space="preserve">, </w:t>
            </w:r>
            <w:proofErr w:type="spellStart"/>
            <w:r w:rsidRPr="009C2D27">
              <w:rPr>
                <w:rFonts w:ascii="Times New Roman" w:hAnsi="Times New Roman" w:cs="Times New Roman"/>
                <w:i/>
                <w:sz w:val="24"/>
                <w:szCs w:val="24"/>
              </w:rPr>
              <w:t>any</w:t>
            </w:r>
            <w:proofErr w:type="spellEnd"/>
            <w:r w:rsidRPr="009C2D27">
              <w:rPr>
                <w:rFonts w:ascii="Times New Roman" w:hAnsi="Times New Roman" w:cs="Times New Roman"/>
                <w:i/>
                <w:sz w:val="24"/>
                <w:szCs w:val="24"/>
              </w:rPr>
              <w:t xml:space="preserve"> (некоторые случаи </w:t>
            </w:r>
            <w:proofErr w:type="spellStart"/>
            <w:r w:rsidRPr="009C2D27">
              <w:rPr>
                <w:rFonts w:ascii="Times New Roman" w:hAnsi="Times New Roman" w:cs="Times New Roman"/>
                <w:i/>
                <w:sz w:val="24"/>
                <w:szCs w:val="24"/>
              </w:rPr>
              <w:t>употребления:</w:t>
            </w:r>
            <w:proofErr w:type="gramEnd"/>
            <w:r w:rsidRPr="009C2D27">
              <w:rPr>
                <w:rFonts w:ascii="Times New Roman" w:hAnsi="Times New Roman" w:cs="Times New Roman"/>
                <w:i/>
                <w:sz w:val="24"/>
                <w:szCs w:val="24"/>
              </w:rPr>
              <w:t>Can</w:t>
            </w:r>
            <w:proofErr w:type="spellEnd"/>
            <w:r w:rsidRPr="009C2D27">
              <w:rPr>
                <w:rFonts w:ascii="Times New Roman" w:hAnsi="Times New Roman" w:cs="Times New Roman"/>
                <w:i/>
                <w:sz w:val="24"/>
                <w:szCs w:val="24"/>
              </w:rPr>
              <w:t xml:space="preserve"> I </w:t>
            </w:r>
            <w:proofErr w:type="spellStart"/>
            <w:r w:rsidRPr="009C2D27">
              <w:rPr>
                <w:rFonts w:ascii="Times New Roman" w:hAnsi="Times New Roman" w:cs="Times New Roman"/>
                <w:i/>
                <w:sz w:val="24"/>
                <w:szCs w:val="24"/>
              </w:rPr>
              <w:t>havesometea</w:t>
            </w:r>
            <w:proofErr w:type="spellEnd"/>
            <w:r w:rsidRPr="009C2D27">
              <w:rPr>
                <w:rFonts w:ascii="Times New Roman" w:hAnsi="Times New Roman" w:cs="Times New Roman"/>
                <w:i/>
                <w:sz w:val="24"/>
                <w:szCs w:val="24"/>
              </w:rPr>
              <w:t xml:space="preserve">? </w:t>
            </w:r>
            <w:r w:rsidRPr="009C2D27">
              <w:rPr>
                <w:rFonts w:ascii="Times New Roman" w:hAnsi="Times New Roman" w:cs="Times New Roman"/>
                <w:i/>
                <w:sz w:val="24"/>
                <w:szCs w:val="24"/>
                <w:lang w:val="en-GB"/>
              </w:rPr>
              <w:t>Is there any milk in the fridge? — No, there isn’t any);</w:t>
            </w:r>
          </w:p>
          <w:p w:rsidR="004361D4" w:rsidRPr="009C2D27" w:rsidRDefault="004361D4" w:rsidP="00AC421C">
            <w:pPr>
              <w:rPr>
                <w:rFonts w:ascii="Times New Roman" w:hAnsi="Times New Roman" w:cs="Times New Roman"/>
                <w:i/>
                <w:sz w:val="24"/>
                <w:szCs w:val="24"/>
                <w:lang w:val="en-GB"/>
              </w:rPr>
            </w:pPr>
            <w:r w:rsidRPr="009C2D27">
              <w:rPr>
                <w:rFonts w:ascii="Times New Roman" w:hAnsi="Times New Roman" w:cs="Times New Roman"/>
                <w:i/>
                <w:sz w:val="24"/>
                <w:szCs w:val="24"/>
                <w:lang w:val="en-GB"/>
              </w:rPr>
              <w:t>-</w:t>
            </w:r>
            <w:proofErr w:type="spellStart"/>
            <w:r w:rsidRPr="009C2D27">
              <w:rPr>
                <w:rFonts w:ascii="Times New Roman" w:hAnsi="Times New Roman" w:cs="Times New Roman"/>
                <w:i/>
                <w:sz w:val="24"/>
                <w:szCs w:val="24"/>
              </w:rPr>
              <w:t>оперируетвречинаречиямивремени</w:t>
            </w:r>
            <w:proofErr w:type="spellEnd"/>
            <w:r w:rsidRPr="009C2D27">
              <w:rPr>
                <w:rFonts w:ascii="Times New Roman" w:hAnsi="Times New Roman" w:cs="Times New Roman"/>
                <w:i/>
                <w:sz w:val="24"/>
                <w:szCs w:val="24"/>
                <w:lang w:val="en-GB"/>
              </w:rPr>
              <w:t xml:space="preserve"> (yesterday, tomorrow, never, usually, often, sometimes)</w:t>
            </w:r>
            <w:r w:rsidR="00040FDE" w:rsidRPr="009C2D27">
              <w:rPr>
                <w:rFonts w:ascii="Times New Roman" w:hAnsi="Times New Roman" w:cs="Times New Roman"/>
                <w:i/>
                <w:sz w:val="24"/>
                <w:szCs w:val="24"/>
                <w:lang w:val="en-US"/>
              </w:rPr>
              <w:t xml:space="preserve">, </w:t>
            </w:r>
            <w:proofErr w:type="spellStart"/>
            <w:r w:rsidR="00040FDE" w:rsidRPr="009C2D27">
              <w:rPr>
                <w:rFonts w:ascii="Times New Roman" w:hAnsi="Times New Roman" w:cs="Times New Roman"/>
                <w:i/>
                <w:sz w:val="24"/>
                <w:szCs w:val="24"/>
              </w:rPr>
              <w:t>н</w:t>
            </w:r>
            <w:r w:rsidRPr="009C2D27">
              <w:rPr>
                <w:rFonts w:ascii="Times New Roman" w:hAnsi="Times New Roman" w:cs="Times New Roman"/>
                <w:i/>
                <w:sz w:val="24"/>
                <w:szCs w:val="24"/>
              </w:rPr>
              <w:t>аречиямистепени</w:t>
            </w:r>
            <w:proofErr w:type="spellEnd"/>
            <w:r w:rsidRPr="009C2D27">
              <w:rPr>
                <w:rFonts w:ascii="Times New Roman" w:hAnsi="Times New Roman" w:cs="Times New Roman"/>
                <w:i/>
                <w:sz w:val="24"/>
                <w:szCs w:val="24"/>
                <w:lang w:val="en-US"/>
              </w:rPr>
              <w:t xml:space="preserve"> (</w:t>
            </w:r>
            <w:r w:rsidRPr="009C2D27">
              <w:rPr>
                <w:rFonts w:ascii="Times New Roman" w:hAnsi="Times New Roman" w:cs="Times New Roman"/>
                <w:i/>
                <w:sz w:val="24"/>
                <w:szCs w:val="24"/>
                <w:lang w:val="en-GB"/>
              </w:rPr>
              <w:t>much</w:t>
            </w:r>
            <w:r w:rsidRPr="009C2D27">
              <w:rPr>
                <w:rFonts w:ascii="Times New Roman" w:hAnsi="Times New Roman" w:cs="Times New Roman"/>
                <w:i/>
                <w:sz w:val="24"/>
                <w:szCs w:val="24"/>
                <w:lang w:val="en-US"/>
              </w:rPr>
              <w:t xml:space="preserve">, </w:t>
            </w:r>
            <w:r w:rsidRPr="009C2D27">
              <w:rPr>
                <w:rFonts w:ascii="Times New Roman" w:hAnsi="Times New Roman" w:cs="Times New Roman"/>
                <w:i/>
                <w:sz w:val="24"/>
                <w:szCs w:val="24"/>
                <w:lang w:val="en-GB"/>
              </w:rPr>
              <w:t>little</w:t>
            </w:r>
            <w:r w:rsidRPr="009C2D27">
              <w:rPr>
                <w:rFonts w:ascii="Times New Roman" w:hAnsi="Times New Roman" w:cs="Times New Roman"/>
                <w:i/>
                <w:sz w:val="24"/>
                <w:szCs w:val="24"/>
                <w:lang w:val="en-US"/>
              </w:rPr>
              <w:t xml:space="preserve">, </w:t>
            </w:r>
            <w:r w:rsidRPr="009C2D27">
              <w:rPr>
                <w:rFonts w:ascii="Times New Roman" w:hAnsi="Times New Roman" w:cs="Times New Roman"/>
                <w:i/>
                <w:sz w:val="24"/>
                <w:szCs w:val="24"/>
                <w:lang w:val="en-GB"/>
              </w:rPr>
              <w:t>very</w:t>
            </w:r>
            <w:r w:rsidRPr="009C2D27">
              <w:rPr>
                <w:rFonts w:ascii="Times New Roman" w:hAnsi="Times New Roman" w:cs="Times New Roman"/>
                <w:i/>
                <w:sz w:val="24"/>
                <w:szCs w:val="24"/>
                <w:lang w:val="en-US"/>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i/>
                <w:sz w:val="24"/>
                <w:szCs w:val="24"/>
              </w:rPr>
              <w:t>-распознает в тексте и дифференцирует слова по определённым признакам (существительные, прилагательные, модальные/смысловые глаголы).</w:t>
            </w:r>
          </w:p>
        </w:tc>
      </w:tr>
    </w:tbl>
    <w:p w:rsidR="004361D4" w:rsidRPr="009C2D27" w:rsidRDefault="004361D4" w:rsidP="00AC421C">
      <w:pPr>
        <w:spacing w:after="0" w:line="240" w:lineRule="auto"/>
        <w:rPr>
          <w:rFonts w:ascii="Times New Roman" w:hAnsi="Times New Roman" w:cs="Times New Roman"/>
          <w:sz w:val="24"/>
          <w:szCs w:val="24"/>
        </w:rPr>
      </w:pP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1.2.14. Основы религиозной культуры и светской этики (далее ОРКСЭ)</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таблице 10</w:t>
      </w:r>
      <w:r w:rsidR="00C45359"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представлены планируемые результаты по ОРКСЭ </w:t>
      </w:r>
      <w:proofErr w:type="gramStart"/>
      <w:r w:rsidRPr="009C2D27">
        <w:rPr>
          <w:rFonts w:ascii="Times New Roman" w:hAnsi="Times New Roman" w:cs="Times New Roman"/>
          <w:sz w:val="24"/>
          <w:szCs w:val="24"/>
        </w:rPr>
        <w:t>на конец</w:t>
      </w:r>
      <w:proofErr w:type="gramEnd"/>
      <w:r w:rsidRPr="009C2D27">
        <w:rPr>
          <w:rFonts w:ascii="Times New Roman" w:hAnsi="Times New Roman" w:cs="Times New Roman"/>
          <w:sz w:val="24"/>
          <w:szCs w:val="24"/>
        </w:rPr>
        <w:t xml:space="preserve"> 4 класса, предметные умения базового и повышенного уровня (выделены курсивом), УУД. Предметные результаты освоения программы выражены в виде учебных действий школьника.</w:t>
      </w:r>
    </w:p>
    <w:p w:rsidR="004361D4" w:rsidRPr="009C2D27" w:rsidRDefault="004361D4" w:rsidP="00AC421C">
      <w:pPr>
        <w:spacing w:after="0" w:line="240" w:lineRule="auto"/>
        <w:ind w:firstLine="426"/>
        <w:rPr>
          <w:rFonts w:ascii="Times New Roman" w:hAnsi="Times New Roman" w:cs="Times New Roman"/>
          <w:sz w:val="24"/>
          <w:szCs w:val="24"/>
        </w:rPr>
      </w:pPr>
      <w:r w:rsidRPr="009C2D27">
        <w:rPr>
          <w:rFonts w:ascii="Times New Roman" w:hAnsi="Times New Roman" w:cs="Times New Roman"/>
          <w:sz w:val="24"/>
          <w:szCs w:val="24"/>
        </w:rPr>
        <w:t>Таблица 10.</w:t>
      </w:r>
    </w:p>
    <w:tbl>
      <w:tblPr>
        <w:tblStyle w:val="a7"/>
        <w:tblW w:w="0" w:type="auto"/>
        <w:tblLook w:val="04A0"/>
      </w:tblPr>
      <w:tblGrid>
        <w:gridCol w:w="675"/>
        <w:gridCol w:w="2835"/>
        <w:gridCol w:w="11199"/>
      </w:tblGrid>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п</w:t>
            </w:r>
            <w:proofErr w:type="gramEnd"/>
            <w:r w:rsidRPr="009C2D27">
              <w:rPr>
                <w:rFonts w:ascii="Times New Roman" w:hAnsi="Times New Roman" w:cs="Times New Roman"/>
                <w:sz w:val="24"/>
                <w:szCs w:val="24"/>
              </w:rPr>
              <w:t>/п</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Результаты</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Умения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w:t>
            </w:r>
          </w:p>
        </w:tc>
        <w:tc>
          <w:tcPr>
            <w:tcW w:w="2835" w:type="dxa"/>
          </w:tcPr>
          <w:p w:rsidR="004361D4" w:rsidRPr="009C2D27" w:rsidRDefault="004361D4" w:rsidP="00AC421C">
            <w:pPr>
              <w:pStyle w:val="Default"/>
            </w:pPr>
            <w:r w:rsidRPr="009C2D27">
              <w:t xml:space="preserve">Личностные УУД </w:t>
            </w:r>
          </w:p>
        </w:tc>
        <w:tc>
          <w:tcPr>
            <w:tcW w:w="11199" w:type="dxa"/>
          </w:tcPr>
          <w:p w:rsidR="004361D4" w:rsidRPr="009C2D27" w:rsidRDefault="004361D4" w:rsidP="00AC421C">
            <w:pPr>
              <w:pStyle w:val="Default"/>
            </w:pPr>
            <w:r w:rsidRPr="009C2D27">
              <w:t>Оценивает жизненные ситуации и поступки людей с точки зрения общепринятых норм и ценностей, отделять поступки человека от него самого.</w:t>
            </w:r>
          </w:p>
          <w:p w:rsidR="004361D4" w:rsidRPr="009C2D27" w:rsidRDefault="004361D4" w:rsidP="00AC421C">
            <w:pPr>
              <w:pStyle w:val="Default"/>
            </w:pPr>
            <w:r w:rsidRPr="009C2D27">
              <w:t xml:space="preserve">Объясняет и обосновывает с точки зрения общепринятых норм и ценностей, какие поступки считаются </w:t>
            </w:r>
            <w:r w:rsidRPr="009C2D27">
              <w:lastRenderedPageBreak/>
              <w:t>хорошими и плохими.</w:t>
            </w:r>
          </w:p>
          <w:p w:rsidR="004361D4" w:rsidRPr="009C2D27" w:rsidRDefault="004361D4" w:rsidP="00AC421C">
            <w:pPr>
              <w:pStyle w:val="Default"/>
            </w:pPr>
            <w:r w:rsidRPr="009C2D27">
              <w:t>Самостоятельно определяет и формулирует самые простые, общие для всех людей правила поведения (основы общечеловеческих нравственных ценностей).</w:t>
            </w:r>
          </w:p>
          <w:p w:rsidR="004361D4" w:rsidRPr="009C2D27" w:rsidRDefault="004361D4" w:rsidP="00AC421C">
            <w:pPr>
              <w:pStyle w:val="Default"/>
            </w:pPr>
            <w:r w:rsidRPr="009C2D27">
              <w:t>Опираясь на эти правила, делает выбор своих поступков в предложенных ситуациях.</w:t>
            </w:r>
          </w:p>
          <w:p w:rsidR="004361D4" w:rsidRPr="009C2D27" w:rsidRDefault="004361D4" w:rsidP="00AC421C">
            <w:pPr>
              <w:pStyle w:val="Default"/>
            </w:pPr>
            <w:r w:rsidRPr="009C2D27">
              <w:t>Чувствует ответственность за свой выбор; понимать, что человек всегда несёт ответственность за свои поступки.</w:t>
            </w:r>
          </w:p>
          <w:p w:rsidR="004361D4" w:rsidRPr="009C2D27" w:rsidRDefault="004361D4" w:rsidP="00AC421C">
            <w:pPr>
              <w:pStyle w:val="Default"/>
            </w:pPr>
            <w:r w:rsidRPr="009C2D27">
              <w:t>Средством достижения этих результатов служит учебный материал и задания учебников, нацеленные на 1-ю и 2-ю линии развития школьников</w:t>
            </w:r>
          </w:p>
        </w:tc>
      </w:tr>
      <w:tr w:rsidR="004361D4" w:rsidRPr="009C2D27" w:rsidTr="00650970">
        <w:trPr>
          <w:trHeight w:val="710"/>
        </w:trPr>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2</w:t>
            </w:r>
          </w:p>
        </w:tc>
        <w:tc>
          <w:tcPr>
            <w:tcW w:w="2835" w:type="dxa"/>
          </w:tcPr>
          <w:p w:rsidR="004361D4" w:rsidRPr="009C2D27" w:rsidRDefault="004361D4" w:rsidP="00AC421C">
            <w:pPr>
              <w:pStyle w:val="Default"/>
            </w:pPr>
            <w:proofErr w:type="spellStart"/>
            <w:r w:rsidRPr="009C2D27">
              <w:t>Метапредметные</w:t>
            </w:r>
            <w:proofErr w:type="spellEnd"/>
            <w:r w:rsidRPr="009C2D27">
              <w:t xml:space="preserve">: </w:t>
            </w:r>
          </w:p>
          <w:p w:rsidR="004361D4" w:rsidRPr="009C2D27" w:rsidRDefault="004361D4" w:rsidP="00AC421C">
            <w:pPr>
              <w:pStyle w:val="Default"/>
            </w:pPr>
            <w:r w:rsidRPr="009C2D27">
              <w:t xml:space="preserve">1. Регулятивные УУД </w:t>
            </w:r>
          </w:p>
        </w:tc>
        <w:tc>
          <w:tcPr>
            <w:tcW w:w="11199" w:type="dxa"/>
          </w:tcPr>
          <w:p w:rsidR="004361D4" w:rsidRPr="009C2D27" w:rsidRDefault="004361D4" w:rsidP="00AC421C">
            <w:pPr>
              <w:pStyle w:val="Default"/>
            </w:pPr>
            <w:r w:rsidRPr="009C2D27">
              <w:t>Самостоятельно формулирует цели урока после предварительного обсуждения.</w:t>
            </w:r>
          </w:p>
          <w:p w:rsidR="004361D4" w:rsidRPr="009C2D27" w:rsidRDefault="004361D4" w:rsidP="00AC421C">
            <w:pPr>
              <w:pStyle w:val="Default"/>
            </w:pPr>
            <w:r w:rsidRPr="009C2D27">
              <w:t>Совместно с учителем обнаруживает и формулирует учебную задачу (проблему).</w:t>
            </w:r>
          </w:p>
          <w:p w:rsidR="004361D4" w:rsidRPr="009C2D27" w:rsidRDefault="004361D4" w:rsidP="00AC421C">
            <w:pPr>
              <w:pStyle w:val="Default"/>
            </w:pPr>
            <w:r w:rsidRPr="009C2D27">
              <w:t>Совместно с учителем составляет план решения задачи.</w:t>
            </w:r>
          </w:p>
          <w:p w:rsidR="004361D4" w:rsidRPr="009C2D27" w:rsidRDefault="004361D4" w:rsidP="00AC421C">
            <w:pPr>
              <w:pStyle w:val="Default"/>
            </w:pPr>
            <w:r w:rsidRPr="009C2D27">
              <w:t>Работая по плану, сверяет свои действия с целью и при необходимости исправлять ошибки с помощью учителя.</w:t>
            </w:r>
          </w:p>
          <w:p w:rsidR="004361D4" w:rsidRPr="009C2D27" w:rsidRDefault="004361D4" w:rsidP="00AC421C">
            <w:pPr>
              <w:pStyle w:val="Default"/>
            </w:pPr>
            <w:r w:rsidRPr="009C2D27">
              <w:t>В диалоге с учителем вырабатывает критерии оценки и оценивает свою работу и работу других учащихся.</w:t>
            </w:r>
          </w:p>
          <w:p w:rsidR="004361D4" w:rsidRPr="009C2D27" w:rsidRDefault="004361D4" w:rsidP="00AC421C">
            <w:pPr>
              <w:pStyle w:val="Default"/>
            </w:pPr>
            <w:r w:rsidRPr="009C2D27">
              <w:t>Средства формирования регулятивных УУД – это технология проблемного диалога на этапе изучения нового материала и технология оценивания образовательных достижений (учебных успехов).</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tbl>
            <w:tblPr>
              <w:tblW w:w="0" w:type="auto"/>
              <w:tblBorders>
                <w:top w:val="nil"/>
                <w:left w:val="nil"/>
                <w:bottom w:val="nil"/>
                <w:right w:val="nil"/>
              </w:tblBorders>
              <w:tblLook w:val="0000"/>
            </w:tblPr>
            <w:tblGrid>
              <w:gridCol w:w="2136"/>
            </w:tblGrid>
            <w:tr w:rsidR="004361D4" w:rsidRPr="009C2D27" w:rsidTr="001D4F68">
              <w:trPr>
                <w:trHeight w:val="109"/>
              </w:trPr>
              <w:tc>
                <w:tcPr>
                  <w:tcW w:w="0" w:type="auto"/>
                </w:tcPr>
                <w:p w:rsidR="004361D4" w:rsidRPr="009C2D27" w:rsidRDefault="004361D4" w:rsidP="00AC421C">
                  <w:pPr>
                    <w:autoSpaceDE w:val="0"/>
                    <w:autoSpaceDN w:val="0"/>
                    <w:adjustRightInd w:val="0"/>
                    <w:spacing w:after="0" w:line="240" w:lineRule="auto"/>
                    <w:rPr>
                      <w:rFonts w:ascii="Times New Roman" w:hAnsi="Times New Roman" w:cs="Times New Roman"/>
                      <w:color w:val="000000"/>
                      <w:sz w:val="24"/>
                      <w:szCs w:val="24"/>
                    </w:rPr>
                  </w:pPr>
                  <w:r w:rsidRPr="009C2D27">
                    <w:rPr>
                      <w:rFonts w:ascii="Times New Roman" w:hAnsi="Times New Roman" w:cs="Times New Roman"/>
                      <w:color w:val="000000"/>
                      <w:sz w:val="24"/>
                      <w:szCs w:val="24"/>
                    </w:rPr>
                    <w:t>2. Познавательные</w:t>
                  </w:r>
                </w:p>
              </w:tc>
            </w:tr>
          </w:tbl>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Ориентируется в своей системе зна</w:t>
            </w:r>
            <w:r w:rsidR="00040FDE" w:rsidRPr="009C2D27">
              <w:rPr>
                <w:rFonts w:ascii="Times New Roman" w:hAnsi="Times New Roman" w:cs="Times New Roman"/>
                <w:sz w:val="24"/>
                <w:szCs w:val="24"/>
              </w:rPr>
              <w:t>ний: самостоятельно предполагает</w:t>
            </w:r>
            <w:r w:rsidRPr="009C2D27">
              <w:rPr>
                <w:rFonts w:ascii="Times New Roman" w:hAnsi="Times New Roman" w:cs="Times New Roman"/>
                <w:sz w:val="24"/>
                <w:szCs w:val="24"/>
              </w:rPr>
              <w:t>, какая информация понадобится для решения учебной задачи в один шаг.</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Отбирает необходимые для решения учебной задачи источники информации </w:t>
            </w:r>
            <w:proofErr w:type="gramStart"/>
            <w:r w:rsidRPr="009C2D27">
              <w:rPr>
                <w:rFonts w:ascii="Times New Roman" w:hAnsi="Times New Roman" w:cs="Times New Roman"/>
                <w:sz w:val="24"/>
                <w:szCs w:val="24"/>
              </w:rPr>
              <w:t>среди</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предложенных учителем словарей, энциклопедий, справочников и других материалов.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Добывает новые знания: извлекает информацию, представленную в разных формах (текст, таблица, схема, рисунок и др.).</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Перерабатывает полученную информацию: сравнивает и группирует факты и явления; определять причины явлений и событий.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Перерабатывает полученную информацию: делать выводы на основе обобщения знаний.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Преобразовывает информацию из одной формы в другую: составлять простой план учебно-научного текста.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Преобразовывать информацию из одной формы в другую: представляет информацию в виде текста, таблицы, схемы.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Средства формирования познавательных УУД – это учебный материал и задания учебников, нацеленные на 1-ю линию развития.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p w:rsidR="004361D4" w:rsidRPr="009C2D27" w:rsidRDefault="00AB4F8C" w:rsidP="00AC421C">
            <w:pPr>
              <w:rPr>
                <w:rFonts w:ascii="Times New Roman" w:hAnsi="Times New Roman" w:cs="Times New Roman"/>
                <w:sz w:val="24"/>
                <w:szCs w:val="24"/>
              </w:rPr>
            </w:pPr>
            <w:r w:rsidRPr="009C2D27">
              <w:rPr>
                <w:rFonts w:ascii="Times New Roman" w:hAnsi="Times New Roman" w:cs="Times New Roman"/>
                <w:sz w:val="24"/>
                <w:szCs w:val="24"/>
              </w:rPr>
              <w:t>3</w:t>
            </w:r>
            <w:r w:rsidR="004361D4" w:rsidRPr="009C2D27">
              <w:rPr>
                <w:rFonts w:ascii="Times New Roman" w:hAnsi="Times New Roman" w:cs="Times New Roman"/>
                <w:sz w:val="24"/>
                <w:szCs w:val="24"/>
              </w:rPr>
              <w:t>. Коммуникативные УУД</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Доносит свою позицию до других людей: оформлять свои мысли в устной и письменной речи с учётом своих учебных и жизненных речевых ситуаций.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Доносит свою позицию до других людей: высказывать свою точку зрения и обосновывать её, приводя аргументы.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Слушает других людей, рассматривает их точки зрения, относится к ним с уважением, готов изменить свою точку зрения.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Читает вслух и про себя тексты учебников и при этом: ведет «диалог с автором» (прогнозирует будущее чтение; ставит вопросы к тексту и ищет ответы; проверяет себя); отделяет новое </w:t>
            </w:r>
            <w:proofErr w:type="gramStart"/>
            <w:r w:rsidRPr="009C2D27">
              <w:rPr>
                <w:rFonts w:ascii="Times New Roman" w:hAnsi="Times New Roman" w:cs="Times New Roman"/>
                <w:sz w:val="24"/>
                <w:szCs w:val="24"/>
              </w:rPr>
              <w:t>от</w:t>
            </w:r>
            <w:proofErr w:type="gramEnd"/>
            <w:r w:rsidRPr="009C2D27">
              <w:rPr>
                <w:rFonts w:ascii="Times New Roman" w:hAnsi="Times New Roman" w:cs="Times New Roman"/>
                <w:sz w:val="24"/>
                <w:szCs w:val="24"/>
              </w:rPr>
              <w:t xml:space="preserve"> известного; выделяет главное; составляет план.</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Договаривается с людьми: сотрудничает в совместном решении задачи, выполняя разные роли в группе.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Средства формирования коммуникативных УУД – это технология проблемного диалога (побуждающий и подводящий диалог), технология продуктивного чтения, работа в малых группах.</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3</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Предметные УУД</w:t>
            </w:r>
          </w:p>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Определяет и объясняет своё отношение к общественным нормам и ценностям (нравственным, гражданским, патриотическим, общечеловеческим).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Поступает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Осознает ценность человеческой жизни, необходимость стремления к нравственному совершенствованию и духовному развитию.</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Развивает первоначальные представления о традиционных религиях народов России</w:t>
            </w:r>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t>(православии,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roofErr w:type="gramEnd"/>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t>Ориентируется в вопросах нравственного выбора на внутреннюю установку личности поступает</w:t>
            </w:r>
            <w:proofErr w:type="gramEnd"/>
            <w:r w:rsidRPr="009C2D27">
              <w:rPr>
                <w:rFonts w:ascii="Times New Roman" w:hAnsi="Times New Roman" w:cs="Times New Roman"/>
                <w:sz w:val="24"/>
                <w:szCs w:val="24"/>
              </w:rPr>
              <w:t xml:space="preserve"> согласно своей совести;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Излагает своё мнение по поводу значения светской и религиозной культуры в жизни отдельных людей и общества.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Знает основные понятия религиозных культур, их особенности и традиции, историю их в</w:t>
            </w:r>
            <w:r w:rsidR="00EA4F1B" w:rsidRPr="009C2D27">
              <w:rPr>
                <w:rFonts w:ascii="Times New Roman" w:hAnsi="Times New Roman" w:cs="Times New Roman"/>
                <w:sz w:val="24"/>
                <w:szCs w:val="24"/>
              </w:rPr>
              <w:t>озникновения в мире и в России.</w:t>
            </w:r>
          </w:p>
        </w:tc>
      </w:tr>
    </w:tbl>
    <w:p w:rsidR="00650970" w:rsidRPr="009C2D27" w:rsidRDefault="00650970" w:rsidP="00EA4F1B">
      <w:pPr>
        <w:spacing w:after="0" w:line="240" w:lineRule="auto"/>
        <w:rPr>
          <w:rFonts w:ascii="Times New Roman" w:hAnsi="Times New Roman" w:cs="Times New Roman"/>
          <w:b/>
          <w:sz w:val="24"/>
          <w:szCs w:val="24"/>
        </w:rPr>
      </w:pPr>
    </w:p>
    <w:p w:rsidR="00650970" w:rsidRPr="009C2D27" w:rsidRDefault="00650970" w:rsidP="00AC421C">
      <w:pPr>
        <w:spacing w:after="0" w:line="240" w:lineRule="auto"/>
        <w:rPr>
          <w:rFonts w:ascii="Times New Roman" w:hAnsi="Times New Roman" w:cs="Times New Roman"/>
          <w:b/>
          <w:sz w:val="24"/>
          <w:szCs w:val="24"/>
        </w:rPr>
      </w:pPr>
    </w:p>
    <w:p w:rsidR="00650970" w:rsidRPr="009C2D27" w:rsidRDefault="00650970" w:rsidP="00AC421C">
      <w:pPr>
        <w:spacing w:after="0" w:line="240" w:lineRule="auto"/>
        <w:ind w:firstLine="426"/>
        <w:jc w:val="center"/>
        <w:rPr>
          <w:rFonts w:ascii="Times New Roman" w:hAnsi="Times New Roman" w:cs="Times New Roman"/>
          <w:b/>
          <w:sz w:val="24"/>
          <w:szCs w:val="24"/>
        </w:rPr>
      </w:pPr>
    </w:p>
    <w:p w:rsidR="00484C70" w:rsidRPr="009C2D27" w:rsidRDefault="00484C70" w:rsidP="00AC421C">
      <w:pPr>
        <w:spacing w:after="0" w:line="240" w:lineRule="auto"/>
        <w:ind w:firstLine="426"/>
        <w:jc w:val="center"/>
        <w:rPr>
          <w:rFonts w:ascii="Times New Roman" w:hAnsi="Times New Roman" w:cs="Times New Roman"/>
          <w:b/>
          <w:sz w:val="24"/>
          <w:szCs w:val="24"/>
        </w:rPr>
        <w:sectPr w:rsidR="00484C70" w:rsidRPr="009C2D27" w:rsidSect="00F90683">
          <w:pgSz w:w="16838" w:h="11906" w:orient="landscape"/>
          <w:pgMar w:top="992" w:right="1134" w:bottom="1559" w:left="1134" w:header="708" w:footer="708" w:gutter="0"/>
          <w:cols w:space="708"/>
          <w:docGrid w:linePitch="360"/>
        </w:sectPr>
      </w:pPr>
    </w:p>
    <w:p w:rsidR="004361D4" w:rsidRPr="009C2D27" w:rsidRDefault="004361D4" w:rsidP="00AC421C">
      <w:pPr>
        <w:spacing w:after="0" w:line="240" w:lineRule="auto"/>
        <w:ind w:firstLine="426"/>
        <w:rPr>
          <w:rFonts w:ascii="Times New Roman" w:hAnsi="Times New Roman" w:cs="Times New Roman"/>
          <w:b/>
          <w:sz w:val="24"/>
          <w:szCs w:val="24"/>
        </w:rPr>
      </w:pPr>
      <w:r w:rsidRPr="009C2D27">
        <w:rPr>
          <w:rFonts w:ascii="Times New Roman" w:hAnsi="Times New Roman" w:cs="Times New Roman"/>
          <w:b/>
          <w:sz w:val="24"/>
          <w:szCs w:val="24"/>
        </w:rPr>
        <w:lastRenderedPageBreak/>
        <w:t xml:space="preserve">1.3. Система </w:t>
      </w:r>
      <w:proofErr w:type="gramStart"/>
      <w:r w:rsidRPr="009C2D27">
        <w:rPr>
          <w:rFonts w:ascii="Times New Roman" w:hAnsi="Times New Roman" w:cs="Times New Roman"/>
          <w:b/>
          <w:sz w:val="24"/>
          <w:szCs w:val="24"/>
        </w:rPr>
        <w:t>оценки</w:t>
      </w:r>
      <w:r w:rsidR="00C45359" w:rsidRPr="009C2D27">
        <w:rPr>
          <w:rFonts w:ascii="Times New Roman" w:hAnsi="Times New Roman" w:cs="Times New Roman"/>
          <w:b/>
          <w:sz w:val="24"/>
          <w:szCs w:val="24"/>
        </w:rPr>
        <w:t xml:space="preserve"> </w:t>
      </w:r>
      <w:r w:rsidRPr="009C2D27">
        <w:rPr>
          <w:rFonts w:ascii="Times New Roman" w:hAnsi="Times New Roman" w:cs="Times New Roman"/>
          <w:b/>
          <w:sz w:val="24"/>
          <w:szCs w:val="24"/>
        </w:rPr>
        <w:t>достижения планируемых результатов</w:t>
      </w:r>
      <w:r w:rsidR="00737DCA" w:rsidRPr="009C2D27">
        <w:rPr>
          <w:rFonts w:ascii="Times New Roman" w:hAnsi="Times New Roman" w:cs="Times New Roman"/>
          <w:b/>
          <w:sz w:val="24"/>
          <w:szCs w:val="24"/>
        </w:rPr>
        <w:t xml:space="preserve"> освоения</w:t>
      </w:r>
      <w:r w:rsidR="00C45359" w:rsidRPr="009C2D27">
        <w:rPr>
          <w:rFonts w:ascii="Times New Roman" w:hAnsi="Times New Roman" w:cs="Times New Roman"/>
          <w:b/>
          <w:sz w:val="24"/>
          <w:szCs w:val="24"/>
        </w:rPr>
        <w:t xml:space="preserve"> </w:t>
      </w:r>
      <w:r w:rsidRPr="009C2D27">
        <w:rPr>
          <w:rFonts w:ascii="Times New Roman" w:hAnsi="Times New Roman" w:cs="Times New Roman"/>
          <w:b/>
          <w:sz w:val="24"/>
          <w:szCs w:val="24"/>
        </w:rPr>
        <w:t>основной образовательной программы</w:t>
      </w:r>
      <w:r w:rsidR="00C45359" w:rsidRPr="009C2D27">
        <w:rPr>
          <w:rFonts w:ascii="Times New Roman" w:hAnsi="Times New Roman" w:cs="Times New Roman"/>
          <w:b/>
          <w:sz w:val="24"/>
          <w:szCs w:val="24"/>
        </w:rPr>
        <w:t xml:space="preserve"> </w:t>
      </w:r>
      <w:r w:rsidRPr="009C2D27">
        <w:rPr>
          <w:rFonts w:ascii="Times New Roman" w:hAnsi="Times New Roman" w:cs="Times New Roman"/>
          <w:b/>
          <w:sz w:val="24"/>
          <w:szCs w:val="24"/>
        </w:rPr>
        <w:t>начального общего образования</w:t>
      </w:r>
      <w:proofErr w:type="gramEnd"/>
    </w:p>
    <w:p w:rsidR="004361D4" w:rsidRPr="009C2D27" w:rsidRDefault="006B5BA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sz w:val="24"/>
          <w:szCs w:val="24"/>
        </w:rPr>
        <w:t xml:space="preserve">1.3.1. Общие положения. </w:t>
      </w:r>
      <w:r w:rsidR="004361D4" w:rsidRPr="009C2D27">
        <w:rPr>
          <w:rFonts w:ascii="Times New Roman" w:hAnsi="Times New Roman" w:cs="Times New Roman"/>
          <w:sz w:val="24"/>
          <w:szCs w:val="24"/>
        </w:rPr>
        <w:t xml:space="preserve">В соответствии со Стандартом основным объектом системы оценки результатов образования при получении начального общего образования, её содержательной и </w:t>
      </w:r>
      <w:proofErr w:type="spellStart"/>
      <w:r w:rsidR="004361D4" w:rsidRPr="009C2D27">
        <w:rPr>
          <w:rFonts w:ascii="Times New Roman" w:hAnsi="Times New Roman" w:cs="Times New Roman"/>
          <w:sz w:val="24"/>
          <w:szCs w:val="24"/>
        </w:rPr>
        <w:t>критериальной</w:t>
      </w:r>
      <w:proofErr w:type="spellEnd"/>
      <w:r w:rsidR="004361D4" w:rsidRPr="009C2D27">
        <w:rPr>
          <w:rFonts w:ascii="Times New Roman" w:hAnsi="Times New Roman" w:cs="Times New Roman"/>
          <w:sz w:val="24"/>
          <w:szCs w:val="24"/>
        </w:rPr>
        <w:t xml:space="preserve"> базой выступают планируемые результаты освоения </w:t>
      </w:r>
      <w:proofErr w:type="gramStart"/>
      <w:r w:rsidR="00737DCA" w:rsidRPr="009C2D27">
        <w:rPr>
          <w:rFonts w:ascii="Times New Roman" w:hAnsi="Times New Roman" w:cs="Times New Roman"/>
          <w:sz w:val="24"/>
          <w:szCs w:val="24"/>
        </w:rPr>
        <w:t>обучающимися</w:t>
      </w:r>
      <w:proofErr w:type="gramEnd"/>
      <w:r w:rsidR="004361D4" w:rsidRPr="009C2D27">
        <w:rPr>
          <w:rFonts w:ascii="Times New Roman" w:hAnsi="Times New Roman" w:cs="Times New Roman"/>
          <w:sz w:val="24"/>
          <w:szCs w:val="24"/>
        </w:rPr>
        <w:t xml:space="preserve"> основной образовательной программы начального общего образования, независимо от формы получения образования и формы обучения.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обеспечение эффективной обратной связи, позволяющей осуществлять управление образовательной деятельностью.</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Основными направлениями и целями оценочной деятельности являются оценка образовательных достижений </w:t>
      </w:r>
      <w:r w:rsidR="00C71C1F"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и оценка результатов деятельности </w:t>
      </w:r>
      <w:r w:rsidR="00340EED" w:rsidRPr="009C2D27">
        <w:rPr>
          <w:rFonts w:ascii="Times New Roman" w:hAnsi="Times New Roman" w:cs="Times New Roman"/>
          <w:sz w:val="24"/>
          <w:szCs w:val="24"/>
        </w:rPr>
        <w:t>МБОУ «Туруханская СШ № 1»</w:t>
      </w:r>
      <w:r w:rsidRPr="009C2D27">
        <w:rPr>
          <w:rFonts w:ascii="Times New Roman" w:hAnsi="Times New Roman" w:cs="Times New Roman"/>
          <w:sz w:val="24"/>
          <w:szCs w:val="24"/>
        </w:rPr>
        <w:t xml:space="preserve"> и педагогических кадров школы. Полученные данные используются для оценки состояния и тенденций развития системы образования на уровне начального общего образования в школе.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Система оценки достижения планируемых результатов включает в себя две согласованные между собой системы оценок:</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внешнюю оценку (или оценку, осуществляемую внешними по отношению к школе службами)</w:t>
      </w:r>
      <w:r w:rsidR="00737DCA"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внутреннюю оценку (или оценку, осуществляемую самой школой — </w:t>
      </w:r>
      <w:r w:rsidR="00737DCA" w:rsidRPr="009C2D27">
        <w:rPr>
          <w:rFonts w:ascii="Times New Roman" w:hAnsi="Times New Roman" w:cs="Times New Roman"/>
          <w:sz w:val="24"/>
          <w:szCs w:val="24"/>
        </w:rPr>
        <w:t>обучающимися</w:t>
      </w:r>
      <w:r w:rsidRPr="009C2D27">
        <w:rPr>
          <w:rFonts w:ascii="Times New Roman" w:hAnsi="Times New Roman" w:cs="Times New Roman"/>
          <w:sz w:val="24"/>
          <w:szCs w:val="24"/>
        </w:rPr>
        <w:t>, педагогами, администрацией).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Оценка как средство обеспечения качества образования предполагает вовлечённость в оценочную деятельность не только педагогов, но и самих </w:t>
      </w:r>
      <w:r w:rsidR="00737DCA"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Основным объектом, содержательной и </w:t>
      </w:r>
      <w:proofErr w:type="spellStart"/>
      <w:r w:rsidRPr="009C2D27">
        <w:rPr>
          <w:rFonts w:ascii="Times New Roman" w:hAnsi="Times New Roman" w:cs="Times New Roman"/>
          <w:sz w:val="24"/>
          <w:szCs w:val="24"/>
        </w:rPr>
        <w:t>критериальной</w:t>
      </w:r>
      <w:proofErr w:type="spellEnd"/>
      <w:r w:rsidRPr="009C2D27">
        <w:rPr>
          <w:rFonts w:ascii="Times New Roman" w:hAnsi="Times New Roman" w:cs="Times New Roman"/>
          <w:sz w:val="24"/>
          <w:szCs w:val="24"/>
        </w:rPr>
        <w:t xml:space="preserve">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При оценке результатов деятельности </w:t>
      </w:r>
      <w:r w:rsidR="00340EED" w:rsidRPr="009C2D27">
        <w:rPr>
          <w:rFonts w:ascii="Times New Roman" w:hAnsi="Times New Roman" w:cs="Times New Roman"/>
          <w:sz w:val="24"/>
          <w:szCs w:val="24"/>
        </w:rPr>
        <w:t xml:space="preserve">МБОУ «Туруханская СШ № 1» </w:t>
      </w:r>
      <w:r w:rsidRPr="009C2D27">
        <w:rPr>
          <w:rFonts w:ascii="Times New Roman" w:hAnsi="Times New Roman" w:cs="Times New Roman"/>
          <w:sz w:val="24"/>
          <w:szCs w:val="24"/>
        </w:rPr>
        <w:t>выступают планируемые результаты освоения основной образовательной программы, составляющие содержание блоков «Выпускник научится» (базового уровня) и «Выпускник получит возможность научиться» (повышенного уровня) для каждой учебной программы.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Целями оценочной деятельности являются:</w:t>
      </w:r>
    </w:p>
    <w:p w:rsidR="004361D4" w:rsidRPr="009C2D27" w:rsidRDefault="004361D4" w:rsidP="00AC421C">
      <w:pPr>
        <w:pStyle w:val="a8"/>
        <w:numPr>
          <w:ilvl w:val="0"/>
          <w:numId w:val="5"/>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достижение младшими школьниками планируемых результатов;</w:t>
      </w:r>
    </w:p>
    <w:p w:rsidR="004361D4" w:rsidRPr="009C2D27" w:rsidRDefault="004361D4" w:rsidP="00C45359">
      <w:pPr>
        <w:pStyle w:val="a8"/>
        <w:numPr>
          <w:ilvl w:val="0"/>
          <w:numId w:val="5"/>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оценивание эффективности деятельности </w:t>
      </w:r>
      <w:r w:rsidR="00C45359" w:rsidRPr="009C2D27">
        <w:rPr>
          <w:rFonts w:ascii="Times New Roman" w:hAnsi="Times New Roman" w:cs="Times New Roman"/>
          <w:sz w:val="24"/>
          <w:szCs w:val="24"/>
        </w:rPr>
        <w:t>МБОУ «</w:t>
      </w:r>
      <w:proofErr w:type="gramStart"/>
      <w:r w:rsidR="00C45359" w:rsidRPr="009C2D27">
        <w:rPr>
          <w:rFonts w:ascii="Times New Roman" w:hAnsi="Times New Roman" w:cs="Times New Roman"/>
          <w:sz w:val="24"/>
          <w:szCs w:val="24"/>
        </w:rPr>
        <w:t>Туруханская</w:t>
      </w:r>
      <w:proofErr w:type="gramEnd"/>
      <w:r w:rsidR="00C45359" w:rsidRPr="009C2D27">
        <w:rPr>
          <w:rFonts w:ascii="Times New Roman" w:hAnsi="Times New Roman" w:cs="Times New Roman"/>
          <w:sz w:val="24"/>
          <w:szCs w:val="24"/>
        </w:rPr>
        <w:t xml:space="preserve"> СШ № 1»</w:t>
      </w:r>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Критериями оценивания являются: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соответствие достигнутых предметных,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динамика результатов </w:t>
      </w:r>
      <w:proofErr w:type="gramStart"/>
      <w:r w:rsidRPr="009C2D27">
        <w:rPr>
          <w:rFonts w:ascii="Times New Roman" w:hAnsi="Times New Roman" w:cs="Times New Roman"/>
          <w:sz w:val="24"/>
          <w:szCs w:val="24"/>
        </w:rPr>
        <w:t>предметной</w:t>
      </w:r>
      <w:proofErr w:type="gramEnd"/>
      <w:r w:rsidR="00C45359"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обученности</w:t>
      </w:r>
      <w:proofErr w:type="spellEnd"/>
      <w:r w:rsidRPr="009C2D27">
        <w:rPr>
          <w:rFonts w:ascii="Times New Roman" w:hAnsi="Times New Roman" w:cs="Times New Roman"/>
          <w:sz w:val="24"/>
          <w:szCs w:val="24"/>
        </w:rPr>
        <w:t>, формирования УУД.</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Под процедурами оценивания в </w:t>
      </w:r>
      <w:r w:rsidR="00C45359" w:rsidRPr="009C2D27">
        <w:rPr>
          <w:rFonts w:ascii="Times New Roman" w:hAnsi="Times New Roman" w:cs="Times New Roman"/>
          <w:sz w:val="24"/>
          <w:szCs w:val="24"/>
        </w:rPr>
        <w:t>МБОУ «</w:t>
      </w:r>
      <w:proofErr w:type="gramStart"/>
      <w:r w:rsidR="00C45359" w:rsidRPr="009C2D27">
        <w:rPr>
          <w:rFonts w:ascii="Times New Roman" w:hAnsi="Times New Roman" w:cs="Times New Roman"/>
          <w:sz w:val="24"/>
          <w:szCs w:val="24"/>
        </w:rPr>
        <w:t>Туруханская</w:t>
      </w:r>
      <w:proofErr w:type="gramEnd"/>
      <w:r w:rsidR="00C45359" w:rsidRPr="009C2D27">
        <w:rPr>
          <w:rFonts w:ascii="Times New Roman" w:hAnsi="Times New Roman" w:cs="Times New Roman"/>
          <w:sz w:val="24"/>
          <w:szCs w:val="24"/>
        </w:rPr>
        <w:t xml:space="preserve"> СШ № 1» </w:t>
      </w:r>
      <w:r w:rsidRPr="009C2D27">
        <w:rPr>
          <w:rFonts w:ascii="Times New Roman" w:hAnsi="Times New Roman" w:cs="Times New Roman"/>
          <w:sz w:val="24"/>
          <w:szCs w:val="24"/>
        </w:rPr>
        <w:t>следует понимать:</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итоговую к</w:t>
      </w:r>
      <w:r w:rsidR="00737DCA" w:rsidRPr="009C2D27">
        <w:rPr>
          <w:rFonts w:ascii="Times New Roman" w:hAnsi="Times New Roman" w:cs="Times New Roman"/>
          <w:sz w:val="24"/>
          <w:szCs w:val="24"/>
        </w:rPr>
        <w:t>онтрольную работу (для 4 класса</w:t>
      </w:r>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стартовую диагностику;</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текущие работы;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диагностическ</w:t>
      </w:r>
      <w:r w:rsidR="00737DCA" w:rsidRPr="009C2D27">
        <w:rPr>
          <w:rFonts w:ascii="Times New Roman" w:hAnsi="Times New Roman" w:cs="Times New Roman"/>
          <w:sz w:val="24"/>
          <w:szCs w:val="24"/>
        </w:rPr>
        <w:t>ую</w:t>
      </w:r>
      <w:r w:rsidRPr="009C2D27">
        <w:rPr>
          <w:rFonts w:ascii="Times New Roman" w:hAnsi="Times New Roman" w:cs="Times New Roman"/>
          <w:sz w:val="24"/>
          <w:szCs w:val="24"/>
        </w:rPr>
        <w:t xml:space="preserve"> работ</w:t>
      </w:r>
      <w:r w:rsidR="00737DCA" w:rsidRPr="009C2D27">
        <w:rPr>
          <w:rFonts w:ascii="Times New Roman" w:hAnsi="Times New Roman" w:cs="Times New Roman"/>
          <w:sz w:val="24"/>
          <w:szCs w:val="24"/>
        </w:rPr>
        <w:t>у</w:t>
      </w:r>
      <w:r w:rsidRPr="009C2D27">
        <w:rPr>
          <w:rFonts w:ascii="Times New Roman" w:hAnsi="Times New Roman" w:cs="Times New Roman"/>
          <w:sz w:val="24"/>
          <w:szCs w:val="24"/>
        </w:rPr>
        <w:t xml:space="preserve"> по читательской грамотности;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годов</w:t>
      </w:r>
      <w:r w:rsidR="00737DCA" w:rsidRPr="009C2D27">
        <w:rPr>
          <w:rFonts w:ascii="Times New Roman" w:hAnsi="Times New Roman" w:cs="Times New Roman"/>
          <w:sz w:val="24"/>
          <w:szCs w:val="24"/>
        </w:rPr>
        <w:t>ую</w:t>
      </w:r>
      <w:r w:rsidRPr="009C2D27">
        <w:rPr>
          <w:rFonts w:ascii="Times New Roman" w:hAnsi="Times New Roman" w:cs="Times New Roman"/>
          <w:sz w:val="24"/>
          <w:szCs w:val="24"/>
        </w:rPr>
        <w:t xml:space="preserve"> работ</w:t>
      </w:r>
      <w:r w:rsidR="00737DCA" w:rsidRPr="009C2D27">
        <w:rPr>
          <w:rFonts w:ascii="Times New Roman" w:hAnsi="Times New Roman" w:cs="Times New Roman"/>
          <w:sz w:val="24"/>
          <w:szCs w:val="24"/>
        </w:rPr>
        <w:t>у</w:t>
      </w:r>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комплексные работы;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самооценку;</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олимпиады;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мониторинговые исследования;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взаимооценку</w:t>
      </w:r>
      <w:proofErr w:type="spellEnd"/>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проекты;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наблюдения;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практические работы;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творческие работы;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портфолио и т.д.</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Система </w:t>
      </w:r>
      <w:proofErr w:type="gramStart"/>
      <w:r w:rsidRPr="009C2D27">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9C2D27">
        <w:rPr>
          <w:rFonts w:ascii="Times New Roman" w:hAnsi="Times New Roman" w:cs="Times New Roman"/>
          <w:sz w:val="24"/>
          <w:szCs w:val="24"/>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и предметных.</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1.3.2. Оценка личностных результатов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Основным объектом оценки личностных результатов служит </w:t>
      </w:r>
      <w:proofErr w:type="spellStart"/>
      <w:r w:rsidRPr="009C2D27">
        <w:rPr>
          <w:rFonts w:ascii="Times New Roman" w:hAnsi="Times New Roman" w:cs="Times New Roman"/>
          <w:sz w:val="24"/>
          <w:szCs w:val="24"/>
        </w:rPr>
        <w:t>сформированность</w:t>
      </w:r>
      <w:proofErr w:type="spellEnd"/>
      <w:r w:rsidRPr="009C2D27">
        <w:rPr>
          <w:rFonts w:ascii="Times New Roman" w:hAnsi="Times New Roman" w:cs="Times New Roman"/>
          <w:sz w:val="24"/>
          <w:szCs w:val="24"/>
        </w:rPr>
        <w:t xml:space="preserve"> универсальных учебных действий, включаемых в следующие три основных блока: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самоопределение — </w:t>
      </w:r>
      <w:proofErr w:type="spellStart"/>
      <w:r w:rsidRPr="009C2D27">
        <w:rPr>
          <w:rFonts w:ascii="Times New Roman" w:hAnsi="Times New Roman" w:cs="Times New Roman"/>
          <w:sz w:val="24"/>
          <w:szCs w:val="24"/>
        </w:rPr>
        <w:t>сформированность</w:t>
      </w:r>
      <w:proofErr w:type="spellEnd"/>
      <w:r w:rsidRPr="009C2D27">
        <w:rPr>
          <w:rFonts w:ascii="Times New Roman" w:hAnsi="Times New Roman" w:cs="Times New Roman"/>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смыслоообразование</w:t>
      </w:r>
      <w:proofErr w:type="spellEnd"/>
      <w:r w:rsidRPr="009C2D27">
        <w:rPr>
          <w:rFonts w:ascii="Times New Roman" w:hAnsi="Times New Roman" w:cs="Times New Roman"/>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морально-этическая ориентация — знание основных моральных норм и ориентация на их выполнение на основе понимания их социальной необходимости; развитие этических чувств</w:t>
      </w:r>
      <w:r w:rsidR="00737DCA" w:rsidRPr="009C2D27">
        <w:rPr>
          <w:rFonts w:ascii="Times New Roman" w:hAnsi="Times New Roman" w:cs="Times New Roman"/>
          <w:sz w:val="24"/>
          <w:szCs w:val="24"/>
        </w:rPr>
        <w:t>а</w:t>
      </w:r>
      <w:r w:rsidRPr="009C2D27">
        <w:rPr>
          <w:rFonts w:ascii="Times New Roman" w:hAnsi="Times New Roman" w:cs="Times New Roman"/>
          <w:sz w:val="24"/>
          <w:szCs w:val="24"/>
        </w:rPr>
        <w:t xml:space="preserve"> стыда, вины, совести как регуляторов морального поведения.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Основное содержание оценки личностных результатов при получении начального общего образования строится вокруг оценки: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сформированности</w:t>
      </w:r>
      <w:proofErr w:type="spellEnd"/>
      <w:r w:rsidRPr="009C2D27">
        <w:rPr>
          <w:rFonts w:ascii="Times New Roman" w:hAnsi="Times New Roman" w:cs="Times New Roman"/>
          <w:sz w:val="24"/>
          <w:szCs w:val="24"/>
        </w:rPr>
        <w:t xml:space="preserve">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сформированности</w:t>
      </w:r>
      <w:proofErr w:type="spellEnd"/>
      <w:r w:rsidRPr="009C2D27">
        <w:rPr>
          <w:rFonts w:ascii="Times New Roman" w:hAnsi="Times New Roman" w:cs="Times New Roman"/>
          <w:sz w:val="24"/>
          <w:szCs w:val="24"/>
        </w:rPr>
        <w:t xml:space="preserve">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сформированности</w:t>
      </w:r>
      <w:proofErr w:type="spellEnd"/>
      <w:r w:rsidRPr="009C2D27">
        <w:rPr>
          <w:rFonts w:ascii="Times New Roman" w:hAnsi="Times New Roman" w:cs="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сформированности</w:t>
      </w:r>
      <w:proofErr w:type="spellEnd"/>
      <w:r w:rsidRPr="009C2D27">
        <w:rPr>
          <w:rFonts w:ascii="Times New Roman" w:hAnsi="Times New Roman" w:cs="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знания моральных норм и </w:t>
      </w:r>
      <w:proofErr w:type="spellStart"/>
      <w:r w:rsidRPr="009C2D27">
        <w:rPr>
          <w:rFonts w:ascii="Times New Roman" w:hAnsi="Times New Roman" w:cs="Times New Roman"/>
          <w:sz w:val="24"/>
          <w:szCs w:val="24"/>
        </w:rPr>
        <w:t>сформированности</w:t>
      </w:r>
      <w:proofErr w:type="spellEnd"/>
      <w:r w:rsidRPr="009C2D27">
        <w:rPr>
          <w:rFonts w:ascii="Times New Roman" w:hAnsi="Times New Roman" w:cs="Times New Roman"/>
          <w:sz w:val="24"/>
          <w:szCs w:val="24"/>
        </w:rPr>
        <w:t xml:space="preserve"> морально</w:t>
      </w:r>
      <w:r w:rsidR="00737DCA" w:rsidRPr="009C2D27">
        <w:rPr>
          <w:rFonts w:ascii="Times New Roman" w:hAnsi="Times New Roman" w:cs="Times New Roman"/>
          <w:sz w:val="24"/>
          <w:szCs w:val="24"/>
        </w:rPr>
        <w:t>-</w:t>
      </w:r>
      <w:r w:rsidRPr="009C2D27">
        <w:rPr>
          <w:rFonts w:ascii="Times New Roman" w:hAnsi="Times New Roman" w:cs="Times New Roman"/>
          <w:sz w:val="24"/>
          <w:szCs w:val="24"/>
        </w:rPr>
        <w:t xml:space="preserve">этических суждений, способности к решению моральных проблем на основе </w:t>
      </w:r>
      <w:proofErr w:type="spellStart"/>
      <w:r w:rsidRPr="009C2D27">
        <w:rPr>
          <w:rFonts w:ascii="Times New Roman" w:hAnsi="Times New Roman" w:cs="Times New Roman"/>
          <w:sz w:val="24"/>
          <w:szCs w:val="24"/>
        </w:rPr>
        <w:t>децентрации</w:t>
      </w:r>
      <w:proofErr w:type="spellEnd"/>
      <w:r w:rsidRPr="009C2D27">
        <w:rPr>
          <w:rFonts w:ascii="Times New Roman" w:hAnsi="Times New Roman" w:cs="Times New Roman"/>
          <w:sz w:val="24"/>
          <w:szCs w:val="24"/>
        </w:rPr>
        <w:t xml:space="preserve"> (координации различных точек зрения на решение моральной дилеммы); способности к оценке своих </w:t>
      </w:r>
      <w:r w:rsidRPr="009C2D27">
        <w:rPr>
          <w:rFonts w:ascii="Times New Roman" w:hAnsi="Times New Roman" w:cs="Times New Roman"/>
          <w:sz w:val="24"/>
          <w:szCs w:val="24"/>
        </w:rPr>
        <w:lastRenderedPageBreak/>
        <w:t>поступков и действий других людей с точки зрения соблюдения/нарушения моральной нормы.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Стандарта не подлежат итоговой оценке.</w:t>
      </w:r>
    </w:p>
    <w:p w:rsidR="004361D4" w:rsidRPr="009C2D27" w:rsidRDefault="00C71C1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Однако</w:t>
      </w:r>
      <w:r w:rsidR="004361D4" w:rsidRPr="009C2D27">
        <w:rPr>
          <w:rFonts w:ascii="Times New Roman" w:hAnsi="Times New Roman" w:cs="Times New Roman"/>
          <w:sz w:val="24"/>
          <w:szCs w:val="24"/>
        </w:rPr>
        <w:t xml:space="preserve"> текущая оценка личностных результатов осуществляется: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 в ходе </w:t>
      </w:r>
      <w:proofErr w:type="spellStart"/>
      <w:r w:rsidRPr="009C2D27">
        <w:rPr>
          <w:rFonts w:ascii="Times New Roman" w:hAnsi="Times New Roman" w:cs="Times New Roman"/>
          <w:sz w:val="24"/>
          <w:szCs w:val="24"/>
        </w:rPr>
        <w:t>неперсонифицированных</w:t>
      </w:r>
      <w:proofErr w:type="spellEnd"/>
      <w:r w:rsidRPr="009C2D27">
        <w:rPr>
          <w:rFonts w:ascii="Times New Roman" w:hAnsi="Times New Roman" w:cs="Times New Roman"/>
          <w:sz w:val="24"/>
          <w:szCs w:val="24"/>
        </w:rPr>
        <w:t xml:space="preserve"> мониторинговых исследований;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2) в рамках системы внутренней оценки (ограниченная оценка </w:t>
      </w:r>
      <w:proofErr w:type="spellStart"/>
      <w:r w:rsidRPr="009C2D27">
        <w:rPr>
          <w:rFonts w:ascii="Times New Roman" w:hAnsi="Times New Roman" w:cs="Times New Roman"/>
          <w:sz w:val="24"/>
          <w:szCs w:val="24"/>
        </w:rPr>
        <w:t>сформированности</w:t>
      </w:r>
      <w:proofErr w:type="spellEnd"/>
      <w:r w:rsidRPr="009C2D27">
        <w:rPr>
          <w:rFonts w:ascii="Times New Roman" w:hAnsi="Times New Roman" w:cs="Times New Roman"/>
          <w:sz w:val="24"/>
          <w:szCs w:val="24"/>
        </w:rPr>
        <w:t xml:space="preserve"> отдельных личностных результатов):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оценка личностного прогресса в форме портфеля достижений (или других форм накопительной оценки, используемых в образовательном учреждении);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психологическая диагностика (мониторинговые исследования проводится по запросу родителей или педагогов и администрации при согласии родителей).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Текущая оценка личностных результатов полностью отвечает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характеристику достижений и положительных качеств </w:t>
      </w:r>
      <w:proofErr w:type="gramStart"/>
      <w:r w:rsidRPr="009C2D27">
        <w:rPr>
          <w:rFonts w:ascii="Times New Roman" w:hAnsi="Times New Roman" w:cs="Times New Roman"/>
          <w:sz w:val="24"/>
          <w:szCs w:val="24"/>
        </w:rPr>
        <w:t>обучающегося</w:t>
      </w:r>
      <w:proofErr w:type="gramEnd"/>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определение приоритетных задач и направлений личностного развития с </w:t>
      </w:r>
      <w:proofErr w:type="gramStart"/>
      <w:r w:rsidRPr="009C2D27">
        <w:rPr>
          <w:rFonts w:ascii="Times New Roman" w:hAnsi="Times New Roman" w:cs="Times New Roman"/>
          <w:sz w:val="24"/>
          <w:szCs w:val="24"/>
        </w:rPr>
        <w:t>учётом</w:t>
      </w:r>
      <w:proofErr w:type="gramEnd"/>
      <w:r w:rsidRPr="009C2D27">
        <w:rPr>
          <w:rFonts w:ascii="Times New Roman" w:hAnsi="Times New Roman" w:cs="Times New Roman"/>
          <w:sz w:val="24"/>
          <w:szCs w:val="24"/>
        </w:rPr>
        <w:t xml:space="preserve"> как достижений, так и психологических проблем развития ребёнка;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систему психолого-педагогических рекомендаций, призванных обеспечить успешную реализацию задач начального общего образования.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w:t>
      </w:r>
      <w:proofErr w:type="spellStart"/>
      <w:r w:rsidRPr="009C2D27">
        <w:rPr>
          <w:rFonts w:ascii="Times New Roman" w:hAnsi="Times New Roman" w:cs="Times New Roman"/>
          <w:sz w:val="24"/>
          <w:szCs w:val="24"/>
        </w:rPr>
        <w:t>возрастнойпериодизации</w:t>
      </w:r>
      <w:proofErr w:type="spellEnd"/>
      <w:r w:rsidRPr="009C2D27">
        <w:rPr>
          <w:rFonts w:ascii="Times New Roman" w:hAnsi="Times New Roman" w:cs="Times New Roman"/>
          <w:sz w:val="24"/>
          <w:szCs w:val="24"/>
        </w:rPr>
        <w:t xml:space="preserve"> развития — в форме возрастно-психологического консультирования. </w:t>
      </w:r>
      <w:proofErr w:type="gramStart"/>
      <w:r w:rsidRPr="009C2D27">
        <w:rPr>
          <w:rFonts w:ascii="Times New Roman" w:hAnsi="Times New Roman" w:cs="Times New Roman"/>
          <w:sz w:val="24"/>
          <w:szCs w:val="24"/>
        </w:rPr>
        <w:t>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Мониторинговые исследования личностных результатов проводятся психологической службой </w:t>
      </w:r>
      <w:r w:rsidR="00C45359" w:rsidRPr="009C2D27">
        <w:rPr>
          <w:rFonts w:ascii="Times New Roman" w:hAnsi="Times New Roman" w:cs="Times New Roman"/>
          <w:sz w:val="24"/>
          <w:szCs w:val="24"/>
        </w:rPr>
        <w:t>МБОУ «</w:t>
      </w:r>
      <w:proofErr w:type="gramStart"/>
      <w:r w:rsidR="00C45359" w:rsidRPr="009C2D27">
        <w:rPr>
          <w:rFonts w:ascii="Times New Roman" w:hAnsi="Times New Roman" w:cs="Times New Roman"/>
          <w:sz w:val="24"/>
          <w:szCs w:val="24"/>
        </w:rPr>
        <w:t>Туруханская</w:t>
      </w:r>
      <w:proofErr w:type="gramEnd"/>
      <w:r w:rsidR="00C45359" w:rsidRPr="009C2D27">
        <w:rPr>
          <w:rFonts w:ascii="Times New Roman" w:hAnsi="Times New Roman" w:cs="Times New Roman"/>
          <w:sz w:val="24"/>
          <w:szCs w:val="24"/>
        </w:rPr>
        <w:t xml:space="preserve"> СШ № 1»</w:t>
      </w:r>
      <w:r w:rsidRPr="009C2D27">
        <w:rPr>
          <w:rFonts w:ascii="Times New Roman" w:hAnsi="Times New Roman" w:cs="Times New Roman"/>
          <w:sz w:val="24"/>
          <w:szCs w:val="24"/>
        </w:rPr>
        <w:t xml:space="preserve"> один раз в  год.</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Для диагностики личных качеств детей психолог </w:t>
      </w:r>
      <w:r w:rsidR="00C45359" w:rsidRPr="009C2D27">
        <w:rPr>
          <w:rFonts w:ascii="Times New Roman" w:hAnsi="Times New Roman" w:cs="Times New Roman"/>
          <w:sz w:val="24"/>
          <w:szCs w:val="24"/>
        </w:rPr>
        <w:t>МБОУ «Туруханская СШ № 1»</w:t>
      </w:r>
      <w:r w:rsidRPr="009C2D27">
        <w:rPr>
          <w:rFonts w:ascii="Times New Roman" w:hAnsi="Times New Roman" w:cs="Times New Roman"/>
          <w:sz w:val="24"/>
          <w:szCs w:val="24"/>
        </w:rPr>
        <w:t xml:space="preserve"> использует методики «Лесенка» (1- 4 класс), оценка школьной мотивации (1-2 класс), мотивация учения и эмоционального отношения к учению (А.Д. Андреева) 3 - 4 класс, «Что такое хорошо и что такое плохо» (1-2 класс), «Незаконченные предложения» (3-4 класс).</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Вторым методом оценки личностных результатов </w:t>
      </w:r>
      <w:r w:rsidR="00413CFE"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используемым в образовательной программе</w:t>
      </w:r>
      <w:r w:rsidR="00413CFE" w:rsidRPr="009C2D27">
        <w:rPr>
          <w:rFonts w:ascii="Times New Roman" w:hAnsi="Times New Roman" w:cs="Times New Roman"/>
          <w:sz w:val="24"/>
          <w:szCs w:val="24"/>
        </w:rPr>
        <w:t>,</w:t>
      </w:r>
      <w:r w:rsidRPr="009C2D27">
        <w:rPr>
          <w:rFonts w:ascii="Times New Roman" w:hAnsi="Times New Roman" w:cs="Times New Roman"/>
          <w:sz w:val="24"/>
          <w:szCs w:val="24"/>
        </w:rPr>
        <w:t xml:space="preserve"> является оценка личностного прогресса ученика с помощью портфолио, способствующего формированию у </w:t>
      </w:r>
      <w:r w:rsidR="00413CFE"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культуры мышления, логики, умений анализировать, обобщать, систематизировать, классифицировать.</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sz w:val="24"/>
          <w:szCs w:val="24"/>
        </w:rPr>
        <w:t xml:space="preserve">1.3.3. </w:t>
      </w:r>
      <w:proofErr w:type="gramStart"/>
      <w:r w:rsidRPr="009C2D27">
        <w:rPr>
          <w:rFonts w:ascii="Times New Roman" w:hAnsi="Times New Roman" w:cs="Times New Roman"/>
          <w:b/>
          <w:sz w:val="24"/>
          <w:szCs w:val="24"/>
        </w:rPr>
        <w:t xml:space="preserve">Оценка </w:t>
      </w:r>
      <w:proofErr w:type="spellStart"/>
      <w:r w:rsidRPr="009C2D27">
        <w:rPr>
          <w:rFonts w:ascii="Times New Roman" w:hAnsi="Times New Roman" w:cs="Times New Roman"/>
          <w:b/>
          <w:sz w:val="24"/>
          <w:szCs w:val="24"/>
        </w:rPr>
        <w:t>метапредметных</w:t>
      </w:r>
      <w:proofErr w:type="spellEnd"/>
      <w:r w:rsidRPr="009C2D27">
        <w:rPr>
          <w:rFonts w:ascii="Times New Roman" w:hAnsi="Times New Roman" w:cs="Times New Roman"/>
          <w:b/>
          <w:sz w:val="24"/>
          <w:szCs w:val="24"/>
        </w:rPr>
        <w:t xml:space="preserve"> результатов</w:t>
      </w:r>
      <w:r w:rsidRPr="009C2D27">
        <w:rPr>
          <w:rFonts w:ascii="Times New Roman" w:hAnsi="Times New Roman" w:cs="Times New Roman"/>
          <w:sz w:val="24"/>
          <w:szCs w:val="24"/>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w:t>
      </w:r>
      <w:r w:rsidR="00413CFE"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при получении начального общего образования, а также планируемых результатов, представленных во всех разделах подпрограммы «Чтение.</w:t>
      </w:r>
      <w:proofErr w:type="gramEnd"/>
      <w:r w:rsidRPr="009C2D27">
        <w:rPr>
          <w:rFonts w:ascii="Times New Roman" w:hAnsi="Times New Roman" w:cs="Times New Roman"/>
          <w:sz w:val="24"/>
          <w:szCs w:val="24"/>
        </w:rPr>
        <w:t xml:space="preserve"> Работа с текстом». Достижение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результатов </w:t>
      </w:r>
      <w:r w:rsidRPr="009C2D27">
        <w:rPr>
          <w:rFonts w:ascii="Times New Roman" w:hAnsi="Times New Roman" w:cs="Times New Roman"/>
          <w:sz w:val="24"/>
          <w:szCs w:val="24"/>
        </w:rPr>
        <w:lastRenderedPageBreak/>
        <w:t>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Основным объектом оценки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результатов служит </w:t>
      </w:r>
      <w:proofErr w:type="spellStart"/>
      <w:r w:rsidRPr="009C2D27">
        <w:rPr>
          <w:rFonts w:ascii="Times New Roman" w:hAnsi="Times New Roman" w:cs="Times New Roman"/>
          <w:sz w:val="24"/>
          <w:szCs w:val="24"/>
        </w:rPr>
        <w:t>сформированность</w:t>
      </w:r>
      <w:proofErr w:type="spellEnd"/>
      <w:r w:rsidRPr="009C2D27">
        <w:rPr>
          <w:rFonts w:ascii="Times New Roman" w:hAnsi="Times New Roman" w:cs="Times New Roman"/>
          <w:sz w:val="24"/>
          <w:szCs w:val="24"/>
        </w:rPr>
        <w:t xml:space="preserve"> у </w:t>
      </w:r>
      <w:r w:rsidR="00413CFE"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указанных выше регулятивных, коммуникативных и познавательных универсальных действий, т. е. таких умственных действий </w:t>
      </w:r>
      <w:r w:rsidR="006B5BA3"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которые направлены на анализ своей познавательной деятельности и управление ею. К ним относятся:</w:t>
      </w:r>
    </w:p>
    <w:p w:rsidR="004361D4" w:rsidRPr="009C2D27" w:rsidRDefault="004361D4"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умение использовать знаково</w:t>
      </w:r>
      <w:r w:rsidR="006B5BA3" w:rsidRPr="009C2D27">
        <w:rPr>
          <w:rFonts w:ascii="Times New Roman" w:hAnsi="Times New Roman" w:cs="Times New Roman"/>
          <w:sz w:val="24"/>
          <w:szCs w:val="24"/>
        </w:rPr>
        <w:t>-</w:t>
      </w:r>
      <w:r w:rsidRPr="009C2D27">
        <w:rPr>
          <w:rFonts w:ascii="Times New Roman" w:hAnsi="Times New Roman" w:cs="Times New Roman"/>
          <w:sz w:val="24"/>
          <w:szCs w:val="24"/>
        </w:rPr>
        <w:t>символические средства для создания моделей изучаемых объектов и процессов, схем решения учебно</w:t>
      </w:r>
      <w:r w:rsidR="006B5BA3" w:rsidRPr="009C2D27">
        <w:rPr>
          <w:rFonts w:ascii="Times New Roman" w:hAnsi="Times New Roman" w:cs="Times New Roman"/>
          <w:sz w:val="24"/>
          <w:szCs w:val="24"/>
        </w:rPr>
        <w:t>-</w:t>
      </w:r>
      <w:r w:rsidRPr="009C2D27">
        <w:rPr>
          <w:rFonts w:ascii="Times New Roman" w:hAnsi="Times New Roman" w:cs="Times New Roman"/>
          <w:sz w:val="24"/>
          <w:szCs w:val="24"/>
        </w:rPr>
        <w:t>познавательных и практических задач;</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Основное содержание оценки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результатов при получении начального общего образования строится вокруг умения учиться, т. е. той совокупности способов действий, которая, собственно, и обеспечивает способность </w:t>
      </w:r>
      <w:r w:rsidR="006B5BA3"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к самостоятельному усвоению новых знаний и умений, включая организацию этой деятельности.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Средствами оценивания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результатов является: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специальные (задания, специально созданные </w:t>
      </w:r>
      <w:proofErr w:type="gramStart"/>
      <w:r w:rsidRPr="009C2D27">
        <w:rPr>
          <w:rFonts w:ascii="Times New Roman" w:hAnsi="Times New Roman" w:cs="Times New Roman"/>
          <w:sz w:val="24"/>
          <w:szCs w:val="24"/>
        </w:rPr>
        <w:t>для</w:t>
      </w:r>
      <w:proofErr w:type="gramEnd"/>
      <w:r w:rsidRPr="009C2D27">
        <w:rPr>
          <w:rFonts w:ascii="Times New Roman" w:hAnsi="Times New Roman" w:cs="Times New Roman"/>
          <w:sz w:val="24"/>
          <w:szCs w:val="24"/>
        </w:rPr>
        <w:t xml:space="preserve"> конкретного УУД);</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учебно-познавательные и учебно-практические задачи;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комплексные задания на </w:t>
      </w:r>
      <w:proofErr w:type="spellStart"/>
      <w:r w:rsidRPr="009C2D27">
        <w:rPr>
          <w:rFonts w:ascii="Times New Roman" w:hAnsi="Times New Roman" w:cs="Times New Roman"/>
          <w:sz w:val="24"/>
          <w:szCs w:val="24"/>
        </w:rPr>
        <w:t>межпредметной</w:t>
      </w:r>
      <w:proofErr w:type="spellEnd"/>
      <w:r w:rsidRPr="009C2D27">
        <w:rPr>
          <w:rFonts w:ascii="Times New Roman" w:hAnsi="Times New Roman" w:cs="Times New Roman"/>
          <w:sz w:val="24"/>
          <w:szCs w:val="24"/>
        </w:rPr>
        <w:t xml:space="preserve"> основе.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Таким образом, оценка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результатов может проводиться в ходе различных процедур. Например, через успешное выполнение проверочных работ по предметам, в комплексных</w:t>
      </w:r>
      <w:r w:rsidR="006B5BA3" w:rsidRPr="009C2D27">
        <w:rPr>
          <w:rFonts w:ascii="Times New Roman" w:hAnsi="Times New Roman" w:cs="Times New Roman"/>
          <w:sz w:val="24"/>
          <w:szCs w:val="24"/>
        </w:rPr>
        <w:t xml:space="preserve"> работах, работой над проектом.</w:t>
      </w:r>
    </w:p>
    <w:p w:rsidR="004361D4" w:rsidRPr="009C2D27" w:rsidRDefault="00484C70"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Оценка </w:t>
      </w:r>
      <w:proofErr w:type="spellStart"/>
      <w:r w:rsidRPr="009C2D27">
        <w:rPr>
          <w:rFonts w:ascii="Times New Roman" w:hAnsi="Times New Roman" w:cs="Times New Roman"/>
          <w:sz w:val="24"/>
          <w:szCs w:val="24"/>
        </w:rPr>
        <w:t>ме</w:t>
      </w:r>
      <w:r w:rsidR="004361D4" w:rsidRPr="009C2D27">
        <w:rPr>
          <w:rFonts w:ascii="Times New Roman" w:hAnsi="Times New Roman" w:cs="Times New Roman"/>
          <w:sz w:val="24"/>
          <w:szCs w:val="24"/>
        </w:rPr>
        <w:t>тапредметных</w:t>
      </w:r>
      <w:proofErr w:type="spellEnd"/>
      <w:r w:rsidR="004361D4" w:rsidRPr="009C2D27">
        <w:rPr>
          <w:rFonts w:ascii="Times New Roman" w:hAnsi="Times New Roman" w:cs="Times New Roman"/>
          <w:sz w:val="24"/>
          <w:szCs w:val="24"/>
        </w:rPr>
        <w:t xml:space="preserve"> результатов осуществляется посредством:</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психологической диагностики (тестирования);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мониторинг</w:t>
      </w:r>
      <w:r w:rsidR="006B5BA3" w:rsidRPr="009C2D27">
        <w:rPr>
          <w:rFonts w:ascii="Times New Roman" w:hAnsi="Times New Roman" w:cs="Times New Roman"/>
          <w:sz w:val="24"/>
          <w:szCs w:val="24"/>
        </w:rPr>
        <w:t>а</w:t>
      </w:r>
      <w:r w:rsidR="00C45359"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сформированности</w:t>
      </w:r>
      <w:proofErr w:type="spellEnd"/>
      <w:r w:rsidRPr="009C2D27">
        <w:rPr>
          <w:rFonts w:ascii="Times New Roman" w:hAnsi="Times New Roman" w:cs="Times New Roman"/>
          <w:sz w:val="24"/>
          <w:szCs w:val="24"/>
        </w:rPr>
        <w:t xml:space="preserve"> универсальных учебных действий.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Психологическая диагностика проводится в конце года школьным психологом. Результаты мониторинга обрабатывает психолог и передаёт данные классному руководителю. Классный руководитель фиксирует эти результаты в папке мониторинга и намечает дальнейшую работу.</w:t>
      </w:r>
    </w:p>
    <w:p w:rsidR="004361D4" w:rsidRPr="009C2D27" w:rsidRDefault="004361D4"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 xml:space="preserve">Методики для мониторинга </w:t>
      </w:r>
      <w:proofErr w:type="spellStart"/>
      <w:r w:rsidRPr="009C2D27">
        <w:rPr>
          <w:rFonts w:ascii="Times New Roman" w:hAnsi="Times New Roman" w:cs="Times New Roman"/>
          <w:b/>
          <w:i/>
          <w:sz w:val="24"/>
          <w:szCs w:val="24"/>
        </w:rPr>
        <w:t>сформированности</w:t>
      </w:r>
      <w:proofErr w:type="spellEnd"/>
      <w:r w:rsidRPr="009C2D27">
        <w:rPr>
          <w:rFonts w:ascii="Times New Roman" w:hAnsi="Times New Roman" w:cs="Times New Roman"/>
          <w:b/>
          <w:i/>
          <w:sz w:val="24"/>
          <w:szCs w:val="24"/>
        </w:rPr>
        <w:t xml:space="preserve"> регулятивных</w:t>
      </w:r>
      <w:r w:rsidR="006B5BA3" w:rsidRPr="009C2D27">
        <w:rPr>
          <w:rFonts w:ascii="Times New Roman" w:hAnsi="Times New Roman" w:cs="Times New Roman"/>
          <w:b/>
          <w:i/>
          <w:sz w:val="24"/>
          <w:szCs w:val="24"/>
        </w:rPr>
        <w:t xml:space="preserve"> универсальных учебных действий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 «Рисование по точкам (1 класс)</w:t>
      </w:r>
      <w:r w:rsidR="006B5BA3"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 Корректурная проба (2- 4 класс).</w:t>
      </w:r>
    </w:p>
    <w:p w:rsidR="004361D4" w:rsidRPr="009C2D27" w:rsidRDefault="004361D4"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 xml:space="preserve">Методики для мониторинга </w:t>
      </w:r>
      <w:proofErr w:type="spellStart"/>
      <w:r w:rsidRPr="009C2D27">
        <w:rPr>
          <w:rFonts w:ascii="Times New Roman" w:hAnsi="Times New Roman" w:cs="Times New Roman"/>
          <w:b/>
          <w:i/>
          <w:sz w:val="24"/>
          <w:szCs w:val="24"/>
        </w:rPr>
        <w:t>сформированности</w:t>
      </w:r>
      <w:proofErr w:type="spellEnd"/>
      <w:r w:rsidRPr="009C2D27">
        <w:rPr>
          <w:rFonts w:ascii="Times New Roman" w:hAnsi="Times New Roman" w:cs="Times New Roman"/>
          <w:b/>
          <w:i/>
          <w:sz w:val="24"/>
          <w:szCs w:val="24"/>
        </w:rPr>
        <w:t xml:space="preserve"> познавательных</w:t>
      </w:r>
      <w:r w:rsidR="006B5BA3" w:rsidRPr="009C2D27">
        <w:rPr>
          <w:rFonts w:ascii="Times New Roman" w:hAnsi="Times New Roman" w:cs="Times New Roman"/>
          <w:b/>
          <w:i/>
          <w:sz w:val="24"/>
          <w:szCs w:val="24"/>
        </w:rPr>
        <w:t xml:space="preserve"> универсальных учебных действий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 «Найди отличия» - сравнение картинок (1 класс).</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 Выделение существенных признаков (2 класс).</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 Логические закономерности (3 класс).</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4. Исследование словесн</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 xml:space="preserve"> логического мышления (4 класс).</w:t>
      </w:r>
    </w:p>
    <w:p w:rsidR="004361D4" w:rsidRPr="009C2D27" w:rsidRDefault="004361D4"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lastRenderedPageBreak/>
        <w:t xml:space="preserve">Методики для мониторинга </w:t>
      </w:r>
      <w:proofErr w:type="spellStart"/>
      <w:r w:rsidRPr="009C2D27">
        <w:rPr>
          <w:rFonts w:ascii="Times New Roman" w:hAnsi="Times New Roman" w:cs="Times New Roman"/>
          <w:b/>
          <w:i/>
          <w:sz w:val="24"/>
          <w:szCs w:val="24"/>
        </w:rPr>
        <w:t>сформированности</w:t>
      </w:r>
      <w:proofErr w:type="spellEnd"/>
      <w:r w:rsidRPr="009C2D27">
        <w:rPr>
          <w:rFonts w:ascii="Times New Roman" w:hAnsi="Times New Roman" w:cs="Times New Roman"/>
          <w:b/>
          <w:i/>
          <w:sz w:val="24"/>
          <w:szCs w:val="24"/>
        </w:rPr>
        <w:t xml:space="preserve"> коммуникативных</w:t>
      </w:r>
      <w:r w:rsidR="006B5BA3" w:rsidRPr="009C2D27">
        <w:rPr>
          <w:rFonts w:ascii="Times New Roman" w:hAnsi="Times New Roman" w:cs="Times New Roman"/>
          <w:b/>
          <w:i/>
          <w:sz w:val="24"/>
          <w:szCs w:val="24"/>
        </w:rPr>
        <w:t xml:space="preserve"> универсальных учебных действий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 Узор под диктовку.</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 «Рукавички».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 «Левая и правая стороны»</w:t>
      </w:r>
      <w:r w:rsidR="006B5BA3"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4. «Совместная сортировка»</w:t>
      </w:r>
      <w:r w:rsidR="006B5BA3"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5. «Дорога к дому»</w:t>
      </w:r>
      <w:r w:rsidR="006B5BA3"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6. «Кто прав?».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Все методики</w:t>
      </w:r>
      <w:r w:rsidR="006B5BA3" w:rsidRPr="009C2D27">
        <w:rPr>
          <w:rFonts w:ascii="Times New Roman" w:hAnsi="Times New Roman" w:cs="Times New Roman"/>
          <w:sz w:val="24"/>
          <w:szCs w:val="24"/>
        </w:rPr>
        <w:t>,</w:t>
      </w:r>
      <w:r w:rsidRPr="009C2D27">
        <w:rPr>
          <w:rFonts w:ascii="Times New Roman" w:hAnsi="Times New Roman" w:cs="Times New Roman"/>
          <w:sz w:val="24"/>
          <w:szCs w:val="24"/>
        </w:rPr>
        <w:t xml:space="preserve"> указанные выше</w:t>
      </w:r>
      <w:r w:rsidR="006B5BA3" w:rsidRPr="009C2D27">
        <w:rPr>
          <w:rFonts w:ascii="Times New Roman" w:hAnsi="Times New Roman" w:cs="Times New Roman"/>
          <w:sz w:val="24"/>
          <w:szCs w:val="24"/>
        </w:rPr>
        <w:t>,</w:t>
      </w:r>
      <w:r w:rsidRPr="009C2D27">
        <w:rPr>
          <w:rFonts w:ascii="Times New Roman" w:hAnsi="Times New Roman" w:cs="Times New Roman"/>
          <w:sz w:val="24"/>
          <w:szCs w:val="24"/>
        </w:rPr>
        <w:t xml:space="preserve"> описаны в «Программе мониторинга уровня </w:t>
      </w:r>
      <w:proofErr w:type="spellStart"/>
      <w:r w:rsidRPr="009C2D27">
        <w:rPr>
          <w:rFonts w:ascii="Times New Roman" w:hAnsi="Times New Roman" w:cs="Times New Roman"/>
          <w:sz w:val="24"/>
          <w:szCs w:val="24"/>
        </w:rPr>
        <w:t>сформированности</w:t>
      </w:r>
      <w:proofErr w:type="spellEnd"/>
      <w:r w:rsidRPr="009C2D27">
        <w:rPr>
          <w:rFonts w:ascii="Times New Roman" w:hAnsi="Times New Roman" w:cs="Times New Roman"/>
          <w:sz w:val="24"/>
          <w:szCs w:val="24"/>
        </w:rPr>
        <w:t xml:space="preserve"> универсальных учебных действий в начальной школе».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Мониторинг </w:t>
      </w:r>
      <w:proofErr w:type="spellStart"/>
      <w:r w:rsidRPr="009C2D27">
        <w:rPr>
          <w:rFonts w:ascii="Times New Roman" w:hAnsi="Times New Roman" w:cs="Times New Roman"/>
          <w:sz w:val="24"/>
          <w:szCs w:val="24"/>
        </w:rPr>
        <w:t>сформированности</w:t>
      </w:r>
      <w:proofErr w:type="spellEnd"/>
      <w:r w:rsidRPr="009C2D27">
        <w:rPr>
          <w:rFonts w:ascii="Times New Roman" w:hAnsi="Times New Roman" w:cs="Times New Roman"/>
          <w:sz w:val="24"/>
          <w:szCs w:val="24"/>
        </w:rPr>
        <w:t xml:space="preserve"> универсальных учебных действий проводит учитель несколько раз в год при выполнении </w:t>
      </w:r>
      <w:proofErr w:type="gramStart"/>
      <w:r w:rsidRPr="009C2D27">
        <w:rPr>
          <w:rFonts w:ascii="Times New Roman" w:hAnsi="Times New Roman" w:cs="Times New Roman"/>
          <w:sz w:val="24"/>
          <w:szCs w:val="24"/>
        </w:rPr>
        <w:t>обучающимися</w:t>
      </w:r>
      <w:proofErr w:type="gramEnd"/>
      <w:r w:rsidRPr="009C2D27">
        <w:rPr>
          <w:rFonts w:ascii="Times New Roman" w:hAnsi="Times New Roman" w:cs="Times New Roman"/>
          <w:sz w:val="24"/>
          <w:szCs w:val="24"/>
        </w:rPr>
        <w:t xml:space="preserve"> комплексной диагностической работы.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Полученные результаты являются материалом для подготовки классного руководителя к родительскому собранию, к педагогическим советам по переводу </w:t>
      </w:r>
      <w:proofErr w:type="gramStart"/>
      <w:r w:rsidR="006B5BA3"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xml:space="preserve"> в следующий класс и на следующий уровень образования. Уровень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результатов, определённый на основании мониторинговых мероприятий за текущий учебный год, является основой для </w:t>
      </w:r>
      <w:proofErr w:type="spellStart"/>
      <w:r w:rsidRPr="009C2D27">
        <w:rPr>
          <w:rFonts w:ascii="Times New Roman" w:hAnsi="Times New Roman" w:cs="Times New Roman"/>
          <w:sz w:val="24"/>
          <w:szCs w:val="24"/>
        </w:rPr>
        <w:t>простраивания</w:t>
      </w:r>
      <w:proofErr w:type="spellEnd"/>
      <w:r w:rsidRPr="009C2D27">
        <w:rPr>
          <w:rFonts w:ascii="Times New Roman" w:hAnsi="Times New Roman" w:cs="Times New Roman"/>
          <w:sz w:val="24"/>
          <w:szCs w:val="24"/>
        </w:rPr>
        <w:t xml:space="preserve"> индивидуальных образовательных маршрутов с целью ликвидации образовательных дефицитов и не может стать причиной для принятия отрицательного </w:t>
      </w:r>
      <w:proofErr w:type="gramStart"/>
      <w:r w:rsidRPr="009C2D27">
        <w:rPr>
          <w:rFonts w:ascii="Times New Roman" w:hAnsi="Times New Roman" w:cs="Times New Roman"/>
          <w:sz w:val="24"/>
          <w:szCs w:val="24"/>
        </w:rPr>
        <w:t>решения</w:t>
      </w:r>
      <w:proofErr w:type="gramEnd"/>
      <w:r w:rsidRPr="009C2D27">
        <w:rPr>
          <w:rFonts w:ascii="Times New Roman" w:hAnsi="Times New Roman" w:cs="Times New Roman"/>
          <w:sz w:val="24"/>
          <w:szCs w:val="24"/>
        </w:rPr>
        <w:t xml:space="preserve"> о переводе </w:t>
      </w:r>
      <w:r w:rsidR="006B5BA3" w:rsidRPr="009C2D27">
        <w:rPr>
          <w:rFonts w:ascii="Times New Roman" w:hAnsi="Times New Roman" w:cs="Times New Roman"/>
          <w:sz w:val="24"/>
          <w:szCs w:val="24"/>
        </w:rPr>
        <w:t>обучающегося</w:t>
      </w:r>
      <w:r w:rsidRPr="009C2D27">
        <w:rPr>
          <w:rFonts w:ascii="Times New Roman" w:hAnsi="Times New Roman" w:cs="Times New Roman"/>
          <w:sz w:val="24"/>
          <w:szCs w:val="24"/>
        </w:rPr>
        <w:t xml:space="preserve"> в следующий класс.</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sz w:val="24"/>
          <w:szCs w:val="24"/>
        </w:rPr>
        <w:t>1.3.4. Оценка предметных результатов</w:t>
      </w:r>
      <w:r w:rsidRPr="009C2D27">
        <w:rPr>
          <w:rFonts w:ascii="Times New Roman" w:hAnsi="Times New Roman" w:cs="Times New Roman"/>
          <w:sz w:val="24"/>
          <w:szCs w:val="24"/>
        </w:rPr>
        <w:t xml:space="preserve"> представляет собой оценку достижения </w:t>
      </w:r>
      <w:r w:rsidR="006B5BA3" w:rsidRPr="009C2D27">
        <w:rPr>
          <w:rFonts w:ascii="Times New Roman" w:hAnsi="Times New Roman" w:cs="Times New Roman"/>
          <w:sz w:val="24"/>
          <w:szCs w:val="24"/>
        </w:rPr>
        <w:t>обучающимися</w:t>
      </w:r>
      <w:r w:rsidRPr="009C2D27">
        <w:rPr>
          <w:rFonts w:ascii="Times New Roman" w:hAnsi="Times New Roman" w:cs="Times New Roman"/>
          <w:sz w:val="24"/>
          <w:szCs w:val="24"/>
        </w:rPr>
        <w:t xml:space="preserve">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roofErr w:type="gramStart"/>
      <w:r w:rsidRPr="009C2D27">
        <w:rPr>
          <w:rFonts w:ascii="Times New Roman" w:hAnsi="Times New Roman" w:cs="Times New Roman"/>
          <w:sz w:val="24"/>
          <w:szCs w:val="24"/>
        </w:rP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r w:rsidRPr="009C2D27">
        <w:rPr>
          <w:rFonts w:ascii="Times New Roman" w:hAnsi="Times New Roman" w:cs="Times New Roman"/>
          <w:sz w:val="24"/>
          <w:szCs w:val="24"/>
        </w:rPr>
        <w:t xml:space="preserve"> Поэтому объектом оценки предметных результатов является спос</w:t>
      </w:r>
      <w:r w:rsidR="006B5BA3" w:rsidRPr="009C2D27">
        <w:rPr>
          <w:rFonts w:ascii="Times New Roman" w:hAnsi="Times New Roman" w:cs="Times New Roman"/>
          <w:sz w:val="24"/>
          <w:szCs w:val="24"/>
        </w:rPr>
        <w:t>обность обучающихся решать учебно-</w:t>
      </w:r>
      <w:r w:rsidR="00040FDE" w:rsidRPr="009C2D27">
        <w:rPr>
          <w:rFonts w:ascii="Times New Roman" w:hAnsi="Times New Roman" w:cs="Times New Roman"/>
          <w:sz w:val="24"/>
          <w:szCs w:val="24"/>
        </w:rPr>
        <w:t>познавательные и учебно-</w:t>
      </w:r>
      <w:r w:rsidRPr="009C2D27">
        <w:rPr>
          <w:rFonts w:ascii="Times New Roman" w:hAnsi="Times New Roman" w:cs="Times New Roman"/>
          <w:sz w:val="24"/>
          <w:szCs w:val="24"/>
        </w:rPr>
        <w:t xml:space="preserve">практические задачи с использованием средств, релевантных содержанию учебных предметов, в том числе на основе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действий.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Оценивание предметных умений проводится на материале контрольных, проверочных и самостоятельных работ</w:t>
      </w:r>
      <w:r w:rsidR="006B5BA3" w:rsidRPr="009C2D27">
        <w:rPr>
          <w:rFonts w:ascii="Times New Roman" w:hAnsi="Times New Roman" w:cs="Times New Roman"/>
          <w:sz w:val="24"/>
          <w:szCs w:val="24"/>
        </w:rPr>
        <w:t>,</w:t>
      </w:r>
      <w:r w:rsidRPr="009C2D27">
        <w:rPr>
          <w:rFonts w:ascii="Times New Roman" w:hAnsi="Times New Roman" w:cs="Times New Roman"/>
          <w:sz w:val="24"/>
          <w:szCs w:val="24"/>
        </w:rPr>
        <w:t xml:space="preserve"> разработанных программой  «Школа России»</w:t>
      </w:r>
      <w:r w:rsidR="006B5BA3" w:rsidRPr="009C2D27">
        <w:rPr>
          <w:rFonts w:ascii="Times New Roman" w:hAnsi="Times New Roman" w:cs="Times New Roman"/>
          <w:sz w:val="24"/>
          <w:szCs w:val="24"/>
        </w:rPr>
        <w:t>,</w:t>
      </w:r>
      <w:r w:rsidR="00340EED"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в ходе текущего контроля и промежуточной аттестации, так и в ходе выполнения итоговых работ. При этом итоговая оценка ограничивается контролем успешности освоения действий, выполняемых </w:t>
      </w:r>
      <w:proofErr w:type="gramStart"/>
      <w:r w:rsidRPr="009C2D27">
        <w:rPr>
          <w:rFonts w:ascii="Times New Roman" w:hAnsi="Times New Roman" w:cs="Times New Roman"/>
          <w:sz w:val="24"/>
          <w:szCs w:val="24"/>
        </w:rPr>
        <w:t>обучающимися</w:t>
      </w:r>
      <w:proofErr w:type="gramEnd"/>
      <w:r w:rsidRPr="009C2D27">
        <w:rPr>
          <w:rFonts w:ascii="Times New Roman" w:hAnsi="Times New Roman" w:cs="Times New Roman"/>
          <w:sz w:val="24"/>
          <w:szCs w:val="24"/>
        </w:rPr>
        <w:t>, с предметным содержанием, отражающим опорную систему знаний данного учебного курса. Предметные результаты освоения ООП НОО по всем предметам описаны в разделе «Планируемые результаты освоения основной образовательной программы начального общего образования» данной программы.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Особенностями оценивания предметных и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умений является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w:t>
      </w:r>
      <w:r w:rsidRPr="009C2D27">
        <w:rPr>
          <w:rFonts w:ascii="Times New Roman" w:hAnsi="Times New Roman" w:cs="Times New Roman"/>
          <w:sz w:val="24"/>
          <w:szCs w:val="24"/>
        </w:rPr>
        <w:lastRenderedPageBreak/>
        <w:t xml:space="preserve">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003E4838"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выстраивать индивидуальные траектории движения с учётом «зоны ближайшего развития».</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1.3.5. Портфолио ученика как инструмент оценки динамики индивидуальных образовательных достижений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Одним из способов организации накопительной системы оценки, фиксирования индивидуальных достижений школьника в определенный период его обучения в школе является портфолио. Портфолио служит для сбора </w:t>
      </w:r>
      <w:proofErr w:type="gramStart"/>
      <w:r w:rsidRPr="009C2D27">
        <w:rPr>
          <w:rFonts w:ascii="Times New Roman" w:hAnsi="Times New Roman" w:cs="Times New Roman"/>
          <w:sz w:val="24"/>
          <w:szCs w:val="24"/>
        </w:rPr>
        <w:t>информации</w:t>
      </w:r>
      <w:proofErr w:type="gramEnd"/>
      <w:r w:rsidRPr="009C2D27">
        <w:rPr>
          <w:rFonts w:ascii="Times New Roman" w:hAnsi="Times New Roman" w:cs="Times New Roman"/>
          <w:sz w:val="24"/>
          <w:szCs w:val="24"/>
        </w:rPr>
        <w:t xml:space="preserve"> о продвижении </w:t>
      </w:r>
      <w:r w:rsidR="003E4838" w:rsidRPr="009C2D27">
        <w:rPr>
          <w:rFonts w:ascii="Times New Roman" w:hAnsi="Times New Roman" w:cs="Times New Roman"/>
          <w:sz w:val="24"/>
          <w:szCs w:val="24"/>
        </w:rPr>
        <w:t>обучающегося</w:t>
      </w:r>
      <w:r w:rsidRPr="009C2D27">
        <w:rPr>
          <w:rFonts w:ascii="Times New Roman" w:hAnsi="Times New Roman" w:cs="Times New Roman"/>
          <w:sz w:val="24"/>
          <w:szCs w:val="24"/>
        </w:rPr>
        <w:t xml:space="preserve"> в учебной деятельности, для оценки достижения планируемых результатов освоения основной образовательной программы начального образования, отвечающих требованиям стандарта к основным результатам начального образования.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Общие подходы к работе с портфолио описаны в Положении «О Портфолио </w:t>
      </w:r>
      <w:proofErr w:type="gramStart"/>
      <w:r w:rsidR="00416238" w:rsidRPr="009C2D27">
        <w:rPr>
          <w:rFonts w:ascii="Times New Roman" w:hAnsi="Times New Roman" w:cs="Times New Roman"/>
          <w:sz w:val="24"/>
          <w:szCs w:val="24"/>
        </w:rPr>
        <w:t>обучающегося</w:t>
      </w:r>
      <w:proofErr w:type="gramEnd"/>
      <w:r w:rsidR="00774B16" w:rsidRPr="009C2D27">
        <w:rPr>
          <w:rFonts w:ascii="Times New Roman" w:hAnsi="Times New Roman" w:cs="Times New Roman"/>
          <w:sz w:val="24"/>
          <w:szCs w:val="24"/>
        </w:rPr>
        <w:t xml:space="preserve"> МБОУ «Туруханская СШ № 1».</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Специфика оценивания предметных (в том числе результатов освоения коррекционно-развивающей области),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и личностных результатов, в том числе итоговая оценка обучающихся с ограниченными возможностями здоровья отражены в адаптированных образовательных программах начального общего образования.</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1.3.6. Система оце</w:t>
      </w:r>
      <w:r w:rsidR="003E4838" w:rsidRPr="009C2D27">
        <w:rPr>
          <w:rFonts w:ascii="Times New Roman" w:hAnsi="Times New Roman" w:cs="Times New Roman"/>
          <w:b/>
          <w:sz w:val="24"/>
          <w:szCs w:val="24"/>
        </w:rPr>
        <w:t xml:space="preserve">нивания </w:t>
      </w:r>
      <w:proofErr w:type="gramStart"/>
      <w:r w:rsidR="003E4838" w:rsidRPr="009C2D27">
        <w:rPr>
          <w:rFonts w:ascii="Times New Roman" w:hAnsi="Times New Roman" w:cs="Times New Roman"/>
          <w:b/>
          <w:sz w:val="24"/>
          <w:szCs w:val="24"/>
        </w:rPr>
        <w:t>обучающихся</w:t>
      </w:r>
      <w:proofErr w:type="gramEnd"/>
      <w:r w:rsidR="003E4838" w:rsidRPr="009C2D27">
        <w:rPr>
          <w:rFonts w:ascii="Times New Roman" w:hAnsi="Times New Roman" w:cs="Times New Roman"/>
          <w:b/>
          <w:sz w:val="24"/>
          <w:szCs w:val="24"/>
        </w:rPr>
        <w:t xml:space="preserve"> 1-го класса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1 классе начинается систематическая работа по формированию и развитию у школьников личностных, предметных,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результатов. Личностные результаты не подлежат оцениванию, но прослеживаются через наблюдения, мониторинг, происходит сбор информации по степени развития первоклассника по таким блокам:</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самоопределение;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смыслоообразование</w:t>
      </w:r>
      <w:proofErr w:type="spellEnd"/>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морально-этическая ориентация.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Результаты личностных достижений школьников фиксируются в портфолио и листах достижений.</w:t>
      </w:r>
    </w:p>
    <w:p w:rsidR="004361D4" w:rsidRPr="009C2D27" w:rsidRDefault="004361D4" w:rsidP="00AC421C">
      <w:pPr>
        <w:spacing w:after="0" w:line="240" w:lineRule="auto"/>
        <w:ind w:firstLine="426"/>
        <w:jc w:val="both"/>
        <w:rPr>
          <w:rFonts w:ascii="Times New Roman" w:hAnsi="Times New Roman" w:cs="Times New Roman"/>
          <w:sz w:val="24"/>
          <w:szCs w:val="24"/>
        </w:rPr>
      </w:pPr>
      <w:proofErr w:type="spellStart"/>
      <w:r w:rsidRPr="009C2D27">
        <w:rPr>
          <w:rFonts w:ascii="Times New Roman" w:hAnsi="Times New Roman" w:cs="Times New Roman"/>
          <w:sz w:val="24"/>
          <w:szCs w:val="24"/>
        </w:rPr>
        <w:t>Метапредметные</w:t>
      </w:r>
      <w:proofErr w:type="spellEnd"/>
      <w:r w:rsidRPr="009C2D27">
        <w:rPr>
          <w:rFonts w:ascii="Times New Roman" w:hAnsi="Times New Roman" w:cs="Times New Roman"/>
          <w:sz w:val="24"/>
          <w:szCs w:val="24"/>
        </w:rPr>
        <w:t xml:space="preserve"> и предметные результаты подлежат оцениванию на уроках средствами предметного содержания. Для этого используются три вида инструмент</w:t>
      </w:r>
      <w:r w:rsidR="003E4838" w:rsidRPr="009C2D27">
        <w:rPr>
          <w:rFonts w:ascii="Times New Roman" w:hAnsi="Times New Roman" w:cs="Times New Roman"/>
          <w:sz w:val="24"/>
          <w:szCs w:val="24"/>
        </w:rPr>
        <w:t>ария, описанных выше. Средства</w:t>
      </w:r>
      <w:r w:rsidRPr="009C2D27">
        <w:rPr>
          <w:rFonts w:ascii="Times New Roman" w:hAnsi="Times New Roman" w:cs="Times New Roman"/>
          <w:sz w:val="24"/>
          <w:szCs w:val="24"/>
        </w:rPr>
        <w:t xml:space="preserve"> оценивания этих результатов </w:t>
      </w:r>
      <w:r w:rsidR="003E4838" w:rsidRPr="009C2D27">
        <w:rPr>
          <w:rFonts w:ascii="Times New Roman" w:hAnsi="Times New Roman" w:cs="Times New Roman"/>
          <w:sz w:val="24"/>
          <w:szCs w:val="24"/>
        </w:rPr>
        <w:t xml:space="preserve">- творческие работы, самооценка, </w:t>
      </w:r>
      <w:proofErr w:type="spellStart"/>
      <w:r w:rsidR="003E4838" w:rsidRPr="009C2D27">
        <w:rPr>
          <w:rFonts w:ascii="Times New Roman" w:hAnsi="Times New Roman" w:cs="Times New Roman"/>
          <w:sz w:val="24"/>
          <w:szCs w:val="24"/>
        </w:rPr>
        <w:t>взаимооценка</w:t>
      </w:r>
      <w:proofErr w:type="spellEnd"/>
      <w:r w:rsidRPr="009C2D27">
        <w:rPr>
          <w:rFonts w:ascii="Times New Roman" w:hAnsi="Times New Roman" w:cs="Times New Roman"/>
          <w:sz w:val="24"/>
          <w:szCs w:val="24"/>
        </w:rPr>
        <w:t>, текущ</w:t>
      </w:r>
      <w:r w:rsidR="003E4838" w:rsidRPr="009C2D27">
        <w:rPr>
          <w:rFonts w:ascii="Times New Roman" w:hAnsi="Times New Roman" w:cs="Times New Roman"/>
          <w:sz w:val="24"/>
          <w:szCs w:val="24"/>
        </w:rPr>
        <w:t>ие самостоятельные работы, шкала</w:t>
      </w:r>
      <w:r w:rsidRPr="009C2D27">
        <w:rPr>
          <w:rFonts w:ascii="Times New Roman" w:hAnsi="Times New Roman" w:cs="Times New Roman"/>
          <w:sz w:val="24"/>
          <w:szCs w:val="24"/>
        </w:rPr>
        <w:t xml:space="preserve"> оценивания. Процедурами оценивания является стартовая работа, которая проводится в середине сентября, текущее оценивание, комплексная диагностическая работа в мае, ведение портфолио и листа достижений. Весь инструментарий, используемый в этих процедурах</w:t>
      </w:r>
      <w:r w:rsidR="003E4838" w:rsidRPr="009C2D27">
        <w:rPr>
          <w:rFonts w:ascii="Times New Roman" w:hAnsi="Times New Roman" w:cs="Times New Roman"/>
          <w:sz w:val="24"/>
          <w:szCs w:val="24"/>
        </w:rPr>
        <w:t>,</w:t>
      </w:r>
      <w:r w:rsidRPr="009C2D27">
        <w:rPr>
          <w:rFonts w:ascii="Times New Roman" w:hAnsi="Times New Roman" w:cs="Times New Roman"/>
          <w:sz w:val="24"/>
          <w:szCs w:val="24"/>
        </w:rPr>
        <w:t xml:space="preserve"> имеет 2 уровня: базовый и повышенный, что соответствует новому </w:t>
      </w:r>
      <w:r w:rsidR="003E4838" w:rsidRPr="009C2D27">
        <w:rPr>
          <w:rFonts w:ascii="Times New Roman" w:hAnsi="Times New Roman" w:cs="Times New Roman"/>
          <w:sz w:val="24"/>
          <w:szCs w:val="24"/>
        </w:rPr>
        <w:t>Стандарту. Особенностью системы оценивания</w:t>
      </w:r>
      <w:r w:rsidRPr="009C2D27">
        <w:rPr>
          <w:rFonts w:ascii="Times New Roman" w:hAnsi="Times New Roman" w:cs="Times New Roman"/>
          <w:sz w:val="24"/>
          <w:szCs w:val="24"/>
        </w:rPr>
        <w:t xml:space="preserve"> является «метод суммирования», предполагающий оценивание умений освоенных и продемонстрированных детьми.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Успешность усвоения программ первоклассниками характеризуется качественной оценкой на основе листа образовательных достижений, включающего совокупность критериев освоения программы первого класса. В конце учебного года классный ру</w:t>
      </w:r>
      <w:r w:rsidR="00B153C4" w:rsidRPr="009C2D27">
        <w:rPr>
          <w:rFonts w:ascii="Times New Roman" w:hAnsi="Times New Roman" w:cs="Times New Roman"/>
          <w:sz w:val="24"/>
          <w:szCs w:val="24"/>
        </w:rPr>
        <w:t>ководитель вносит в личное дело запись «</w:t>
      </w:r>
      <w:r w:rsidR="005769B8" w:rsidRPr="009C2D27">
        <w:rPr>
          <w:rFonts w:ascii="Times New Roman" w:hAnsi="Times New Roman" w:cs="Times New Roman"/>
          <w:sz w:val="24"/>
          <w:szCs w:val="24"/>
        </w:rPr>
        <w:t>Программный материал усвоен</w:t>
      </w:r>
      <w:r w:rsidR="00B153C4" w:rsidRPr="009C2D27">
        <w:rPr>
          <w:rFonts w:ascii="Times New Roman" w:hAnsi="Times New Roman" w:cs="Times New Roman"/>
          <w:sz w:val="24"/>
          <w:szCs w:val="24"/>
        </w:rPr>
        <w:t>»,</w:t>
      </w:r>
      <w:r w:rsidRPr="009C2D27">
        <w:rPr>
          <w:rFonts w:ascii="Times New Roman" w:hAnsi="Times New Roman" w:cs="Times New Roman"/>
          <w:sz w:val="24"/>
          <w:szCs w:val="24"/>
        </w:rPr>
        <w:t xml:space="preserve"> если ребёнок успешно освоил общеобразовательные программы 1 класса и </w:t>
      </w:r>
      <w:r w:rsidR="00B153C4" w:rsidRPr="009C2D27">
        <w:rPr>
          <w:rFonts w:ascii="Times New Roman" w:hAnsi="Times New Roman" w:cs="Times New Roman"/>
          <w:sz w:val="24"/>
          <w:szCs w:val="24"/>
        </w:rPr>
        <w:t>«</w:t>
      </w:r>
      <w:r w:rsidR="005769B8" w:rsidRPr="009C2D27">
        <w:rPr>
          <w:rFonts w:ascii="Times New Roman" w:hAnsi="Times New Roman" w:cs="Times New Roman"/>
          <w:sz w:val="24"/>
          <w:szCs w:val="24"/>
        </w:rPr>
        <w:t>Программный материал не усвоен</w:t>
      </w:r>
      <w:r w:rsidR="00B153C4" w:rsidRPr="009C2D27">
        <w:rPr>
          <w:rFonts w:ascii="Times New Roman" w:hAnsi="Times New Roman" w:cs="Times New Roman"/>
          <w:sz w:val="24"/>
          <w:szCs w:val="24"/>
        </w:rPr>
        <w:t>»</w:t>
      </w:r>
      <w:r w:rsidRPr="009C2D27">
        <w:rPr>
          <w:rFonts w:ascii="Times New Roman" w:hAnsi="Times New Roman" w:cs="Times New Roman"/>
          <w:sz w:val="24"/>
          <w:szCs w:val="24"/>
        </w:rPr>
        <w:t xml:space="preserve">, если </w:t>
      </w:r>
      <w:r w:rsidR="003E4838" w:rsidRPr="009C2D27">
        <w:rPr>
          <w:rFonts w:ascii="Times New Roman" w:hAnsi="Times New Roman" w:cs="Times New Roman"/>
          <w:sz w:val="24"/>
          <w:szCs w:val="24"/>
        </w:rPr>
        <w:t>обучающийся</w:t>
      </w:r>
      <w:r w:rsidRPr="009C2D27">
        <w:rPr>
          <w:rFonts w:ascii="Times New Roman" w:hAnsi="Times New Roman" w:cs="Times New Roman"/>
          <w:sz w:val="24"/>
          <w:szCs w:val="24"/>
        </w:rPr>
        <w:t xml:space="preserve"> не освоил общеобразовательные программы 1класса.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Каждым учител</w:t>
      </w:r>
      <w:r w:rsidR="00416238" w:rsidRPr="009C2D27">
        <w:rPr>
          <w:rFonts w:ascii="Times New Roman" w:hAnsi="Times New Roman" w:cs="Times New Roman"/>
          <w:sz w:val="24"/>
          <w:szCs w:val="24"/>
        </w:rPr>
        <w:t>ем ведётся специальная тетрадь-</w:t>
      </w:r>
      <w:r w:rsidRPr="009C2D27">
        <w:rPr>
          <w:rFonts w:ascii="Times New Roman" w:hAnsi="Times New Roman" w:cs="Times New Roman"/>
          <w:sz w:val="24"/>
          <w:szCs w:val="24"/>
        </w:rPr>
        <w:t xml:space="preserve">папка «Мониторинг планируемых результатов освоения </w:t>
      </w:r>
      <w:proofErr w:type="gramStart"/>
      <w:r w:rsidR="003E4838" w:rsidRPr="009C2D27">
        <w:rPr>
          <w:rFonts w:ascii="Times New Roman" w:hAnsi="Times New Roman" w:cs="Times New Roman"/>
          <w:sz w:val="24"/>
          <w:szCs w:val="24"/>
        </w:rPr>
        <w:t>обучающимися</w:t>
      </w:r>
      <w:proofErr w:type="gramEnd"/>
      <w:r w:rsidRPr="009C2D27">
        <w:rPr>
          <w:rFonts w:ascii="Times New Roman" w:hAnsi="Times New Roman" w:cs="Times New Roman"/>
          <w:sz w:val="24"/>
          <w:szCs w:val="24"/>
        </w:rPr>
        <w:t xml:space="preserve"> основной образовательной программы начального общего образования» с целью отслеживания динамики образовательных достижений каждого </w:t>
      </w:r>
      <w:r w:rsidR="003E4838" w:rsidRPr="009C2D27">
        <w:rPr>
          <w:rFonts w:ascii="Times New Roman" w:hAnsi="Times New Roman" w:cs="Times New Roman"/>
          <w:sz w:val="24"/>
          <w:szCs w:val="24"/>
        </w:rPr>
        <w:t>обучающегося</w:t>
      </w:r>
      <w:r w:rsidRPr="009C2D27">
        <w:rPr>
          <w:rFonts w:ascii="Times New Roman" w:hAnsi="Times New Roman" w:cs="Times New Roman"/>
          <w:sz w:val="24"/>
          <w:szCs w:val="24"/>
        </w:rPr>
        <w:t>. Рекомендуемые страницы в данном мониторинге результатов для 1класса: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стартовая диагностика;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листы для отслеживания предметных и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результатов;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техника чтения;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устный счёт;</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математические достижения;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мониторинговые исследования;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формирование УУД (на конец года).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первом классе </w:t>
      </w:r>
      <w:proofErr w:type="spellStart"/>
      <w:r w:rsidRPr="009C2D27">
        <w:rPr>
          <w:rFonts w:ascii="Times New Roman" w:hAnsi="Times New Roman" w:cs="Times New Roman"/>
          <w:sz w:val="24"/>
          <w:szCs w:val="24"/>
        </w:rPr>
        <w:t>безотметочное</w:t>
      </w:r>
      <w:proofErr w:type="spellEnd"/>
      <w:r w:rsidRPr="009C2D27">
        <w:rPr>
          <w:rFonts w:ascii="Times New Roman" w:hAnsi="Times New Roman" w:cs="Times New Roman"/>
          <w:sz w:val="24"/>
          <w:szCs w:val="24"/>
        </w:rPr>
        <w:t xml:space="preserve"> обучение. Под </w:t>
      </w:r>
      <w:proofErr w:type="spellStart"/>
      <w:r w:rsidRPr="009C2D27">
        <w:rPr>
          <w:rFonts w:ascii="Times New Roman" w:hAnsi="Times New Roman" w:cs="Times New Roman"/>
          <w:sz w:val="24"/>
          <w:szCs w:val="24"/>
        </w:rPr>
        <w:t>безотметочным</w:t>
      </w:r>
      <w:proofErr w:type="spellEnd"/>
      <w:r w:rsidRPr="009C2D27">
        <w:rPr>
          <w:rFonts w:ascii="Times New Roman" w:hAnsi="Times New Roman" w:cs="Times New Roman"/>
          <w:sz w:val="24"/>
          <w:szCs w:val="24"/>
        </w:rPr>
        <w:t xml:space="preserve"> обучением понимается такое обучение, при котором ребёнок учится самостоятельно оценивать свои действия, соотносить собственные результаты с некоторыми общепринятыми критериями, то есть выращивается оценочная самостоятельность ребёнка. Используются разнообразные формы </w:t>
      </w:r>
      <w:proofErr w:type="spellStart"/>
      <w:r w:rsidRPr="009C2D27">
        <w:rPr>
          <w:rFonts w:ascii="Times New Roman" w:hAnsi="Times New Roman" w:cs="Times New Roman"/>
          <w:sz w:val="24"/>
          <w:szCs w:val="24"/>
        </w:rPr>
        <w:t>безотметочного</w:t>
      </w:r>
      <w:proofErr w:type="spellEnd"/>
      <w:r w:rsidRPr="009C2D27">
        <w:rPr>
          <w:rFonts w:ascii="Times New Roman" w:hAnsi="Times New Roman" w:cs="Times New Roman"/>
          <w:sz w:val="24"/>
          <w:szCs w:val="24"/>
        </w:rPr>
        <w:t xml:space="preserve"> обучения.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 «Хорошие слова» или комплименты</w:t>
      </w:r>
      <w:r w:rsidR="007365D7"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эмоциональной форме формулируется словесная оценка успехов: «Молодец! Ты очень внимательный». Кроме того, в процессе такого оценивания учитель показывает ученику, что он уже достиг, а что ему предстоит освоить: «Молодец! Но...». Комплименты формируют у школьника уверенность в себе. Это качество помогает успешно учиться.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 Невербальные виды помощи.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Улыбка, ободряющий жест, прикосновение к ребенку.</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 Самооценка</w:t>
      </w:r>
      <w:r w:rsidR="007365D7"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Формирование контроля и самоконтроля.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Возможность для </w:t>
      </w:r>
      <w:proofErr w:type="spellStart"/>
      <w:r w:rsidRPr="009C2D27">
        <w:rPr>
          <w:rFonts w:ascii="Times New Roman" w:hAnsi="Times New Roman" w:cs="Times New Roman"/>
          <w:sz w:val="24"/>
          <w:szCs w:val="24"/>
        </w:rPr>
        <w:t>самооценивания</w:t>
      </w:r>
      <w:proofErr w:type="spellEnd"/>
      <w:r w:rsidRPr="009C2D27">
        <w:rPr>
          <w:rFonts w:ascii="Times New Roman" w:hAnsi="Times New Roman" w:cs="Times New Roman"/>
          <w:sz w:val="24"/>
          <w:szCs w:val="24"/>
        </w:rPr>
        <w:t xml:space="preserve"> представлена детям с первых дней обучения. Выполнив задание, ребенок оценивает красоту, правильность выполненной работы, для чего на полях тетради напротив нужной строки на вертикальной черте - линеечке ставит точку, высота ее расположения свидетельствует о его самооценке. Во время проверки работы у</w:t>
      </w:r>
      <w:r w:rsidR="007365D7" w:rsidRPr="009C2D27">
        <w:rPr>
          <w:rFonts w:ascii="Times New Roman" w:hAnsi="Times New Roman" w:cs="Times New Roman"/>
          <w:sz w:val="24"/>
          <w:szCs w:val="24"/>
        </w:rPr>
        <w:t>читель выражает согласие или не</w:t>
      </w:r>
      <w:r w:rsidRPr="009C2D27">
        <w:rPr>
          <w:rFonts w:ascii="Times New Roman" w:hAnsi="Times New Roman" w:cs="Times New Roman"/>
          <w:sz w:val="24"/>
          <w:szCs w:val="24"/>
        </w:rPr>
        <w:t>согласие с самооценкой ученика.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4. </w:t>
      </w:r>
      <w:proofErr w:type="spellStart"/>
      <w:r w:rsidRPr="009C2D27">
        <w:rPr>
          <w:rFonts w:ascii="Times New Roman" w:hAnsi="Times New Roman" w:cs="Times New Roman"/>
          <w:sz w:val="24"/>
          <w:szCs w:val="24"/>
        </w:rPr>
        <w:t>Взаимооценка</w:t>
      </w:r>
      <w:proofErr w:type="spellEnd"/>
      <w:r w:rsidR="007365D7"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 самооценкой </w:t>
      </w:r>
      <w:proofErr w:type="gramStart"/>
      <w:r w:rsidRPr="009C2D27">
        <w:rPr>
          <w:rFonts w:ascii="Times New Roman" w:hAnsi="Times New Roman" w:cs="Times New Roman"/>
          <w:sz w:val="24"/>
          <w:szCs w:val="24"/>
        </w:rPr>
        <w:t>связана</w:t>
      </w:r>
      <w:proofErr w:type="gramEnd"/>
      <w:r w:rsidRPr="009C2D27">
        <w:rPr>
          <w:rFonts w:ascii="Times New Roman" w:hAnsi="Times New Roman" w:cs="Times New Roman"/>
          <w:sz w:val="24"/>
          <w:szCs w:val="24"/>
        </w:rPr>
        <w:t xml:space="preserve"> и </w:t>
      </w:r>
      <w:proofErr w:type="spellStart"/>
      <w:r w:rsidRPr="009C2D27">
        <w:rPr>
          <w:rFonts w:ascii="Times New Roman" w:hAnsi="Times New Roman" w:cs="Times New Roman"/>
          <w:sz w:val="24"/>
          <w:szCs w:val="24"/>
        </w:rPr>
        <w:t>взаимооценка</w:t>
      </w:r>
      <w:proofErr w:type="spellEnd"/>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Оценивание чужой работы - необходимый способ работы с первоклассниками, поскольку постепенно совместно уточняются значения критериев оценки. Очень важно при организации взаимопроверки ориентировать </w:t>
      </w:r>
      <w:proofErr w:type="gramStart"/>
      <w:r w:rsidR="007365D7"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xml:space="preserve"> на то, что они должны видеть друг в друге хорошее, с уважением воспринимать успехи своего товарища. Необходимо учить детей сопереживать, радоваться за успехи </w:t>
      </w:r>
      <w:proofErr w:type="gramStart"/>
      <w:r w:rsidRPr="009C2D27">
        <w:rPr>
          <w:rFonts w:ascii="Times New Roman" w:hAnsi="Times New Roman" w:cs="Times New Roman"/>
          <w:sz w:val="24"/>
          <w:szCs w:val="24"/>
        </w:rPr>
        <w:t>другого</w:t>
      </w:r>
      <w:proofErr w:type="gramEnd"/>
      <w:r w:rsidRPr="009C2D27">
        <w:rPr>
          <w:rFonts w:ascii="Times New Roman" w:hAnsi="Times New Roman" w:cs="Times New Roman"/>
          <w:sz w:val="24"/>
          <w:szCs w:val="24"/>
        </w:rPr>
        <w:t xml:space="preserve">, критично подходить к выполненной работе. Приобретая навык оценивания собственных и чужих достижений, дети получают опыт взаимопомощи, </w:t>
      </w:r>
      <w:proofErr w:type="spellStart"/>
      <w:r w:rsidRPr="009C2D27">
        <w:rPr>
          <w:rFonts w:ascii="Times New Roman" w:hAnsi="Times New Roman" w:cs="Times New Roman"/>
          <w:sz w:val="24"/>
          <w:szCs w:val="24"/>
        </w:rPr>
        <w:t>взаимоподдержки</w:t>
      </w:r>
      <w:proofErr w:type="spellEnd"/>
      <w:r w:rsidRPr="009C2D27">
        <w:rPr>
          <w:rFonts w:ascii="Times New Roman" w:hAnsi="Times New Roman" w:cs="Times New Roman"/>
          <w:sz w:val="24"/>
          <w:szCs w:val="24"/>
        </w:rPr>
        <w:t xml:space="preserve">. Процедура </w:t>
      </w:r>
      <w:proofErr w:type="spellStart"/>
      <w:r w:rsidRPr="009C2D27">
        <w:rPr>
          <w:rFonts w:ascii="Times New Roman" w:hAnsi="Times New Roman" w:cs="Times New Roman"/>
          <w:sz w:val="24"/>
          <w:szCs w:val="24"/>
        </w:rPr>
        <w:t>взаимооценки</w:t>
      </w:r>
      <w:proofErr w:type="spellEnd"/>
      <w:r w:rsidRPr="009C2D27">
        <w:rPr>
          <w:rFonts w:ascii="Times New Roman" w:hAnsi="Times New Roman" w:cs="Times New Roman"/>
          <w:sz w:val="24"/>
          <w:szCs w:val="24"/>
        </w:rPr>
        <w:t xml:space="preserve"> проходит по технологии оценивания.</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Оценка планируемых результатов, представленных во всех разделах подпрогр</w:t>
      </w:r>
      <w:r w:rsidR="007365D7" w:rsidRPr="009C2D27">
        <w:rPr>
          <w:rFonts w:ascii="Times New Roman" w:hAnsi="Times New Roman" w:cs="Times New Roman"/>
          <w:b/>
          <w:sz w:val="24"/>
          <w:szCs w:val="24"/>
        </w:rPr>
        <w:t>аммы «Чтение. Работа с текстом»</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При оценке достижения планируемых результатов подпрограммы «Чтение. Работа с текстом» используется два типа результатов, обозначенных соответственно «Выпускник научится» и «Выпускник получит возможность научиться». В основу </w:t>
      </w:r>
      <w:proofErr w:type="gramStart"/>
      <w:r w:rsidRPr="009C2D27">
        <w:rPr>
          <w:rFonts w:ascii="Times New Roman" w:hAnsi="Times New Roman" w:cs="Times New Roman"/>
          <w:sz w:val="24"/>
          <w:szCs w:val="24"/>
        </w:rPr>
        <w:t>системы оценки достижения планируемых результатов освоения междисциплинарной программы</w:t>
      </w:r>
      <w:proofErr w:type="gramEnd"/>
      <w:r w:rsidRPr="009C2D27">
        <w:rPr>
          <w:rFonts w:ascii="Times New Roman" w:hAnsi="Times New Roman" w:cs="Times New Roman"/>
          <w:sz w:val="24"/>
          <w:szCs w:val="24"/>
        </w:rPr>
        <w:t xml:space="preserve"> положены следующие процедуры: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выполнение группового проекта(2-4кл.);</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выполнение комплексных работ;</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диагностическая работа по читательской грамотности (2-4 </w:t>
      </w:r>
      <w:proofErr w:type="spellStart"/>
      <w:r w:rsidRPr="009C2D27">
        <w:rPr>
          <w:rFonts w:ascii="Times New Roman" w:hAnsi="Times New Roman" w:cs="Times New Roman"/>
          <w:sz w:val="24"/>
          <w:szCs w:val="24"/>
        </w:rPr>
        <w:t>кл</w:t>
      </w:r>
      <w:proofErr w:type="spellEnd"/>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мониторинг «Оценка общего уровня усвоения </w:t>
      </w:r>
      <w:proofErr w:type="gramStart"/>
      <w:r w:rsidRPr="009C2D27">
        <w:rPr>
          <w:rFonts w:ascii="Times New Roman" w:hAnsi="Times New Roman" w:cs="Times New Roman"/>
          <w:sz w:val="24"/>
          <w:szCs w:val="24"/>
        </w:rPr>
        <w:t>обучающимися</w:t>
      </w:r>
      <w:proofErr w:type="gramEnd"/>
      <w:r w:rsidRPr="009C2D27">
        <w:rPr>
          <w:rFonts w:ascii="Times New Roman" w:hAnsi="Times New Roman" w:cs="Times New Roman"/>
          <w:sz w:val="24"/>
          <w:szCs w:val="24"/>
        </w:rPr>
        <w:t xml:space="preserve"> 1-4 классов базовых умений по общеобразовательным предметам».</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1.3.7.Система оцен</w:t>
      </w:r>
      <w:r w:rsidR="007365D7" w:rsidRPr="009C2D27">
        <w:rPr>
          <w:rFonts w:ascii="Times New Roman" w:hAnsi="Times New Roman" w:cs="Times New Roman"/>
          <w:b/>
          <w:sz w:val="24"/>
          <w:szCs w:val="24"/>
        </w:rPr>
        <w:t>ивания обучающихся 2- 4 классов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Во 2-4 классах продолжается систематическая работа по формированию и развитию у школьников личностных, предметных,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результатов. Личностные результаты не подлежат оцениванию, но прослеживаются через наблюдения, мониторинг происходит сбор информации по степени развития второклассника по таким блокам:</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самоопределение;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w:t>
      </w:r>
      <w:proofErr w:type="spellStart"/>
      <w:r w:rsidRPr="009C2D27">
        <w:rPr>
          <w:rFonts w:ascii="Times New Roman" w:hAnsi="Times New Roman" w:cs="Times New Roman"/>
          <w:sz w:val="24"/>
          <w:szCs w:val="24"/>
        </w:rPr>
        <w:t>смыслоообразование</w:t>
      </w:r>
      <w:proofErr w:type="spellEnd"/>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морально-этическая ориентация.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Результаты личностных достижений школьников фиксируются в папках достижениях и портфолио.</w:t>
      </w:r>
    </w:p>
    <w:p w:rsidR="004361D4" w:rsidRPr="009C2D27" w:rsidRDefault="004361D4" w:rsidP="00AC421C">
      <w:pPr>
        <w:spacing w:after="0" w:line="240" w:lineRule="auto"/>
        <w:ind w:firstLine="426"/>
        <w:jc w:val="both"/>
        <w:rPr>
          <w:rFonts w:ascii="Times New Roman" w:hAnsi="Times New Roman" w:cs="Times New Roman"/>
          <w:sz w:val="24"/>
          <w:szCs w:val="24"/>
        </w:rPr>
      </w:pPr>
      <w:proofErr w:type="spellStart"/>
      <w:r w:rsidRPr="009C2D27">
        <w:rPr>
          <w:rFonts w:ascii="Times New Roman" w:hAnsi="Times New Roman" w:cs="Times New Roman"/>
          <w:sz w:val="24"/>
          <w:szCs w:val="24"/>
        </w:rPr>
        <w:t>Метапредметные</w:t>
      </w:r>
      <w:proofErr w:type="spellEnd"/>
      <w:r w:rsidRPr="009C2D27">
        <w:rPr>
          <w:rFonts w:ascii="Times New Roman" w:hAnsi="Times New Roman" w:cs="Times New Roman"/>
          <w:sz w:val="24"/>
          <w:szCs w:val="24"/>
        </w:rPr>
        <w:t xml:space="preserve"> и предметные результаты подлежат оцениванию на уроках средствами предметного содержания. Для этого используются три вида инструментария, описанных выше. Средствами оценивания этих результатов считаем творческие работы, самооценку, </w:t>
      </w:r>
      <w:proofErr w:type="spellStart"/>
      <w:r w:rsidRPr="009C2D27">
        <w:rPr>
          <w:rFonts w:ascii="Times New Roman" w:hAnsi="Times New Roman" w:cs="Times New Roman"/>
          <w:sz w:val="24"/>
          <w:szCs w:val="24"/>
        </w:rPr>
        <w:t>взаимооценку</w:t>
      </w:r>
      <w:proofErr w:type="spellEnd"/>
      <w:r w:rsidRPr="009C2D27">
        <w:rPr>
          <w:rFonts w:ascii="Times New Roman" w:hAnsi="Times New Roman" w:cs="Times New Roman"/>
          <w:sz w:val="24"/>
          <w:szCs w:val="24"/>
        </w:rPr>
        <w:t>, текущие самостоятельные и проверочные работы, текущие контрольные работы, написание памяток</w:t>
      </w:r>
      <w:r w:rsidR="007365D7" w:rsidRPr="009C2D27">
        <w:rPr>
          <w:rFonts w:ascii="Times New Roman" w:hAnsi="Times New Roman" w:cs="Times New Roman"/>
          <w:sz w:val="24"/>
          <w:szCs w:val="24"/>
        </w:rPr>
        <w:t xml:space="preserve"> (</w:t>
      </w:r>
      <w:r w:rsidRPr="009C2D27">
        <w:rPr>
          <w:rFonts w:ascii="Times New Roman" w:hAnsi="Times New Roman" w:cs="Times New Roman"/>
          <w:sz w:val="24"/>
          <w:szCs w:val="24"/>
        </w:rPr>
        <w:t>алгоритмов), комплексные диагностические работы, итоговую контрольную работу. Процедурами оценивания является стартовая диагностическая работа, которая проводится в середине сентября, текущее оценивание, комплексные диагностические работы, итоговая контрольная работа в 4-ом классе, ведение папки достижений. Весь инструментарий, используемый в этих процедурах</w:t>
      </w:r>
      <w:r w:rsidR="007365D7" w:rsidRPr="009C2D27">
        <w:rPr>
          <w:rFonts w:ascii="Times New Roman" w:hAnsi="Times New Roman" w:cs="Times New Roman"/>
          <w:sz w:val="24"/>
          <w:szCs w:val="24"/>
        </w:rPr>
        <w:t>,</w:t>
      </w:r>
      <w:r w:rsidRPr="009C2D27">
        <w:rPr>
          <w:rFonts w:ascii="Times New Roman" w:hAnsi="Times New Roman" w:cs="Times New Roman"/>
          <w:sz w:val="24"/>
          <w:szCs w:val="24"/>
        </w:rPr>
        <w:t xml:space="preserve"> имеет 2 уровня: базовый и повышенный, что соответствует новому Стандарту. О</w:t>
      </w:r>
      <w:r w:rsidR="007365D7" w:rsidRPr="009C2D27">
        <w:rPr>
          <w:rFonts w:ascii="Times New Roman" w:hAnsi="Times New Roman" w:cs="Times New Roman"/>
          <w:sz w:val="24"/>
          <w:szCs w:val="24"/>
        </w:rPr>
        <w:t>собенностью системой оценивания</w:t>
      </w:r>
      <w:r w:rsidRPr="009C2D27">
        <w:rPr>
          <w:rFonts w:ascii="Times New Roman" w:hAnsi="Times New Roman" w:cs="Times New Roman"/>
          <w:sz w:val="24"/>
          <w:szCs w:val="24"/>
        </w:rPr>
        <w:t xml:space="preserve"> является «метод суммирования», предполагающий оценивание умений освоенных и продемонстрированных детьми.</w:t>
      </w:r>
    </w:p>
    <w:p w:rsidR="004361D4" w:rsidRPr="009C2D27" w:rsidRDefault="004361D4"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Оценки за тематические проверочные (контрольные) работы, за стандартизированные контрольные работы по итогам года, проекты, творческие работы, практические работы выставляются в журнал в виде отметок «5», «4», «3», «2»</w:t>
      </w:r>
      <w:r w:rsidR="00CD017F" w:rsidRPr="009C2D27">
        <w:rPr>
          <w:rFonts w:ascii="Times New Roman" w:hAnsi="Times New Roman" w:cs="Times New Roman"/>
          <w:sz w:val="24"/>
          <w:szCs w:val="24"/>
        </w:rPr>
        <w:t>,</w:t>
      </w:r>
      <w:r w:rsidRPr="009C2D27">
        <w:rPr>
          <w:rFonts w:ascii="Times New Roman" w:hAnsi="Times New Roman" w:cs="Times New Roman"/>
          <w:sz w:val="24"/>
          <w:szCs w:val="24"/>
        </w:rPr>
        <w:t xml:space="preserve"> дополнительно оценка фиксируется в специальной тетради-пап</w:t>
      </w:r>
      <w:r w:rsidR="00CD017F" w:rsidRPr="009C2D27">
        <w:rPr>
          <w:rFonts w:ascii="Times New Roman" w:hAnsi="Times New Roman" w:cs="Times New Roman"/>
          <w:sz w:val="24"/>
          <w:szCs w:val="24"/>
        </w:rPr>
        <w:t>ке</w:t>
      </w:r>
      <w:r w:rsidRPr="009C2D27">
        <w:rPr>
          <w:rFonts w:ascii="Times New Roman" w:hAnsi="Times New Roman" w:cs="Times New Roman"/>
          <w:sz w:val="24"/>
          <w:szCs w:val="24"/>
        </w:rPr>
        <w:t xml:space="preserve"> учителя «Мониторинг планируемых результатов освоения </w:t>
      </w:r>
      <w:r w:rsidR="00CD017F" w:rsidRPr="009C2D27">
        <w:rPr>
          <w:rFonts w:ascii="Times New Roman" w:hAnsi="Times New Roman" w:cs="Times New Roman"/>
          <w:sz w:val="24"/>
          <w:szCs w:val="24"/>
        </w:rPr>
        <w:t>обучающимися</w:t>
      </w:r>
      <w:r w:rsidRPr="009C2D27">
        <w:rPr>
          <w:rFonts w:ascii="Times New Roman" w:hAnsi="Times New Roman" w:cs="Times New Roman"/>
          <w:sz w:val="24"/>
          <w:szCs w:val="24"/>
        </w:rPr>
        <w:t xml:space="preserve"> основной образовательной программы начального общего образования» с целью отслеживания динамики образовательных достижений каждого </w:t>
      </w:r>
      <w:r w:rsidR="00CD017F" w:rsidRPr="009C2D27">
        <w:rPr>
          <w:rFonts w:ascii="Times New Roman" w:hAnsi="Times New Roman" w:cs="Times New Roman"/>
          <w:sz w:val="24"/>
          <w:szCs w:val="24"/>
        </w:rPr>
        <w:t>обучающегося</w:t>
      </w:r>
      <w:r w:rsidRPr="009C2D27">
        <w:rPr>
          <w:rFonts w:ascii="Times New Roman" w:hAnsi="Times New Roman" w:cs="Times New Roman"/>
          <w:sz w:val="24"/>
          <w:szCs w:val="24"/>
        </w:rPr>
        <w:t>.</w:t>
      </w:r>
      <w:proofErr w:type="gramEnd"/>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Рекомендуемые страницы в данном мониторинге результатов для 2-4 классов: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стартовая диагностика;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техника чтения;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вычислительная культура (два раза в год);</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w:t>
      </w:r>
      <w:r w:rsidR="00CD017F" w:rsidRPr="009C2D27">
        <w:rPr>
          <w:rFonts w:ascii="Times New Roman" w:hAnsi="Times New Roman" w:cs="Times New Roman"/>
          <w:sz w:val="24"/>
          <w:szCs w:val="24"/>
        </w:rPr>
        <w:t>ловарные слова (два раза в год)</w:t>
      </w:r>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устный счёт (два раза в год);</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листы с результатами контрольных работ, проверочных работ;</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мониторинговые исследования;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наблюдения;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результаты итоговых контрольных работ.</w:t>
      </w:r>
    </w:p>
    <w:p w:rsidR="004361D4" w:rsidRPr="009C2D27" w:rsidRDefault="00CD017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2-4 классах</w:t>
      </w:r>
      <w:r w:rsidR="004361D4" w:rsidRPr="009C2D27">
        <w:rPr>
          <w:rFonts w:ascii="Times New Roman" w:hAnsi="Times New Roman" w:cs="Times New Roman"/>
          <w:sz w:val="24"/>
          <w:szCs w:val="24"/>
        </w:rPr>
        <w:t xml:space="preserve"> продолжается работа по формированию умения оценивать себя, свои действия. Для этого используется технология оценивания. </w:t>
      </w:r>
      <w:proofErr w:type="gramStart"/>
      <w:r w:rsidRPr="009C2D27">
        <w:rPr>
          <w:rFonts w:ascii="Times New Roman" w:hAnsi="Times New Roman" w:cs="Times New Roman"/>
          <w:sz w:val="24"/>
          <w:szCs w:val="24"/>
        </w:rPr>
        <w:t>Обучающиеся</w:t>
      </w:r>
      <w:proofErr w:type="gramEnd"/>
      <w:r w:rsidR="004361D4" w:rsidRPr="009C2D27">
        <w:rPr>
          <w:rFonts w:ascii="Times New Roman" w:hAnsi="Times New Roman" w:cs="Times New Roman"/>
          <w:sz w:val="24"/>
          <w:szCs w:val="24"/>
        </w:rPr>
        <w:t xml:space="preserve"> оценивают себя по алгоритму:</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 Мне было дано задание…..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2. С заданием </w:t>
      </w:r>
      <w:proofErr w:type="gramStart"/>
      <w:r w:rsidRPr="009C2D27">
        <w:rPr>
          <w:rFonts w:ascii="Times New Roman" w:hAnsi="Times New Roman" w:cs="Times New Roman"/>
          <w:sz w:val="24"/>
          <w:szCs w:val="24"/>
        </w:rPr>
        <w:t>справился</w:t>
      </w:r>
      <w:proofErr w:type="gramEnd"/>
      <w:r w:rsidRPr="009C2D27">
        <w:rPr>
          <w:rFonts w:ascii="Times New Roman" w:hAnsi="Times New Roman" w:cs="Times New Roman"/>
          <w:sz w:val="24"/>
          <w:szCs w:val="24"/>
        </w:rPr>
        <w:t xml:space="preserve"> /не справился.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 Самостоятельно или нет.</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4. Правильно или с ошибками.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5. Я заслуживаю отметку…..</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Предмет</w:t>
      </w:r>
      <w:r w:rsidR="00C71C1F" w:rsidRPr="009C2D27">
        <w:rPr>
          <w:rFonts w:ascii="Times New Roman" w:hAnsi="Times New Roman" w:cs="Times New Roman"/>
          <w:sz w:val="24"/>
          <w:szCs w:val="24"/>
        </w:rPr>
        <w:t>ы</w:t>
      </w:r>
      <w:r w:rsidR="00774B16" w:rsidRPr="009C2D27">
        <w:rPr>
          <w:rFonts w:ascii="Times New Roman" w:hAnsi="Times New Roman" w:cs="Times New Roman"/>
          <w:sz w:val="24"/>
          <w:szCs w:val="24"/>
        </w:rPr>
        <w:t xml:space="preserve"> </w:t>
      </w:r>
      <w:r w:rsidR="00C71C1F" w:rsidRPr="009C2D27">
        <w:rPr>
          <w:rFonts w:ascii="Times New Roman" w:hAnsi="Times New Roman" w:cs="Times New Roman"/>
          <w:sz w:val="24"/>
          <w:szCs w:val="24"/>
        </w:rPr>
        <w:t xml:space="preserve">«Музыка», «Изобразительное искусство», «Физическая культура» в 2-4 классах и </w:t>
      </w:r>
      <w:r w:rsidRPr="009C2D27">
        <w:rPr>
          <w:rFonts w:ascii="Times New Roman" w:hAnsi="Times New Roman" w:cs="Times New Roman"/>
          <w:sz w:val="24"/>
          <w:szCs w:val="24"/>
        </w:rPr>
        <w:t>«Основы религиозных культур и светской этики»</w:t>
      </w:r>
      <w:r w:rsidR="00C71C1F" w:rsidRPr="009C2D27">
        <w:rPr>
          <w:rFonts w:ascii="Times New Roman" w:hAnsi="Times New Roman" w:cs="Times New Roman"/>
          <w:sz w:val="24"/>
          <w:szCs w:val="24"/>
        </w:rPr>
        <w:t xml:space="preserve"> в 4 классе</w:t>
      </w:r>
      <w:r w:rsidRPr="009C2D27">
        <w:rPr>
          <w:rFonts w:ascii="Times New Roman" w:hAnsi="Times New Roman" w:cs="Times New Roman"/>
          <w:sz w:val="24"/>
          <w:szCs w:val="24"/>
        </w:rPr>
        <w:t xml:space="preserve"> явля</w:t>
      </w:r>
      <w:r w:rsidR="00F37EDC" w:rsidRPr="009C2D27">
        <w:rPr>
          <w:rFonts w:ascii="Times New Roman" w:hAnsi="Times New Roman" w:cs="Times New Roman"/>
          <w:sz w:val="24"/>
          <w:szCs w:val="24"/>
        </w:rPr>
        <w:t xml:space="preserve">ются </w:t>
      </w:r>
      <w:proofErr w:type="spellStart"/>
      <w:r w:rsidR="00F37EDC" w:rsidRPr="009C2D27">
        <w:rPr>
          <w:rFonts w:ascii="Times New Roman" w:hAnsi="Times New Roman" w:cs="Times New Roman"/>
          <w:sz w:val="24"/>
          <w:szCs w:val="24"/>
        </w:rPr>
        <w:t>безотметочными</w:t>
      </w:r>
      <w:proofErr w:type="spellEnd"/>
      <w:r w:rsidR="00F37EDC" w:rsidRPr="009C2D27">
        <w:rPr>
          <w:rFonts w:ascii="Times New Roman" w:hAnsi="Times New Roman" w:cs="Times New Roman"/>
          <w:sz w:val="24"/>
          <w:szCs w:val="24"/>
        </w:rPr>
        <w:t xml:space="preserve"> (зачёт-незачет).</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 </w:t>
      </w:r>
      <w:r w:rsidR="00F37EDC" w:rsidRPr="009C2D27">
        <w:rPr>
          <w:rFonts w:ascii="Times New Roman" w:hAnsi="Times New Roman" w:cs="Times New Roman"/>
          <w:sz w:val="24"/>
          <w:szCs w:val="24"/>
        </w:rPr>
        <w:t>данным предметам</w:t>
      </w:r>
      <w:r w:rsidRPr="009C2D27">
        <w:rPr>
          <w:rFonts w:ascii="Times New Roman" w:hAnsi="Times New Roman" w:cs="Times New Roman"/>
          <w:sz w:val="24"/>
          <w:szCs w:val="24"/>
        </w:rPr>
        <w:t xml:space="preserve"> организуется качественная оценка учителя за глубину, самостоятельность, обоснованность выступлений, ответов. Используется </w:t>
      </w:r>
      <w:proofErr w:type="spellStart"/>
      <w:r w:rsidRPr="009C2D27">
        <w:rPr>
          <w:rFonts w:ascii="Times New Roman" w:hAnsi="Times New Roman" w:cs="Times New Roman"/>
          <w:sz w:val="24"/>
          <w:szCs w:val="24"/>
        </w:rPr>
        <w:t>взаимооценка</w:t>
      </w:r>
      <w:proofErr w:type="spellEnd"/>
      <w:r w:rsidR="00774B16" w:rsidRPr="009C2D27">
        <w:rPr>
          <w:rFonts w:ascii="Times New Roman" w:hAnsi="Times New Roman" w:cs="Times New Roman"/>
          <w:sz w:val="24"/>
          <w:szCs w:val="24"/>
        </w:rPr>
        <w:t xml:space="preserve"> </w:t>
      </w:r>
      <w:r w:rsidR="00CD017F"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в виде создания и презентации творческих проектов. Результаты подготовки и защиты творческих продуктов и проектов могут учитываться при ф</w:t>
      </w:r>
      <w:r w:rsidR="00F37EDC" w:rsidRPr="009C2D27">
        <w:rPr>
          <w:rFonts w:ascii="Times New Roman" w:hAnsi="Times New Roman" w:cs="Times New Roman"/>
          <w:sz w:val="24"/>
          <w:szCs w:val="24"/>
        </w:rPr>
        <w:t>ормировании портфолио учеников.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При обработке результатов</w:t>
      </w:r>
      <w:r w:rsidR="00CD017F" w:rsidRPr="009C2D27">
        <w:rPr>
          <w:rFonts w:ascii="Times New Roman" w:hAnsi="Times New Roman" w:cs="Times New Roman"/>
          <w:sz w:val="24"/>
          <w:szCs w:val="24"/>
        </w:rPr>
        <w:t xml:space="preserve"> итоговых контрольных работ в 4 </w:t>
      </w:r>
      <w:r w:rsidRPr="009C2D27">
        <w:rPr>
          <w:rFonts w:ascii="Times New Roman" w:hAnsi="Times New Roman" w:cs="Times New Roman"/>
          <w:sz w:val="24"/>
          <w:szCs w:val="24"/>
        </w:rPr>
        <w:t xml:space="preserve">классе оценивается только базовый уровень знаний </w:t>
      </w:r>
      <w:r w:rsidR="00CD017F"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Успешность выполнения ВПР оценивается </w:t>
      </w:r>
      <w:r w:rsidRPr="009C2D27">
        <w:rPr>
          <w:rFonts w:ascii="Times New Roman" w:hAnsi="Times New Roman" w:cs="Times New Roman"/>
          <w:sz w:val="24"/>
          <w:szCs w:val="24"/>
        </w:rPr>
        <w:lastRenderedPageBreak/>
        <w:t>в форме бальной</w:t>
      </w:r>
      <w:r w:rsidR="00B153C4" w:rsidRPr="009C2D27">
        <w:rPr>
          <w:rFonts w:ascii="Times New Roman" w:hAnsi="Times New Roman" w:cs="Times New Roman"/>
          <w:sz w:val="24"/>
          <w:szCs w:val="24"/>
        </w:rPr>
        <w:t xml:space="preserve"> отметки «5», «4», «3», «2»</w:t>
      </w:r>
      <w:r w:rsidRPr="009C2D27">
        <w:rPr>
          <w:rFonts w:ascii="Times New Roman" w:hAnsi="Times New Roman" w:cs="Times New Roman"/>
          <w:sz w:val="24"/>
          <w:szCs w:val="24"/>
        </w:rPr>
        <w:t>. Перевод в пятибалльную шкалу осуществляется по соответствующей схеме.</w:t>
      </w:r>
    </w:p>
    <w:p w:rsidR="004361D4" w:rsidRPr="009C2D27" w:rsidRDefault="004361D4" w:rsidP="00AC421C">
      <w:pPr>
        <w:spacing w:after="0" w:line="240" w:lineRule="auto"/>
        <w:rPr>
          <w:rFonts w:ascii="Times New Roman" w:hAnsi="Times New Roman" w:cs="Times New Roman"/>
          <w:sz w:val="24"/>
          <w:szCs w:val="24"/>
        </w:rPr>
      </w:pPr>
    </w:p>
    <w:tbl>
      <w:tblPr>
        <w:tblStyle w:val="a7"/>
        <w:tblW w:w="9889" w:type="dxa"/>
        <w:tblLayout w:type="fixed"/>
        <w:tblLook w:val="0000"/>
      </w:tblPr>
      <w:tblGrid>
        <w:gridCol w:w="2376"/>
        <w:gridCol w:w="1560"/>
        <w:gridCol w:w="1842"/>
        <w:gridCol w:w="1932"/>
        <w:gridCol w:w="2179"/>
      </w:tblGrid>
      <w:tr w:rsidR="004361D4" w:rsidRPr="009C2D27" w:rsidTr="001D4F68">
        <w:trPr>
          <w:trHeight w:val="385"/>
        </w:trPr>
        <w:tc>
          <w:tcPr>
            <w:tcW w:w="2376" w:type="dxa"/>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Качество освоения программы (по базовому уровню) </w:t>
            </w:r>
          </w:p>
        </w:tc>
        <w:tc>
          <w:tcPr>
            <w:tcW w:w="3402" w:type="dxa"/>
            <w:gridSpan w:val="2"/>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Уровень достижений </w:t>
            </w:r>
          </w:p>
        </w:tc>
        <w:tc>
          <w:tcPr>
            <w:tcW w:w="1932" w:type="dxa"/>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Отметка в 5бальной шкале</w:t>
            </w:r>
          </w:p>
        </w:tc>
        <w:tc>
          <w:tcPr>
            <w:tcW w:w="2179" w:type="dxa"/>
            <w:tcBorders>
              <w:bottom w:val="single" w:sz="4" w:space="0" w:color="auto"/>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Отметка в системе «зачтено-не зачтено» </w:t>
            </w:r>
          </w:p>
        </w:tc>
      </w:tr>
      <w:tr w:rsidR="004361D4" w:rsidRPr="009C2D27" w:rsidTr="00CD017F">
        <w:trPr>
          <w:trHeight w:val="109"/>
        </w:trPr>
        <w:tc>
          <w:tcPr>
            <w:tcW w:w="2376" w:type="dxa"/>
            <w:vMerge w:val="restart"/>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90-100% </w:t>
            </w:r>
          </w:p>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76 -89% </w:t>
            </w:r>
          </w:p>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50 -75 % </w:t>
            </w:r>
          </w:p>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меньше 50% </w:t>
            </w:r>
          </w:p>
        </w:tc>
        <w:tc>
          <w:tcPr>
            <w:tcW w:w="1560" w:type="dxa"/>
            <w:vMerge w:val="restart"/>
            <w:tcBorders>
              <w:right w:val="single" w:sz="4" w:space="0" w:color="auto"/>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Достиг</w:t>
            </w:r>
          </w:p>
          <w:p w:rsidR="004361D4" w:rsidRPr="009C2D27" w:rsidRDefault="004361D4" w:rsidP="00AC421C">
            <w:pPr>
              <w:autoSpaceDE w:val="0"/>
              <w:autoSpaceDN w:val="0"/>
              <w:adjustRightInd w:val="0"/>
              <w:rPr>
                <w:rFonts w:ascii="Times New Roman" w:hAnsi="Times New Roman" w:cs="Times New Roman"/>
                <w:color w:val="000000"/>
                <w:sz w:val="24"/>
                <w:szCs w:val="24"/>
              </w:rPr>
            </w:pPr>
          </w:p>
          <w:p w:rsidR="004361D4" w:rsidRPr="009C2D27" w:rsidRDefault="004361D4" w:rsidP="00AC421C">
            <w:pPr>
              <w:autoSpaceDE w:val="0"/>
              <w:autoSpaceDN w:val="0"/>
              <w:adjustRightInd w:val="0"/>
              <w:rPr>
                <w:rFonts w:ascii="Times New Roman" w:hAnsi="Times New Roman" w:cs="Times New Roman"/>
                <w:color w:val="000000"/>
                <w:sz w:val="24"/>
                <w:szCs w:val="24"/>
              </w:rPr>
            </w:pPr>
          </w:p>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Не достиг</w:t>
            </w:r>
          </w:p>
        </w:tc>
        <w:tc>
          <w:tcPr>
            <w:tcW w:w="1842" w:type="dxa"/>
            <w:vMerge w:val="restart"/>
            <w:tcBorders>
              <w:top w:val="nil"/>
              <w:left w:val="single" w:sz="4" w:space="0" w:color="auto"/>
              <w:bottom w:val="single" w:sz="4" w:space="0" w:color="auto"/>
              <w:right w:val="single" w:sz="4" w:space="0" w:color="auto"/>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высокий повышенный</w:t>
            </w:r>
          </w:p>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базовый</w:t>
            </w:r>
          </w:p>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низкий</w:t>
            </w:r>
          </w:p>
        </w:tc>
        <w:tc>
          <w:tcPr>
            <w:tcW w:w="1932" w:type="dxa"/>
            <w:tcBorders>
              <w:left w:val="single" w:sz="4" w:space="0" w:color="auto"/>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«5»</w:t>
            </w:r>
          </w:p>
        </w:tc>
        <w:tc>
          <w:tcPr>
            <w:tcW w:w="2179" w:type="dxa"/>
            <w:tcBorders>
              <w:bottom w:val="nil"/>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зачтено </w:t>
            </w:r>
          </w:p>
        </w:tc>
      </w:tr>
      <w:tr w:rsidR="004361D4" w:rsidRPr="009C2D27" w:rsidTr="00CD017F">
        <w:trPr>
          <w:trHeight w:val="109"/>
        </w:trPr>
        <w:tc>
          <w:tcPr>
            <w:tcW w:w="2376" w:type="dxa"/>
            <w:vMerge/>
          </w:tcPr>
          <w:p w:rsidR="004361D4" w:rsidRPr="009C2D27" w:rsidRDefault="004361D4" w:rsidP="00AC421C">
            <w:pPr>
              <w:autoSpaceDE w:val="0"/>
              <w:autoSpaceDN w:val="0"/>
              <w:adjustRightInd w:val="0"/>
              <w:rPr>
                <w:rFonts w:ascii="Times New Roman" w:hAnsi="Times New Roman" w:cs="Times New Roman"/>
                <w:color w:val="000000"/>
                <w:sz w:val="24"/>
                <w:szCs w:val="24"/>
              </w:rPr>
            </w:pPr>
          </w:p>
        </w:tc>
        <w:tc>
          <w:tcPr>
            <w:tcW w:w="1560" w:type="dxa"/>
            <w:vMerge/>
            <w:tcBorders>
              <w:right w:val="single" w:sz="4" w:space="0" w:color="auto"/>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p>
        </w:tc>
        <w:tc>
          <w:tcPr>
            <w:tcW w:w="1932" w:type="dxa"/>
            <w:tcBorders>
              <w:left w:val="single" w:sz="4" w:space="0" w:color="auto"/>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«4»</w:t>
            </w:r>
          </w:p>
        </w:tc>
        <w:tc>
          <w:tcPr>
            <w:tcW w:w="2179" w:type="dxa"/>
            <w:tcBorders>
              <w:top w:val="nil"/>
              <w:bottom w:val="nil"/>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зачтено </w:t>
            </w:r>
          </w:p>
        </w:tc>
      </w:tr>
      <w:tr w:rsidR="004361D4" w:rsidRPr="009C2D27" w:rsidTr="00CD017F">
        <w:trPr>
          <w:trHeight w:val="109"/>
        </w:trPr>
        <w:tc>
          <w:tcPr>
            <w:tcW w:w="2376" w:type="dxa"/>
            <w:vMerge/>
          </w:tcPr>
          <w:p w:rsidR="004361D4" w:rsidRPr="009C2D27" w:rsidRDefault="004361D4" w:rsidP="00AC421C">
            <w:pPr>
              <w:autoSpaceDE w:val="0"/>
              <w:autoSpaceDN w:val="0"/>
              <w:adjustRightInd w:val="0"/>
              <w:rPr>
                <w:rFonts w:ascii="Times New Roman" w:hAnsi="Times New Roman" w:cs="Times New Roman"/>
                <w:color w:val="000000"/>
                <w:sz w:val="24"/>
                <w:szCs w:val="24"/>
              </w:rPr>
            </w:pPr>
          </w:p>
        </w:tc>
        <w:tc>
          <w:tcPr>
            <w:tcW w:w="1560" w:type="dxa"/>
            <w:vMerge/>
            <w:tcBorders>
              <w:right w:val="single" w:sz="4" w:space="0" w:color="auto"/>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p>
        </w:tc>
        <w:tc>
          <w:tcPr>
            <w:tcW w:w="1932" w:type="dxa"/>
            <w:tcBorders>
              <w:left w:val="single" w:sz="4" w:space="0" w:color="auto"/>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«3»</w:t>
            </w:r>
          </w:p>
        </w:tc>
        <w:tc>
          <w:tcPr>
            <w:tcW w:w="2179" w:type="dxa"/>
            <w:tcBorders>
              <w:top w:val="nil"/>
              <w:bottom w:val="nil"/>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зачтено </w:t>
            </w:r>
          </w:p>
        </w:tc>
      </w:tr>
      <w:tr w:rsidR="004361D4" w:rsidRPr="009C2D27" w:rsidTr="00CD017F">
        <w:trPr>
          <w:trHeight w:val="247"/>
        </w:trPr>
        <w:tc>
          <w:tcPr>
            <w:tcW w:w="2376" w:type="dxa"/>
            <w:vMerge/>
          </w:tcPr>
          <w:p w:rsidR="004361D4" w:rsidRPr="009C2D27" w:rsidRDefault="004361D4" w:rsidP="00AC421C">
            <w:pPr>
              <w:autoSpaceDE w:val="0"/>
              <w:autoSpaceDN w:val="0"/>
              <w:adjustRightInd w:val="0"/>
              <w:rPr>
                <w:rFonts w:ascii="Times New Roman" w:hAnsi="Times New Roman" w:cs="Times New Roman"/>
                <w:color w:val="000000"/>
                <w:sz w:val="24"/>
                <w:szCs w:val="24"/>
              </w:rPr>
            </w:pPr>
          </w:p>
        </w:tc>
        <w:tc>
          <w:tcPr>
            <w:tcW w:w="1560" w:type="dxa"/>
            <w:vMerge/>
            <w:tcBorders>
              <w:right w:val="single" w:sz="4" w:space="0" w:color="auto"/>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p>
        </w:tc>
        <w:tc>
          <w:tcPr>
            <w:tcW w:w="1932" w:type="dxa"/>
            <w:tcBorders>
              <w:left w:val="single" w:sz="4" w:space="0" w:color="auto"/>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 </w:t>
            </w:r>
          </w:p>
        </w:tc>
        <w:tc>
          <w:tcPr>
            <w:tcW w:w="2179" w:type="dxa"/>
            <w:tcBorders>
              <w:top w:val="nil"/>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не зачтено</w:t>
            </w:r>
          </w:p>
        </w:tc>
      </w:tr>
    </w:tbl>
    <w:p w:rsidR="004361D4" w:rsidRPr="009C2D27" w:rsidRDefault="004361D4" w:rsidP="00AC421C">
      <w:pPr>
        <w:spacing w:after="0" w:line="240" w:lineRule="auto"/>
        <w:rPr>
          <w:rFonts w:ascii="Times New Roman" w:hAnsi="Times New Roman" w:cs="Times New Roman"/>
          <w:sz w:val="24"/>
          <w:szCs w:val="24"/>
        </w:rPr>
      </w:pP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1.3.8.Формы представления образовательных результатов:</w:t>
      </w:r>
    </w:p>
    <w:p w:rsidR="004361D4" w:rsidRPr="009C2D27" w:rsidRDefault="00CD017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л</w:t>
      </w:r>
      <w:r w:rsidR="004361D4" w:rsidRPr="009C2D27">
        <w:rPr>
          <w:rFonts w:ascii="Times New Roman" w:hAnsi="Times New Roman" w:cs="Times New Roman"/>
          <w:sz w:val="24"/>
          <w:szCs w:val="24"/>
        </w:rPr>
        <w:t>ист достижений первоклассника;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ведомость успеваемости по предметам;</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контрольные работы, диктанты, проверочные работы;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устная оценка успешности результатов, формулировка причин неудач и рекомендаций по устранению пробелов в </w:t>
      </w:r>
      <w:proofErr w:type="spellStart"/>
      <w:r w:rsidRPr="009C2D27">
        <w:rPr>
          <w:rFonts w:ascii="Times New Roman" w:hAnsi="Times New Roman" w:cs="Times New Roman"/>
          <w:sz w:val="24"/>
          <w:szCs w:val="24"/>
        </w:rPr>
        <w:t>обученности</w:t>
      </w:r>
      <w:proofErr w:type="spellEnd"/>
      <w:r w:rsidRPr="009C2D27">
        <w:rPr>
          <w:rFonts w:ascii="Times New Roman" w:hAnsi="Times New Roman" w:cs="Times New Roman"/>
          <w:sz w:val="24"/>
          <w:szCs w:val="24"/>
        </w:rPr>
        <w:t xml:space="preserve"> по предметам;</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портфолио;</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1.3.9. Форма оценки</w:t>
      </w:r>
    </w:p>
    <w:p w:rsidR="004361D4" w:rsidRPr="009C2D27" w:rsidRDefault="00774B1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МБОУ «</w:t>
      </w:r>
      <w:proofErr w:type="gramStart"/>
      <w:r w:rsidRPr="009C2D27">
        <w:rPr>
          <w:rFonts w:ascii="Times New Roman" w:hAnsi="Times New Roman" w:cs="Times New Roman"/>
          <w:sz w:val="24"/>
          <w:szCs w:val="24"/>
        </w:rPr>
        <w:t>Туруханская</w:t>
      </w:r>
      <w:proofErr w:type="gramEnd"/>
      <w:r w:rsidRPr="009C2D27">
        <w:rPr>
          <w:rFonts w:ascii="Times New Roman" w:hAnsi="Times New Roman" w:cs="Times New Roman"/>
          <w:sz w:val="24"/>
          <w:szCs w:val="24"/>
        </w:rPr>
        <w:t xml:space="preserve"> СШ № 1» </w:t>
      </w:r>
      <w:r w:rsidR="004361D4" w:rsidRPr="009C2D27">
        <w:rPr>
          <w:rFonts w:ascii="Times New Roman" w:hAnsi="Times New Roman" w:cs="Times New Roman"/>
          <w:sz w:val="24"/>
          <w:szCs w:val="24"/>
        </w:rPr>
        <w:t>используются следующие формы оценки: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 </w:t>
      </w:r>
      <w:proofErr w:type="spellStart"/>
      <w:r w:rsidR="00416238" w:rsidRPr="009C2D27">
        <w:rPr>
          <w:rFonts w:ascii="Times New Roman" w:hAnsi="Times New Roman" w:cs="Times New Roman"/>
          <w:sz w:val="24"/>
          <w:szCs w:val="24"/>
        </w:rPr>
        <w:t>Безотметочное</w:t>
      </w:r>
      <w:proofErr w:type="spellEnd"/>
      <w:r w:rsidRPr="009C2D27">
        <w:rPr>
          <w:rFonts w:ascii="Times New Roman" w:hAnsi="Times New Roman" w:cs="Times New Roman"/>
          <w:sz w:val="24"/>
          <w:szCs w:val="24"/>
        </w:rPr>
        <w:t xml:space="preserve"> обучение – 1 класс.</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 Пятибалльная система.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 Уровневая оценка (УУД)</w:t>
      </w:r>
      <w:r w:rsidR="00CD017F"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4. Зачетная система (Основы религиозных культур и светской этики</w:t>
      </w:r>
      <w:r w:rsidR="00CD017F" w:rsidRPr="009C2D27">
        <w:rPr>
          <w:rFonts w:ascii="Times New Roman" w:hAnsi="Times New Roman" w:cs="Times New Roman"/>
          <w:sz w:val="24"/>
          <w:szCs w:val="24"/>
        </w:rPr>
        <w:t>, музыка, физическая культура, изобразительное искусство</w:t>
      </w:r>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5. Накопительная система оценки – портфолио.</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sz w:val="24"/>
          <w:szCs w:val="24"/>
        </w:rPr>
        <w:t>1.3.10. Итоговая оценка освоения основной образовательной программы начального общего образования</w:t>
      </w:r>
      <w:r w:rsidRPr="009C2D27">
        <w:rPr>
          <w:rFonts w:ascii="Times New Roman" w:hAnsi="Times New Roman" w:cs="Times New Roman"/>
          <w:sz w:val="24"/>
          <w:szCs w:val="24"/>
        </w:rPr>
        <w:t xml:space="preserve"> проводится </w:t>
      </w:r>
      <w:r w:rsidR="00774B16" w:rsidRPr="009C2D27">
        <w:rPr>
          <w:rFonts w:ascii="Times New Roman" w:hAnsi="Times New Roman" w:cs="Times New Roman"/>
          <w:sz w:val="24"/>
          <w:szCs w:val="24"/>
        </w:rPr>
        <w:t xml:space="preserve">МБОУ «Туруханская СШ № 1» </w:t>
      </w:r>
      <w:r w:rsidRPr="009C2D27">
        <w:rPr>
          <w:rFonts w:ascii="Times New Roman" w:hAnsi="Times New Roman" w:cs="Times New Roman"/>
          <w:sz w:val="24"/>
          <w:szCs w:val="24"/>
        </w:rPr>
        <w:t xml:space="preserve">и направлена на оценку достижения </w:t>
      </w:r>
      <w:proofErr w:type="gramStart"/>
      <w:r w:rsidR="00CD017F" w:rsidRPr="009C2D27">
        <w:rPr>
          <w:rFonts w:ascii="Times New Roman" w:hAnsi="Times New Roman" w:cs="Times New Roman"/>
          <w:sz w:val="24"/>
          <w:szCs w:val="24"/>
        </w:rPr>
        <w:t>обучающимися</w:t>
      </w:r>
      <w:proofErr w:type="gramEnd"/>
      <w:r w:rsidRPr="009C2D27">
        <w:rPr>
          <w:rFonts w:ascii="Times New Roman" w:hAnsi="Times New Roman" w:cs="Times New Roman"/>
          <w:sz w:val="24"/>
          <w:szCs w:val="24"/>
        </w:rPr>
        <w:t xml:space="preserve"> планируемых результатов освоения основной образовательной программы начального общего образования, необходимых для продолжения образования.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При итоговой оценке учитывается готовность </w:t>
      </w:r>
      <w:proofErr w:type="gramStart"/>
      <w:r w:rsidRPr="009C2D27">
        <w:rPr>
          <w:rFonts w:ascii="Times New Roman" w:hAnsi="Times New Roman" w:cs="Times New Roman"/>
          <w:sz w:val="24"/>
          <w:szCs w:val="24"/>
        </w:rPr>
        <w:t>обучающегося</w:t>
      </w:r>
      <w:proofErr w:type="gramEnd"/>
      <w:r w:rsidRPr="009C2D27">
        <w:rPr>
          <w:rFonts w:ascii="Times New Roman" w:hAnsi="Times New Roman" w:cs="Times New Roman"/>
          <w:sz w:val="24"/>
          <w:szCs w:val="24"/>
        </w:rPr>
        <w:t xml:space="preserve"> к решению учебно-практических и учебно-познавательных задач на основе: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системы знаний и представлений о природе, обществе, человеке, технологии;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обобщенных способов деятельности, умений в учебно-познавательной и практической деятельности;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коммуникативных и информационных умений;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системы знаний об основах здорового и безопасного образа жизни.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математике и овладения следующими </w:t>
      </w:r>
      <w:proofErr w:type="spellStart"/>
      <w:r w:rsidRPr="009C2D27">
        <w:rPr>
          <w:rFonts w:ascii="Times New Roman" w:hAnsi="Times New Roman" w:cs="Times New Roman"/>
          <w:sz w:val="24"/>
          <w:szCs w:val="24"/>
        </w:rPr>
        <w:t>метапредметными</w:t>
      </w:r>
      <w:proofErr w:type="spellEnd"/>
      <w:r w:rsidRPr="009C2D27">
        <w:rPr>
          <w:rFonts w:ascii="Times New Roman" w:hAnsi="Times New Roman" w:cs="Times New Roman"/>
          <w:sz w:val="24"/>
          <w:szCs w:val="24"/>
        </w:rPr>
        <w:t xml:space="preserve"> действиями: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речевыми</w:t>
      </w:r>
      <w:proofErr w:type="gramEnd"/>
      <w:r w:rsidRPr="009C2D27">
        <w:rPr>
          <w:rFonts w:ascii="Times New Roman" w:hAnsi="Times New Roman" w:cs="Times New Roman"/>
          <w:sz w:val="24"/>
          <w:szCs w:val="24"/>
        </w:rPr>
        <w:t>, среди которых следует выделить навыки осознанного чтения и работы с информацией;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коммуникативными, необходимыми для учебного</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сотрудничества</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с учителем и сверстниками.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При выставлении итоговой оценки учителем учитывается две составляющие:</w:t>
      </w:r>
    </w:p>
    <w:p w:rsidR="004361D4" w:rsidRPr="009C2D27" w:rsidRDefault="004361D4" w:rsidP="00AC421C">
      <w:pPr>
        <w:pStyle w:val="a8"/>
        <w:numPr>
          <w:ilvl w:val="0"/>
          <w:numId w:val="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4361D4" w:rsidRPr="009C2D27" w:rsidRDefault="004361D4" w:rsidP="00AC421C">
      <w:pPr>
        <w:pStyle w:val="a8"/>
        <w:numPr>
          <w:ilvl w:val="0"/>
          <w:numId w:val="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результаты итоговых работ (по русскому языку, математике, комплексной работы на </w:t>
      </w:r>
      <w:proofErr w:type="spellStart"/>
      <w:r w:rsidRPr="009C2D27">
        <w:rPr>
          <w:rFonts w:ascii="Times New Roman" w:hAnsi="Times New Roman" w:cs="Times New Roman"/>
          <w:sz w:val="24"/>
          <w:szCs w:val="24"/>
        </w:rPr>
        <w:t>межпредметной</w:t>
      </w:r>
      <w:proofErr w:type="spellEnd"/>
      <w:r w:rsidRPr="009C2D27">
        <w:rPr>
          <w:rFonts w:ascii="Times New Roman" w:hAnsi="Times New Roman" w:cs="Times New Roman"/>
          <w:sz w:val="24"/>
          <w:szCs w:val="24"/>
        </w:rPr>
        <w:t xml:space="preserve"> основе), характеризующие уровень освоения </w:t>
      </w:r>
      <w:proofErr w:type="gramStart"/>
      <w:r w:rsidR="00CD017F" w:rsidRPr="009C2D27">
        <w:rPr>
          <w:rFonts w:ascii="Times New Roman" w:hAnsi="Times New Roman" w:cs="Times New Roman"/>
          <w:sz w:val="24"/>
          <w:szCs w:val="24"/>
        </w:rPr>
        <w:t>обучающимися</w:t>
      </w:r>
      <w:proofErr w:type="gramEnd"/>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Pr="009C2D27">
        <w:rPr>
          <w:rFonts w:ascii="Times New Roman" w:hAnsi="Times New Roman" w:cs="Times New Roman"/>
          <w:sz w:val="24"/>
          <w:szCs w:val="24"/>
        </w:rPr>
        <w:t>метапредметными</w:t>
      </w:r>
      <w:proofErr w:type="spellEnd"/>
      <w:r w:rsidRPr="009C2D27">
        <w:rPr>
          <w:rFonts w:ascii="Times New Roman" w:hAnsi="Times New Roman" w:cs="Times New Roman"/>
          <w:sz w:val="24"/>
          <w:szCs w:val="24"/>
        </w:rPr>
        <w:t xml:space="preserve"> действиями.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На основании этих оценок и по программе формирования универсальных учебных действий делаются следующие выводы о достижении планируемых результатов.</w:t>
      </w:r>
    </w:p>
    <w:p w:rsidR="004361D4" w:rsidRPr="009C2D27" w:rsidRDefault="00CD017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w:t>
      </w:r>
      <w:r w:rsidR="004361D4" w:rsidRPr="009C2D27">
        <w:rPr>
          <w:rFonts w:ascii="Times New Roman" w:hAnsi="Times New Roman" w:cs="Times New Roman"/>
          <w:sz w:val="24"/>
          <w:szCs w:val="24"/>
        </w:rPr>
        <w:t xml:space="preserve">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4361D4" w:rsidRPr="009C2D27" w:rsidRDefault="00CD017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w:t>
      </w:r>
      <w:r w:rsidR="004361D4" w:rsidRPr="009C2D27">
        <w:rPr>
          <w:rFonts w:ascii="Times New Roman" w:hAnsi="Times New Roman" w:cs="Times New Roman"/>
          <w:sz w:val="24"/>
          <w:szCs w:val="24"/>
        </w:rPr>
        <w:t xml:space="preserve"> Выпускник овладел опорной системой знаний, необходимой для продолжения образования, на уровне осознанного произвольного овладения учебными действиями.</w:t>
      </w:r>
    </w:p>
    <w:p w:rsidR="004361D4" w:rsidRPr="009C2D27" w:rsidRDefault="004361D4"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4361D4" w:rsidRPr="009C2D27" w:rsidRDefault="009A49D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w:t>
      </w:r>
      <w:r w:rsidR="004361D4" w:rsidRPr="009C2D27">
        <w:rPr>
          <w:rFonts w:ascii="Times New Roman" w:hAnsi="Times New Roman" w:cs="Times New Roman"/>
          <w:sz w:val="24"/>
          <w:szCs w:val="24"/>
        </w:rPr>
        <w:t xml:space="preserve"> Выпускник не овладел опорной системой знаний и учебными действиями, необходимыми для получения основного общего образования.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Педагогический совет </w:t>
      </w:r>
      <w:r w:rsidR="00774B16" w:rsidRPr="009C2D27">
        <w:rPr>
          <w:rFonts w:ascii="Times New Roman" w:hAnsi="Times New Roman" w:cs="Times New Roman"/>
          <w:sz w:val="24"/>
          <w:szCs w:val="24"/>
        </w:rPr>
        <w:t>МБОУ «</w:t>
      </w:r>
      <w:proofErr w:type="gramStart"/>
      <w:r w:rsidR="00774B16" w:rsidRPr="009C2D27">
        <w:rPr>
          <w:rFonts w:ascii="Times New Roman" w:hAnsi="Times New Roman" w:cs="Times New Roman"/>
          <w:sz w:val="24"/>
          <w:szCs w:val="24"/>
        </w:rPr>
        <w:t>Туруханская</w:t>
      </w:r>
      <w:proofErr w:type="gramEnd"/>
      <w:r w:rsidR="00774B16" w:rsidRPr="009C2D27">
        <w:rPr>
          <w:rFonts w:ascii="Times New Roman" w:hAnsi="Times New Roman" w:cs="Times New Roman"/>
          <w:sz w:val="24"/>
          <w:szCs w:val="24"/>
        </w:rPr>
        <w:t xml:space="preserve"> СШ № 1» </w:t>
      </w:r>
      <w:r w:rsidRPr="009C2D27">
        <w:rPr>
          <w:rFonts w:ascii="Times New Roman" w:hAnsi="Times New Roman" w:cs="Times New Roman"/>
          <w:sz w:val="24"/>
          <w:szCs w:val="24"/>
        </w:rPr>
        <w:t>на основе выводов, сделанных по каждому обучающемуся и рассмотрев характеристики обучающихся,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случае</w:t>
      </w:r>
      <w:proofErr w:type="gramStart"/>
      <w:r w:rsidR="009A49DF" w:rsidRPr="009C2D27">
        <w:rPr>
          <w:rFonts w:ascii="Times New Roman" w:hAnsi="Times New Roman" w:cs="Times New Roman"/>
          <w:sz w:val="24"/>
          <w:szCs w:val="24"/>
        </w:rPr>
        <w:t>,</w:t>
      </w:r>
      <w:proofErr w:type="gramEnd"/>
      <w:r w:rsidRPr="009C2D27">
        <w:rPr>
          <w:rFonts w:ascii="Times New Roman" w:hAnsi="Times New Roman" w:cs="Times New Roman"/>
          <w:sz w:val="24"/>
          <w:szCs w:val="24"/>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для получения общего образования следующего уровня принимается педагогическим советом с учётом динамики образовательных достижений обучающегося и контекстной</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информации об условиях и особенностях его обучения в рамках регламентированных процедур, устанавливаемых на федеральном уровне.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009A49DF"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xml:space="preserve"> для получения основного общего образования.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ценностные ориентации </w:t>
      </w:r>
      <w:proofErr w:type="gramStart"/>
      <w:r w:rsidRPr="009C2D27">
        <w:rPr>
          <w:rFonts w:ascii="Times New Roman" w:hAnsi="Times New Roman" w:cs="Times New Roman"/>
          <w:sz w:val="24"/>
          <w:szCs w:val="24"/>
        </w:rPr>
        <w:t>обучающегося</w:t>
      </w:r>
      <w:proofErr w:type="gramEnd"/>
      <w:r w:rsidRPr="009C2D27">
        <w:rPr>
          <w:rFonts w:ascii="Times New Roman" w:hAnsi="Times New Roman" w:cs="Times New Roman"/>
          <w:sz w:val="24"/>
          <w:szCs w:val="24"/>
        </w:rPr>
        <w:t>;</w:t>
      </w:r>
    </w:p>
    <w:p w:rsidR="004361D4" w:rsidRPr="009C2D27" w:rsidRDefault="009A49D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индивидуальные личностные характеристики, в том числе патриотизм, толерантность, гуманизм и др.</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Два раза в год на уровне начального общего образования проводится </w:t>
      </w:r>
      <w:proofErr w:type="spellStart"/>
      <w:r w:rsidRPr="009C2D27">
        <w:rPr>
          <w:rFonts w:ascii="Times New Roman" w:hAnsi="Times New Roman" w:cs="Times New Roman"/>
          <w:sz w:val="24"/>
          <w:szCs w:val="24"/>
        </w:rPr>
        <w:t>внутришкольный</w:t>
      </w:r>
      <w:proofErr w:type="spellEnd"/>
      <w:r w:rsidRPr="009C2D27">
        <w:rPr>
          <w:rFonts w:ascii="Times New Roman" w:hAnsi="Times New Roman" w:cs="Times New Roman"/>
          <w:sz w:val="24"/>
          <w:szCs w:val="24"/>
        </w:rPr>
        <w:t xml:space="preserve"> мониторинг «Оценка общего уровня усвоения </w:t>
      </w:r>
      <w:proofErr w:type="gramStart"/>
      <w:r w:rsidRPr="009C2D27">
        <w:rPr>
          <w:rFonts w:ascii="Times New Roman" w:hAnsi="Times New Roman" w:cs="Times New Roman"/>
          <w:sz w:val="24"/>
          <w:szCs w:val="24"/>
        </w:rPr>
        <w:t>обучающимися</w:t>
      </w:r>
      <w:proofErr w:type="gramEnd"/>
      <w:r w:rsidRPr="009C2D27">
        <w:rPr>
          <w:rFonts w:ascii="Times New Roman" w:hAnsi="Times New Roman" w:cs="Times New Roman"/>
          <w:sz w:val="24"/>
          <w:szCs w:val="24"/>
        </w:rPr>
        <w:t xml:space="preserve"> 1-4 классов базовых умений по общеобразовательным предметам»</w:t>
      </w:r>
      <w:r w:rsidR="009A49DF" w:rsidRPr="009C2D27">
        <w:rPr>
          <w:rFonts w:ascii="Times New Roman" w:hAnsi="Times New Roman" w:cs="Times New Roman"/>
          <w:sz w:val="24"/>
          <w:szCs w:val="24"/>
        </w:rPr>
        <w:t>.</w:t>
      </w:r>
    </w:p>
    <w:p w:rsidR="004361D4" w:rsidRPr="009C2D27" w:rsidRDefault="004361D4" w:rsidP="00AC421C">
      <w:pPr>
        <w:spacing w:after="0" w:line="240" w:lineRule="auto"/>
        <w:ind w:firstLine="426"/>
        <w:rPr>
          <w:rFonts w:ascii="Times New Roman" w:hAnsi="Times New Roman" w:cs="Times New Roman"/>
          <w:sz w:val="24"/>
          <w:szCs w:val="24"/>
        </w:rPr>
      </w:pPr>
    </w:p>
    <w:tbl>
      <w:tblPr>
        <w:tblStyle w:val="a7"/>
        <w:tblW w:w="8924" w:type="dxa"/>
        <w:tblLook w:val="04A0"/>
      </w:tblPr>
      <w:tblGrid>
        <w:gridCol w:w="3652"/>
        <w:gridCol w:w="709"/>
        <w:gridCol w:w="567"/>
        <w:gridCol w:w="567"/>
        <w:gridCol w:w="567"/>
        <w:gridCol w:w="567"/>
        <w:gridCol w:w="567"/>
        <w:gridCol w:w="567"/>
        <w:gridCol w:w="567"/>
        <w:gridCol w:w="594"/>
      </w:tblGrid>
      <w:tr w:rsidR="004361D4" w:rsidRPr="009C2D27" w:rsidTr="009A49DF">
        <w:tc>
          <w:tcPr>
            <w:tcW w:w="3652" w:type="dxa"/>
            <w:vMerge w:val="restart"/>
          </w:tcPr>
          <w:p w:rsidR="009A49DF" w:rsidRPr="009C2D27" w:rsidRDefault="009A49DF" w:rsidP="00AC421C">
            <w:pPr>
              <w:rPr>
                <w:rFonts w:ascii="Times New Roman" w:hAnsi="Times New Roman" w:cs="Times New Roman"/>
                <w:sz w:val="24"/>
                <w:szCs w:val="24"/>
              </w:rPr>
            </w:pPr>
          </w:p>
          <w:p w:rsidR="009A49DF" w:rsidRPr="009C2D27" w:rsidRDefault="009A49DF" w:rsidP="00AC421C">
            <w:pPr>
              <w:rPr>
                <w:rFonts w:ascii="Times New Roman" w:hAnsi="Times New Roman" w:cs="Times New Roman"/>
                <w:sz w:val="24"/>
                <w:szCs w:val="24"/>
              </w:rPr>
            </w:pPr>
          </w:p>
          <w:p w:rsidR="004361D4" w:rsidRPr="009C2D27" w:rsidRDefault="004361D4" w:rsidP="00AC421C">
            <w:pPr>
              <w:jc w:val="center"/>
              <w:rPr>
                <w:rFonts w:ascii="Times New Roman" w:hAnsi="Times New Roman" w:cs="Times New Roman"/>
                <w:b/>
                <w:sz w:val="24"/>
                <w:szCs w:val="24"/>
              </w:rPr>
            </w:pPr>
            <w:r w:rsidRPr="009C2D27">
              <w:rPr>
                <w:rFonts w:ascii="Times New Roman" w:hAnsi="Times New Roman" w:cs="Times New Roman"/>
                <w:b/>
                <w:sz w:val="24"/>
                <w:szCs w:val="24"/>
              </w:rPr>
              <w:t>Предметы, формы</w:t>
            </w:r>
          </w:p>
        </w:tc>
        <w:tc>
          <w:tcPr>
            <w:tcW w:w="5272" w:type="dxa"/>
            <w:gridSpan w:val="9"/>
          </w:tcPr>
          <w:p w:rsidR="004361D4" w:rsidRPr="009C2D27" w:rsidRDefault="004361D4" w:rsidP="00AC421C">
            <w:pPr>
              <w:jc w:val="center"/>
              <w:rPr>
                <w:rFonts w:ascii="Times New Roman" w:hAnsi="Times New Roman" w:cs="Times New Roman"/>
                <w:b/>
                <w:sz w:val="24"/>
                <w:szCs w:val="24"/>
              </w:rPr>
            </w:pPr>
            <w:r w:rsidRPr="009C2D27">
              <w:rPr>
                <w:rFonts w:ascii="Times New Roman" w:hAnsi="Times New Roman" w:cs="Times New Roman"/>
                <w:b/>
                <w:sz w:val="24"/>
                <w:szCs w:val="24"/>
              </w:rPr>
              <w:t>Месяц, классы</w:t>
            </w:r>
          </w:p>
        </w:tc>
      </w:tr>
      <w:tr w:rsidR="004361D4" w:rsidRPr="009C2D27" w:rsidTr="009A49DF">
        <w:trPr>
          <w:cantSplit/>
          <w:trHeight w:val="1172"/>
        </w:trPr>
        <w:tc>
          <w:tcPr>
            <w:tcW w:w="3652" w:type="dxa"/>
            <w:vMerge/>
          </w:tcPr>
          <w:p w:rsidR="004361D4" w:rsidRPr="009C2D27" w:rsidRDefault="004361D4" w:rsidP="00AC421C">
            <w:pPr>
              <w:rPr>
                <w:rFonts w:ascii="Times New Roman" w:hAnsi="Times New Roman" w:cs="Times New Roman"/>
                <w:sz w:val="24"/>
                <w:szCs w:val="24"/>
              </w:rPr>
            </w:pPr>
          </w:p>
        </w:tc>
        <w:tc>
          <w:tcPr>
            <w:tcW w:w="709" w:type="dxa"/>
            <w:textDirection w:val="btLr"/>
          </w:tcPr>
          <w:p w:rsidR="004361D4" w:rsidRPr="009C2D27" w:rsidRDefault="004361D4" w:rsidP="00AC421C">
            <w:pPr>
              <w:pStyle w:val="Default"/>
              <w:ind w:left="113" w:right="113"/>
            </w:pPr>
            <w:r w:rsidRPr="009C2D27">
              <w:rPr>
                <w:bCs/>
              </w:rPr>
              <w:t xml:space="preserve">Сентябрь </w:t>
            </w:r>
          </w:p>
        </w:tc>
        <w:tc>
          <w:tcPr>
            <w:tcW w:w="567" w:type="dxa"/>
            <w:textDirection w:val="btLr"/>
          </w:tcPr>
          <w:p w:rsidR="004361D4" w:rsidRPr="009C2D27" w:rsidRDefault="004361D4" w:rsidP="00AC421C">
            <w:pPr>
              <w:pStyle w:val="Default"/>
              <w:ind w:left="113" w:right="113"/>
            </w:pPr>
            <w:r w:rsidRPr="009C2D27">
              <w:rPr>
                <w:bCs/>
              </w:rPr>
              <w:t xml:space="preserve">Октябрь </w:t>
            </w:r>
          </w:p>
        </w:tc>
        <w:tc>
          <w:tcPr>
            <w:tcW w:w="567" w:type="dxa"/>
            <w:textDirection w:val="btLr"/>
          </w:tcPr>
          <w:p w:rsidR="004361D4" w:rsidRPr="009C2D27" w:rsidRDefault="004361D4" w:rsidP="00AC421C">
            <w:pPr>
              <w:pStyle w:val="Default"/>
              <w:ind w:left="113" w:right="113"/>
            </w:pPr>
            <w:r w:rsidRPr="009C2D27">
              <w:rPr>
                <w:bCs/>
              </w:rPr>
              <w:t xml:space="preserve">Ноябрь </w:t>
            </w:r>
          </w:p>
        </w:tc>
        <w:tc>
          <w:tcPr>
            <w:tcW w:w="567" w:type="dxa"/>
            <w:textDirection w:val="btLr"/>
          </w:tcPr>
          <w:p w:rsidR="004361D4" w:rsidRPr="009C2D27" w:rsidRDefault="004361D4" w:rsidP="00AC421C">
            <w:pPr>
              <w:pStyle w:val="Default"/>
              <w:ind w:left="113" w:right="113"/>
            </w:pPr>
            <w:r w:rsidRPr="009C2D27">
              <w:rPr>
                <w:bCs/>
              </w:rPr>
              <w:t xml:space="preserve">Декабрь </w:t>
            </w:r>
          </w:p>
        </w:tc>
        <w:tc>
          <w:tcPr>
            <w:tcW w:w="567" w:type="dxa"/>
            <w:textDirection w:val="btLr"/>
          </w:tcPr>
          <w:p w:rsidR="004361D4" w:rsidRPr="009C2D27" w:rsidRDefault="004361D4" w:rsidP="00AC421C">
            <w:pPr>
              <w:pStyle w:val="Default"/>
              <w:ind w:left="113" w:right="113"/>
            </w:pPr>
            <w:r w:rsidRPr="009C2D27">
              <w:rPr>
                <w:bCs/>
              </w:rPr>
              <w:t xml:space="preserve">Январь </w:t>
            </w:r>
          </w:p>
        </w:tc>
        <w:tc>
          <w:tcPr>
            <w:tcW w:w="567" w:type="dxa"/>
            <w:textDirection w:val="btLr"/>
          </w:tcPr>
          <w:p w:rsidR="004361D4" w:rsidRPr="009C2D27" w:rsidRDefault="004361D4" w:rsidP="00AC421C">
            <w:pPr>
              <w:pStyle w:val="Default"/>
              <w:ind w:left="113" w:right="113"/>
            </w:pPr>
            <w:r w:rsidRPr="009C2D27">
              <w:rPr>
                <w:bCs/>
              </w:rPr>
              <w:t xml:space="preserve">Февраль </w:t>
            </w:r>
          </w:p>
        </w:tc>
        <w:tc>
          <w:tcPr>
            <w:tcW w:w="567" w:type="dxa"/>
            <w:textDirection w:val="btLr"/>
          </w:tcPr>
          <w:p w:rsidR="004361D4" w:rsidRPr="009C2D27" w:rsidRDefault="004361D4" w:rsidP="00AC421C">
            <w:pPr>
              <w:pStyle w:val="Default"/>
              <w:ind w:left="113" w:right="113"/>
            </w:pPr>
            <w:r w:rsidRPr="009C2D27">
              <w:rPr>
                <w:bCs/>
              </w:rPr>
              <w:t xml:space="preserve">Март </w:t>
            </w:r>
          </w:p>
        </w:tc>
        <w:tc>
          <w:tcPr>
            <w:tcW w:w="567" w:type="dxa"/>
            <w:textDirection w:val="btLr"/>
          </w:tcPr>
          <w:p w:rsidR="004361D4" w:rsidRPr="009C2D27" w:rsidRDefault="004361D4" w:rsidP="00AC421C">
            <w:pPr>
              <w:pStyle w:val="Default"/>
              <w:ind w:left="113" w:right="113"/>
            </w:pPr>
            <w:r w:rsidRPr="009C2D27">
              <w:rPr>
                <w:bCs/>
              </w:rPr>
              <w:t xml:space="preserve">Апрель </w:t>
            </w:r>
          </w:p>
        </w:tc>
        <w:tc>
          <w:tcPr>
            <w:tcW w:w="594" w:type="dxa"/>
            <w:textDirection w:val="btLr"/>
          </w:tcPr>
          <w:p w:rsidR="004361D4" w:rsidRPr="009C2D27" w:rsidRDefault="004361D4" w:rsidP="00AC421C">
            <w:pPr>
              <w:pStyle w:val="Default"/>
              <w:ind w:left="113" w:right="113"/>
            </w:pPr>
            <w:r w:rsidRPr="009C2D27">
              <w:rPr>
                <w:bCs/>
              </w:rPr>
              <w:t xml:space="preserve">Май </w:t>
            </w:r>
          </w:p>
        </w:tc>
      </w:tr>
      <w:tr w:rsidR="004361D4" w:rsidRPr="009C2D27" w:rsidTr="009A49DF">
        <w:tc>
          <w:tcPr>
            <w:tcW w:w="3652" w:type="dxa"/>
          </w:tcPr>
          <w:p w:rsidR="004361D4" w:rsidRPr="009C2D27" w:rsidRDefault="009A49DF" w:rsidP="00AC421C">
            <w:pPr>
              <w:rPr>
                <w:rFonts w:ascii="Times New Roman" w:hAnsi="Times New Roman" w:cs="Times New Roman"/>
                <w:sz w:val="24"/>
                <w:szCs w:val="24"/>
              </w:rPr>
            </w:pPr>
            <w:r w:rsidRPr="009C2D27">
              <w:rPr>
                <w:rFonts w:ascii="Times New Roman" w:hAnsi="Times New Roman" w:cs="Times New Roman"/>
                <w:sz w:val="24"/>
                <w:szCs w:val="24"/>
              </w:rPr>
              <w:t>Математика</w:t>
            </w:r>
          </w:p>
        </w:tc>
        <w:tc>
          <w:tcPr>
            <w:tcW w:w="709"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2-4</w:t>
            </w: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4</w:t>
            </w: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1-3</w:t>
            </w:r>
          </w:p>
        </w:tc>
        <w:tc>
          <w:tcPr>
            <w:tcW w:w="594" w:type="dxa"/>
          </w:tcPr>
          <w:p w:rsidR="004361D4" w:rsidRPr="009C2D27" w:rsidRDefault="004361D4" w:rsidP="00AC421C">
            <w:pPr>
              <w:jc w:val="center"/>
              <w:rPr>
                <w:rFonts w:ascii="Times New Roman" w:hAnsi="Times New Roman" w:cs="Times New Roman"/>
                <w:sz w:val="24"/>
                <w:szCs w:val="24"/>
              </w:rPr>
            </w:pPr>
          </w:p>
        </w:tc>
      </w:tr>
      <w:tr w:rsidR="004361D4" w:rsidRPr="009C2D27" w:rsidTr="009A49DF">
        <w:tc>
          <w:tcPr>
            <w:tcW w:w="3652"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Русский язык</w:t>
            </w:r>
          </w:p>
        </w:tc>
        <w:tc>
          <w:tcPr>
            <w:tcW w:w="709"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2-4</w:t>
            </w: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4</w:t>
            </w: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1-3</w:t>
            </w:r>
          </w:p>
        </w:tc>
        <w:tc>
          <w:tcPr>
            <w:tcW w:w="594" w:type="dxa"/>
          </w:tcPr>
          <w:p w:rsidR="004361D4" w:rsidRPr="009C2D27" w:rsidRDefault="004361D4" w:rsidP="00AC421C">
            <w:pPr>
              <w:jc w:val="center"/>
              <w:rPr>
                <w:rFonts w:ascii="Times New Roman" w:hAnsi="Times New Roman" w:cs="Times New Roman"/>
                <w:sz w:val="24"/>
                <w:szCs w:val="24"/>
              </w:rPr>
            </w:pPr>
          </w:p>
        </w:tc>
      </w:tr>
      <w:tr w:rsidR="004361D4" w:rsidRPr="009C2D27" w:rsidTr="009A49DF">
        <w:tc>
          <w:tcPr>
            <w:tcW w:w="3652" w:type="dxa"/>
          </w:tcPr>
          <w:p w:rsidR="004361D4" w:rsidRPr="009C2D27" w:rsidRDefault="009A49DF" w:rsidP="00AC421C">
            <w:pPr>
              <w:rPr>
                <w:rFonts w:ascii="Times New Roman" w:hAnsi="Times New Roman" w:cs="Times New Roman"/>
                <w:sz w:val="24"/>
                <w:szCs w:val="24"/>
              </w:rPr>
            </w:pPr>
            <w:r w:rsidRPr="009C2D27">
              <w:rPr>
                <w:rFonts w:ascii="Times New Roman" w:hAnsi="Times New Roman" w:cs="Times New Roman"/>
                <w:sz w:val="24"/>
                <w:szCs w:val="24"/>
              </w:rPr>
              <w:t>УУД</w:t>
            </w:r>
          </w:p>
        </w:tc>
        <w:tc>
          <w:tcPr>
            <w:tcW w:w="709"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1</w:t>
            </w: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4</w:t>
            </w:r>
          </w:p>
        </w:tc>
        <w:tc>
          <w:tcPr>
            <w:tcW w:w="1161" w:type="dxa"/>
            <w:gridSpan w:val="2"/>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1-3</w:t>
            </w:r>
          </w:p>
        </w:tc>
      </w:tr>
      <w:tr w:rsidR="004361D4" w:rsidRPr="009C2D27" w:rsidTr="009A49DF">
        <w:tc>
          <w:tcPr>
            <w:tcW w:w="3652" w:type="dxa"/>
          </w:tcPr>
          <w:p w:rsidR="004361D4" w:rsidRPr="009C2D27" w:rsidRDefault="009A49DF" w:rsidP="00AC421C">
            <w:pPr>
              <w:rPr>
                <w:rFonts w:ascii="Times New Roman" w:hAnsi="Times New Roman" w:cs="Times New Roman"/>
                <w:sz w:val="24"/>
                <w:szCs w:val="24"/>
              </w:rPr>
            </w:pPr>
            <w:r w:rsidRPr="009C2D27">
              <w:rPr>
                <w:rFonts w:ascii="Times New Roman" w:hAnsi="Times New Roman" w:cs="Times New Roman"/>
                <w:sz w:val="24"/>
                <w:szCs w:val="24"/>
              </w:rPr>
              <w:t>Техника чтения</w:t>
            </w:r>
          </w:p>
        </w:tc>
        <w:tc>
          <w:tcPr>
            <w:tcW w:w="709"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1</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2</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4</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3</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1</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2</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4</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3</w:t>
            </w:r>
          </w:p>
        </w:tc>
        <w:tc>
          <w:tcPr>
            <w:tcW w:w="594"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1</w:t>
            </w:r>
          </w:p>
        </w:tc>
      </w:tr>
      <w:tr w:rsidR="004361D4" w:rsidRPr="009C2D27" w:rsidTr="009A49DF">
        <w:tc>
          <w:tcPr>
            <w:tcW w:w="3652"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Диагностическая работа по </w:t>
            </w:r>
            <w:r w:rsidR="009A49DF" w:rsidRPr="009C2D27">
              <w:rPr>
                <w:rFonts w:ascii="Times New Roman" w:hAnsi="Times New Roman" w:cs="Times New Roman"/>
                <w:sz w:val="24"/>
                <w:szCs w:val="24"/>
              </w:rPr>
              <w:t>читательской грамотности</w:t>
            </w:r>
          </w:p>
        </w:tc>
        <w:tc>
          <w:tcPr>
            <w:tcW w:w="709"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2-4</w:t>
            </w:r>
          </w:p>
        </w:tc>
        <w:tc>
          <w:tcPr>
            <w:tcW w:w="567" w:type="dxa"/>
          </w:tcPr>
          <w:p w:rsidR="004361D4" w:rsidRPr="009C2D27" w:rsidRDefault="004361D4" w:rsidP="00AC421C">
            <w:pPr>
              <w:jc w:val="center"/>
              <w:rPr>
                <w:rFonts w:ascii="Times New Roman" w:hAnsi="Times New Roman" w:cs="Times New Roman"/>
                <w:sz w:val="24"/>
                <w:szCs w:val="24"/>
              </w:rPr>
            </w:pPr>
          </w:p>
        </w:tc>
        <w:tc>
          <w:tcPr>
            <w:tcW w:w="594" w:type="dxa"/>
          </w:tcPr>
          <w:p w:rsidR="004361D4" w:rsidRPr="009C2D27" w:rsidRDefault="004361D4" w:rsidP="00AC421C">
            <w:pPr>
              <w:jc w:val="center"/>
              <w:rPr>
                <w:rFonts w:ascii="Times New Roman" w:hAnsi="Times New Roman" w:cs="Times New Roman"/>
                <w:sz w:val="24"/>
                <w:szCs w:val="24"/>
              </w:rPr>
            </w:pPr>
          </w:p>
        </w:tc>
      </w:tr>
      <w:tr w:rsidR="004361D4" w:rsidRPr="009C2D27" w:rsidTr="009A49DF">
        <w:tc>
          <w:tcPr>
            <w:tcW w:w="3652"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Техника вычислительной ку</w:t>
            </w:r>
            <w:r w:rsidR="009A49DF" w:rsidRPr="009C2D27">
              <w:rPr>
                <w:rFonts w:ascii="Times New Roman" w:hAnsi="Times New Roman" w:cs="Times New Roman"/>
                <w:sz w:val="24"/>
                <w:szCs w:val="24"/>
              </w:rPr>
              <w:t>льтуры (арифметический диктант)</w:t>
            </w:r>
          </w:p>
        </w:tc>
        <w:tc>
          <w:tcPr>
            <w:tcW w:w="709"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1</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2</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4</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3</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1</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2</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4</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3</w:t>
            </w:r>
          </w:p>
        </w:tc>
        <w:tc>
          <w:tcPr>
            <w:tcW w:w="594"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1-2</w:t>
            </w:r>
          </w:p>
        </w:tc>
      </w:tr>
      <w:tr w:rsidR="004361D4" w:rsidRPr="009C2D27" w:rsidTr="009A49DF">
        <w:tc>
          <w:tcPr>
            <w:tcW w:w="3652" w:type="dxa"/>
          </w:tcPr>
          <w:p w:rsidR="004361D4" w:rsidRPr="009C2D27" w:rsidRDefault="009A49DF" w:rsidP="00AC421C">
            <w:pPr>
              <w:rPr>
                <w:rFonts w:ascii="Times New Roman" w:hAnsi="Times New Roman" w:cs="Times New Roman"/>
                <w:sz w:val="24"/>
                <w:szCs w:val="24"/>
              </w:rPr>
            </w:pPr>
            <w:r w:rsidRPr="009C2D27">
              <w:rPr>
                <w:rFonts w:ascii="Times New Roman" w:hAnsi="Times New Roman" w:cs="Times New Roman"/>
                <w:sz w:val="24"/>
                <w:szCs w:val="24"/>
              </w:rPr>
              <w:t>Словарный диктант</w:t>
            </w:r>
          </w:p>
        </w:tc>
        <w:tc>
          <w:tcPr>
            <w:tcW w:w="709"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2</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4</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3</w:t>
            </w: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2</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4</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3</w:t>
            </w:r>
          </w:p>
        </w:tc>
        <w:tc>
          <w:tcPr>
            <w:tcW w:w="594" w:type="dxa"/>
          </w:tcPr>
          <w:p w:rsidR="004361D4" w:rsidRPr="009C2D27" w:rsidRDefault="004361D4" w:rsidP="00AC421C">
            <w:pPr>
              <w:jc w:val="center"/>
              <w:rPr>
                <w:rFonts w:ascii="Times New Roman" w:hAnsi="Times New Roman" w:cs="Times New Roman"/>
                <w:sz w:val="24"/>
                <w:szCs w:val="24"/>
              </w:rPr>
            </w:pPr>
          </w:p>
        </w:tc>
      </w:tr>
    </w:tbl>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Оценка результатов деятельности </w:t>
      </w:r>
      <w:r w:rsidR="00774B16" w:rsidRPr="009C2D27">
        <w:rPr>
          <w:rFonts w:ascii="Times New Roman" w:hAnsi="Times New Roman" w:cs="Times New Roman"/>
          <w:sz w:val="24"/>
          <w:szCs w:val="24"/>
        </w:rPr>
        <w:t xml:space="preserve">МБОУ «Туруханская СШ № 1» </w:t>
      </w:r>
      <w:r w:rsidRPr="009C2D27">
        <w:rPr>
          <w:rFonts w:ascii="Times New Roman" w:hAnsi="Times New Roman" w:cs="Times New Roman"/>
          <w:sz w:val="24"/>
          <w:szCs w:val="24"/>
        </w:rPr>
        <w:t>на уровне начального общего образования проводится в форме регулярного мониторинга результатов выполнения итоговых работ.</w:t>
      </w:r>
    </w:p>
    <w:p w:rsidR="004361D4" w:rsidRPr="009C2D27" w:rsidRDefault="004361D4" w:rsidP="00AC421C">
      <w:pPr>
        <w:spacing w:after="0" w:line="240" w:lineRule="auto"/>
        <w:ind w:firstLine="426"/>
        <w:jc w:val="center"/>
        <w:rPr>
          <w:rFonts w:ascii="Times New Roman" w:hAnsi="Times New Roman" w:cs="Times New Roman"/>
          <w:b/>
          <w:sz w:val="24"/>
          <w:szCs w:val="24"/>
        </w:rPr>
      </w:pPr>
      <w:r w:rsidRPr="009C2D27">
        <w:rPr>
          <w:rFonts w:ascii="Times New Roman" w:hAnsi="Times New Roman" w:cs="Times New Roman"/>
          <w:b/>
          <w:sz w:val="24"/>
          <w:szCs w:val="24"/>
        </w:rPr>
        <w:t>2. С</w:t>
      </w:r>
      <w:r w:rsidR="009A49DF" w:rsidRPr="009C2D27">
        <w:rPr>
          <w:rFonts w:ascii="Times New Roman" w:hAnsi="Times New Roman" w:cs="Times New Roman"/>
          <w:b/>
          <w:sz w:val="24"/>
          <w:szCs w:val="24"/>
        </w:rPr>
        <w:t>ОДЕРЖАТЕЛЬНЫЙ РАЗДЕЛ</w:t>
      </w:r>
    </w:p>
    <w:p w:rsidR="00B153C4" w:rsidRPr="009C2D27" w:rsidRDefault="00F5529F"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 xml:space="preserve">2.1. </w:t>
      </w:r>
      <w:r w:rsidR="00B153C4" w:rsidRPr="009C2D27">
        <w:rPr>
          <w:rFonts w:ascii="Times New Roman" w:hAnsi="Times New Roman" w:cs="Times New Roman"/>
          <w:b/>
          <w:sz w:val="24"/>
          <w:szCs w:val="24"/>
        </w:rPr>
        <w:t>Программа формирования у обучающихся универсальных учебных действий</w:t>
      </w:r>
    </w:p>
    <w:p w:rsidR="00B153C4" w:rsidRPr="009C2D27" w:rsidRDefault="00F5529F"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 xml:space="preserve">2.1.1. Пояснительная записка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Программа формирования универсальных учебных действий при получении начального общего образования (далее - программа формирования универсальных учебных действий) конкретизирует требования Стандарта к личностным и </w:t>
      </w:r>
      <w:proofErr w:type="spellStart"/>
      <w:r w:rsidRPr="009C2D27">
        <w:rPr>
          <w:rFonts w:ascii="Times New Roman" w:hAnsi="Times New Roman" w:cs="Times New Roman"/>
          <w:sz w:val="24"/>
          <w:szCs w:val="24"/>
        </w:rPr>
        <w:t>метапредметным</w:t>
      </w:r>
      <w:proofErr w:type="spellEnd"/>
      <w:r w:rsidRPr="009C2D27">
        <w:rPr>
          <w:rFonts w:ascii="Times New Roman" w:hAnsi="Times New Roman" w:cs="Times New Roman"/>
          <w:sz w:val="24"/>
          <w:szCs w:val="24"/>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учебных программ. Программа формирования универсальных учебных действий направлена на обеспечение </w:t>
      </w:r>
      <w:proofErr w:type="spellStart"/>
      <w:r w:rsidRPr="009C2D27">
        <w:rPr>
          <w:rFonts w:ascii="Times New Roman" w:hAnsi="Times New Roman" w:cs="Times New Roman"/>
          <w:sz w:val="24"/>
          <w:szCs w:val="24"/>
        </w:rPr>
        <w:t>системно-деятельностного</w:t>
      </w:r>
      <w:proofErr w:type="spellEnd"/>
      <w:r w:rsidRPr="009C2D27">
        <w:rPr>
          <w:rFonts w:ascii="Times New Roman" w:hAnsi="Times New Roman" w:cs="Times New Roman"/>
          <w:sz w:val="24"/>
          <w:szCs w:val="24"/>
        </w:rP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образовательной деятельности и обеспечивающей школьникам умение учиться, способность к саморазвитию и самосовершенствованию.</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Цель программы формирования универсальных учебных действи</w:t>
      </w:r>
      <w:proofErr w:type="gramStart"/>
      <w:r w:rsidRPr="009C2D27">
        <w:rPr>
          <w:rFonts w:ascii="Times New Roman" w:hAnsi="Times New Roman" w:cs="Times New Roman"/>
          <w:sz w:val="24"/>
          <w:szCs w:val="24"/>
        </w:rPr>
        <w:t>й-</w:t>
      </w:r>
      <w:proofErr w:type="gramEnd"/>
      <w:r w:rsidRPr="009C2D27">
        <w:rPr>
          <w:rFonts w:ascii="Times New Roman" w:hAnsi="Times New Roman" w:cs="Times New Roman"/>
          <w:sz w:val="24"/>
          <w:szCs w:val="24"/>
        </w:rPr>
        <w:t xml:space="preserve"> обеспечение системного подхода к личностному развитию и формированию универсальных учебных действий в рамках УМК « Школа России».</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Задачи, которые решает программа личностного развития и формирования универсальных учебных действий обучающихся:</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 определить ценностные ориентиры содержания образования при получении начального общего образования;</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определить перечень личностных и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результатов образования;</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4) охарактеризовать систему типовых заданий для формирования личностных результатов и универсальных учебных действий;</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 предложить систему типовых задач для оценки </w:t>
      </w:r>
      <w:proofErr w:type="spellStart"/>
      <w:r w:rsidRPr="009C2D27">
        <w:rPr>
          <w:rFonts w:ascii="Times New Roman" w:hAnsi="Times New Roman" w:cs="Times New Roman"/>
          <w:sz w:val="24"/>
          <w:szCs w:val="24"/>
        </w:rPr>
        <w:t>сформированности</w:t>
      </w:r>
      <w:proofErr w:type="spellEnd"/>
      <w:r w:rsidRPr="009C2D27">
        <w:rPr>
          <w:rFonts w:ascii="Times New Roman" w:hAnsi="Times New Roman" w:cs="Times New Roman"/>
          <w:sz w:val="24"/>
          <w:szCs w:val="24"/>
        </w:rPr>
        <w:t xml:space="preserve"> универсальных учебных действий.</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Развитие личности учащегося на основе освоения универсальных учебных действий является о</w:t>
      </w:r>
      <w:r w:rsidR="004B67C8" w:rsidRPr="009C2D27">
        <w:rPr>
          <w:rFonts w:ascii="Times New Roman" w:hAnsi="Times New Roman" w:cs="Times New Roman"/>
          <w:sz w:val="24"/>
          <w:szCs w:val="24"/>
        </w:rPr>
        <w:t xml:space="preserve">дним из составляющих </w:t>
      </w:r>
      <w:proofErr w:type="spellStart"/>
      <w:r w:rsidR="004B67C8" w:rsidRPr="009C2D27">
        <w:rPr>
          <w:rFonts w:ascii="Times New Roman" w:hAnsi="Times New Roman" w:cs="Times New Roman"/>
          <w:sz w:val="24"/>
          <w:szCs w:val="24"/>
        </w:rPr>
        <w:t>системно-</w:t>
      </w:r>
      <w:r w:rsidRPr="009C2D27">
        <w:rPr>
          <w:rFonts w:ascii="Times New Roman" w:hAnsi="Times New Roman" w:cs="Times New Roman"/>
          <w:sz w:val="24"/>
          <w:szCs w:val="24"/>
        </w:rPr>
        <w:t>деятельностного</w:t>
      </w:r>
      <w:proofErr w:type="spellEnd"/>
      <w:r w:rsidRPr="009C2D27">
        <w:rPr>
          <w:rFonts w:ascii="Times New Roman" w:hAnsi="Times New Roman" w:cs="Times New Roman"/>
          <w:sz w:val="24"/>
          <w:szCs w:val="24"/>
        </w:rPr>
        <w:t xml:space="preserve"> подхода организации обучения младшего школьника.</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 этой целью школой предусмотрен комплекс форм, методов, приемов, технологий, видов учебной деятельности по формированию УУД.</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Формы взаимодействия:</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индивидуальная;</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парная;</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групповая;</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фронтальная</w:t>
      </w:r>
      <w:r w:rsidR="004B67C8" w:rsidRPr="009C2D27">
        <w:rPr>
          <w:rFonts w:ascii="Times New Roman" w:hAnsi="Times New Roman" w:cs="Times New Roman"/>
          <w:sz w:val="24"/>
          <w:szCs w:val="24"/>
        </w:rPr>
        <w:t>.</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Формы реализации программы:</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традиционные уроки;</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нетрадиционные уроки (урок — экскурсия, урок — игра, проектная деятельность);</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внеурочная деятельность.</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Для реализации программы «Школа России», по которой работает </w:t>
      </w:r>
      <w:r w:rsidR="00774B16" w:rsidRPr="009C2D27">
        <w:rPr>
          <w:rFonts w:ascii="Times New Roman" w:hAnsi="Times New Roman" w:cs="Times New Roman"/>
          <w:sz w:val="24"/>
          <w:szCs w:val="24"/>
        </w:rPr>
        <w:t>МБОУ «Туруханская СШ № 1»,</w:t>
      </w:r>
      <w:r w:rsidRPr="009C2D27">
        <w:rPr>
          <w:rFonts w:ascii="Times New Roman" w:hAnsi="Times New Roman" w:cs="Times New Roman"/>
          <w:sz w:val="24"/>
          <w:szCs w:val="24"/>
        </w:rPr>
        <w:t xml:space="preserve"> основной целью которой является формирование функционально грамотной личности, используются следующие технологии:</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проблемно-диалогическая технология;</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технология оценивания образовательных достижений (учебных успехов);</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технология продуктивного чтения.</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Программа включает:</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описание ценностных ориентиров ООН;</w:t>
      </w:r>
    </w:p>
    <w:p w:rsidR="00F5529F" w:rsidRPr="009C2D27" w:rsidRDefault="00F5529F" w:rsidP="00AC421C">
      <w:pPr>
        <w:pStyle w:val="a8"/>
        <w:numPr>
          <w:ilvl w:val="0"/>
          <w:numId w:val="8"/>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связь УУД с содержанием учебных предметов;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характеристики УУД </w:t>
      </w:r>
      <w:proofErr w:type="gramStart"/>
      <w:r w:rsidR="004B67C8"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xml:space="preserve">;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типовые задания для формирования УУД;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описание преемственности программы формирования УУД при переходе </w:t>
      </w:r>
      <w:proofErr w:type="gramStart"/>
      <w:r w:rsidRPr="009C2D27">
        <w:rPr>
          <w:rFonts w:ascii="Times New Roman" w:hAnsi="Times New Roman" w:cs="Times New Roman"/>
          <w:sz w:val="24"/>
          <w:szCs w:val="24"/>
        </w:rPr>
        <w:t>от</w:t>
      </w:r>
      <w:proofErr w:type="gramEnd"/>
      <w:r w:rsidRPr="009C2D27">
        <w:rPr>
          <w:rFonts w:ascii="Times New Roman" w:hAnsi="Times New Roman" w:cs="Times New Roman"/>
          <w:sz w:val="24"/>
          <w:szCs w:val="24"/>
        </w:rPr>
        <w:t xml:space="preserve"> дошкольного к НОО.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2.1.2. Ценностные ориентиры содержания: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Ценность жизни </w:t>
      </w:r>
      <w:r w:rsidRPr="009C2D27">
        <w:rPr>
          <w:rFonts w:ascii="Times New Roman" w:hAnsi="Times New Roman" w:cs="Times New Roman"/>
          <w:sz w:val="24"/>
          <w:szCs w:val="24"/>
        </w:rPr>
        <w:t xml:space="preserve">– признание человеческой жизни и существования живого в природе в целом как величайшей ценности, как основы для подлинного экологического сознания.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Ценность добра </w:t>
      </w:r>
      <w:r w:rsidRPr="009C2D27">
        <w:rPr>
          <w:rFonts w:ascii="Times New Roman" w:hAnsi="Times New Roman" w:cs="Times New Roman"/>
          <w:sz w:val="24"/>
          <w:szCs w:val="24"/>
        </w:rPr>
        <w:t xml:space="preserve">– направленность человека на развитие и сохранение жизни, через сострадание и милосердие как проявление высшей человеческой способности – любви.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Ценность природы </w:t>
      </w:r>
      <w:r w:rsidRPr="009C2D27">
        <w:rPr>
          <w:rFonts w:ascii="Times New Roman" w:hAnsi="Times New Roman" w:cs="Times New Roman"/>
          <w:sz w:val="24"/>
          <w:szCs w:val="24"/>
        </w:rPr>
        <w:t xml:space="preserve">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Ценность истины </w:t>
      </w:r>
      <w:r w:rsidRPr="009C2D27">
        <w:rPr>
          <w:rFonts w:ascii="Times New Roman" w:hAnsi="Times New Roman" w:cs="Times New Roman"/>
          <w:sz w:val="24"/>
          <w:szCs w:val="24"/>
        </w:rPr>
        <w:t xml:space="preserve">– это ценность научного познания как части культуры человечества, разума, понимания сущности бытия, мироздания.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Ценность красоты, гармонии </w:t>
      </w:r>
      <w:r w:rsidRPr="009C2D27">
        <w:rPr>
          <w:rFonts w:ascii="Times New Roman" w:hAnsi="Times New Roman" w:cs="Times New Roman"/>
          <w:sz w:val="24"/>
          <w:szCs w:val="24"/>
        </w:rPr>
        <w:t xml:space="preserve">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Общественные ценности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Ценность человека </w:t>
      </w:r>
      <w:r w:rsidRPr="009C2D27">
        <w:rPr>
          <w:rFonts w:ascii="Times New Roman" w:hAnsi="Times New Roman" w:cs="Times New Roman"/>
          <w:sz w:val="24"/>
          <w:szCs w:val="24"/>
        </w:rPr>
        <w:t xml:space="preserve">как разумного существа, стремящегося к добру и самосовершенствованию, важность и необходимость соблюдения здорового образа жизни </w:t>
      </w:r>
      <w:r w:rsidRPr="009C2D27">
        <w:rPr>
          <w:rFonts w:ascii="Times New Roman" w:hAnsi="Times New Roman" w:cs="Times New Roman"/>
          <w:sz w:val="24"/>
          <w:szCs w:val="24"/>
        </w:rPr>
        <w:lastRenderedPageBreak/>
        <w:t xml:space="preserve">в единстве его составляющих: физическом, психическом и социально-нравственном здоровье.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Ценность семьи </w:t>
      </w:r>
      <w:r w:rsidRPr="009C2D27">
        <w:rPr>
          <w:rFonts w:ascii="Times New Roman" w:hAnsi="Times New Roman" w:cs="Times New Roman"/>
          <w:sz w:val="24"/>
          <w:szCs w:val="24"/>
        </w:rPr>
        <w:t xml:space="preserve">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Ценность труда и творчества </w:t>
      </w:r>
      <w:r w:rsidRPr="009C2D27">
        <w:rPr>
          <w:rFonts w:ascii="Times New Roman" w:hAnsi="Times New Roman" w:cs="Times New Roman"/>
          <w:sz w:val="24"/>
          <w:szCs w:val="24"/>
        </w:rPr>
        <w:t xml:space="preserve">как естественного условия человеческой жизни, состояния нормального человеческого существования.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Ценность свободы </w:t>
      </w:r>
      <w:r w:rsidRPr="009C2D27">
        <w:rPr>
          <w:rFonts w:ascii="Times New Roman" w:hAnsi="Times New Roman" w:cs="Times New Roman"/>
          <w:sz w:val="24"/>
          <w:szCs w:val="24"/>
        </w:rPr>
        <w:t xml:space="preserve">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Ценность социальной солидарности </w:t>
      </w:r>
      <w:r w:rsidRPr="009C2D27">
        <w:rPr>
          <w:rFonts w:ascii="Times New Roman" w:hAnsi="Times New Roman" w:cs="Times New Roman"/>
          <w:sz w:val="24"/>
          <w:szCs w:val="24"/>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Ценность гражданственности </w:t>
      </w:r>
      <w:r w:rsidRPr="009C2D27">
        <w:rPr>
          <w:rFonts w:ascii="Times New Roman" w:hAnsi="Times New Roman" w:cs="Times New Roman"/>
          <w:sz w:val="24"/>
          <w:szCs w:val="24"/>
        </w:rPr>
        <w:t xml:space="preserve">– осознание человеком себя как члена общества, народа, представителя страны и государства.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Ценность патриотизма </w:t>
      </w:r>
      <w:r w:rsidRPr="009C2D27">
        <w:rPr>
          <w:rFonts w:ascii="Times New Roman" w:hAnsi="Times New Roman" w:cs="Times New Roman"/>
          <w:sz w:val="24"/>
          <w:szCs w:val="24"/>
        </w:rPr>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9A49D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Ценность человечества </w:t>
      </w:r>
      <w:r w:rsidRPr="009C2D27">
        <w:rPr>
          <w:rFonts w:ascii="Times New Roman" w:hAnsi="Times New Roman" w:cs="Times New Roman"/>
          <w:sz w:val="24"/>
          <w:szCs w:val="24"/>
        </w:rPr>
        <w:t>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4B67C8" w:rsidRPr="009C2D27" w:rsidRDefault="004B67C8" w:rsidP="00AC421C">
      <w:pPr>
        <w:spacing w:after="0" w:line="240" w:lineRule="auto"/>
        <w:ind w:firstLine="426"/>
        <w:jc w:val="both"/>
        <w:rPr>
          <w:rFonts w:ascii="Times New Roman" w:hAnsi="Times New Roman" w:cs="Times New Roman"/>
          <w:sz w:val="24"/>
          <w:szCs w:val="24"/>
        </w:rPr>
      </w:pPr>
    </w:p>
    <w:tbl>
      <w:tblPr>
        <w:tblStyle w:val="1"/>
        <w:tblW w:w="9606" w:type="dxa"/>
        <w:tblLayout w:type="fixed"/>
        <w:tblLook w:val="0000"/>
      </w:tblPr>
      <w:tblGrid>
        <w:gridCol w:w="2233"/>
        <w:gridCol w:w="1841"/>
        <w:gridCol w:w="1989"/>
        <w:gridCol w:w="1701"/>
        <w:gridCol w:w="1842"/>
      </w:tblGrid>
      <w:tr w:rsidR="00F5529F" w:rsidRPr="009C2D27" w:rsidTr="00A1265E">
        <w:trPr>
          <w:trHeight w:val="107"/>
        </w:trPr>
        <w:tc>
          <w:tcPr>
            <w:tcW w:w="2233"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Приоритеты предметного содержания в формировании УУД Смысловые акценты </w:t>
            </w:r>
          </w:p>
        </w:tc>
        <w:tc>
          <w:tcPr>
            <w:tcW w:w="1841"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Русский язык </w:t>
            </w:r>
          </w:p>
        </w:tc>
        <w:tc>
          <w:tcPr>
            <w:tcW w:w="1989"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Литературное чтение </w:t>
            </w:r>
          </w:p>
        </w:tc>
        <w:tc>
          <w:tcPr>
            <w:tcW w:w="1701"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Математика </w:t>
            </w:r>
          </w:p>
        </w:tc>
        <w:tc>
          <w:tcPr>
            <w:tcW w:w="1842"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Окружающий мир </w:t>
            </w:r>
          </w:p>
        </w:tc>
      </w:tr>
      <w:tr w:rsidR="00F5529F" w:rsidRPr="009C2D27" w:rsidTr="00A1265E">
        <w:trPr>
          <w:trHeight w:val="247"/>
        </w:trPr>
        <w:tc>
          <w:tcPr>
            <w:tcW w:w="2233"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личностные </w:t>
            </w:r>
          </w:p>
        </w:tc>
        <w:tc>
          <w:tcPr>
            <w:tcW w:w="1841"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жизненное самоопределение </w:t>
            </w:r>
          </w:p>
        </w:tc>
        <w:tc>
          <w:tcPr>
            <w:tcW w:w="1989"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нравственно-этическая ориентация </w:t>
            </w:r>
          </w:p>
        </w:tc>
        <w:tc>
          <w:tcPr>
            <w:tcW w:w="1701"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proofErr w:type="spellStart"/>
            <w:r w:rsidRPr="009C2D27">
              <w:rPr>
                <w:rFonts w:ascii="Times New Roman" w:hAnsi="Times New Roman" w:cs="Times New Roman"/>
                <w:color w:val="000000"/>
                <w:sz w:val="24"/>
                <w:szCs w:val="24"/>
              </w:rPr>
              <w:t>Смыслообразование</w:t>
            </w:r>
            <w:proofErr w:type="spellEnd"/>
          </w:p>
        </w:tc>
        <w:tc>
          <w:tcPr>
            <w:tcW w:w="1842"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нравственно-этическая ориентация </w:t>
            </w:r>
          </w:p>
        </w:tc>
      </w:tr>
      <w:tr w:rsidR="00F5529F" w:rsidRPr="009C2D27" w:rsidTr="00A1265E">
        <w:trPr>
          <w:trHeight w:val="247"/>
        </w:trPr>
        <w:tc>
          <w:tcPr>
            <w:tcW w:w="2233"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Регулятивные УУД </w:t>
            </w:r>
          </w:p>
        </w:tc>
        <w:tc>
          <w:tcPr>
            <w:tcW w:w="7373" w:type="dxa"/>
            <w:gridSpan w:val="4"/>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9C2D27">
              <w:rPr>
                <w:rFonts w:ascii="Times New Roman" w:hAnsi="Times New Roman" w:cs="Times New Roman"/>
                <w:color w:val="000000"/>
                <w:sz w:val="24"/>
                <w:szCs w:val="24"/>
              </w:rPr>
              <w:t xml:space="preserve"> ,</w:t>
            </w:r>
            <w:proofErr w:type="gramEnd"/>
            <w:r w:rsidRPr="009C2D27">
              <w:rPr>
                <w:rFonts w:ascii="Times New Roman" w:hAnsi="Times New Roman" w:cs="Times New Roman"/>
                <w:color w:val="000000"/>
                <w:sz w:val="24"/>
                <w:szCs w:val="24"/>
              </w:rPr>
              <w:t xml:space="preserve"> Физическая культура и др.) </w:t>
            </w:r>
          </w:p>
        </w:tc>
      </w:tr>
      <w:tr w:rsidR="00F5529F" w:rsidRPr="009C2D27" w:rsidTr="00A1265E">
        <w:trPr>
          <w:trHeight w:val="523"/>
        </w:trPr>
        <w:tc>
          <w:tcPr>
            <w:tcW w:w="2233" w:type="dxa"/>
          </w:tcPr>
          <w:p w:rsidR="00F5529F" w:rsidRPr="009C2D27" w:rsidRDefault="004B67C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П</w:t>
            </w:r>
            <w:r w:rsidR="00F5529F" w:rsidRPr="009C2D27">
              <w:rPr>
                <w:rFonts w:ascii="Times New Roman" w:hAnsi="Times New Roman" w:cs="Times New Roman"/>
                <w:b/>
                <w:bCs/>
                <w:color w:val="000000"/>
                <w:sz w:val="24"/>
                <w:szCs w:val="24"/>
              </w:rPr>
              <w:t xml:space="preserve">ознавательные </w:t>
            </w:r>
            <w:proofErr w:type="spellStart"/>
            <w:r w:rsidR="00F5529F" w:rsidRPr="009C2D27">
              <w:rPr>
                <w:rFonts w:ascii="Times New Roman" w:hAnsi="Times New Roman" w:cs="Times New Roman"/>
                <w:b/>
                <w:bCs/>
                <w:color w:val="000000"/>
                <w:sz w:val="24"/>
                <w:szCs w:val="24"/>
              </w:rPr>
              <w:t>общеучебныеУУД</w:t>
            </w:r>
            <w:proofErr w:type="spellEnd"/>
          </w:p>
        </w:tc>
        <w:tc>
          <w:tcPr>
            <w:tcW w:w="1841"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моделирование (перевод устной речи в </w:t>
            </w:r>
            <w:proofErr w:type="gramStart"/>
            <w:r w:rsidRPr="009C2D27">
              <w:rPr>
                <w:rFonts w:ascii="Times New Roman" w:hAnsi="Times New Roman" w:cs="Times New Roman"/>
                <w:color w:val="000000"/>
                <w:sz w:val="24"/>
                <w:szCs w:val="24"/>
              </w:rPr>
              <w:t>письменную</w:t>
            </w:r>
            <w:proofErr w:type="gramEnd"/>
            <w:r w:rsidRPr="009C2D27">
              <w:rPr>
                <w:rFonts w:ascii="Times New Roman" w:hAnsi="Times New Roman" w:cs="Times New Roman"/>
                <w:color w:val="000000"/>
                <w:sz w:val="24"/>
                <w:szCs w:val="24"/>
              </w:rPr>
              <w:t xml:space="preserve">) </w:t>
            </w:r>
          </w:p>
        </w:tc>
        <w:tc>
          <w:tcPr>
            <w:tcW w:w="1989"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смысловое чтение, произвольные и осознанные устные и письменные высказывания </w:t>
            </w:r>
          </w:p>
        </w:tc>
        <w:tc>
          <w:tcPr>
            <w:tcW w:w="1701"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моделирование, выбор наиболее эффективных способов решения задач </w:t>
            </w:r>
          </w:p>
        </w:tc>
        <w:tc>
          <w:tcPr>
            <w:tcW w:w="1842"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широкий спектр источников информации </w:t>
            </w:r>
          </w:p>
        </w:tc>
      </w:tr>
      <w:tr w:rsidR="00A1265E" w:rsidRPr="009C2D27" w:rsidTr="00A1265E">
        <w:trPr>
          <w:trHeight w:val="385"/>
        </w:trPr>
        <w:tc>
          <w:tcPr>
            <w:tcW w:w="2233" w:type="dxa"/>
          </w:tcPr>
          <w:p w:rsidR="00A1265E" w:rsidRPr="009C2D27" w:rsidRDefault="00A1265E" w:rsidP="00AC421C">
            <w:pPr>
              <w:autoSpaceDE w:val="0"/>
              <w:autoSpaceDN w:val="0"/>
              <w:adjustRightInd w:val="0"/>
              <w:rPr>
                <w:rFonts w:ascii="Times New Roman" w:hAnsi="Times New Roman" w:cs="Times New Roman"/>
                <w:b/>
                <w:bCs/>
                <w:color w:val="000000"/>
                <w:sz w:val="24"/>
                <w:szCs w:val="24"/>
              </w:rPr>
            </w:pPr>
            <w:r w:rsidRPr="009C2D27">
              <w:rPr>
                <w:rFonts w:ascii="Times New Roman" w:hAnsi="Times New Roman" w:cs="Times New Roman"/>
                <w:b/>
                <w:bCs/>
                <w:color w:val="000000"/>
                <w:sz w:val="24"/>
                <w:szCs w:val="24"/>
              </w:rPr>
              <w:t>Познавательные</w:t>
            </w:r>
          </w:p>
          <w:p w:rsidR="00A1265E" w:rsidRPr="009C2D27" w:rsidRDefault="00A126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логические УУД </w:t>
            </w:r>
          </w:p>
        </w:tc>
        <w:tc>
          <w:tcPr>
            <w:tcW w:w="3830" w:type="dxa"/>
            <w:gridSpan w:val="2"/>
          </w:tcPr>
          <w:p w:rsidR="00A1265E" w:rsidRPr="009C2D27" w:rsidRDefault="00A126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формулирование </w:t>
            </w:r>
            <w:proofErr w:type="gramStart"/>
            <w:r w:rsidRPr="009C2D27">
              <w:rPr>
                <w:rFonts w:ascii="Times New Roman" w:hAnsi="Times New Roman" w:cs="Times New Roman"/>
                <w:color w:val="000000"/>
                <w:sz w:val="24"/>
                <w:szCs w:val="24"/>
              </w:rPr>
              <w:t>личных</w:t>
            </w:r>
            <w:proofErr w:type="gramEnd"/>
            <w:r w:rsidRPr="009C2D27">
              <w:rPr>
                <w:rFonts w:ascii="Times New Roman" w:hAnsi="Times New Roman" w:cs="Times New Roman"/>
                <w:color w:val="000000"/>
                <w:sz w:val="24"/>
                <w:szCs w:val="24"/>
              </w:rPr>
              <w:t xml:space="preserve">, языковых, </w:t>
            </w:r>
          </w:p>
          <w:p w:rsidR="00A1265E" w:rsidRPr="009C2D27" w:rsidRDefault="00A126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нравственных проблем. Самостоятельное </w:t>
            </w:r>
          </w:p>
          <w:p w:rsidR="00A1265E" w:rsidRPr="009C2D27" w:rsidRDefault="00A126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создание способов решения проблем </w:t>
            </w:r>
          </w:p>
          <w:p w:rsidR="00A1265E" w:rsidRPr="009C2D27" w:rsidRDefault="00A126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поискового и творческого характера </w:t>
            </w:r>
          </w:p>
        </w:tc>
        <w:tc>
          <w:tcPr>
            <w:tcW w:w="3543" w:type="dxa"/>
            <w:gridSpan w:val="2"/>
          </w:tcPr>
          <w:p w:rsidR="00A1265E" w:rsidRPr="009C2D27" w:rsidRDefault="00A1265E"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color w:val="000000"/>
                <w:sz w:val="24"/>
                <w:szCs w:val="24"/>
              </w:rPr>
              <w:t xml:space="preserve">анализ, синтез, сравнение, группировка, причинно-следственные связи, логические рассуждения, доказательства, практические действия </w:t>
            </w:r>
            <w:proofErr w:type="gramEnd"/>
          </w:p>
        </w:tc>
      </w:tr>
      <w:tr w:rsidR="00F5529F" w:rsidRPr="009C2D27" w:rsidTr="00A1265E">
        <w:trPr>
          <w:trHeight w:val="249"/>
        </w:trPr>
        <w:tc>
          <w:tcPr>
            <w:tcW w:w="2233" w:type="dxa"/>
          </w:tcPr>
          <w:p w:rsidR="00F5529F" w:rsidRPr="009C2D27" w:rsidRDefault="00F5529F" w:rsidP="00AC421C">
            <w:pPr>
              <w:autoSpaceDE w:val="0"/>
              <w:autoSpaceDN w:val="0"/>
              <w:adjustRightInd w:val="0"/>
              <w:rPr>
                <w:rFonts w:ascii="Times New Roman" w:hAnsi="Times New Roman" w:cs="Times New Roman"/>
                <w:b/>
                <w:bCs/>
                <w:color w:val="000000"/>
                <w:sz w:val="24"/>
                <w:szCs w:val="24"/>
              </w:rPr>
            </w:pPr>
            <w:r w:rsidRPr="009C2D27">
              <w:rPr>
                <w:rFonts w:ascii="Times New Roman" w:hAnsi="Times New Roman" w:cs="Times New Roman"/>
                <w:b/>
                <w:bCs/>
                <w:color w:val="000000"/>
                <w:sz w:val="24"/>
                <w:szCs w:val="24"/>
              </w:rPr>
              <w:t>Коммуникативные</w:t>
            </w:r>
          </w:p>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УУД </w:t>
            </w:r>
          </w:p>
        </w:tc>
        <w:tc>
          <w:tcPr>
            <w:tcW w:w="7373" w:type="dxa"/>
            <w:gridSpan w:val="4"/>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F5529F" w:rsidRPr="009C2D27" w:rsidRDefault="00F5529F" w:rsidP="00AC421C">
      <w:pPr>
        <w:spacing w:after="0" w:line="240" w:lineRule="auto"/>
        <w:ind w:firstLine="426"/>
        <w:rPr>
          <w:rFonts w:ascii="Times New Roman" w:hAnsi="Times New Roman" w:cs="Times New Roman"/>
          <w:b/>
          <w:sz w:val="24"/>
          <w:szCs w:val="24"/>
        </w:rPr>
      </w:pPr>
    </w:p>
    <w:p w:rsidR="00A1265E" w:rsidRPr="009C2D27" w:rsidRDefault="00A1265E"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результате изучения всех без исключения пред</w:t>
      </w:r>
      <w:r w:rsidR="007F23F7" w:rsidRPr="009C2D27">
        <w:rPr>
          <w:rFonts w:ascii="Times New Roman" w:hAnsi="Times New Roman" w:cs="Times New Roman"/>
          <w:sz w:val="24"/>
          <w:szCs w:val="24"/>
        </w:rPr>
        <w:t>метов при получении</w:t>
      </w:r>
      <w:r w:rsidRPr="009C2D27">
        <w:rPr>
          <w:rFonts w:ascii="Times New Roman" w:hAnsi="Times New Roman" w:cs="Times New Roman"/>
          <w:sz w:val="24"/>
          <w:szCs w:val="24"/>
        </w:rPr>
        <w:t xml:space="preserve"> начального общего образования у выпускников будут сформированы </w:t>
      </w:r>
      <w:r w:rsidRPr="009C2D27">
        <w:rPr>
          <w:rFonts w:ascii="Times New Roman" w:hAnsi="Times New Roman" w:cs="Times New Roman"/>
          <w:i/>
          <w:iCs/>
          <w:sz w:val="24"/>
          <w:szCs w:val="24"/>
        </w:rPr>
        <w:t xml:space="preserve">личностные, регулятивные, познавательные </w:t>
      </w:r>
      <w:r w:rsidRPr="009C2D27">
        <w:rPr>
          <w:rFonts w:ascii="Times New Roman" w:hAnsi="Times New Roman" w:cs="Times New Roman"/>
          <w:sz w:val="24"/>
          <w:szCs w:val="24"/>
        </w:rPr>
        <w:t xml:space="preserve">и </w:t>
      </w:r>
      <w:r w:rsidRPr="009C2D27">
        <w:rPr>
          <w:rFonts w:ascii="Times New Roman" w:hAnsi="Times New Roman" w:cs="Times New Roman"/>
          <w:i/>
          <w:iCs/>
          <w:sz w:val="24"/>
          <w:szCs w:val="24"/>
        </w:rPr>
        <w:t xml:space="preserve">коммуникативные </w:t>
      </w:r>
      <w:r w:rsidRPr="009C2D27">
        <w:rPr>
          <w:rFonts w:ascii="Times New Roman" w:hAnsi="Times New Roman" w:cs="Times New Roman"/>
          <w:sz w:val="24"/>
          <w:szCs w:val="24"/>
        </w:rPr>
        <w:t xml:space="preserve">универсальные учебные действия как основа умения учиться. </w:t>
      </w:r>
    </w:p>
    <w:p w:rsidR="00A1265E" w:rsidRPr="009C2D27" w:rsidRDefault="00A1265E"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w:t>
      </w:r>
      <w:r w:rsidRPr="009C2D27">
        <w:rPr>
          <w:rFonts w:ascii="Times New Roman" w:hAnsi="Times New Roman" w:cs="Times New Roman"/>
          <w:b/>
          <w:bCs/>
          <w:i/>
          <w:iCs/>
          <w:sz w:val="24"/>
          <w:szCs w:val="24"/>
        </w:rPr>
        <w:t xml:space="preserve">сфере личностных универсальных учебных действий </w:t>
      </w:r>
      <w:r w:rsidRPr="009C2D27">
        <w:rPr>
          <w:rFonts w:ascii="Times New Roman" w:hAnsi="Times New Roman" w:cs="Times New Roman"/>
          <w:sz w:val="24"/>
          <w:szCs w:val="24"/>
        </w:rPr>
        <w:t xml:space="preserve">будут сформированы внутренняя позиция </w:t>
      </w:r>
      <w:proofErr w:type="gramStart"/>
      <w:r w:rsidRPr="009C2D27">
        <w:rPr>
          <w:rFonts w:ascii="Times New Roman" w:hAnsi="Times New Roman" w:cs="Times New Roman"/>
          <w:sz w:val="24"/>
          <w:szCs w:val="24"/>
        </w:rPr>
        <w:t>обучающегося</w:t>
      </w:r>
      <w:proofErr w:type="gramEnd"/>
      <w:r w:rsidRPr="009C2D27">
        <w:rPr>
          <w:rFonts w:ascii="Times New Roman" w:hAnsi="Times New Roman" w:cs="Times New Roman"/>
          <w:sz w:val="24"/>
          <w:szCs w:val="24"/>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9C2D27">
        <w:rPr>
          <w:rFonts w:ascii="Times New Roman" w:hAnsi="Times New Roman" w:cs="Times New Roman"/>
          <w:sz w:val="24"/>
          <w:szCs w:val="24"/>
        </w:rPr>
        <w:t>децентрации</w:t>
      </w:r>
      <w:proofErr w:type="spellEnd"/>
      <w:r w:rsidRPr="009C2D27">
        <w:rPr>
          <w:rFonts w:ascii="Times New Roman" w:hAnsi="Times New Roman" w:cs="Times New Roman"/>
          <w:sz w:val="24"/>
          <w:szCs w:val="24"/>
        </w:rPr>
        <w:t xml:space="preserve">. </w:t>
      </w:r>
    </w:p>
    <w:p w:rsidR="00A1265E" w:rsidRPr="009C2D27" w:rsidRDefault="00A1265E"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В </w:t>
      </w:r>
      <w:r w:rsidRPr="009C2D27">
        <w:rPr>
          <w:rFonts w:ascii="Times New Roman" w:hAnsi="Times New Roman" w:cs="Times New Roman"/>
          <w:b/>
          <w:bCs/>
          <w:i/>
          <w:iCs/>
          <w:sz w:val="24"/>
          <w:szCs w:val="24"/>
        </w:rPr>
        <w:t xml:space="preserve">сфере регулятивных универсальных учебных действий </w:t>
      </w:r>
      <w:r w:rsidRPr="009C2D27">
        <w:rPr>
          <w:rFonts w:ascii="Times New Roman" w:hAnsi="Times New Roman" w:cs="Times New Roman"/>
          <w:sz w:val="24"/>
          <w:szCs w:val="24"/>
        </w:rPr>
        <w:t xml:space="preserve">выпускники овладеют всеми типами учебных действий, направленных на организацию своей работы в организации, осуществляющей образовательную деятельность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roofErr w:type="gramEnd"/>
    </w:p>
    <w:p w:rsidR="00F5529F" w:rsidRPr="009C2D27" w:rsidRDefault="00A1265E"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w:t>
      </w:r>
      <w:r w:rsidRPr="009C2D27">
        <w:rPr>
          <w:rFonts w:ascii="Times New Roman" w:hAnsi="Times New Roman" w:cs="Times New Roman"/>
          <w:b/>
          <w:bCs/>
          <w:i/>
          <w:iCs/>
          <w:sz w:val="24"/>
          <w:szCs w:val="24"/>
        </w:rPr>
        <w:t xml:space="preserve">сфере познавательных универсальных учебных действий </w:t>
      </w:r>
      <w:r w:rsidRPr="009C2D27">
        <w:rPr>
          <w:rFonts w:ascii="Times New Roman" w:hAnsi="Times New Roman" w:cs="Times New Roman"/>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A1265E" w:rsidRPr="009C2D27" w:rsidRDefault="00A1265E"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w:t>
      </w:r>
      <w:r w:rsidRPr="009C2D27">
        <w:rPr>
          <w:rFonts w:ascii="Times New Roman" w:hAnsi="Times New Roman" w:cs="Times New Roman"/>
          <w:b/>
          <w:bCs/>
          <w:i/>
          <w:iCs/>
          <w:sz w:val="24"/>
          <w:szCs w:val="24"/>
        </w:rPr>
        <w:t xml:space="preserve">сфере коммуникативных универсальных учебных действий </w:t>
      </w:r>
      <w:r w:rsidRPr="009C2D27">
        <w:rPr>
          <w:rFonts w:ascii="Times New Roman" w:hAnsi="Times New Roman" w:cs="Times New Roman"/>
          <w:sz w:val="24"/>
          <w:szCs w:val="24"/>
        </w:rPr>
        <w:t xml:space="preserve">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A1265E" w:rsidRPr="009C2D27" w:rsidRDefault="00A1265E"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таблице 1 представлены универсальные учебные действия и соотнесены с содержанием учебных предметов. </w:t>
      </w:r>
    </w:p>
    <w:p w:rsidR="00A1265E" w:rsidRPr="009C2D27" w:rsidRDefault="00A1265E"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2.1.3. Связь УУД с содержанием учебных предметов. </w:t>
      </w:r>
    </w:p>
    <w:p w:rsidR="00A1265E" w:rsidRPr="009C2D27" w:rsidRDefault="00A1265E"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Универсальные учебные действия соотнесены с содержанием учебных предметов </w:t>
      </w: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B153C4" w:rsidRPr="009C2D27" w:rsidRDefault="00B153C4" w:rsidP="00AC421C">
      <w:pPr>
        <w:spacing w:after="0" w:line="240" w:lineRule="auto"/>
        <w:rPr>
          <w:rFonts w:ascii="Times New Roman" w:hAnsi="Times New Roman" w:cs="Times New Roman"/>
          <w:sz w:val="24"/>
          <w:szCs w:val="24"/>
        </w:rPr>
      </w:pPr>
    </w:p>
    <w:p w:rsidR="00B153C4" w:rsidRPr="009C2D27" w:rsidRDefault="00B153C4" w:rsidP="00AC421C">
      <w:pPr>
        <w:tabs>
          <w:tab w:val="left" w:pos="3870"/>
        </w:tabs>
        <w:spacing w:after="0" w:line="240" w:lineRule="auto"/>
        <w:rPr>
          <w:rFonts w:ascii="Times New Roman" w:hAnsi="Times New Roman" w:cs="Times New Roman"/>
          <w:sz w:val="24"/>
          <w:szCs w:val="24"/>
        </w:rPr>
      </w:pPr>
      <w:r w:rsidRPr="009C2D27">
        <w:rPr>
          <w:rFonts w:ascii="Times New Roman" w:hAnsi="Times New Roman" w:cs="Times New Roman"/>
          <w:sz w:val="24"/>
          <w:szCs w:val="24"/>
        </w:rPr>
        <w:tab/>
      </w:r>
    </w:p>
    <w:p w:rsidR="00B153C4" w:rsidRPr="009C2D27" w:rsidRDefault="00B153C4" w:rsidP="00AC421C">
      <w:pPr>
        <w:spacing w:after="0" w:line="240" w:lineRule="auto"/>
        <w:rPr>
          <w:rFonts w:ascii="Times New Roman" w:hAnsi="Times New Roman" w:cs="Times New Roman"/>
          <w:sz w:val="24"/>
          <w:szCs w:val="24"/>
        </w:rPr>
      </w:pPr>
    </w:p>
    <w:p w:rsidR="00343668" w:rsidRPr="009C2D27" w:rsidRDefault="00343668" w:rsidP="00AC421C">
      <w:pPr>
        <w:spacing w:after="0" w:line="240" w:lineRule="auto"/>
        <w:rPr>
          <w:rFonts w:ascii="Times New Roman" w:hAnsi="Times New Roman" w:cs="Times New Roman"/>
          <w:sz w:val="24"/>
          <w:szCs w:val="24"/>
        </w:rPr>
        <w:sectPr w:rsidR="00343668" w:rsidRPr="009C2D27" w:rsidSect="00484C70">
          <w:pgSz w:w="11906" w:h="16838"/>
          <w:pgMar w:top="1134" w:right="992" w:bottom="1134" w:left="1559" w:header="708" w:footer="708" w:gutter="0"/>
          <w:cols w:space="708"/>
          <w:docGrid w:linePitch="360"/>
        </w:sectPr>
      </w:pPr>
    </w:p>
    <w:p w:rsidR="00A1265E" w:rsidRPr="009C2D27" w:rsidRDefault="00A1265E" w:rsidP="00AC421C">
      <w:pPr>
        <w:spacing w:after="0" w:line="240" w:lineRule="auto"/>
        <w:ind w:firstLine="426"/>
        <w:rPr>
          <w:rFonts w:ascii="Times New Roman" w:hAnsi="Times New Roman" w:cs="Times New Roman"/>
          <w:b/>
          <w:bCs/>
          <w:i/>
          <w:iCs/>
          <w:sz w:val="24"/>
          <w:szCs w:val="24"/>
        </w:rPr>
      </w:pPr>
      <w:r w:rsidRPr="009C2D27">
        <w:rPr>
          <w:rFonts w:ascii="Times New Roman" w:hAnsi="Times New Roman" w:cs="Times New Roman"/>
          <w:b/>
          <w:bCs/>
          <w:i/>
          <w:iCs/>
          <w:sz w:val="24"/>
          <w:szCs w:val="24"/>
        </w:rPr>
        <w:lastRenderedPageBreak/>
        <w:t>Таблица 1</w:t>
      </w:r>
    </w:p>
    <w:tbl>
      <w:tblPr>
        <w:tblStyle w:val="1"/>
        <w:tblW w:w="14992" w:type="dxa"/>
        <w:tblLayout w:type="fixed"/>
        <w:tblLook w:val="0000"/>
      </w:tblPr>
      <w:tblGrid>
        <w:gridCol w:w="1951"/>
        <w:gridCol w:w="2994"/>
        <w:gridCol w:w="3527"/>
        <w:gridCol w:w="2994"/>
        <w:gridCol w:w="3526"/>
      </w:tblGrid>
      <w:tr w:rsidR="00343668" w:rsidRPr="009C2D27" w:rsidTr="007F23F7">
        <w:trPr>
          <w:trHeight w:val="245"/>
        </w:trPr>
        <w:tc>
          <w:tcPr>
            <w:tcW w:w="1951"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ПРЕДМЕТ </w:t>
            </w:r>
          </w:p>
        </w:tc>
        <w:tc>
          <w:tcPr>
            <w:tcW w:w="2994"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ЛИЧНОСТНЫЕ </w:t>
            </w:r>
          </w:p>
        </w:tc>
        <w:tc>
          <w:tcPr>
            <w:tcW w:w="3527"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ПОЗНАВАТЕЛЬНЫЕ </w:t>
            </w:r>
          </w:p>
        </w:tc>
        <w:tc>
          <w:tcPr>
            <w:tcW w:w="2994"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РЕГУЛЯТИВНЫЕ </w:t>
            </w:r>
          </w:p>
        </w:tc>
        <w:tc>
          <w:tcPr>
            <w:tcW w:w="3526"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КОММУНИКАТИВНЫЕ </w:t>
            </w:r>
          </w:p>
        </w:tc>
      </w:tr>
      <w:tr w:rsidR="00343668" w:rsidRPr="009C2D27" w:rsidTr="007F23F7">
        <w:trPr>
          <w:trHeight w:val="2731"/>
        </w:trPr>
        <w:tc>
          <w:tcPr>
            <w:tcW w:w="1951" w:type="dxa"/>
          </w:tcPr>
          <w:p w:rsidR="00343668" w:rsidRPr="009C2D27" w:rsidRDefault="007F23F7"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Русский язык</w:t>
            </w:r>
          </w:p>
        </w:tc>
        <w:tc>
          <w:tcPr>
            <w:tcW w:w="2994"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Формирование умения и качества: осознавать и определять (называть)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свои эмоции; осознавать и определять эмоции других людей; сочувствовать другим людям, сопереживать</w:t>
            </w:r>
            <w:r w:rsidR="007F23F7" w:rsidRPr="009C2D27">
              <w:rPr>
                <w:rFonts w:ascii="Times New Roman" w:hAnsi="Times New Roman" w:cs="Times New Roman"/>
                <w:color w:val="000000"/>
                <w:sz w:val="24"/>
                <w:szCs w:val="24"/>
              </w:rPr>
              <w:t>; чувствовать красоту и вырази</w:t>
            </w:r>
            <w:r w:rsidRPr="009C2D27">
              <w:rPr>
                <w:rFonts w:ascii="Times New Roman" w:hAnsi="Times New Roman" w:cs="Times New Roman"/>
                <w:color w:val="000000"/>
                <w:sz w:val="24"/>
                <w:szCs w:val="24"/>
              </w:rPr>
              <w:t xml:space="preserve">тельность речи, стремиться к совершенствованию собственной речи;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Привитие любви и уважения к Отечеству, его языку, культуре; интереса к чтению; потребности в чтении; интереса к письму, к созданию собственных текстов, к письменной форме общения; интереса к изучению языка. </w:t>
            </w:r>
          </w:p>
        </w:tc>
        <w:tc>
          <w:tcPr>
            <w:tcW w:w="3527"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Формирование умения вычитывать текстовую информацию; пользоваться разными видами чтения: изучающим, просмотровым, ознакомительным;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извлекать информацию, представленную в разных формах (сплошной текст; не сплошной текст – иллюстрация, таблица, схема);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перерабатывать и преобразовывать информацию из одной формы в другую (составлять план, таблицу, схему); пользоваться словарям</w:t>
            </w:r>
            <w:proofErr w:type="gramStart"/>
            <w:r w:rsidRPr="009C2D27">
              <w:rPr>
                <w:rFonts w:ascii="Times New Roman" w:hAnsi="Times New Roman" w:cs="Times New Roman"/>
                <w:color w:val="000000"/>
                <w:sz w:val="24"/>
                <w:szCs w:val="24"/>
              </w:rPr>
              <w:t>и(</w:t>
            </w:r>
            <w:proofErr w:type="gramEnd"/>
            <w:r w:rsidRPr="009C2D27">
              <w:rPr>
                <w:rFonts w:ascii="Times New Roman" w:hAnsi="Times New Roman" w:cs="Times New Roman"/>
                <w:color w:val="000000"/>
                <w:sz w:val="24"/>
                <w:szCs w:val="24"/>
              </w:rPr>
              <w:t xml:space="preserve"> орфографическим, толковым), справочниками; устанавливать причинно-следственные связи; строить рассуждения </w:t>
            </w:r>
          </w:p>
        </w:tc>
        <w:tc>
          <w:tcPr>
            <w:tcW w:w="2994"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Формирование умения 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деятельность;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tc>
        <w:tc>
          <w:tcPr>
            <w:tcW w:w="3526"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Формирование умения оформлять свои мысли в устной и письменной форме с учётом речевой ситуации;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задавать вопросы. </w:t>
            </w:r>
          </w:p>
        </w:tc>
      </w:tr>
      <w:tr w:rsidR="00343668" w:rsidRPr="009C2D27" w:rsidTr="007F23F7">
        <w:trPr>
          <w:trHeight w:val="523"/>
        </w:trPr>
        <w:tc>
          <w:tcPr>
            <w:tcW w:w="1951" w:type="dxa"/>
          </w:tcPr>
          <w:p w:rsidR="00343668" w:rsidRPr="009C2D27" w:rsidRDefault="007F23F7"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Математика</w:t>
            </w:r>
          </w:p>
        </w:tc>
        <w:tc>
          <w:tcPr>
            <w:tcW w:w="2994"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Формирование становления основ гражданской российской идентичности, уважения </w:t>
            </w:r>
            <w:proofErr w:type="gramStart"/>
            <w:r w:rsidRPr="009C2D27">
              <w:rPr>
                <w:rFonts w:ascii="Times New Roman" w:hAnsi="Times New Roman" w:cs="Times New Roman"/>
                <w:color w:val="000000"/>
                <w:sz w:val="24"/>
                <w:szCs w:val="24"/>
              </w:rPr>
              <w:t>к</w:t>
            </w:r>
            <w:proofErr w:type="gramEnd"/>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своей семье и другим людям, </w:t>
            </w:r>
          </w:p>
        </w:tc>
        <w:tc>
          <w:tcPr>
            <w:tcW w:w="3527"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color w:val="000000"/>
                <w:sz w:val="24"/>
                <w:szCs w:val="24"/>
              </w:rPr>
              <w:t xml:space="preserve">Формирование навыков овладения различными способами поиска (в справочной литературе, </w:t>
            </w:r>
            <w:proofErr w:type="gramEnd"/>
          </w:p>
        </w:tc>
        <w:tc>
          <w:tcPr>
            <w:tcW w:w="2994"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Освоение начальных умений проектной деятельности: постановка и сохранение целей учебной деятельности, </w:t>
            </w:r>
          </w:p>
        </w:tc>
        <w:tc>
          <w:tcPr>
            <w:tcW w:w="3526"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Формирование умения работать в парах и группах, договариваться о распределении функций в </w:t>
            </w:r>
            <w:proofErr w:type="gramStart"/>
            <w:r w:rsidRPr="009C2D27">
              <w:rPr>
                <w:rFonts w:ascii="Times New Roman" w:hAnsi="Times New Roman" w:cs="Times New Roman"/>
                <w:color w:val="000000"/>
                <w:sz w:val="24"/>
                <w:szCs w:val="24"/>
              </w:rPr>
              <w:t>совместной</w:t>
            </w:r>
            <w:proofErr w:type="gramEnd"/>
          </w:p>
        </w:tc>
      </w:tr>
      <w:tr w:rsidR="00343668" w:rsidRPr="009C2D27" w:rsidTr="007F23F7">
        <w:tblPrEx>
          <w:tblLook w:val="04A0"/>
        </w:tblPrEx>
        <w:trPr>
          <w:trHeight w:val="2731"/>
        </w:trPr>
        <w:tc>
          <w:tcPr>
            <w:tcW w:w="1951"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p>
        </w:tc>
        <w:tc>
          <w:tcPr>
            <w:tcW w:w="2994"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своему Отечеству, развитие морально-этических качеств личности, адекватных полноценной математической деятельности; целостного восприятие окружающего мира, начальных представлений </w:t>
            </w:r>
            <w:proofErr w:type="gramStart"/>
            <w:r w:rsidRPr="009C2D27">
              <w:rPr>
                <w:rFonts w:ascii="Times New Roman" w:hAnsi="Times New Roman" w:cs="Times New Roman"/>
                <w:color w:val="000000"/>
                <w:sz w:val="24"/>
                <w:szCs w:val="24"/>
              </w:rPr>
              <w:t>об</w:t>
            </w:r>
            <w:proofErr w:type="gramEnd"/>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истории развития математического знания, роли математики в системе знаний; принятия социальной роли ученика, осознание личностного смысла учения и интереса к изучению математики.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Развитие самостоятельности и личной ответственности за свои поступки, способности к рефлексивной самооценке. </w:t>
            </w:r>
          </w:p>
        </w:tc>
        <w:tc>
          <w:tcPr>
            <w:tcW w:w="3527"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образовательных </w:t>
            </w:r>
            <w:proofErr w:type="gramStart"/>
            <w:r w:rsidRPr="009C2D27">
              <w:rPr>
                <w:rFonts w:ascii="Times New Roman" w:hAnsi="Times New Roman" w:cs="Times New Roman"/>
                <w:color w:val="000000"/>
                <w:sz w:val="24"/>
                <w:szCs w:val="24"/>
              </w:rPr>
              <w:t>Интернет-ресурсах</w:t>
            </w:r>
            <w:proofErr w:type="gramEnd"/>
            <w:r w:rsidRPr="009C2D27">
              <w:rPr>
                <w:rFonts w:ascii="Times New Roman" w:hAnsi="Times New Roman" w:cs="Times New Roman"/>
                <w:color w:val="000000"/>
                <w:sz w:val="24"/>
                <w:szCs w:val="24"/>
              </w:rPr>
              <w:t xml:space="preserve">), сбора, обработки, анализа, организации и передачи информации, подготовки своего выступления и выступления с аудио, видео и графическим сопровождением.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Формирование специфических для математики логических операций </w:t>
            </w:r>
          </w:p>
          <w:p w:rsidR="00343668" w:rsidRPr="009C2D27" w:rsidRDefault="00343668"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color w:val="000000"/>
                <w:sz w:val="24"/>
                <w:szCs w:val="24"/>
              </w:rPr>
              <w:t xml:space="preserve">(сравнение, анализ, синтез, обобщение, классификация, аналогия, установление причинно-следственных связей, построение рассуждений, отнесение к </w:t>
            </w:r>
            <w:proofErr w:type="gramEnd"/>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известным понятиям); развитие логического мышления.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Овладение навыками смыслового чтения текстов. </w:t>
            </w:r>
          </w:p>
        </w:tc>
        <w:tc>
          <w:tcPr>
            <w:tcW w:w="2994"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определение наиболее эффективных способов и средств достижения результата, планирование, прогнозирование, реализация построенного проекта.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Формирование умения контролировать и оценивать свои учебные действия на основе выработанных критериев в соответствии с поставленной задачей и условиями её реализации; умения выполнять пробное учебное действие, в случае его неуспеха грамотно фиксировать своё затруднение, анализировать ситуацию, выявлять и конструктивно устранять причины затруднения. </w:t>
            </w:r>
          </w:p>
        </w:tc>
        <w:tc>
          <w:tcPr>
            <w:tcW w:w="3526"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деятельности, осуществлять взаимный контроль, адекватно оценивать собственное поведение и поведение окружающих; стремления не допускать конфликты, а при их возникновении готовность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конструктивно их разрешать.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Освоение норм коммуникативного взаимодействия в позициях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«автор», «критик», «понимающий», готовности вести диалог, признавать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возможность и право каждого иметь своё мнение, способность аргументировать свою точку зрения. </w:t>
            </w:r>
          </w:p>
        </w:tc>
      </w:tr>
      <w:tr w:rsidR="00304E25" w:rsidRPr="009C2D27" w:rsidTr="007F23F7">
        <w:tblPrEx>
          <w:tblLook w:val="04A0"/>
        </w:tblPrEx>
        <w:trPr>
          <w:trHeight w:val="1399"/>
        </w:trPr>
        <w:tc>
          <w:tcPr>
            <w:tcW w:w="1951" w:type="dxa"/>
          </w:tcPr>
          <w:p w:rsidR="00304E25" w:rsidRPr="009C2D27" w:rsidRDefault="007F23F7"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Окружающий мир</w:t>
            </w:r>
          </w:p>
          <w:p w:rsidR="00304E25" w:rsidRPr="009C2D27" w:rsidRDefault="00304E25" w:rsidP="00AC421C">
            <w:pPr>
              <w:autoSpaceDE w:val="0"/>
              <w:autoSpaceDN w:val="0"/>
              <w:adjustRightInd w:val="0"/>
              <w:rPr>
                <w:rFonts w:ascii="Times New Roman" w:hAnsi="Times New Roman" w:cs="Times New Roman"/>
                <w:color w:val="000000"/>
                <w:sz w:val="24"/>
                <w:szCs w:val="24"/>
              </w:rPr>
            </w:pPr>
          </w:p>
        </w:tc>
        <w:tc>
          <w:tcPr>
            <w:tcW w:w="2994"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Формирование умения о</w:t>
            </w:r>
            <w:r w:rsidRPr="009C2D27">
              <w:rPr>
                <w:rFonts w:ascii="Times New Roman" w:hAnsi="Times New Roman" w:cs="Times New Roman"/>
                <w:i/>
                <w:iCs/>
                <w:color w:val="000000"/>
                <w:sz w:val="24"/>
                <w:szCs w:val="24"/>
              </w:rPr>
              <w:t xml:space="preserve">ценивать </w:t>
            </w:r>
            <w:r w:rsidRPr="009C2D27">
              <w:rPr>
                <w:rFonts w:ascii="Times New Roman" w:hAnsi="Times New Roman" w:cs="Times New Roman"/>
                <w:color w:val="000000"/>
                <w:sz w:val="24"/>
                <w:szCs w:val="24"/>
              </w:rPr>
              <w:t xml:space="preserve">жизненные ситуации (поступки людей) с точки зрения общепринятых норм и ценностей: учиться отделять поступки от самого человека; </w:t>
            </w:r>
            <w:r w:rsidRPr="009C2D27">
              <w:rPr>
                <w:rFonts w:ascii="Times New Roman" w:hAnsi="Times New Roman" w:cs="Times New Roman"/>
                <w:i/>
                <w:iCs/>
                <w:color w:val="000000"/>
                <w:sz w:val="24"/>
                <w:szCs w:val="24"/>
              </w:rPr>
              <w:t xml:space="preserve">объяснять </w:t>
            </w:r>
            <w:r w:rsidRPr="009C2D27">
              <w:rPr>
                <w:rFonts w:ascii="Times New Roman" w:hAnsi="Times New Roman" w:cs="Times New Roman"/>
                <w:color w:val="000000"/>
                <w:sz w:val="24"/>
                <w:szCs w:val="24"/>
              </w:rPr>
              <w:t xml:space="preserve">с позиции </w:t>
            </w:r>
            <w:r w:rsidRPr="009C2D27">
              <w:rPr>
                <w:rFonts w:ascii="Times New Roman" w:hAnsi="Times New Roman" w:cs="Times New Roman"/>
                <w:color w:val="000000"/>
                <w:sz w:val="24"/>
                <w:szCs w:val="24"/>
              </w:rPr>
              <w:lastRenderedPageBreak/>
              <w:t xml:space="preserve">общечеловеческих нравственных ценностей, почему конкретные простые поступки можно оценить как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хорошие или плохие; самостоятельно </w:t>
            </w:r>
            <w:r w:rsidRPr="009C2D27">
              <w:rPr>
                <w:rFonts w:ascii="Times New Roman" w:hAnsi="Times New Roman" w:cs="Times New Roman"/>
                <w:i/>
                <w:iCs/>
                <w:color w:val="000000"/>
                <w:sz w:val="24"/>
                <w:szCs w:val="24"/>
              </w:rPr>
              <w:t xml:space="preserve">определять </w:t>
            </w:r>
            <w:r w:rsidRPr="009C2D27">
              <w:rPr>
                <w:rFonts w:ascii="Times New Roman" w:hAnsi="Times New Roman" w:cs="Times New Roman"/>
                <w:color w:val="000000"/>
                <w:sz w:val="24"/>
                <w:szCs w:val="24"/>
              </w:rPr>
              <w:t xml:space="preserve">и </w:t>
            </w:r>
            <w:r w:rsidRPr="009C2D27">
              <w:rPr>
                <w:rFonts w:ascii="Times New Roman" w:hAnsi="Times New Roman" w:cs="Times New Roman"/>
                <w:i/>
                <w:iCs/>
                <w:color w:val="000000"/>
                <w:sz w:val="24"/>
                <w:szCs w:val="24"/>
              </w:rPr>
              <w:t xml:space="preserve">высказывать </w:t>
            </w:r>
            <w:r w:rsidRPr="009C2D27">
              <w:rPr>
                <w:rFonts w:ascii="Times New Roman" w:hAnsi="Times New Roman" w:cs="Times New Roman"/>
                <w:color w:val="000000"/>
                <w:sz w:val="24"/>
                <w:szCs w:val="24"/>
              </w:rPr>
              <w:t xml:space="preserve">самые простые общие для всех людей правила поведения (основы общечеловеческих нравственных ценностей); в предложенных ситуациях, опираясь на общие для всех правила поведения, </w:t>
            </w:r>
            <w:r w:rsidRPr="009C2D27">
              <w:rPr>
                <w:rFonts w:ascii="Times New Roman" w:hAnsi="Times New Roman" w:cs="Times New Roman"/>
                <w:i/>
                <w:iCs/>
                <w:color w:val="000000"/>
                <w:sz w:val="24"/>
                <w:szCs w:val="24"/>
              </w:rPr>
              <w:t>делать выбор</w:t>
            </w:r>
            <w:r w:rsidRPr="009C2D27">
              <w:rPr>
                <w:rFonts w:ascii="Times New Roman" w:hAnsi="Times New Roman" w:cs="Times New Roman"/>
                <w:color w:val="000000"/>
                <w:sz w:val="24"/>
                <w:szCs w:val="24"/>
              </w:rPr>
              <w:t xml:space="preserve">, какой поступок совершить. </w:t>
            </w:r>
          </w:p>
        </w:tc>
        <w:tc>
          <w:tcPr>
            <w:tcW w:w="3527"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Формирование умения ориентироваться в своей системе знаний: самостоятельно </w:t>
            </w:r>
            <w:r w:rsidRPr="009C2D27">
              <w:rPr>
                <w:rFonts w:ascii="Times New Roman" w:hAnsi="Times New Roman" w:cs="Times New Roman"/>
                <w:i/>
                <w:iCs/>
                <w:color w:val="000000"/>
                <w:sz w:val="24"/>
                <w:szCs w:val="24"/>
              </w:rPr>
              <w:t>предполагать</w:t>
            </w:r>
            <w:r w:rsidRPr="009C2D27">
              <w:rPr>
                <w:rFonts w:ascii="Times New Roman" w:hAnsi="Times New Roman" w:cs="Times New Roman"/>
                <w:color w:val="000000"/>
                <w:sz w:val="24"/>
                <w:szCs w:val="24"/>
              </w:rPr>
              <w:t xml:space="preserve">, какая информация нужна для решения учебной задачи в один шаг; </w:t>
            </w:r>
            <w:r w:rsidRPr="009C2D27">
              <w:rPr>
                <w:rFonts w:ascii="Times New Roman" w:hAnsi="Times New Roman" w:cs="Times New Roman"/>
                <w:i/>
                <w:iCs/>
                <w:color w:val="000000"/>
                <w:sz w:val="24"/>
                <w:szCs w:val="24"/>
              </w:rPr>
              <w:t xml:space="preserve">отбирать </w:t>
            </w:r>
            <w:r w:rsidRPr="009C2D27">
              <w:rPr>
                <w:rFonts w:ascii="Times New Roman" w:hAnsi="Times New Roman" w:cs="Times New Roman"/>
                <w:color w:val="000000"/>
                <w:sz w:val="24"/>
                <w:szCs w:val="24"/>
              </w:rPr>
              <w:t xml:space="preserve">необходимые для решения учебной задачи источники информации среди </w:t>
            </w:r>
            <w:r w:rsidRPr="009C2D27">
              <w:rPr>
                <w:rFonts w:ascii="Times New Roman" w:hAnsi="Times New Roman" w:cs="Times New Roman"/>
                <w:color w:val="000000"/>
                <w:sz w:val="24"/>
                <w:szCs w:val="24"/>
              </w:rPr>
              <w:lastRenderedPageBreak/>
              <w:t xml:space="preserve">предложенных учителем словарей, энциклопедий, </w:t>
            </w:r>
          </w:p>
          <w:p w:rsidR="00304E25" w:rsidRPr="009C2D27" w:rsidRDefault="00304E25"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color w:val="000000"/>
                <w:sz w:val="24"/>
                <w:szCs w:val="24"/>
              </w:rPr>
              <w:t xml:space="preserve">справочников; добывать новые знания: </w:t>
            </w:r>
            <w:r w:rsidRPr="009C2D27">
              <w:rPr>
                <w:rFonts w:ascii="Times New Roman" w:hAnsi="Times New Roman" w:cs="Times New Roman"/>
                <w:i/>
                <w:iCs/>
                <w:color w:val="000000"/>
                <w:sz w:val="24"/>
                <w:szCs w:val="24"/>
              </w:rPr>
              <w:t xml:space="preserve">извлекать </w:t>
            </w:r>
            <w:r w:rsidRPr="009C2D27">
              <w:rPr>
                <w:rFonts w:ascii="Times New Roman" w:hAnsi="Times New Roman" w:cs="Times New Roman"/>
                <w:color w:val="000000"/>
                <w:sz w:val="24"/>
                <w:szCs w:val="24"/>
              </w:rPr>
              <w:t xml:space="preserve">информацию, представленную в разных формах (текст, таблица, схема, иллюстрация и др.); перерабатывать полученную информацию: </w:t>
            </w:r>
            <w:r w:rsidRPr="009C2D27">
              <w:rPr>
                <w:rFonts w:ascii="Times New Roman" w:hAnsi="Times New Roman" w:cs="Times New Roman"/>
                <w:i/>
                <w:iCs/>
                <w:color w:val="000000"/>
                <w:sz w:val="24"/>
                <w:szCs w:val="24"/>
              </w:rPr>
              <w:t xml:space="preserve">сравнивать </w:t>
            </w:r>
            <w:r w:rsidRPr="009C2D27">
              <w:rPr>
                <w:rFonts w:ascii="Times New Roman" w:hAnsi="Times New Roman" w:cs="Times New Roman"/>
                <w:color w:val="000000"/>
                <w:sz w:val="24"/>
                <w:szCs w:val="24"/>
              </w:rPr>
              <w:t xml:space="preserve">и </w:t>
            </w:r>
            <w:r w:rsidRPr="009C2D27">
              <w:rPr>
                <w:rFonts w:ascii="Times New Roman" w:hAnsi="Times New Roman" w:cs="Times New Roman"/>
                <w:i/>
                <w:iCs/>
                <w:color w:val="000000"/>
                <w:sz w:val="24"/>
                <w:szCs w:val="24"/>
              </w:rPr>
              <w:t xml:space="preserve">группировать </w:t>
            </w:r>
            <w:r w:rsidRPr="009C2D27">
              <w:rPr>
                <w:rFonts w:ascii="Times New Roman" w:hAnsi="Times New Roman" w:cs="Times New Roman"/>
                <w:color w:val="000000"/>
                <w:sz w:val="24"/>
                <w:szCs w:val="24"/>
              </w:rPr>
              <w:t xml:space="preserve">факты и явления; определять причины явлений, событий; перерабатывать полученную информацию: </w:t>
            </w:r>
            <w:r w:rsidRPr="009C2D27">
              <w:rPr>
                <w:rFonts w:ascii="Times New Roman" w:hAnsi="Times New Roman" w:cs="Times New Roman"/>
                <w:i/>
                <w:iCs/>
                <w:color w:val="000000"/>
                <w:sz w:val="24"/>
                <w:szCs w:val="24"/>
              </w:rPr>
              <w:t xml:space="preserve">делать выводы </w:t>
            </w:r>
            <w:r w:rsidRPr="009C2D27">
              <w:rPr>
                <w:rFonts w:ascii="Times New Roman" w:hAnsi="Times New Roman" w:cs="Times New Roman"/>
                <w:color w:val="000000"/>
                <w:sz w:val="24"/>
                <w:szCs w:val="24"/>
              </w:rPr>
              <w:t xml:space="preserve">на основе обобщения знаний; преобразовывать информацию из одной формы в другую: </w:t>
            </w:r>
            <w:r w:rsidRPr="009C2D27">
              <w:rPr>
                <w:rFonts w:ascii="Times New Roman" w:hAnsi="Times New Roman" w:cs="Times New Roman"/>
                <w:i/>
                <w:iCs/>
                <w:color w:val="000000"/>
                <w:sz w:val="24"/>
                <w:szCs w:val="24"/>
              </w:rPr>
              <w:t xml:space="preserve">составлять </w:t>
            </w:r>
            <w:r w:rsidRPr="009C2D27">
              <w:rPr>
                <w:rFonts w:ascii="Times New Roman" w:hAnsi="Times New Roman" w:cs="Times New Roman"/>
                <w:color w:val="000000"/>
                <w:sz w:val="24"/>
                <w:szCs w:val="24"/>
              </w:rPr>
              <w:t xml:space="preserve">простой </w:t>
            </w:r>
            <w:r w:rsidRPr="009C2D27">
              <w:rPr>
                <w:rFonts w:ascii="Times New Roman" w:hAnsi="Times New Roman" w:cs="Times New Roman"/>
                <w:i/>
                <w:iCs/>
                <w:color w:val="000000"/>
                <w:sz w:val="24"/>
                <w:szCs w:val="24"/>
              </w:rPr>
              <w:t xml:space="preserve">план </w:t>
            </w:r>
            <w:r w:rsidRPr="009C2D27">
              <w:rPr>
                <w:rFonts w:ascii="Times New Roman" w:hAnsi="Times New Roman" w:cs="Times New Roman"/>
                <w:color w:val="000000"/>
                <w:sz w:val="24"/>
                <w:szCs w:val="24"/>
              </w:rPr>
              <w:t xml:space="preserve">учебно-научного текста, </w:t>
            </w:r>
            <w:r w:rsidRPr="009C2D27">
              <w:rPr>
                <w:rFonts w:ascii="Times New Roman" w:hAnsi="Times New Roman" w:cs="Times New Roman"/>
                <w:i/>
                <w:iCs/>
                <w:color w:val="000000"/>
                <w:sz w:val="24"/>
                <w:szCs w:val="24"/>
              </w:rPr>
              <w:t xml:space="preserve">представлять информацию </w:t>
            </w:r>
            <w:r w:rsidRPr="009C2D27">
              <w:rPr>
                <w:rFonts w:ascii="Times New Roman" w:hAnsi="Times New Roman" w:cs="Times New Roman"/>
                <w:color w:val="000000"/>
                <w:sz w:val="24"/>
                <w:szCs w:val="24"/>
              </w:rPr>
              <w:t xml:space="preserve">в виде текста, таблицы, схемы. </w:t>
            </w:r>
            <w:proofErr w:type="gramEnd"/>
          </w:p>
        </w:tc>
        <w:tc>
          <w:tcPr>
            <w:tcW w:w="2994"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 Формирование умения самостоятельно формулировать цели урока после предварительного обсуждения; совместно с учителем обнаруживать и формулировать учебную проблему; составлять план решения проблемы </w:t>
            </w:r>
            <w:r w:rsidRPr="009C2D27">
              <w:rPr>
                <w:rFonts w:ascii="Times New Roman" w:hAnsi="Times New Roman" w:cs="Times New Roman"/>
                <w:color w:val="000000"/>
                <w:sz w:val="24"/>
                <w:szCs w:val="24"/>
              </w:rPr>
              <w:lastRenderedPageBreak/>
              <w:t>(задачи) совместно с учителем; работая по плану, сверят</w:t>
            </w:r>
            <w:r w:rsidR="007F23F7" w:rsidRPr="009C2D27">
              <w:rPr>
                <w:rFonts w:ascii="Times New Roman" w:hAnsi="Times New Roman" w:cs="Times New Roman"/>
                <w:color w:val="000000"/>
                <w:sz w:val="24"/>
                <w:szCs w:val="24"/>
              </w:rPr>
              <w:t xml:space="preserve">ь свои действия с целью и, при </w:t>
            </w:r>
            <w:r w:rsidRPr="009C2D27">
              <w:rPr>
                <w:rFonts w:ascii="Times New Roman" w:hAnsi="Times New Roman" w:cs="Times New Roman"/>
                <w:color w:val="000000"/>
                <w:sz w:val="24"/>
                <w:szCs w:val="24"/>
              </w:rPr>
              <w:t xml:space="preserve">необходимости, исправлять ошибки с помощью учителя. </w:t>
            </w:r>
          </w:p>
          <w:p w:rsidR="00304E25" w:rsidRPr="009C2D27" w:rsidRDefault="00304E25" w:rsidP="00AC421C">
            <w:pPr>
              <w:autoSpaceDE w:val="0"/>
              <w:autoSpaceDN w:val="0"/>
              <w:adjustRightInd w:val="0"/>
              <w:rPr>
                <w:rFonts w:ascii="Times New Roman" w:hAnsi="Times New Roman" w:cs="Times New Roman"/>
                <w:color w:val="000000"/>
                <w:sz w:val="24"/>
                <w:szCs w:val="24"/>
              </w:rPr>
            </w:pPr>
          </w:p>
        </w:tc>
        <w:tc>
          <w:tcPr>
            <w:tcW w:w="3526"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Формирование умения доносить свою позицию до других: </w:t>
            </w:r>
            <w:r w:rsidRPr="009C2D27">
              <w:rPr>
                <w:rFonts w:ascii="Times New Roman" w:hAnsi="Times New Roman" w:cs="Times New Roman"/>
                <w:i/>
                <w:iCs/>
                <w:color w:val="000000"/>
                <w:sz w:val="24"/>
                <w:szCs w:val="24"/>
              </w:rPr>
              <w:t xml:space="preserve">оформлять </w:t>
            </w:r>
            <w:r w:rsidRPr="009C2D27">
              <w:rPr>
                <w:rFonts w:ascii="Times New Roman" w:hAnsi="Times New Roman" w:cs="Times New Roman"/>
                <w:color w:val="000000"/>
                <w:sz w:val="24"/>
                <w:szCs w:val="24"/>
              </w:rPr>
              <w:t xml:space="preserve">свои мысли в устной и письменной речи с учётом своих учебных и жизненных речевых ситуаций; </w:t>
            </w:r>
            <w:r w:rsidRPr="009C2D27">
              <w:rPr>
                <w:rFonts w:ascii="Times New Roman" w:hAnsi="Times New Roman" w:cs="Times New Roman"/>
                <w:i/>
                <w:iCs/>
                <w:color w:val="000000"/>
                <w:sz w:val="24"/>
                <w:szCs w:val="24"/>
              </w:rPr>
              <w:t xml:space="preserve">высказывать </w:t>
            </w:r>
            <w:r w:rsidRPr="009C2D27">
              <w:rPr>
                <w:rFonts w:ascii="Times New Roman" w:hAnsi="Times New Roman" w:cs="Times New Roman"/>
                <w:color w:val="000000"/>
                <w:sz w:val="24"/>
                <w:szCs w:val="24"/>
              </w:rPr>
              <w:t xml:space="preserve">свою точку зрения и пытаться её </w:t>
            </w:r>
            <w:r w:rsidRPr="009C2D27">
              <w:rPr>
                <w:rFonts w:ascii="Times New Roman" w:hAnsi="Times New Roman" w:cs="Times New Roman"/>
                <w:i/>
                <w:iCs/>
                <w:color w:val="000000"/>
                <w:sz w:val="24"/>
                <w:szCs w:val="24"/>
              </w:rPr>
              <w:t>обосновать</w:t>
            </w:r>
            <w:r w:rsidRPr="009C2D27">
              <w:rPr>
                <w:rFonts w:ascii="Times New Roman" w:hAnsi="Times New Roman" w:cs="Times New Roman"/>
                <w:color w:val="000000"/>
                <w:sz w:val="24"/>
                <w:szCs w:val="24"/>
              </w:rPr>
              <w:t xml:space="preserve">, приводя </w:t>
            </w:r>
            <w:r w:rsidRPr="009C2D27">
              <w:rPr>
                <w:rFonts w:ascii="Times New Roman" w:hAnsi="Times New Roman" w:cs="Times New Roman"/>
                <w:color w:val="000000"/>
                <w:sz w:val="24"/>
                <w:szCs w:val="24"/>
              </w:rPr>
              <w:lastRenderedPageBreak/>
              <w:t xml:space="preserve">аргументы;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слушать других, пытаться принимать другую точку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зрения, быть готовым изменить свою точку зрения; читать вслух и про себя тексты учебников; ставить вопросы к тексту и искать ответы; проверять себя); отделять новое от известного, выде</w:t>
            </w:r>
            <w:r w:rsidR="007F23F7" w:rsidRPr="009C2D27">
              <w:rPr>
                <w:rFonts w:ascii="Times New Roman" w:hAnsi="Times New Roman" w:cs="Times New Roman"/>
                <w:color w:val="000000"/>
                <w:sz w:val="24"/>
                <w:szCs w:val="24"/>
              </w:rPr>
              <w:t xml:space="preserve">лять главное, составлять план, </w:t>
            </w:r>
            <w:r w:rsidRPr="009C2D27">
              <w:rPr>
                <w:rFonts w:ascii="Times New Roman" w:hAnsi="Times New Roman" w:cs="Times New Roman"/>
                <w:color w:val="000000"/>
                <w:sz w:val="24"/>
                <w:szCs w:val="24"/>
              </w:rPr>
              <w:t>договариваться с людьми: выполняя различные роли в группе, сотрудничать в совмест</w:t>
            </w:r>
            <w:r w:rsidR="007F23F7" w:rsidRPr="009C2D27">
              <w:rPr>
                <w:rFonts w:ascii="Times New Roman" w:hAnsi="Times New Roman" w:cs="Times New Roman"/>
                <w:color w:val="000000"/>
                <w:sz w:val="24"/>
                <w:szCs w:val="24"/>
              </w:rPr>
              <w:t xml:space="preserve">ном решении проблемы (задачи); </w:t>
            </w:r>
            <w:r w:rsidRPr="009C2D27">
              <w:rPr>
                <w:rFonts w:ascii="Times New Roman" w:hAnsi="Times New Roman" w:cs="Times New Roman"/>
                <w:color w:val="000000"/>
                <w:sz w:val="24"/>
                <w:szCs w:val="24"/>
              </w:rPr>
              <w:t xml:space="preserve">учиться </w:t>
            </w:r>
            <w:proofErr w:type="gramStart"/>
            <w:r w:rsidRPr="009C2D27">
              <w:rPr>
                <w:rFonts w:ascii="Times New Roman" w:hAnsi="Times New Roman" w:cs="Times New Roman"/>
                <w:color w:val="000000"/>
                <w:sz w:val="24"/>
                <w:szCs w:val="24"/>
              </w:rPr>
              <w:t>уважительно</w:t>
            </w:r>
            <w:proofErr w:type="gramEnd"/>
            <w:r w:rsidRPr="009C2D27">
              <w:rPr>
                <w:rFonts w:ascii="Times New Roman" w:hAnsi="Times New Roman" w:cs="Times New Roman"/>
                <w:color w:val="000000"/>
                <w:sz w:val="24"/>
                <w:szCs w:val="24"/>
              </w:rPr>
              <w:t xml:space="preserve"> относиться к позиции другого, пытаться договариваться. </w:t>
            </w:r>
          </w:p>
        </w:tc>
      </w:tr>
      <w:tr w:rsidR="00304E25" w:rsidRPr="009C2D27" w:rsidTr="007F23F7">
        <w:tblPrEx>
          <w:tblLook w:val="04A0"/>
        </w:tblPrEx>
        <w:trPr>
          <w:trHeight w:val="1399"/>
        </w:trPr>
        <w:tc>
          <w:tcPr>
            <w:tcW w:w="1951" w:type="dxa"/>
          </w:tcPr>
          <w:p w:rsidR="00304E25" w:rsidRPr="009C2D27" w:rsidRDefault="007F23F7"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Литературное чтение</w:t>
            </w:r>
          </w:p>
        </w:tc>
        <w:tc>
          <w:tcPr>
            <w:tcW w:w="2994"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Формирование умения: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осознавать и определять (называть) свои эмоции и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эмоции других людей; сочувствовать другим людям, сопереживать; воспринимать красоту природы, бережно относиться ко всему живому; чувствовать красоту художественного слова, стремиться к </w:t>
            </w:r>
            <w:r w:rsidRPr="009C2D27">
              <w:rPr>
                <w:rFonts w:ascii="Times New Roman" w:hAnsi="Times New Roman" w:cs="Times New Roman"/>
                <w:color w:val="000000"/>
                <w:sz w:val="24"/>
                <w:szCs w:val="24"/>
              </w:rPr>
              <w:lastRenderedPageBreak/>
              <w:t xml:space="preserve">совершенствованию собственной речи; ведения диалога с автором текста; ориентироваться </w:t>
            </w:r>
            <w:proofErr w:type="gramStart"/>
            <w:r w:rsidRPr="009C2D27">
              <w:rPr>
                <w:rFonts w:ascii="Times New Roman" w:hAnsi="Times New Roman" w:cs="Times New Roman"/>
                <w:color w:val="000000"/>
                <w:sz w:val="24"/>
                <w:szCs w:val="24"/>
              </w:rPr>
              <w:t>в</w:t>
            </w:r>
            <w:proofErr w:type="gramEnd"/>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нравственном </w:t>
            </w:r>
            <w:proofErr w:type="gramStart"/>
            <w:r w:rsidRPr="009C2D27">
              <w:rPr>
                <w:rFonts w:ascii="Times New Roman" w:hAnsi="Times New Roman" w:cs="Times New Roman"/>
                <w:color w:val="000000"/>
                <w:sz w:val="24"/>
                <w:szCs w:val="24"/>
              </w:rPr>
              <w:t>содержании</w:t>
            </w:r>
            <w:proofErr w:type="gramEnd"/>
            <w:r w:rsidRPr="009C2D27">
              <w:rPr>
                <w:rFonts w:ascii="Times New Roman" w:hAnsi="Times New Roman" w:cs="Times New Roman"/>
                <w:color w:val="000000"/>
                <w:sz w:val="24"/>
                <w:szCs w:val="24"/>
              </w:rPr>
              <w:t xml:space="preserve"> и смысле поступков – своих и окружающих людей; </w:t>
            </w:r>
          </w:p>
          <w:p w:rsidR="00304E25" w:rsidRPr="009C2D27" w:rsidRDefault="00304E25"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color w:val="000000"/>
                <w:sz w:val="24"/>
                <w:szCs w:val="24"/>
              </w:rPr>
              <w:t xml:space="preserve">Привитие любви и уважения к Отечеству, его языку, культуре, истории; понимания ценности семьи, чувства уважения, благодарности, ответственности по отношению </w:t>
            </w:r>
            <w:proofErr w:type="spellStart"/>
            <w:r w:rsidRPr="009C2D27">
              <w:rPr>
                <w:rFonts w:ascii="Times New Roman" w:hAnsi="Times New Roman" w:cs="Times New Roman"/>
                <w:color w:val="000000"/>
                <w:sz w:val="24"/>
                <w:szCs w:val="24"/>
              </w:rPr>
              <w:t>ксвоим</w:t>
            </w:r>
            <w:proofErr w:type="spellEnd"/>
            <w:r w:rsidRPr="009C2D27">
              <w:rPr>
                <w:rFonts w:ascii="Times New Roman" w:hAnsi="Times New Roman" w:cs="Times New Roman"/>
                <w:color w:val="000000"/>
                <w:sz w:val="24"/>
                <w:szCs w:val="24"/>
              </w:rPr>
              <w:t xml:space="preserve"> близким; потребности в чтении; интереса к чтению; уважительного отношения к предпочтениям других людей и наличие собственных читательских приоритетов; этических чувств – совести, вины, стыда</w:t>
            </w:r>
            <w:proofErr w:type="gramEnd"/>
          </w:p>
        </w:tc>
        <w:tc>
          <w:tcPr>
            <w:tcW w:w="3527"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Формирование умения вы</w:t>
            </w:r>
            <w:r w:rsidR="007F23F7" w:rsidRPr="009C2D27">
              <w:rPr>
                <w:rFonts w:ascii="Times New Roman" w:hAnsi="Times New Roman" w:cs="Times New Roman"/>
                <w:color w:val="000000"/>
                <w:sz w:val="24"/>
                <w:szCs w:val="24"/>
              </w:rPr>
              <w:t>читывать текстовую информацию:</w:t>
            </w:r>
          </w:p>
          <w:p w:rsidR="00304E25" w:rsidRPr="009C2D27" w:rsidRDefault="00304E25"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color w:val="000000"/>
                <w:sz w:val="24"/>
                <w:szCs w:val="24"/>
              </w:rPr>
              <w:t xml:space="preserve">пользоваться разными видами чтения: изучающим, просмотровым, ознакомительным; извлекать информацию, представленную в разных формах (сплошной текст; </w:t>
            </w:r>
            <w:proofErr w:type="spellStart"/>
            <w:r w:rsidRPr="009C2D27">
              <w:rPr>
                <w:rFonts w:ascii="Times New Roman" w:hAnsi="Times New Roman" w:cs="Times New Roman"/>
                <w:color w:val="000000"/>
                <w:sz w:val="24"/>
                <w:szCs w:val="24"/>
              </w:rPr>
              <w:t>несплошной</w:t>
            </w:r>
            <w:proofErr w:type="spellEnd"/>
            <w:r w:rsidRPr="009C2D27">
              <w:rPr>
                <w:rFonts w:ascii="Times New Roman" w:hAnsi="Times New Roman" w:cs="Times New Roman"/>
                <w:color w:val="000000"/>
                <w:sz w:val="24"/>
                <w:szCs w:val="24"/>
              </w:rPr>
              <w:t xml:space="preserve"> текст – иллюстрация, таблица, схема); перерабатывать и </w:t>
            </w:r>
            <w:r w:rsidRPr="009C2D27">
              <w:rPr>
                <w:rFonts w:ascii="Times New Roman" w:hAnsi="Times New Roman" w:cs="Times New Roman"/>
                <w:color w:val="000000"/>
                <w:sz w:val="24"/>
                <w:szCs w:val="24"/>
              </w:rPr>
              <w:lastRenderedPageBreak/>
              <w:t xml:space="preserve">преобразовывать информацию из одной формы в другую (составлять план, таблицу, </w:t>
            </w:r>
            <w:proofErr w:type="gramEnd"/>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схему)</w:t>
            </w:r>
            <w:proofErr w:type="gramStart"/>
            <w:r w:rsidRPr="009C2D27">
              <w:rPr>
                <w:rFonts w:ascii="Times New Roman" w:hAnsi="Times New Roman" w:cs="Times New Roman"/>
                <w:color w:val="000000"/>
                <w:sz w:val="24"/>
                <w:szCs w:val="24"/>
              </w:rPr>
              <w:t>;п</w:t>
            </w:r>
            <w:proofErr w:type="gramEnd"/>
            <w:r w:rsidRPr="009C2D27">
              <w:rPr>
                <w:rFonts w:ascii="Times New Roman" w:hAnsi="Times New Roman" w:cs="Times New Roman"/>
                <w:color w:val="000000"/>
                <w:sz w:val="24"/>
                <w:szCs w:val="24"/>
              </w:rPr>
              <w:t xml:space="preserve">ользоваться словарями( орфографическим, толковым), справочниками;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осуществлять анализ и синтез;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устанавливать причинно-следственные связи; строить рассуждения</w:t>
            </w:r>
          </w:p>
        </w:tc>
        <w:tc>
          <w:tcPr>
            <w:tcW w:w="2994"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Формирование умения 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деятельность; в диалоге с учителем вырабатывать </w:t>
            </w:r>
            <w:r w:rsidRPr="009C2D27">
              <w:rPr>
                <w:rFonts w:ascii="Times New Roman" w:hAnsi="Times New Roman" w:cs="Times New Roman"/>
                <w:color w:val="000000"/>
                <w:sz w:val="24"/>
                <w:szCs w:val="24"/>
              </w:rPr>
              <w:lastRenderedPageBreak/>
              <w:t xml:space="preserve">критерии оценки и определять степень успешности своей работы и работы других в соответствии с этими критериями.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договариваться и приходить к общему решению в совместной деятельности; </w:t>
            </w:r>
          </w:p>
          <w:p w:rsidR="00304E25" w:rsidRPr="009C2D27" w:rsidRDefault="00304E25" w:rsidP="00AC421C">
            <w:pPr>
              <w:autoSpaceDE w:val="0"/>
              <w:autoSpaceDN w:val="0"/>
              <w:adjustRightInd w:val="0"/>
              <w:rPr>
                <w:rFonts w:ascii="Times New Roman" w:hAnsi="Times New Roman" w:cs="Times New Roman"/>
                <w:sz w:val="24"/>
                <w:szCs w:val="24"/>
              </w:rPr>
            </w:pPr>
            <w:r w:rsidRPr="009C2D27">
              <w:rPr>
                <w:rFonts w:ascii="Times New Roman" w:hAnsi="Times New Roman" w:cs="Times New Roman"/>
                <w:color w:val="000000"/>
                <w:sz w:val="24"/>
                <w:szCs w:val="24"/>
              </w:rPr>
              <w:t>задавать вопросы.</w:t>
            </w:r>
          </w:p>
        </w:tc>
        <w:tc>
          <w:tcPr>
            <w:tcW w:w="3526"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Формирование умения оформлять свои мысли в устной и письменной форме с учётом речевой ситуации;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высказывать и обосновывать свою точку зрения; слушать и слышать других, пытаться </w:t>
            </w:r>
            <w:r w:rsidRPr="009C2D27">
              <w:rPr>
                <w:rFonts w:ascii="Times New Roman" w:hAnsi="Times New Roman" w:cs="Times New Roman"/>
                <w:color w:val="000000"/>
                <w:sz w:val="24"/>
                <w:szCs w:val="24"/>
              </w:rPr>
              <w:lastRenderedPageBreak/>
              <w:t xml:space="preserve">принимать иную точку зрения, быть готовым корректировать свою точку зрения; </w:t>
            </w:r>
          </w:p>
          <w:p w:rsidR="00304E25" w:rsidRPr="009C2D27" w:rsidRDefault="00304E25" w:rsidP="00AC421C">
            <w:pPr>
              <w:autoSpaceDE w:val="0"/>
              <w:autoSpaceDN w:val="0"/>
              <w:adjustRightInd w:val="0"/>
              <w:rPr>
                <w:rFonts w:ascii="Times New Roman" w:hAnsi="Times New Roman" w:cs="Times New Roman"/>
                <w:color w:val="000000"/>
                <w:sz w:val="24"/>
                <w:szCs w:val="24"/>
              </w:rPr>
            </w:pPr>
          </w:p>
        </w:tc>
      </w:tr>
      <w:tr w:rsidR="00304E25" w:rsidRPr="009C2D27" w:rsidTr="004B67C8">
        <w:tblPrEx>
          <w:tblLook w:val="04A0"/>
        </w:tblPrEx>
        <w:trPr>
          <w:trHeight w:val="984"/>
        </w:trPr>
        <w:tc>
          <w:tcPr>
            <w:tcW w:w="1951" w:type="dxa"/>
          </w:tcPr>
          <w:p w:rsidR="00304E25" w:rsidRPr="009C2D27" w:rsidRDefault="007F23F7"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Технология</w:t>
            </w:r>
          </w:p>
        </w:tc>
        <w:tc>
          <w:tcPr>
            <w:tcW w:w="2994"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Развитие умения: </w:t>
            </w:r>
          </w:p>
          <w:p w:rsidR="00304E25" w:rsidRPr="009C2D27" w:rsidRDefault="00304E25"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i/>
                <w:iCs/>
                <w:color w:val="000000"/>
                <w:sz w:val="24"/>
                <w:szCs w:val="24"/>
              </w:rPr>
              <w:t xml:space="preserve">оценивать </w:t>
            </w:r>
            <w:r w:rsidRPr="009C2D27">
              <w:rPr>
                <w:rFonts w:ascii="Times New Roman" w:hAnsi="Times New Roman" w:cs="Times New Roman"/>
                <w:color w:val="000000"/>
                <w:sz w:val="24"/>
                <w:szCs w:val="24"/>
              </w:rPr>
              <w:t xml:space="preserve">жизненные ситуации (поступки, явлении, события) с точки зрения собственных ощущений (явлении, события), соотносить их с </w:t>
            </w:r>
            <w:r w:rsidRPr="009C2D27">
              <w:rPr>
                <w:rFonts w:ascii="Times New Roman" w:hAnsi="Times New Roman" w:cs="Times New Roman"/>
                <w:color w:val="000000"/>
                <w:sz w:val="24"/>
                <w:szCs w:val="24"/>
              </w:rPr>
              <w:lastRenderedPageBreak/>
              <w:t xml:space="preserve">общепринятыми нормами и ценностями; </w:t>
            </w:r>
            <w:r w:rsidRPr="009C2D27">
              <w:rPr>
                <w:rFonts w:ascii="Times New Roman" w:hAnsi="Times New Roman" w:cs="Times New Roman"/>
                <w:i/>
                <w:iCs/>
                <w:color w:val="000000"/>
                <w:sz w:val="24"/>
                <w:szCs w:val="24"/>
              </w:rPr>
              <w:t xml:space="preserve">описывать </w:t>
            </w:r>
            <w:r w:rsidRPr="009C2D27">
              <w:rPr>
                <w:rFonts w:ascii="Times New Roman" w:hAnsi="Times New Roman" w:cs="Times New Roman"/>
                <w:color w:val="000000"/>
                <w:sz w:val="24"/>
                <w:szCs w:val="24"/>
              </w:rPr>
              <w:t xml:space="preserve">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 </w:t>
            </w:r>
            <w:r w:rsidRPr="009C2D27">
              <w:rPr>
                <w:rFonts w:ascii="Times New Roman" w:hAnsi="Times New Roman" w:cs="Times New Roman"/>
                <w:i/>
                <w:iCs/>
                <w:color w:val="000000"/>
                <w:sz w:val="24"/>
                <w:szCs w:val="24"/>
              </w:rPr>
              <w:t xml:space="preserve">принимать </w:t>
            </w:r>
            <w:r w:rsidRPr="009C2D27">
              <w:rPr>
                <w:rFonts w:ascii="Times New Roman" w:hAnsi="Times New Roman" w:cs="Times New Roman"/>
                <w:color w:val="000000"/>
                <w:sz w:val="24"/>
                <w:szCs w:val="24"/>
              </w:rPr>
              <w:t xml:space="preserve">другие мнения и высказывания, уважительно относиться к ним; </w:t>
            </w:r>
            <w:proofErr w:type="gramEnd"/>
          </w:p>
        </w:tc>
        <w:tc>
          <w:tcPr>
            <w:tcW w:w="3527"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Развитие умения </w:t>
            </w:r>
            <w:r w:rsidRPr="009C2D27">
              <w:rPr>
                <w:rFonts w:ascii="Times New Roman" w:hAnsi="Times New Roman" w:cs="Times New Roman"/>
                <w:i/>
                <w:iCs/>
                <w:color w:val="000000"/>
                <w:sz w:val="24"/>
                <w:szCs w:val="24"/>
              </w:rPr>
              <w:t xml:space="preserve">искать и отбирать </w:t>
            </w:r>
            <w:r w:rsidRPr="009C2D27">
              <w:rPr>
                <w:rFonts w:ascii="Times New Roman" w:hAnsi="Times New Roman" w:cs="Times New Roman"/>
                <w:color w:val="000000"/>
                <w:sz w:val="24"/>
                <w:szCs w:val="24"/>
              </w:rPr>
              <w:t xml:space="preserve">необходимые для решения учебной задачи источники информации в учебнике (текст, иллюстрация, схема, чертёж, инструкционная карта), энциклопедиях, </w:t>
            </w:r>
            <w:r w:rsidRPr="009C2D27">
              <w:rPr>
                <w:rFonts w:ascii="Times New Roman" w:hAnsi="Times New Roman" w:cs="Times New Roman"/>
                <w:color w:val="000000"/>
                <w:sz w:val="24"/>
                <w:szCs w:val="24"/>
              </w:rPr>
              <w:lastRenderedPageBreak/>
              <w:t xml:space="preserve">справочниках, Интернете; </w:t>
            </w:r>
            <w:r w:rsidRPr="009C2D27">
              <w:rPr>
                <w:rFonts w:ascii="Times New Roman" w:hAnsi="Times New Roman" w:cs="Times New Roman"/>
                <w:i/>
                <w:iCs/>
                <w:color w:val="000000"/>
                <w:sz w:val="24"/>
                <w:szCs w:val="24"/>
              </w:rPr>
              <w:t xml:space="preserve">добывать </w:t>
            </w:r>
            <w:r w:rsidRPr="009C2D27">
              <w:rPr>
                <w:rFonts w:ascii="Times New Roman" w:hAnsi="Times New Roman" w:cs="Times New Roman"/>
                <w:color w:val="000000"/>
                <w:sz w:val="24"/>
                <w:szCs w:val="24"/>
              </w:rPr>
              <w:t xml:space="preserve">новые знания в процессе наблюдений, рассуждений и обсуждений материалов учебника, выполнения пробных поисковых упражнений; перерабатывать полученную информацию: </w:t>
            </w:r>
            <w:r w:rsidRPr="009C2D27">
              <w:rPr>
                <w:rFonts w:ascii="Times New Roman" w:hAnsi="Times New Roman" w:cs="Times New Roman"/>
                <w:i/>
                <w:iCs/>
                <w:color w:val="000000"/>
                <w:sz w:val="24"/>
                <w:szCs w:val="24"/>
              </w:rPr>
              <w:t xml:space="preserve">сравнивать </w:t>
            </w:r>
            <w:r w:rsidRPr="009C2D27">
              <w:rPr>
                <w:rFonts w:ascii="Times New Roman" w:hAnsi="Times New Roman" w:cs="Times New Roman"/>
                <w:color w:val="000000"/>
                <w:sz w:val="24"/>
                <w:szCs w:val="24"/>
              </w:rPr>
              <w:t xml:space="preserve">и </w:t>
            </w:r>
            <w:r w:rsidRPr="009C2D27">
              <w:rPr>
                <w:rFonts w:ascii="Times New Roman" w:hAnsi="Times New Roman" w:cs="Times New Roman"/>
                <w:i/>
                <w:iCs/>
                <w:color w:val="000000"/>
                <w:sz w:val="24"/>
                <w:szCs w:val="24"/>
              </w:rPr>
              <w:t xml:space="preserve">классифицировать </w:t>
            </w:r>
            <w:r w:rsidRPr="009C2D27">
              <w:rPr>
                <w:rFonts w:ascii="Times New Roman" w:hAnsi="Times New Roman" w:cs="Times New Roman"/>
                <w:color w:val="000000"/>
                <w:sz w:val="24"/>
                <w:szCs w:val="24"/>
              </w:rPr>
              <w:t xml:space="preserve">факты и явления; определять причинно- </w:t>
            </w:r>
          </w:p>
        </w:tc>
        <w:tc>
          <w:tcPr>
            <w:tcW w:w="2994"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Развитие умения самостоятельно формулировать цель урока после предварительного обсуждения; уметь с помощью учителя анализировать </w:t>
            </w:r>
            <w:r w:rsidRPr="009C2D27">
              <w:rPr>
                <w:rFonts w:ascii="Times New Roman" w:hAnsi="Times New Roman" w:cs="Times New Roman"/>
                <w:color w:val="000000"/>
                <w:sz w:val="24"/>
                <w:szCs w:val="24"/>
              </w:rPr>
              <w:lastRenderedPageBreak/>
              <w:t>предложенное задание, отделять известное и неизвестное; уметь совместно с учителем выявлять и формулировать учебную проблему; под контролем учителя выполнять пробные поисковые действия (упражнения) для выявления оптимальн</w:t>
            </w:r>
            <w:r w:rsidR="007F23F7" w:rsidRPr="009C2D27">
              <w:rPr>
                <w:rFonts w:ascii="Times New Roman" w:hAnsi="Times New Roman" w:cs="Times New Roman"/>
                <w:color w:val="000000"/>
                <w:sz w:val="24"/>
                <w:szCs w:val="24"/>
              </w:rPr>
              <w:t>ого решения проблемы (задачи)</w:t>
            </w:r>
          </w:p>
        </w:tc>
        <w:tc>
          <w:tcPr>
            <w:tcW w:w="3526"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color w:val="000000"/>
                <w:sz w:val="24"/>
                <w:szCs w:val="24"/>
              </w:rPr>
              <w:lastRenderedPageBreak/>
              <w:t xml:space="preserve">Развитие умения донести свою позицию до других: </w:t>
            </w:r>
            <w:r w:rsidRPr="009C2D27">
              <w:rPr>
                <w:rFonts w:ascii="Times New Roman" w:hAnsi="Times New Roman" w:cs="Times New Roman"/>
                <w:i/>
                <w:iCs/>
                <w:color w:val="000000"/>
                <w:sz w:val="24"/>
                <w:szCs w:val="24"/>
              </w:rPr>
              <w:t xml:space="preserve">оформлять </w:t>
            </w:r>
            <w:r w:rsidRPr="009C2D27">
              <w:rPr>
                <w:rFonts w:ascii="Times New Roman" w:hAnsi="Times New Roman" w:cs="Times New Roman"/>
                <w:color w:val="000000"/>
                <w:sz w:val="24"/>
                <w:szCs w:val="24"/>
              </w:rPr>
              <w:t xml:space="preserve">свои мысли в устной и письменной речи с учётом своих учебных и жизненных речевых ситуаций; донести свою позицию до других: </w:t>
            </w:r>
            <w:r w:rsidRPr="009C2D27">
              <w:rPr>
                <w:rFonts w:ascii="Times New Roman" w:hAnsi="Times New Roman" w:cs="Times New Roman"/>
                <w:i/>
                <w:iCs/>
                <w:color w:val="000000"/>
                <w:sz w:val="24"/>
                <w:szCs w:val="24"/>
              </w:rPr>
              <w:lastRenderedPageBreak/>
              <w:t xml:space="preserve">высказывать </w:t>
            </w:r>
            <w:r w:rsidRPr="009C2D27">
              <w:rPr>
                <w:rFonts w:ascii="Times New Roman" w:hAnsi="Times New Roman" w:cs="Times New Roman"/>
                <w:color w:val="000000"/>
                <w:sz w:val="24"/>
                <w:szCs w:val="24"/>
              </w:rPr>
              <w:t xml:space="preserve">свою точку зрения и пытаться её </w:t>
            </w:r>
            <w:r w:rsidRPr="009C2D27">
              <w:rPr>
                <w:rFonts w:ascii="Times New Roman" w:hAnsi="Times New Roman" w:cs="Times New Roman"/>
                <w:i/>
                <w:iCs/>
                <w:color w:val="000000"/>
                <w:sz w:val="24"/>
                <w:szCs w:val="24"/>
              </w:rPr>
              <w:t>обосновать</w:t>
            </w:r>
            <w:r w:rsidRPr="009C2D27">
              <w:rPr>
                <w:rFonts w:ascii="Times New Roman" w:hAnsi="Times New Roman" w:cs="Times New Roman"/>
                <w:color w:val="000000"/>
                <w:sz w:val="24"/>
                <w:szCs w:val="24"/>
              </w:rPr>
              <w:t xml:space="preserve">, приводя аргументы; слушать других, пытаться принимать другую точку зрения, быть готовым изменить свою точку зрения; </w:t>
            </w:r>
            <w:proofErr w:type="gramEnd"/>
          </w:p>
        </w:tc>
      </w:tr>
      <w:tr w:rsidR="00304E25" w:rsidRPr="009C2D27" w:rsidTr="007F23F7">
        <w:tblPrEx>
          <w:tblLook w:val="04A0"/>
        </w:tblPrEx>
        <w:trPr>
          <w:trHeight w:val="1691"/>
        </w:trPr>
        <w:tc>
          <w:tcPr>
            <w:tcW w:w="1951" w:type="dxa"/>
          </w:tcPr>
          <w:p w:rsidR="00304E25" w:rsidRPr="009C2D27" w:rsidRDefault="007F23F7"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Физическая культура</w:t>
            </w:r>
          </w:p>
        </w:tc>
        <w:tc>
          <w:tcPr>
            <w:tcW w:w="2994" w:type="dxa"/>
          </w:tcPr>
          <w:p w:rsidR="00304E25" w:rsidRPr="009C2D27" w:rsidRDefault="00304E25" w:rsidP="00AC421C">
            <w:pPr>
              <w:rPr>
                <w:rFonts w:ascii="Times New Roman" w:hAnsi="Times New Roman" w:cs="Times New Roman"/>
                <w:sz w:val="24"/>
                <w:szCs w:val="24"/>
              </w:rPr>
            </w:pPr>
            <w:r w:rsidRPr="009C2D27">
              <w:rPr>
                <w:rFonts w:ascii="Times New Roman" w:hAnsi="Times New Roman" w:cs="Times New Roman"/>
                <w:sz w:val="24"/>
                <w:szCs w:val="24"/>
              </w:rPr>
              <w:t xml:space="preserve">активно включается в общение и взаимодействие со сверстниками на принципах уважения и доброжелательности, взаимопомощи и сопереживания; </w:t>
            </w:r>
          </w:p>
          <w:p w:rsidR="00304E25" w:rsidRPr="009C2D27" w:rsidRDefault="00304E25" w:rsidP="00AC421C">
            <w:pPr>
              <w:rPr>
                <w:rFonts w:ascii="Times New Roman" w:hAnsi="Times New Roman" w:cs="Times New Roman"/>
                <w:sz w:val="24"/>
                <w:szCs w:val="24"/>
              </w:rPr>
            </w:pPr>
            <w:r w:rsidRPr="009C2D27">
              <w:rPr>
                <w:rFonts w:ascii="Times New Roman" w:hAnsi="Times New Roman" w:cs="Times New Roman"/>
                <w:sz w:val="24"/>
                <w:szCs w:val="24"/>
              </w:rPr>
              <w:t xml:space="preserve">проявляет положительные качества </w:t>
            </w:r>
            <w:proofErr w:type="gramStart"/>
            <w:r w:rsidRPr="009C2D27">
              <w:rPr>
                <w:rFonts w:ascii="Times New Roman" w:hAnsi="Times New Roman" w:cs="Times New Roman"/>
                <w:sz w:val="24"/>
                <w:szCs w:val="24"/>
              </w:rPr>
              <w:t>личности</w:t>
            </w:r>
            <w:proofErr w:type="gramEnd"/>
            <w:r w:rsidRPr="009C2D27">
              <w:rPr>
                <w:rFonts w:ascii="Times New Roman" w:hAnsi="Times New Roman" w:cs="Times New Roman"/>
                <w:sz w:val="24"/>
                <w:szCs w:val="24"/>
              </w:rPr>
              <w:t xml:space="preserve"> и управлять своими эмоциями в различных (нестандартных) ситуациях и условиях; </w:t>
            </w:r>
          </w:p>
          <w:p w:rsidR="00304E25" w:rsidRPr="009C2D27" w:rsidRDefault="00304E25" w:rsidP="00AC421C">
            <w:pPr>
              <w:rPr>
                <w:rFonts w:ascii="Times New Roman" w:hAnsi="Times New Roman" w:cs="Times New Roman"/>
                <w:sz w:val="24"/>
                <w:szCs w:val="24"/>
              </w:rPr>
            </w:pPr>
            <w:r w:rsidRPr="009C2D27">
              <w:rPr>
                <w:rFonts w:ascii="Times New Roman" w:hAnsi="Times New Roman" w:cs="Times New Roman"/>
                <w:sz w:val="24"/>
                <w:szCs w:val="24"/>
              </w:rPr>
              <w:t xml:space="preserve">проявляет дисциплинированность, трудолюбие и упорство в достижении поставленных целей; </w:t>
            </w:r>
          </w:p>
          <w:p w:rsidR="00304E25" w:rsidRPr="009C2D27" w:rsidRDefault="00304E25" w:rsidP="00AC421C">
            <w:pPr>
              <w:rPr>
                <w:rFonts w:ascii="Times New Roman" w:hAnsi="Times New Roman" w:cs="Times New Roman"/>
                <w:sz w:val="24"/>
                <w:szCs w:val="24"/>
              </w:rPr>
            </w:pPr>
            <w:r w:rsidRPr="009C2D27">
              <w:rPr>
                <w:rFonts w:ascii="Times New Roman" w:hAnsi="Times New Roman" w:cs="Times New Roman"/>
                <w:sz w:val="24"/>
                <w:szCs w:val="24"/>
              </w:rPr>
              <w:t xml:space="preserve">Оказывает бескорыстную </w:t>
            </w:r>
            <w:r w:rsidRPr="009C2D27">
              <w:rPr>
                <w:rFonts w:ascii="Times New Roman" w:hAnsi="Times New Roman" w:cs="Times New Roman"/>
                <w:color w:val="000000"/>
                <w:sz w:val="24"/>
                <w:szCs w:val="24"/>
              </w:rPr>
              <w:lastRenderedPageBreak/>
              <w:t>помощь своим сверстникам, находить с ними общий язык и общие интересы.</w:t>
            </w:r>
          </w:p>
        </w:tc>
        <w:tc>
          <w:tcPr>
            <w:tcW w:w="3527" w:type="dxa"/>
          </w:tcPr>
          <w:p w:rsidR="00304E25" w:rsidRPr="009C2D27" w:rsidRDefault="00304E25"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 xml:space="preserve">следственные связи изучаемых явлений, событий; </w:t>
            </w:r>
          </w:p>
          <w:p w:rsidR="00304E25" w:rsidRPr="009C2D27" w:rsidRDefault="00304E25" w:rsidP="00AC421C">
            <w:pPr>
              <w:rPr>
                <w:rFonts w:ascii="Times New Roman" w:hAnsi="Times New Roman" w:cs="Times New Roman"/>
                <w:sz w:val="24"/>
                <w:szCs w:val="24"/>
              </w:rPr>
            </w:pPr>
            <w:r w:rsidRPr="009C2D27">
              <w:rPr>
                <w:rFonts w:ascii="Times New Roman" w:hAnsi="Times New Roman" w:cs="Times New Roman"/>
                <w:i/>
                <w:iCs/>
                <w:sz w:val="24"/>
                <w:szCs w:val="24"/>
              </w:rPr>
              <w:t xml:space="preserve">делать выводы </w:t>
            </w:r>
            <w:r w:rsidRPr="009C2D27">
              <w:rPr>
                <w:rFonts w:ascii="Times New Roman" w:hAnsi="Times New Roman" w:cs="Times New Roman"/>
                <w:sz w:val="24"/>
                <w:szCs w:val="24"/>
              </w:rPr>
              <w:t xml:space="preserve">на основе </w:t>
            </w:r>
            <w:r w:rsidRPr="009C2D27">
              <w:rPr>
                <w:rFonts w:ascii="Times New Roman" w:hAnsi="Times New Roman" w:cs="Times New Roman"/>
                <w:i/>
                <w:iCs/>
                <w:sz w:val="24"/>
                <w:szCs w:val="24"/>
              </w:rPr>
              <w:t xml:space="preserve">обобщения </w:t>
            </w:r>
            <w:r w:rsidRPr="009C2D27">
              <w:rPr>
                <w:rFonts w:ascii="Times New Roman" w:hAnsi="Times New Roman" w:cs="Times New Roman"/>
                <w:sz w:val="24"/>
                <w:szCs w:val="24"/>
              </w:rPr>
              <w:t xml:space="preserve">полученных знаний; преобразовывать информацию: </w:t>
            </w:r>
            <w:r w:rsidRPr="009C2D27">
              <w:rPr>
                <w:rFonts w:ascii="Times New Roman" w:hAnsi="Times New Roman" w:cs="Times New Roman"/>
                <w:i/>
                <w:iCs/>
                <w:sz w:val="24"/>
                <w:szCs w:val="24"/>
              </w:rPr>
              <w:t xml:space="preserve">представлять информацию </w:t>
            </w:r>
            <w:r w:rsidRPr="009C2D27">
              <w:rPr>
                <w:rFonts w:ascii="Times New Roman" w:hAnsi="Times New Roman" w:cs="Times New Roman"/>
                <w:sz w:val="24"/>
                <w:szCs w:val="24"/>
              </w:rPr>
              <w:t>в виде текста, таблицы, схемы (в информационных проектах)</w:t>
            </w:r>
            <w:proofErr w:type="gramStart"/>
            <w:r w:rsidRPr="009C2D27">
              <w:rPr>
                <w:rFonts w:ascii="Times New Roman" w:hAnsi="Times New Roman" w:cs="Times New Roman"/>
                <w:sz w:val="24"/>
                <w:szCs w:val="24"/>
              </w:rPr>
              <w:t>.в</w:t>
            </w:r>
            <w:proofErr w:type="gramEnd"/>
            <w:r w:rsidRPr="009C2D27">
              <w:rPr>
                <w:rFonts w:ascii="Times New Roman" w:hAnsi="Times New Roman" w:cs="Times New Roman"/>
                <w:sz w:val="24"/>
                <w:szCs w:val="24"/>
              </w:rPr>
              <w:t>идит красоту движений, выделять и обосновывать эстетические признаки в движе</w:t>
            </w:r>
            <w:r w:rsidR="007F23F7" w:rsidRPr="009C2D27">
              <w:rPr>
                <w:rFonts w:ascii="Times New Roman" w:hAnsi="Times New Roman" w:cs="Times New Roman"/>
                <w:sz w:val="24"/>
                <w:szCs w:val="24"/>
              </w:rPr>
              <w:t xml:space="preserve">ниях и передвижениях человека; </w:t>
            </w:r>
            <w:r w:rsidRPr="009C2D27">
              <w:rPr>
                <w:rFonts w:ascii="Times New Roman" w:hAnsi="Times New Roman" w:cs="Times New Roman"/>
                <w:sz w:val="24"/>
                <w:szCs w:val="24"/>
              </w:rPr>
              <w:t xml:space="preserve">оценивает красоту телосложения и осанки, сравнивать их с эталонными образцами; </w:t>
            </w:r>
          </w:p>
        </w:tc>
        <w:tc>
          <w:tcPr>
            <w:tcW w:w="2994" w:type="dxa"/>
          </w:tcPr>
          <w:p w:rsidR="00304E25" w:rsidRPr="009C2D27" w:rsidRDefault="00304E25" w:rsidP="00AC421C">
            <w:pPr>
              <w:rPr>
                <w:rFonts w:ascii="Times New Roman" w:hAnsi="Times New Roman" w:cs="Times New Roman"/>
                <w:sz w:val="24"/>
                <w:szCs w:val="24"/>
              </w:rPr>
            </w:pPr>
            <w:r w:rsidRPr="009C2D27">
              <w:rPr>
                <w:rFonts w:ascii="Times New Roman" w:hAnsi="Times New Roman" w:cs="Times New Roman"/>
                <w:sz w:val="24"/>
                <w:szCs w:val="24"/>
              </w:rPr>
              <w:t xml:space="preserve">обеспечивает защиту и сохранность природы во время активного отдыха и занятий физической культурой;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sz w:val="24"/>
                <w:szCs w:val="24"/>
              </w:rPr>
              <w:t xml:space="preserve">организовывает самостоятельную деятельность с учётом требований её </w:t>
            </w:r>
            <w:r w:rsidRPr="009C2D27">
              <w:rPr>
                <w:rFonts w:ascii="Times New Roman" w:hAnsi="Times New Roman" w:cs="Times New Roman"/>
                <w:color w:val="000000"/>
                <w:sz w:val="24"/>
                <w:szCs w:val="24"/>
              </w:rPr>
              <w:t xml:space="preserve">безопасности, сохранности инвентаря и оборудования, организации места занятий;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планирует собственную деятельность, распределять нагрузку и отдых в процессе её выполнения;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анализирует и объективно оценивать результаты собственного труда, находить возможности и способы их улучшения; </w:t>
            </w:r>
          </w:p>
          <w:p w:rsidR="00304E25" w:rsidRPr="009C2D27" w:rsidRDefault="00304E25" w:rsidP="00AC421C">
            <w:pPr>
              <w:rPr>
                <w:rFonts w:ascii="Times New Roman" w:hAnsi="Times New Roman" w:cs="Times New Roman"/>
                <w:sz w:val="24"/>
                <w:szCs w:val="24"/>
              </w:rPr>
            </w:pPr>
            <w:r w:rsidRPr="009C2D27">
              <w:rPr>
                <w:rFonts w:ascii="Times New Roman" w:hAnsi="Times New Roman" w:cs="Times New Roman"/>
                <w:color w:val="000000"/>
                <w:sz w:val="24"/>
                <w:szCs w:val="24"/>
              </w:rPr>
              <w:t>технически правильно выполняет двигательные действия из базовых видов спорта, использует их в игровой и соревновательной деятельности</w:t>
            </w:r>
          </w:p>
        </w:tc>
        <w:tc>
          <w:tcPr>
            <w:tcW w:w="3526" w:type="dxa"/>
          </w:tcPr>
          <w:p w:rsidR="00304E25" w:rsidRPr="009C2D27" w:rsidRDefault="00304E25"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 xml:space="preserve">общается и взаимодействует со сверстниками на принципах взаимоуважения и взаимопомощи, дружбы и толерантности; </w:t>
            </w:r>
          </w:p>
          <w:p w:rsidR="00304E25" w:rsidRPr="009C2D27" w:rsidRDefault="00304E25" w:rsidP="00AC421C">
            <w:pPr>
              <w:rPr>
                <w:rFonts w:ascii="Times New Roman" w:hAnsi="Times New Roman" w:cs="Times New Roman"/>
                <w:sz w:val="24"/>
                <w:szCs w:val="24"/>
              </w:rPr>
            </w:pPr>
            <w:r w:rsidRPr="009C2D27">
              <w:rPr>
                <w:rFonts w:ascii="Times New Roman" w:hAnsi="Times New Roman" w:cs="Times New Roman"/>
                <w:sz w:val="24"/>
                <w:szCs w:val="24"/>
              </w:rPr>
              <w:t xml:space="preserve">управляет эмоциями при общении со сверстниками и взрослыми, сохраняет хладнокровие, сдержанность, рассудительность; </w:t>
            </w:r>
          </w:p>
        </w:tc>
      </w:tr>
      <w:tr w:rsidR="00304E25" w:rsidRPr="009C2D27" w:rsidTr="007F23F7">
        <w:tblPrEx>
          <w:tblLook w:val="04A0"/>
        </w:tblPrEx>
        <w:trPr>
          <w:trHeight w:val="1128"/>
        </w:trPr>
        <w:tc>
          <w:tcPr>
            <w:tcW w:w="1951" w:type="dxa"/>
          </w:tcPr>
          <w:p w:rsidR="00304E25" w:rsidRPr="009C2D27" w:rsidRDefault="007F23F7"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Музыка</w:t>
            </w:r>
          </w:p>
        </w:tc>
        <w:tc>
          <w:tcPr>
            <w:tcW w:w="2994"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наличие широкой мотивационной основы учебной деятельности, включающей социальные, учебн</w:t>
            </w:r>
            <w:proofErr w:type="gramStart"/>
            <w:r w:rsidRPr="009C2D27">
              <w:rPr>
                <w:rFonts w:ascii="Times New Roman" w:hAnsi="Times New Roman" w:cs="Times New Roman"/>
                <w:color w:val="000000"/>
                <w:sz w:val="24"/>
                <w:szCs w:val="24"/>
              </w:rPr>
              <w:t>о-</w:t>
            </w:r>
            <w:proofErr w:type="gramEnd"/>
            <w:r w:rsidRPr="009C2D27">
              <w:rPr>
                <w:rFonts w:ascii="Times New Roman" w:hAnsi="Times New Roman" w:cs="Times New Roman"/>
                <w:color w:val="000000"/>
                <w:sz w:val="24"/>
                <w:szCs w:val="24"/>
              </w:rPr>
              <w:t xml:space="preserve"> познавательные и внешние мотивы;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ориентация на понимание причин успеха в учебной деятельности;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позитивная самооценка своих музыкальн</w:t>
            </w:r>
            <w:proofErr w:type="gramStart"/>
            <w:r w:rsidRPr="009C2D27">
              <w:rPr>
                <w:rFonts w:ascii="Times New Roman" w:hAnsi="Times New Roman" w:cs="Times New Roman"/>
                <w:color w:val="000000"/>
                <w:sz w:val="24"/>
                <w:szCs w:val="24"/>
              </w:rPr>
              <w:t>о-</w:t>
            </w:r>
            <w:proofErr w:type="gramEnd"/>
            <w:r w:rsidRPr="009C2D27">
              <w:rPr>
                <w:rFonts w:ascii="Times New Roman" w:hAnsi="Times New Roman" w:cs="Times New Roman"/>
                <w:color w:val="000000"/>
                <w:sz w:val="24"/>
                <w:szCs w:val="24"/>
              </w:rPr>
              <w:t xml:space="preserve"> творческих способностей. </w:t>
            </w:r>
          </w:p>
          <w:p w:rsidR="00A52DD6"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наличие основы ориентации в нравственном содержании и </w:t>
            </w:r>
            <w:r w:rsidR="00A52DD6" w:rsidRPr="009C2D27">
              <w:rPr>
                <w:rFonts w:ascii="Times New Roman" w:hAnsi="Times New Roman" w:cs="Times New Roman"/>
                <w:color w:val="000000"/>
                <w:sz w:val="24"/>
                <w:szCs w:val="24"/>
              </w:rPr>
              <w:t xml:space="preserve">смысле поступков как собственных, так и окружающих людей;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наличие основы гражданской идентичности личности в </w:t>
            </w:r>
            <w:r w:rsidRPr="009C2D27">
              <w:rPr>
                <w:rFonts w:ascii="Times New Roman" w:hAnsi="Times New Roman" w:cs="Times New Roman"/>
                <w:color w:val="000000"/>
                <w:sz w:val="24"/>
                <w:szCs w:val="24"/>
              </w:rPr>
              <w:lastRenderedPageBreak/>
              <w:t xml:space="preserve">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наличие эмоционально-ценностного отношения к искусству.</w:t>
            </w:r>
          </w:p>
        </w:tc>
        <w:tc>
          <w:tcPr>
            <w:tcW w:w="3527"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осуществляет поиск необходимой информации для выполнения учебных заданий с использованием учебника для 4-го класса;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умеет проводить простые аналогии и сравнения между музыкальными произведениями, а также произведениями музыки, литературы и изобразительного искусства по заданным в учебнике критериям; </w:t>
            </w:r>
          </w:p>
          <w:p w:rsidR="00A52DD6"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осуществление элементов </w:t>
            </w:r>
            <w:r w:rsidR="00A52DD6" w:rsidRPr="009C2D27">
              <w:rPr>
                <w:rFonts w:ascii="Times New Roman" w:hAnsi="Times New Roman" w:cs="Times New Roman"/>
                <w:i/>
                <w:iCs/>
                <w:color w:val="000000"/>
                <w:sz w:val="24"/>
                <w:szCs w:val="24"/>
              </w:rPr>
              <w:t xml:space="preserve">синтеза как составление целого; </w:t>
            </w:r>
          </w:p>
          <w:p w:rsidR="00304E25"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 </w:t>
            </w:r>
            <w:r w:rsidRPr="009C2D27">
              <w:rPr>
                <w:rFonts w:ascii="Times New Roman" w:hAnsi="Times New Roman" w:cs="Times New Roman"/>
                <w:color w:val="000000"/>
                <w:sz w:val="24"/>
                <w:szCs w:val="24"/>
              </w:rPr>
              <w:t>понимает основы смыслового чтения художественного текста.</w:t>
            </w:r>
          </w:p>
        </w:tc>
        <w:tc>
          <w:tcPr>
            <w:tcW w:w="2994"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использовать знаково-символические средства, представленные в нотных примерах учебника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формулировать собственное мнение и позицию;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устанавливает простые причинно-следственные связи. </w:t>
            </w:r>
          </w:p>
        </w:tc>
        <w:tc>
          <w:tcPr>
            <w:tcW w:w="3526"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наличие стремления находить продуктивное сотрудничество со сверстниками при решении музыкально - творческих задач;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участвует в музыкальной жизни класса (школы, города). </w:t>
            </w:r>
          </w:p>
        </w:tc>
      </w:tr>
      <w:tr w:rsidR="00A52DD6" w:rsidRPr="009C2D27" w:rsidTr="007F23F7">
        <w:tblPrEx>
          <w:tblLook w:val="04A0"/>
        </w:tblPrEx>
        <w:trPr>
          <w:trHeight w:val="2730"/>
        </w:trPr>
        <w:tc>
          <w:tcPr>
            <w:tcW w:w="1951" w:type="dxa"/>
          </w:tcPr>
          <w:p w:rsidR="00A52DD6" w:rsidRPr="009C2D27" w:rsidRDefault="007F23F7"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Иностранный язык</w:t>
            </w:r>
          </w:p>
        </w:tc>
        <w:tc>
          <w:tcPr>
            <w:tcW w:w="2994" w:type="dxa"/>
          </w:tcPr>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испытывает чувство гордости за свою Родину, российский народ и историю России, осознает свою этническую и национальную принадлежность;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имеет целостный, социально ориентированный взгляд </w:t>
            </w:r>
            <w:proofErr w:type="spellStart"/>
            <w:r w:rsidRPr="009C2D27">
              <w:rPr>
                <w:rFonts w:ascii="Times New Roman" w:hAnsi="Times New Roman" w:cs="Times New Roman"/>
                <w:color w:val="000000"/>
                <w:sz w:val="24"/>
                <w:szCs w:val="24"/>
              </w:rPr>
              <w:t>намир</w:t>
            </w:r>
            <w:proofErr w:type="spellEnd"/>
            <w:r w:rsidR="00B153C4" w:rsidRPr="009C2D27">
              <w:rPr>
                <w:rFonts w:ascii="Times New Roman" w:hAnsi="Times New Roman" w:cs="Times New Roman"/>
                <w:color w:val="000000"/>
                <w:sz w:val="24"/>
                <w:szCs w:val="24"/>
              </w:rPr>
              <w:t>,</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имеет положительное отношение к иному мнению, истории и культуре других народов;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имеет мотивы учебной деятельности, осознает личностный смысл учения;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несет личную ответственность за свои поступки на основе </w:t>
            </w:r>
            <w:r w:rsidRPr="009C2D27">
              <w:rPr>
                <w:rFonts w:ascii="Times New Roman" w:hAnsi="Times New Roman" w:cs="Times New Roman"/>
                <w:color w:val="000000"/>
                <w:sz w:val="24"/>
                <w:szCs w:val="24"/>
              </w:rPr>
              <w:lastRenderedPageBreak/>
              <w:t xml:space="preserve">представлений о нравственных нормах, социальной справедливости и свободе;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имеет интерес к изучению языка, как способу коммуникации и познанию другой культуры;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проявляет этические чувства: доброжелательность, эмоционально-нравственная отзывчивость, понимание и сопереживание чувствам других людей;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имеет навыки сотрудничеств </w:t>
            </w:r>
            <w:proofErr w:type="gramStart"/>
            <w:r w:rsidRPr="009C2D27">
              <w:rPr>
                <w:rFonts w:ascii="Times New Roman" w:hAnsi="Times New Roman" w:cs="Times New Roman"/>
                <w:color w:val="000000"/>
                <w:sz w:val="24"/>
                <w:szCs w:val="24"/>
              </w:rPr>
              <w:t>со</w:t>
            </w:r>
            <w:proofErr w:type="gramEnd"/>
            <w:r w:rsidRPr="009C2D27">
              <w:rPr>
                <w:rFonts w:ascii="Times New Roman" w:hAnsi="Times New Roman" w:cs="Times New Roman"/>
                <w:color w:val="000000"/>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имеет установки на здоровый образ жизни;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имеет мотивацию к работе на результат;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бережно относится к материальным и духовным ценностям.</w:t>
            </w:r>
          </w:p>
        </w:tc>
        <w:tc>
          <w:tcPr>
            <w:tcW w:w="3527" w:type="dxa"/>
          </w:tcPr>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использует речевые средства и средства информационных и коммуникативных технологий для решения коммуникативных и познавательных задач;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использует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владеет навыками смыслового чтения текстов различных стилей и жанров в соответствии с целями и задачами; умеет координированно работать с разными компонентами учебно-методического комплекта (учебником, рабочая тетрадь и т.д.);</w:t>
            </w:r>
          </w:p>
        </w:tc>
        <w:tc>
          <w:tcPr>
            <w:tcW w:w="2994" w:type="dxa"/>
          </w:tcPr>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составляет план решения учебной проблемы совместно с учителем;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работает по плану, сверяя свои действия с целью, корректирует свою деятельность;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имеет мотивацию к изучению иностранного языка;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понимает причины успеха / неуспеха учебной деятельности, может конструктивно действовать в ситуациях неуспеха. </w:t>
            </w:r>
          </w:p>
        </w:tc>
        <w:tc>
          <w:tcPr>
            <w:tcW w:w="3526" w:type="dxa"/>
          </w:tcPr>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строит речевое высказывание в соответствии с задачами коммуникации и составляет текст в устной и письменной форме;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высказывает и обосновывает свою точку зрения;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слушает и слышит других, пытается принимать чужую точку зрения и корректировать свою точку зрения;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конструктивно разрешает конфликты посредством учета интересов сторон и сотрудничества;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при работе в парах или </w:t>
            </w:r>
            <w:proofErr w:type="spellStart"/>
            <w:r w:rsidRPr="009C2D27">
              <w:rPr>
                <w:rFonts w:ascii="Times New Roman" w:hAnsi="Times New Roman" w:cs="Times New Roman"/>
                <w:color w:val="000000"/>
                <w:sz w:val="24"/>
                <w:szCs w:val="24"/>
              </w:rPr>
              <w:t>микрогруппах</w:t>
            </w:r>
            <w:proofErr w:type="spellEnd"/>
            <w:r w:rsidRPr="009C2D27">
              <w:rPr>
                <w:rFonts w:ascii="Times New Roman" w:hAnsi="Times New Roman" w:cs="Times New Roman"/>
                <w:color w:val="000000"/>
                <w:sz w:val="24"/>
                <w:szCs w:val="24"/>
              </w:rPr>
              <w:t xml:space="preserve"> определяет общие цели и пути их достижения, может договориться о распределении функций и ролей в совместной деятельности, адекватно </w:t>
            </w:r>
            <w:r w:rsidRPr="009C2D27">
              <w:rPr>
                <w:rFonts w:ascii="Times New Roman" w:hAnsi="Times New Roman" w:cs="Times New Roman"/>
                <w:color w:val="000000"/>
                <w:sz w:val="24"/>
                <w:szCs w:val="24"/>
              </w:rPr>
              <w:lastRenderedPageBreak/>
              <w:t>оценивает собственное поведение и поведение окружающих;</w:t>
            </w:r>
          </w:p>
        </w:tc>
      </w:tr>
      <w:tr w:rsidR="00A52DD6" w:rsidRPr="009C2D27" w:rsidTr="007F23F7">
        <w:tblPrEx>
          <w:tblLook w:val="04A0"/>
        </w:tblPrEx>
        <w:trPr>
          <w:trHeight w:val="1213"/>
        </w:trPr>
        <w:tc>
          <w:tcPr>
            <w:tcW w:w="1951" w:type="dxa"/>
          </w:tcPr>
          <w:p w:rsidR="00A52DD6" w:rsidRPr="009C2D27" w:rsidRDefault="007F23F7"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Изобразительное искусство</w:t>
            </w:r>
          </w:p>
        </w:tc>
        <w:tc>
          <w:tcPr>
            <w:tcW w:w="2994" w:type="dxa"/>
          </w:tcPr>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формирование у ребёнка ценностных ориентиров в области изобразительного искусства;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воспитание уважительного отношения к </w:t>
            </w:r>
            <w:proofErr w:type="gramStart"/>
            <w:r w:rsidRPr="009C2D27">
              <w:rPr>
                <w:rFonts w:ascii="Times New Roman" w:hAnsi="Times New Roman" w:cs="Times New Roman"/>
                <w:color w:val="000000"/>
                <w:sz w:val="24"/>
                <w:szCs w:val="24"/>
              </w:rPr>
              <w:t>творчеству</w:t>
            </w:r>
            <w:proofErr w:type="gramEnd"/>
            <w:r w:rsidRPr="009C2D27">
              <w:rPr>
                <w:rFonts w:ascii="Times New Roman" w:hAnsi="Times New Roman" w:cs="Times New Roman"/>
                <w:color w:val="000000"/>
                <w:sz w:val="24"/>
                <w:szCs w:val="24"/>
              </w:rPr>
              <w:t xml:space="preserve"> как своему, так и других людей; </w:t>
            </w:r>
          </w:p>
          <w:p w:rsidR="007F23F7"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развитие самостоятельности в поиске решения различных </w:t>
            </w:r>
            <w:r w:rsidR="007F23F7" w:rsidRPr="009C2D27">
              <w:rPr>
                <w:rFonts w:ascii="Times New Roman" w:hAnsi="Times New Roman" w:cs="Times New Roman"/>
                <w:color w:val="000000"/>
                <w:sz w:val="24"/>
                <w:szCs w:val="24"/>
              </w:rPr>
              <w:t xml:space="preserve">изобразительных задач; </w:t>
            </w:r>
          </w:p>
          <w:p w:rsidR="007F23F7" w:rsidRPr="009C2D27" w:rsidRDefault="007F23F7"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формирование духовных и эстетических потребностей; </w:t>
            </w:r>
          </w:p>
          <w:p w:rsidR="007F23F7" w:rsidRPr="009C2D27" w:rsidRDefault="007F23F7"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овладение различными приёмами и техниками изобразительной деятельности; </w:t>
            </w:r>
          </w:p>
          <w:p w:rsidR="007F23F7" w:rsidRPr="009C2D27" w:rsidRDefault="007F23F7"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воспитание готовности к отстаиванию своего эстетического идеала; </w:t>
            </w:r>
          </w:p>
          <w:p w:rsidR="00A52DD6" w:rsidRPr="009C2D27" w:rsidRDefault="007F23F7"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отработка навыков самостоятельной и групповой работы.</w:t>
            </w:r>
          </w:p>
        </w:tc>
        <w:tc>
          <w:tcPr>
            <w:tcW w:w="3527" w:type="dxa"/>
          </w:tcPr>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Ориентируется в своей системе знаний: отличать новое от уже известного с помощью учителя. </w:t>
            </w:r>
          </w:p>
          <w:p w:rsidR="00A52DD6" w:rsidRPr="009C2D27" w:rsidRDefault="00A52DD6"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color w:val="000000"/>
                <w:sz w:val="24"/>
                <w:szCs w:val="24"/>
              </w:rPr>
              <w:t xml:space="preserve">Делает предварительный отбор источников информации: ориентируется в учебнике (на развороте, в оглавлении, в </w:t>
            </w:r>
            <w:proofErr w:type="gramEnd"/>
          </w:p>
        </w:tc>
        <w:tc>
          <w:tcPr>
            <w:tcW w:w="2994" w:type="dxa"/>
          </w:tcPr>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Проговаривает последовательность действий на уроке.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Учится работать по предложенному учителем плану. </w:t>
            </w:r>
          </w:p>
        </w:tc>
        <w:tc>
          <w:tcPr>
            <w:tcW w:w="3526" w:type="dxa"/>
          </w:tcPr>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пользоваться языком изобразительного искусства: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а) донести свою позицию до собеседника;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б) оформить свою мысль в устной и письменной форме (на уровне одного предложения или небольшого текста).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слушать и понимать </w:t>
            </w:r>
          </w:p>
        </w:tc>
      </w:tr>
      <w:tr w:rsidR="00A52DD6" w:rsidRPr="009C2D27" w:rsidTr="007F23F7">
        <w:tblPrEx>
          <w:tblLook w:val="04A0"/>
        </w:tblPrEx>
        <w:trPr>
          <w:trHeight w:val="1296"/>
        </w:trPr>
        <w:tc>
          <w:tcPr>
            <w:tcW w:w="1951" w:type="dxa"/>
          </w:tcPr>
          <w:p w:rsidR="00A52DD6" w:rsidRPr="009C2D27" w:rsidRDefault="007F23F7"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ОРКСЭ</w:t>
            </w:r>
          </w:p>
        </w:tc>
        <w:tc>
          <w:tcPr>
            <w:tcW w:w="2994" w:type="dxa"/>
          </w:tcPr>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Оценивает жизненные ситуации и поступки людей с точки зрения общепринятых норм и ценностей, отделять поступки человека от него самого.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Объясняет и обосновывает с точки зрения общепринятых норм и ценностей, какие поступки считаются хорошими и плохими.</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Самостоятельно определяет и формулирует самые простые, общие для всех людей правила поведения (основы общечеловеческих нравственных ценностей).</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Опираясь на эти правила, делает выбор своих поступков в предложенных ситуациях.</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Чувствует ответственность за свой выбор; понимать, что человек всегда несёт ответственность за свои поступки.</w:t>
            </w:r>
          </w:p>
        </w:tc>
        <w:tc>
          <w:tcPr>
            <w:tcW w:w="3527" w:type="dxa"/>
          </w:tcPr>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Ориентируется в своей системе зна</w:t>
            </w:r>
            <w:r w:rsidR="002E21FD" w:rsidRPr="009C2D27">
              <w:rPr>
                <w:rFonts w:ascii="Times New Roman" w:hAnsi="Times New Roman" w:cs="Times New Roman"/>
                <w:color w:val="000000"/>
                <w:sz w:val="24"/>
                <w:szCs w:val="24"/>
              </w:rPr>
              <w:t>ний: самостоятельно предполагает</w:t>
            </w:r>
            <w:r w:rsidRPr="009C2D27">
              <w:rPr>
                <w:rFonts w:ascii="Times New Roman" w:hAnsi="Times New Roman" w:cs="Times New Roman"/>
                <w:color w:val="000000"/>
                <w:sz w:val="24"/>
                <w:szCs w:val="24"/>
              </w:rPr>
              <w:t xml:space="preserve">, какая информация понадобится для решения учебной задачи в один шаг.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Отбирает необходимые для </w:t>
            </w:r>
            <w:r w:rsidRPr="009C2D27">
              <w:rPr>
                <w:rFonts w:ascii="Times New Roman" w:hAnsi="Times New Roman" w:cs="Times New Roman"/>
                <w:color w:val="000000"/>
                <w:sz w:val="24"/>
                <w:szCs w:val="24"/>
              </w:rPr>
              <w:lastRenderedPageBreak/>
              <w:t>решения учебной задачи источники информации среди предложенных учителем словарей, энциклопедий, справочников и других материалов.</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Добывает новые знания: извлекает информацию, представленную в разных формах (текст, таблица, схема, рисунок и др.).</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Перерабатывает полученную информацию: сравнивает и группирует факты и явления; определять причины явлений и событий.</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Преобразовывает информацию из одной формы в другую: составлять простой план учебно-научного текста.</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Преобразовывать информацию из одной формы в другую: представляет информацию в виде текста, таблицы, схемы.</w:t>
            </w:r>
          </w:p>
        </w:tc>
        <w:tc>
          <w:tcPr>
            <w:tcW w:w="2994" w:type="dxa"/>
          </w:tcPr>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Самостоятельно формулирует цели урока после предварительного обсуждения.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Совместно с учителем обнаруживает и формулирует учебную </w:t>
            </w:r>
            <w:r w:rsidRPr="009C2D27">
              <w:rPr>
                <w:rFonts w:ascii="Times New Roman" w:hAnsi="Times New Roman" w:cs="Times New Roman"/>
                <w:color w:val="000000"/>
                <w:sz w:val="24"/>
                <w:szCs w:val="24"/>
              </w:rPr>
              <w:lastRenderedPageBreak/>
              <w:t xml:space="preserve">задачу (проблему).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Совместно с учителем составляет план решения задачи.</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Работая по плану, сверяет свои действия с целью и при необходимости исправлять ошибки с помощью учителя.</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В диалоге с учителем вырабатывает критерии оценки и оценивает свою работу и работу других учащихся.</w:t>
            </w:r>
          </w:p>
        </w:tc>
        <w:tc>
          <w:tcPr>
            <w:tcW w:w="3526" w:type="dxa"/>
          </w:tcPr>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Доносит свою позицию до других людей: оформлять свои мысли в устной и письменной речи с учётом своих учебных и жизненных речевых ситуаций.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Доносит свою позицию до других людей: </w:t>
            </w:r>
            <w:proofErr w:type="spellStart"/>
            <w:r w:rsidRPr="009C2D27">
              <w:rPr>
                <w:rFonts w:ascii="Times New Roman" w:hAnsi="Times New Roman" w:cs="Times New Roman"/>
                <w:color w:val="000000"/>
                <w:sz w:val="24"/>
                <w:szCs w:val="24"/>
              </w:rPr>
              <w:lastRenderedPageBreak/>
              <w:t>высказыватьсвою</w:t>
            </w:r>
            <w:proofErr w:type="spellEnd"/>
            <w:r w:rsidRPr="009C2D27">
              <w:rPr>
                <w:rFonts w:ascii="Times New Roman" w:hAnsi="Times New Roman" w:cs="Times New Roman"/>
                <w:color w:val="000000"/>
                <w:sz w:val="24"/>
                <w:szCs w:val="24"/>
              </w:rPr>
              <w:t xml:space="preserve"> точку зрения и обосновывать её, приводя аргументы.</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Слушает других людей, рассматривает их точки зрения, относится к ним с уважением, готов изменить свою точку зрения.</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Читает вслух и про себя тексты учебников и при этом: ведет «диалог с автором» (прогнозирует будущее чтение; ставит вопросы к тексту и ищет ответы; проверяет себя); отделяет новое </w:t>
            </w:r>
            <w:proofErr w:type="gramStart"/>
            <w:r w:rsidRPr="009C2D27">
              <w:rPr>
                <w:rFonts w:ascii="Times New Roman" w:hAnsi="Times New Roman" w:cs="Times New Roman"/>
                <w:color w:val="000000"/>
                <w:sz w:val="24"/>
                <w:szCs w:val="24"/>
              </w:rPr>
              <w:t>от</w:t>
            </w:r>
            <w:proofErr w:type="gramEnd"/>
            <w:r w:rsidRPr="009C2D27">
              <w:rPr>
                <w:rFonts w:ascii="Times New Roman" w:hAnsi="Times New Roman" w:cs="Times New Roman"/>
                <w:color w:val="000000"/>
                <w:sz w:val="24"/>
                <w:szCs w:val="24"/>
              </w:rPr>
              <w:t xml:space="preserve"> известного; выделяет главное; составляет план.</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Договаривается с людьми: сотрудничает в совместном решении задачи, выполняя разные роли в группе. </w:t>
            </w:r>
          </w:p>
        </w:tc>
      </w:tr>
    </w:tbl>
    <w:p w:rsidR="00F5529F" w:rsidRPr="009C2D27" w:rsidRDefault="00F5529F" w:rsidP="00AC421C">
      <w:pPr>
        <w:spacing w:after="0" w:line="240" w:lineRule="auto"/>
        <w:rPr>
          <w:rFonts w:ascii="Times New Roman" w:hAnsi="Times New Roman" w:cs="Times New Roman"/>
          <w:b/>
          <w:sz w:val="24"/>
          <w:szCs w:val="24"/>
        </w:rPr>
      </w:pPr>
    </w:p>
    <w:p w:rsidR="005374DD" w:rsidRPr="009C2D27" w:rsidRDefault="005374DD" w:rsidP="00AC421C">
      <w:pPr>
        <w:spacing w:after="0" w:line="240" w:lineRule="auto"/>
        <w:rPr>
          <w:rFonts w:ascii="Times New Roman" w:hAnsi="Times New Roman" w:cs="Times New Roman"/>
          <w:b/>
          <w:sz w:val="24"/>
          <w:szCs w:val="24"/>
        </w:rPr>
      </w:pPr>
    </w:p>
    <w:p w:rsidR="002E21FD" w:rsidRPr="009C2D27" w:rsidRDefault="005B1741" w:rsidP="00AC421C">
      <w:pPr>
        <w:pStyle w:val="Default"/>
      </w:pPr>
      <w:r w:rsidRPr="009C2D27">
        <w:rPr>
          <w:b/>
          <w:bCs/>
        </w:rPr>
        <w:t>2.1.4</w:t>
      </w:r>
      <w:r w:rsidR="002E21FD" w:rsidRPr="009C2D27">
        <w:rPr>
          <w:b/>
          <w:bCs/>
        </w:rPr>
        <w:t xml:space="preserve">. Преемственность программы формирования УУД при переходе </w:t>
      </w:r>
      <w:proofErr w:type="gramStart"/>
      <w:r w:rsidR="002E21FD" w:rsidRPr="009C2D27">
        <w:rPr>
          <w:b/>
          <w:bCs/>
        </w:rPr>
        <w:t>от</w:t>
      </w:r>
      <w:proofErr w:type="gramEnd"/>
      <w:r w:rsidR="002E21FD" w:rsidRPr="009C2D27">
        <w:rPr>
          <w:b/>
          <w:bCs/>
        </w:rPr>
        <w:t xml:space="preserve"> дошкольного к начальному общему образованию </w:t>
      </w:r>
      <w:r w:rsidR="002E21FD" w:rsidRPr="009C2D27">
        <w:rPr>
          <w:b/>
          <w:bCs/>
          <w:i/>
          <w:iCs/>
        </w:rPr>
        <w:t xml:space="preserve">1 – 2 класс </w:t>
      </w:r>
    </w:p>
    <w:p w:rsidR="005374DD" w:rsidRPr="009C2D27" w:rsidRDefault="002E21FD" w:rsidP="00AC421C">
      <w:pPr>
        <w:spacing w:after="0" w:line="240" w:lineRule="auto"/>
        <w:rPr>
          <w:rFonts w:ascii="Times New Roman" w:hAnsi="Times New Roman" w:cs="Times New Roman"/>
          <w:b/>
          <w:bCs/>
          <w:sz w:val="24"/>
          <w:szCs w:val="24"/>
        </w:rPr>
      </w:pPr>
      <w:r w:rsidRPr="009C2D27">
        <w:rPr>
          <w:rFonts w:ascii="Times New Roman" w:hAnsi="Times New Roman" w:cs="Times New Roman"/>
          <w:b/>
          <w:bCs/>
          <w:sz w:val="24"/>
          <w:szCs w:val="24"/>
        </w:rPr>
        <w:t>Личностные</w:t>
      </w:r>
    </w:p>
    <w:p w:rsidR="001D052B" w:rsidRPr="009C2D27" w:rsidRDefault="001D052B" w:rsidP="00AC421C">
      <w:pPr>
        <w:spacing w:after="0" w:line="240" w:lineRule="auto"/>
        <w:rPr>
          <w:rFonts w:ascii="Times New Roman" w:hAnsi="Times New Roman" w:cs="Times New Roman"/>
          <w:b/>
          <w:bCs/>
          <w:sz w:val="24"/>
          <w:szCs w:val="24"/>
        </w:rPr>
      </w:pPr>
    </w:p>
    <w:tbl>
      <w:tblPr>
        <w:tblStyle w:val="1"/>
        <w:tblW w:w="0" w:type="auto"/>
        <w:tblLayout w:type="fixed"/>
        <w:tblLook w:val="0000"/>
      </w:tblPr>
      <w:tblGrid>
        <w:gridCol w:w="7338"/>
        <w:gridCol w:w="7084"/>
        <w:gridCol w:w="161"/>
      </w:tblGrid>
      <w:tr w:rsidR="002E21FD" w:rsidRPr="009C2D27" w:rsidTr="002E21FD">
        <w:trPr>
          <w:trHeight w:val="245"/>
        </w:trPr>
        <w:tc>
          <w:tcPr>
            <w:tcW w:w="7338" w:type="dxa"/>
          </w:tcPr>
          <w:p w:rsidR="002E21FD" w:rsidRPr="009C2D27" w:rsidRDefault="002E21FD" w:rsidP="00AC421C">
            <w:pPr>
              <w:autoSpaceDE w:val="0"/>
              <w:autoSpaceDN w:val="0"/>
              <w:adjustRightInd w:val="0"/>
              <w:rPr>
                <w:rFonts w:ascii="Times New Roman" w:hAnsi="Times New Roman" w:cs="Times New Roman"/>
                <w:color w:val="000000"/>
                <w:sz w:val="24"/>
                <w:szCs w:val="24"/>
              </w:rPr>
            </w:pPr>
            <w:proofErr w:type="spellStart"/>
            <w:r w:rsidRPr="009C2D27">
              <w:rPr>
                <w:rFonts w:ascii="Times New Roman" w:hAnsi="Times New Roman" w:cs="Times New Roman"/>
                <w:b/>
                <w:bCs/>
                <w:i/>
                <w:iCs/>
                <w:color w:val="000000"/>
                <w:sz w:val="24"/>
                <w:szCs w:val="24"/>
              </w:rPr>
              <w:t>Сформированность</w:t>
            </w:r>
            <w:proofErr w:type="spellEnd"/>
          </w:p>
          <w:p w:rsidR="002E21FD" w:rsidRPr="009C2D27" w:rsidRDefault="002E21F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i/>
                <w:iCs/>
                <w:color w:val="000000"/>
                <w:sz w:val="24"/>
                <w:szCs w:val="24"/>
              </w:rPr>
              <w:t xml:space="preserve">УУД у детей при поступлении в школу </w:t>
            </w:r>
          </w:p>
        </w:tc>
        <w:tc>
          <w:tcPr>
            <w:tcW w:w="7245" w:type="dxa"/>
            <w:gridSpan w:val="2"/>
          </w:tcPr>
          <w:p w:rsidR="002E21FD" w:rsidRPr="009C2D27" w:rsidRDefault="002E21F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i/>
                <w:iCs/>
                <w:color w:val="000000"/>
                <w:sz w:val="24"/>
                <w:szCs w:val="24"/>
              </w:rPr>
              <w:t xml:space="preserve">Планируемые результаты на конец </w:t>
            </w:r>
          </w:p>
          <w:p w:rsidR="002E21FD" w:rsidRPr="009C2D27" w:rsidRDefault="002E21F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i/>
                <w:iCs/>
                <w:color w:val="000000"/>
                <w:sz w:val="24"/>
                <w:szCs w:val="24"/>
              </w:rPr>
              <w:t xml:space="preserve">1-2 классов </w:t>
            </w:r>
          </w:p>
        </w:tc>
      </w:tr>
      <w:tr w:rsidR="002E21FD" w:rsidRPr="009C2D27" w:rsidTr="002E21FD">
        <w:trPr>
          <w:trHeight w:val="247"/>
        </w:trPr>
        <w:tc>
          <w:tcPr>
            <w:tcW w:w="7338" w:type="dxa"/>
          </w:tcPr>
          <w:p w:rsidR="002E21FD" w:rsidRPr="009C2D27" w:rsidRDefault="002E21F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положительно относиться к себе, обладает чувством собственного достоинства; </w:t>
            </w:r>
          </w:p>
        </w:tc>
        <w:tc>
          <w:tcPr>
            <w:tcW w:w="7245" w:type="dxa"/>
            <w:gridSpan w:val="2"/>
          </w:tcPr>
          <w:p w:rsidR="002E21FD" w:rsidRPr="009C2D27" w:rsidRDefault="002E21F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Понимает предложения и оценки учителей, товарищей, родителей и других людей </w:t>
            </w:r>
          </w:p>
        </w:tc>
      </w:tr>
      <w:tr w:rsidR="002E21FD" w:rsidRPr="009C2D27" w:rsidTr="002E21FD">
        <w:trPr>
          <w:trHeight w:val="109"/>
        </w:trPr>
        <w:tc>
          <w:tcPr>
            <w:tcW w:w="7338" w:type="dxa"/>
          </w:tcPr>
          <w:p w:rsidR="002E21FD" w:rsidRPr="009C2D27" w:rsidRDefault="002E21FD" w:rsidP="00AC421C">
            <w:pPr>
              <w:autoSpaceDE w:val="0"/>
              <w:autoSpaceDN w:val="0"/>
              <w:adjustRightInd w:val="0"/>
              <w:rPr>
                <w:rFonts w:ascii="Times New Roman" w:hAnsi="Times New Roman" w:cs="Times New Roman"/>
                <w:color w:val="000000"/>
                <w:sz w:val="24"/>
                <w:szCs w:val="24"/>
              </w:rPr>
            </w:pPr>
          </w:p>
        </w:tc>
        <w:tc>
          <w:tcPr>
            <w:tcW w:w="7245" w:type="dxa"/>
            <w:gridSpan w:val="2"/>
          </w:tcPr>
          <w:p w:rsidR="002E21FD" w:rsidRPr="009C2D27" w:rsidRDefault="002E21F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Умеет оценить себя по критериям, предложенными взрослыми</w:t>
            </w:r>
          </w:p>
        </w:tc>
      </w:tr>
      <w:tr w:rsidR="002E21FD" w:rsidRPr="009C2D27" w:rsidTr="002E21FD">
        <w:trPr>
          <w:gridAfter w:val="1"/>
          <w:wAfter w:w="161" w:type="dxa"/>
          <w:trHeight w:val="109"/>
        </w:trPr>
        <w:tc>
          <w:tcPr>
            <w:tcW w:w="7338" w:type="dxa"/>
          </w:tcPr>
          <w:p w:rsidR="002E21FD" w:rsidRPr="009C2D27" w:rsidRDefault="002E21FD" w:rsidP="00AC421C">
            <w:pPr>
              <w:pStyle w:val="Default"/>
            </w:pPr>
          </w:p>
        </w:tc>
        <w:tc>
          <w:tcPr>
            <w:tcW w:w="7084" w:type="dxa"/>
          </w:tcPr>
          <w:p w:rsidR="002E21FD" w:rsidRPr="009C2D27" w:rsidRDefault="002E21FD" w:rsidP="00AC421C">
            <w:pPr>
              <w:pStyle w:val="Default"/>
            </w:pPr>
            <w:r w:rsidRPr="009C2D27">
              <w:t>Положительно относится к школе</w:t>
            </w:r>
          </w:p>
        </w:tc>
      </w:tr>
      <w:tr w:rsidR="002E21FD" w:rsidRPr="009C2D27" w:rsidTr="002E21FD">
        <w:trPr>
          <w:gridAfter w:val="1"/>
          <w:wAfter w:w="161" w:type="dxa"/>
          <w:trHeight w:val="247"/>
        </w:trPr>
        <w:tc>
          <w:tcPr>
            <w:tcW w:w="7338" w:type="dxa"/>
          </w:tcPr>
          <w:p w:rsidR="002E21FD" w:rsidRPr="009C2D27" w:rsidRDefault="002E21FD" w:rsidP="00AC421C">
            <w:pPr>
              <w:pStyle w:val="Default"/>
            </w:pPr>
          </w:p>
        </w:tc>
        <w:tc>
          <w:tcPr>
            <w:tcW w:w="7084" w:type="dxa"/>
          </w:tcPr>
          <w:p w:rsidR="002E21FD" w:rsidRPr="009C2D27" w:rsidRDefault="002E21FD" w:rsidP="00AC421C">
            <w:pPr>
              <w:pStyle w:val="Default"/>
            </w:pPr>
            <w:r w:rsidRPr="009C2D27">
              <w:t xml:space="preserve">Умеет ориентироваться в нравственном содержании и смысле как </w:t>
            </w:r>
          </w:p>
          <w:p w:rsidR="002E21FD" w:rsidRPr="009C2D27" w:rsidRDefault="002E21FD" w:rsidP="00AC421C">
            <w:pPr>
              <w:rPr>
                <w:rFonts w:ascii="Times New Roman" w:hAnsi="Times New Roman" w:cs="Times New Roman"/>
                <w:color w:val="000000"/>
                <w:sz w:val="24"/>
                <w:szCs w:val="24"/>
              </w:rPr>
            </w:pPr>
            <w:r w:rsidRPr="009C2D27">
              <w:rPr>
                <w:rFonts w:ascii="Times New Roman" w:hAnsi="Times New Roman" w:cs="Times New Roman"/>
                <w:sz w:val="24"/>
                <w:szCs w:val="24"/>
              </w:rPr>
              <w:t>собственных поступков, так и поступков окружающих людей;</w:t>
            </w:r>
          </w:p>
        </w:tc>
      </w:tr>
      <w:tr w:rsidR="002E21FD" w:rsidRPr="009C2D27" w:rsidTr="002E21FD">
        <w:trPr>
          <w:gridAfter w:val="1"/>
          <w:wAfter w:w="161" w:type="dxa"/>
          <w:trHeight w:val="109"/>
        </w:trPr>
        <w:tc>
          <w:tcPr>
            <w:tcW w:w="7338" w:type="dxa"/>
          </w:tcPr>
          <w:p w:rsidR="002E21FD" w:rsidRPr="009C2D27" w:rsidRDefault="002E21FD" w:rsidP="00AC421C">
            <w:pPr>
              <w:pStyle w:val="Default"/>
            </w:pPr>
          </w:p>
        </w:tc>
        <w:tc>
          <w:tcPr>
            <w:tcW w:w="7084" w:type="dxa"/>
          </w:tcPr>
          <w:p w:rsidR="002E21FD" w:rsidRPr="009C2D27" w:rsidRDefault="002E21FD" w:rsidP="00AC421C">
            <w:pPr>
              <w:pStyle w:val="Default"/>
            </w:pPr>
            <w:r w:rsidRPr="009C2D27">
              <w:t>Умеет уважительно относиться к другому мнению.</w:t>
            </w:r>
          </w:p>
        </w:tc>
      </w:tr>
      <w:tr w:rsidR="002E21FD" w:rsidRPr="009C2D27" w:rsidTr="002E21FD">
        <w:trPr>
          <w:gridAfter w:val="1"/>
          <w:wAfter w:w="161" w:type="dxa"/>
          <w:trHeight w:val="247"/>
        </w:trPr>
        <w:tc>
          <w:tcPr>
            <w:tcW w:w="7338" w:type="dxa"/>
          </w:tcPr>
          <w:p w:rsidR="002E21FD" w:rsidRPr="009C2D27" w:rsidRDefault="002E21FD" w:rsidP="00AC421C">
            <w:pPr>
              <w:pStyle w:val="Default"/>
            </w:pPr>
            <w:r w:rsidRPr="009C2D27">
              <w:t xml:space="preserve">Умеет доброжелательно относиться к окружающим; </w:t>
            </w:r>
            <w:proofErr w:type="gramStart"/>
            <w:r w:rsidRPr="009C2D27">
              <w:t>отзывчив</w:t>
            </w:r>
            <w:proofErr w:type="gramEnd"/>
            <w:r w:rsidRPr="009C2D27">
              <w:t xml:space="preserve"> к переживаниям другого человека, умеет уважать достоинство других. </w:t>
            </w:r>
          </w:p>
        </w:tc>
        <w:tc>
          <w:tcPr>
            <w:tcW w:w="7084" w:type="dxa"/>
          </w:tcPr>
          <w:p w:rsidR="002E21FD" w:rsidRPr="009C2D27" w:rsidRDefault="002E21FD" w:rsidP="00AC421C">
            <w:pPr>
              <w:pStyle w:val="Default"/>
            </w:pPr>
            <w:r w:rsidRPr="009C2D27">
              <w:t xml:space="preserve">Умеет понимать чувства других людей и сопереживать им. </w:t>
            </w:r>
          </w:p>
        </w:tc>
      </w:tr>
      <w:tr w:rsidR="002E21FD" w:rsidRPr="009C2D27" w:rsidTr="002E21FD">
        <w:trPr>
          <w:gridAfter w:val="1"/>
          <w:wAfter w:w="161" w:type="dxa"/>
          <w:trHeight w:val="109"/>
        </w:trPr>
        <w:tc>
          <w:tcPr>
            <w:tcW w:w="7338" w:type="dxa"/>
          </w:tcPr>
          <w:p w:rsidR="002E21FD" w:rsidRPr="009C2D27" w:rsidRDefault="002E21FD" w:rsidP="00AC421C">
            <w:pPr>
              <w:pStyle w:val="Default"/>
            </w:pPr>
          </w:p>
        </w:tc>
        <w:tc>
          <w:tcPr>
            <w:tcW w:w="7084" w:type="dxa"/>
          </w:tcPr>
          <w:p w:rsidR="002E21FD" w:rsidRPr="009C2D27" w:rsidRDefault="002E21FD" w:rsidP="00AC421C">
            <w:pPr>
              <w:pStyle w:val="Default"/>
            </w:pPr>
            <w:r w:rsidRPr="009C2D27">
              <w:t>Умеет бережно относиться к материальным ценностям.</w:t>
            </w:r>
          </w:p>
        </w:tc>
      </w:tr>
      <w:tr w:rsidR="002E21FD" w:rsidRPr="009C2D27" w:rsidTr="002E21FD">
        <w:trPr>
          <w:gridAfter w:val="1"/>
          <w:wAfter w:w="161" w:type="dxa"/>
          <w:trHeight w:val="109"/>
        </w:trPr>
        <w:tc>
          <w:tcPr>
            <w:tcW w:w="7338" w:type="dxa"/>
          </w:tcPr>
          <w:p w:rsidR="002E21FD" w:rsidRPr="009C2D27" w:rsidRDefault="002E21FD" w:rsidP="00AC421C">
            <w:pPr>
              <w:pStyle w:val="Default"/>
            </w:pPr>
          </w:p>
        </w:tc>
        <w:tc>
          <w:tcPr>
            <w:tcW w:w="7084" w:type="dxa"/>
          </w:tcPr>
          <w:p w:rsidR="002E21FD" w:rsidRPr="009C2D27" w:rsidRDefault="002E21FD" w:rsidP="00AC421C">
            <w:pPr>
              <w:pStyle w:val="Default"/>
            </w:pPr>
            <w:r w:rsidRPr="009C2D27">
              <w:t>Уважает и принимает ценности семьи и общества.</w:t>
            </w:r>
          </w:p>
        </w:tc>
      </w:tr>
      <w:tr w:rsidR="002E21FD" w:rsidRPr="009C2D27" w:rsidTr="002E21FD">
        <w:trPr>
          <w:gridAfter w:val="1"/>
          <w:wAfter w:w="161" w:type="dxa"/>
          <w:trHeight w:val="109"/>
        </w:trPr>
        <w:tc>
          <w:tcPr>
            <w:tcW w:w="7338" w:type="dxa"/>
          </w:tcPr>
          <w:p w:rsidR="002E21FD" w:rsidRPr="009C2D27" w:rsidRDefault="002E21FD" w:rsidP="00AC421C">
            <w:pPr>
              <w:pStyle w:val="Default"/>
            </w:pPr>
          </w:p>
        </w:tc>
        <w:tc>
          <w:tcPr>
            <w:tcW w:w="7084" w:type="dxa"/>
          </w:tcPr>
          <w:p w:rsidR="002E21FD" w:rsidRPr="009C2D27" w:rsidRDefault="002E21FD" w:rsidP="00AC421C">
            <w:pPr>
              <w:pStyle w:val="Default"/>
            </w:pPr>
            <w:r w:rsidRPr="009C2D27">
              <w:t>Любит свой народ, свой край и Родину.</w:t>
            </w:r>
          </w:p>
        </w:tc>
      </w:tr>
      <w:tr w:rsidR="002E21FD" w:rsidRPr="009C2D27" w:rsidTr="002E21FD">
        <w:trPr>
          <w:gridAfter w:val="1"/>
          <w:wAfter w:w="161" w:type="dxa"/>
          <w:trHeight w:val="661"/>
        </w:trPr>
        <w:tc>
          <w:tcPr>
            <w:tcW w:w="7338" w:type="dxa"/>
          </w:tcPr>
          <w:p w:rsidR="002E21FD" w:rsidRPr="009C2D27" w:rsidRDefault="002E21FD" w:rsidP="00AC421C">
            <w:pPr>
              <w:pStyle w:val="Default"/>
            </w:pPr>
            <w:r w:rsidRPr="009C2D27">
              <w:t xml:space="preserve">Умеет взаимодействовать со сверстниками и взрослыми: </w:t>
            </w:r>
          </w:p>
          <w:p w:rsidR="002E21FD" w:rsidRPr="009C2D27" w:rsidRDefault="002E21FD" w:rsidP="00AC421C">
            <w:pPr>
              <w:pStyle w:val="Default"/>
            </w:pPr>
            <w:r w:rsidRPr="009C2D27">
              <w:t xml:space="preserve">через участие в совместных играх и их организациях, вести переговоры в игре, договариваться в игре, учитывать интересы других в игре, сдерживать свои эмоции в игре; </w:t>
            </w:r>
          </w:p>
          <w:p w:rsidR="002E21FD" w:rsidRPr="009C2D27" w:rsidRDefault="002E21FD" w:rsidP="00AC421C">
            <w:pPr>
              <w:pStyle w:val="Default"/>
            </w:pPr>
            <w:r w:rsidRPr="009C2D27">
              <w:t xml:space="preserve">В обществе сверстников умеет выбирать себе род занятий, партнеров. </w:t>
            </w:r>
          </w:p>
        </w:tc>
        <w:tc>
          <w:tcPr>
            <w:tcW w:w="7084" w:type="dxa"/>
          </w:tcPr>
          <w:p w:rsidR="002E21FD" w:rsidRPr="009C2D27" w:rsidRDefault="002E21FD" w:rsidP="00AC421C">
            <w:pPr>
              <w:pStyle w:val="Default"/>
            </w:pPr>
            <w:r w:rsidRPr="009C2D27">
              <w:t xml:space="preserve">Умеет взаимодействовать со сверстниками и взрослыми: через участие в совместной деятельности, вести переговоры в игре, договариваться, </w:t>
            </w:r>
          </w:p>
          <w:p w:rsidR="002E21FD" w:rsidRPr="009C2D27" w:rsidRDefault="002E21FD" w:rsidP="00AC421C">
            <w:pPr>
              <w:pStyle w:val="Default"/>
            </w:pPr>
            <w:r w:rsidRPr="009C2D27">
              <w:t xml:space="preserve">учитывать интересы других, сдерживать свои эмоции; </w:t>
            </w:r>
          </w:p>
        </w:tc>
      </w:tr>
      <w:tr w:rsidR="002E21FD" w:rsidRPr="009C2D27" w:rsidTr="002E21FD">
        <w:trPr>
          <w:gridAfter w:val="1"/>
          <w:wAfter w:w="161" w:type="dxa"/>
          <w:trHeight w:val="247"/>
        </w:trPr>
        <w:tc>
          <w:tcPr>
            <w:tcW w:w="7338" w:type="dxa"/>
          </w:tcPr>
          <w:p w:rsidR="002E21FD" w:rsidRPr="009C2D27" w:rsidRDefault="002E21FD" w:rsidP="00AC421C">
            <w:pPr>
              <w:pStyle w:val="Default"/>
            </w:pPr>
            <w:r w:rsidRPr="009C2D27">
              <w:t xml:space="preserve">Умеет обсуждать возникающие проблемы, правила, может поддержать разговор на интересную для него тему. </w:t>
            </w:r>
          </w:p>
        </w:tc>
        <w:tc>
          <w:tcPr>
            <w:tcW w:w="7084" w:type="dxa"/>
          </w:tcPr>
          <w:p w:rsidR="002E21FD" w:rsidRPr="009C2D27" w:rsidRDefault="002E21FD" w:rsidP="00AC421C">
            <w:pPr>
              <w:pStyle w:val="Default"/>
            </w:pPr>
            <w:r w:rsidRPr="009C2D27">
              <w:rPr>
                <w:i/>
                <w:iCs/>
              </w:rPr>
              <w:t xml:space="preserve">Умеет обсуждать возникающие проблемы, правила, может поддержать разговор на интересную для него тему. </w:t>
            </w:r>
          </w:p>
        </w:tc>
      </w:tr>
      <w:tr w:rsidR="002E21FD" w:rsidRPr="009C2D27" w:rsidTr="002E21FD">
        <w:trPr>
          <w:gridAfter w:val="1"/>
          <w:wAfter w:w="161" w:type="dxa"/>
          <w:trHeight w:val="523"/>
        </w:trPr>
        <w:tc>
          <w:tcPr>
            <w:tcW w:w="7338" w:type="dxa"/>
          </w:tcPr>
          <w:p w:rsidR="002E21FD" w:rsidRPr="009C2D27" w:rsidRDefault="002E21FD" w:rsidP="00AC421C">
            <w:pPr>
              <w:pStyle w:val="Default"/>
            </w:pPr>
            <w:r w:rsidRPr="009C2D27">
              <w:t xml:space="preserve">Умеет проявлять самостоятельность в разных видах детской деятельности </w:t>
            </w:r>
          </w:p>
          <w:p w:rsidR="002E21FD" w:rsidRPr="009C2D27" w:rsidRDefault="002E21FD" w:rsidP="00AC421C">
            <w:pPr>
              <w:pStyle w:val="Default"/>
            </w:pPr>
            <w:r w:rsidRPr="009C2D27">
              <w:t xml:space="preserve">Умеет делать самооценку и </w:t>
            </w:r>
            <w:proofErr w:type="spellStart"/>
            <w:r w:rsidRPr="009C2D27">
              <w:t>самоотношение</w:t>
            </w:r>
            <w:proofErr w:type="spellEnd"/>
            <w:r w:rsidRPr="009C2D27">
              <w:t xml:space="preserve"> к себе и своим свойствам </w:t>
            </w:r>
          </w:p>
        </w:tc>
        <w:tc>
          <w:tcPr>
            <w:tcW w:w="7084" w:type="dxa"/>
          </w:tcPr>
          <w:p w:rsidR="002E21FD" w:rsidRPr="009C2D27" w:rsidRDefault="002E21FD" w:rsidP="00AC421C">
            <w:pPr>
              <w:pStyle w:val="Default"/>
            </w:pPr>
            <w:r w:rsidRPr="009C2D27">
              <w:rPr>
                <w:i/>
                <w:iCs/>
              </w:rPr>
              <w:t xml:space="preserve">Умеет проявлять самостоятельность в разных видах детской деятельности. </w:t>
            </w:r>
          </w:p>
          <w:p w:rsidR="002E21FD" w:rsidRPr="009C2D27" w:rsidRDefault="002E21FD" w:rsidP="00AC421C">
            <w:pPr>
              <w:pStyle w:val="Default"/>
            </w:pPr>
            <w:r w:rsidRPr="009C2D27">
              <w:rPr>
                <w:i/>
                <w:iCs/>
              </w:rPr>
              <w:t xml:space="preserve">Умеет делать самооценку и </w:t>
            </w:r>
            <w:proofErr w:type="spellStart"/>
            <w:r w:rsidRPr="009C2D27">
              <w:rPr>
                <w:i/>
                <w:iCs/>
              </w:rPr>
              <w:t>самоотношение</w:t>
            </w:r>
            <w:proofErr w:type="spellEnd"/>
            <w:r w:rsidRPr="009C2D27">
              <w:rPr>
                <w:i/>
                <w:iCs/>
              </w:rPr>
              <w:t xml:space="preserve"> к себе и своим свойствам </w:t>
            </w:r>
          </w:p>
        </w:tc>
      </w:tr>
      <w:tr w:rsidR="002E21FD" w:rsidRPr="009C2D27" w:rsidTr="002E21FD">
        <w:trPr>
          <w:gridAfter w:val="1"/>
          <w:wAfter w:w="161" w:type="dxa"/>
          <w:trHeight w:val="247"/>
        </w:trPr>
        <w:tc>
          <w:tcPr>
            <w:tcW w:w="7338" w:type="dxa"/>
          </w:tcPr>
          <w:p w:rsidR="002E21FD" w:rsidRPr="009C2D27" w:rsidRDefault="002E21FD" w:rsidP="00AC421C">
            <w:pPr>
              <w:pStyle w:val="Default"/>
            </w:pPr>
            <w:r w:rsidRPr="009C2D27">
              <w:t xml:space="preserve">Умеет открыто относиться к внешнему миру и чувствовать уверенность в своих силах </w:t>
            </w:r>
          </w:p>
        </w:tc>
        <w:tc>
          <w:tcPr>
            <w:tcW w:w="7084" w:type="dxa"/>
          </w:tcPr>
          <w:p w:rsidR="002E21FD" w:rsidRPr="009C2D27" w:rsidRDefault="002E21FD" w:rsidP="00AC421C">
            <w:pPr>
              <w:pStyle w:val="Default"/>
            </w:pPr>
            <w:r w:rsidRPr="009C2D27">
              <w:rPr>
                <w:i/>
                <w:iCs/>
              </w:rPr>
              <w:t xml:space="preserve">Умеет адаптироваться к некоторым сложным ситуациям </w:t>
            </w:r>
          </w:p>
        </w:tc>
      </w:tr>
      <w:tr w:rsidR="002E21FD" w:rsidRPr="009C2D27" w:rsidTr="002E21FD">
        <w:trPr>
          <w:gridAfter w:val="1"/>
          <w:wAfter w:w="161" w:type="dxa"/>
          <w:trHeight w:val="247"/>
        </w:trPr>
        <w:tc>
          <w:tcPr>
            <w:tcW w:w="7338" w:type="dxa"/>
          </w:tcPr>
          <w:p w:rsidR="002E21FD" w:rsidRPr="009C2D27" w:rsidRDefault="002E21FD" w:rsidP="00AC421C">
            <w:pPr>
              <w:pStyle w:val="Default"/>
            </w:pPr>
            <w:r w:rsidRPr="009C2D27">
              <w:t xml:space="preserve">Умеет выполнять правила гигиены и ухода за телом, элементарные приемы закаливания, охраны своей жизни. </w:t>
            </w:r>
          </w:p>
        </w:tc>
        <w:tc>
          <w:tcPr>
            <w:tcW w:w="7084" w:type="dxa"/>
          </w:tcPr>
          <w:p w:rsidR="002E21FD" w:rsidRPr="009C2D27" w:rsidRDefault="002E21FD" w:rsidP="00AC421C">
            <w:pPr>
              <w:pStyle w:val="Default"/>
            </w:pPr>
            <w:r w:rsidRPr="009C2D27">
              <w:rPr>
                <w:i/>
                <w:iCs/>
              </w:rPr>
              <w:t xml:space="preserve">Умеет применять знания о безопасном и здоровом образе жизни. </w:t>
            </w:r>
          </w:p>
        </w:tc>
      </w:tr>
    </w:tbl>
    <w:p w:rsidR="002E21FD" w:rsidRPr="009C2D27" w:rsidRDefault="002E21FD" w:rsidP="00AC421C">
      <w:pPr>
        <w:spacing w:after="0" w:line="240" w:lineRule="auto"/>
        <w:rPr>
          <w:rFonts w:ascii="Times New Roman" w:hAnsi="Times New Roman" w:cs="Times New Roman"/>
          <w:b/>
          <w:sz w:val="24"/>
          <w:szCs w:val="24"/>
        </w:rPr>
      </w:pPr>
    </w:p>
    <w:p w:rsidR="002E21FD" w:rsidRPr="009C2D27" w:rsidRDefault="002E21FD" w:rsidP="00AC421C">
      <w:pPr>
        <w:spacing w:after="0" w:line="240" w:lineRule="auto"/>
        <w:rPr>
          <w:rFonts w:ascii="Times New Roman" w:hAnsi="Times New Roman" w:cs="Times New Roman"/>
          <w:b/>
          <w:bCs/>
          <w:i/>
          <w:iCs/>
          <w:sz w:val="24"/>
          <w:szCs w:val="24"/>
        </w:rPr>
      </w:pPr>
      <w:r w:rsidRPr="009C2D27">
        <w:rPr>
          <w:rFonts w:ascii="Times New Roman" w:hAnsi="Times New Roman" w:cs="Times New Roman"/>
          <w:b/>
          <w:bCs/>
          <w:i/>
          <w:iCs/>
          <w:sz w:val="24"/>
          <w:szCs w:val="24"/>
        </w:rPr>
        <w:t>Коммуникативные</w:t>
      </w:r>
    </w:p>
    <w:tbl>
      <w:tblPr>
        <w:tblStyle w:val="1"/>
        <w:tblW w:w="14289" w:type="dxa"/>
        <w:tblLayout w:type="fixed"/>
        <w:tblLook w:val="0000"/>
      </w:tblPr>
      <w:tblGrid>
        <w:gridCol w:w="7336"/>
        <w:gridCol w:w="6953"/>
      </w:tblGrid>
      <w:tr w:rsidR="002E21FD" w:rsidRPr="009C2D27" w:rsidTr="002E21FD">
        <w:trPr>
          <w:trHeight w:val="107"/>
        </w:trPr>
        <w:tc>
          <w:tcPr>
            <w:tcW w:w="7338" w:type="dxa"/>
          </w:tcPr>
          <w:p w:rsidR="002E21FD" w:rsidRPr="009C2D27" w:rsidRDefault="002E21FD" w:rsidP="00AC421C">
            <w:pPr>
              <w:autoSpaceDE w:val="0"/>
              <w:autoSpaceDN w:val="0"/>
              <w:adjustRightInd w:val="0"/>
              <w:rPr>
                <w:rFonts w:ascii="Times New Roman" w:hAnsi="Times New Roman" w:cs="Times New Roman"/>
                <w:color w:val="000000"/>
                <w:sz w:val="24"/>
                <w:szCs w:val="24"/>
              </w:rPr>
            </w:pPr>
            <w:proofErr w:type="spellStart"/>
            <w:r w:rsidRPr="009C2D27">
              <w:rPr>
                <w:rFonts w:ascii="Times New Roman" w:hAnsi="Times New Roman" w:cs="Times New Roman"/>
                <w:b/>
                <w:bCs/>
                <w:color w:val="000000"/>
                <w:sz w:val="24"/>
                <w:szCs w:val="24"/>
              </w:rPr>
              <w:t>Сформированность</w:t>
            </w:r>
            <w:proofErr w:type="spellEnd"/>
            <w:r w:rsidRPr="009C2D27">
              <w:rPr>
                <w:rFonts w:ascii="Times New Roman" w:hAnsi="Times New Roman" w:cs="Times New Roman"/>
                <w:b/>
                <w:bCs/>
                <w:color w:val="000000"/>
                <w:sz w:val="24"/>
                <w:szCs w:val="24"/>
              </w:rPr>
              <w:t xml:space="preserve"> УУД у детей при поступлении в школу </w:t>
            </w:r>
          </w:p>
        </w:tc>
        <w:tc>
          <w:tcPr>
            <w:tcW w:w="6951" w:type="dxa"/>
          </w:tcPr>
          <w:p w:rsidR="002E21FD" w:rsidRPr="009C2D27" w:rsidRDefault="002E21F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Планируемые результаты </w:t>
            </w:r>
            <w:proofErr w:type="gramStart"/>
            <w:r w:rsidRPr="009C2D27">
              <w:rPr>
                <w:rFonts w:ascii="Times New Roman" w:hAnsi="Times New Roman" w:cs="Times New Roman"/>
                <w:b/>
                <w:bCs/>
                <w:color w:val="000000"/>
                <w:sz w:val="24"/>
                <w:szCs w:val="24"/>
              </w:rPr>
              <w:t>на конец</w:t>
            </w:r>
            <w:proofErr w:type="gramEnd"/>
            <w:r w:rsidRPr="009C2D27">
              <w:rPr>
                <w:rFonts w:ascii="Times New Roman" w:hAnsi="Times New Roman" w:cs="Times New Roman"/>
                <w:b/>
                <w:bCs/>
                <w:color w:val="000000"/>
                <w:sz w:val="24"/>
                <w:szCs w:val="24"/>
              </w:rPr>
              <w:t xml:space="preserve"> 1-2 классов </w:t>
            </w:r>
          </w:p>
        </w:tc>
      </w:tr>
      <w:tr w:rsidR="002E21FD" w:rsidRPr="009C2D27" w:rsidTr="002E21FD">
        <w:trPr>
          <w:trHeight w:val="247"/>
        </w:trPr>
        <w:tc>
          <w:tcPr>
            <w:tcW w:w="7338" w:type="dxa"/>
          </w:tcPr>
          <w:p w:rsidR="002E21FD" w:rsidRPr="009C2D27" w:rsidRDefault="002E21F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-активно взаимодействует со сверстниками и взрослыми, участвует в совместных играх, организует их. </w:t>
            </w:r>
          </w:p>
        </w:tc>
        <w:tc>
          <w:tcPr>
            <w:tcW w:w="6951" w:type="dxa"/>
          </w:tcPr>
          <w:p w:rsidR="002E21FD" w:rsidRPr="009C2D27" w:rsidRDefault="002E21F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-имеет первоначальные навыки работы в группе </w:t>
            </w:r>
          </w:p>
        </w:tc>
      </w:tr>
      <w:tr w:rsidR="002E21FD" w:rsidRPr="009C2D27" w:rsidTr="002E21FD">
        <w:trPr>
          <w:trHeight w:val="109"/>
        </w:trPr>
        <w:tc>
          <w:tcPr>
            <w:tcW w:w="7338" w:type="dxa"/>
          </w:tcPr>
          <w:p w:rsidR="002E21FD" w:rsidRPr="009C2D27" w:rsidRDefault="002E21FD" w:rsidP="00AC421C">
            <w:pPr>
              <w:autoSpaceDE w:val="0"/>
              <w:autoSpaceDN w:val="0"/>
              <w:adjustRightInd w:val="0"/>
              <w:rPr>
                <w:rFonts w:ascii="Times New Roman" w:hAnsi="Times New Roman" w:cs="Times New Roman"/>
                <w:color w:val="000000"/>
                <w:sz w:val="24"/>
                <w:szCs w:val="24"/>
              </w:rPr>
            </w:pPr>
          </w:p>
        </w:tc>
        <w:tc>
          <w:tcPr>
            <w:tcW w:w="6951" w:type="dxa"/>
          </w:tcPr>
          <w:p w:rsidR="002E21FD" w:rsidRPr="009C2D27" w:rsidRDefault="002E21F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-понимает смысл простого текста;</w:t>
            </w:r>
          </w:p>
        </w:tc>
      </w:tr>
      <w:tr w:rsidR="002E21FD" w:rsidRPr="009C2D27" w:rsidTr="002E21FD">
        <w:trPr>
          <w:trHeight w:val="247"/>
        </w:trPr>
        <w:tc>
          <w:tcPr>
            <w:tcW w:w="7335" w:type="dxa"/>
          </w:tcPr>
          <w:p w:rsidR="002E21FD" w:rsidRPr="009C2D27" w:rsidRDefault="002E21FD" w:rsidP="00AC421C">
            <w:pPr>
              <w:pStyle w:val="Default"/>
            </w:pPr>
          </w:p>
        </w:tc>
        <w:tc>
          <w:tcPr>
            <w:tcW w:w="6954" w:type="dxa"/>
          </w:tcPr>
          <w:p w:rsidR="002E21FD" w:rsidRPr="009C2D27" w:rsidRDefault="002E21FD" w:rsidP="00AC421C">
            <w:pPr>
              <w:pStyle w:val="Default"/>
            </w:pPr>
            <w:r w:rsidRPr="009C2D27">
              <w:t xml:space="preserve">-знает и может применить первоначальные способы поиска </w:t>
            </w:r>
          </w:p>
          <w:p w:rsidR="002E21FD" w:rsidRPr="009C2D27" w:rsidRDefault="002E21FD" w:rsidP="00AC421C">
            <w:pPr>
              <w:pStyle w:val="Default"/>
            </w:pPr>
            <w:r w:rsidRPr="009C2D27">
              <w:lastRenderedPageBreak/>
              <w:t xml:space="preserve">информации </w:t>
            </w:r>
          </w:p>
          <w:p w:rsidR="002E21FD" w:rsidRPr="009C2D27" w:rsidRDefault="002E21FD" w:rsidP="00AC421C">
            <w:pPr>
              <w:rPr>
                <w:rFonts w:ascii="Times New Roman" w:hAnsi="Times New Roman" w:cs="Times New Roman"/>
                <w:color w:val="000000"/>
                <w:sz w:val="24"/>
                <w:szCs w:val="24"/>
              </w:rPr>
            </w:pPr>
            <w:r w:rsidRPr="009C2D27">
              <w:rPr>
                <w:rFonts w:ascii="Times New Roman" w:hAnsi="Times New Roman" w:cs="Times New Roman"/>
                <w:sz w:val="24"/>
                <w:szCs w:val="24"/>
              </w:rPr>
              <w:t>(спросить у взрослого, сверстника, посмотреть в словаре)</w:t>
            </w:r>
          </w:p>
        </w:tc>
      </w:tr>
      <w:tr w:rsidR="002E21FD" w:rsidRPr="009C2D27" w:rsidTr="002E21FD">
        <w:trPr>
          <w:trHeight w:val="247"/>
        </w:trPr>
        <w:tc>
          <w:tcPr>
            <w:tcW w:w="7338" w:type="dxa"/>
          </w:tcPr>
          <w:p w:rsidR="002E21FD" w:rsidRPr="009C2D27" w:rsidRDefault="002E21FD" w:rsidP="00AC421C">
            <w:pPr>
              <w:pStyle w:val="Default"/>
            </w:pPr>
            <w:r w:rsidRPr="009C2D27">
              <w:lastRenderedPageBreak/>
              <w:t xml:space="preserve">-проявляет широкую любознательность, задает вопросы, касающиеся близких и далеких предметов и явлений </w:t>
            </w:r>
          </w:p>
        </w:tc>
        <w:tc>
          <w:tcPr>
            <w:tcW w:w="6951" w:type="dxa"/>
          </w:tcPr>
          <w:p w:rsidR="002E21FD" w:rsidRPr="009C2D27" w:rsidRDefault="002E21FD" w:rsidP="00AC421C">
            <w:pPr>
              <w:pStyle w:val="Default"/>
            </w:pPr>
            <w:r w:rsidRPr="009C2D27">
              <w:rPr>
                <w:i/>
                <w:iCs/>
              </w:rPr>
              <w:t xml:space="preserve">-умеет задавать учебные вопросы; </w:t>
            </w:r>
          </w:p>
        </w:tc>
      </w:tr>
      <w:tr w:rsidR="002E21FD" w:rsidRPr="009C2D27" w:rsidTr="002E21FD">
        <w:trPr>
          <w:trHeight w:val="247"/>
        </w:trPr>
        <w:tc>
          <w:tcPr>
            <w:tcW w:w="7338" w:type="dxa"/>
          </w:tcPr>
          <w:p w:rsidR="002E21FD" w:rsidRPr="009C2D27" w:rsidRDefault="002E21FD" w:rsidP="00AC421C">
            <w:pPr>
              <w:pStyle w:val="Default"/>
            </w:pPr>
            <w:r w:rsidRPr="009C2D27">
              <w:t>-</w:t>
            </w:r>
            <w:proofErr w:type="gramStart"/>
            <w:r w:rsidRPr="009C2D27">
              <w:t>способен</w:t>
            </w:r>
            <w:proofErr w:type="gramEnd"/>
            <w:r w:rsidRPr="009C2D27">
              <w:t xml:space="preserve"> договариваться, учитывать интересы других, сдерживать свои эмоции, проявляет доброжелательное внимание к окружающим </w:t>
            </w:r>
          </w:p>
        </w:tc>
        <w:tc>
          <w:tcPr>
            <w:tcW w:w="6951" w:type="dxa"/>
          </w:tcPr>
          <w:p w:rsidR="002E21FD" w:rsidRPr="009C2D27" w:rsidRDefault="002E21FD" w:rsidP="00AC421C">
            <w:pPr>
              <w:pStyle w:val="Default"/>
            </w:pPr>
            <w:r w:rsidRPr="009C2D27">
              <w:t xml:space="preserve">-умеет слушать, принимать чужую точку зрения, отстаивать свою </w:t>
            </w:r>
          </w:p>
        </w:tc>
      </w:tr>
      <w:tr w:rsidR="002E21FD" w:rsidRPr="009C2D27" w:rsidTr="002E21FD">
        <w:trPr>
          <w:trHeight w:val="247"/>
        </w:trPr>
        <w:tc>
          <w:tcPr>
            <w:tcW w:w="7338" w:type="dxa"/>
          </w:tcPr>
          <w:p w:rsidR="002E21FD" w:rsidRPr="009C2D27" w:rsidRDefault="002E21FD" w:rsidP="00AC421C">
            <w:pPr>
              <w:pStyle w:val="Default"/>
            </w:pPr>
            <w:r w:rsidRPr="009C2D27">
              <w:t xml:space="preserve">-обсуждает в ходе совместной деятельности возникающие проблемы, правила </w:t>
            </w:r>
          </w:p>
        </w:tc>
        <w:tc>
          <w:tcPr>
            <w:tcW w:w="6951" w:type="dxa"/>
          </w:tcPr>
          <w:p w:rsidR="002E21FD" w:rsidRPr="009C2D27" w:rsidRDefault="002E21FD" w:rsidP="00AC421C">
            <w:pPr>
              <w:pStyle w:val="Default"/>
            </w:pPr>
            <w:r w:rsidRPr="009C2D27">
              <w:t xml:space="preserve">-умеет договариваться </w:t>
            </w:r>
          </w:p>
        </w:tc>
      </w:tr>
      <w:tr w:rsidR="002E21FD" w:rsidRPr="009C2D27" w:rsidTr="002E21FD">
        <w:trPr>
          <w:trHeight w:val="109"/>
        </w:trPr>
        <w:tc>
          <w:tcPr>
            <w:tcW w:w="7338" w:type="dxa"/>
          </w:tcPr>
          <w:p w:rsidR="002E21FD" w:rsidRPr="009C2D27" w:rsidRDefault="002E21FD" w:rsidP="00AC421C">
            <w:pPr>
              <w:pStyle w:val="Default"/>
            </w:pPr>
            <w:r w:rsidRPr="009C2D27">
              <w:t xml:space="preserve">-поддержать разговор на интересную для него тему </w:t>
            </w:r>
          </w:p>
        </w:tc>
        <w:tc>
          <w:tcPr>
            <w:tcW w:w="6951" w:type="dxa"/>
          </w:tcPr>
          <w:p w:rsidR="002E21FD" w:rsidRPr="009C2D27" w:rsidRDefault="002E21FD" w:rsidP="00AC421C">
            <w:pPr>
              <w:pStyle w:val="Default"/>
            </w:pPr>
            <w:r w:rsidRPr="009C2D27">
              <w:t xml:space="preserve">-строит простое речевое высказывание </w:t>
            </w:r>
          </w:p>
        </w:tc>
      </w:tr>
    </w:tbl>
    <w:p w:rsidR="001D052B" w:rsidRPr="009C2D27" w:rsidRDefault="001D052B" w:rsidP="00AC421C">
      <w:pPr>
        <w:spacing w:after="0" w:line="240" w:lineRule="auto"/>
        <w:rPr>
          <w:rFonts w:ascii="Times New Roman" w:hAnsi="Times New Roman" w:cs="Times New Roman"/>
          <w:b/>
          <w:sz w:val="24"/>
          <w:szCs w:val="24"/>
        </w:rPr>
      </w:pPr>
    </w:p>
    <w:p w:rsidR="002E21FD" w:rsidRPr="009C2D27" w:rsidRDefault="002E21FD" w:rsidP="00AC421C">
      <w:pPr>
        <w:spacing w:after="0" w:line="240" w:lineRule="auto"/>
        <w:rPr>
          <w:rFonts w:ascii="Times New Roman" w:hAnsi="Times New Roman" w:cs="Times New Roman"/>
          <w:b/>
          <w:bCs/>
          <w:i/>
          <w:iCs/>
          <w:sz w:val="24"/>
          <w:szCs w:val="24"/>
        </w:rPr>
      </w:pPr>
      <w:r w:rsidRPr="009C2D27">
        <w:rPr>
          <w:rFonts w:ascii="Times New Roman" w:hAnsi="Times New Roman" w:cs="Times New Roman"/>
          <w:b/>
          <w:bCs/>
          <w:i/>
          <w:iCs/>
          <w:sz w:val="24"/>
          <w:szCs w:val="24"/>
        </w:rPr>
        <w:t>Познавательные</w:t>
      </w:r>
    </w:p>
    <w:p w:rsidR="001D052B" w:rsidRPr="009C2D27" w:rsidRDefault="001D052B" w:rsidP="00AC421C">
      <w:pPr>
        <w:spacing w:after="0" w:line="240" w:lineRule="auto"/>
        <w:rPr>
          <w:rFonts w:ascii="Times New Roman" w:hAnsi="Times New Roman" w:cs="Times New Roman"/>
          <w:b/>
          <w:bCs/>
          <w:i/>
          <w:iCs/>
          <w:sz w:val="24"/>
          <w:szCs w:val="24"/>
        </w:rPr>
      </w:pPr>
    </w:p>
    <w:tbl>
      <w:tblPr>
        <w:tblStyle w:val="1"/>
        <w:tblW w:w="0" w:type="auto"/>
        <w:tblLayout w:type="fixed"/>
        <w:tblLook w:val="0000"/>
      </w:tblPr>
      <w:tblGrid>
        <w:gridCol w:w="7338"/>
        <w:gridCol w:w="7371"/>
      </w:tblGrid>
      <w:tr w:rsidR="002E21FD" w:rsidRPr="009C2D27" w:rsidTr="005B1741">
        <w:trPr>
          <w:trHeight w:val="107"/>
        </w:trPr>
        <w:tc>
          <w:tcPr>
            <w:tcW w:w="7338" w:type="dxa"/>
          </w:tcPr>
          <w:p w:rsidR="002E21FD" w:rsidRPr="009C2D27" w:rsidRDefault="002E21FD" w:rsidP="00AC421C">
            <w:pPr>
              <w:autoSpaceDE w:val="0"/>
              <w:autoSpaceDN w:val="0"/>
              <w:adjustRightInd w:val="0"/>
              <w:rPr>
                <w:rFonts w:ascii="Times New Roman" w:hAnsi="Times New Roman" w:cs="Times New Roman"/>
                <w:color w:val="000000"/>
                <w:sz w:val="24"/>
                <w:szCs w:val="24"/>
              </w:rPr>
            </w:pPr>
            <w:proofErr w:type="spellStart"/>
            <w:r w:rsidRPr="009C2D27">
              <w:rPr>
                <w:rFonts w:ascii="Times New Roman" w:hAnsi="Times New Roman" w:cs="Times New Roman"/>
                <w:b/>
                <w:bCs/>
                <w:color w:val="000000"/>
                <w:sz w:val="24"/>
                <w:szCs w:val="24"/>
              </w:rPr>
              <w:t>Сформированность</w:t>
            </w:r>
            <w:proofErr w:type="spellEnd"/>
            <w:r w:rsidRPr="009C2D27">
              <w:rPr>
                <w:rFonts w:ascii="Times New Roman" w:hAnsi="Times New Roman" w:cs="Times New Roman"/>
                <w:b/>
                <w:bCs/>
                <w:color w:val="000000"/>
                <w:sz w:val="24"/>
                <w:szCs w:val="24"/>
              </w:rPr>
              <w:t xml:space="preserve"> УУД у детей при поступлении в ОУ </w:t>
            </w:r>
          </w:p>
        </w:tc>
        <w:tc>
          <w:tcPr>
            <w:tcW w:w="7371" w:type="dxa"/>
          </w:tcPr>
          <w:p w:rsidR="002E21FD" w:rsidRPr="009C2D27" w:rsidRDefault="002E21F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Планируемые результаты </w:t>
            </w:r>
            <w:proofErr w:type="gramStart"/>
            <w:r w:rsidRPr="009C2D27">
              <w:rPr>
                <w:rFonts w:ascii="Times New Roman" w:hAnsi="Times New Roman" w:cs="Times New Roman"/>
                <w:b/>
                <w:bCs/>
                <w:color w:val="000000"/>
                <w:sz w:val="24"/>
                <w:szCs w:val="24"/>
              </w:rPr>
              <w:t>на конец</w:t>
            </w:r>
            <w:proofErr w:type="gramEnd"/>
            <w:r w:rsidRPr="009C2D27">
              <w:rPr>
                <w:rFonts w:ascii="Times New Roman" w:hAnsi="Times New Roman" w:cs="Times New Roman"/>
                <w:b/>
                <w:bCs/>
                <w:color w:val="000000"/>
                <w:sz w:val="24"/>
                <w:szCs w:val="24"/>
              </w:rPr>
              <w:t xml:space="preserve"> 1-2 классов </w:t>
            </w:r>
          </w:p>
        </w:tc>
      </w:tr>
      <w:tr w:rsidR="001D052B" w:rsidRPr="009C2D27" w:rsidTr="005B1741">
        <w:trPr>
          <w:trHeight w:val="107"/>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roofErr w:type="spellStart"/>
            <w:r w:rsidRPr="009C2D27">
              <w:rPr>
                <w:rFonts w:ascii="Times New Roman" w:hAnsi="Times New Roman" w:cs="Times New Roman"/>
                <w:b/>
                <w:bCs/>
                <w:i/>
                <w:iCs/>
                <w:color w:val="000000"/>
                <w:sz w:val="24"/>
                <w:szCs w:val="24"/>
              </w:rPr>
              <w:t>Общеучебные</w:t>
            </w:r>
            <w:proofErr w:type="spellEnd"/>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
        </w:tc>
      </w:tr>
      <w:tr w:rsidR="001D052B" w:rsidRPr="009C2D27" w:rsidTr="005B1741">
        <w:trPr>
          <w:trHeight w:val="247"/>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выделяет и формулирует познавательную цель с помощью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учителя; </w:t>
            </w:r>
          </w:p>
        </w:tc>
      </w:tr>
      <w:tr w:rsidR="001D052B" w:rsidRPr="009C2D27" w:rsidTr="005B1741">
        <w:trPr>
          <w:trHeight w:val="247"/>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осуществляет поиск и выделяет конкретную информацию </w:t>
            </w:r>
            <w:proofErr w:type="gramStart"/>
            <w:r w:rsidRPr="009C2D27">
              <w:rPr>
                <w:rFonts w:ascii="Times New Roman" w:hAnsi="Times New Roman" w:cs="Times New Roman"/>
                <w:color w:val="000000"/>
                <w:sz w:val="24"/>
                <w:szCs w:val="24"/>
              </w:rPr>
              <w:t>с</w:t>
            </w:r>
            <w:proofErr w:type="gramEnd"/>
          </w:p>
          <w:p w:rsidR="001D052B" w:rsidRPr="009C2D27" w:rsidRDefault="001D052B" w:rsidP="00AC421C">
            <w:pPr>
              <w:rPr>
                <w:rFonts w:ascii="Times New Roman" w:hAnsi="Times New Roman" w:cs="Times New Roman"/>
                <w:color w:val="000000"/>
                <w:sz w:val="24"/>
                <w:szCs w:val="24"/>
              </w:rPr>
            </w:pPr>
            <w:r w:rsidRPr="009C2D27">
              <w:rPr>
                <w:rFonts w:ascii="Times New Roman" w:hAnsi="Times New Roman" w:cs="Times New Roman"/>
                <w:color w:val="000000"/>
                <w:sz w:val="24"/>
                <w:szCs w:val="24"/>
              </w:rPr>
              <w:t>помощью учителя;</w:t>
            </w:r>
          </w:p>
        </w:tc>
      </w:tr>
      <w:tr w:rsidR="001D052B" w:rsidRPr="009C2D27" w:rsidTr="005B1741">
        <w:trPr>
          <w:trHeight w:val="109"/>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находит информацию в словаре;</w:t>
            </w:r>
          </w:p>
        </w:tc>
      </w:tr>
      <w:tr w:rsidR="001D052B" w:rsidRPr="009C2D27" w:rsidTr="005B1741">
        <w:trPr>
          <w:trHeight w:val="247"/>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строит речевое высказывание в устной форме с помощью учителя;</w:t>
            </w:r>
          </w:p>
        </w:tc>
      </w:tr>
      <w:tr w:rsidR="001D052B" w:rsidRPr="009C2D27" w:rsidTr="005B1741">
        <w:trPr>
          <w:trHeight w:val="247"/>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проявляет самостоятельность в игровой деятельности, выбирая ту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или иную игру и способы ее осуществления; </w:t>
            </w: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умеет давать оценку одного вида деятельности на уроке </w:t>
            </w:r>
            <w:proofErr w:type="gramStart"/>
            <w:r w:rsidRPr="009C2D27">
              <w:rPr>
                <w:rFonts w:ascii="Times New Roman" w:hAnsi="Times New Roman" w:cs="Times New Roman"/>
                <w:color w:val="000000"/>
                <w:sz w:val="24"/>
                <w:szCs w:val="24"/>
              </w:rPr>
              <w:t>с</w:t>
            </w:r>
            <w:proofErr w:type="gramEnd"/>
          </w:p>
          <w:p w:rsidR="001D052B" w:rsidRPr="009C2D27" w:rsidRDefault="001D052B" w:rsidP="00AC421C">
            <w:pPr>
              <w:rPr>
                <w:rFonts w:ascii="Times New Roman" w:hAnsi="Times New Roman" w:cs="Times New Roman"/>
                <w:color w:val="000000"/>
                <w:sz w:val="24"/>
                <w:szCs w:val="24"/>
              </w:rPr>
            </w:pPr>
            <w:r w:rsidRPr="009C2D27">
              <w:rPr>
                <w:rFonts w:ascii="Times New Roman" w:hAnsi="Times New Roman" w:cs="Times New Roman"/>
                <w:color w:val="000000"/>
                <w:sz w:val="24"/>
                <w:szCs w:val="24"/>
              </w:rPr>
              <w:t>помощью учителя;</w:t>
            </w:r>
          </w:p>
        </w:tc>
      </w:tr>
      <w:tr w:rsidR="001D052B" w:rsidRPr="009C2D27" w:rsidTr="005B1741">
        <w:trPr>
          <w:trHeight w:val="247"/>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умеет слушать, понимать и пересказывать простые тексты; </w:t>
            </w: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слушает и понимает речь других, </w:t>
            </w:r>
            <w:r w:rsidRPr="009C2D27">
              <w:rPr>
                <w:rFonts w:ascii="Times New Roman" w:hAnsi="Times New Roman" w:cs="Times New Roman"/>
                <w:i/>
                <w:iCs/>
                <w:color w:val="000000"/>
                <w:sz w:val="24"/>
                <w:szCs w:val="24"/>
              </w:rPr>
              <w:t>выразительн</w:t>
            </w:r>
            <w:r w:rsidRPr="009C2D27">
              <w:rPr>
                <w:rFonts w:ascii="Times New Roman" w:hAnsi="Times New Roman" w:cs="Times New Roman"/>
                <w:color w:val="000000"/>
                <w:sz w:val="24"/>
                <w:szCs w:val="24"/>
              </w:rPr>
              <w:t xml:space="preserve">о читает и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пересказывает небольшие тексты; </w:t>
            </w:r>
          </w:p>
        </w:tc>
      </w:tr>
      <w:tr w:rsidR="001D052B" w:rsidRPr="009C2D27" w:rsidTr="005B1741">
        <w:trPr>
          <w:trHeight w:val="385"/>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умеет использовать предметные заместители, а также умеет понимать изображения и описывать изобразительными </w:t>
            </w:r>
            <w:proofErr w:type="gramStart"/>
            <w:r w:rsidRPr="009C2D27">
              <w:rPr>
                <w:rFonts w:ascii="Times New Roman" w:hAnsi="Times New Roman" w:cs="Times New Roman"/>
                <w:color w:val="000000"/>
                <w:sz w:val="24"/>
                <w:szCs w:val="24"/>
              </w:rPr>
              <w:t>средствами</w:t>
            </w:r>
            <w:proofErr w:type="gramEnd"/>
            <w:r w:rsidRPr="009C2D27">
              <w:rPr>
                <w:rFonts w:ascii="Times New Roman" w:hAnsi="Times New Roman" w:cs="Times New Roman"/>
                <w:color w:val="000000"/>
                <w:sz w:val="24"/>
                <w:szCs w:val="24"/>
              </w:rPr>
              <w:t xml:space="preserve"> увиденное и свое отношение к нему </w:t>
            </w: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находит ответы на вопросы, используя свой жизненный опыт и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различную информацию; </w:t>
            </w:r>
          </w:p>
        </w:tc>
      </w:tr>
      <w:tr w:rsidR="001D052B" w:rsidRPr="009C2D27" w:rsidTr="005B1741">
        <w:trPr>
          <w:trHeight w:val="109"/>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умеет работать по предложенному учителем плану; </w:t>
            </w:r>
          </w:p>
        </w:tc>
      </w:tr>
      <w:tr w:rsidR="001D052B" w:rsidRPr="009C2D27" w:rsidTr="005B1741">
        <w:trPr>
          <w:trHeight w:val="109"/>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использует знаково-символические действия;</w:t>
            </w:r>
          </w:p>
        </w:tc>
      </w:tr>
      <w:tr w:rsidR="001D052B" w:rsidRPr="009C2D27" w:rsidTr="005B1741">
        <w:trPr>
          <w:trHeight w:val="107"/>
        </w:trPr>
        <w:tc>
          <w:tcPr>
            <w:tcW w:w="14709" w:type="dxa"/>
            <w:gridSpan w:val="2"/>
          </w:tcPr>
          <w:p w:rsidR="001D052B" w:rsidRPr="009C2D27" w:rsidRDefault="001D052B" w:rsidP="00AC421C">
            <w:pPr>
              <w:pStyle w:val="Default"/>
            </w:pPr>
            <w:r w:rsidRPr="009C2D27">
              <w:rPr>
                <w:b/>
                <w:bCs/>
                <w:i/>
                <w:iCs/>
              </w:rPr>
              <w:t xml:space="preserve">Логические </w:t>
            </w:r>
          </w:p>
        </w:tc>
      </w:tr>
      <w:tr w:rsidR="001D052B" w:rsidRPr="009C2D27" w:rsidTr="005B1741">
        <w:trPr>
          <w:trHeight w:val="247"/>
        </w:trPr>
        <w:tc>
          <w:tcPr>
            <w:tcW w:w="7338" w:type="dxa"/>
          </w:tcPr>
          <w:p w:rsidR="001D052B" w:rsidRPr="009C2D27" w:rsidRDefault="001D052B" w:rsidP="00AC421C">
            <w:pPr>
              <w:pStyle w:val="Default"/>
            </w:pPr>
            <w:r w:rsidRPr="009C2D27">
              <w:t xml:space="preserve">- умеет следовать образцу, правилу, инструкции; </w:t>
            </w:r>
          </w:p>
        </w:tc>
        <w:tc>
          <w:tcPr>
            <w:tcW w:w="7371" w:type="dxa"/>
          </w:tcPr>
          <w:p w:rsidR="001D052B" w:rsidRPr="009C2D27" w:rsidRDefault="001D052B" w:rsidP="00AC421C">
            <w:pPr>
              <w:pStyle w:val="Default"/>
            </w:pPr>
            <w:r w:rsidRPr="009C2D27">
              <w:t xml:space="preserve">- разбивает группу предметов и их образы по заданным учителем признакам; </w:t>
            </w:r>
          </w:p>
        </w:tc>
      </w:tr>
      <w:tr w:rsidR="001D052B" w:rsidRPr="009C2D27" w:rsidTr="005B1741">
        <w:trPr>
          <w:trHeight w:val="109"/>
        </w:trPr>
        <w:tc>
          <w:tcPr>
            <w:tcW w:w="7338" w:type="dxa"/>
          </w:tcPr>
          <w:p w:rsidR="001D052B" w:rsidRPr="009C2D27" w:rsidRDefault="001D052B" w:rsidP="00AC421C">
            <w:pPr>
              <w:pStyle w:val="Default"/>
            </w:pPr>
            <w:r w:rsidRPr="009C2D27">
              <w:t xml:space="preserve">- умеет увидеть целое раньше его частей; </w:t>
            </w:r>
          </w:p>
        </w:tc>
        <w:tc>
          <w:tcPr>
            <w:tcW w:w="7371" w:type="dxa"/>
          </w:tcPr>
          <w:p w:rsidR="001D052B" w:rsidRPr="009C2D27" w:rsidRDefault="001D052B" w:rsidP="00AC421C">
            <w:pPr>
              <w:pStyle w:val="Default"/>
            </w:pPr>
            <w:r w:rsidRPr="009C2D27">
              <w:t xml:space="preserve">- группирует предметы и их образы по заданным признакам; </w:t>
            </w:r>
          </w:p>
        </w:tc>
      </w:tr>
      <w:tr w:rsidR="001D052B" w:rsidRPr="009C2D27" w:rsidTr="005B1741">
        <w:trPr>
          <w:trHeight w:val="109"/>
        </w:trPr>
        <w:tc>
          <w:tcPr>
            <w:tcW w:w="7338" w:type="dxa"/>
          </w:tcPr>
          <w:p w:rsidR="001D052B" w:rsidRPr="009C2D27" w:rsidRDefault="001D052B" w:rsidP="00AC421C">
            <w:pPr>
              <w:pStyle w:val="Default"/>
            </w:pPr>
          </w:p>
        </w:tc>
        <w:tc>
          <w:tcPr>
            <w:tcW w:w="7371" w:type="dxa"/>
          </w:tcPr>
          <w:p w:rsidR="001D052B" w:rsidRPr="009C2D27" w:rsidRDefault="001D052B" w:rsidP="00AC421C">
            <w:pPr>
              <w:pStyle w:val="Default"/>
            </w:pPr>
            <w:r w:rsidRPr="009C2D27">
              <w:t>- классифицирует объекты под руководством учителя;</w:t>
            </w:r>
          </w:p>
        </w:tc>
      </w:tr>
      <w:tr w:rsidR="001D052B" w:rsidRPr="009C2D27" w:rsidTr="005B1741">
        <w:trPr>
          <w:trHeight w:val="247"/>
        </w:trPr>
        <w:tc>
          <w:tcPr>
            <w:tcW w:w="7338" w:type="dxa"/>
          </w:tcPr>
          <w:p w:rsidR="001D052B" w:rsidRPr="009C2D27" w:rsidRDefault="001D052B" w:rsidP="00AC421C">
            <w:pPr>
              <w:pStyle w:val="Default"/>
            </w:pPr>
            <w:r w:rsidRPr="009C2D27">
              <w:t>- задаёт вопросы: как</w:t>
            </w:r>
            <w:proofErr w:type="gramStart"/>
            <w:r w:rsidRPr="009C2D27">
              <w:t xml:space="preserve">?, </w:t>
            </w:r>
            <w:proofErr w:type="gramEnd"/>
            <w:r w:rsidRPr="009C2D27">
              <w:t xml:space="preserve">почему?, зачем? (интересуется причинно-следственными связями); </w:t>
            </w:r>
          </w:p>
        </w:tc>
        <w:tc>
          <w:tcPr>
            <w:tcW w:w="7371" w:type="dxa"/>
          </w:tcPr>
          <w:p w:rsidR="001D052B" w:rsidRPr="009C2D27" w:rsidRDefault="001D052B" w:rsidP="00AC421C">
            <w:pPr>
              <w:pStyle w:val="Default"/>
            </w:pPr>
            <w:r w:rsidRPr="009C2D27">
              <w:t xml:space="preserve">- устанавливает последовательность основных событий в тексте; </w:t>
            </w:r>
          </w:p>
        </w:tc>
      </w:tr>
      <w:tr w:rsidR="001D052B" w:rsidRPr="009C2D27" w:rsidTr="005B1741">
        <w:trPr>
          <w:trHeight w:val="247"/>
        </w:trPr>
        <w:tc>
          <w:tcPr>
            <w:tcW w:w="7338" w:type="dxa"/>
          </w:tcPr>
          <w:p w:rsidR="001D052B" w:rsidRPr="009C2D27" w:rsidRDefault="001D052B" w:rsidP="00AC421C">
            <w:pPr>
              <w:pStyle w:val="Default"/>
            </w:pPr>
          </w:p>
        </w:tc>
        <w:tc>
          <w:tcPr>
            <w:tcW w:w="7371" w:type="dxa"/>
          </w:tcPr>
          <w:p w:rsidR="001D052B" w:rsidRPr="009C2D27" w:rsidRDefault="001D052B" w:rsidP="00AC421C">
            <w:pPr>
              <w:pStyle w:val="Default"/>
            </w:pPr>
            <w:r w:rsidRPr="009C2D27">
              <w:t xml:space="preserve">- оформляет свою мысль в устной речи на уровне одного предложения </w:t>
            </w:r>
          </w:p>
          <w:p w:rsidR="001D052B" w:rsidRPr="009C2D27" w:rsidRDefault="001D052B" w:rsidP="00AC421C">
            <w:pPr>
              <w:rPr>
                <w:rFonts w:ascii="Times New Roman" w:hAnsi="Times New Roman" w:cs="Times New Roman"/>
                <w:color w:val="000000"/>
                <w:sz w:val="24"/>
                <w:szCs w:val="24"/>
              </w:rPr>
            </w:pPr>
            <w:r w:rsidRPr="009C2D27">
              <w:rPr>
                <w:rFonts w:ascii="Times New Roman" w:hAnsi="Times New Roman" w:cs="Times New Roman"/>
                <w:sz w:val="24"/>
                <w:szCs w:val="24"/>
              </w:rPr>
              <w:t>или небольшого текста;</w:t>
            </w:r>
          </w:p>
        </w:tc>
      </w:tr>
      <w:tr w:rsidR="001D052B" w:rsidRPr="009C2D27" w:rsidTr="005B1741">
        <w:trPr>
          <w:trHeight w:val="109"/>
        </w:trPr>
        <w:tc>
          <w:tcPr>
            <w:tcW w:w="7338" w:type="dxa"/>
          </w:tcPr>
          <w:p w:rsidR="001D052B" w:rsidRPr="009C2D27" w:rsidRDefault="001D052B" w:rsidP="00AC421C">
            <w:pPr>
              <w:pStyle w:val="Default"/>
            </w:pPr>
          </w:p>
        </w:tc>
        <w:tc>
          <w:tcPr>
            <w:tcW w:w="7371" w:type="dxa"/>
          </w:tcPr>
          <w:p w:rsidR="001D052B" w:rsidRPr="009C2D27" w:rsidRDefault="001D052B" w:rsidP="00AC421C">
            <w:pPr>
              <w:pStyle w:val="Default"/>
            </w:pPr>
            <w:r w:rsidRPr="009C2D27">
              <w:t>- высказывает своё мнение;</w:t>
            </w:r>
          </w:p>
        </w:tc>
      </w:tr>
      <w:tr w:rsidR="001D052B" w:rsidRPr="009C2D27" w:rsidTr="005B1741">
        <w:trPr>
          <w:trHeight w:val="107"/>
        </w:trPr>
        <w:tc>
          <w:tcPr>
            <w:tcW w:w="7338" w:type="dxa"/>
          </w:tcPr>
          <w:p w:rsidR="001D052B" w:rsidRPr="009C2D27" w:rsidRDefault="001D052B" w:rsidP="00AC421C">
            <w:pPr>
              <w:pStyle w:val="Default"/>
            </w:pPr>
            <w:r w:rsidRPr="009C2D27">
              <w:rPr>
                <w:b/>
                <w:bCs/>
                <w:i/>
                <w:iCs/>
              </w:rPr>
              <w:t xml:space="preserve">Постановка и решение проблемы </w:t>
            </w:r>
          </w:p>
        </w:tc>
        <w:tc>
          <w:tcPr>
            <w:tcW w:w="7371" w:type="dxa"/>
          </w:tcPr>
          <w:p w:rsidR="001D052B" w:rsidRPr="009C2D27" w:rsidRDefault="001D052B" w:rsidP="00AC421C">
            <w:pPr>
              <w:pStyle w:val="Default"/>
            </w:pPr>
          </w:p>
        </w:tc>
      </w:tr>
      <w:tr w:rsidR="001D052B" w:rsidRPr="009C2D27" w:rsidTr="005B1741">
        <w:trPr>
          <w:trHeight w:val="109"/>
        </w:trPr>
        <w:tc>
          <w:tcPr>
            <w:tcW w:w="7338" w:type="dxa"/>
          </w:tcPr>
          <w:p w:rsidR="001D052B" w:rsidRPr="009C2D27" w:rsidRDefault="001D052B" w:rsidP="00AC421C">
            <w:pPr>
              <w:pStyle w:val="Default"/>
            </w:pPr>
          </w:p>
        </w:tc>
        <w:tc>
          <w:tcPr>
            <w:tcW w:w="7371" w:type="dxa"/>
          </w:tcPr>
          <w:p w:rsidR="001D052B" w:rsidRPr="009C2D27" w:rsidRDefault="001D052B" w:rsidP="00AC421C">
            <w:pPr>
              <w:pStyle w:val="Default"/>
            </w:pPr>
            <w:r w:rsidRPr="009C2D27">
              <w:t>- формулирует проблемы с помощью учителя;</w:t>
            </w:r>
          </w:p>
        </w:tc>
      </w:tr>
      <w:tr w:rsidR="001D052B" w:rsidRPr="009C2D27" w:rsidTr="005B1741">
        <w:trPr>
          <w:trHeight w:val="109"/>
        </w:trPr>
        <w:tc>
          <w:tcPr>
            <w:tcW w:w="7338" w:type="dxa"/>
          </w:tcPr>
          <w:p w:rsidR="001D052B" w:rsidRPr="009C2D27" w:rsidRDefault="001D052B" w:rsidP="00AC421C">
            <w:pPr>
              <w:pStyle w:val="Default"/>
            </w:pPr>
          </w:p>
        </w:tc>
        <w:tc>
          <w:tcPr>
            <w:tcW w:w="7371" w:type="dxa"/>
          </w:tcPr>
          <w:p w:rsidR="001D052B" w:rsidRPr="009C2D27" w:rsidRDefault="001D052B" w:rsidP="00AC421C">
            <w:pPr>
              <w:pStyle w:val="Default"/>
            </w:pPr>
            <w:r w:rsidRPr="009C2D27">
              <w:t>- включается в творческую деятельность под руководством учителя;</w:t>
            </w:r>
          </w:p>
        </w:tc>
      </w:tr>
    </w:tbl>
    <w:p w:rsidR="002E21FD" w:rsidRPr="009C2D27" w:rsidRDefault="001D052B" w:rsidP="00AC421C">
      <w:pPr>
        <w:spacing w:after="0" w:line="240" w:lineRule="auto"/>
        <w:rPr>
          <w:rFonts w:ascii="Times New Roman" w:hAnsi="Times New Roman" w:cs="Times New Roman"/>
          <w:b/>
          <w:bCs/>
          <w:sz w:val="24"/>
          <w:szCs w:val="24"/>
        </w:rPr>
      </w:pPr>
      <w:r w:rsidRPr="009C2D27">
        <w:rPr>
          <w:rFonts w:ascii="Times New Roman" w:hAnsi="Times New Roman" w:cs="Times New Roman"/>
          <w:b/>
          <w:bCs/>
          <w:sz w:val="24"/>
          <w:szCs w:val="24"/>
        </w:rPr>
        <w:t>Регулятивные</w:t>
      </w:r>
    </w:p>
    <w:p w:rsidR="001D052B" w:rsidRPr="009C2D27" w:rsidRDefault="001D052B" w:rsidP="00AC421C">
      <w:pPr>
        <w:spacing w:after="0" w:line="240" w:lineRule="auto"/>
        <w:rPr>
          <w:rFonts w:ascii="Times New Roman" w:hAnsi="Times New Roman" w:cs="Times New Roman"/>
          <w:b/>
          <w:sz w:val="24"/>
          <w:szCs w:val="24"/>
        </w:rPr>
      </w:pPr>
    </w:p>
    <w:tbl>
      <w:tblPr>
        <w:tblStyle w:val="1"/>
        <w:tblW w:w="14709" w:type="dxa"/>
        <w:tblLayout w:type="fixed"/>
        <w:tblLook w:val="0000"/>
      </w:tblPr>
      <w:tblGrid>
        <w:gridCol w:w="7338"/>
        <w:gridCol w:w="7371"/>
      </w:tblGrid>
      <w:tr w:rsidR="001D052B" w:rsidRPr="009C2D27" w:rsidTr="005B1741">
        <w:trPr>
          <w:trHeight w:val="107"/>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roofErr w:type="spellStart"/>
            <w:r w:rsidRPr="009C2D27">
              <w:rPr>
                <w:rFonts w:ascii="Times New Roman" w:hAnsi="Times New Roman" w:cs="Times New Roman"/>
                <w:b/>
                <w:bCs/>
                <w:color w:val="000000"/>
                <w:sz w:val="24"/>
                <w:szCs w:val="24"/>
              </w:rPr>
              <w:t>Сформированность</w:t>
            </w:r>
            <w:proofErr w:type="spellEnd"/>
            <w:r w:rsidRPr="009C2D27">
              <w:rPr>
                <w:rFonts w:ascii="Times New Roman" w:hAnsi="Times New Roman" w:cs="Times New Roman"/>
                <w:b/>
                <w:bCs/>
                <w:color w:val="000000"/>
                <w:sz w:val="24"/>
                <w:szCs w:val="24"/>
              </w:rPr>
              <w:t xml:space="preserve"> УУД у детей при поступлении в школу </w:t>
            </w: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Планируемые результаты </w:t>
            </w:r>
            <w:proofErr w:type="gramStart"/>
            <w:r w:rsidRPr="009C2D27">
              <w:rPr>
                <w:rFonts w:ascii="Times New Roman" w:hAnsi="Times New Roman" w:cs="Times New Roman"/>
                <w:b/>
                <w:bCs/>
                <w:color w:val="000000"/>
                <w:sz w:val="24"/>
                <w:szCs w:val="24"/>
              </w:rPr>
              <w:t>на конец</w:t>
            </w:r>
            <w:proofErr w:type="gramEnd"/>
            <w:r w:rsidRPr="009C2D27">
              <w:rPr>
                <w:rFonts w:ascii="Times New Roman" w:hAnsi="Times New Roman" w:cs="Times New Roman"/>
                <w:b/>
                <w:bCs/>
                <w:color w:val="000000"/>
                <w:sz w:val="24"/>
                <w:szCs w:val="24"/>
              </w:rPr>
              <w:t xml:space="preserve"> 1-2 классов </w:t>
            </w:r>
          </w:p>
        </w:tc>
      </w:tr>
      <w:tr w:rsidR="001D052B" w:rsidRPr="009C2D27" w:rsidTr="005B1741">
        <w:trPr>
          <w:trHeight w:val="247"/>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проявлять </w:t>
            </w:r>
            <w:r w:rsidRPr="009C2D27">
              <w:rPr>
                <w:rFonts w:ascii="Times New Roman" w:hAnsi="Times New Roman" w:cs="Times New Roman"/>
                <w:b/>
                <w:bCs/>
                <w:i/>
                <w:iCs/>
                <w:color w:val="000000"/>
                <w:sz w:val="24"/>
                <w:szCs w:val="24"/>
              </w:rPr>
              <w:t xml:space="preserve">инициативность и самостоятельность </w:t>
            </w:r>
            <w:r w:rsidRPr="009C2D27">
              <w:rPr>
                <w:rFonts w:ascii="Times New Roman" w:hAnsi="Times New Roman" w:cs="Times New Roman"/>
                <w:color w:val="000000"/>
                <w:sz w:val="24"/>
                <w:szCs w:val="24"/>
              </w:rPr>
              <w:t xml:space="preserve">в разных видах детской деятельности </w:t>
            </w: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принимает и сохраняет учебную задачу; </w:t>
            </w:r>
          </w:p>
        </w:tc>
      </w:tr>
      <w:tr w:rsidR="001D052B" w:rsidRPr="009C2D27" w:rsidTr="005B1741">
        <w:trPr>
          <w:trHeight w:val="247"/>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обсуждать возникающие проблемы, правила, Умеет </w:t>
            </w:r>
            <w:r w:rsidRPr="009C2D27">
              <w:rPr>
                <w:rFonts w:ascii="Times New Roman" w:hAnsi="Times New Roman" w:cs="Times New Roman"/>
                <w:b/>
                <w:bCs/>
                <w:i/>
                <w:iCs/>
                <w:color w:val="000000"/>
                <w:sz w:val="24"/>
                <w:szCs w:val="24"/>
              </w:rPr>
              <w:t xml:space="preserve">выбирать </w:t>
            </w:r>
            <w:r w:rsidRPr="009C2D27">
              <w:rPr>
                <w:rFonts w:ascii="Times New Roman" w:hAnsi="Times New Roman" w:cs="Times New Roman"/>
                <w:color w:val="000000"/>
                <w:sz w:val="24"/>
                <w:szCs w:val="24"/>
              </w:rPr>
              <w:t xml:space="preserve">себе род занятий, </w:t>
            </w: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учитывает выделенные учителем ориентиры действия </w:t>
            </w:r>
            <w:proofErr w:type="gramStart"/>
            <w:r w:rsidRPr="009C2D27">
              <w:rPr>
                <w:rFonts w:ascii="Times New Roman" w:hAnsi="Times New Roman" w:cs="Times New Roman"/>
                <w:color w:val="000000"/>
                <w:sz w:val="24"/>
                <w:szCs w:val="24"/>
              </w:rPr>
              <w:t>в</w:t>
            </w:r>
            <w:proofErr w:type="gramEnd"/>
          </w:p>
          <w:p w:rsidR="001D052B" w:rsidRPr="009C2D27" w:rsidRDefault="001D052B"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color w:val="000000"/>
                <w:sz w:val="24"/>
                <w:szCs w:val="24"/>
              </w:rPr>
              <w:t>новом</w:t>
            </w:r>
            <w:proofErr w:type="gramEnd"/>
            <w:r w:rsidRPr="009C2D27">
              <w:rPr>
                <w:rFonts w:ascii="Times New Roman" w:hAnsi="Times New Roman" w:cs="Times New Roman"/>
                <w:color w:val="000000"/>
                <w:sz w:val="24"/>
                <w:szCs w:val="24"/>
              </w:rPr>
              <w:t xml:space="preserve"> учебном материале в сотрудничестве с учителем; </w:t>
            </w:r>
          </w:p>
        </w:tc>
      </w:tr>
      <w:tr w:rsidR="001D052B" w:rsidRPr="009C2D27" w:rsidTr="005B1741">
        <w:trPr>
          <w:trHeight w:val="247"/>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планирует совместно с учителем свои действия в соответствии </w:t>
            </w:r>
          </w:p>
          <w:p w:rsidR="001D052B" w:rsidRPr="009C2D27" w:rsidRDefault="001D052B" w:rsidP="00AC421C">
            <w:pPr>
              <w:rPr>
                <w:rFonts w:ascii="Times New Roman" w:hAnsi="Times New Roman" w:cs="Times New Roman"/>
                <w:color w:val="000000"/>
                <w:sz w:val="24"/>
                <w:szCs w:val="24"/>
              </w:rPr>
            </w:pPr>
            <w:r w:rsidRPr="009C2D27">
              <w:rPr>
                <w:rFonts w:ascii="Times New Roman" w:hAnsi="Times New Roman" w:cs="Times New Roman"/>
                <w:color w:val="000000"/>
                <w:sz w:val="24"/>
                <w:szCs w:val="24"/>
              </w:rPr>
              <w:t>с поставленной задачей и условиями её реализации,</w:t>
            </w:r>
          </w:p>
        </w:tc>
      </w:tr>
      <w:tr w:rsidR="001D052B" w:rsidRPr="009C2D27" w:rsidTr="005B1741">
        <w:trPr>
          <w:trHeight w:val="247"/>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Способен выстроить внутренний план действия в игровой деятельности </w:t>
            </w: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переносит навыки построения внутреннего плана действий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из игровой деятельности в </w:t>
            </w:r>
            <w:proofErr w:type="gramStart"/>
            <w:r w:rsidRPr="009C2D27">
              <w:rPr>
                <w:rFonts w:ascii="Times New Roman" w:hAnsi="Times New Roman" w:cs="Times New Roman"/>
                <w:color w:val="000000"/>
                <w:sz w:val="24"/>
                <w:szCs w:val="24"/>
              </w:rPr>
              <w:t>учебную</w:t>
            </w:r>
            <w:proofErr w:type="gramEnd"/>
          </w:p>
        </w:tc>
      </w:tr>
      <w:tr w:rsidR="001D052B" w:rsidRPr="009C2D27" w:rsidTr="005B1741">
        <w:trPr>
          <w:trHeight w:val="247"/>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осваивает правила планирования, </w:t>
            </w:r>
          </w:p>
          <w:p w:rsidR="001D052B" w:rsidRPr="009C2D27" w:rsidRDefault="001D052B" w:rsidP="00AC421C">
            <w:pPr>
              <w:rPr>
                <w:rFonts w:ascii="Times New Roman" w:hAnsi="Times New Roman" w:cs="Times New Roman"/>
                <w:color w:val="000000"/>
                <w:sz w:val="24"/>
                <w:szCs w:val="24"/>
              </w:rPr>
            </w:pPr>
            <w:r w:rsidRPr="009C2D27">
              <w:rPr>
                <w:rFonts w:ascii="Times New Roman" w:hAnsi="Times New Roman" w:cs="Times New Roman"/>
                <w:color w:val="000000"/>
                <w:sz w:val="24"/>
                <w:szCs w:val="24"/>
              </w:rPr>
              <w:t>контроля способа решения;</w:t>
            </w:r>
          </w:p>
        </w:tc>
      </w:tr>
      <w:tr w:rsidR="001D052B" w:rsidRPr="009C2D27" w:rsidTr="005B1741">
        <w:trPr>
          <w:trHeight w:val="109"/>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осваивает способы итогового, пошагового контроля по результату</w:t>
            </w:r>
          </w:p>
        </w:tc>
      </w:tr>
      <w:tr w:rsidR="001D052B" w:rsidRPr="009C2D27" w:rsidTr="005B1741">
        <w:trPr>
          <w:trHeight w:val="385"/>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Проявляет умения произвольности предметного действия.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произвольные предметные действия. </w:t>
            </w: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овладевает способами самооценки выполнения действия,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xml:space="preserve">адекватно воспринимает предложения и оценку учителей,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товарищей, родителей и других людей; </w:t>
            </w:r>
          </w:p>
        </w:tc>
      </w:tr>
    </w:tbl>
    <w:p w:rsidR="001D052B" w:rsidRPr="009C2D27" w:rsidRDefault="001D052B" w:rsidP="00AC421C">
      <w:pPr>
        <w:spacing w:after="0" w:line="240" w:lineRule="auto"/>
        <w:rPr>
          <w:rFonts w:ascii="Times New Roman" w:hAnsi="Times New Roman" w:cs="Times New Roman"/>
          <w:b/>
          <w:sz w:val="24"/>
          <w:szCs w:val="24"/>
        </w:rPr>
      </w:pPr>
    </w:p>
    <w:tbl>
      <w:tblPr>
        <w:tblStyle w:val="1"/>
        <w:tblW w:w="14709" w:type="dxa"/>
        <w:tblLayout w:type="fixed"/>
        <w:tblLook w:val="0000"/>
      </w:tblPr>
      <w:tblGrid>
        <w:gridCol w:w="2808"/>
        <w:gridCol w:w="4530"/>
        <w:gridCol w:w="7371"/>
      </w:tblGrid>
      <w:tr w:rsidR="001D052B" w:rsidRPr="009C2D27" w:rsidTr="005B1741">
        <w:trPr>
          <w:gridAfter w:val="2"/>
          <w:wAfter w:w="11901" w:type="dxa"/>
          <w:trHeight w:val="107"/>
        </w:trPr>
        <w:tc>
          <w:tcPr>
            <w:tcW w:w="280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
        </w:tc>
      </w:tr>
      <w:tr w:rsidR="001D052B" w:rsidRPr="009C2D27" w:rsidTr="005B1741">
        <w:trPr>
          <w:trHeight w:val="107"/>
        </w:trPr>
        <w:tc>
          <w:tcPr>
            <w:tcW w:w="7338" w:type="dxa"/>
            <w:gridSpan w:val="2"/>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5. Чтение, работа с текстом </w:t>
            </w: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
        </w:tc>
      </w:tr>
      <w:tr w:rsidR="001D052B" w:rsidRPr="009C2D27" w:rsidTr="005B1741">
        <w:trPr>
          <w:trHeight w:val="107"/>
        </w:trPr>
        <w:tc>
          <w:tcPr>
            <w:tcW w:w="7338" w:type="dxa"/>
            <w:gridSpan w:val="2"/>
          </w:tcPr>
          <w:p w:rsidR="001D052B" w:rsidRPr="009C2D27" w:rsidRDefault="001D052B" w:rsidP="00AC421C">
            <w:pPr>
              <w:autoSpaceDE w:val="0"/>
              <w:autoSpaceDN w:val="0"/>
              <w:adjustRightInd w:val="0"/>
              <w:jc w:val="right"/>
              <w:rPr>
                <w:rFonts w:ascii="Times New Roman" w:hAnsi="Times New Roman" w:cs="Times New Roman"/>
                <w:color w:val="000000"/>
                <w:sz w:val="24"/>
                <w:szCs w:val="24"/>
              </w:rPr>
            </w:pP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Планируемые результаты </w:t>
            </w:r>
            <w:proofErr w:type="gramStart"/>
            <w:r w:rsidRPr="009C2D27">
              <w:rPr>
                <w:rFonts w:ascii="Times New Roman" w:hAnsi="Times New Roman" w:cs="Times New Roman"/>
                <w:b/>
                <w:bCs/>
                <w:color w:val="000000"/>
                <w:sz w:val="24"/>
                <w:szCs w:val="24"/>
              </w:rPr>
              <w:t>на конец</w:t>
            </w:r>
            <w:proofErr w:type="gramEnd"/>
            <w:r w:rsidRPr="009C2D27">
              <w:rPr>
                <w:rFonts w:ascii="Times New Roman" w:hAnsi="Times New Roman" w:cs="Times New Roman"/>
                <w:b/>
                <w:bCs/>
                <w:color w:val="000000"/>
                <w:sz w:val="24"/>
                <w:szCs w:val="24"/>
              </w:rPr>
              <w:t xml:space="preserve"> 1-2 класса </w:t>
            </w:r>
          </w:p>
        </w:tc>
      </w:tr>
      <w:tr w:rsidR="001D052B" w:rsidRPr="009C2D27" w:rsidTr="005B1741">
        <w:trPr>
          <w:trHeight w:val="2731"/>
        </w:trPr>
        <w:tc>
          <w:tcPr>
            <w:tcW w:w="7338" w:type="dxa"/>
            <w:gridSpan w:val="2"/>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Поиск информации и понимание </w:t>
            </w:r>
            <w:proofErr w:type="gramStart"/>
            <w:r w:rsidRPr="009C2D27">
              <w:rPr>
                <w:rFonts w:ascii="Times New Roman" w:hAnsi="Times New Roman" w:cs="Times New Roman"/>
                <w:color w:val="000000"/>
                <w:sz w:val="24"/>
                <w:szCs w:val="24"/>
              </w:rPr>
              <w:t>прочитанного</w:t>
            </w:r>
            <w:proofErr w:type="gramEnd"/>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i/>
                <w:iCs/>
                <w:color w:val="000000"/>
                <w:sz w:val="24"/>
                <w:szCs w:val="24"/>
              </w:rPr>
              <w:t>На конец</w:t>
            </w:r>
            <w:proofErr w:type="gramEnd"/>
            <w:r w:rsidRPr="009C2D27">
              <w:rPr>
                <w:rFonts w:ascii="Times New Roman" w:hAnsi="Times New Roman" w:cs="Times New Roman"/>
                <w:i/>
                <w:iCs/>
                <w:color w:val="000000"/>
                <w:sz w:val="24"/>
                <w:szCs w:val="24"/>
              </w:rPr>
              <w:t xml:space="preserve"> 1 класса: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xml:space="preserve">- воспринимать на слух </w:t>
            </w:r>
            <w:r w:rsidRPr="009C2D27">
              <w:rPr>
                <w:rFonts w:ascii="Times New Roman" w:hAnsi="Times New Roman" w:cs="Times New Roman"/>
                <w:color w:val="000000"/>
                <w:sz w:val="24"/>
                <w:szCs w:val="24"/>
              </w:rPr>
              <w:t xml:space="preserve">художественный текст (рассказ, стихотворение) в исполнении учителя, учащихся;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осмысленно, правильно </w:t>
            </w:r>
            <w:r w:rsidRPr="009C2D27">
              <w:rPr>
                <w:rFonts w:ascii="Times New Roman" w:hAnsi="Times New Roman" w:cs="Times New Roman"/>
                <w:i/>
                <w:iCs/>
                <w:color w:val="000000"/>
                <w:sz w:val="24"/>
                <w:szCs w:val="24"/>
              </w:rPr>
              <w:t xml:space="preserve">читать </w:t>
            </w:r>
            <w:r w:rsidRPr="009C2D27">
              <w:rPr>
                <w:rFonts w:ascii="Times New Roman" w:hAnsi="Times New Roman" w:cs="Times New Roman"/>
                <w:color w:val="000000"/>
                <w:sz w:val="24"/>
                <w:szCs w:val="24"/>
              </w:rPr>
              <w:t xml:space="preserve">целыми словами;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 xml:space="preserve">заучивать </w:t>
            </w:r>
            <w:r w:rsidRPr="009C2D27">
              <w:rPr>
                <w:rFonts w:ascii="Times New Roman" w:hAnsi="Times New Roman" w:cs="Times New Roman"/>
                <w:color w:val="000000"/>
                <w:sz w:val="24"/>
                <w:szCs w:val="24"/>
              </w:rPr>
              <w:t xml:space="preserve">наизусть небольшие стихотворения;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 xml:space="preserve">соотносить </w:t>
            </w:r>
            <w:r w:rsidRPr="009C2D27">
              <w:rPr>
                <w:rFonts w:ascii="Times New Roman" w:hAnsi="Times New Roman" w:cs="Times New Roman"/>
                <w:color w:val="000000"/>
                <w:sz w:val="24"/>
                <w:szCs w:val="24"/>
              </w:rPr>
              <w:t xml:space="preserve">автора, название и героев прочитанных произведений;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 xml:space="preserve">различать </w:t>
            </w:r>
            <w:r w:rsidRPr="009C2D27">
              <w:rPr>
                <w:rFonts w:ascii="Times New Roman" w:hAnsi="Times New Roman" w:cs="Times New Roman"/>
                <w:color w:val="000000"/>
                <w:sz w:val="24"/>
                <w:szCs w:val="24"/>
              </w:rPr>
              <w:t xml:space="preserve">рассказ и стихотворение. </w:t>
            </w:r>
          </w:p>
          <w:p w:rsidR="001D052B" w:rsidRPr="009C2D27" w:rsidRDefault="001D052B"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i/>
                <w:iCs/>
                <w:color w:val="000000"/>
                <w:sz w:val="24"/>
                <w:szCs w:val="24"/>
              </w:rPr>
              <w:t>На конец</w:t>
            </w:r>
            <w:proofErr w:type="gramEnd"/>
            <w:r w:rsidRPr="009C2D27">
              <w:rPr>
                <w:rFonts w:ascii="Times New Roman" w:hAnsi="Times New Roman" w:cs="Times New Roman"/>
                <w:i/>
                <w:iCs/>
                <w:color w:val="000000"/>
                <w:sz w:val="24"/>
                <w:szCs w:val="24"/>
              </w:rPr>
              <w:t xml:space="preserve"> 2 класса: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xml:space="preserve">- воспринимать на слух </w:t>
            </w:r>
            <w:r w:rsidRPr="009C2D27">
              <w:rPr>
                <w:rFonts w:ascii="Times New Roman" w:hAnsi="Times New Roman" w:cs="Times New Roman"/>
                <w:color w:val="000000"/>
                <w:sz w:val="24"/>
                <w:szCs w:val="24"/>
              </w:rPr>
              <w:t xml:space="preserve">тексты в исполнении учителя, учащихся;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осознанно, правильно, выразительно </w:t>
            </w:r>
            <w:r w:rsidRPr="009C2D27">
              <w:rPr>
                <w:rFonts w:ascii="Times New Roman" w:hAnsi="Times New Roman" w:cs="Times New Roman"/>
                <w:i/>
                <w:iCs/>
                <w:color w:val="000000"/>
                <w:sz w:val="24"/>
                <w:szCs w:val="24"/>
              </w:rPr>
              <w:t xml:space="preserve">читать </w:t>
            </w:r>
            <w:r w:rsidRPr="009C2D27">
              <w:rPr>
                <w:rFonts w:ascii="Times New Roman" w:hAnsi="Times New Roman" w:cs="Times New Roman"/>
                <w:color w:val="000000"/>
                <w:sz w:val="24"/>
                <w:szCs w:val="24"/>
              </w:rPr>
              <w:t xml:space="preserve">целыми словами;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 xml:space="preserve">понимать </w:t>
            </w:r>
            <w:r w:rsidRPr="009C2D27">
              <w:rPr>
                <w:rFonts w:ascii="Times New Roman" w:hAnsi="Times New Roman" w:cs="Times New Roman"/>
                <w:color w:val="000000"/>
                <w:sz w:val="24"/>
                <w:szCs w:val="24"/>
              </w:rPr>
              <w:t xml:space="preserve">смысл заглавия произведения; </w:t>
            </w:r>
            <w:r w:rsidRPr="009C2D27">
              <w:rPr>
                <w:rFonts w:ascii="Times New Roman" w:hAnsi="Times New Roman" w:cs="Times New Roman"/>
                <w:i/>
                <w:iCs/>
                <w:color w:val="000000"/>
                <w:sz w:val="24"/>
                <w:szCs w:val="24"/>
              </w:rPr>
              <w:t xml:space="preserve">выбирать </w:t>
            </w:r>
            <w:r w:rsidRPr="009C2D27">
              <w:rPr>
                <w:rFonts w:ascii="Times New Roman" w:hAnsi="Times New Roman" w:cs="Times New Roman"/>
                <w:color w:val="000000"/>
                <w:sz w:val="24"/>
                <w:szCs w:val="24"/>
              </w:rPr>
              <w:t xml:space="preserve">наиболее подходящее заглавие из данных; самостоятельно </w:t>
            </w:r>
            <w:r w:rsidRPr="009C2D27">
              <w:rPr>
                <w:rFonts w:ascii="Times New Roman" w:hAnsi="Times New Roman" w:cs="Times New Roman"/>
                <w:i/>
                <w:iCs/>
                <w:color w:val="000000"/>
                <w:sz w:val="24"/>
                <w:szCs w:val="24"/>
              </w:rPr>
              <w:t xml:space="preserve">озаглавливать </w:t>
            </w:r>
            <w:r w:rsidRPr="009C2D27">
              <w:rPr>
                <w:rFonts w:ascii="Times New Roman" w:hAnsi="Times New Roman" w:cs="Times New Roman"/>
                <w:color w:val="000000"/>
                <w:sz w:val="24"/>
                <w:szCs w:val="24"/>
              </w:rPr>
              <w:t xml:space="preserve">текст;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 xml:space="preserve">делить </w:t>
            </w:r>
            <w:r w:rsidRPr="009C2D27">
              <w:rPr>
                <w:rFonts w:ascii="Times New Roman" w:hAnsi="Times New Roman" w:cs="Times New Roman"/>
                <w:color w:val="000000"/>
                <w:sz w:val="24"/>
                <w:szCs w:val="24"/>
              </w:rPr>
              <w:t xml:space="preserve">текст на части, </w:t>
            </w:r>
            <w:r w:rsidRPr="009C2D27">
              <w:rPr>
                <w:rFonts w:ascii="Times New Roman" w:hAnsi="Times New Roman" w:cs="Times New Roman"/>
                <w:i/>
                <w:iCs/>
                <w:color w:val="000000"/>
                <w:sz w:val="24"/>
                <w:szCs w:val="24"/>
              </w:rPr>
              <w:t xml:space="preserve">озаглавливать </w:t>
            </w:r>
            <w:r w:rsidRPr="009C2D27">
              <w:rPr>
                <w:rFonts w:ascii="Times New Roman" w:hAnsi="Times New Roman" w:cs="Times New Roman"/>
                <w:color w:val="000000"/>
                <w:sz w:val="24"/>
                <w:szCs w:val="24"/>
              </w:rPr>
              <w:t xml:space="preserve">части;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 xml:space="preserve">выбирать </w:t>
            </w:r>
            <w:r w:rsidRPr="009C2D27">
              <w:rPr>
                <w:rFonts w:ascii="Times New Roman" w:hAnsi="Times New Roman" w:cs="Times New Roman"/>
                <w:color w:val="000000"/>
                <w:sz w:val="24"/>
                <w:szCs w:val="24"/>
              </w:rPr>
              <w:t xml:space="preserve">наиболее точную формулировку главной мысли из ряда данных;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подробно и выборочно </w:t>
            </w:r>
            <w:r w:rsidRPr="009C2D27">
              <w:rPr>
                <w:rFonts w:ascii="Times New Roman" w:hAnsi="Times New Roman" w:cs="Times New Roman"/>
                <w:i/>
                <w:iCs/>
                <w:color w:val="000000"/>
                <w:sz w:val="24"/>
                <w:szCs w:val="24"/>
              </w:rPr>
              <w:t xml:space="preserve">пересказывать </w:t>
            </w:r>
            <w:r w:rsidRPr="009C2D27">
              <w:rPr>
                <w:rFonts w:ascii="Times New Roman" w:hAnsi="Times New Roman" w:cs="Times New Roman"/>
                <w:color w:val="000000"/>
                <w:sz w:val="24"/>
                <w:szCs w:val="24"/>
              </w:rPr>
              <w:t xml:space="preserve">текст;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 xml:space="preserve">составлять </w:t>
            </w:r>
            <w:r w:rsidRPr="009C2D27">
              <w:rPr>
                <w:rFonts w:ascii="Times New Roman" w:hAnsi="Times New Roman" w:cs="Times New Roman"/>
                <w:color w:val="000000"/>
                <w:sz w:val="24"/>
                <w:szCs w:val="24"/>
              </w:rPr>
              <w:t xml:space="preserve">устный рассказ о герое прочитанного произведения по плану; </w:t>
            </w:r>
          </w:p>
          <w:p w:rsidR="001D052B" w:rsidRPr="009C2D27" w:rsidRDefault="001D052B"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 xml:space="preserve">относить </w:t>
            </w:r>
            <w:r w:rsidRPr="009C2D27">
              <w:rPr>
                <w:rFonts w:ascii="Times New Roman" w:hAnsi="Times New Roman" w:cs="Times New Roman"/>
                <w:color w:val="000000"/>
                <w:sz w:val="24"/>
                <w:szCs w:val="24"/>
              </w:rPr>
              <w:t xml:space="preserve">произведение к одному из жанров: сказка, пословица, загадка, песенка, скороговорка; </w:t>
            </w:r>
            <w:r w:rsidRPr="009C2D27">
              <w:rPr>
                <w:rFonts w:ascii="Times New Roman" w:hAnsi="Times New Roman" w:cs="Times New Roman"/>
                <w:i/>
                <w:iCs/>
                <w:color w:val="000000"/>
                <w:sz w:val="24"/>
                <w:szCs w:val="24"/>
              </w:rPr>
              <w:t xml:space="preserve">различать </w:t>
            </w:r>
            <w:r w:rsidRPr="009C2D27">
              <w:rPr>
                <w:rFonts w:ascii="Times New Roman" w:hAnsi="Times New Roman" w:cs="Times New Roman"/>
                <w:color w:val="000000"/>
                <w:sz w:val="24"/>
                <w:szCs w:val="24"/>
              </w:rPr>
              <w:t xml:space="preserve">народную и литературную (авторскую) сказку; </w:t>
            </w:r>
            <w:proofErr w:type="gramEnd"/>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 xml:space="preserve">находить </w:t>
            </w:r>
            <w:r w:rsidRPr="009C2D27">
              <w:rPr>
                <w:rFonts w:ascii="Times New Roman" w:hAnsi="Times New Roman" w:cs="Times New Roman"/>
                <w:color w:val="000000"/>
                <w:sz w:val="24"/>
                <w:szCs w:val="24"/>
              </w:rPr>
              <w:t xml:space="preserve">в сказке зачин, концовку, троекратный повтор и другие сказочные приметы;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 xml:space="preserve">соотносить </w:t>
            </w:r>
            <w:r w:rsidRPr="009C2D27">
              <w:rPr>
                <w:rFonts w:ascii="Times New Roman" w:hAnsi="Times New Roman" w:cs="Times New Roman"/>
                <w:color w:val="000000"/>
                <w:sz w:val="24"/>
                <w:szCs w:val="24"/>
              </w:rPr>
              <w:t xml:space="preserve">автора, название и героев прочитанных произведений.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вычленять содержащиеся в тексте основные события и устанавливать их последовательность </w:t>
            </w:r>
          </w:p>
        </w:tc>
      </w:tr>
      <w:tr w:rsidR="00A971FF" w:rsidRPr="009C2D27" w:rsidTr="005B1741">
        <w:trPr>
          <w:trHeight w:val="1765"/>
        </w:trPr>
        <w:tc>
          <w:tcPr>
            <w:tcW w:w="7338" w:type="dxa"/>
            <w:gridSpan w:val="2"/>
          </w:tcPr>
          <w:p w:rsidR="00A971FF" w:rsidRPr="009C2D27" w:rsidRDefault="00A971FF" w:rsidP="00AC421C">
            <w:pPr>
              <w:pStyle w:val="Default"/>
            </w:pPr>
            <w:r w:rsidRPr="009C2D27">
              <w:t xml:space="preserve">Преобразование и интерпретация информации </w:t>
            </w:r>
          </w:p>
        </w:tc>
        <w:tc>
          <w:tcPr>
            <w:tcW w:w="7371" w:type="dxa"/>
          </w:tcPr>
          <w:p w:rsidR="00A971FF" w:rsidRPr="009C2D27" w:rsidRDefault="00A971FF" w:rsidP="00AC421C">
            <w:pPr>
              <w:pStyle w:val="Default"/>
            </w:pPr>
            <w:proofErr w:type="gramStart"/>
            <w:r w:rsidRPr="009C2D27">
              <w:rPr>
                <w:i/>
                <w:iCs/>
              </w:rPr>
              <w:t>На конец</w:t>
            </w:r>
            <w:proofErr w:type="gramEnd"/>
            <w:r w:rsidRPr="009C2D27">
              <w:rPr>
                <w:i/>
                <w:iCs/>
              </w:rPr>
              <w:t xml:space="preserve"> 1класса: </w:t>
            </w:r>
          </w:p>
          <w:p w:rsidR="00A971FF" w:rsidRPr="009C2D27" w:rsidRDefault="00A971FF" w:rsidP="00AC421C">
            <w:pPr>
              <w:pStyle w:val="Default"/>
            </w:pPr>
            <w:r w:rsidRPr="009C2D27">
              <w:rPr>
                <w:i/>
                <w:iCs/>
              </w:rPr>
              <w:t xml:space="preserve">- отвечать на вопросы </w:t>
            </w:r>
            <w:r w:rsidRPr="009C2D27">
              <w:t xml:space="preserve">учителя по содержанию прочитанного; </w:t>
            </w:r>
          </w:p>
          <w:p w:rsidR="00A971FF" w:rsidRPr="009C2D27" w:rsidRDefault="00A971FF" w:rsidP="00AC421C">
            <w:pPr>
              <w:pStyle w:val="Default"/>
            </w:pPr>
            <w:r w:rsidRPr="009C2D27">
              <w:rPr>
                <w:i/>
                <w:iCs/>
              </w:rPr>
              <w:t xml:space="preserve">- заучивать </w:t>
            </w:r>
            <w:r w:rsidRPr="009C2D27">
              <w:t xml:space="preserve">наизусть небольшие стихотворения </w:t>
            </w:r>
          </w:p>
          <w:p w:rsidR="00A971FF" w:rsidRPr="009C2D27" w:rsidRDefault="00A971FF" w:rsidP="00AC421C">
            <w:pPr>
              <w:pStyle w:val="Default"/>
            </w:pPr>
            <w:r w:rsidRPr="009C2D27">
              <w:rPr>
                <w:i/>
                <w:iCs/>
              </w:rPr>
              <w:t xml:space="preserve">– пересказывать небольшой текст </w:t>
            </w:r>
          </w:p>
          <w:p w:rsidR="00A971FF" w:rsidRPr="009C2D27" w:rsidRDefault="00A971FF" w:rsidP="00AC421C">
            <w:pPr>
              <w:pStyle w:val="Default"/>
            </w:pPr>
            <w:r w:rsidRPr="009C2D27">
              <w:rPr>
                <w:i/>
                <w:iCs/>
              </w:rPr>
              <w:t xml:space="preserve">– составлять устный рассказ по картинке; </w:t>
            </w:r>
          </w:p>
          <w:p w:rsidR="00A971FF" w:rsidRPr="009C2D27" w:rsidRDefault="00A971FF" w:rsidP="00AC421C">
            <w:pPr>
              <w:pStyle w:val="Default"/>
            </w:pPr>
            <w:r w:rsidRPr="009C2D27">
              <w:t xml:space="preserve">– </w:t>
            </w:r>
            <w:r w:rsidRPr="009C2D27">
              <w:rPr>
                <w:i/>
                <w:iCs/>
              </w:rPr>
              <w:t xml:space="preserve">соотносить </w:t>
            </w:r>
            <w:r w:rsidRPr="009C2D27">
              <w:t xml:space="preserve">автора, название и героев прочитанных произведений; </w:t>
            </w:r>
          </w:p>
          <w:p w:rsidR="00A971FF" w:rsidRPr="009C2D27" w:rsidRDefault="00A971FF" w:rsidP="00AC421C">
            <w:pPr>
              <w:pStyle w:val="Default"/>
            </w:pPr>
            <w:proofErr w:type="gramStart"/>
            <w:r w:rsidRPr="009C2D27">
              <w:rPr>
                <w:i/>
                <w:iCs/>
              </w:rPr>
              <w:lastRenderedPageBreak/>
              <w:t>На конец</w:t>
            </w:r>
            <w:proofErr w:type="gramEnd"/>
            <w:r w:rsidRPr="009C2D27">
              <w:rPr>
                <w:i/>
                <w:iCs/>
              </w:rPr>
              <w:t xml:space="preserve"> 2 класса: </w:t>
            </w:r>
          </w:p>
          <w:p w:rsidR="00A971FF" w:rsidRPr="009C2D27" w:rsidRDefault="00A971FF" w:rsidP="00AC421C">
            <w:pPr>
              <w:pStyle w:val="Default"/>
            </w:pPr>
            <w:r w:rsidRPr="009C2D27">
              <w:t xml:space="preserve">– </w:t>
            </w:r>
            <w:r w:rsidRPr="009C2D27">
              <w:rPr>
                <w:i/>
                <w:iCs/>
              </w:rPr>
              <w:t xml:space="preserve">делить </w:t>
            </w:r>
            <w:r w:rsidRPr="009C2D27">
              <w:t xml:space="preserve">текст на части, </w:t>
            </w:r>
            <w:r w:rsidRPr="009C2D27">
              <w:rPr>
                <w:i/>
                <w:iCs/>
              </w:rPr>
              <w:t xml:space="preserve">озаглавливать </w:t>
            </w:r>
            <w:r w:rsidRPr="009C2D27">
              <w:t xml:space="preserve">части; </w:t>
            </w:r>
          </w:p>
          <w:p w:rsidR="00A971FF" w:rsidRPr="009C2D27" w:rsidRDefault="00A971FF" w:rsidP="00AC421C">
            <w:pPr>
              <w:pStyle w:val="Default"/>
            </w:pPr>
            <w:r w:rsidRPr="009C2D27">
              <w:t xml:space="preserve">– </w:t>
            </w:r>
            <w:r w:rsidRPr="009C2D27">
              <w:rPr>
                <w:i/>
                <w:iCs/>
              </w:rPr>
              <w:t xml:space="preserve">выбирать </w:t>
            </w:r>
            <w:r w:rsidRPr="009C2D27">
              <w:t xml:space="preserve">наиболее точную формулировку главной мысли из ряда данных; </w:t>
            </w:r>
          </w:p>
          <w:p w:rsidR="00A971FF" w:rsidRPr="009C2D27" w:rsidRDefault="00A971FF" w:rsidP="00AC421C">
            <w:pPr>
              <w:pStyle w:val="Default"/>
            </w:pPr>
            <w:r w:rsidRPr="009C2D27">
              <w:t xml:space="preserve">– подробно и выборочно </w:t>
            </w:r>
            <w:r w:rsidRPr="009C2D27">
              <w:rPr>
                <w:i/>
                <w:iCs/>
              </w:rPr>
              <w:t xml:space="preserve">пересказывать </w:t>
            </w:r>
            <w:r w:rsidRPr="009C2D27">
              <w:t xml:space="preserve">текст; </w:t>
            </w:r>
          </w:p>
          <w:p w:rsidR="00A971FF" w:rsidRPr="009C2D27" w:rsidRDefault="00A971FF" w:rsidP="00AC421C">
            <w:pPr>
              <w:pStyle w:val="Default"/>
            </w:pPr>
            <w:r w:rsidRPr="009C2D27">
              <w:t xml:space="preserve">– </w:t>
            </w:r>
            <w:r w:rsidRPr="009C2D27">
              <w:rPr>
                <w:i/>
                <w:iCs/>
              </w:rPr>
              <w:t xml:space="preserve">составлять </w:t>
            </w:r>
            <w:r w:rsidRPr="009C2D27">
              <w:t xml:space="preserve">устный рассказ о герое прочитанного произведения по плану </w:t>
            </w:r>
          </w:p>
          <w:p w:rsidR="00A971FF" w:rsidRPr="009C2D27" w:rsidRDefault="00A971FF" w:rsidP="00AC421C">
            <w:pPr>
              <w:pStyle w:val="Default"/>
            </w:pPr>
            <w:r w:rsidRPr="009C2D27">
              <w:t xml:space="preserve">- самостоятельно </w:t>
            </w:r>
            <w:r w:rsidRPr="009C2D27">
              <w:rPr>
                <w:i/>
                <w:iCs/>
              </w:rPr>
              <w:t xml:space="preserve">озаглавливать </w:t>
            </w:r>
            <w:r w:rsidRPr="009C2D27">
              <w:t xml:space="preserve">текст; </w:t>
            </w:r>
          </w:p>
          <w:p w:rsidR="00A971FF" w:rsidRPr="009C2D27" w:rsidRDefault="00A971FF" w:rsidP="00AC421C">
            <w:pPr>
              <w:pStyle w:val="Default"/>
            </w:pPr>
            <w:r w:rsidRPr="009C2D27">
              <w:t xml:space="preserve">- формулировать несложные выводы, основываясь на тексте; находить аргументы, подтверждающие вывод </w:t>
            </w:r>
          </w:p>
        </w:tc>
      </w:tr>
      <w:tr w:rsidR="00A971FF" w:rsidRPr="009C2D27" w:rsidTr="005B1741">
        <w:trPr>
          <w:trHeight w:val="661"/>
        </w:trPr>
        <w:tc>
          <w:tcPr>
            <w:tcW w:w="7338" w:type="dxa"/>
            <w:gridSpan w:val="2"/>
          </w:tcPr>
          <w:p w:rsidR="00A971FF" w:rsidRPr="009C2D27" w:rsidRDefault="00A971FF" w:rsidP="00AC421C">
            <w:pPr>
              <w:pStyle w:val="Default"/>
            </w:pPr>
            <w:r w:rsidRPr="009C2D27">
              <w:lastRenderedPageBreak/>
              <w:t xml:space="preserve">Оценка информации </w:t>
            </w:r>
          </w:p>
        </w:tc>
        <w:tc>
          <w:tcPr>
            <w:tcW w:w="7371" w:type="dxa"/>
          </w:tcPr>
          <w:p w:rsidR="00A971FF" w:rsidRPr="009C2D27" w:rsidRDefault="00A971FF" w:rsidP="00AC421C">
            <w:pPr>
              <w:pStyle w:val="Default"/>
            </w:pPr>
            <w:proofErr w:type="gramStart"/>
            <w:r w:rsidRPr="009C2D27">
              <w:t>На конец</w:t>
            </w:r>
            <w:proofErr w:type="gramEnd"/>
            <w:r w:rsidRPr="009C2D27">
              <w:t xml:space="preserve"> 2 класса: </w:t>
            </w:r>
          </w:p>
          <w:p w:rsidR="00A971FF" w:rsidRPr="009C2D27" w:rsidRDefault="00A971FF" w:rsidP="00AC421C">
            <w:pPr>
              <w:pStyle w:val="Default"/>
            </w:pPr>
            <w:r w:rsidRPr="009C2D27">
              <w:rPr>
                <w:i/>
                <w:iCs/>
              </w:rPr>
              <w:t xml:space="preserve">– размышлять о характере и поступках героя; </w:t>
            </w:r>
          </w:p>
          <w:p w:rsidR="00A971FF" w:rsidRPr="009C2D27" w:rsidRDefault="00A971FF" w:rsidP="00AC421C">
            <w:pPr>
              <w:pStyle w:val="Default"/>
            </w:pPr>
            <w:r w:rsidRPr="009C2D27">
              <w:rPr>
                <w:i/>
                <w:iCs/>
              </w:rPr>
              <w:t xml:space="preserve">– относить сказочных героев к одной из групп (положительные, отрицательные, герои-помощники, нейтральные персонажи); </w:t>
            </w:r>
          </w:p>
          <w:p w:rsidR="00A971FF" w:rsidRPr="009C2D27" w:rsidRDefault="00A971FF" w:rsidP="00AC421C">
            <w:pPr>
              <w:pStyle w:val="Default"/>
            </w:pPr>
            <w:r w:rsidRPr="009C2D27">
              <w:rPr>
                <w:i/>
                <w:iCs/>
              </w:rPr>
              <w:t xml:space="preserve">- высказывать оценочные суждения и свою точку зрения о прочитанном тексте; </w:t>
            </w:r>
          </w:p>
        </w:tc>
      </w:tr>
    </w:tbl>
    <w:p w:rsidR="00A971FF" w:rsidRPr="009C2D27" w:rsidRDefault="00A971FF" w:rsidP="00AC421C">
      <w:pPr>
        <w:spacing w:after="0" w:line="240" w:lineRule="auto"/>
        <w:rPr>
          <w:rFonts w:ascii="Times New Roman" w:hAnsi="Times New Roman" w:cs="Times New Roman"/>
          <w:b/>
          <w:sz w:val="24"/>
          <w:szCs w:val="24"/>
        </w:rPr>
      </w:pPr>
      <w:r w:rsidRPr="009C2D27">
        <w:rPr>
          <w:rFonts w:ascii="Times New Roman" w:hAnsi="Times New Roman" w:cs="Times New Roman"/>
          <w:b/>
          <w:sz w:val="24"/>
          <w:szCs w:val="24"/>
        </w:rPr>
        <w:t>3 – 4 класс</w:t>
      </w:r>
    </w:p>
    <w:p w:rsidR="001D052B" w:rsidRPr="009C2D27" w:rsidRDefault="00A971FF" w:rsidP="00AC421C">
      <w:pPr>
        <w:spacing w:after="0" w:line="240" w:lineRule="auto"/>
        <w:rPr>
          <w:rFonts w:ascii="Times New Roman" w:hAnsi="Times New Roman" w:cs="Times New Roman"/>
          <w:b/>
          <w:sz w:val="24"/>
          <w:szCs w:val="24"/>
        </w:rPr>
      </w:pPr>
      <w:r w:rsidRPr="009C2D27">
        <w:rPr>
          <w:rFonts w:ascii="Times New Roman" w:hAnsi="Times New Roman" w:cs="Times New Roman"/>
          <w:b/>
          <w:sz w:val="24"/>
          <w:szCs w:val="24"/>
        </w:rPr>
        <w:t>Личностные</w:t>
      </w:r>
    </w:p>
    <w:tbl>
      <w:tblPr>
        <w:tblStyle w:val="1"/>
        <w:tblW w:w="14709" w:type="dxa"/>
        <w:tblLayout w:type="fixed"/>
        <w:tblLook w:val="0000"/>
      </w:tblPr>
      <w:tblGrid>
        <w:gridCol w:w="7621"/>
        <w:gridCol w:w="7088"/>
      </w:tblGrid>
      <w:tr w:rsidR="00A971FF" w:rsidRPr="009C2D27" w:rsidTr="005B1741">
        <w:trPr>
          <w:trHeight w:val="107"/>
        </w:trPr>
        <w:tc>
          <w:tcPr>
            <w:tcW w:w="7621"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proofErr w:type="spellStart"/>
            <w:r w:rsidRPr="009C2D27">
              <w:rPr>
                <w:rFonts w:ascii="Times New Roman" w:hAnsi="Times New Roman" w:cs="Times New Roman"/>
                <w:b/>
                <w:bCs/>
                <w:color w:val="000000"/>
                <w:sz w:val="24"/>
                <w:szCs w:val="24"/>
              </w:rPr>
              <w:t>Сформированность</w:t>
            </w:r>
            <w:proofErr w:type="spellEnd"/>
            <w:r w:rsidRPr="009C2D27">
              <w:rPr>
                <w:rFonts w:ascii="Times New Roman" w:hAnsi="Times New Roman" w:cs="Times New Roman"/>
                <w:b/>
                <w:bCs/>
                <w:color w:val="000000"/>
                <w:sz w:val="24"/>
                <w:szCs w:val="24"/>
              </w:rPr>
              <w:t xml:space="preserve"> УУД у </w:t>
            </w:r>
            <w:proofErr w:type="gramStart"/>
            <w:r w:rsidRPr="009C2D27">
              <w:rPr>
                <w:rFonts w:ascii="Times New Roman" w:hAnsi="Times New Roman" w:cs="Times New Roman"/>
                <w:b/>
                <w:bCs/>
                <w:color w:val="000000"/>
                <w:sz w:val="24"/>
                <w:szCs w:val="24"/>
              </w:rPr>
              <w:t>обучающихся</w:t>
            </w:r>
            <w:proofErr w:type="gramEnd"/>
            <w:r w:rsidRPr="009C2D27">
              <w:rPr>
                <w:rFonts w:ascii="Times New Roman" w:hAnsi="Times New Roman" w:cs="Times New Roman"/>
                <w:b/>
                <w:bCs/>
                <w:color w:val="000000"/>
                <w:sz w:val="24"/>
                <w:szCs w:val="24"/>
              </w:rPr>
              <w:t xml:space="preserve"> 2 класса</w:t>
            </w:r>
          </w:p>
        </w:tc>
        <w:tc>
          <w:tcPr>
            <w:tcW w:w="7088"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Планируемые результаты </w:t>
            </w:r>
            <w:proofErr w:type="gramStart"/>
            <w:r w:rsidRPr="009C2D27">
              <w:rPr>
                <w:rFonts w:ascii="Times New Roman" w:hAnsi="Times New Roman" w:cs="Times New Roman"/>
                <w:b/>
                <w:bCs/>
                <w:color w:val="000000"/>
                <w:sz w:val="24"/>
                <w:szCs w:val="24"/>
              </w:rPr>
              <w:t>на конец</w:t>
            </w:r>
            <w:proofErr w:type="gramEnd"/>
            <w:r w:rsidRPr="009C2D27">
              <w:rPr>
                <w:rFonts w:ascii="Times New Roman" w:hAnsi="Times New Roman" w:cs="Times New Roman"/>
                <w:b/>
                <w:bCs/>
                <w:color w:val="000000"/>
                <w:sz w:val="24"/>
                <w:szCs w:val="24"/>
              </w:rPr>
              <w:t xml:space="preserve"> 3 — 4 классов </w:t>
            </w:r>
          </w:p>
        </w:tc>
      </w:tr>
      <w:tr w:rsidR="00A971FF" w:rsidRPr="009C2D27" w:rsidTr="00927B25">
        <w:trPr>
          <w:trHeight w:val="416"/>
        </w:trPr>
        <w:tc>
          <w:tcPr>
            <w:tcW w:w="7621"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оценивать простые ситуации и однозначные поступки как «хорошие» или «плохие» с позиции: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общепринятых нравственных правил человеколюбия, уважения к труду, культуре;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важности исполнения роли «хорошего ученика»;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важности бережного отношения к своему здоровью и здоровью всех живых существ;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важности различения «красивого» и «некрасивого».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Постепенно понимает, что жизнь не похожа на «сказки» и невозможно разделить людей на «хороших» и «плохих» </w:t>
            </w:r>
          </w:p>
        </w:tc>
        <w:tc>
          <w:tcPr>
            <w:tcW w:w="7088"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оценивать простые ситуации и однозначные поступки как «хорошие»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или «плохие» с позиции: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общечеловеческих ценностей (в т.ч. справедливости, свободы, демократии);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российских гражданских ценностей (важных для всех граждан России);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важности учёбы и познания нового;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важности бережного отношения к здоровью человека и к природе;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потребности в «прекрасном» и отрицания «безобразного».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Отделяет оценку поступка от оценки самого человека (плохими и хорошими бывают поступки, а не люди).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Отмечает поступки и ситуации, которые нельзя однозначно </w:t>
            </w:r>
            <w:r w:rsidRPr="009C2D27">
              <w:rPr>
                <w:rFonts w:ascii="Times New Roman" w:hAnsi="Times New Roman" w:cs="Times New Roman"/>
                <w:color w:val="000000"/>
                <w:sz w:val="24"/>
                <w:szCs w:val="24"/>
              </w:rPr>
              <w:lastRenderedPageBreak/>
              <w:t xml:space="preserve">оценить как хорошие или плохие </w:t>
            </w:r>
          </w:p>
        </w:tc>
      </w:tr>
      <w:tr w:rsidR="00A971FF" w:rsidRPr="009C2D27" w:rsidTr="005B1741">
        <w:trPr>
          <w:trHeight w:val="1213"/>
        </w:trPr>
        <w:tc>
          <w:tcPr>
            <w:tcW w:w="7621" w:type="dxa"/>
          </w:tcPr>
          <w:p w:rsidR="00A971FF" w:rsidRPr="009C2D27" w:rsidRDefault="00A971FF" w:rsidP="00AC421C">
            <w:pPr>
              <w:pStyle w:val="Default"/>
            </w:pPr>
            <w:r w:rsidRPr="009C2D27">
              <w:lastRenderedPageBreak/>
              <w:t xml:space="preserve">Умеет объяснять, почему конкретные однозначные поступки можно оценить как «хорошие» или «плохие» («неправильные», «опасные», «некрасивые») с позиции известных и общепринятых правил. </w:t>
            </w:r>
          </w:p>
          <w:p w:rsidR="00A971FF" w:rsidRPr="009C2D27" w:rsidRDefault="00A971FF" w:rsidP="00AC421C">
            <w:pPr>
              <w:pStyle w:val="Default"/>
            </w:pPr>
            <w:r w:rsidRPr="009C2D27">
              <w:t xml:space="preserve">Умеет объяснять самому себе: </w:t>
            </w:r>
          </w:p>
          <w:p w:rsidR="00A971FF" w:rsidRPr="009C2D27" w:rsidRDefault="00A971FF" w:rsidP="00AC421C">
            <w:pPr>
              <w:pStyle w:val="Default"/>
            </w:pPr>
            <w:r w:rsidRPr="009C2D27">
              <w:t xml:space="preserve">– какие собственные привычки мне нравятся и не нравятся (личные качества), </w:t>
            </w:r>
          </w:p>
          <w:p w:rsidR="00A971FF" w:rsidRPr="009C2D27" w:rsidRDefault="00A971FF" w:rsidP="00AC421C">
            <w:pPr>
              <w:pStyle w:val="Default"/>
            </w:pPr>
            <w:r w:rsidRPr="009C2D27">
              <w:t xml:space="preserve">– что я делаю с удовольствием, а что – нет (мотивы), </w:t>
            </w:r>
          </w:p>
          <w:p w:rsidR="00A971FF" w:rsidRPr="009C2D27" w:rsidRDefault="00A971FF" w:rsidP="00AC421C">
            <w:pPr>
              <w:pStyle w:val="Default"/>
            </w:pPr>
            <w:r w:rsidRPr="009C2D27">
              <w:t xml:space="preserve">– что у меня получается хорошо, а что нет (результаты) </w:t>
            </w:r>
          </w:p>
        </w:tc>
        <w:tc>
          <w:tcPr>
            <w:tcW w:w="7088" w:type="dxa"/>
          </w:tcPr>
          <w:p w:rsidR="00A971FF" w:rsidRPr="009C2D27" w:rsidRDefault="00A971FF" w:rsidP="00AC421C">
            <w:pPr>
              <w:pStyle w:val="Default"/>
            </w:pPr>
            <w:r w:rsidRPr="009C2D27">
              <w:t xml:space="preserve">Умеет объяснять, почему конкретные однозначные поступки можно оценить как «хорошие» или «плохие» («неправильные», «опасные», «некрасивые»), с позиции общечеловеческих и российских гражданских ценностей. </w:t>
            </w:r>
          </w:p>
          <w:p w:rsidR="00A971FF" w:rsidRPr="009C2D27" w:rsidRDefault="00A971FF" w:rsidP="00AC421C">
            <w:pPr>
              <w:pStyle w:val="Default"/>
            </w:pPr>
            <w:r w:rsidRPr="009C2D27">
              <w:t xml:space="preserve">Умеет объяснять самому себе: </w:t>
            </w:r>
          </w:p>
          <w:p w:rsidR="00A971FF" w:rsidRPr="009C2D27" w:rsidRDefault="00A971FF" w:rsidP="00AC421C">
            <w:pPr>
              <w:pStyle w:val="Default"/>
            </w:pPr>
            <w:r w:rsidRPr="009C2D27">
              <w:t xml:space="preserve">– что во мне хорошо, а что плохо (личные качества, черты характера), </w:t>
            </w:r>
          </w:p>
          <w:p w:rsidR="00A971FF" w:rsidRPr="009C2D27" w:rsidRDefault="00A971FF" w:rsidP="00AC421C">
            <w:pPr>
              <w:pStyle w:val="Default"/>
            </w:pPr>
            <w:r w:rsidRPr="009C2D27">
              <w:t xml:space="preserve">– что я хочу (цели, мотивы), </w:t>
            </w:r>
          </w:p>
          <w:p w:rsidR="00A971FF" w:rsidRPr="009C2D27" w:rsidRDefault="00A971FF" w:rsidP="00AC421C">
            <w:pPr>
              <w:pStyle w:val="Default"/>
            </w:pPr>
            <w:r w:rsidRPr="009C2D27">
              <w:t xml:space="preserve">–что я могу (результаты) </w:t>
            </w:r>
          </w:p>
        </w:tc>
      </w:tr>
      <w:tr w:rsidR="00A971FF" w:rsidRPr="009C2D27" w:rsidTr="00B153C4">
        <w:trPr>
          <w:trHeight w:val="1125"/>
        </w:trPr>
        <w:tc>
          <w:tcPr>
            <w:tcW w:w="7621" w:type="dxa"/>
          </w:tcPr>
          <w:p w:rsidR="00A971FF" w:rsidRPr="009C2D27" w:rsidRDefault="00A971FF" w:rsidP="00AC421C">
            <w:pPr>
              <w:pStyle w:val="Default"/>
            </w:pPr>
            <w:r w:rsidRPr="009C2D27">
              <w:t xml:space="preserve">Осознаёт себя ценной частью большого разнообразного мира (природы и общества). В том числе: </w:t>
            </w:r>
          </w:p>
          <w:p w:rsidR="00A971FF" w:rsidRPr="009C2D27" w:rsidRDefault="00A971FF" w:rsidP="00AC421C">
            <w:pPr>
              <w:pStyle w:val="Default"/>
            </w:pPr>
            <w:r w:rsidRPr="009C2D27">
              <w:t xml:space="preserve">умеет объяснять, что связывает меня: </w:t>
            </w:r>
          </w:p>
          <w:p w:rsidR="00A971FF" w:rsidRPr="009C2D27" w:rsidRDefault="00A971FF" w:rsidP="00AC421C">
            <w:pPr>
              <w:pStyle w:val="Default"/>
            </w:pPr>
            <w:r w:rsidRPr="009C2D27">
              <w:t xml:space="preserve">– с моими близкими, друзьями, одноклассниками; </w:t>
            </w:r>
          </w:p>
          <w:p w:rsidR="00A971FF" w:rsidRPr="009C2D27" w:rsidRDefault="00A971FF" w:rsidP="00AC421C">
            <w:pPr>
              <w:pStyle w:val="Default"/>
            </w:pPr>
            <w:r w:rsidRPr="009C2D27">
              <w:t xml:space="preserve">– с земляками, народом; </w:t>
            </w:r>
          </w:p>
          <w:p w:rsidR="00A971FF" w:rsidRPr="009C2D27" w:rsidRDefault="00A971FF" w:rsidP="00AC421C">
            <w:pPr>
              <w:pStyle w:val="Default"/>
            </w:pPr>
            <w:r w:rsidRPr="009C2D27">
              <w:t xml:space="preserve">– с твоей Родиной; </w:t>
            </w:r>
          </w:p>
          <w:p w:rsidR="00A971FF" w:rsidRPr="009C2D27" w:rsidRDefault="00A971FF" w:rsidP="00AC421C">
            <w:pPr>
              <w:pStyle w:val="Default"/>
            </w:pPr>
            <w:r w:rsidRPr="009C2D27">
              <w:t xml:space="preserve">– со всеми людьми; </w:t>
            </w:r>
          </w:p>
          <w:p w:rsidR="00A971FF" w:rsidRPr="009C2D27" w:rsidRDefault="00A971FF" w:rsidP="00AC421C">
            <w:pPr>
              <w:pStyle w:val="Default"/>
            </w:pPr>
            <w:r w:rsidRPr="009C2D27">
              <w:t xml:space="preserve">– с природой; </w:t>
            </w:r>
          </w:p>
          <w:p w:rsidR="00A971FF" w:rsidRPr="009C2D27" w:rsidRDefault="00A971FF" w:rsidP="00AC421C">
            <w:pPr>
              <w:pStyle w:val="Default"/>
            </w:pPr>
            <w:r w:rsidRPr="009C2D27">
              <w:t xml:space="preserve">испытывает чувство гордости за «своих» - близких и друзей. </w:t>
            </w:r>
          </w:p>
          <w:p w:rsidR="00A971FF" w:rsidRPr="009C2D27" w:rsidRDefault="00A971FF" w:rsidP="00AC421C">
            <w:pPr>
              <w:pStyle w:val="Default"/>
            </w:pPr>
            <w:r w:rsidRPr="009C2D27">
              <w:t xml:space="preserve">Умеет выбирать поступок в однозначно оцениваемых ситуациях на основе: </w:t>
            </w:r>
          </w:p>
          <w:p w:rsidR="00A971FF" w:rsidRPr="009C2D27" w:rsidRDefault="00A971FF" w:rsidP="00AC421C">
            <w:pPr>
              <w:pStyle w:val="Default"/>
            </w:pPr>
            <w:r w:rsidRPr="009C2D27">
              <w:t xml:space="preserve">– известных и простых общепринятых правил «доброго», «безопасного», «красивого», «правильного» поведения; </w:t>
            </w:r>
          </w:p>
          <w:p w:rsidR="00A971FF" w:rsidRPr="009C2D27" w:rsidRDefault="00A971FF" w:rsidP="00AC421C">
            <w:pPr>
              <w:pStyle w:val="Default"/>
            </w:pPr>
            <w:r w:rsidRPr="009C2D27">
              <w:t xml:space="preserve">– сопереживания в радостях и в бедах за «своих»: близких, друзей, одноклассников; </w:t>
            </w:r>
          </w:p>
          <w:p w:rsidR="00A971FF" w:rsidRPr="009C2D27" w:rsidRDefault="00A971FF" w:rsidP="00AC421C">
            <w:pPr>
              <w:pStyle w:val="Default"/>
            </w:pPr>
            <w:r w:rsidRPr="009C2D27">
              <w:t xml:space="preserve">– сопереживания чувствам других не похожих на тебя людей, отзывчивости к бедам всех живых существ. </w:t>
            </w:r>
          </w:p>
          <w:p w:rsidR="00A971FF" w:rsidRPr="009C2D27" w:rsidRDefault="00A971FF" w:rsidP="00AC421C">
            <w:pPr>
              <w:pStyle w:val="Default"/>
            </w:pPr>
            <w:r w:rsidRPr="009C2D27">
              <w:t xml:space="preserve">Признаёт свои плохие поступки </w:t>
            </w:r>
          </w:p>
        </w:tc>
        <w:tc>
          <w:tcPr>
            <w:tcW w:w="7088" w:type="dxa"/>
          </w:tcPr>
          <w:p w:rsidR="00A971FF" w:rsidRPr="009C2D27" w:rsidRDefault="00A971FF" w:rsidP="00AC421C">
            <w:pPr>
              <w:pStyle w:val="Default"/>
            </w:pPr>
            <w:r w:rsidRPr="009C2D27">
              <w:t xml:space="preserve">Осознаёт себя гражданином России, в том числе: </w:t>
            </w:r>
          </w:p>
          <w:p w:rsidR="00A971FF" w:rsidRPr="009C2D27" w:rsidRDefault="00A971FF" w:rsidP="00AC421C">
            <w:pPr>
              <w:pStyle w:val="Default"/>
            </w:pPr>
            <w:r w:rsidRPr="009C2D27">
              <w:t xml:space="preserve">объясняет, что связывает меня с историей, культурой, судьбой твоего народа и всей России, испытывать чувство гордости за свой народ, свою Родину, сопереживать им в радостях и бедах и проявлять эти чувства в добрых поступках. </w:t>
            </w:r>
          </w:p>
          <w:p w:rsidR="00A971FF" w:rsidRPr="009C2D27" w:rsidRDefault="00A971FF" w:rsidP="00AC421C">
            <w:pPr>
              <w:pStyle w:val="Default"/>
            </w:pPr>
            <w:r w:rsidRPr="009C2D27">
              <w:t xml:space="preserve">Осознаёт себя ценной частью многоликого мира, в том числе </w:t>
            </w:r>
          </w:p>
          <w:p w:rsidR="00A971FF" w:rsidRPr="009C2D27" w:rsidRDefault="00A971FF" w:rsidP="00AC421C">
            <w:pPr>
              <w:pStyle w:val="Default"/>
            </w:pPr>
            <w:r w:rsidRPr="009C2D27">
              <w:t xml:space="preserve">уважает иное мнение, историю и культуру других народов и стран, </w:t>
            </w:r>
          </w:p>
          <w:p w:rsidR="00A971FF" w:rsidRPr="009C2D27" w:rsidRDefault="00A971FF" w:rsidP="00AC421C">
            <w:pPr>
              <w:pStyle w:val="Default"/>
            </w:pPr>
            <w:r w:rsidRPr="009C2D27">
              <w:t xml:space="preserve">не допускает их оскорбления, высмеивания. </w:t>
            </w:r>
          </w:p>
          <w:p w:rsidR="00A971FF" w:rsidRPr="009C2D27" w:rsidRDefault="00A971FF" w:rsidP="00AC421C">
            <w:pPr>
              <w:pStyle w:val="Default"/>
            </w:pPr>
            <w:r w:rsidRPr="009C2D27">
              <w:t xml:space="preserve">Формулирует самому себе простые правила поведения, общие для всех людей, всех граждан России (основы общечеловеческих и российских ценностей). </w:t>
            </w:r>
          </w:p>
          <w:p w:rsidR="00A971FF" w:rsidRPr="009C2D27" w:rsidRDefault="00A971FF" w:rsidP="00AC421C">
            <w:pPr>
              <w:pStyle w:val="Default"/>
            </w:pPr>
            <w:r w:rsidRPr="009C2D27">
              <w:t xml:space="preserve">Выбирает поступок в однозначно оцениваемых ситуациях на основе правил и идей (ценностей) важных </w:t>
            </w:r>
            <w:proofErr w:type="gramStart"/>
            <w:r w:rsidRPr="009C2D27">
              <w:t>для</w:t>
            </w:r>
            <w:proofErr w:type="gramEnd"/>
            <w:r w:rsidRPr="009C2D27">
              <w:t xml:space="preserve">: </w:t>
            </w:r>
          </w:p>
          <w:p w:rsidR="00A971FF" w:rsidRPr="009C2D27" w:rsidRDefault="00A971FF" w:rsidP="00AC421C">
            <w:pPr>
              <w:pStyle w:val="Default"/>
            </w:pPr>
            <w:r w:rsidRPr="009C2D27">
              <w:t xml:space="preserve">– всех людей, </w:t>
            </w:r>
          </w:p>
          <w:p w:rsidR="00A971FF" w:rsidRPr="009C2D27" w:rsidRDefault="00A971FF" w:rsidP="00AC421C">
            <w:pPr>
              <w:pStyle w:val="Default"/>
            </w:pPr>
            <w:r w:rsidRPr="009C2D27">
              <w:t xml:space="preserve">– своих земляков, своего народа, своей Родины, в том числе ради «своих», но вопреки собственным интересам; </w:t>
            </w:r>
          </w:p>
          <w:p w:rsidR="00A971FF" w:rsidRPr="009C2D27" w:rsidRDefault="00A971FF" w:rsidP="00AC421C">
            <w:pPr>
              <w:pStyle w:val="Default"/>
            </w:pPr>
            <w:r w:rsidRPr="009C2D27">
              <w:t xml:space="preserve"> уважения разными людьми друг друга, их доброго соседства. </w:t>
            </w:r>
          </w:p>
          <w:p w:rsidR="00A971FF" w:rsidRPr="009C2D27" w:rsidRDefault="00A971FF" w:rsidP="00AC421C">
            <w:pPr>
              <w:pStyle w:val="Default"/>
            </w:pPr>
            <w:r w:rsidRPr="009C2D27">
              <w:t xml:space="preserve">Признаёт свои плохие поступки и отвечает за них (принимает наказание) </w:t>
            </w:r>
          </w:p>
        </w:tc>
      </w:tr>
    </w:tbl>
    <w:p w:rsidR="00A971FF" w:rsidRPr="009C2D27" w:rsidRDefault="00A971FF" w:rsidP="00AC421C">
      <w:pPr>
        <w:spacing w:after="0" w:line="240" w:lineRule="auto"/>
        <w:rPr>
          <w:rFonts w:ascii="Times New Roman" w:hAnsi="Times New Roman" w:cs="Times New Roman"/>
          <w:b/>
          <w:sz w:val="24"/>
          <w:szCs w:val="24"/>
        </w:rPr>
      </w:pPr>
    </w:p>
    <w:p w:rsidR="00A971FF" w:rsidRPr="009C2D27" w:rsidRDefault="00A971FF" w:rsidP="00AC421C">
      <w:pPr>
        <w:spacing w:after="0" w:line="240" w:lineRule="auto"/>
        <w:rPr>
          <w:rFonts w:ascii="Times New Roman" w:hAnsi="Times New Roman" w:cs="Times New Roman"/>
          <w:b/>
          <w:i/>
          <w:sz w:val="24"/>
          <w:szCs w:val="24"/>
        </w:rPr>
      </w:pPr>
      <w:r w:rsidRPr="009C2D27">
        <w:rPr>
          <w:rFonts w:ascii="Times New Roman" w:hAnsi="Times New Roman" w:cs="Times New Roman"/>
          <w:b/>
          <w:i/>
          <w:sz w:val="24"/>
          <w:szCs w:val="24"/>
        </w:rPr>
        <w:t>Коммуникативные</w:t>
      </w:r>
    </w:p>
    <w:tbl>
      <w:tblPr>
        <w:tblStyle w:val="1"/>
        <w:tblW w:w="14709" w:type="dxa"/>
        <w:tblLayout w:type="fixed"/>
        <w:tblLook w:val="0000"/>
      </w:tblPr>
      <w:tblGrid>
        <w:gridCol w:w="7599"/>
        <w:gridCol w:w="7110"/>
      </w:tblGrid>
      <w:tr w:rsidR="00A971FF" w:rsidRPr="009C2D27" w:rsidTr="005B1741">
        <w:trPr>
          <w:trHeight w:val="107"/>
        </w:trPr>
        <w:tc>
          <w:tcPr>
            <w:tcW w:w="7599"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proofErr w:type="spellStart"/>
            <w:r w:rsidRPr="009C2D27">
              <w:rPr>
                <w:rFonts w:ascii="Times New Roman" w:hAnsi="Times New Roman" w:cs="Times New Roman"/>
                <w:b/>
                <w:bCs/>
                <w:color w:val="000000"/>
                <w:sz w:val="24"/>
                <w:szCs w:val="24"/>
              </w:rPr>
              <w:t>Сформированность</w:t>
            </w:r>
            <w:proofErr w:type="spellEnd"/>
            <w:r w:rsidRPr="009C2D27">
              <w:rPr>
                <w:rFonts w:ascii="Times New Roman" w:hAnsi="Times New Roman" w:cs="Times New Roman"/>
                <w:b/>
                <w:bCs/>
                <w:color w:val="000000"/>
                <w:sz w:val="24"/>
                <w:szCs w:val="24"/>
              </w:rPr>
              <w:t xml:space="preserve"> УУД у </w:t>
            </w:r>
            <w:proofErr w:type="gramStart"/>
            <w:r w:rsidRPr="009C2D27">
              <w:rPr>
                <w:rFonts w:ascii="Times New Roman" w:hAnsi="Times New Roman" w:cs="Times New Roman"/>
                <w:b/>
                <w:bCs/>
                <w:color w:val="000000"/>
                <w:sz w:val="24"/>
                <w:szCs w:val="24"/>
              </w:rPr>
              <w:t>обучающихся</w:t>
            </w:r>
            <w:proofErr w:type="gramEnd"/>
            <w:r w:rsidRPr="009C2D27">
              <w:rPr>
                <w:rFonts w:ascii="Times New Roman" w:hAnsi="Times New Roman" w:cs="Times New Roman"/>
                <w:b/>
                <w:bCs/>
                <w:color w:val="000000"/>
                <w:sz w:val="24"/>
                <w:szCs w:val="24"/>
              </w:rPr>
              <w:t xml:space="preserve"> 2 класса</w:t>
            </w:r>
          </w:p>
        </w:tc>
        <w:tc>
          <w:tcPr>
            <w:tcW w:w="7110"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Планируемые результаты </w:t>
            </w:r>
            <w:proofErr w:type="gramStart"/>
            <w:r w:rsidRPr="009C2D27">
              <w:rPr>
                <w:rFonts w:ascii="Times New Roman" w:hAnsi="Times New Roman" w:cs="Times New Roman"/>
                <w:b/>
                <w:bCs/>
                <w:color w:val="000000"/>
                <w:sz w:val="24"/>
                <w:szCs w:val="24"/>
              </w:rPr>
              <w:t>на конец</w:t>
            </w:r>
            <w:proofErr w:type="gramEnd"/>
            <w:r w:rsidRPr="009C2D27">
              <w:rPr>
                <w:rFonts w:ascii="Times New Roman" w:hAnsi="Times New Roman" w:cs="Times New Roman"/>
                <w:b/>
                <w:bCs/>
                <w:color w:val="000000"/>
                <w:sz w:val="24"/>
                <w:szCs w:val="24"/>
              </w:rPr>
              <w:t xml:space="preserve"> 3 — 4 классов </w:t>
            </w:r>
          </w:p>
        </w:tc>
      </w:tr>
      <w:tr w:rsidR="00A971FF" w:rsidRPr="009C2D27" w:rsidTr="005B1741">
        <w:trPr>
          <w:trHeight w:val="523"/>
        </w:trPr>
        <w:tc>
          <w:tcPr>
            <w:tcW w:w="7599"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Умеет оформлять свою мысль в устной и письменной речи (на уровне одного предложения или небольшого текста).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учить наизусть стихотворение, прозаический фрагмент.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вступать в беседу на уроке и в жизни </w:t>
            </w:r>
          </w:p>
        </w:tc>
        <w:tc>
          <w:tcPr>
            <w:tcW w:w="7110"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оформлять свои мысли в устной и письменной речи с учетом своих учебных и жизненных речевых ситуаций, в том числе с помощью ИКТ.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высказывать свою точку зрения </w:t>
            </w:r>
            <w:r w:rsidRPr="009C2D27">
              <w:rPr>
                <w:rFonts w:ascii="Times New Roman" w:hAnsi="Times New Roman" w:cs="Times New Roman"/>
                <w:i/>
                <w:iCs/>
                <w:color w:val="000000"/>
                <w:sz w:val="24"/>
                <w:szCs w:val="24"/>
              </w:rPr>
              <w:t xml:space="preserve">и пытаться её обосновать, приводя аргументы </w:t>
            </w:r>
          </w:p>
        </w:tc>
      </w:tr>
      <w:tr w:rsidR="00A971FF" w:rsidRPr="009C2D27" w:rsidTr="005B1741">
        <w:trPr>
          <w:trHeight w:val="133"/>
        </w:trPr>
        <w:tc>
          <w:tcPr>
            <w:tcW w:w="7599"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слушать и понимать речь других.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выразительно читать и пересказывать текст.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задавать учебные вопросы.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вступать в беседу на уроке и в жизни </w:t>
            </w:r>
          </w:p>
        </w:tc>
        <w:tc>
          <w:tcPr>
            <w:tcW w:w="7110"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слушать других, пытается принимать другую точку зрения, готов изменить свою точку зрения.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читать вслух и про себя тексты учебников и при этом: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вести «диалог с автором» (прогнозировать будущее чтение; ставить вопросы к тексту и искать ответы; проверять себя);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отделять новое от </w:t>
            </w:r>
            <w:proofErr w:type="gramStart"/>
            <w:r w:rsidRPr="009C2D27">
              <w:rPr>
                <w:rFonts w:ascii="Times New Roman" w:hAnsi="Times New Roman" w:cs="Times New Roman"/>
                <w:color w:val="000000"/>
                <w:sz w:val="24"/>
                <w:szCs w:val="24"/>
              </w:rPr>
              <w:t>известного</w:t>
            </w:r>
            <w:proofErr w:type="gramEnd"/>
            <w:r w:rsidRPr="009C2D27">
              <w:rPr>
                <w:rFonts w:ascii="Times New Roman" w:hAnsi="Times New Roman" w:cs="Times New Roman"/>
                <w:color w:val="000000"/>
                <w:sz w:val="24"/>
                <w:szCs w:val="24"/>
              </w:rPr>
              <w:t xml:space="preserve">;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выделять главное;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составлять план </w:t>
            </w:r>
          </w:p>
        </w:tc>
      </w:tr>
      <w:tr w:rsidR="00A971FF" w:rsidRPr="009C2D27" w:rsidTr="005B1741">
        <w:trPr>
          <w:trHeight w:val="523"/>
        </w:trPr>
        <w:tc>
          <w:tcPr>
            <w:tcW w:w="7599"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совместно договариваться о правилах общения и поведения в школе и следовать им.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Имеет первоначальные навыки работы в группе. </w:t>
            </w:r>
          </w:p>
        </w:tc>
        <w:tc>
          <w:tcPr>
            <w:tcW w:w="7110"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Выполняя различные роли в группе, </w:t>
            </w:r>
            <w:r w:rsidRPr="009C2D27">
              <w:rPr>
                <w:rFonts w:ascii="Times New Roman" w:hAnsi="Times New Roman" w:cs="Times New Roman"/>
                <w:i/>
                <w:iCs/>
                <w:color w:val="000000"/>
                <w:sz w:val="24"/>
                <w:szCs w:val="24"/>
              </w:rPr>
              <w:t xml:space="preserve">умеет сотрудничать в совместном решении проблемы (задачи).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xml:space="preserve">Умеет уважительно относиться к позиции </w:t>
            </w:r>
            <w:proofErr w:type="gramStart"/>
            <w:r w:rsidRPr="009C2D27">
              <w:rPr>
                <w:rFonts w:ascii="Times New Roman" w:hAnsi="Times New Roman" w:cs="Times New Roman"/>
                <w:i/>
                <w:iCs/>
                <w:color w:val="000000"/>
                <w:sz w:val="24"/>
                <w:szCs w:val="24"/>
              </w:rPr>
              <w:t>другого</w:t>
            </w:r>
            <w:proofErr w:type="gramEnd"/>
            <w:r w:rsidRPr="009C2D27">
              <w:rPr>
                <w:rFonts w:ascii="Times New Roman" w:hAnsi="Times New Roman" w:cs="Times New Roman"/>
                <w:i/>
                <w:iCs/>
                <w:color w:val="000000"/>
                <w:sz w:val="24"/>
                <w:szCs w:val="24"/>
              </w:rPr>
              <w:t xml:space="preserve">, </w:t>
            </w:r>
            <w:r w:rsidRPr="009C2D27">
              <w:rPr>
                <w:rFonts w:ascii="Times New Roman" w:hAnsi="Times New Roman" w:cs="Times New Roman"/>
                <w:color w:val="000000"/>
                <w:sz w:val="24"/>
                <w:szCs w:val="24"/>
              </w:rPr>
              <w:t xml:space="preserve">пытается договариваться </w:t>
            </w:r>
          </w:p>
        </w:tc>
      </w:tr>
    </w:tbl>
    <w:p w:rsidR="00A971FF" w:rsidRPr="009C2D27" w:rsidRDefault="00A971FF" w:rsidP="00AC421C">
      <w:pPr>
        <w:spacing w:after="0" w:line="240" w:lineRule="auto"/>
        <w:rPr>
          <w:rFonts w:ascii="Times New Roman" w:hAnsi="Times New Roman" w:cs="Times New Roman"/>
          <w:b/>
          <w:sz w:val="24"/>
          <w:szCs w:val="24"/>
        </w:rPr>
      </w:pPr>
    </w:p>
    <w:p w:rsidR="00A971FF" w:rsidRPr="009C2D27" w:rsidRDefault="00A971FF" w:rsidP="00AC421C">
      <w:pPr>
        <w:spacing w:after="0" w:line="240" w:lineRule="auto"/>
        <w:rPr>
          <w:rFonts w:ascii="Times New Roman" w:hAnsi="Times New Roman" w:cs="Times New Roman"/>
          <w:b/>
          <w:bCs/>
          <w:i/>
          <w:iCs/>
          <w:sz w:val="24"/>
          <w:szCs w:val="24"/>
        </w:rPr>
      </w:pPr>
      <w:r w:rsidRPr="009C2D27">
        <w:rPr>
          <w:rFonts w:ascii="Times New Roman" w:hAnsi="Times New Roman" w:cs="Times New Roman"/>
          <w:b/>
          <w:bCs/>
          <w:i/>
          <w:iCs/>
          <w:sz w:val="24"/>
          <w:szCs w:val="24"/>
        </w:rPr>
        <w:t>Познавательные</w:t>
      </w:r>
    </w:p>
    <w:tbl>
      <w:tblPr>
        <w:tblStyle w:val="1"/>
        <w:tblW w:w="15134" w:type="dxa"/>
        <w:tblLayout w:type="fixed"/>
        <w:tblLook w:val="0000"/>
      </w:tblPr>
      <w:tblGrid>
        <w:gridCol w:w="7571"/>
        <w:gridCol w:w="7563"/>
      </w:tblGrid>
      <w:tr w:rsidR="00A971FF" w:rsidRPr="009C2D27" w:rsidTr="00A971FF">
        <w:trPr>
          <w:trHeight w:val="107"/>
        </w:trPr>
        <w:tc>
          <w:tcPr>
            <w:tcW w:w="7571"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proofErr w:type="spellStart"/>
            <w:r w:rsidRPr="009C2D27">
              <w:rPr>
                <w:rFonts w:ascii="Times New Roman" w:hAnsi="Times New Roman" w:cs="Times New Roman"/>
                <w:b/>
                <w:bCs/>
                <w:color w:val="000000"/>
                <w:sz w:val="24"/>
                <w:szCs w:val="24"/>
              </w:rPr>
              <w:t>Сформированность</w:t>
            </w:r>
            <w:proofErr w:type="spellEnd"/>
            <w:r w:rsidRPr="009C2D27">
              <w:rPr>
                <w:rFonts w:ascii="Times New Roman" w:hAnsi="Times New Roman" w:cs="Times New Roman"/>
                <w:b/>
                <w:bCs/>
                <w:color w:val="000000"/>
                <w:sz w:val="24"/>
                <w:szCs w:val="24"/>
              </w:rPr>
              <w:t xml:space="preserve"> УУД у </w:t>
            </w:r>
            <w:proofErr w:type="gramStart"/>
            <w:r w:rsidRPr="009C2D27">
              <w:rPr>
                <w:rFonts w:ascii="Times New Roman" w:hAnsi="Times New Roman" w:cs="Times New Roman"/>
                <w:b/>
                <w:bCs/>
                <w:color w:val="000000"/>
                <w:sz w:val="24"/>
                <w:szCs w:val="24"/>
              </w:rPr>
              <w:t>обучающихся</w:t>
            </w:r>
            <w:proofErr w:type="gramEnd"/>
            <w:r w:rsidRPr="009C2D27">
              <w:rPr>
                <w:rFonts w:ascii="Times New Roman" w:hAnsi="Times New Roman" w:cs="Times New Roman"/>
                <w:b/>
                <w:bCs/>
                <w:color w:val="000000"/>
                <w:sz w:val="24"/>
                <w:szCs w:val="24"/>
              </w:rPr>
              <w:t xml:space="preserve"> 2 класса</w:t>
            </w:r>
          </w:p>
        </w:tc>
        <w:tc>
          <w:tcPr>
            <w:tcW w:w="7563"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Планируемые результаты </w:t>
            </w:r>
            <w:proofErr w:type="gramStart"/>
            <w:r w:rsidRPr="009C2D27">
              <w:rPr>
                <w:rFonts w:ascii="Times New Roman" w:hAnsi="Times New Roman" w:cs="Times New Roman"/>
                <w:b/>
                <w:bCs/>
                <w:color w:val="000000"/>
                <w:sz w:val="24"/>
                <w:szCs w:val="24"/>
              </w:rPr>
              <w:t>на конец</w:t>
            </w:r>
            <w:proofErr w:type="gramEnd"/>
            <w:r w:rsidRPr="009C2D27">
              <w:rPr>
                <w:rFonts w:ascii="Times New Roman" w:hAnsi="Times New Roman" w:cs="Times New Roman"/>
                <w:b/>
                <w:bCs/>
                <w:color w:val="000000"/>
                <w:sz w:val="24"/>
                <w:szCs w:val="24"/>
              </w:rPr>
              <w:t xml:space="preserve"> 3 — 4 классов </w:t>
            </w:r>
          </w:p>
        </w:tc>
      </w:tr>
      <w:tr w:rsidR="00A971FF" w:rsidRPr="009C2D27" w:rsidTr="00B153C4">
        <w:trPr>
          <w:trHeight w:val="558"/>
        </w:trPr>
        <w:tc>
          <w:tcPr>
            <w:tcW w:w="7571"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Понимает, что нужна дополнительная информация (знания) для решения учебной задачи в один шаг.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Понимает, в каких источниках можно найти необходимую информацию для решения учебной задачи.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Находит с помощью учителя необходимую </w:t>
            </w:r>
            <w:proofErr w:type="gramStart"/>
            <w:r w:rsidRPr="009C2D27">
              <w:rPr>
                <w:rFonts w:ascii="Times New Roman" w:hAnsi="Times New Roman" w:cs="Times New Roman"/>
                <w:color w:val="000000"/>
                <w:sz w:val="24"/>
                <w:szCs w:val="24"/>
              </w:rPr>
              <w:t>информацию</w:t>
            </w:r>
            <w:proofErr w:type="gramEnd"/>
            <w:r w:rsidRPr="009C2D27">
              <w:rPr>
                <w:rFonts w:ascii="Times New Roman" w:hAnsi="Times New Roman" w:cs="Times New Roman"/>
                <w:color w:val="000000"/>
                <w:sz w:val="24"/>
                <w:szCs w:val="24"/>
              </w:rPr>
              <w:t xml:space="preserve"> как в учебнике, так и в предложенных учителем словарях и энциклопедиях </w:t>
            </w:r>
          </w:p>
        </w:tc>
        <w:tc>
          <w:tcPr>
            <w:tcW w:w="7563"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Самостоятельно предполагает, какая информация нужна для решения учебной задачи в один шаг.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Отбирает необходимые для решения учебной задачи источники информации среди предложенных учителем словарей, энциклопедий, справочников.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Извлекает информацию, представленную в разных формах (текст, таблица, схема, иллюстрация и др.) </w:t>
            </w:r>
          </w:p>
        </w:tc>
      </w:tr>
      <w:tr w:rsidR="00A971FF" w:rsidRPr="009C2D27" w:rsidTr="00A971FF">
        <w:trPr>
          <w:trHeight w:val="1213"/>
        </w:trPr>
        <w:tc>
          <w:tcPr>
            <w:tcW w:w="7571" w:type="dxa"/>
          </w:tcPr>
          <w:p w:rsidR="00A971FF" w:rsidRPr="009C2D27" w:rsidRDefault="00A971FF" w:rsidP="00AC421C">
            <w:pPr>
              <w:pStyle w:val="Default"/>
            </w:pPr>
            <w:r w:rsidRPr="009C2D27">
              <w:t xml:space="preserve">Сравнивает и группирует предметы по нескольким основаниям. </w:t>
            </w:r>
          </w:p>
          <w:p w:rsidR="00A971FF" w:rsidRPr="009C2D27" w:rsidRDefault="00A971FF" w:rsidP="00AC421C">
            <w:pPr>
              <w:pStyle w:val="Default"/>
            </w:pPr>
            <w:r w:rsidRPr="009C2D27">
              <w:t xml:space="preserve">Находит закономерности в расположении фигур по значению двух и более признаков. </w:t>
            </w:r>
          </w:p>
          <w:p w:rsidR="00A971FF" w:rsidRPr="009C2D27" w:rsidRDefault="00A971FF" w:rsidP="00AC421C">
            <w:pPr>
              <w:pStyle w:val="Default"/>
            </w:pPr>
            <w:r w:rsidRPr="009C2D27">
              <w:t xml:space="preserve">Приводит примеры последовательности действий в быту, в сказках. </w:t>
            </w:r>
          </w:p>
          <w:p w:rsidR="00A971FF" w:rsidRPr="009C2D27" w:rsidRDefault="00A971FF" w:rsidP="00AC421C">
            <w:pPr>
              <w:pStyle w:val="Default"/>
            </w:pPr>
            <w:r w:rsidRPr="009C2D27">
              <w:t xml:space="preserve">Отличает высказывания от других предложений, приводит примеры высказываний, определяет истинные и ложные высказывания. </w:t>
            </w:r>
          </w:p>
          <w:p w:rsidR="00A971FF" w:rsidRPr="009C2D27" w:rsidRDefault="00A971FF" w:rsidP="00AC421C">
            <w:pPr>
              <w:pStyle w:val="Default"/>
            </w:pPr>
            <w:r w:rsidRPr="009C2D27">
              <w:lastRenderedPageBreak/>
              <w:t xml:space="preserve">Наблюдает и делает самостоятельные выводы </w:t>
            </w:r>
          </w:p>
        </w:tc>
        <w:tc>
          <w:tcPr>
            <w:tcW w:w="7563" w:type="dxa"/>
          </w:tcPr>
          <w:p w:rsidR="00A971FF" w:rsidRPr="009C2D27" w:rsidRDefault="00A971FF" w:rsidP="00AC421C">
            <w:pPr>
              <w:pStyle w:val="Default"/>
            </w:pPr>
            <w:r w:rsidRPr="009C2D27">
              <w:lastRenderedPageBreak/>
              <w:t xml:space="preserve">Сравнивает и группирует факты и явления. </w:t>
            </w:r>
          </w:p>
          <w:p w:rsidR="00A971FF" w:rsidRPr="009C2D27" w:rsidRDefault="00A971FF" w:rsidP="00AC421C">
            <w:pPr>
              <w:pStyle w:val="Default"/>
            </w:pPr>
            <w:r w:rsidRPr="009C2D27">
              <w:t xml:space="preserve">Относит объекты к известным понятиям. </w:t>
            </w:r>
          </w:p>
          <w:p w:rsidR="00A971FF" w:rsidRPr="009C2D27" w:rsidRDefault="00A971FF" w:rsidP="00AC421C">
            <w:pPr>
              <w:pStyle w:val="Default"/>
            </w:pPr>
            <w:r w:rsidRPr="009C2D27">
              <w:t xml:space="preserve">Определяет составные части объектов, а также состав этих составных частей. </w:t>
            </w:r>
          </w:p>
          <w:p w:rsidR="00A971FF" w:rsidRPr="009C2D27" w:rsidRDefault="00A971FF" w:rsidP="00AC421C">
            <w:pPr>
              <w:pStyle w:val="Default"/>
            </w:pPr>
            <w:r w:rsidRPr="009C2D27">
              <w:t xml:space="preserve">Определяет причины явлений, событий. Делает выводы на основе обобщения знаний. </w:t>
            </w:r>
          </w:p>
          <w:p w:rsidR="00A971FF" w:rsidRPr="009C2D27" w:rsidRDefault="00A971FF" w:rsidP="00AC421C">
            <w:pPr>
              <w:pStyle w:val="Default"/>
            </w:pPr>
            <w:r w:rsidRPr="009C2D27">
              <w:lastRenderedPageBreak/>
              <w:t xml:space="preserve">Решает задачи по аналогии. Строит аналогичные закономерности. </w:t>
            </w:r>
          </w:p>
          <w:p w:rsidR="00A971FF" w:rsidRPr="009C2D27" w:rsidRDefault="00A971FF" w:rsidP="00AC421C">
            <w:pPr>
              <w:pStyle w:val="Default"/>
            </w:pPr>
            <w:r w:rsidRPr="009C2D27">
              <w:t xml:space="preserve">Создаёт модели с выделением существенных характеристик объекта и представлением их в пространственно-графической или знаково-символической форме </w:t>
            </w:r>
          </w:p>
        </w:tc>
      </w:tr>
      <w:tr w:rsidR="00A971FF" w:rsidRPr="009C2D27" w:rsidTr="00A971FF">
        <w:trPr>
          <w:trHeight w:val="247"/>
        </w:trPr>
        <w:tc>
          <w:tcPr>
            <w:tcW w:w="7571" w:type="dxa"/>
          </w:tcPr>
          <w:p w:rsidR="00A971FF" w:rsidRPr="009C2D27" w:rsidRDefault="00A971FF" w:rsidP="00AC421C">
            <w:pPr>
              <w:pStyle w:val="Default"/>
            </w:pPr>
            <w:r w:rsidRPr="009C2D27">
              <w:lastRenderedPageBreak/>
              <w:t xml:space="preserve">Составляет простой план небольшого текста-повествования </w:t>
            </w:r>
          </w:p>
        </w:tc>
        <w:tc>
          <w:tcPr>
            <w:tcW w:w="7563" w:type="dxa"/>
          </w:tcPr>
          <w:p w:rsidR="00A971FF" w:rsidRPr="009C2D27" w:rsidRDefault="00A971FF" w:rsidP="00AC421C">
            <w:pPr>
              <w:pStyle w:val="Default"/>
            </w:pPr>
            <w:r w:rsidRPr="009C2D27">
              <w:t xml:space="preserve">Представляет информацию в виде текста, таблицы, схемы, в том числе с помощью ИКТ </w:t>
            </w:r>
          </w:p>
        </w:tc>
      </w:tr>
    </w:tbl>
    <w:p w:rsidR="00A971FF" w:rsidRPr="009C2D27" w:rsidRDefault="00A971FF" w:rsidP="00AC421C">
      <w:pPr>
        <w:spacing w:after="0" w:line="240" w:lineRule="auto"/>
        <w:rPr>
          <w:rFonts w:ascii="Times New Roman" w:hAnsi="Times New Roman" w:cs="Times New Roman"/>
          <w:b/>
          <w:sz w:val="24"/>
          <w:szCs w:val="24"/>
        </w:rPr>
      </w:pPr>
    </w:p>
    <w:p w:rsidR="00A971FF" w:rsidRPr="009C2D27" w:rsidRDefault="00A971FF" w:rsidP="00AC421C">
      <w:pPr>
        <w:spacing w:after="0" w:line="240" w:lineRule="auto"/>
        <w:rPr>
          <w:rFonts w:ascii="Times New Roman" w:hAnsi="Times New Roman" w:cs="Times New Roman"/>
          <w:b/>
          <w:bCs/>
          <w:i/>
          <w:iCs/>
          <w:sz w:val="24"/>
          <w:szCs w:val="24"/>
        </w:rPr>
      </w:pPr>
      <w:r w:rsidRPr="009C2D27">
        <w:rPr>
          <w:rFonts w:ascii="Times New Roman" w:hAnsi="Times New Roman" w:cs="Times New Roman"/>
          <w:b/>
          <w:bCs/>
          <w:i/>
          <w:iCs/>
          <w:sz w:val="24"/>
          <w:szCs w:val="24"/>
        </w:rPr>
        <w:t>Регулятивные</w:t>
      </w:r>
    </w:p>
    <w:tbl>
      <w:tblPr>
        <w:tblStyle w:val="1"/>
        <w:tblW w:w="15190" w:type="dxa"/>
        <w:tblLayout w:type="fixed"/>
        <w:tblLook w:val="0000"/>
      </w:tblPr>
      <w:tblGrid>
        <w:gridCol w:w="7595"/>
        <w:gridCol w:w="7595"/>
      </w:tblGrid>
      <w:tr w:rsidR="00A971FF" w:rsidRPr="009C2D27" w:rsidTr="00A971FF">
        <w:trPr>
          <w:trHeight w:val="107"/>
        </w:trPr>
        <w:tc>
          <w:tcPr>
            <w:tcW w:w="7595"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proofErr w:type="spellStart"/>
            <w:r w:rsidRPr="009C2D27">
              <w:rPr>
                <w:rFonts w:ascii="Times New Roman" w:hAnsi="Times New Roman" w:cs="Times New Roman"/>
                <w:b/>
                <w:bCs/>
                <w:color w:val="000000"/>
                <w:sz w:val="24"/>
                <w:szCs w:val="24"/>
              </w:rPr>
              <w:t>Сформированность</w:t>
            </w:r>
            <w:proofErr w:type="spellEnd"/>
            <w:r w:rsidRPr="009C2D27">
              <w:rPr>
                <w:rFonts w:ascii="Times New Roman" w:hAnsi="Times New Roman" w:cs="Times New Roman"/>
                <w:b/>
                <w:bCs/>
                <w:color w:val="000000"/>
                <w:sz w:val="24"/>
                <w:szCs w:val="24"/>
              </w:rPr>
              <w:t xml:space="preserve"> УУД у учащихся 2 классов </w:t>
            </w:r>
          </w:p>
        </w:tc>
        <w:tc>
          <w:tcPr>
            <w:tcW w:w="7595"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Планируемые результаты </w:t>
            </w:r>
            <w:proofErr w:type="gramStart"/>
            <w:r w:rsidRPr="009C2D27">
              <w:rPr>
                <w:rFonts w:ascii="Times New Roman" w:hAnsi="Times New Roman" w:cs="Times New Roman"/>
                <w:b/>
                <w:bCs/>
                <w:color w:val="000000"/>
                <w:sz w:val="24"/>
                <w:szCs w:val="24"/>
              </w:rPr>
              <w:t>на конец</w:t>
            </w:r>
            <w:proofErr w:type="gramEnd"/>
            <w:r w:rsidRPr="009C2D27">
              <w:rPr>
                <w:rFonts w:ascii="Times New Roman" w:hAnsi="Times New Roman" w:cs="Times New Roman"/>
                <w:b/>
                <w:bCs/>
                <w:color w:val="000000"/>
                <w:sz w:val="24"/>
                <w:szCs w:val="24"/>
              </w:rPr>
              <w:t xml:space="preserve"> 3 — 4 классов </w:t>
            </w:r>
          </w:p>
        </w:tc>
      </w:tr>
      <w:tr w:rsidR="00A971FF" w:rsidRPr="009C2D27" w:rsidTr="00A971FF">
        <w:trPr>
          <w:trHeight w:val="1075"/>
        </w:trPr>
        <w:tc>
          <w:tcPr>
            <w:tcW w:w="7595"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Определяет цель учебной деятельности с помощью учителя и самостоятельно.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обнаруживать и формулировать учебную проблему совместно с учителем.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Планирует совместно с учителем учебную деятельность на уроке.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Высказывает свою версию, пытается предлагать способ её проверки </w:t>
            </w:r>
          </w:p>
        </w:tc>
        <w:tc>
          <w:tcPr>
            <w:tcW w:w="7595"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Определяет цель учебной деятельности с помощью учителя и самостоятельно, ищет средства её осуществления.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Самостоятельно формулирует цели урока после предварительного обсуждения.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Обнаруживает и формулирует учебную проблему совместно с учителем.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Составляет план выполнения задач, решения проблем творческого и поискового характера совместно с учителем </w:t>
            </w:r>
          </w:p>
        </w:tc>
      </w:tr>
      <w:tr w:rsidR="00A971FF" w:rsidRPr="009C2D27" w:rsidTr="00A971FF">
        <w:trPr>
          <w:trHeight w:val="247"/>
        </w:trPr>
        <w:tc>
          <w:tcPr>
            <w:tcW w:w="7595"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Работая по предложенному плану, использует необходимые средства (учебник, простейшие приборы и инструменты) </w:t>
            </w:r>
          </w:p>
        </w:tc>
        <w:tc>
          <w:tcPr>
            <w:tcW w:w="7595"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Работая по плану, сверяет свои действия с целью и, при необходимости, исправляет ошибки с помощью учителя </w:t>
            </w:r>
          </w:p>
        </w:tc>
      </w:tr>
      <w:tr w:rsidR="00A971FF" w:rsidRPr="009C2D27" w:rsidTr="00A971FF">
        <w:trPr>
          <w:trHeight w:val="661"/>
        </w:trPr>
        <w:tc>
          <w:tcPr>
            <w:tcW w:w="7595"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Определяет успешность выполнения своего задания в диалоге с учителем </w:t>
            </w:r>
          </w:p>
        </w:tc>
        <w:tc>
          <w:tcPr>
            <w:tcW w:w="7595"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 диалоге с учителем вырабатывает критерии оценки и определяет степень успешности выполнения своей работы и работы всех, исходя из имеющихся критериев.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Понимает причины своего неуспеха и </w:t>
            </w:r>
            <w:r w:rsidRPr="009C2D27">
              <w:rPr>
                <w:rFonts w:ascii="Times New Roman" w:hAnsi="Times New Roman" w:cs="Times New Roman"/>
                <w:i/>
                <w:iCs/>
                <w:color w:val="000000"/>
                <w:sz w:val="24"/>
                <w:szCs w:val="24"/>
              </w:rPr>
              <w:t xml:space="preserve">находит способы выхода из этой ситуации </w:t>
            </w:r>
          </w:p>
        </w:tc>
      </w:tr>
    </w:tbl>
    <w:p w:rsidR="00A971FF" w:rsidRPr="009C2D27" w:rsidRDefault="00A971FF" w:rsidP="00AC421C">
      <w:pPr>
        <w:spacing w:after="0" w:line="240" w:lineRule="auto"/>
        <w:rPr>
          <w:rFonts w:ascii="Times New Roman" w:hAnsi="Times New Roman" w:cs="Times New Roman"/>
          <w:b/>
          <w:i/>
          <w:sz w:val="24"/>
          <w:szCs w:val="24"/>
        </w:rPr>
      </w:pPr>
      <w:r w:rsidRPr="009C2D27">
        <w:rPr>
          <w:rFonts w:ascii="Times New Roman" w:hAnsi="Times New Roman" w:cs="Times New Roman"/>
          <w:b/>
          <w:i/>
          <w:sz w:val="24"/>
          <w:szCs w:val="24"/>
        </w:rPr>
        <w:t>Чтение, работа с текстом</w:t>
      </w:r>
    </w:p>
    <w:tbl>
      <w:tblPr>
        <w:tblStyle w:val="1"/>
        <w:tblW w:w="15141" w:type="dxa"/>
        <w:tblLayout w:type="fixed"/>
        <w:tblLook w:val="0000"/>
      </w:tblPr>
      <w:tblGrid>
        <w:gridCol w:w="7621"/>
        <w:gridCol w:w="7513"/>
        <w:gridCol w:w="7"/>
      </w:tblGrid>
      <w:tr w:rsidR="00A971FF" w:rsidRPr="009C2D27" w:rsidTr="00A971FF">
        <w:trPr>
          <w:trHeight w:val="459"/>
        </w:trPr>
        <w:tc>
          <w:tcPr>
            <w:tcW w:w="7621" w:type="dxa"/>
          </w:tcPr>
          <w:p w:rsidR="00A971FF" w:rsidRPr="009C2D27" w:rsidRDefault="00A971FF" w:rsidP="00AC421C">
            <w:pPr>
              <w:autoSpaceDE w:val="0"/>
              <w:autoSpaceDN w:val="0"/>
              <w:adjustRightInd w:val="0"/>
              <w:rPr>
                <w:rFonts w:ascii="Times New Roman" w:hAnsi="Times New Roman" w:cs="Times New Roman"/>
                <w:b/>
                <w:bCs/>
                <w:i/>
                <w:iCs/>
                <w:color w:val="000000"/>
                <w:sz w:val="24"/>
                <w:szCs w:val="24"/>
              </w:rPr>
            </w:pPr>
          </w:p>
        </w:tc>
        <w:tc>
          <w:tcPr>
            <w:tcW w:w="7520" w:type="dxa"/>
            <w:gridSpan w:val="2"/>
          </w:tcPr>
          <w:p w:rsidR="00A971FF" w:rsidRPr="009C2D27" w:rsidRDefault="00A971FF" w:rsidP="00AC421C">
            <w:pPr>
              <w:pStyle w:val="Default"/>
            </w:pPr>
            <w:r w:rsidRPr="009C2D27">
              <w:rPr>
                <w:b/>
                <w:bCs/>
              </w:rPr>
              <w:t xml:space="preserve">Планируемые результаты </w:t>
            </w:r>
            <w:proofErr w:type="gramStart"/>
            <w:r w:rsidRPr="009C2D27">
              <w:rPr>
                <w:b/>
                <w:bCs/>
              </w:rPr>
              <w:t>на конец</w:t>
            </w:r>
            <w:proofErr w:type="gramEnd"/>
            <w:r w:rsidRPr="009C2D27">
              <w:rPr>
                <w:b/>
                <w:bCs/>
              </w:rPr>
              <w:t xml:space="preserve"> 3 — 4 классов </w:t>
            </w:r>
          </w:p>
        </w:tc>
      </w:tr>
      <w:tr w:rsidR="00A971FF" w:rsidRPr="009C2D27" w:rsidTr="00A971FF">
        <w:trPr>
          <w:trHeight w:val="1976"/>
        </w:trPr>
        <w:tc>
          <w:tcPr>
            <w:tcW w:w="7621"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i/>
                <w:iCs/>
                <w:color w:val="000000"/>
                <w:sz w:val="24"/>
                <w:szCs w:val="24"/>
              </w:rPr>
              <w:lastRenderedPageBreak/>
              <w:t xml:space="preserve">Поиск информации и понимание </w:t>
            </w:r>
            <w:proofErr w:type="gramStart"/>
            <w:r w:rsidRPr="009C2D27">
              <w:rPr>
                <w:rFonts w:ascii="Times New Roman" w:hAnsi="Times New Roman" w:cs="Times New Roman"/>
                <w:b/>
                <w:bCs/>
                <w:i/>
                <w:iCs/>
                <w:color w:val="000000"/>
                <w:sz w:val="24"/>
                <w:szCs w:val="24"/>
              </w:rPr>
              <w:t>прочитанного</w:t>
            </w:r>
            <w:proofErr w:type="gramEnd"/>
          </w:p>
        </w:tc>
        <w:tc>
          <w:tcPr>
            <w:tcW w:w="7520" w:type="dxa"/>
            <w:gridSpan w:val="2"/>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Выпускник научится: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·находить в тексте конкретные сведения, факты, заданные в явном виде;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·определять тему и главную мысль текста;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·делить тексты на смысловые части, составлять план текста;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·сравнивать между собой объекты, описанные в тексте, выделяя два - три существенных признака;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·понимать информацию, представленную разными способами: словесно, в виде таблицы, схемы, диаграммы;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·понимать текст, опираясь не только на содержащуюся в нём информацию, но и на жанр, структуру, выразительные средства текста;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·ориентироваться в соответствующих возрасту словарях и справочниках.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xml:space="preserve">Выпускник получит возможность научиться: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xml:space="preserve">∙использовать формальные элементы текста (например, подзаголовки, сноски) для поиска нужной информации;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xml:space="preserve">∙работать с несколькими источниками информации;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xml:space="preserve">∙сопоставлять информацию, полученную из нескольких источников. </w:t>
            </w:r>
          </w:p>
        </w:tc>
      </w:tr>
      <w:tr w:rsidR="00A971FF" w:rsidRPr="009C2D27" w:rsidTr="00A971FF">
        <w:trPr>
          <w:trHeight w:val="1075"/>
        </w:trPr>
        <w:tc>
          <w:tcPr>
            <w:tcW w:w="7621"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i/>
                <w:iCs/>
                <w:color w:val="000000"/>
                <w:sz w:val="24"/>
                <w:szCs w:val="24"/>
              </w:rPr>
              <w:t xml:space="preserve">Преобразование и интерпретация информации </w:t>
            </w:r>
          </w:p>
        </w:tc>
        <w:tc>
          <w:tcPr>
            <w:tcW w:w="7520" w:type="dxa"/>
            <w:gridSpan w:val="2"/>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Выпускник научится: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·пересказывать текст подробно и сжато, устно и письменно;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·соотносить факты с общей идеей текста, устанавливать простые связи, не показанные в тексте напрямую;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·формулировать несложные выводы, основываясь на тексте; находить аргументы, подтверждающие вывод;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·сопоставлять и обобщать содержащуюся в разных частях текста информацию;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·составлять на основании текста небольшое монологическое высказывание, отвечая на поставленный вопрос.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xml:space="preserve">Выпускник получит возможность научиться: </w:t>
            </w:r>
          </w:p>
          <w:p w:rsidR="00A971FF" w:rsidRPr="009C2D27" w:rsidRDefault="00A971FF" w:rsidP="00AC421C">
            <w:pPr>
              <w:autoSpaceDE w:val="0"/>
              <w:autoSpaceDN w:val="0"/>
              <w:adjustRightInd w:val="0"/>
              <w:rPr>
                <w:rFonts w:ascii="Times New Roman" w:hAnsi="Times New Roman" w:cs="Times New Roman"/>
                <w:i/>
                <w:iCs/>
                <w:color w:val="000000"/>
                <w:sz w:val="24"/>
                <w:szCs w:val="24"/>
              </w:rPr>
            </w:pPr>
            <w:r w:rsidRPr="009C2D27">
              <w:rPr>
                <w:rFonts w:ascii="Times New Roman" w:hAnsi="Times New Roman" w:cs="Times New Roman"/>
                <w:i/>
                <w:iCs/>
                <w:color w:val="000000"/>
                <w:sz w:val="24"/>
                <w:szCs w:val="24"/>
              </w:rPr>
              <w:t xml:space="preserve">∙делать выписки из прочитанных текстов с учётом цели их дальнейшего использования;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∙составлять небольшие письменные аннотации к тексту, отзывы о </w:t>
            </w:r>
            <w:proofErr w:type="gramStart"/>
            <w:r w:rsidRPr="009C2D27">
              <w:rPr>
                <w:rFonts w:ascii="Times New Roman" w:hAnsi="Times New Roman" w:cs="Times New Roman"/>
                <w:color w:val="000000"/>
                <w:sz w:val="24"/>
                <w:szCs w:val="24"/>
              </w:rPr>
              <w:t>прочитанном</w:t>
            </w:r>
            <w:proofErr w:type="gramEnd"/>
            <w:r w:rsidRPr="009C2D27">
              <w:rPr>
                <w:rFonts w:ascii="Times New Roman" w:hAnsi="Times New Roman" w:cs="Times New Roman"/>
                <w:color w:val="000000"/>
                <w:sz w:val="24"/>
                <w:szCs w:val="24"/>
              </w:rPr>
              <w:t>.</w:t>
            </w:r>
          </w:p>
        </w:tc>
      </w:tr>
      <w:tr w:rsidR="00A971FF" w:rsidRPr="009C2D27" w:rsidTr="00A971FF">
        <w:trPr>
          <w:gridAfter w:val="1"/>
          <w:wAfter w:w="7" w:type="dxa"/>
          <w:trHeight w:val="1125"/>
        </w:trPr>
        <w:tc>
          <w:tcPr>
            <w:tcW w:w="7621" w:type="dxa"/>
          </w:tcPr>
          <w:p w:rsidR="00A971FF" w:rsidRPr="009C2D27" w:rsidRDefault="00A971FF" w:rsidP="00AC421C">
            <w:pPr>
              <w:pStyle w:val="Default"/>
            </w:pPr>
            <w:r w:rsidRPr="009C2D27">
              <w:rPr>
                <w:b/>
                <w:bCs/>
                <w:i/>
                <w:iCs/>
              </w:rPr>
              <w:lastRenderedPageBreak/>
              <w:t xml:space="preserve">Оценка информации </w:t>
            </w:r>
          </w:p>
        </w:tc>
        <w:tc>
          <w:tcPr>
            <w:tcW w:w="7513" w:type="dxa"/>
          </w:tcPr>
          <w:p w:rsidR="00A971FF" w:rsidRPr="009C2D27" w:rsidRDefault="00A971FF" w:rsidP="00AC421C">
            <w:pPr>
              <w:pStyle w:val="Default"/>
            </w:pPr>
            <w:r w:rsidRPr="009C2D27">
              <w:t xml:space="preserve">Выпускник научится: </w:t>
            </w:r>
          </w:p>
          <w:p w:rsidR="00A971FF" w:rsidRPr="009C2D27" w:rsidRDefault="00A971FF" w:rsidP="00AC421C">
            <w:pPr>
              <w:pStyle w:val="Default"/>
            </w:pPr>
            <w:r w:rsidRPr="009C2D27">
              <w:t xml:space="preserve">·высказывать оценочные суждения и свою точку зрения о прочитанном тексте; </w:t>
            </w:r>
          </w:p>
          <w:p w:rsidR="00A971FF" w:rsidRPr="009C2D27" w:rsidRDefault="00A971FF" w:rsidP="00AC421C">
            <w:pPr>
              <w:pStyle w:val="Default"/>
            </w:pPr>
            <w:r w:rsidRPr="009C2D27">
              <w:t xml:space="preserve">·оценивать содержание, языковые особенности и структуру текста; определять место и роль иллюстративного ряда в тексте; </w:t>
            </w:r>
          </w:p>
          <w:p w:rsidR="00A971FF" w:rsidRPr="009C2D27" w:rsidRDefault="00A971FF" w:rsidP="00AC421C">
            <w:pPr>
              <w:pStyle w:val="Default"/>
            </w:pPr>
            <w:r w:rsidRPr="009C2D27">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A971FF" w:rsidRPr="009C2D27" w:rsidRDefault="00A971FF" w:rsidP="00AC421C">
            <w:pPr>
              <w:pStyle w:val="Default"/>
            </w:pPr>
            <w:r w:rsidRPr="009C2D27">
              <w:t xml:space="preserve">·участвовать в учебном диалоге при обсуждении прочитанного или прослушанного текста. </w:t>
            </w:r>
          </w:p>
          <w:p w:rsidR="00A971FF" w:rsidRPr="009C2D27" w:rsidRDefault="00A971FF" w:rsidP="00AC421C">
            <w:pPr>
              <w:pStyle w:val="Default"/>
            </w:pPr>
            <w:r w:rsidRPr="009C2D27">
              <w:rPr>
                <w:i/>
                <w:iCs/>
              </w:rPr>
              <w:t xml:space="preserve">Выпускник получит возможность научиться: </w:t>
            </w:r>
          </w:p>
          <w:p w:rsidR="00A971FF" w:rsidRPr="009C2D27" w:rsidRDefault="00A971FF" w:rsidP="00AC421C">
            <w:pPr>
              <w:pStyle w:val="Default"/>
            </w:pPr>
            <w:r w:rsidRPr="009C2D27">
              <w:rPr>
                <w:i/>
                <w:iCs/>
              </w:rPr>
              <w:t xml:space="preserve">∙сопоставлять различные точки зрения; </w:t>
            </w:r>
          </w:p>
          <w:p w:rsidR="00A971FF" w:rsidRPr="009C2D27" w:rsidRDefault="00A971FF" w:rsidP="00AC421C">
            <w:pPr>
              <w:pStyle w:val="Default"/>
            </w:pPr>
            <w:r w:rsidRPr="009C2D27">
              <w:rPr>
                <w:i/>
                <w:iCs/>
              </w:rPr>
              <w:t xml:space="preserve">∙соотносить позицию автора с собственной точкой зрения; </w:t>
            </w:r>
          </w:p>
          <w:p w:rsidR="00A971FF" w:rsidRPr="009C2D27" w:rsidRDefault="00A971FF" w:rsidP="00AC421C">
            <w:pPr>
              <w:pStyle w:val="Default"/>
            </w:pPr>
            <w:r w:rsidRPr="009C2D27">
              <w:rPr>
                <w:i/>
                <w:iCs/>
              </w:rPr>
              <w:t xml:space="preserve">∙в процессе работы с одним или несколькими источниками выявлять достоверную (противоречивую) информацию. </w:t>
            </w:r>
          </w:p>
        </w:tc>
      </w:tr>
    </w:tbl>
    <w:p w:rsidR="00A971FF" w:rsidRPr="009C2D27" w:rsidRDefault="00A971FF" w:rsidP="00AC421C">
      <w:pPr>
        <w:spacing w:after="0" w:line="240" w:lineRule="auto"/>
        <w:rPr>
          <w:rFonts w:ascii="Times New Roman" w:hAnsi="Times New Roman" w:cs="Times New Roman"/>
          <w:b/>
          <w:sz w:val="24"/>
          <w:szCs w:val="24"/>
        </w:rPr>
      </w:pPr>
    </w:p>
    <w:tbl>
      <w:tblPr>
        <w:tblStyle w:val="1"/>
        <w:tblW w:w="15134" w:type="dxa"/>
        <w:tblLayout w:type="fixed"/>
        <w:tblLook w:val="0000"/>
      </w:tblPr>
      <w:tblGrid>
        <w:gridCol w:w="7621"/>
        <w:gridCol w:w="7513"/>
      </w:tblGrid>
      <w:tr w:rsidR="005B1741" w:rsidRPr="009C2D27" w:rsidTr="005B1741">
        <w:trPr>
          <w:trHeight w:val="107"/>
        </w:trPr>
        <w:tc>
          <w:tcPr>
            <w:tcW w:w="15134" w:type="dxa"/>
            <w:gridSpan w:val="2"/>
          </w:tcPr>
          <w:p w:rsidR="005B1741" w:rsidRPr="009C2D27" w:rsidRDefault="005B1741"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Планируемые результаты </w:t>
            </w:r>
            <w:proofErr w:type="gramStart"/>
            <w:r w:rsidRPr="009C2D27">
              <w:rPr>
                <w:rFonts w:ascii="Times New Roman" w:hAnsi="Times New Roman" w:cs="Times New Roman"/>
                <w:b/>
                <w:bCs/>
                <w:color w:val="000000"/>
                <w:sz w:val="24"/>
                <w:szCs w:val="24"/>
              </w:rPr>
              <w:t>на конец</w:t>
            </w:r>
            <w:proofErr w:type="gramEnd"/>
            <w:r w:rsidRPr="009C2D27">
              <w:rPr>
                <w:rFonts w:ascii="Times New Roman" w:hAnsi="Times New Roman" w:cs="Times New Roman"/>
                <w:b/>
                <w:bCs/>
                <w:color w:val="000000"/>
                <w:sz w:val="24"/>
                <w:szCs w:val="24"/>
              </w:rPr>
              <w:t xml:space="preserve"> 1 — 2 классов </w:t>
            </w:r>
          </w:p>
        </w:tc>
      </w:tr>
      <w:tr w:rsidR="005B1741" w:rsidRPr="009C2D27" w:rsidTr="005B1741">
        <w:trPr>
          <w:trHeight w:val="255"/>
        </w:trPr>
        <w:tc>
          <w:tcPr>
            <w:tcW w:w="7621" w:type="dxa"/>
          </w:tcPr>
          <w:p w:rsidR="005B1741" w:rsidRPr="009C2D27" w:rsidRDefault="005B1741"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Выпускник научится: </w:t>
            </w:r>
          </w:p>
        </w:tc>
        <w:tc>
          <w:tcPr>
            <w:tcW w:w="7513" w:type="dxa"/>
          </w:tcPr>
          <w:p w:rsidR="005B1741" w:rsidRPr="009C2D27" w:rsidRDefault="005B1741"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соблюдать требования техники безопасности, гигиены и ресурсосбережения при работе с устройствами ИКТ; </w:t>
            </w:r>
          </w:p>
        </w:tc>
      </w:tr>
      <w:tr w:rsidR="005B1741" w:rsidRPr="009C2D27" w:rsidTr="005B1741">
        <w:trPr>
          <w:trHeight w:val="107"/>
        </w:trPr>
        <w:tc>
          <w:tcPr>
            <w:tcW w:w="15134" w:type="dxa"/>
            <w:gridSpan w:val="2"/>
          </w:tcPr>
          <w:p w:rsidR="005B1741" w:rsidRPr="009C2D27" w:rsidRDefault="005B1741"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Планируемые результаты </w:t>
            </w:r>
            <w:proofErr w:type="gramStart"/>
            <w:r w:rsidRPr="009C2D27">
              <w:rPr>
                <w:rFonts w:ascii="Times New Roman" w:hAnsi="Times New Roman" w:cs="Times New Roman"/>
                <w:b/>
                <w:bCs/>
                <w:color w:val="000000"/>
                <w:sz w:val="24"/>
                <w:szCs w:val="24"/>
              </w:rPr>
              <w:t>на конец</w:t>
            </w:r>
            <w:proofErr w:type="gramEnd"/>
            <w:r w:rsidRPr="009C2D27">
              <w:rPr>
                <w:rFonts w:ascii="Times New Roman" w:hAnsi="Times New Roman" w:cs="Times New Roman"/>
                <w:b/>
                <w:bCs/>
                <w:color w:val="000000"/>
                <w:sz w:val="24"/>
                <w:szCs w:val="24"/>
              </w:rPr>
              <w:t xml:space="preserve"> 3 — 4 классов </w:t>
            </w:r>
          </w:p>
        </w:tc>
      </w:tr>
      <w:tr w:rsidR="005B1741" w:rsidRPr="009C2D27" w:rsidTr="005B1741">
        <w:trPr>
          <w:trHeight w:val="411"/>
        </w:trPr>
        <w:tc>
          <w:tcPr>
            <w:tcW w:w="7621" w:type="dxa"/>
          </w:tcPr>
          <w:p w:rsidR="005B1741" w:rsidRPr="009C2D27" w:rsidRDefault="005B1741"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Выпускник научится: </w:t>
            </w:r>
          </w:p>
        </w:tc>
        <w:tc>
          <w:tcPr>
            <w:tcW w:w="7513" w:type="dxa"/>
          </w:tcPr>
          <w:p w:rsidR="005B1741" w:rsidRPr="009C2D27" w:rsidRDefault="005B1741"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соблюдать требования техники безопасности, гигиены и </w:t>
            </w:r>
            <w:r w:rsidRPr="009C2D27">
              <w:rPr>
                <w:rFonts w:ascii="Times New Roman" w:hAnsi="Times New Roman" w:cs="Times New Roman"/>
                <w:color w:val="000000"/>
                <w:sz w:val="24"/>
                <w:szCs w:val="24"/>
              </w:rPr>
              <w:lastRenderedPageBreak/>
              <w:t xml:space="preserve">ресурсосбережения при работе с устройствами ИКТ; </w:t>
            </w:r>
          </w:p>
          <w:p w:rsidR="005B1741" w:rsidRPr="009C2D27" w:rsidRDefault="005B1741"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информационной культуре, этике и праву, уважению информационных прав других людей. </w:t>
            </w:r>
          </w:p>
          <w:p w:rsidR="005B1741" w:rsidRPr="009C2D27" w:rsidRDefault="005B1741"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приемам поиска информации в Интернет, поисковых сервисах. </w:t>
            </w:r>
          </w:p>
        </w:tc>
      </w:tr>
      <w:tr w:rsidR="005B1741" w:rsidRPr="009C2D27" w:rsidTr="005B1741">
        <w:trPr>
          <w:trHeight w:val="559"/>
        </w:trPr>
        <w:tc>
          <w:tcPr>
            <w:tcW w:w="7621" w:type="dxa"/>
          </w:tcPr>
          <w:p w:rsidR="005B1741" w:rsidRPr="009C2D27" w:rsidRDefault="005B1741"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Выпускник получит возможность научиться: </w:t>
            </w:r>
          </w:p>
        </w:tc>
        <w:tc>
          <w:tcPr>
            <w:tcW w:w="7513" w:type="dxa"/>
          </w:tcPr>
          <w:p w:rsidR="005B1741" w:rsidRPr="009C2D27" w:rsidRDefault="005B1741" w:rsidP="00AC421C">
            <w:pPr>
              <w:autoSpaceDE w:val="0"/>
              <w:autoSpaceDN w:val="0"/>
              <w:adjustRightInd w:val="0"/>
              <w:rPr>
                <w:rFonts w:ascii="Times New Roman" w:hAnsi="Times New Roman" w:cs="Times New Roman"/>
                <w:i/>
                <w:color w:val="000000"/>
                <w:sz w:val="24"/>
                <w:szCs w:val="24"/>
              </w:rPr>
            </w:pPr>
            <w:r w:rsidRPr="009C2D27">
              <w:rPr>
                <w:rFonts w:ascii="Times New Roman" w:hAnsi="Times New Roman" w:cs="Times New Roman"/>
                <w:i/>
                <w:color w:val="000000"/>
                <w:sz w:val="24"/>
                <w:szCs w:val="24"/>
              </w:rPr>
              <w:t xml:space="preserve"> создавать письменные тексты; </w:t>
            </w:r>
          </w:p>
          <w:p w:rsidR="005B1741" w:rsidRPr="009C2D27" w:rsidRDefault="005B1741" w:rsidP="00AC421C">
            <w:pPr>
              <w:autoSpaceDE w:val="0"/>
              <w:autoSpaceDN w:val="0"/>
              <w:adjustRightInd w:val="0"/>
              <w:rPr>
                <w:rFonts w:ascii="Times New Roman" w:hAnsi="Times New Roman" w:cs="Times New Roman"/>
                <w:i/>
                <w:color w:val="000000"/>
                <w:sz w:val="24"/>
                <w:szCs w:val="24"/>
              </w:rPr>
            </w:pPr>
            <w:r w:rsidRPr="009C2D27">
              <w:rPr>
                <w:rFonts w:ascii="Times New Roman" w:hAnsi="Times New Roman" w:cs="Times New Roman"/>
                <w:i/>
                <w:color w:val="000000"/>
                <w:sz w:val="24"/>
                <w:szCs w:val="24"/>
              </w:rPr>
              <w:t xml:space="preserve"> </w:t>
            </w:r>
            <w:r w:rsidRPr="009C2D27">
              <w:rPr>
                <w:rFonts w:ascii="Times New Roman" w:hAnsi="Times New Roman" w:cs="Times New Roman"/>
                <w:i/>
                <w:iCs/>
                <w:color w:val="000000"/>
                <w:sz w:val="24"/>
                <w:szCs w:val="24"/>
              </w:rPr>
              <w:t xml:space="preserve">создавать графические объекты; </w:t>
            </w:r>
          </w:p>
          <w:p w:rsidR="005B1741" w:rsidRPr="009C2D27" w:rsidRDefault="005B1741" w:rsidP="00AC421C">
            <w:pPr>
              <w:autoSpaceDE w:val="0"/>
              <w:autoSpaceDN w:val="0"/>
              <w:adjustRightInd w:val="0"/>
              <w:rPr>
                <w:rFonts w:ascii="Times New Roman" w:hAnsi="Times New Roman" w:cs="Times New Roman"/>
                <w:i/>
                <w:color w:val="000000"/>
                <w:sz w:val="24"/>
                <w:szCs w:val="24"/>
              </w:rPr>
            </w:pPr>
            <w:r w:rsidRPr="009C2D27">
              <w:rPr>
                <w:rFonts w:ascii="Times New Roman" w:hAnsi="Times New Roman" w:cs="Times New Roman"/>
                <w:i/>
                <w:color w:val="000000"/>
                <w:sz w:val="24"/>
                <w:szCs w:val="24"/>
              </w:rPr>
              <w:t xml:space="preserve"> </w:t>
            </w:r>
            <w:r w:rsidRPr="009C2D27">
              <w:rPr>
                <w:rFonts w:ascii="Times New Roman" w:hAnsi="Times New Roman" w:cs="Times New Roman"/>
                <w:i/>
                <w:iCs/>
                <w:color w:val="000000"/>
                <w:sz w:val="24"/>
                <w:szCs w:val="24"/>
              </w:rPr>
              <w:t xml:space="preserve">выступать с аудио-видео поддержкой; </w:t>
            </w:r>
          </w:p>
          <w:p w:rsidR="005B1741" w:rsidRPr="009C2D27" w:rsidRDefault="005B1741" w:rsidP="00AC421C">
            <w:pPr>
              <w:autoSpaceDE w:val="0"/>
              <w:autoSpaceDN w:val="0"/>
              <w:adjustRightInd w:val="0"/>
              <w:rPr>
                <w:rFonts w:ascii="Times New Roman" w:hAnsi="Times New Roman" w:cs="Times New Roman"/>
                <w:i/>
                <w:color w:val="000000"/>
                <w:sz w:val="24"/>
                <w:szCs w:val="24"/>
              </w:rPr>
            </w:pPr>
            <w:r w:rsidRPr="009C2D27">
              <w:rPr>
                <w:rFonts w:ascii="Times New Roman" w:hAnsi="Times New Roman" w:cs="Times New Roman"/>
                <w:i/>
                <w:color w:val="000000"/>
                <w:sz w:val="24"/>
                <w:szCs w:val="24"/>
              </w:rPr>
              <w:t xml:space="preserve"> образовательному взаимодействию (получение и выполнение заданий, получение комментариев) </w:t>
            </w:r>
          </w:p>
        </w:tc>
      </w:tr>
    </w:tbl>
    <w:p w:rsidR="005B1741" w:rsidRPr="009C2D27" w:rsidRDefault="005B1741" w:rsidP="00AC421C">
      <w:pPr>
        <w:spacing w:after="0" w:line="240" w:lineRule="auto"/>
        <w:rPr>
          <w:rFonts w:ascii="Times New Roman" w:hAnsi="Times New Roman" w:cs="Times New Roman"/>
          <w:b/>
          <w:sz w:val="24"/>
          <w:szCs w:val="24"/>
        </w:rPr>
      </w:pPr>
    </w:p>
    <w:p w:rsidR="005B1741" w:rsidRPr="009C2D27" w:rsidRDefault="00151B62" w:rsidP="00AC421C">
      <w:pPr>
        <w:pStyle w:val="Default"/>
        <w:ind w:firstLine="426"/>
        <w:jc w:val="both"/>
      </w:pPr>
      <w:r w:rsidRPr="009C2D27">
        <w:rPr>
          <w:b/>
          <w:bCs/>
        </w:rPr>
        <w:t>2.1.5</w:t>
      </w:r>
      <w:r w:rsidR="005B1741" w:rsidRPr="009C2D27">
        <w:rPr>
          <w:b/>
          <w:bCs/>
        </w:rPr>
        <w:t xml:space="preserve">.Мониторинг </w:t>
      </w:r>
      <w:proofErr w:type="spellStart"/>
      <w:r w:rsidR="005B1741" w:rsidRPr="009C2D27">
        <w:rPr>
          <w:b/>
          <w:bCs/>
        </w:rPr>
        <w:t>сформированности</w:t>
      </w:r>
      <w:proofErr w:type="spellEnd"/>
      <w:r w:rsidR="005B1741" w:rsidRPr="009C2D27">
        <w:rPr>
          <w:b/>
          <w:bCs/>
        </w:rPr>
        <w:t xml:space="preserve"> универсальных учебных действий </w:t>
      </w:r>
      <w:r w:rsidR="005B1741" w:rsidRPr="009C2D27">
        <w:t xml:space="preserve">проводится в мае школьным психологом. Результаты мониторинга обрабатывает психолог и передаёт данные классному руководителю. Классный руководитель фиксирует эти результаты в папке мониторинга. </w:t>
      </w:r>
    </w:p>
    <w:p w:rsidR="005B1741" w:rsidRPr="009C2D27" w:rsidRDefault="005B1741"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Для диагностики личных качеств детей психолог </w:t>
      </w:r>
      <w:r w:rsidR="00774B16" w:rsidRPr="009C2D27">
        <w:rPr>
          <w:rFonts w:ascii="Times New Roman" w:hAnsi="Times New Roman" w:cs="Times New Roman"/>
          <w:sz w:val="24"/>
          <w:szCs w:val="24"/>
        </w:rPr>
        <w:t xml:space="preserve">МБОУ «Туруханская СШ № 1» </w:t>
      </w:r>
      <w:r w:rsidRPr="009C2D27">
        <w:rPr>
          <w:rFonts w:ascii="Times New Roman" w:hAnsi="Times New Roman" w:cs="Times New Roman"/>
          <w:sz w:val="24"/>
          <w:szCs w:val="24"/>
        </w:rPr>
        <w:t>использует методики «Лесенка» (1- 4 класс), оценка школьной мотивации (1-2 класс), мотивация учения и эмоционального отношения к учению (А.Д. Андреева) 3 - 4 класс, «Что такое хорошо и что такое плохо» (1-2 класс), «Незаконченные предложения» (3-4 класс).</w:t>
      </w:r>
    </w:p>
    <w:p w:rsidR="005B1741" w:rsidRPr="009C2D27" w:rsidRDefault="005B1741" w:rsidP="00AC421C">
      <w:pPr>
        <w:pStyle w:val="Default"/>
        <w:ind w:firstLine="426"/>
      </w:pPr>
      <w:r w:rsidRPr="009C2D27">
        <w:t xml:space="preserve">Методики для мониторинга </w:t>
      </w:r>
      <w:proofErr w:type="spellStart"/>
      <w:r w:rsidRPr="009C2D27">
        <w:t>сформированности</w:t>
      </w:r>
      <w:proofErr w:type="spellEnd"/>
      <w:r w:rsidRPr="009C2D27">
        <w:t xml:space="preserve"> регулятивных универсальных учебных действий: </w:t>
      </w:r>
    </w:p>
    <w:p w:rsidR="005B1741" w:rsidRPr="009C2D27" w:rsidRDefault="005B1741" w:rsidP="00AC421C">
      <w:pPr>
        <w:pStyle w:val="Default"/>
        <w:ind w:firstLine="426"/>
      </w:pPr>
      <w:r w:rsidRPr="009C2D27">
        <w:t xml:space="preserve">1. «Рисование по точкам (1 класс) </w:t>
      </w:r>
    </w:p>
    <w:p w:rsidR="005B1741" w:rsidRPr="009C2D27" w:rsidRDefault="005B1741" w:rsidP="00AC421C">
      <w:pPr>
        <w:pStyle w:val="Default"/>
        <w:ind w:firstLine="426"/>
      </w:pPr>
      <w:r w:rsidRPr="009C2D27">
        <w:t xml:space="preserve">2. Корректурная проба (2- 4 класс). </w:t>
      </w:r>
    </w:p>
    <w:p w:rsidR="005B1741" w:rsidRPr="009C2D27" w:rsidRDefault="005B1741" w:rsidP="00AC421C">
      <w:pPr>
        <w:pStyle w:val="Default"/>
        <w:ind w:firstLine="426"/>
      </w:pPr>
      <w:r w:rsidRPr="009C2D27">
        <w:t xml:space="preserve">Методики для мониторинга </w:t>
      </w:r>
      <w:proofErr w:type="spellStart"/>
      <w:r w:rsidRPr="009C2D27">
        <w:t>сформированности</w:t>
      </w:r>
      <w:proofErr w:type="spellEnd"/>
      <w:r w:rsidRPr="009C2D27">
        <w:t xml:space="preserve"> познавательных универсальных учебных действий: </w:t>
      </w:r>
    </w:p>
    <w:p w:rsidR="005B1741" w:rsidRPr="009C2D27" w:rsidRDefault="005B1741" w:rsidP="00AC421C">
      <w:pPr>
        <w:pStyle w:val="Default"/>
        <w:ind w:firstLine="426"/>
      </w:pPr>
      <w:r w:rsidRPr="009C2D27">
        <w:t xml:space="preserve">1. «Найди отличия» - сравнение картинок (1 класс). </w:t>
      </w:r>
    </w:p>
    <w:p w:rsidR="005B1741" w:rsidRPr="009C2D27" w:rsidRDefault="005B1741" w:rsidP="00AC421C">
      <w:pPr>
        <w:pStyle w:val="Default"/>
        <w:ind w:firstLine="426"/>
      </w:pPr>
      <w:r w:rsidRPr="009C2D27">
        <w:t xml:space="preserve">2. Выделение существенных признаков (2 класс). </w:t>
      </w:r>
    </w:p>
    <w:p w:rsidR="005B1741" w:rsidRPr="009C2D27" w:rsidRDefault="005B1741" w:rsidP="00AC421C">
      <w:pPr>
        <w:pStyle w:val="Default"/>
        <w:ind w:firstLine="426"/>
      </w:pPr>
      <w:r w:rsidRPr="009C2D27">
        <w:t xml:space="preserve">3. Логические закономерности (3 класс). </w:t>
      </w:r>
    </w:p>
    <w:p w:rsidR="005B1741" w:rsidRPr="009C2D27" w:rsidRDefault="00B153C4" w:rsidP="00AC421C">
      <w:pPr>
        <w:pStyle w:val="Default"/>
        <w:ind w:firstLine="426"/>
      </w:pPr>
      <w:r w:rsidRPr="009C2D27">
        <w:t>4. Исследование словесно-</w:t>
      </w:r>
      <w:r w:rsidR="005B1741" w:rsidRPr="009C2D27">
        <w:t xml:space="preserve">логического мышления (4 класс). </w:t>
      </w:r>
    </w:p>
    <w:p w:rsidR="005B1741" w:rsidRPr="009C2D27" w:rsidRDefault="005B1741" w:rsidP="00AC421C">
      <w:pPr>
        <w:pStyle w:val="Default"/>
        <w:ind w:firstLine="426"/>
      </w:pPr>
      <w:r w:rsidRPr="009C2D27">
        <w:t xml:space="preserve">Методики для мониторинга </w:t>
      </w:r>
      <w:proofErr w:type="spellStart"/>
      <w:r w:rsidRPr="009C2D27">
        <w:t>сформированности</w:t>
      </w:r>
      <w:proofErr w:type="spellEnd"/>
      <w:r w:rsidRPr="009C2D27">
        <w:t xml:space="preserve"> коммуникативных универсальных учебных действий: </w:t>
      </w:r>
    </w:p>
    <w:p w:rsidR="005B1741" w:rsidRPr="009C2D27" w:rsidRDefault="005B1741" w:rsidP="00AC421C">
      <w:pPr>
        <w:pStyle w:val="Default"/>
        <w:ind w:firstLine="426"/>
      </w:pPr>
      <w:r w:rsidRPr="009C2D27">
        <w:t xml:space="preserve">1. Узор под диктовку. </w:t>
      </w:r>
    </w:p>
    <w:p w:rsidR="005B1741" w:rsidRPr="009C2D27" w:rsidRDefault="005B1741" w:rsidP="00AC421C">
      <w:pPr>
        <w:pStyle w:val="Default"/>
        <w:ind w:firstLine="426"/>
      </w:pPr>
      <w:r w:rsidRPr="009C2D27">
        <w:t xml:space="preserve">2. «Рукавички». </w:t>
      </w:r>
    </w:p>
    <w:p w:rsidR="005B1741" w:rsidRPr="009C2D27" w:rsidRDefault="005B1741" w:rsidP="00AC421C">
      <w:pPr>
        <w:pStyle w:val="Default"/>
        <w:ind w:firstLine="426"/>
      </w:pPr>
      <w:r w:rsidRPr="009C2D27">
        <w:t xml:space="preserve">3. «Левая и правая стороны» </w:t>
      </w:r>
    </w:p>
    <w:p w:rsidR="005B1741" w:rsidRPr="009C2D27" w:rsidRDefault="005B1741" w:rsidP="00AC421C">
      <w:pPr>
        <w:pStyle w:val="Default"/>
        <w:ind w:firstLine="426"/>
      </w:pPr>
      <w:r w:rsidRPr="009C2D27">
        <w:t xml:space="preserve">4. «Совместная сортировка» </w:t>
      </w:r>
    </w:p>
    <w:p w:rsidR="005B1741" w:rsidRPr="009C2D27" w:rsidRDefault="005B1741" w:rsidP="00AC421C">
      <w:pPr>
        <w:pStyle w:val="Default"/>
        <w:ind w:firstLine="426"/>
      </w:pPr>
      <w:r w:rsidRPr="009C2D27">
        <w:t xml:space="preserve">5. «Дорога к дому» </w:t>
      </w:r>
    </w:p>
    <w:p w:rsidR="005B1741" w:rsidRPr="009C2D27" w:rsidRDefault="005B1741" w:rsidP="00AC421C">
      <w:pPr>
        <w:pStyle w:val="Default"/>
        <w:ind w:firstLine="426"/>
      </w:pPr>
      <w:r w:rsidRPr="009C2D27">
        <w:t xml:space="preserve">6. «Кто прав?». </w:t>
      </w:r>
    </w:p>
    <w:p w:rsidR="005B1741" w:rsidRPr="009C2D27" w:rsidRDefault="005B1741"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sz w:val="24"/>
          <w:szCs w:val="24"/>
        </w:rPr>
        <w:t xml:space="preserve">Все методики указанные выше описаны в «Программе мониторинга уровня </w:t>
      </w:r>
      <w:proofErr w:type="spellStart"/>
      <w:r w:rsidRPr="009C2D27">
        <w:rPr>
          <w:rFonts w:ascii="Times New Roman" w:hAnsi="Times New Roman" w:cs="Times New Roman"/>
          <w:sz w:val="24"/>
          <w:szCs w:val="24"/>
        </w:rPr>
        <w:t>сформированности</w:t>
      </w:r>
      <w:proofErr w:type="spellEnd"/>
      <w:r w:rsidRPr="009C2D27">
        <w:rPr>
          <w:rFonts w:ascii="Times New Roman" w:hAnsi="Times New Roman" w:cs="Times New Roman"/>
          <w:sz w:val="24"/>
          <w:szCs w:val="24"/>
        </w:rPr>
        <w:t xml:space="preserve"> универсальных учебных действий в начальной школе».</w:t>
      </w:r>
    </w:p>
    <w:p w:rsidR="005374DD" w:rsidRPr="009C2D27" w:rsidRDefault="005374DD" w:rsidP="00AC421C">
      <w:pPr>
        <w:spacing w:after="0" w:line="240" w:lineRule="auto"/>
        <w:rPr>
          <w:rFonts w:ascii="Times New Roman" w:hAnsi="Times New Roman" w:cs="Times New Roman"/>
          <w:b/>
          <w:sz w:val="24"/>
          <w:szCs w:val="24"/>
        </w:rPr>
      </w:pPr>
    </w:p>
    <w:p w:rsidR="005374DD" w:rsidRPr="009C2D27" w:rsidRDefault="005374DD" w:rsidP="00AC421C">
      <w:pPr>
        <w:spacing w:after="0" w:line="240" w:lineRule="auto"/>
        <w:ind w:firstLine="426"/>
        <w:jc w:val="both"/>
        <w:rPr>
          <w:rFonts w:ascii="Times New Roman" w:hAnsi="Times New Roman" w:cs="Times New Roman"/>
          <w:b/>
          <w:sz w:val="24"/>
          <w:szCs w:val="24"/>
        </w:rPr>
        <w:sectPr w:rsidR="005374DD" w:rsidRPr="009C2D27" w:rsidSect="004B67C8">
          <w:pgSz w:w="16838" w:h="11906" w:orient="landscape"/>
          <w:pgMar w:top="992" w:right="1134" w:bottom="1559" w:left="1134" w:header="709" w:footer="709" w:gutter="0"/>
          <w:cols w:space="708"/>
          <w:docGrid w:linePitch="360"/>
        </w:sectPr>
      </w:pPr>
    </w:p>
    <w:p w:rsidR="005374DD" w:rsidRPr="009C2D27" w:rsidRDefault="004B67C8"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lastRenderedPageBreak/>
        <w:t>2.2. Рабочие п</w:t>
      </w:r>
      <w:r w:rsidR="005374DD" w:rsidRPr="009C2D27">
        <w:rPr>
          <w:rFonts w:ascii="Times New Roman" w:hAnsi="Times New Roman" w:cs="Times New Roman"/>
          <w:b/>
          <w:bCs/>
          <w:color w:val="000000"/>
          <w:sz w:val="24"/>
          <w:szCs w:val="24"/>
        </w:rPr>
        <w:t>рогра</w:t>
      </w:r>
      <w:r w:rsidRPr="009C2D27">
        <w:rPr>
          <w:rFonts w:ascii="Times New Roman" w:hAnsi="Times New Roman" w:cs="Times New Roman"/>
          <w:b/>
          <w:bCs/>
          <w:color w:val="000000"/>
          <w:sz w:val="24"/>
          <w:szCs w:val="24"/>
        </w:rPr>
        <w:t>ммы отдельных учебных предметов, курсов</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2.2.1. Общие положения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Начальное образование в </w:t>
      </w:r>
      <w:r w:rsidR="00774B16" w:rsidRPr="009C2D27">
        <w:rPr>
          <w:rFonts w:ascii="Times New Roman" w:hAnsi="Times New Roman" w:cs="Times New Roman"/>
          <w:color w:val="000000"/>
          <w:sz w:val="24"/>
          <w:szCs w:val="24"/>
        </w:rPr>
        <w:t>МБОУ «</w:t>
      </w:r>
      <w:proofErr w:type="gramStart"/>
      <w:r w:rsidR="00774B16" w:rsidRPr="009C2D27">
        <w:rPr>
          <w:rFonts w:ascii="Times New Roman" w:hAnsi="Times New Roman" w:cs="Times New Roman"/>
          <w:color w:val="000000"/>
          <w:sz w:val="24"/>
          <w:szCs w:val="24"/>
        </w:rPr>
        <w:t>Туруханская</w:t>
      </w:r>
      <w:proofErr w:type="gramEnd"/>
      <w:r w:rsidR="00774B16" w:rsidRPr="009C2D27">
        <w:rPr>
          <w:rFonts w:ascii="Times New Roman" w:hAnsi="Times New Roman" w:cs="Times New Roman"/>
          <w:color w:val="000000"/>
          <w:sz w:val="24"/>
          <w:szCs w:val="24"/>
        </w:rPr>
        <w:t xml:space="preserve"> СШ № 1»</w:t>
      </w:r>
      <w:r w:rsidRPr="009C2D27">
        <w:rPr>
          <w:rFonts w:ascii="Times New Roman" w:hAnsi="Times New Roman" w:cs="Times New Roman"/>
          <w:color w:val="000000"/>
          <w:sz w:val="24"/>
          <w:szCs w:val="24"/>
        </w:rPr>
        <w:t xml:space="preserve"> решает свою главную задачу — закладывает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В школе реализу</w:t>
      </w:r>
      <w:r w:rsidR="00C54FA7" w:rsidRPr="009C2D27">
        <w:rPr>
          <w:rFonts w:ascii="Times New Roman" w:hAnsi="Times New Roman" w:cs="Times New Roman"/>
          <w:color w:val="000000"/>
          <w:sz w:val="24"/>
          <w:szCs w:val="24"/>
        </w:rPr>
        <w:t>е</w:t>
      </w:r>
      <w:r w:rsidRPr="009C2D27">
        <w:rPr>
          <w:rFonts w:ascii="Times New Roman" w:hAnsi="Times New Roman" w:cs="Times New Roman"/>
          <w:color w:val="000000"/>
          <w:sz w:val="24"/>
          <w:szCs w:val="24"/>
        </w:rPr>
        <w:t>тся образовательн</w:t>
      </w:r>
      <w:r w:rsidR="00C54FA7" w:rsidRPr="009C2D27">
        <w:rPr>
          <w:rFonts w:ascii="Times New Roman" w:hAnsi="Times New Roman" w:cs="Times New Roman"/>
          <w:color w:val="000000"/>
          <w:sz w:val="24"/>
          <w:szCs w:val="24"/>
        </w:rPr>
        <w:t>ая</w:t>
      </w:r>
      <w:r w:rsidRPr="009C2D27">
        <w:rPr>
          <w:rFonts w:ascii="Times New Roman" w:hAnsi="Times New Roman" w:cs="Times New Roman"/>
          <w:color w:val="000000"/>
          <w:sz w:val="24"/>
          <w:szCs w:val="24"/>
        </w:rPr>
        <w:t xml:space="preserve"> программ</w:t>
      </w:r>
      <w:r w:rsidR="00C54FA7" w:rsidRPr="009C2D27">
        <w:rPr>
          <w:rFonts w:ascii="Times New Roman" w:hAnsi="Times New Roman" w:cs="Times New Roman"/>
          <w:color w:val="000000"/>
          <w:sz w:val="24"/>
          <w:szCs w:val="24"/>
        </w:rPr>
        <w:t xml:space="preserve">а « Школа России».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При разработке Рабочих программ</w:t>
      </w:r>
      <w:r w:rsidR="00C54FA7" w:rsidRPr="009C2D27">
        <w:rPr>
          <w:rFonts w:ascii="Times New Roman" w:hAnsi="Times New Roman" w:cs="Times New Roman"/>
          <w:color w:val="000000"/>
          <w:sz w:val="24"/>
          <w:szCs w:val="24"/>
        </w:rPr>
        <w:t xml:space="preserve">, </w:t>
      </w:r>
      <w:r w:rsidRPr="009C2D27">
        <w:rPr>
          <w:rFonts w:ascii="Times New Roman" w:hAnsi="Times New Roman" w:cs="Times New Roman"/>
          <w:color w:val="000000"/>
          <w:sz w:val="24"/>
          <w:szCs w:val="24"/>
        </w:rPr>
        <w:t xml:space="preserve">учителя используют Примерные программы по учебным предметам начальной школы в соответствии с требованиями к результатам (личностным, </w:t>
      </w:r>
      <w:proofErr w:type="spellStart"/>
      <w:r w:rsidRPr="009C2D27">
        <w:rPr>
          <w:rFonts w:ascii="Times New Roman" w:hAnsi="Times New Roman" w:cs="Times New Roman"/>
          <w:color w:val="000000"/>
          <w:sz w:val="24"/>
          <w:szCs w:val="24"/>
        </w:rPr>
        <w:t>метапредметным</w:t>
      </w:r>
      <w:proofErr w:type="spellEnd"/>
      <w:r w:rsidRPr="009C2D27">
        <w:rPr>
          <w:rFonts w:ascii="Times New Roman" w:hAnsi="Times New Roman" w:cs="Times New Roman"/>
          <w:color w:val="000000"/>
          <w:sz w:val="24"/>
          <w:szCs w:val="24"/>
        </w:rPr>
        <w:t xml:space="preserve">,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Рабочие программы учебных предметов, курсов содержат: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планируемые результаты освоения учебного предмета, курса;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содержание учебного предмета, курса;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тематическое планирование с указанием количества часов, отво</w:t>
      </w:r>
      <w:r w:rsidR="00C54FA7" w:rsidRPr="009C2D27">
        <w:rPr>
          <w:rFonts w:ascii="Times New Roman" w:hAnsi="Times New Roman" w:cs="Times New Roman"/>
          <w:color w:val="000000"/>
          <w:sz w:val="24"/>
          <w:szCs w:val="24"/>
        </w:rPr>
        <w:t xml:space="preserve">димых на освоение каждой темы.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Компоненты рабочей программы курсов внеурочной деятельности: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результаты освоения курса внеурочной деятельности;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содержание курса внеурочной деятельности с указанием форм организации и видов деятельности;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темат</w:t>
      </w:r>
      <w:r w:rsidR="00C54FA7" w:rsidRPr="009C2D27">
        <w:rPr>
          <w:rFonts w:ascii="Times New Roman" w:hAnsi="Times New Roman" w:cs="Times New Roman"/>
          <w:color w:val="000000"/>
          <w:sz w:val="24"/>
          <w:szCs w:val="24"/>
        </w:rPr>
        <w:t xml:space="preserve">ическое планирование.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2.2.2. Рабочая программа по учебному предмету «Русский язык»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1. Планируемые результаты освоения учебного предмета, курса.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 данном разделе программы представлены планируемые результаты учебного предмета по годам обучения, предметные умения базового и повышенного (выделены курсивом), УУД. Предметные результаты освоения программы выражены в виде учебных действий школьника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i/>
          <w:iCs/>
          <w:color w:val="000000"/>
          <w:sz w:val="24"/>
          <w:szCs w:val="24"/>
        </w:rPr>
        <w:t xml:space="preserve">1 класс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Личностные результаты</w:t>
      </w:r>
      <w:r w:rsidRPr="009C2D27">
        <w:rPr>
          <w:rFonts w:ascii="Times New Roman" w:hAnsi="Times New Roman" w:cs="Times New Roman"/>
          <w:color w:val="000000"/>
          <w:sz w:val="24"/>
          <w:szCs w:val="24"/>
        </w:rPr>
        <w:t>:</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понимает эмоции других людей</w:t>
      </w:r>
      <w:r w:rsidR="00151B62" w:rsidRPr="009C2D27">
        <w:rPr>
          <w:rFonts w:ascii="Times New Roman" w:hAnsi="Times New Roman" w:cs="Times New Roman"/>
          <w:color w:val="000000"/>
          <w:sz w:val="24"/>
          <w:szCs w:val="24"/>
        </w:rPr>
        <w:t>;</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proofErr w:type="gramStart"/>
      <w:r w:rsidRPr="009C2D27">
        <w:rPr>
          <w:rFonts w:ascii="Times New Roman" w:hAnsi="Times New Roman" w:cs="Times New Roman"/>
          <w:color w:val="000000"/>
          <w:sz w:val="24"/>
          <w:szCs w:val="24"/>
        </w:rPr>
        <w:t>высказывает своё отношение</w:t>
      </w:r>
      <w:proofErr w:type="gramEnd"/>
      <w:r w:rsidRPr="009C2D27">
        <w:rPr>
          <w:rFonts w:ascii="Times New Roman" w:hAnsi="Times New Roman" w:cs="Times New Roman"/>
          <w:color w:val="000000"/>
          <w:sz w:val="24"/>
          <w:szCs w:val="24"/>
        </w:rPr>
        <w:t xml:space="preserve"> к героям прочитанных произведений, к их поступкам</w:t>
      </w:r>
      <w:r w:rsidR="00151B62" w:rsidRPr="009C2D27">
        <w:rPr>
          <w:rFonts w:ascii="Times New Roman" w:hAnsi="Times New Roman" w:cs="Times New Roman"/>
          <w:color w:val="000000"/>
          <w:sz w:val="24"/>
          <w:szCs w:val="24"/>
        </w:rPr>
        <w:t>;</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осознаёт роль языка и речи в жизни людей</w:t>
      </w:r>
      <w:r w:rsidR="00151B62" w:rsidRPr="009C2D27">
        <w:rPr>
          <w:rFonts w:ascii="Times New Roman" w:hAnsi="Times New Roman" w:cs="Times New Roman"/>
          <w:color w:val="000000"/>
          <w:sz w:val="24"/>
          <w:szCs w:val="24"/>
        </w:rPr>
        <w:t>;</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оценивает под руководством педагога поступки людей, жизненные ситуации с точки зрения общепринятых норм и ценностей; оценивает конкретные поступки как хорошие или плохие;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в предложенных ситуациях, опираясь на общие для всех простые правила поведения, делает в</w:t>
      </w:r>
      <w:r w:rsidR="00151B62" w:rsidRPr="009C2D27">
        <w:rPr>
          <w:rFonts w:ascii="Times New Roman" w:hAnsi="Times New Roman" w:cs="Times New Roman"/>
          <w:color w:val="000000"/>
          <w:sz w:val="24"/>
          <w:szCs w:val="24"/>
        </w:rPr>
        <w:t>ыбор, какой поступок совершить;</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определяет и высказывает под руководством педагога самые простые общие для всех людей правила поведения при со</w:t>
      </w:r>
      <w:r w:rsidR="00151B62" w:rsidRPr="009C2D27">
        <w:rPr>
          <w:rFonts w:ascii="Times New Roman" w:hAnsi="Times New Roman" w:cs="Times New Roman"/>
          <w:color w:val="000000"/>
          <w:sz w:val="24"/>
          <w:szCs w:val="24"/>
        </w:rPr>
        <w:t>трудничестве (этические нормы);</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самостоятельно определяет и объясняет свои чувства и ощущения, возникающие в результате созерцания, рассуждения, обсуждения</w:t>
      </w:r>
      <w:r w:rsidR="00151B62" w:rsidRPr="009C2D27">
        <w:rPr>
          <w:rFonts w:ascii="Times New Roman" w:hAnsi="Times New Roman" w:cs="Times New Roman"/>
          <w:color w:val="000000"/>
          <w:sz w:val="24"/>
          <w:szCs w:val="24"/>
        </w:rPr>
        <w:t>;</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эмоционально «переживает» текст,</w:t>
      </w:r>
      <w:r w:rsidR="00151B62" w:rsidRPr="009C2D27">
        <w:rPr>
          <w:rFonts w:ascii="Times New Roman" w:hAnsi="Times New Roman" w:cs="Times New Roman"/>
          <w:color w:val="000000"/>
          <w:sz w:val="24"/>
          <w:szCs w:val="24"/>
        </w:rPr>
        <w:t xml:space="preserve"> выражает свои эмоции;</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использует приобретенных знания в учении и повседневной жизни для исследования предметов и явлений окружающего мира.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spellStart"/>
      <w:r w:rsidRPr="009C2D27">
        <w:rPr>
          <w:rFonts w:ascii="Times New Roman" w:hAnsi="Times New Roman" w:cs="Times New Roman"/>
          <w:b/>
          <w:bCs/>
          <w:color w:val="000000"/>
          <w:sz w:val="24"/>
          <w:szCs w:val="24"/>
        </w:rPr>
        <w:t>Метапредметные</w:t>
      </w:r>
      <w:proofErr w:type="spellEnd"/>
      <w:r w:rsidRPr="009C2D27">
        <w:rPr>
          <w:rFonts w:ascii="Times New Roman" w:hAnsi="Times New Roman" w:cs="Times New Roman"/>
          <w:b/>
          <w:bCs/>
          <w:color w:val="000000"/>
          <w:sz w:val="24"/>
          <w:szCs w:val="24"/>
        </w:rPr>
        <w:t>:</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1.Регулятивные УУД</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определяет и формулирует цель деятельн</w:t>
      </w:r>
      <w:r w:rsidR="00C54FA7" w:rsidRPr="009C2D27">
        <w:rPr>
          <w:rFonts w:ascii="Times New Roman" w:hAnsi="Times New Roman" w:cs="Times New Roman"/>
          <w:color w:val="000000"/>
          <w:sz w:val="24"/>
          <w:szCs w:val="24"/>
        </w:rPr>
        <w:t xml:space="preserve">ости на уроке с помощью учителя, </w:t>
      </w:r>
      <w:r w:rsidRPr="009C2D27">
        <w:rPr>
          <w:rFonts w:ascii="Times New Roman" w:hAnsi="Times New Roman" w:cs="Times New Roman"/>
          <w:color w:val="000000"/>
          <w:sz w:val="24"/>
          <w:szCs w:val="24"/>
        </w:rPr>
        <w:t>учится высказывать своё предположение (версию) на основе работы с материалом учебника;</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принимает учебные задачи при помощи учителя;</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учится работать по предложенному учителем плану;</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сохраняет учебную задачу на протяжении всей учебной деятельности при помощи взрослого;</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proofErr w:type="spellStart"/>
      <w:r w:rsidRPr="009C2D27">
        <w:rPr>
          <w:rFonts w:ascii="Times New Roman" w:hAnsi="Times New Roman" w:cs="Times New Roman"/>
          <w:color w:val="000000"/>
          <w:sz w:val="24"/>
          <w:szCs w:val="24"/>
        </w:rPr>
        <w:t>осуществляетитоговый</w:t>
      </w:r>
      <w:proofErr w:type="spellEnd"/>
      <w:r w:rsidRPr="009C2D27">
        <w:rPr>
          <w:rFonts w:ascii="Times New Roman" w:hAnsi="Times New Roman" w:cs="Times New Roman"/>
          <w:color w:val="000000"/>
          <w:sz w:val="24"/>
          <w:szCs w:val="24"/>
        </w:rPr>
        <w:t xml:space="preserve"> контроль по результатам с помощью учителя;</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оценивает правильность результата действия по заданному образцу с помощью учителя;</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2.Познавательные УУД</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ориентируется в учебнике;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находит ответы на вопросы в тексте, иллюстрациях;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умеет искать и выделять необходимую информацию для выполнения задания с помощью взрослого;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имеет представления о возможности решения задачи разными способами;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умеет классифицировать предметы с помощью взрослого;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умеет объединять предметы в группы по заданным признакам с помощью взрослого;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преобразовывает информацию из одной формы в другую: подробно пересказывает небольшие тексты;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умеет сравнивать предметы при помощи взрослого;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умеет выделять общий признак в группе объектов с помощью взрослого;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учится перерабатывать полученную информацию: делать выводы в результате с</w:t>
      </w:r>
      <w:r w:rsidR="00C54FA7" w:rsidRPr="009C2D27">
        <w:rPr>
          <w:rFonts w:ascii="Times New Roman" w:hAnsi="Times New Roman" w:cs="Times New Roman"/>
          <w:color w:val="000000"/>
          <w:sz w:val="24"/>
          <w:szCs w:val="24"/>
        </w:rPr>
        <w:t xml:space="preserve">овместной работы всего класса;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b/>
          <w:color w:val="000000"/>
          <w:sz w:val="24"/>
          <w:szCs w:val="24"/>
        </w:rPr>
      </w:pPr>
      <w:r w:rsidRPr="009C2D27">
        <w:rPr>
          <w:rFonts w:ascii="Times New Roman" w:hAnsi="Times New Roman" w:cs="Times New Roman"/>
          <w:b/>
          <w:color w:val="000000"/>
          <w:sz w:val="24"/>
          <w:szCs w:val="24"/>
        </w:rPr>
        <w:t xml:space="preserve">3.Коммуникативные УУД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Ориентируется на партнера в процессе сотрудничества;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принимает цель учебного сотрудничества, поставленную педагогом;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слушает и понимает речь других, слушает вопрос, понимает его, отвечает на поставленный вопрос;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эмоционально позитивно относиться к процессу сотрудничества;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принимает способы взаимодействия участников учебного сотрудничества с помощью учителя;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учится работать в паре;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выразительно читает и пересказывает текст;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оформляет свои мысли в устной и письменной форме (на уровне предложения);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умеет договариваться, находить общие решения в учебной деятельности при помощи взрослого;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учится выполнять различные роли в паре и группе (</w:t>
      </w:r>
      <w:r w:rsidR="00C54FA7" w:rsidRPr="009C2D27">
        <w:rPr>
          <w:rFonts w:ascii="Times New Roman" w:hAnsi="Times New Roman" w:cs="Times New Roman"/>
          <w:color w:val="000000"/>
          <w:sz w:val="24"/>
          <w:szCs w:val="24"/>
        </w:rPr>
        <w:t xml:space="preserve">лидера, исполнителя, критика).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b/>
          <w:color w:val="000000"/>
          <w:sz w:val="24"/>
          <w:szCs w:val="24"/>
        </w:rPr>
      </w:pPr>
      <w:r w:rsidRPr="009C2D27">
        <w:rPr>
          <w:rFonts w:ascii="Times New Roman" w:hAnsi="Times New Roman" w:cs="Times New Roman"/>
          <w:b/>
          <w:color w:val="000000"/>
          <w:sz w:val="24"/>
          <w:szCs w:val="24"/>
        </w:rPr>
        <w:t xml:space="preserve">Предметные результаты: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Данные предметные умения формируются во всех разделах курса:</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представление о русском языке как о государственном языке нашей страны, Российской Федерации;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соблюдает в повседневной жизни нормы речевого этикета;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умеет писать буквы русского языка, соединяет буквы при написании; </w:t>
      </w:r>
    </w:p>
    <w:p w:rsidR="005374DD" w:rsidRPr="009C2D27" w:rsidRDefault="00C54F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перес</w:t>
      </w:r>
      <w:r w:rsidR="005374DD" w:rsidRPr="009C2D27">
        <w:rPr>
          <w:rFonts w:ascii="Times New Roman" w:hAnsi="Times New Roman" w:cs="Times New Roman"/>
          <w:color w:val="000000"/>
          <w:sz w:val="24"/>
          <w:szCs w:val="24"/>
        </w:rPr>
        <w:t xml:space="preserve">казывает сюжет сказки по рисунку;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применяет правила правописания: раздельное написание слов в предложении, написание букв а,</w:t>
      </w:r>
      <w:r w:rsidR="00774B16" w:rsidRPr="009C2D27">
        <w:rPr>
          <w:rFonts w:ascii="Times New Roman" w:hAnsi="Times New Roman" w:cs="Times New Roman"/>
          <w:color w:val="000000"/>
          <w:sz w:val="24"/>
          <w:szCs w:val="24"/>
        </w:rPr>
        <w:t xml:space="preserve"> </w:t>
      </w:r>
      <w:r w:rsidRPr="009C2D27">
        <w:rPr>
          <w:rFonts w:ascii="Times New Roman" w:hAnsi="Times New Roman" w:cs="Times New Roman"/>
          <w:color w:val="000000"/>
          <w:sz w:val="24"/>
          <w:szCs w:val="24"/>
        </w:rPr>
        <w:t>и,</w:t>
      </w:r>
      <w:r w:rsidR="00774B16" w:rsidRPr="009C2D27">
        <w:rPr>
          <w:rFonts w:ascii="Times New Roman" w:hAnsi="Times New Roman" w:cs="Times New Roman"/>
          <w:color w:val="000000"/>
          <w:sz w:val="24"/>
          <w:szCs w:val="24"/>
        </w:rPr>
        <w:t xml:space="preserve"> </w:t>
      </w:r>
      <w:r w:rsidRPr="009C2D27">
        <w:rPr>
          <w:rFonts w:ascii="Times New Roman" w:hAnsi="Times New Roman" w:cs="Times New Roman"/>
          <w:color w:val="000000"/>
          <w:sz w:val="24"/>
          <w:szCs w:val="24"/>
        </w:rPr>
        <w:t xml:space="preserve">у после шипящих, правописание </w:t>
      </w:r>
      <w:proofErr w:type="spellStart"/>
      <w:r w:rsidRPr="009C2D27">
        <w:rPr>
          <w:rFonts w:ascii="Times New Roman" w:hAnsi="Times New Roman" w:cs="Times New Roman"/>
          <w:color w:val="000000"/>
          <w:sz w:val="24"/>
          <w:szCs w:val="24"/>
        </w:rPr>
        <w:t>чк</w:t>
      </w:r>
      <w:proofErr w:type="spellEnd"/>
      <w:r w:rsidRPr="009C2D27">
        <w:rPr>
          <w:rFonts w:ascii="Times New Roman" w:hAnsi="Times New Roman" w:cs="Times New Roman"/>
          <w:color w:val="000000"/>
          <w:sz w:val="24"/>
          <w:szCs w:val="24"/>
        </w:rPr>
        <w:t xml:space="preserve">, </w:t>
      </w:r>
      <w:proofErr w:type="spellStart"/>
      <w:r w:rsidRPr="009C2D27">
        <w:rPr>
          <w:rFonts w:ascii="Times New Roman" w:hAnsi="Times New Roman" w:cs="Times New Roman"/>
          <w:color w:val="000000"/>
          <w:sz w:val="24"/>
          <w:szCs w:val="24"/>
        </w:rPr>
        <w:t>чн</w:t>
      </w:r>
      <w:proofErr w:type="spellEnd"/>
      <w:r w:rsidRPr="009C2D27">
        <w:rPr>
          <w:rFonts w:ascii="Times New Roman" w:hAnsi="Times New Roman" w:cs="Times New Roman"/>
          <w:color w:val="000000"/>
          <w:sz w:val="24"/>
          <w:szCs w:val="24"/>
        </w:rPr>
        <w:t>,</w:t>
      </w:r>
      <w:r w:rsidR="00774B16" w:rsidRPr="009C2D27">
        <w:rPr>
          <w:rFonts w:ascii="Times New Roman" w:hAnsi="Times New Roman" w:cs="Times New Roman"/>
          <w:color w:val="000000"/>
          <w:sz w:val="24"/>
          <w:szCs w:val="24"/>
        </w:rPr>
        <w:t xml:space="preserve"> </w:t>
      </w:r>
      <w:proofErr w:type="spellStart"/>
      <w:r w:rsidRPr="009C2D27">
        <w:rPr>
          <w:rFonts w:ascii="Times New Roman" w:hAnsi="Times New Roman" w:cs="Times New Roman"/>
          <w:color w:val="000000"/>
          <w:sz w:val="24"/>
          <w:szCs w:val="24"/>
        </w:rPr>
        <w:t>нч</w:t>
      </w:r>
      <w:proofErr w:type="spellEnd"/>
      <w:r w:rsidRPr="009C2D27">
        <w:rPr>
          <w:rFonts w:ascii="Times New Roman" w:hAnsi="Times New Roman" w:cs="Times New Roman"/>
          <w:color w:val="000000"/>
          <w:sz w:val="24"/>
          <w:szCs w:val="24"/>
        </w:rPr>
        <w:t>, прописная буква в начале предложения, в именах собственных,</w:t>
      </w:r>
      <w:r w:rsidR="00774B16" w:rsidRPr="009C2D27">
        <w:rPr>
          <w:rFonts w:ascii="Times New Roman" w:hAnsi="Times New Roman" w:cs="Times New Roman"/>
          <w:color w:val="000000"/>
          <w:sz w:val="24"/>
          <w:szCs w:val="24"/>
        </w:rPr>
        <w:t xml:space="preserve"> </w:t>
      </w:r>
      <w:r w:rsidRPr="009C2D27">
        <w:rPr>
          <w:rFonts w:ascii="Times New Roman" w:hAnsi="Times New Roman" w:cs="Times New Roman"/>
          <w:color w:val="000000"/>
          <w:sz w:val="24"/>
          <w:szCs w:val="24"/>
        </w:rPr>
        <w:t>непроверяемых гласных и согласных в корне слов</w:t>
      </w:r>
      <w:proofErr w:type="gramStart"/>
      <w:r w:rsidRPr="009C2D27">
        <w:rPr>
          <w:rFonts w:ascii="Times New Roman" w:hAnsi="Times New Roman" w:cs="Times New Roman"/>
          <w:color w:val="000000"/>
          <w:sz w:val="24"/>
          <w:szCs w:val="24"/>
        </w:rPr>
        <w:t>а(</w:t>
      </w:r>
      <w:proofErr w:type="gramEnd"/>
      <w:r w:rsidRPr="009C2D27">
        <w:rPr>
          <w:rFonts w:ascii="Times New Roman" w:hAnsi="Times New Roman" w:cs="Times New Roman"/>
          <w:color w:val="000000"/>
          <w:sz w:val="24"/>
          <w:szCs w:val="24"/>
        </w:rPr>
        <w:t xml:space="preserve"> перечень слов дан в учебнике), знаки препинания конца предложений. </w:t>
      </w:r>
    </w:p>
    <w:p w:rsidR="005374DD" w:rsidRPr="009C2D27" w:rsidRDefault="00C54F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безошибочно списывает текст;</w:t>
      </w:r>
    </w:p>
    <w:p w:rsidR="005374DD" w:rsidRPr="009C2D27" w:rsidRDefault="00151B62"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005374DD" w:rsidRPr="009C2D27">
        <w:rPr>
          <w:rFonts w:ascii="Times New Roman" w:hAnsi="Times New Roman" w:cs="Times New Roman"/>
          <w:color w:val="000000"/>
          <w:sz w:val="24"/>
          <w:szCs w:val="24"/>
        </w:rPr>
        <w:t xml:space="preserve">называет звуки, из которых состоит слово; не смешивать понятия «звук» и «буква»; делить слово на слоги, ставить ударение;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определяет количество букв и звуков в слове;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соотносит схемы предложений и предложения, соответствующие этим схемам;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составляет предложения из слов;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различает звуки речи, дает им характеристику;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 правильно называет буквы в алфавитном порядке;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определяет количество слов в предложении;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 xml:space="preserve">умеет писать большую букву в начале предложения, в именах и фамилиях;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определяет случаи расхождения звукового и буквенного состава слов;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определяет функцию букв </w:t>
      </w:r>
      <w:proofErr w:type="spellStart"/>
      <w:r w:rsidRPr="009C2D27">
        <w:rPr>
          <w:rFonts w:ascii="Times New Roman" w:hAnsi="Times New Roman" w:cs="Times New Roman"/>
          <w:color w:val="000000"/>
          <w:sz w:val="24"/>
          <w:szCs w:val="24"/>
        </w:rPr>
        <w:t>е</w:t>
      </w:r>
      <w:proofErr w:type="gramStart"/>
      <w:r w:rsidRPr="009C2D27">
        <w:rPr>
          <w:rFonts w:ascii="Times New Roman" w:hAnsi="Times New Roman" w:cs="Times New Roman"/>
          <w:color w:val="000000"/>
          <w:sz w:val="24"/>
          <w:szCs w:val="24"/>
        </w:rPr>
        <w:t>,ё</w:t>
      </w:r>
      <w:proofErr w:type="gramEnd"/>
      <w:r w:rsidRPr="009C2D27">
        <w:rPr>
          <w:rFonts w:ascii="Times New Roman" w:hAnsi="Times New Roman" w:cs="Times New Roman"/>
          <w:color w:val="000000"/>
          <w:sz w:val="24"/>
          <w:szCs w:val="24"/>
        </w:rPr>
        <w:t>,ю,я</w:t>
      </w:r>
      <w:proofErr w:type="spellEnd"/>
      <w:r w:rsidRPr="009C2D27">
        <w:rPr>
          <w:rFonts w:ascii="Times New Roman" w:hAnsi="Times New Roman" w:cs="Times New Roman"/>
          <w:color w:val="000000"/>
          <w:sz w:val="24"/>
          <w:szCs w:val="24"/>
        </w:rPr>
        <w:t xml:space="preserve">;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располагает слова в алфавитном порядке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ставит пунктуационные знаки в конце предложения;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 xml:space="preserve">выбирает заголовок текста из ряда данных и самостоятельно </w:t>
      </w:r>
      <w:proofErr w:type="spellStart"/>
      <w:r w:rsidRPr="009C2D27">
        <w:rPr>
          <w:rFonts w:ascii="Times New Roman" w:hAnsi="Times New Roman" w:cs="Times New Roman"/>
          <w:i/>
          <w:iCs/>
          <w:color w:val="000000"/>
          <w:sz w:val="24"/>
          <w:szCs w:val="24"/>
        </w:rPr>
        <w:t>озаглавливае</w:t>
      </w:r>
      <w:proofErr w:type="spellEnd"/>
      <w:r w:rsidRPr="009C2D27">
        <w:rPr>
          <w:rFonts w:ascii="Times New Roman" w:hAnsi="Times New Roman" w:cs="Times New Roman"/>
          <w:i/>
          <w:iCs/>
          <w:color w:val="000000"/>
          <w:sz w:val="24"/>
          <w:szCs w:val="24"/>
        </w:rPr>
        <w:t xml:space="preserve"> текст;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 xml:space="preserve">определяет границы предложения в деформированном тексте, выбирать знак завершения для них;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устанавливает связь слов в предложении;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различает устную и письменную речь, диалогическую речь;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определяет тему и главную мысль текста;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соотносит заголовок </w:t>
      </w:r>
      <w:proofErr w:type="gramStart"/>
      <w:r w:rsidRPr="009C2D27">
        <w:rPr>
          <w:rFonts w:ascii="Times New Roman" w:hAnsi="Times New Roman" w:cs="Times New Roman"/>
          <w:color w:val="000000"/>
          <w:sz w:val="24"/>
          <w:szCs w:val="24"/>
        </w:rPr>
        <w:t>к</w:t>
      </w:r>
      <w:proofErr w:type="gramEnd"/>
      <w:r w:rsidRPr="009C2D27">
        <w:rPr>
          <w:rFonts w:ascii="Times New Roman" w:hAnsi="Times New Roman" w:cs="Times New Roman"/>
          <w:color w:val="000000"/>
          <w:sz w:val="24"/>
          <w:szCs w:val="24"/>
        </w:rPr>
        <w:t xml:space="preserve"> содержанием текста;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составляет текс по рисунку, опорным словам;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составляет текс </w:t>
      </w:r>
      <w:proofErr w:type="gramStart"/>
      <w:r w:rsidRPr="009C2D27">
        <w:rPr>
          <w:rFonts w:ascii="Times New Roman" w:hAnsi="Times New Roman" w:cs="Times New Roman"/>
          <w:color w:val="000000"/>
          <w:sz w:val="24"/>
          <w:szCs w:val="24"/>
        </w:rPr>
        <w:t>по началу</w:t>
      </w:r>
      <w:proofErr w:type="gramEnd"/>
      <w:r w:rsidRPr="009C2D27">
        <w:rPr>
          <w:rFonts w:ascii="Times New Roman" w:hAnsi="Times New Roman" w:cs="Times New Roman"/>
          <w:color w:val="000000"/>
          <w:sz w:val="24"/>
          <w:szCs w:val="24"/>
        </w:rPr>
        <w:t xml:space="preserve"> и концовке;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составляет устный рассказ по картинке;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списывает с печатного образца и умеет писать под диктовку слова и небольшие предложения, используя правильные начертания букв, соединения.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i/>
          <w:iCs/>
          <w:color w:val="000000"/>
          <w:sz w:val="24"/>
          <w:szCs w:val="24"/>
        </w:rPr>
        <w:t>2 класс</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Личностные результаты</w:t>
      </w:r>
      <w:r w:rsidRPr="009C2D27">
        <w:rPr>
          <w:rFonts w:ascii="Times New Roman" w:hAnsi="Times New Roman" w:cs="Times New Roman"/>
          <w:color w:val="000000"/>
          <w:sz w:val="24"/>
          <w:szCs w:val="24"/>
        </w:rPr>
        <w:t>:</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понимает эмоции других людей;</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proofErr w:type="gramStart"/>
      <w:r w:rsidRPr="009C2D27">
        <w:rPr>
          <w:rFonts w:ascii="Times New Roman" w:hAnsi="Times New Roman" w:cs="Times New Roman"/>
          <w:color w:val="000000"/>
          <w:sz w:val="24"/>
          <w:szCs w:val="24"/>
        </w:rPr>
        <w:t>высказывает своё отношение</w:t>
      </w:r>
      <w:proofErr w:type="gramEnd"/>
      <w:r w:rsidRPr="009C2D27">
        <w:rPr>
          <w:rFonts w:ascii="Times New Roman" w:hAnsi="Times New Roman" w:cs="Times New Roman"/>
          <w:color w:val="000000"/>
          <w:sz w:val="24"/>
          <w:szCs w:val="24"/>
        </w:rPr>
        <w:t xml:space="preserve"> к героям прочитанных произведений, к их поступкам;</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оценивает конкретные поступки как хорошие или плохие;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объясняет правила вежливого поведения;</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имеет способность к самооценке на основе данных критериев;</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самостоятельно определяет  и высказывает  самые простые, общие для всех людей правила поведения при совместной работе и сотрудничестве (этические нормы);</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объясняет с позиции общечеловеческих нравственных ценностей, почему конкретные простые поступки можно оценить как хорошие или плохие;</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в предложенных ситуациях, опираясь на общие для всех простые правила  поведения, делать</w:t>
      </w:r>
      <w:r w:rsidR="00774B16" w:rsidRPr="009C2D27">
        <w:rPr>
          <w:rFonts w:ascii="Times New Roman" w:hAnsi="Times New Roman" w:cs="Times New Roman"/>
          <w:color w:val="000000"/>
          <w:sz w:val="24"/>
          <w:szCs w:val="24"/>
        </w:rPr>
        <w:t xml:space="preserve"> </w:t>
      </w:r>
      <w:r w:rsidRPr="009C2D27">
        <w:rPr>
          <w:rFonts w:ascii="Times New Roman" w:hAnsi="Times New Roman" w:cs="Times New Roman"/>
          <w:color w:val="000000"/>
          <w:sz w:val="24"/>
          <w:szCs w:val="24"/>
        </w:rPr>
        <w:t>выбор, какой поступок совершить;</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Получит возможность</w:t>
      </w:r>
      <w:r w:rsidRPr="009C2D27">
        <w:rPr>
          <w:rFonts w:ascii="Times New Roman" w:hAnsi="Times New Roman" w:cs="Times New Roman"/>
          <w:color w:val="000000"/>
          <w:sz w:val="24"/>
          <w:szCs w:val="24"/>
        </w:rPr>
        <w:t>: выраженная устойчивая учебно-п</w:t>
      </w:r>
      <w:r w:rsidR="00C54FA7" w:rsidRPr="009C2D27">
        <w:rPr>
          <w:rFonts w:ascii="Times New Roman" w:hAnsi="Times New Roman" w:cs="Times New Roman"/>
          <w:color w:val="000000"/>
          <w:sz w:val="24"/>
          <w:szCs w:val="24"/>
        </w:rPr>
        <w:t>ознавательная мотивация учения.</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spellStart"/>
      <w:r w:rsidRPr="009C2D27">
        <w:rPr>
          <w:rFonts w:ascii="Times New Roman" w:hAnsi="Times New Roman" w:cs="Times New Roman"/>
          <w:b/>
          <w:bCs/>
          <w:color w:val="000000"/>
          <w:sz w:val="24"/>
          <w:szCs w:val="24"/>
        </w:rPr>
        <w:t>Метапредметные</w:t>
      </w:r>
      <w:proofErr w:type="spellEnd"/>
      <w:r w:rsidRPr="009C2D27">
        <w:rPr>
          <w:rFonts w:ascii="Times New Roman" w:hAnsi="Times New Roman" w:cs="Times New Roman"/>
          <w:b/>
          <w:bCs/>
          <w:color w:val="000000"/>
          <w:sz w:val="24"/>
          <w:szCs w:val="24"/>
        </w:rPr>
        <w:t>:</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1.Регулятивные УУД:</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определяет и формулирует цель деятельности на уроке с помощью учителя;</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проговаривает последовательность действий на уроке;</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учится высказывать своё предположение (версию) на</w:t>
      </w:r>
      <w:r w:rsidR="00C54FA7" w:rsidRPr="009C2D27">
        <w:rPr>
          <w:rFonts w:ascii="Times New Roman" w:hAnsi="Times New Roman" w:cs="Times New Roman"/>
          <w:color w:val="000000"/>
          <w:sz w:val="24"/>
          <w:szCs w:val="24"/>
        </w:rPr>
        <w:t xml:space="preserve"> основе работы с иллюстрацией, материалом учебника;</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принимает и сохраняет учебную задачу;</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осуществляет итоговый и пошаговый контроль при помощи учителя;</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практическую задачу </w:t>
      </w:r>
      <w:proofErr w:type="gramStart"/>
      <w:r w:rsidRPr="009C2D27">
        <w:rPr>
          <w:rFonts w:ascii="Times New Roman" w:hAnsi="Times New Roman" w:cs="Times New Roman"/>
          <w:sz w:val="24"/>
          <w:szCs w:val="24"/>
        </w:rPr>
        <w:t>в</w:t>
      </w:r>
      <w:proofErr w:type="gramEnd"/>
      <w:r w:rsidRPr="009C2D27">
        <w:rPr>
          <w:rFonts w:ascii="Times New Roman" w:hAnsi="Times New Roman" w:cs="Times New Roman"/>
          <w:sz w:val="24"/>
          <w:szCs w:val="24"/>
        </w:rPr>
        <w:t xml:space="preserve"> познавательную;</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проявляет  познавательную инициативу в учебном сотрудничестве;</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совместно с  учителем выявлять  и  формулировать учебную проблему (в ходе  анализа предъявляемых заданий, образцов изделий);</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успешность выполнения своего задания в диалоге с учителем. </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работая по предложенному плану, использовать необходимые средства (учебник, простейшие приборы и инструменты);</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учебнике (на развороте, в оглавлении, в условных обозначениях); в словаре; </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в сотрудничестве с учителем ставит  новые учебные задачи;</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Делает выводы в результате совместной работы класса и учителя;</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Преобразовывает  информацию из одной формы в другую: подробно пересказывает небольшие тексты</w:t>
      </w:r>
      <w:r w:rsidRPr="009C2D27">
        <w:rPr>
          <w:rFonts w:ascii="Times New Roman" w:hAnsi="Times New Roman" w:cs="Times New Roman"/>
          <w:b/>
          <w:bCs/>
          <w:sz w:val="24"/>
          <w:szCs w:val="24"/>
        </w:rPr>
        <w:t>;</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адекватно воспринимает предложения и замечания учителя, одноклассников, родителей;</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2.Познавательные УУД:</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выделяет существенную информацию из текстов;</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ориентируется в учебнике;</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делает выводы в результате совместной работы;</w:t>
      </w:r>
    </w:p>
    <w:p w:rsidR="005374DD" w:rsidRPr="009C2D27" w:rsidRDefault="00151B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использовать </w:t>
      </w:r>
      <w:proofErr w:type="spellStart"/>
      <w:r w:rsidRPr="009C2D27">
        <w:rPr>
          <w:rFonts w:ascii="Times New Roman" w:hAnsi="Times New Roman" w:cs="Times New Roman"/>
          <w:sz w:val="24"/>
          <w:szCs w:val="24"/>
        </w:rPr>
        <w:t>знаково</w:t>
      </w:r>
      <w:proofErr w:type="spellEnd"/>
      <w:r w:rsidR="005374DD" w:rsidRPr="009C2D27">
        <w:rPr>
          <w:rFonts w:ascii="Times New Roman" w:hAnsi="Times New Roman" w:cs="Times New Roman"/>
          <w:sz w:val="24"/>
          <w:szCs w:val="24"/>
        </w:rPr>
        <w:t xml:space="preserve">–символические средства при </w:t>
      </w:r>
      <w:proofErr w:type="spellStart"/>
      <w:proofErr w:type="gramStart"/>
      <w:r w:rsidR="005374DD" w:rsidRPr="009C2D27">
        <w:rPr>
          <w:rFonts w:ascii="Times New Roman" w:hAnsi="Times New Roman" w:cs="Times New Roman"/>
          <w:sz w:val="24"/>
          <w:szCs w:val="24"/>
        </w:rPr>
        <w:t>звуко-буквенном</w:t>
      </w:r>
      <w:proofErr w:type="spellEnd"/>
      <w:proofErr w:type="gramEnd"/>
      <w:r w:rsidR="005374DD" w:rsidRPr="009C2D27">
        <w:rPr>
          <w:rFonts w:ascii="Times New Roman" w:hAnsi="Times New Roman" w:cs="Times New Roman"/>
          <w:sz w:val="24"/>
          <w:szCs w:val="24"/>
        </w:rPr>
        <w:t xml:space="preserve"> анализе слова;</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поиск необходимой информации для выполнения </w:t>
      </w:r>
      <w:proofErr w:type="gramStart"/>
      <w:r w:rsidRPr="009C2D27">
        <w:rPr>
          <w:rFonts w:ascii="Times New Roman" w:hAnsi="Times New Roman" w:cs="Times New Roman"/>
          <w:sz w:val="24"/>
          <w:szCs w:val="24"/>
        </w:rPr>
        <w:t>учебных</w:t>
      </w:r>
      <w:proofErr w:type="gramEnd"/>
      <w:r w:rsidRPr="009C2D27">
        <w:rPr>
          <w:rFonts w:ascii="Times New Roman" w:hAnsi="Times New Roman" w:cs="Times New Roman"/>
          <w:sz w:val="24"/>
          <w:szCs w:val="24"/>
        </w:rPr>
        <w:t>;</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заданий в разных информационных источниках под руководством учителя;</w:t>
      </w:r>
    </w:p>
    <w:p w:rsidR="005374DD" w:rsidRPr="009C2D27" w:rsidRDefault="00151B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w:t>
      </w:r>
      <w:proofErr w:type="spellStart"/>
      <w:r w:rsidRPr="009C2D27">
        <w:rPr>
          <w:rFonts w:ascii="Times New Roman" w:hAnsi="Times New Roman" w:cs="Times New Roman"/>
          <w:sz w:val="24"/>
          <w:szCs w:val="24"/>
        </w:rPr>
        <w:t>знаково</w:t>
      </w:r>
      <w:proofErr w:type="spellEnd"/>
      <w:r w:rsidR="005374DD" w:rsidRPr="009C2D27">
        <w:rPr>
          <w:rFonts w:ascii="Times New Roman" w:hAnsi="Times New Roman" w:cs="Times New Roman"/>
          <w:sz w:val="24"/>
          <w:szCs w:val="24"/>
        </w:rPr>
        <w:t>–символические средства;</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строит рассуждения в форме связи простых суждений об объекте;</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подробно пересказывать небольшие тексты;</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приёмами слушания: фиксировать тему (заголовок), ключевые слова; </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приёмами чтения учебного текста: ставит вопрос к заголовку и от заголовка, выделяет  ключевые слова; </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добывает новые знания: извлекает информацию, представленную в разных формах (текст, таблица, схема, иллюстрация и др.).</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Выделя</w:t>
      </w:r>
      <w:r w:rsidR="000E6CE8" w:rsidRPr="009C2D27">
        <w:rPr>
          <w:rFonts w:ascii="Times New Roman" w:hAnsi="Times New Roman" w:cs="Times New Roman"/>
          <w:i/>
          <w:iCs/>
          <w:sz w:val="24"/>
          <w:szCs w:val="24"/>
        </w:rPr>
        <w:t>ет</w:t>
      </w:r>
      <w:r w:rsidRPr="009C2D27">
        <w:rPr>
          <w:rFonts w:ascii="Times New Roman" w:hAnsi="Times New Roman" w:cs="Times New Roman"/>
          <w:i/>
          <w:iCs/>
          <w:sz w:val="24"/>
          <w:szCs w:val="24"/>
        </w:rPr>
        <w:t xml:space="preserve"> существенную информацию из текстов</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Осуществля</w:t>
      </w:r>
      <w:r w:rsidR="000E6CE8" w:rsidRPr="009C2D27">
        <w:rPr>
          <w:rFonts w:ascii="Times New Roman" w:hAnsi="Times New Roman" w:cs="Times New Roman"/>
          <w:i/>
          <w:iCs/>
          <w:sz w:val="24"/>
          <w:szCs w:val="24"/>
        </w:rPr>
        <w:t>ет</w:t>
      </w:r>
      <w:r w:rsidRPr="009C2D27">
        <w:rPr>
          <w:rFonts w:ascii="Times New Roman" w:hAnsi="Times New Roman" w:cs="Times New Roman"/>
          <w:i/>
          <w:iCs/>
          <w:sz w:val="24"/>
          <w:szCs w:val="24"/>
        </w:rPr>
        <w:t xml:space="preserve"> поиск необходимой информации для выполнения учебных заданий в разных информационных источниках под руководством учителя </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1. Коммуникативные УУД</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оформляет свои мысли в устной и письменной форме (на уровне 4-5 предложений);</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договаривается с одноклассниками совместно с учителем о правилах поведения и общения и следует  им;</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слушает и понимает речь других;</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работать в паре, группе;</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задаёт  вопросы;</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допускает возможность существования разных точек зрения у людей;</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выполнять различные роли в группе (лидера, исполнителя, критика);</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Выслушивает собеседника и ведет диалог; </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вступает в беседу и обсуждение на уроке и в жизни;</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аргументирует свою точку  зрения;</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выполнять </w:t>
      </w:r>
      <w:proofErr w:type="gramStart"/>
      <w:r w:rsidRPr="009C2D27">
        <w:rPr>
          <w:rFonts w:ascii="Times New Roman" w:hAnsi="Times New Roman" w:cs="Times New Roman"/>
          <w:sz w:val="24"/>
          <w:szCs w:val="24"/>
        </w:rPr>
        <w:t>предлагаема</w:t>
      </w:r>
      <w:proofErr w:type="gramEnd"/>
      <w:r w:rsidRPr="009C2D27">
        <w:rPr>
          <w:rFonts w:ascii="Times New Roman" w:hAnsi="Times New Roman" w:cs="Times New Roman"/>
          <w:sz w:val="24"/>
          <w:szCs w:val="24"/>
        </w:rPr>
        <w:t xml:space="preserve"> задания в паре, группе из 3-4  человек;</w:t>
      </w:r>
    </w:p>
    <w:p w:rsidR="00B909AC"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Формулирует собственное мнение и позицию</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Формулирует собственное мнение и позицию.</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Предметные</w:t>
      </w:r>
      <w:r w:rsidR="00774B16" w:rsidRPr="009C2D27">
        <w:rPr>
          <w:rFonts w:ascii="Times New Roman" w:hAnsi="Times New Roman" w:cs="Times New Roman"/>
          <w:b/>
          <w:bCs/>
          <w:sz w:val="24"/>
          <w:szCs w:val="24"/>
        </w:rPr>
        <w:t xml:space="preserve"> </w:t>
      </w:r>
      <w:r w:rsidRPr="009C2D27">
        <w:rPr>
          <w:rFonts w:ascii="Times New Roman" w:hAnsi="Times New Roman" w:cs="Times New Roman"/>
          <w:b/>
          <w:bCs/>
          <w:sz w:val="24"/>
          <w:szCs w:val="24"/>
        </w:rPr>
        <w:t>умения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Данные предметные умения формируются во всех разделах курса: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отличает текст от набора предложений;</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отвечает на вопросы учителя по содержанию прочитанного;</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воспринимает на слух тексты в исполнении людей;</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осознанно, правильно, выразительно читает текст целыми словами(40-50 слов);</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понимает смысл заглавия, выбирает наиболее подходящее заглавие из данных;</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списывает с печатного образца небольшой текст(30-40 слов);</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умеет писать под диктовку слова и небольшие предложения, текст (30-40 слов), писать на слух без ошибок слова, где произношения и написание совпадают;</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предполагает по заглавию, иллюстрации и ключевым словам содержание текста;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применяет орфографические правила (в объёме изученного) и правил постановки знаков завершения в конце предложения;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различать понятия «звук</w:t>
      </w:r>
      <w:r w:rsidR="00C54FA7" w:rsidRPr="009C2D27">
        <w:rPr>
          <w:rFonts w:ascii="Times New Roman" w:hAnsi="Times New Roman" w:cs="Times New Roman"/>
          <w:sz w:val="24"/>
          <w:szCs w:val="24"/>
        </w:rPr>
        <w:t xml:space="preserve">» и «буква», правильно </w:t>
      </w:r>
      <w:proofErr w:type="spellStart"/>
      <w:r w:rsidR="00C54FA7" w:rsidRPr="009C2D27">
        <w:rPr>
          <w:rFonts w:ascii="Times New Roman" w:hAnsi="Times New Roman" w:cs="Times New Roman"/>
          <w:sz w:val="24"/>
          <w:szCs w:val="24"/>
        </w:rPr>
        <w:t>называть</w:t>
      </w:r>
      <w:r w:rsidRPr="009C2D27">
        <w:rPr>
          <w:rFonts w:ascii="Times New Roman" w:hAnsi="Times New Roman" w:cs="Times New Roman"/>
          <w:sz w:val="24"/>
          <w:szCs w:val="24"/>
        </w:rPr>
        <w:t>буквы</w:t>
      </w:r>
      <w:proofErr w:type="spellEnd"/>
      <w:r w:rsidRPr="009C2D27">
        <w:rPr>
          <w:rFonts w:ascii="Times New Roman" w:hAnsi="Times New Roman" w:cs="Times New Roman"/>
          <w:sz w:val="24"/>
          <w:szCs w:val="24"/>
        </w:rPr>
        <w:t xml:space="preserve"> и правильно произносить звуки в слове и вне слова;</w:t>
      </w:r>
    </w:p>
    <w:p w:rsidR="00B909AC" w:rsidRPr="009C2D27" w:rsidRDefault="00B909AC" w:rsidP="00AC421C">
      <w:pPr>
        <w:pStyle w:val="a8"/>
        <w:numPr>
          <w:ilvl w:val="0"/>
          <w:numId w:val="8"/>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под руководством учителя  овладевает  умением проверять </w:t>
      </w:r>
      <w:proofErr w:type="gramStart"/>
      <w:r w:rsidRPr="009C2D27">
        <w:rPr>
          <w:rFonts w:ascii="Times New Roman" w:hAnsi="Times New Roman" w:cs="Times New Roman"/>
          <w:sz w:val="24"/>
          <w:szCs w:val="24"/>
        </w:rPr>
        <w:t>написанное</w:t>
      </w:r>
      <w:proofErr w:type="gramEnd"/>
      <w:r w:rsidRPr="009C2D27">
        <w:rPr>
          <w:rFonts w:ascii="Times New Roman" w:hAnsi="Times New Roman" w:cs="Times New Roman"/>
          <w:sz w:val="24"/>
          <w:szCs w:val="24"/>
        </w:rPr>
        <w:t xml:space="preserve">; </w:t>
      </w:r>
    </w:p>
    <w:p w:rsidR="00B909AC" w:rsidRPr="009C2D27" w:rsidRDefault="00B909AC" w:rsidP="00AC421C">
      <w:pPr>
        <w:pStyle w:val="a8"/>
        <w:numPr>
          <w:ilvl w:val="0"/>
          <w:numId w:val="8"/>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делит слова для переноса;</w:t>
      </w:r>
    </w:p>
    <w:p w:rsidR="00B909AC" w:rsidRPr="009C2D27" w:rsidRDefault="00B909AC" w:rsidP="00AC421C">
      <w:pPr>
        <w:pStyle w:val="a8"/>
        <w:numPr>
          <w:ilvl w:val="0"/>
          <w:numId w:val="8"/>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выполняет звукобуквенный анализ слов с помощью учителя;</w:t>
      </w:r>
    </w:p>
    <w:p w:rsidR="00B909AC" w:rsidRPr="009C2D27" w:rsidRDefault="00B909AC" w:rsidP="00AC421C">
      <w:pPr>
        <w:pStyle w:val="a8"/>
        <w:numPr>
          <w:ilvl w:val="0"/>
          <w:numId w:val="8"/>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пишет без ошибок большую букву в именах собственных; буквы безударных гласных,</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проверяемых ударением в корнях двухсложных слов; проверяемые буквы согласных на конце слов; буквосочетание </w:t>
      </w:r>
      <w:proofErr w:type="spellStart"/>
      <w:r w:rsidRPr="009C2D27">
        <w:rPr>
          <w:rFonts w:ascii="Times New Roman" w:hAnsi="Times New Roman" w:cs="Times New Roman"/>
          <w:sz w:val="24"/>
          <w:szCs w:val="24"/>
        </w:rPr>
        <w:t>чк</w:t>
      </w:r>
      <w:proofErr w:type="spellEnd"/>
      <w:r w:rsidRPr="009C2D27">
        <w:rPr>
          <w:rFonts w:ascii="Times New Roman" w:hAnsi="Times New Roman" w:cs="Times New Roman"/>
          <w:sz w:val="24"/>
          <w:szCs w:val="24"/>
        </w:rPr>
        <w:t xml:space="preserve"> и </w:t>
      </w:r>
      <w:proofErr w:type="spellStart"/>
      <w:r w:rsidRPr="009C2D27">
        <w:rPr>
          <w:rFonts w:ascii="Times New Roman" w:hAnsi="Times New Roman" w:cs="Times New Roman"/>
          <w:sz w:val="24"/>
          <w:szCs w:val="24"/>
        </w:rPr>
        <w:t>чн</w:t>
      </w:r>
      <w:proofErr w:type="spellEnd"/>
      <w:r w:rsidRPr="009C2D27">
        <w:rPr>
          <w:rFonts w:ascii="Times New Roman" w:hAnsi="Times New Roman" w:cs="Times New Roman"/>
          <w:sz w:val="24"/>
          <w:szCs w:val="24"/>
        </w:rPr>
        <w:t xml:space="preserve"> в словах; ь для обозначения мягкости; сло</w:t>
      </w:r>
      <w:r w:rsidR="00774B16" w:rsidRPr="009C2D27">
        <w:rPr>
          <w:rFonts w:ascii="Times New Roman" w:hAnsi="Times New Roman" w:cs="Times New Roman"/>
          <w:sz w:val="24"/>
          <w:szCs w:val="24"/>
        </w:rPr>
        <w:t>ва с непроверяемыми написаниями</w:t>
      </w:r>
      <w:r w:rsidRPr="009C2D27">
        <w:rPr>
          <w:rFonts w:ascii="Times New Roman" w:hAnsi="Times New Roman" w:cs="Times New Roman"/>
          <w:sz w:val="24"/>
          <w:szCs w:val="24"/>
        </w:rPr>
        <w:t>, определённые программой; пишет предлоги раздельно с другими словами;</w:t>
      </w:r>
    </w:p>
    <w:p w:rsidR="00B909AC" w:rsidRPr="009C2D27" w:rsidRDefault="00B909AC" w:rsidP="00AC421C">
      <w:pPr>
        <w:pStyle w:val="a8"/>
        <w:numPr>
          <w:ilvl w:val="0"/>
          <w:numId w:val="8"/>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составляет предложения из слов и предложения на заданную тему;</w:t>
      </w:r>
    </w:p>
    <w:p w:rsidR="00B909AC" w:rsidRPr="009C2D27" w:rsidRDefault="00B909AC" w:rsidP="00AC421C">
      <w:pPr>
        <w:pStyle w:val="a8"/>
        <w:numPr>
          <w:ilvl w:val="0"/>
          <w:numId w:val="8"/>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находит корень в группе однокоренных слов;</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качественную</w:t>
      </w:r>
      <w:r w:rsidR="00774B16" w:rsidRPr="009C2D27">
        <w:rPr>
          <w:rFonts w:ascii="Times New Roman" w:hAnsi="Times New Roman" w:cs="Times New Roman"/>
          <w:sz w:val="24"/>
          <w:szCs w:val="24"/>
        </w:rPr>
        <w:t xml:space="preserve"> </w:t>
      </w:r>
      <w:r w:rsidR="00C54FA7" w:rsidRPr="009C2D27">
        <w:rPr>
          <w:rFonts w:ascii="Times New Roman" w:hAnsi="Times New Roman" w:cs="Times New Roman"/>
          <w:sz w:val="24"/>
          <w:szCs w:val="24"/>
        </w:rPr>
        <w:t>характеристику звука: гласный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согласный, гласный ударный —</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безударный, согласный твёрдый —</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мягкий, парный —</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непарный,</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согласный глухой </w:t>
      </w:r>
      <w:proofErr w:type="gramStart"/>
      <w:r w:rsidRPr="009C2D27">
        <w:rPr>
          <w:rFonts w:ascii="Times New Roman" w:hAnsi="Times New Roman" w:cs="Times New Roman"/>
          <w:sz w:val="24"/>
          <w:szCs w:val="24"/>
        </w:rPr>
        <w:t>—з</w:t>
      </w:r>
      <w:proofErr w:type="gramEnd"/>
      <w:r w:rsidRPr="009C2D27">
        <w:rPr>
          <w:rFonts w:ascii="Times New Roman" w:hAnsi="Times New Roman" w:cs="Times New Roman"/>
          <w:sz w:val="24"/>
          <w:szCs w:val="24"/>
        </w:rPr>
        <w:t>вонкий, парный —</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непарный (в объёме изученного);</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характериз</w:t>
      </w:r>
      <w:r w:rsidR="00C54FA7" w:rsidRPr="009C2D27">
        <w:rPr>
          <w:rFonts w:ascii="Times New Roman" w:hAnsi="Times New Roman" w:cs="Times New Roman"/>
          <w:sz w:val="24"/>
          <w:szCs w:val="24"/>
        </w:rPr>
        <w:t>у</w:t>
      </w:r>
      <w:r w:rsidRPr="009C2D27">
        <w:rPr>
          <w:rFonts w:ascii="Times New Roman" w:hAnsi="Times New Roman" w:cs="Times New Roman"/>
          <w:sz w:val="24"/>
          <w:szCs w:val="24"/>
        </w:rPr>
        <w:t>ет, сравнивает, классифицирует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звуки</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вне</w:t>
      </w:r>
      <w:r w:rsidR="00927B25" w:rsidRPr="009C2D27">
        <w:rPr>
          <w:rFonts w:ascii="Times New Roman" w:hAnsi="Times New Roman" w:cs="Times New Roman"/>
          <w:sz w:val="24"/>
          <w:szCs w:val="24"/>
        </w:rPr>
        <w:t xml:space="preserve">  с</w:t>
      </w:r>
      <w:r w:rsidRPr="009C2D27">
        <w:rPr>
          <w:rFonts w:ascii="Times New Roman" w:hAnsi="Times New Roman" w:cs="Times New Roman"/>
          <w:sz w:val="24"/>
          <w:szCs w:val="24"/>
        </w:rPr>
        <w:t>лова и в слове по заданным параметрам;</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понимает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характеристику звука, представленную в модел</w:t>
      </w:r>
      <w:proofErr w:type="gramStart"/>
      <w:r w:rsidRPr="009C2D27">
        <w:rPr>
          <w:rFonts w:ascii="Times New Roman" w:hAnsi="Times New Roman" w:cs="Times New Roman"/>
          <w:sz w:val="24"/>
          <w:szCs w:val="24"/>
        </w:rPr>
        <w:t>и(</w:t>
      </w:r>
      <w:proofErr w:type="gramEnd"/>
      <w:r w:rsidRPr="009C2D27">
        <w:rPr>
          <w:rFonts w:ascii="Times New Roman" w:hAnsi="Times New Roman" w:cs="Times New Roman"/>
          <w:sz w:val="24"/>
          <w:szCs w:val="24"/>
        </w:rPr>
        <w:t>в звуковом обозначении);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анализирует, сравнивает, группирует слова по указанным характеристикам звуков;</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функции букв е, ё, ю, я в слове;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способы обозначения буквами твёрдости-мягкости согласных и звука [й’];</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количество слогов в слове и их границы, </w:t>
      </w:r>
      <w:proofErr w:type="spellStart"/>
      <w:r w:rsidRPr="009C2D27">
        <w:rPr>
          <w:rFonts w:ascii="Times New Roman" w:hAnsi="Times New Roman" w:cs="Times New Roman"/>
          <w:sz w:val="24"/>
          <w:szCs w:val="24"/>
        </w:rPr>
        <w:t>сравниваети</w:t>
      </w:r>
      <w:proofErr w:type="spellEnd"/>
      <w:r w:rsidRPr="009C2D27">
        <w:rPr>
          <w:rFonts w:ascii="Times New Roman" w:hAnsi="Times New Roman" w:cs="Times New Roman"/>
          <w:sz w:val="24"/>
          <w:szCs w:val="24"/>
        </w:rPr>
        <w:t xml:space="preserve"> классифицирует слова по слоговому составу;</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w:t>
      </w:r>
      <w:r w:rsidR="00774B16"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ударный</w:t>
      </w:r>
      <w:proofErr w:type="gramEnd"/>
      <w:r w:rsidRPr="009C2D27">
        <w:rPr>
          <w:rFonts w:ascii="Times New Roman" w:hAnsi="Times New Roman" w:cs="Times New Roman"/>
          <w:sz w:val="24"/>
          <w:szCs w:val="24"/>
        </w:rPr>
        <w:t xml:space="preserve"> и безударные слоги в слове;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правильно называет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буквы алфавита, располагает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буквы</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и</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слова по алфавиту;</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знание алфавита при работе со словарями;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определять функцию мягкого знака (ь) как</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разделительного;</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устанавливает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соотношение звукового и буквенного состава</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в словах с йотированными гласными е, ё, ю, я и мягким</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знаком (ь) </w:t>
      </w:r>
      <w:proofErr w:type="gramStart"/>
      <w:r w:rsidRPr="009C2D27">
        <w:rPr>
          <w:rFonts w:ascii="Times New Roman" w:hAnsi="Times New Roman" w:cs="Times New Roman"/>
          <w:sz w:val="24"/>
          <w:szCs w:val="24"/>
        </w:rPr>
        <w:t>—п</w:t>
      </w:r>
      <w:proofErr w:type="gramEnd"/>
      <w:r w:rsidRPr="009C2D27">
        <w:rPr>
          <w:rFonts w:ascii="Times New Roman" w:hAnsi="Times New Roman" w:cs="Times New Roman"/>
          <w:sz w:val="24"/>
          <w:szCs w:val="24"/>
        </w:rPr>
        <w:t>оказателем мягкости согласного звука: коньки, ёлка, маяк;</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случаи расхождения звукового и буквенного состава слов при орфоэпическом проговаривании слов учителе</w:t>
      </w:r>
      <w:proofErr w:type="gramStart"/>
      <w:r w:rsidRPr="009C2D27">
        <w:rPr>
          <w:rFonts w:ascii="Times New Roman" w:hAnsi="Times New Roman" w:cs="Times New Roman"/>
          <w:sz w:val="24"/>
          <w:szCs w:val="24"/>
        </w:rPr>
        <w:t>м(</w:t>
      </w:r>
      <w:proofErr w:type="gramEnd"/>
      <w:r w:rsidRPr="009C2D27">
        <w:rPr>
          <w:rFonts w:ascii="Times New Roman" w:hAnsi="Times New Roman" w:cs="Times New Roman"/>
          <w:sz w:val="24"/>
          <w:szCs w:val="24"/>
        </w:rPr>
        <w:t>моряк, ёж, лось, друг, сказка);</w:t>
      </w:r>
    </w:p>
    <w:p w:rsidR="00B909AC" w:rsidRPr="009C2D27" w:rsidRDefault="00B909AC" w:rsidP="00EA4F1B">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произносит звуки и сочетания звуков в соответствии с нормами литературного язык</w:t>
      </w:r>
      <w:proofErr w:type="gramStart"/>
      <w:r w:rsidRPr="009C2D27">
        <w:rPr>
          <w:rFonts w:ascii="Times New Roman" w:hAnsi="Times New Roman" w:cs="Times New Roman"/>
          <w:sz w:val="24"/>
          <w:szCs w:val="24"/>
        </w:rPr>
        <w:t>а(</w:t>
      </w:r>
      <w:proofErr w:type="gramEnd"/>
      <w:r w:rsidRPr="009C2D27">
        <w:rPr>
          <w:rFonts w:ascii="Times New Roman" w:hAnsi="Times New Roman" w:cs="Times New Roman"/>
          <w:sz w:val="24"/>
          <w:szCs w:val="24"/>
        </w:rPr>
        <w:t>круг слов определён ор</w:t>
      </w:r>
      <w:r w:rsidR="00EA4F1B" w:rsidRPr="009C2D27">
        <w:rPr>
          <w:rFonts w:ascii="Times New Roman" w:hAnsi="Times New Roman" w:cs="Times New Roman"/>
          <w:sz w:val="24"/>
          <w:szCs w:val="24"/>
        </w:rPr>
        <w:t>фоэпическим словарём учебника);</w:t>
      </w:r>
    </w:p>
    <w:p w:rsidR="00B909AC" w:rsidRPr="009C2D27" w:rsidRDefault="00C54F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выявляет в </w:t>
      </w:r>
      <w:r w:rsidR="00B909AC" w:rsidRPr="009C2D27">
        <w:rPr>
          <w:rFonts w:ascii="Times New Roman" w:hAnsi="Times New Roman" w:cs="Times New Roman"/>
          <w:sz w:val="24"/>
          <w:szCs w:val="24"/>
        </w:rPr>
        <w:t>речи незнакомые слова,</w:t>
      </w:r>
      <w:r w:rsidR="00774B16" w:rsidRPr="009C2D27">
        <w:rPr>
          <w:rFonts w:ascii="Times New Roman" w:hAnsi="Times New Roman" w:cs="Times New Roman"/>
          <w:sz w:val="24"/>
          <w:szCs w:val="24"/>
        </w:rPr>
        <w:t xml:space="preserve"> </w:t>
      </w:r>
      <w:r w:rsidR="00B909AC" w:rsidRPr="009C2D27">
        <w:rPr>
          <w:rFonts w:ascii="Times New Roman" w:hAnsi="Times New Roman" w:cs="Times New Roman"/>
          <w:sz w:val="24"/>
          <w:szCs w:val="24"/>
        </w:rPr>
        <w:t>спрашивать об их значении учителя или обращаться к толковому словарю;</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различает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однозначные и многозначные слова (простые случаи);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имеет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представление о синонимах и антонимах;</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распознаёт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среди предложенных слов синонимы и антонимы;</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наблюдает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за</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словами,</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употреблёнными в прямом и переносном значении.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распознает</w:t>
      </w:r>
      <w:r w:rsidR="00C54FA7" w:rsidRPr="009C2D27">
        <w:rPr>
          <w:rFonts w:ascii="Times New Roman" w:hAnsi="Times New Roman" w:cs="Times New Roman"/>
          <w:sz w:val="24"/>
          <w:szCs w:val="24"/>
        </w:rPr>
        <w:t xml:space="preserve"> г</w:t>
      </w:r>
      <w:r w:rsidRPr="009C2D27">
        <w:rPr>
          <w:rFonts w:ascii="Times New Roman" w:hAnsi="Times New Roman" w:cs="Times New Roman"/>
          <w:sz w:val="24"/>
          <w:szCs w:val="24"/>
        </w:rPr>
        <w:t>руппы однокоренных слов при решении учебной задачи; подбирает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родственные (однокоренные) слова к</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данному слову либо с заданным корнем;</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в слове корен</w:t>
      </w:r>
      <w:proofErr w:type="gramStart"/>
      <w:r w:rsidRPr="009C2D27">
        <w:rPr>
          <w:rFonts w:ascii="Times New Roman" w:hAnsi="Times New Roman" w:cs="Times New Roman"/>
          <w:sz w:val="24"/>
          <w:szCs w:val="24"/>
        </w:rPr>
        <w:t>ь(</w:t>
      </w:r>
      <w:proofErr w:type="gramEnd"/>
      <w:r w:rsidRPr="009C2D27">
        <w:rPr>
          <w:rFonts w:ascii="Times New Roman" w:hAnsi="Times New Roman" w:cs="Times New Roman"/>
          <w:sz w:val="24"/>
          <w:szCs w:val="24"/>
        </w:rPr>
        <w:t>простые случаи), пользуясь заданным алгоритмом (памяткой определения корня слова);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грамматические группы слов (части речи) по комплексу усвоенных признаков: имя существительное, имя прилагательное, глагол;</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имена существительные, понимает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их значение и</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употребление в речи, опознает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одушевлённые и неодушевлённые имена существительные по вопросам «кто»? и</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«что?», собственные и нарицательные имена существительные, определяет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форму числа имён существительных;</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находит имена прилагательные, понимает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их значение и</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употребление в речи, опознает форму числа имён прилагательных, роль в предложении;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глаголы, понимает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их значение и употребление в</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речи, опознае</w:t>
      </w:r>
      <w:r w:rsidR="00151B62" w:rsidRPr="009C2D27">
        <w:rPr>
          <w:rFonts w:ascii="Times New Roman" w:hAnsi="Times New Roman" w:cs="Times New Roman"/>
          <w:sz w:val="24"/>
          <w:szCs w:val="24"/>
        </w:rPr>
        <w:t xml:space="preserve">т </w:t>
      </w:r>
      <w:r w:rsidRPr="009C2D27">
        <w:rPr>
          <w:rFonts w:ascii="Times New Roman" w:hAnsi="Times New Roman" w:cs="Times New Roman"/>
          <w:sz w:val="24"/>
          <w:szCs w:val="24"/>
        </w:rPr>
        <w:t xml:space="preserve">форму числа глаголов, роль в предложении; </w:t>
      </w:r>
      <w:r w:rsidR="00151B62" w:rsidRPr="009C2D27">
        <w:rPr>
          <w:rFonts w:ascii="Times New Roman" w:hAnsi="Times New Roman" w:cs="Times New Roman"/>
          <w:sz w:val="24"/>
          <w:szCs w:val="24"/>
        </w:rPr>
        <w:t>узнает личные</w:t>
      </w:r>
      <w:r w:rsidRPr="009C2D27">
        <w:rPr>
          <w:rFonts w:ascii="Times New Roman" w:hAnsi="Times New Roman" w:cs="Times New Roman"/>
          <w:sz w:val="24"/>
          <w:szCs w:val="24"/>
        </w:rPr>
        <w:t xml:space="preserve"> местоимения, понимать их </w:t>
      </w:r>
      <w:r w:rsidR="00151B62" w:rsidRPr="009C2D27">
        <w:rPr>
          <w:rFonts w:ascii="Times New Roman" w:hAnsi="Times New Roman" w:cs="Times New Roman"/>
          <w:sz w:val="24"/>
          <w:szCs w:val="24"/>
        </w:rPr>
        <w:t>значение и</w:t>
      </w:r>
      <w:r w:rsidRPr="009C2D27">
        <w:rPr>
          <w:rFonts w:ascii="Times New Roman" w:hAnsi="Times New Roman" w:cs="Times New Roman"/>
          <w:sz w:val="24"/>
          <w:szCs w:val="24"/>
        </w:rPr>
        <w:t xml:space="preserve"> употребление в речи;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151B62" w:rsidRPr="009C2D27">
        <w:rPr>
          <w:rFonts w:ascii="Times New Roman" w:hAnsi="Times New Roman" w:cs="Times New Roman"/>
          <w:sz w:val="24"/>
          <w:szCs w:val="24"/>
        </w:rPr>
        <w:t>находит предлоги</w:t>
      </w:r>
      <w:r w:rsidRPr="009C2D27">
        <w:rPr>
          <w:rFonts w:ascii="Times New Roman" w:hAnsi="Times New Roman" w:cs="Times New Roman"/>
          <w:sz w:val="24"/>
          <w:szCs w:val="24"/>
        </w:rPr>
        <w:t xml:space="preserve"> и понимает их роль в предложении и тексте;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151B62" w:rsidRPr="009C2D27">
        <w:rPr>
          <w:rFonts w:ascii="Times New Roman" w:hAnsi="Times New Roman" w:cs="Times New Roman"/>
          <w:sz w:val="24"/>
          <w:szCs w:val="24"/>
        </w:rPr>
        <w:t>подбирает примеры</w:t>
      </w:r>
      <w:r w:rsidRPr="009C2D27">
        <w:rPr>
          <w:rFonts w:ascii="Times New Roman" w:hAnsi="Times New Roman" w:cs="Times New Roman"/>
          <w:sz w:val="24"/>
          <w:szCs w:val="24"/>
        </w:rPr>
        <w:t xml:space="preserve"> слов разных частей речи и форм этих</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слов;</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151B62" w:rsidRPr="009C2D27">
        <w:rPr>
          <w:rFonts w:ascii="Times New Roman" w:hAnsi="Times New Roman" w:cs="Times New Roman"/>
          <w:sz w:val="24"/>
          <w:szCs w:val="24"/>
        </w:rPr>
        <w:t>различает текст</w:t>
      </w:r>
      <w:r w:rsidRPr="009C2D27">
        <w:rPr>
          <w:rFonts w:ascii="Times New Roman" w:hAnsi="Times New Roman" w:cs="Times New Roman"/>
          <w:sz w:val="24"/>
          <w:szCs w:val="24"/>
        </w:rPr>
        <w:t xml:space="preserve"> и предложение, предложение и слова, не составляющие предложения; </w:t>
      </w:r>
      <w:r w:rsidR="00151B62" w:rsidRPr="009C2D27">
        <w:rPr>
          <w:rFonts w:ascii="Times New Roman" w:hAnsi="Times New Roman" w:cs="Times New Roman"/>
          <w:sz w:val="24"/>
          <w:szCs w:val="24"/>
        </w:rPr>
        <w:t>выделяет предложения</w:t>
      </w:r>
      <w:r w:rsidRPr="009C2D27">
        <w:rPr>
          <w:rFonts w:ascii="Times New Roman" w:hAnsi="Times New Roman" w:cs="Times New Roman"/>
          <w:sz w:val="24"/>
          <w:szCs w:val="24"/>
        </w:rPr>
        <w:t xml:space="preserve"> из речи;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существенные</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признаки</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предложения: законченность мысли и интонацию конца предложения; соблюдает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в</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устной речи интонацию конца предложений;</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сравнивает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предложения по цели высказывания и по интонации (без терминов) с опорой на содержание (цель высказывания), интонацию (мелодику,</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логическое ударение),</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порядок слов, знаки конца предложения;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главные члены предложения (основу предложения): подлежащее и сказуемое;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различает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главные и второстепенные члены предложения</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(без дифференциации на виды);</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1A4702" w:rsidRPr="009C2D27">
        <w:rPr>
          <w:rFonts w:ascii="Times New Roman" w:hAnsi="Times New Roman" w:cs="Times New Roman"/>
          <w:sz w:val="24"/>
          <w:szCs w:val="24"/>
        </w:rPr>
        <w:t>устанавливает связи</w:t>
      </w:r>
      <w:r w:rsidRPr="009C2D27">
        <w:rPr>
          <w:rFonts w:ascii="Times New Roman" w:hAnsi="Times New Roman" w:cs="Times New Roman"/>
          <w:sz w:val="24"/>
          <w:szCs w:val="24"/>
        </w:rPr>
        <w:t xml:space="preserve"> слов между словами в предложении;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соотносит предложения со схемами, выбирать предложение, соответствующее схеме;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1A4702" w:rsidRPr="009C2D27">
        <w:rPr>
          <w:rFonts w:ascii="Times New Roman" w:hAnsi="Times New Roman" w:cs="Times New Roman"/>
          <w:sz w:val="24"/>
          <w:szCs w:val="24"/>
        </w:rPr>
        <w:t>восстанавливает деформированные</w:t>
      </w:r>
      <w:r w:rsidRPr="009C2D27">
        <w:rPr>
          <w:rFonts w:ascii="Times New Roman" w:hAnsi="Times New Roman" w:cs="Times New Roman"/>
          <w:sz w:val="24"/>
          <w:szCs w:val="24"/>
        </w:rPr>
        <w:t xml:space="preserve"> предложения;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1A4702" w:rsidRPr="009C2D27">
        <w:rPr>
          <w:rFonts w:ascii="Times New Roman" w:hAnsi="Times New Roman" w:cs="Times New Roman"/>
          <w:sz w:val="24"/>
          <w:szCs w:val="24"/>
        </w:rPr>
        <w:t>составляет предложения</w:t>
      </w:r>
      <w:r w:rsidRPr="009C2D27">
        <w:rPr>
          <w:rFonts w:ascii="Times New Roman" w:hAnsi="Times New Roman" w:cs="Times New Roman"/>
          <w:sz w:val="24"/>
          <w:szCs w:val="24"/>
        </w:rPr>
        <w:t xml:space="preserve"> по схеме, рисунку, на определённую тему;</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1A4702" w:rsidRPr="009C2D27">
        <w:rPr>
          <w:rFonts w:ascii="Times New Roman" w:hAnsi="Times New Roman" w:cs="Times New Roman"/>
          <w:sz w:val="24"/>
          <w:szCs w:val="24"/>
        </w:rPr>
        <w:t>применяет изученные</w:t>
      </w:r>
      <w:r w:rsidRPr="009C2D27">
        <w:rPr>
          <w:rFonts w:ascii="Times New Roman" w:hAnsi="Times New Roman" w:cs="Times New Roman"/>
          <w:sz w:val="24"/>
          <w:szCs w:val="24"/>
        </w:rPr>
        <w:t xml:space="preserve"> правила правописания: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 раздельное написание слов в предложении;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2. написание гласных и, а, у после шипящих </w:t>
      </w:r>
      <w:proofErr w:type="gramStart"/>
      <w:r w:rsidRPr="009C2D27">
        <w:rPr>
          <w:rFonts w:ascii="Times New Roman" w:hAnsi="Times New Roman" w:cs="Times New Roman"/>
          <w:sz w:val="24"/>
          <w:szCs w:val="24"/>
        </w:rPr>
        <w:t>согласных ж</w:t>
      </w:r>
      <w:proofErr w:type="gramEnd"/>
      <w:r w:rsidRPr="009C2D27">
        <w:rPr>
          <w:rFonts w:ascii="Times New Roman" w:hAnsi="Times New Roman" w:cs="Times New Roman"/>
          <w:sz w:val="24"/>
          <w:szCs w:val="24"/>
        </w:rPr>
        <w:t>, ш,</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ч, щ (в положении под ударением и без ударения);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отсутствие мягкого знака после шипящих в буквосочетаниях </w:t>
      </w:r>
      <w:proofErr w:type="spellStart"/>
      <w:r w:rsidRPr="009C2D27">
        <w:rPr>
          <w:rFonts w:ascii="Times New Roman" w:hAnsi="Times New Roman" w:cs="Times New Roman"/>
          <w:sz w:val="24"/>
          <w:szCs w:val="24"/>
        </w:rPr>
        <w:t>чк</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чт</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чн</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щн</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нч</w:t>
      </w:r>
      <w:proofErr w:type="spellEnd"/>
      <w:r w:rsidRPr="009C2D27">
        <w:rPr>
          <w:rFonts w:ascii="Times New Roman" w:hAnsi="Times New Roman" w:cs="Times New Roman"/>
          <w:sz w:val="24"/>
          <w:szCs w:val="24"/>
        </w:rPr>
        <w:t>;</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4. перенос слов;</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 прописная буква в </w:t>
      </w:r>
      <w:r w:rsidR="001A4702" w:rsidRPr="009C2D27">
        <w:rPr>
          <w:rFonts w:ascii="Times New Roman" w:hAnsi="Times New Roman" w:cs="Times New Roman"/>
          <w:sz w:val="24"/>
          <w:szCs w:val="24"/>
        </w:rPr>
        <w:t>начале предложения</w:t>
      </w:r>
      <w:r w:rsidRPr="009C2D27">
        <w:rPr>
          <w:rFonts w:ascii="Times New Roman" w:hAnsi="Times New Roman" w:cs="Times New Roman"/>
          <w:sz w:val="24"/>
          <w:szCs w:val="24"/>
        </w:rPr>
        <w:t>, в именах собственных;</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 проверяемые безударные гласные в </w:t>
      </w:r>
      <w:proofErr w:type="gramStart"/>
      <w:r w:rsidRPr="009C2D27">
        <w:rPr>
          <w:rFonts w:ascii="Times New Roman" w:hAnsi="Times New Roman" w:cs="Times New Roman"/>
          <w:sz w:val="24"/>
          <w:szCs w:val="24"/>
        </w:rPr>
        <w:t>корне слова</w:t>
      </w:r>
      <w:proofErr w:type="gramEnd"/>
      <w:r w:rsidRPr="009C2D27">
        <w:rPr>
          <w:rFonts w:ascii="Times New Roman" w:hAnsi="Times New Roman" w:cs="Times New Roman"/>
          <w:sz w:val="24"/>
          <w:szCs w:val="24"/>
        </w:rPr>
        <w:t>;</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 парные звонкие и глухие согласные в </w:t>
      </w:r>
      <w:proofErr w:type="gramStart"/>
      <w:r w:rsidRPr="009C2D27">
        <w:rPr>
          <w:rFonts w:ascii="Times New Roman" w:hAnsi="Times New Roman" w:cs="Times New Roman"/>
          <w:sz w:val="24"/>
          <w:szCs w:val="24"/>
        </w:rPr>
        <w:t>корне слова</w:t>
      </w:r>
      <w:proofErr w:type="gramEnd"/>
      <w:r w:rsidRPr="009C2D27">
        <w:rPr>
          <w:rFonts w:ascii="Times New Roman" w:hAnsi="Times New Roman" w:cs="Times New Roman"/>
          <w:sz w:val="24"/>
          <w:szCs w:val="24"/>
        </w:rPr>
        <w:t>;</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 непроверяемые гласные и согласные в </w:t>
      </w:r>
      <w:proofErr w:type="gramStart"/>
      <w:r w:rsidRPr="009C2D27">
        <w:rPr>
          <w:rFonts w:ascii="Times New Roman" w:hAnsi="Times New Roman" w:cs="Times New Roman"/>
          <w:sz w:val="24"/>
          <w:szCs w:val="24"/>
        </w:rPr>
        <w:t>корне слова</w:t>
      </w:r>
      <w:proofErr w:type="gramEnd"/>
      <w:r w:rsidRPr="009C2D27">
        <w:rPr>
          <w:rFonts w:ascii="Times New Roman" w:hAnsi="Times New Roman" w:cs="Times New Roman"/>
          <w:sz w:val="24"/>
          <w:szCs w:val="24"/>
        </w:rPr>
        <w:t xml:space="preserve"> (пе</w:t>
      </w:r>
      <w:r w:rsidR="001A4702" w:rsidRPr="009C2D27">
        <w:rPr>
          <w:rFonts w:ascii="Times New Roman" w:hAnsi="Times New Roman" w:cs="Times New Roman"/>
          <w:sz w:val="24"/>
          <w:szCs w:val="24"/>
        </w:rPr>
        <w:t xml:space="preserve">речень слов в учебнике), в том </w:t>
      </w:r>
      <w:r w:rsidRPr="009C2D27">
        <w:rPr>
          <w:rFonts w:ascii="Times New Roman" w:hAnsi="Times New Roman" w:cs="Times New Roman"/>
          <w:sz w:val="24"/>
          <w:szCs w:val="24"/>
        </w:rPr>
        <w:t>числе удвоенные буквы согласных;</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9. разделительный мягкий знак (ь);</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10. знаки препинания конца предложения</w:t>
      </w:r>
      <w:proofErr w:type="gramStart"/>
      <w:r w:rsidRPr="009C2D27">
        <w:rPr>
          <w:rFonts w:ascii="Times New Roman" w:hAnsi="Times New Roman" w:cs="Times New Roman"/>
          <w:sz w:val="24"/>
          <w:szCs w:val="24"/>
        </w:rPr>
        <w:t xml:space="preserve"> (. ? !);</w:t>
      </w:r>
      <w:proofErr w:type="gramEnd"/>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11. раздельное написание предлогов с именами существительными;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12. раздельное написание частицы не с глаголами.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Получит возможность: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делит текст на части и озаглавливать части;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самостоятельно озаглавливает  текст;</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видит  о</w:t>
      </w:r>
      <w:r w:rsidR="00CD2CE5" w:rsidRPr="009C2D27">
        <w:rPr>
          <w:rFonts w:ascii="Times New Roman" w:hAnsi="Times New Roman" w:cs="Times New Roman"/>
          <w:i/>
          <w:iCs/>
          <w:sz w:val="24"/>
          <w:szCs w:val="24"/>
        </w:rPr>
        <w:t>пасные места в словах</w:t>
      </w:r>
      <w:r w:rsidRPr="009C2D27">
        <w:rPr>
          <w:rFonts w:ascii="Times New Roman" w:hAnsi="Times New Roman" w:cs="Times New Roman"/>
          <w:i/>
          <w:iCs/>
          <w:sz w:val="24"/>
          <w:szCs w:val="24"/>
        </w:rPr>
        <w:t>, видит  в словах изученные орфограммы;</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находит и исправляет орфографические ошибки на изученные правила;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нахождение в предложении слов составляющих его грамматическую основу (без введения понятия);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развивает умение находить в тексте идею и тему, соотносить их с заглавием, самостоятельно выбирать заглавие к тексту из ряда данных;</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умеет устанавливать связи между словами в предложении с помощью вопросов, выделять </w:t>
      </w:r>
      <w:r w:rsidR="00774B16" w:rsidRPr="009C2D27">
        <w:rPr>
          <w:rFonts w:ascii="Times New Roman" w:hAnsi="Times New Roman" w:cs="Times New Roman"/>
          <w:i/>
          <w:iCs/>
          <w:sz w:val="24"/>
          <w:szCs w:val="24"/>
        </w:rPr>
        <w:t>из предложения словосочетаний (</w:t>
      </w:r>
      <w:r w:rsidRPr="009C2D27">
        <w:rPr>
          <w:rFonts w:ascii="Times New Roman" w:hAnsi="Times New Roman" w:cs="Times New Roman"/>
          <w:i/>
          <w:iCs/>
          <w:sz w:val="24"/>
          <w:szCs w:val="24"/>
        </w:rPr>
        <w:t>без введения понятия);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графически объясняет выбор написаний в словах с изученными орфограммами;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составляет небольшой текст по картинке</w:t>
      </w:r>
      <w:r w:rsidR="00774B16"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4-5 предложений)</w:t>
      </w:r>
      <w:r w:rsidR="00774B16"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по картинке или на заданную тему с помощью учителя и записывает его под руководством учителя;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w:t>
      </w:r>
      <w:r w:rsidRPr="009C2D27">
        <w:rPr>
          <w:rFonts w:ascii="Times New Roman" w:hAnsi="Times New Roman" w:cs="Times New Roman"/>
          <w:i/>
          <w:iCs/>
          <w:sz w:val="24"/>
          <w:szCs w:val="24"/>
        </w:rPr>
        <w:t>подбирает  однокоренные слова;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находит суффиксы и приставки в доступных словах;</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разб</w:t>
      </w:r>
      <w:r w:rsidR="001A4702" w:rsidRPr="009C2D27">
        <w:rPr>
          <w:rFonts w:ascii="Times New Roman" w:hAnsi="Times New Roman" w:cs="Times New Roman"/>
          <w:i/>
          <w:iCs/>
          <w:sz w:val="24"/>
          <w:szCs w:val="24"/>
        </w:rPr>
        <w:t>ира</w:t>
      </w:r>
      <w:r w:rsidRPr="009C2D27">
        <w:rPr>
          <w:rFonts w:ascii="Times New Roman" w:hAnsi="Times New Roman" w:cs="Times New Roman"/>
          <w:i/>
          <w:iCs/>
          <w:sz w:val="24"/>
          <w:szCs w:val="24"/>
        </w:rPr>
        <w:t>ет</w:t>
      </w:r>
      <w:r w:rsidR="00774B16"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слова по составу под руководством учителя;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ставит вопросы к словам</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устанавливает соотношение звукового и буквенного состава в словах с разделительным мягким знаком (ь): шью, друзья,</w:t>
      </w:r>
      <w:r w:rsidR="00774B16"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вьюга;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выявляет в речи незнакомые слова, спрашивать об их значении учителя или обращаться к толковому словарю;</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осуществляет </w:t>
      </w:r>
      <w:proofErr w:type="spellStart"/>
      <w:proofErr w:type="gramStart"/>
      <w:r w:rsidRPr="009C2D27">
        <w:rPr>
          <w:rFonts w:ascii="Times New Roman" w:hAnsi="Times New Roman" w:cs="Times New Roman"/>
          <w:i/>
          <w:iCs/>
          <w:sz w:val="24"/>
          <w:szCs w:val="24"/>
        </w:rPr>
        <w:t>звуко-буквенный</w:t>
      </w:r>
      <w:proofErr w:type="spellEnd"/>
      <w:proofErr w:type="gramEnd"/>
      <w:r w:rsidRPr="009C2D27">
        <w:rPr>
          <w:rFonts w:ascii="Times New Roman" w:hAnsi="Times New Roman" w:cs="Times New Roman"/>
          <w:i/>
          <w:iCs/>
          <w:sz w:val="24"/>
          <w:szCs w:val="24"/>
        </w:rPr>
        <w:t xml:space="preserve"> разбор простых по составу слов с помощью заданного в учебнике алгоритма;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различать однокоренные слова и формы одного и того же</w:t>
      </w:r>
      <w:r w:rsidR="00774B16"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слова;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подбирать однокоренные</w:t>
      </w:r>
      <w:r w:rsidR="00774B16"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 xml:space="preserve">слова и формы слов с целью проверки изучаемых орфограмм в </w:t>
      </w:r>
      <w:proofErr w:type="gramStart"/>
      <w:r w:rsidRPr="009C2D27">
        <w:rPr>
          <w:rFonts w:ascii="Times New Roman" w:hAnsi="Times New Roman" w:cs="Times New Roman"/>
          <w:i/>
          <w:iCs/>
          <w:sz w:val="24"/>
          <w:szCs w:val="24"/>
        </w:rPr>
        <w:t>корне слова</w:t>
      </w:r>
      <w:proofErr w:type="gramEnd"/>
      <w:r w:rsidRPr="009C2D27">
        <w:rPr>
          <w:rFonts w:ascii="Times New Roman" w:hAnsi="Times New Roman" w:cs="Times New Roman"/>
          <w:i/>
          <w:iCs/>
          <w:sz w:val="24"/>
          <w:szCs w:val="24"/>
        </w:rPr>
        <w:t>;</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выявляет</w:t>
      </w:r>
      <w:r w:rsidR="00774B16"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принадлежность слова к определённой части речи</w:t>
      </w:r>
      <w:r w:rsidR="00774B16"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на основе усвоенных признаков, определять признаки частей речи;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использует</w:t>
      </w:r>
      <w:r w:rsidR="00774B16"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личные местоимения для устранения неоправданных повторов;</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класс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Личностные результаты</w:t>
      </w:r>
      <w:r w:rsidRPr="009C2D27">
        <w:rPr>
          <w:rFonts w:ascii="Times New Roman" w:hAnsi="Times New Roman" w:cs="Times New Roman"/>
          <w:sz w:val="24"/>
          <w:szCs w:val="24"/>
        </w:rPr>
        <w:t>:</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общие для всех людей правила поведения при совместной работе и сотрудничестве (этические нормы);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степень вежливости при общении людей (вежливо – невежливо – грубо);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важность соблюдения правил речевого этикета для успешного общения, установления добрых, уважительных взаимоотношений;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необходимость добрых дел, подтверждающих добрые слова;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осознаёт свою ответственность за произ</w:t>
      </w:r>
      <w:r w:rsidR="001A4702" w:rsidRPr="009C2D27">
        <w:rPr>
          <w:rFonts w:ascii="Times New Roman" w:hAnsi="Times New Roman" w:cs="Times New Roman"/>
          <w:sz w:val="24"/>
          <w:szCs w:val="24"/>
        </w:rPr>
        <w:t xml:space="preserve">несённое или написанное слово. </w:t>
      </w:r>
    </w:p>
    <w:p w:rsidR="00B909AC" w:rsidRPr="009C2D27" w:rsidRDefault="00B909AC" w:rsidP="00AC421C">
      <w:pPr>
        <w:spacing w:after="0" w:line="240" w:lineRule="auto"/>
        <w:ind w:firstLine="426"/>
        <w:jc w:val="both"/>
        <w:rPr>
          <w:rFonts w:ascii="Times New Roman" w:hAnsi="Times New Roman" w:cs="Times New Roman"/>
          <w:sz w:val="24"/>
          <w:szCs w:val="24"/>
        </w:rPr>
      </w:pPr>
      <w:proofErr w:type="spellStart"/>
      <w:r w:rsidRPr="009C2D27">
        <w:rPr>
          <w:rFonts w:ascii="Times New Roman" w:hAnsi="Times New Roman" w:cs="Times New Roman"/>
          <w:b/>
          <w:bCs/>
          <w:sz w:val="24"/>
          <w:szCs w:val="24"/>
        </w:rPr>
        <w:t>Метапредметные</w:t>
      </w:r>
      <w:proofErr w:type="spellEnd"/>
      <w:r w:rsidRPr="009C2D27">
        <w:rPr>
          <w:rFonts w:ascii="Times New Roman" w:hAnsi="Times New Roman" w:cs="Times New Roman"/>
          <w:b/>
          <w:bCs/>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1.Регулятивные УУД: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цель деятельности на уроке после предварительного обсуждения;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тему урока и формулиру</w:t>
      </w:r>
      <w:r w:rsidR="001A4702" w:rsidRPr="009C2D27">
        <w:rPr>
          <w:rFonts w:ascii="Times New Roman" w:hAnsi="Times New Roman" w:cs="Times New Roman"/>
          <w:sz w:val="24"/>
          <w:szCs w:val="24"/>
        </w:rPr>
        <w:t xml:space="preserve">ет цель деятельности на уроке;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совместно с учителем обнаруживать и формулировать учебную проблему (для этого в учебнике специально предусмотрен ряд уроков);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и сохраняет учебную задачу;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использует необходимые средства (учебник, простейшие приборы и инструменты);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план решения проблемы (задачи) совместно с учителем;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проговаривает последовательность действий на уроке;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плану, сверяет свои действия с целью и, при необходимости, исправляет ошибки с помощью учителя;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высказывает свою версию, пытаться предлагать способ её проверки (на основе продуктивных заданий в учебнике);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проявляет познавательную инициативу в учебном сотрудничестве.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2.Познавательные УУД</w:t>
      </w:r>
      <w:proofErr w:type="gramStart"/>
      <w:r w:rsidRPr="009C2D27">
        <w:rPr>
          <w:rFonts w:ascii="Times New Roman" w:hAnsi="Times New Roman" w:cs="Times New Roman"/>
          <w:b/>
          <w:bCs/>
          <w:sz w:val="24"/>
          <w:szCs w:val="24"/>
        </w:rPr>
        <w:t xml:space="preserve"> :</w:t>
      </w:r>
      <w:proofErr w:type="gramEnd"/>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своей системе знаний: самостоятельно предполагает, какая информация нужна для решения учебной задачи в один шаг;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добывает новые знания: извлекает информацию, представленную в разных формах (текст, таблица, схема, иллюстрация и др.);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отбирает необходимые для решения учебной задачи источники информации среди предложенных учителем словарей, энциклопедий, справочников;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перерабатывает полученную информацию: делает выводы на основе обобщения знаний;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 xml:space="preserve">; </w:t>
      </w:r>
    </w:p>
    <w:p w:rsidR="00B909AC" w:rsidRPr="009C2D27" w:rsidRDefault="00774B1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знаково-</w:t>
      </w:r>
      <w:r w:rsidR="00B909AC" w:rsidRPr="009C2D27">
        <w:rPr>
          <w:rFonts w:ascii="Times New Roman" w:hAnsi="Times New Roman" w:cs="Times New Roman"/>
          <w:sz w:val="24"/>
          <w:szCs w:val="24"/>
        </w:rPr>
        <w:t xml:space="preserve">символические средства;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строит рассуждения;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составляет простой план учебно-научного текста;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представляет информацию в виде текста, таблицы, схемы.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3. Коммуникативные УУД: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доносит свою позицию до других: высказывает свою точку зрения и пытаться её обосновать, приводя аргументы;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других, пытаться принимать другую точку зрения;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договаривается с одноклассниками совместно с учителем о правилах поведения и общения и следует им;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уважительно относиться к позиции </w:t>
      </w:r>
      <w:proofErr w:type="gramStart"/>
      <w:r w:rsidRPr="009C2D27">
        <w:rPr>
          <w:rFonts w:ascii="Times New Roman" w:hAnsi="Times New Roman" w:cs="Times New Roman"/>
          <w:sz w:val="24"/>
          <w:szCs w:val="24"/>
        </w:rPr>
        <w:t>другого</w:t>
      </w:r>
      <w:proofErr w:type="gramEnd"/>
      <w:r w:rsidRPr="009C2D27">
        <w:rPr>
          <w:rFonts w:ascii="Times New Roman" w:hAnsi="Times New Roman" w:cs="Times New Roman"/>
          <w:sz w:val="24"/>
          <w:szCs w:val="24"/>
        </w:rPr>
        <w:t xml:space="preserve">, пытается договариваться;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выполнять различные роли в группе (лидера, исполнителя, критика);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приёмами подготовки устного выступления;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оформляет свои мысли в устной и письменной ф</w:t>
      </w:r>
      <w:r w:rsidR="001A4702" w:rsidRPr="009C2D27">
        <w:rPr>
          <w:rFonts w:ascii="Times New Roman" w:hAnsi="Times New Roman" w:cs="Times New Roman"/>
          <w:sz w:val="24"/>
          <w:szCs w:val="24"/>
        </w:rPr>
        <w:t xml:space="preserve">орме с учётом речевой ситуации.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Получит возможность: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доносит свою позицию до других: оформляет свои мысли в устной и письменной речи с учётом своих учебных и жизненных речевых ситуаций;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выделяет главное; составляет план;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гот</w:t>
      </w:r>
      <w:r w:rsidR="001A4702" w:rsidRPr="009C2D27">
        <w:rPr>
          <w:rFonts w:ascii="Times New Roman" w:hAnsi="Times New Roman" w:cs="Times New Roman"/>
          <w:sz w:val="24"/>
          <w:szCs w:val="24"/>
        </w:rPr>
        <w:t xml:space="preserve">ов изменить свою точку зрения.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Предметные умения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Данные предметные умения формируются во всех разделах курса: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воспринимает на слух тексты в исполнении учителя, учащихся;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производит </w:t>
      </w:r>
      <w:proofErr w:type="spellStart"/>
      <w:proofErr w:type="gramStart"/>
      <w:r w:rsidRPr="009C2D27">
        <w:rPr>
          <w:rFonts w:ascii="Times New Roman" w:hAnsi="Times New Roman" w:cs="Times New Roman"/>
          <w:sz w:val="24"/>
          <w:szCs w:val="24"/>
        </w:rPr>
        <w:t>звуко-буквенный</w:t>
      </w:r>
      <w:proofErr w:type="spellEnd"/>
      <w:proofErr w:type="gramEnd"/>
      <w:r w:rsidRPr="009C2D27">
        <w:rPr>
          <w:rFonts w:ascii="Times New Roman" w:hAnsi="Times New Roman" w:cs="Times New Roman"/>
          <w:sz w:val="24"/>
          <w:szCs w:val="24"/>
        </w:rPr>
        <w:t xml:space="preserve"> анализ доступных слов;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видит в словах изученные орфограммы по их опознавательным признакам (без введения этого п</w:t>
      </w:r>
      <w:r w:rsidR="001A4702" w:rsidRPr="009C2D27">
        <w:rPr>
          <w:rFonts w:ascii="Times New Roman" w:hAnsi="Times New Roman" w:cs="Times New Roman"/>
          <w:sz w:val="24"/>
          <w:szCs w:val="24"/>
        </w:rPr>
        <w:t>онятия), правильно пишет слова: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непроизносимые согласные;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разделительный твёрдый знак (ъ);</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непроверяемые гласные и согласные в корне слова, в том</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числе с удвоенными согласными (перечень </w:t>
      </w:r>
      <w:proofErr w:type="gramStart"/>
      <w:r w:rsidRPr="009C2D27">
        <w:rPr>
          <w:rFonts w:ascii="Times New Roman" w:hAnsi="Times New Roman" w:cs="Times New Roman"/>
          <w:sz w:val="24"/>
          <w:szCs w:val="24"/>
        </w:rPr>
        <w:t>см</w:t>
      </w:r>
      <w:proofErr w:type="gramEnd"/>
      <w:r w:rsidRPr="009C2D27">
        <w:rPr>
          <w:rFonts w:ascii="Times New Roman" w:hAnsi="Times New Roman" w:cs="Times New Roman"/>
          <w:sz w:val="24"/>
          <w:szCs w:val="24"/>
        </w:rPr>
        <w:t>. в словаре</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учебника);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гласные и согласные в неизменяемых на письме приставках</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и суффиксах;</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мягкий знак после шипящих на конце имён существительных (речь, брошь, мышь);</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безударные родовые окончания имён прилагательных;</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раздельное написание предлогов и слитное написание приставок;</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раздельное написание частицы не с глаголами;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и исправляет ошибки в словах с изученными орфограммами;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правильно списывает слова, предложения, текст, проверяет </w:t>
      </w:r>
      <w:proofErr w:type="gramStart"/>
      <w:r w:rsidRPr="009C2D27">
        <w:rPr>
          <w:rFonts w:ascii="Times New Roman" w:hAnsi="Times New Roman" w:cs="Times New Roman"/>
          <w:sz w:val="24"/>
          <w:szCs w:val="24"/>
        </w:rPr>
        <w:t>написанное</w:t>
      </w:r>
      <w:proofErr w:type="gram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правильно переносит слова с удвоенными буквами согласных в корне, на стыке приставки и корня, с 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в слове окончание и основу, составляет предложения из слов в начальной форме (ставить слова в нужную форму), образовывает слова с помощью суффиксов и приставок;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выделяет два корня в сложных словах;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подбирает однокоренные слова, в том числе с чередующимися согласными в корне; разбирает по составу доступные слова; </w:t>
      </w:r>
    </w:p>
    <w:p w:rsidR="00B909AC" w:rsidRPr="009C2D27" w:rsidRDefault="00CD2CE5"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распознает части речи (</w:t>
      </w:r>
      <w:r w:rsidR="00B909AC" w:rsidRPr="009C2D27">
        <w:rPr>
          <w:rFonts w:ascii="Times New Roman" w:hAnsi="Times New Roman" w:cs="Times New Roman"/>
          <w:sz w:val="24"/>
          <w:szCs w:val="24"/>
        </w:rPr>
        <w:t>имя существительное, имя прилагател</w:t>
      </w:r>
      <w:r w:rsidR="001A4702" w:rsidRPr="009C2D27">
        <w:rPr>
          <w:rFonts w:ascii="Times New Roman" w:hAnsi="Times New Roman" w:cs="Times New Roman"/>
          <w:sz w:val="24"/>
          <w:szCs w:val="24"/>
        </w:rPr>
        <w:t>ь</w:t>
      </w:r>
      <w:r w:rsidR="00B909AC" w:rsidRPr="009C2D27">
        <w:rPr>
          <w:rFonts w:ascii="Times New Roman" w:hAnsi="Times New Roman" w:cs="Times New Roman"/>
          <w:sz w:val="24"/>
          <w:szCs w:val="24"/>
        </w:rPr>
        <w:t xml:space="preserve">ное, глагол, личное местоимение);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определяет вид предложения по цели высказывания и интонации, правильно произносит предложения с восклицательной и невосклицательной интонацией, с интонацией перечисления;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предложения с однородными членами, употребляет их в речи;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читает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письменно пересказывает текст (пишет подробное </w:t>
      </w:r>
      <w:r w:rsidR="001A4702" w:rsidRPr="009C2D27">
        <w:rPr>
          <w:rFonts w:ascii="Times New Roman" w:hAnsi="Times New Roman" w:cs="Times New Roman"/>
          <w:sz w:val="24"/>
          <w:szCs w:val="24"/>
        </w:rPr>
        <w:t>изложение доступного</w:t>
      </w:r>
      <w:r w:rsidRPr="009C2D27">
        <w:rPr>
          <w:rFonts w:ascii="Times New Roman" w:hAnsi="Times New Roman" w:cs="Times New Roman"/>
          <w:sz w:val="24"/>
          <w:szCs w:val="24"/>
        </w:rPr>
        <w:t xml:space="preserve"> текста; </w:t>
      </w:r>
    </w:p>
    <w:p w:rsidR="00B909AC" w:rsidRPr="009C2D27" w:rsidRDefault="00B909AC"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характеризует звуки русского языка: гласный — согласный,</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гласный ударный — безударный, согласный твёрдый — мягкий, парный — непарный, согласный глухой — звонкий,</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парный — непарный (в объёме изученного); </w:t>
      </w:r>
      <w:proofErr w:type="gramEnd"/>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w:t>
      </w:r>
      <w:proofErr w:type="spellStart"/>
      <w:proofErr w:type="gramStart"/>
      <w:r w:rsidRPr="009C2D27">
        <w:rPr>
          <w:rFonts w:ascii="Times New Roman" w:hAnsi="Times New Roman" w:cs="Times New Roman"/>
          <w:sz w:val="24"/>
          <w:szCs w:val="24"/>
        </w:rPr>
        <w:t>звуко-буквенный</w:t>
      </w:r>
      <w:proofErr w:type="spellEnd"/>
      <w:proofErr w:type="gramEnd"/>
      <w:r w:rsidRPr="009C2D27">
        <w:rPr>
          <w:rFonts w:ascii="Times New Roman" w:hAnsi="Times New Roman" w:cs="Times New Roman"/>
          <w:sz w:val="24"/>
          <w:szCs w:val="24"/>
        </w:rPr>
        <w:t xml:space="preserve"> анализ доступных по составу слов;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произносит звуки и сочетания звуков в соответствии с нормами литературного языка (круг слов определён словарём произношения в учебнике);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знание алфавита для упорядочивания слов и при работе со словарями и справочниками;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имеет представление об омонимах; приобретать опыт различения в предложениях и текстах омонимов;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имеет представление о фразеологизмах (устойчивых сочетаниях слов); приобретает опыт различения в предложениях и текстах фразеологизмов;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наблюдает за использованием фразеологизмов в упражнениях учебника, осознает их значение в тексте и разговорной речи;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1A4702" w:rsidRPr="009C2D27">
        <w:rPr>
          <w:rFonts w:ascii="Times New Roman" w:hAnsi="Times New Roman" w:cs="Times New Roman"/>
          <w:sz w:val="24"/>
          <w:szCs w:val="24"/>
        </w:rPr>
        <w:t>распознает</w:t>
      </w:r>
      <w:r w:rsidRPr="009C2D27">
        <w:rPr>
          <w:rFonts w:ascii="Times New Roman" w:hAnsi="Times New Roman" w:cs="Times New Roman"/>
          <w:sz w:val="24"/>
          <w:szCs w:val="24"/>
        </w:rPr>
        <w:t xml:space="preserve"> слова, употреблённые в прямом и переносном значении (простые случаи);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имеет представление о некоторых устаревших словах и их использовании в речи;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словарями при решении языковых и речевых задач;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однокоренные слова и различные формы одного и того же слова;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однокоренные слова и слова с омонимичными корнями, </w:t>
      </w:r>
      <w:r w:rsidR="001A4702" w:rsidRPr="009C2D27">
        <w:rPr>
          <w:rFonts w:ascii="Times New Roman" w:hAnsi="Times New Roman" w:cs="Times New Roman"/>
          <w:sz w:val="24"/>
          <w:szCs w:val="24"/>
        </w:rPr>
        <w:t xml:space="preserve">однокоренные слова и синонимы;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в словах с однозначно выделяемыми морфемами окончание, основу (простые случаи), корень, приставку,</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суффикс;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выделяет нулевое окончание;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подбирает слова с заданной морфемой;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образовывает слова с помощью приставки (или суффикса)</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 xml:space="preserve">сознает значение новых слов;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1A4702" w:rsidRPr="009C2D27">
        <w:rPr>
          <w:rFonts w:ascii="Times New Roman" w:hAnsi="Times New Roman" w:cs="Times New Roman"/>
          <w:sz w:val="24"/>
          <w:szCs w:val="24"/>
        </w:rPr>
        <w:t>распознаёт</w:t>
      </w:r>
      <w:r w:rsidRPr="009C2D27">
        <w:rPr>
          <w:rFonts w:ascii="Times New Roman" w:hAnsi="Times New Roman" w:cs="Times New Roman"/>
          <w:sz w:val="24"/>
          <w:szCs w:val="24"/>
        </w:rPr>
        <w:t xml:space="preserve"> части речи на основе усвоенных признаков (в объёме программы);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1A4702" w:rsidRPr="009C2D27">
        <w:rPr>
          <w:rFonts w:ascii="Times New Roman" w:hAnsi="Times New Roman" w:cs="Times New Roman"/>
          <w:sz w:val="24"/>
          <w:szCs w:val="24"/>
        </w:rPr>
        <w:t>распознаёт</w:t>
      </w:r>
      <w:r w:rsidRPr="009C2D27">
        <w:rPr>
          <w:rFonts w:ascii="Times New Roman" w:hAnsi="Times New Roman" w:cs="Times New Roman"/>
          <w:sz w:val="24"/>
          <w:szCs w:val="24"/>
        </w:rPr>
        <w:t xml:space="preserve"> имена существительные; находит начальную форму имени существительного; определять грамматические признаки (род, число, падеж); изменяет имена существительные по числам и падежам;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1A4702" w:rsidRPr="009C2D27">
        <w:rPr>
          <w:rFonts w:ascii="Times New Roman" w:hAnsi="Times New Roman" w:cs="Times New Roman"/>
          <w:sz w:val="24"/>
          <w:szCs w:val="24"/>
        </w:rPr>
        <w:t>распознаёт</w:t>
      </w:r>
      <w:r w:rsidRPr="009C2D27">
        <w:rPr>
          <w:rFonts w:ascii="Times New Roman" w:hAnsi="Times New Roman" w:cs="Times New Roman"/>
          <w:sz w:val="24"/>
          <w:szCs w:val="24"/>
        </w:rPr>
        <w:t xml:space="preserve"> имена прилагательные; определяет зависимость имени прилагательного от формы имени существительного; </w:t>
      </w:r>
    </w:p>
    <w:p w:rsidR="00B909AC" w:rsidRPr="009C2D27" w:rsidRDefault="00B909AC"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 находит начальную форму имени прилагательного; определяет грамматические признаки (род, число, падеж); изменяет имена прилагательные по числам, родам (в единственном числе), падежам (первое представление); </w:t>
      </w:r>
      <w:proofErr w:type="gramEnd"/>
    </w:p>
    <w:p w:rsidR="00B909AC" w:rsidRPr="009C2D27" w:rsidRDefault="00B909AC"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 распознает глаголы; определяет начальную (неопределённую) форму глаголов (первое представление), различает глаголы, отвечающие на вопросы «что делать?» и «что сделать?»; определяет грамматические признаки глагола — форму времени, число, род (в прошедшем времени); </w:t>
      </w:r>
      <w:proofErr w:type="gramEnd"/>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1A4702" w:rsidRPr="009C2D27">
        <w:rPr>
          <w:rFonts w:ascii="Times New Roman" w:hAnsi="Times New Roman" w:cs="Times New Roman"/>
          <w:sz w:val="24"/>
          <w:szCs w:val="24"/>
        </w:rPr>
        <w:t>распознает</w:t>
      </w:r>
      <w:r w:rsidRPr="009C2D27">
        <w:rPr>
          <w:rFonts w:ascii="Times New Roman" w:hAnsi="Times New Roman" w:cs="Times New Roman"/>
          <w:sz w:val="24"/>
          <w:szCs w:val="24"/>
        </w:rPr>
        <w:t xml:space="preserve"> личные местоимения (в начальной форме)</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 xml:space="preserve">пределяет грамматические признаки: лицо, число, род(у местоимений 3-го лица); использует личные местоимения для устранения неоправданных повторов; </w:t>
      </w:r>
    </w:p>
    <w:p w:rsidR="00B909AC" w:rsidRPr="009C2D27" w:rsidRDefault="001A470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узна</w:t>
      </w:r>
      <w:r w:rsidR="00B909AC" w:rsidRPr="009C2D27">
        <w:rPr>
          <w:rFonts w:ascii="Times New Roman" w:hAnsi="Times New Roman" w:cs="Times New Roman"/>
          <w:sz w:val="24"/>
          <w:szCs w:val="24"/>
        </w:rPr>
        <w:t xml:space="preserve">ет имена числительные (общее представление); </w:t>
      </w:r>
      <w:r w:rsidRPr="009C2D27">
        <w:rPr>
          <w:rFonts w:ascii="Times New Roman" w:hAnsi="Times New Roman" w:cs="Times New Roman"/>
          <w:sz w:val="24"/>
          <w:szCs w:val="24"/>
        </w:rPr>
        <w:t>распознаёт</w:t>
      </w:r>
      <w:r w:rsidR="00B909AC" w:rsidRPr="009C2D27">
        <w:rPr>
          <w:rFonts w:ascii="Times New Roman" w:hAnsi="Times New Roman" w:cs="Times New Roman"/>
          <w:sz w:val="24"/>
          <w:szCs w:val="24"/>
        </w:rPr>
        <w:t xml:space="preserve"> количественные и порядковые имена числительные;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устанавливает отличие предлогов от приставок, значение частицы не; </w:t>
      </w:r>
    </w:p>
    <w:p w:rsidR="00B909AC" w:rsidRPr="009C2D27" w:rsidRDefault="001A470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узна</w:t>
      </w:r>
      <w:r w:rsidR="00B909AC" w:rsidRPr="009C2D27">
        <w:rPr>
          <w:rFonts w:ascii="Times New Roman" w:hAnsi="Times New Roman" w:cs="Times New Roman"/>
          <w:sz w:val="24"/>
          <w:szCs w:val="24"/>
        </w:rPr>
        <w:t xml:space="preserve">ет союзы и, а, но и понимает их роль в предложении;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подбирает примеры слов и форм разных частей речи; наблюдает их употребление в тексте и устной речи, правильно употребляет в речи части речи и их формы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предложение, словосочетание и слово;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выделяет предложения из потока устной и письменной речи, оформляет их границы;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понятия «члены предложения» и «части речи»;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находить главные (подлежащее и сказуемое) и второстепенные члены предложения (без деления на виды);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устанавливает при помощи вопросов связь между словами в предложении; отражать её в схеме;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соотносит предложения со схемами, выбирать предложение, соответствующее схеме;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распространённые и нераспространённые предложения, составляет такие предложения;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отличает основу предложения от словосочетания; выделяет в предложении словосочетания;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разбирает предложение по членам предложения: находить грамматическую основу (подлежащее и сказуемое), ставит вопросы к второстепенным членам предложения, определять, какие из них поясняют подлежащее </w:t>
      </w:r>
      <w:r w:rsidR="001A4702" w:rsidRPr="009C2D27">
        <w:rPr>
          <w:rFonts w:ascii="Times New Roman" w:hAnsi="Times New Roman" w:cs="Times New Roman"/>
          <w:sz w:val="24"/>
          <w:szCs w:val="24"/>
        </w:rPr>
        <w:t>или сказуемое, или другие вто</w:t>
      </w:r>
      <w:r w:rsidRPr="009C2D27">
        <w:rPr>
          <w:rFonts w:ascii="Times New Roman" w:hAnsi="Times New Roman" w:cs="Times New Roman"/>
          <w:sz w:val="24"/>
          <w:szCs w:val="24"/>
        </w:rPr>
        <w:t xml:space="preserve">ростепенные члены, выделяет из предложения словосочетания...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Ученик получит возможность научиться: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с ь для обозначения мягкости, ь </w:t>
      </w:r>
      <w:proofErr w:type="gramStart"/>
      <w:r w:rsidRPr="009C2D27">
        <w:rPr>
          <w:rFonts w:ascii="Times New Roman" w:hAnsi="Times New Roman" w:cs="Times New Roman"/>
          <w:i/>
          <w:iCs/>
          <w:sz w:val="24"/>
          <w:szCs w:val="24"/>
        </w:rPr>
        <w:t>разделительным</w:t>
      </w:r>
      <w:proofErr w:type="gramEnd"/>
      <w:r w:rsidRPr="009C2D27">
        <w:rPr>
          <w:rFonts w:ascii="Times New Roman" w:hAnsi="Times New Roman" w:cs="Times New Roman"/>
          <w:i/>
          <w:iCs/>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владеет способами проверки букв гласных и согласных в корне пишет слова с непроверя</w:t>
      </w:r>
      <w:r w:rsidR="001A4702" w:rsidRPr="009C2D27">
        <w:rPr>
          <w:rFonts w:ascii="Times New Roman" w:hAnsi="Times New Roman" w:cs="Times New Roman"/>
          <w:i/>
          <w:iCs/>
          <w:sz w:val="24"/>
          <w:szCs w:val="24"/>
        </w:rPr>
        <w:t>емыми написаниями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сложные слова с соединительной буквой </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 xml:space="preserve"> и 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графически обозначает изученные орфограммы и условия их выбора (без использования термина «условия выбора орфограммы»);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частицу не с глаголами;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буквы безударных гласных в окончаниях имён прилагательных;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пишет под диктовку текст с изученными орфограммами и </w:t>
      </w:r>
      <w:proofErr w:type="spellStart"/>
      <w:r w:rsidRPr="009C2D27">
        <w:rPr>
          <w:rFonts w:ascii="Times New Roman" w:hAnsi="Times New Roman" w:cs="Times New Roman"/>
          <w:i/>
          <w:iCs/>
          <w:sz w:val="24"/>
          <w:szCs w:val="24"/>
        </w:rPr>
        <w:t>пунктограммами</w:t>
      </w:r>
      <w:proofErr w:type="spellEnd"/>
      <w:r w:rsidRPr="009C2D27">
        <w:rPr>
          <w:rFonts w:ascii="Times New Roman" w:hAnsi="Times New Roman" w:cs="Times New Roman"/>
          <w:i/>
          <w:iCs/>
          <w:sz w:val="24"/>
          <w:szCs w:val="24"/>
        </w:rPr>
        <w:t xml:space="preserve"> (объёмом 55–60 слов);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разбирает предложения по членам, выделять подлежащее и сказуемое, ставит вопросы к второстепенным членам, определяет, какие из них относятся к подлежащему, какие к сказуемому; выделяет из предложения сочетания слов, связанных между собой;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видит в предложении однородные члены, ставит запятую в предложениях с однородными членами (без союзов, c одиночным союзом 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читает и понимает учебно-научные тексты (определять количество частей, задавать вопрос к каждой части, составлять план, пересказывает по плану);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оценивает правильность проведения </w:t>
      </w:r>
      <w:proofErr w:type="spellStart"/>
      <w:proofErr w:type="gramStart"/>
      <w:r w:rsidRPr="009C2D27">
        <w:rPr>
          <w:rFonts w:ascii="Times New Roman" w:hAnsi="Times New Roman" w:cs="Times New Roman"/>
          <w:i/>
          <w:iCs/>
          <w:sz w:val="24"/>
          <w:szCs w:val="24"/>
        </w:rPr>
        <w:t>звуко-буквенного</w:t>
      </w:r>
      <w:proofErr w:type="spellEnd"/>
      <w:proofErr w:type="gramEnd"/>
      <w:r w:rsidRPr="009C2D27">
        <w:rPr>
          <w:rFonts w:ascii="Times New Roman" w:hAnsi="Times New Roman" w:cs="Times New Roman"/>
          <w:i/>
          <w:iCs/>
          <w:sz w:val="24"/>
          <w:szCs w:val="24"/>
        </w:rPr>
        <w:t xml:space="preserve"> анализа слова;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пользуется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оценивает уместность использования слов в тексте;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подбирает синонимы для устранения повторов в тексте;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выбирает слова из ряда предложенных для успешного решения коммуникативных задач;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размышляет над этимологией некоторых слов-названий;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приобретает опыт редактирования употреблённых в предложении (тексте) слов;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w:t>
      </w:r>
      <w:r w:rsidRPr="009C2D27">
        <w:rPr>
          <w:rFonts w:ascii="Times New Roman" w:hAnsi="Times New Roman" w:cs="Times New Roman"/>
          <w:i/>
          <w:iCs/>
          <w:sz w:val="24"/>
          <w:szCs w:val="24"/>
        </w:rPr>
        <w:t xml:space="preserve">находит корень в однокоренных словах с чередованием согласных в корне;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различает изменяемые и неизменяемые слова;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узнает сложные слова (типа вездеход, вертолёт и др.), выделяет в них корни; находит соединительные гласны</w:t>
      </w:r>
      <w:proofErr w:type="gramStart"/>
      <w:r w:rsidRPr="009C2D27">
        <w:rPr>
          <w:rFonts w:ascii="Times New Roman" w:hAnsi="Times New Roman" w:cs="Times New Roman"/>
          <w:i/>
          <w:iCs/>
          <w:sz w:val="24"/>
          <w:szCs w:val="24"/>
        </w:rPr>
        <w:t>е(</w:t>
      </w:r>
      <w:proofErr w:type="gramEnd"/>
      <w:r w:rsidRPr="009C2D27">
        <w:rPr>
          <w:rFonts w:ascii="Times New Roman" w:hAnsi="Times New Roman" w:cs="Times New Roman"/>
          <w:i/>
          <w:iCs/>
          <w:sz w:val="24"/>
          <w:szCs w:val="24"/>
        </w:rPr>
        <w:t xml:space="preserve">интерфиксы) в сложных словах;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сравнивает, классифицирует слова по их составу;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производит морфологический разбор изучаемых самостоятельных частей речи (в объ</w:t>
      </w:r>
      <w:r w:rsidR="001A4702" w:rsidRPr="009C2D27">
        <w:rPr>
          <w:rFonts w:ascii="Times New Roman" w:hAnsi="Times New Roman" w:cs="Times New Roman"/>
          <w:i/>
          <w:iCs/>
          <w:sz w:val="24"/>
          <w:szCs w:val="24"/>
        </w:rPr>
        <w:t>ёме программы), пользуясь алго</w:t>
      </w:r>
      <w:r w:rsidRPr="009C2D27">
        <w:rPr>
          <w:rFonts w:ascii="Times New Roman" w:hAnsi="Times New Roman" w:cs="Times New Roman"/>
          <w:i/>
          <w:sz w:val="24"/>
          <w:szCs w:val="24"/>
        </w:rPr>
        <w:t xml:space="preserve">ритмом разбора в учебнике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4 класс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Личностные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жизненные ситуации (поступки людей) с точки зрения общепринятых норм и ценностей: учится отделять поступки от самого человека;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объясняет с позиции общечеловеческих нравственных ценностей, почему конкретные простые поступки можно оценить как хорошие или плохие;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общие для всех людей правила поведения;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предложенных ситуациях, опираясь на общие для всех правила поведения, делает выбор, какой поступок совершить;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важность соблюдения правил речевого этикета как выражения доброго, уважительного отношения в семье и к посторонним людям;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отличает истинную вежливость от </w:t>
      </w:r>
      <w:proofErr w:type="gramStart"/>
      <w:r w:rsidRPr="009C2D27">
        <w:rPr>
          <w:rFonts w:ascii="Times New Roman" w:hAnsi="Times New Roman" w:cs="Times New Roman"/>
          <w:sz w:val="24"/>
          <w:szCs w:val="24"/>
        </w:rPr>
        <w:t>показной</w:t>
      </w:r>
      <w:proofErr w:type="gram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адаптируется применительно к ситуации общения, строит своё высказывание;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зависимости от условий взаимодействия;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ответственность за своё речевое поведение дома, в школе и других общественных местах;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поддерживает </w:t>
      </w:r>
      <w:proofErr w:type="gramStart"/>
      <w:r w:rsidRPr="009C2D27">
        <w:rPr>
          <w:rFonts w:ascii="Times New Roman" w:hAnsi="Times New Roman" w:cs="Times New Roman"/>
          <w:sz w:val="24"/>
          <w:szCs w:val="24"/>
        </w:rPr>
        <w:t>нуждающихся</w:t>
      </w:r>
      <w:proofErr w:type="gramEnd"/>
      <w:r w:rsidRPr="009C2D27">
        <w:rPr>
          <w:rFonts w:ascii="Times New Roman" w:hAnsi="Times New Roman" w:cs="Times New Roman"/>
          <w:sz w:val="24"/>
          <w:szCs w:val="24"/>
        </w:rPr>
        <w:t xml:space="preserve"> в помощи не только словом, но и делом. </w:t>
      </w:r>
    </w:p>
    <w:p w:rsidR="00B909AC" w:rsidRPr="009C2D27" w:rsidRDefault="00B909AC"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1. Регулятивные УУД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цель деятельности на уроке после предварительного обсуждения.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планирует последовательность шагов алгоритма для достижения цели;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использует необходимые средства (учебник, простейшие приборы и инструменты).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выполнение своей работы и работы всех, исходя из имеющихся критериев;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анализирует и оценивает свои и чужие </w:t>
      </w:r>
      <w:proofErr w:type="gramStart"/>
      <w:r w:rsidRPr="009C2D27">
        <w:rPr>
          <w:rFonts w:ascii="Times New Roman" w:hAnsi="Times New Roman" w:cs="Times New Roman"/>
          <w:i/>
          <w:iCs/>
          <w:sz w:val="24"/>
          <w:szCs w:val="24"/>
        </w:rPr>
        <w:t>успехи</w:t>
      </w:r>
      <w:proofErr w:type="gramEnd"/>
      <w:r w:rsidRPr="009C2D27">
        <w:rPr>
          <w:rFonts w:ascii="Times New Roman" w:hAnsi="Times New Roman" w:cs="Times New Roman"/>
          <w:i/>
          <w:iCs/>
          <w:sz w:val="24"/>
          <w:szCs w:val="24"/>
        </w:rPr>
        <w:t xml:space="preserve"> и неуспехи в общении;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находит ошибки в плане дейст</w:t>
      </w:r>
      <w:r w:rsidR="00CD2CE5" w:rsidRPr="009C2D27">
        <w:rPr>
          <w:rFonts w:ascii="Times New Roman" w:hAnsi="Times New Roman" w:cs="Times New Roman"/>
          <w:i/>
          <w:sz w:val="24"/>
          <w:szCs w:val="24"/>
        </w:rPr>
        <w:t xml:space="preserve">вий и вносит в него изменения.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2.Познавательные УУД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осознанно строит речевое высказывание (в устной и письменной форме) в соответствии с задачами коммуникации, соблюдая нормы этики и этикета;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рассуждение, в структуре которого представлены несколько аргументов, оценивает их значимость, достоверность фактов;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устанавливает причинно-следственные связи;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реализовывает рассуждение (устное и письменное), которое включает в себя тезис, убедительные аргументы (иногда также вступление и заключение);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соблюдая нормы информационной избирательности;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работает по плану, сверяя свои действия с целью, корректирует свою деятельность;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информационную переработку научно-учебного текста: составляет опорный конспект прочитанного или услышанного;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воспроизводит по опорному конспекту </w:t>
      </w:r>
      <w:proofErr w:type="gramStart"/>
      <w:r w:rsidRPr="009C2D27">
        <w:rPr>
          <w:rFonts w:ascii="Times New Roman" w:hAnsi="Times New Roman" w:cs="Times New Roman"/>
          <w:sz w:val="24"/>
          <w:szCs w:val="24"/>
        </w:rPr>
        <w:t>прочитанное</w:t>
      </w:r>
      <w:proofErr w:type="gramEnd"/>
      <w:r w:rsidRPr="009C2D27">
        <w:rPr>
          <w:rFonts w:ascii="Times New Roman" w:hAnsi="Times New Roman" w:cs="Times New Roman"/>
          <w:sz w:val="24"/>
          <w:szCs w:val="24"/>
        </w:rPr>
        <w:t xml:space="preserve"> или услышанное;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перерабатывает и преобразовывает информацию из одной формы в другую (составлять план, таблицу, схему);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пользуется словарями, справочниками;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анализирует словарные статьи, газетные информационные жанры, выделять логическую</w:t>
      </w:r>
      <w:r w:rsidR="00CD2CE5" w:rsidRPr="009C2D27">
        <w:rPr>
          <w:rFonts w:ascii="Times New Roman" w:hAnsi="Times New Roman" w:cs="Times New Roman"/>
          <w:sz w:val="24"/>
          <w:szCs w:val="24"/>
        </w:rPr>
        <w:t xml:space="preserve"> и эмоциональную составляющие.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3. Коммуникативные УУД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признаёт возможность существования разных точек зрения и права каждого иметь свою;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доносит свою позицию до других: высказывает свою точку зрения и пытаться её обосновать, приводя аргументы;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адекватно использует речевые средства для решения различных коммуникативных задач; владеет монологической и диалогической формами речи;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договаривается и приходит к общему решению в совместной деятельности;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собеседника, кратко излагает сказанное им в процессе обсуждения темы, проблемы;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работает в группе в разных ролях (</w:t>
      </w:r>
      <w:r w:rsidR="00CD2CE5" w:rsidRPr="009C2D27">
        <w:rPr>
          <w:rFonts w:ascii="Times New Roman" w:hAnsi="Times New Roman" w:cs="Times New Roman"/>
          <w:sz w:val="24"/>
          <w:szCs w:val="24"/>
        </w:rPr>
        <w:t xml:space="preserve">лидера, исполнителя, критика).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Предметные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Данные предметные умения формируются во всех разделах курса: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производит фонетический разбор, разбор по составу, морфологический разбор доступных слов;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видит в словах изученные орфограммы с опорой на опознавательные признаки, правильно пишет слова с изученными орфограммами, графически обозначает орфограммы):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раздельное написание слов;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сочетания </w:t>
      </w:r>
      <w:proofErr w:type="spellStart"/>
      <w:r w:rsidRPr="009C2D27">
        <w:rPr>
          <w:rFonts w:ascii="Times New Roman" w:hAnsi="Times New Roman" w:cs="Times New Roman"/>
          <w:sz w:val="24"/>
          <w:szCs w:val="24"/>
        </w:rPr>
        <w:t>жи</w:t>
      </w:r>
      <w:proofErr w:type="spellEnd"/>
      <w:r w:rsidRPr="009C2D27">
        <w:rPr>
          <w:rFonts w:ascii="Times New Roman" w:hAnsi="Times New Roman" w:cs="Times New Roman"/>
          <w:sz w:val="24"/>
          <w:szCs w:val="24"/>
        </w:rPr>
        <w:t>—</w:t>
      </w:r>
      <w:proofErr w:type="spellStart"/>
      <w:r w:rsidRPr="009C2D27">
        <w:rPr>
          <w:rFonts w:ascii="Times New Roman" w:hAnsi="Times New Roman" w:cs="Times New Roman"/>
          <w:sz w:val="24"/>
          <w:szCs w:val="24"/>
        </w:rPr>
        <w:t>ши</w:t>
      </w:r>
      <w:proofErr w:type="spellEnd"/>
      <w:r w:rsidRPr="009C2D27">
        <w:rPr>
          <w:rFonts w:ascii="Times New Roman" w:hAnsi="Times New Roman" w:cs="Times New Roman"/>
          <w:sz w:val="24"/>
          <w:szCs w:val="24"/>
        </w:rPr>
        <w:t xml:space="preserve">, </w:t>
      </w:r>
      <w:proofErr w:type="spellStart"/>
      <w:proofErr w:type="gramStart"/>
      <w:r w:rsidRPr="009C2D27">
        <w:rPr>
          <w:rFonts w:ascii="Times New Roman" w:hAnsi="Times New Roman" w:cs="Times New Roman"/>
          <w:sz w:val="24"/>
          <w:szCs w:val="24"/>
        </w:rPr>
        <w:t>ча</w:t>
      </w:r>
      <w:proofErr w:type="spellEnd"/>
      <w:r w:rsidRPr="009C2D27">
        <w:rPr>
          <w:rFonts w:ascii="Times New Roman" w:hAnsi="Times New Roman" w:cs="Times New Roman"/>
          <w:sz w:val="24"/>
          <w:szCs w:val="24"/>
        </w:rPr>
        <w:t>—</w:t>
      </w:r>
      <w:proofErr w:type="spellStart"/>
      <w:r w:rsidRPr="009C2D27">
        <w:rPr>
          <w:rFonts w:ascii="Times New Roman" w:hAnsi="Times New Roman" w:cs="Times New Roman"/>
          <w:sz w:val="24"/>
          <w:szCs w:val="24"/>
        </w:rPr>
        <w:t>ща</w:t>
      </w:r>
      <w:proofErr w:type="spellEnd"/>
      <w:proofErr w:type="gramEnd"/>
      <w:r w:rsidRPr="009C2D27">
        <w:rPr>
          <w:rFonts w:ascii="Times New Roman" w:hAnsi="Times New Roman" w:cs="Times New Roman"/>
          <w:sz w:val="24"/>
          <w:szCs w:val="24"/>
        </w:rPr>
        <w:t>, чу</w:t>
      </w:r>
      <w:r w:rsidR="001A4702" w:rsidRPr="009C2D27">
        <w:rPr>
          <w:rFonts w:ascii="Times New Roman" w:hAnsi="Times New Roman" w:cs="Times New Roman"/>
          <w:sz w:val="24"/>
          <w:szCs w:val="24"/>
        </w:rPr>
        <w:t>—</w:t>
      </w:r>
      <w:proofErr w:type="spellStart"/>
      <w:r w:rsidR="001A4702" w:rsidRPr="009C2D27">
        <w:rPr>
          <w:rFonts w:ascii="Times New Roman" w:hAnsi="Times New Roman" w:cs="Times New Roman"/>
          <w:sz w:val="24"/>
          <w:szCs w:val="24"/>
        </w:rPr>
        <w:t>щу</w:t>
      </w:r>
      <w:proofErr w:type="spellEnd"/>
      <w:r w:rsidR="001A4702" w:rsidRPr="009C2D27">
        <w:rPr>
          <w:rFonts w:ascii="Times New Roman" w:hAnsi="Times New Roman" w:cs="Times New Roman"/>
          <w:sz w:val="24"/>
          <w:szCs w:val="24"/>
        </w:rPr>
        <w:t xml:space="preserve"> в положении под ударением;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сочетания </w:t>
      </w:r>
      <w:proofErr w:type="spellStart"/>
      <w:r w:rsidRPr="009C2D27">
        <w:rPr>
          <w:rFonts w:ascii="Times New Roman" w:hAnsi="Times New Roman" w:cs="Times New Roman"/>
          <w:sz w:val="24"/>
          <w:szCs w:val="24"/>
        </w:rPr>
        <w:t>чк</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чн</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чт</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нч</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щн</w:t>
      </w:r>
      <w:proofErr w:type="spellEnd"/>
      <w:r w:rsidRPr="009C2D27">
        <w:rPr>
          <w:rFonts w:ascii="Times New Roman" w:hAnsi="Times New Roman" w:cs="Times New Roman"/>
          <w:sz w:val="24"/>
          <w:szCs w:val="24"/>
        </w:rPr>
        <w:t xml:space="preserve"> и др.;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перенос слов;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прописная буква в начале предложения, именах собственных;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проверяемые безударные гласные в </w:t>
      </w:r>
      <w:proofErr w:type="gramStart"/>
      <w:r w:rsidRPr="009C2D27">
        <w:rPr>
          <w:rFonts w:ascii="Times New Roman" w:hAnsi="Times New Roman" w:cs="Times New Roman"/>
          <w:sz w:val="24"/>
          <w:szCs w:val="24"/>
        </w:rPr>
        <w:t>корне слова</w:t>
      </w:r>
      <w:proofErr w:type="gram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парные звонкие и глухие согласные в </w:t>
      </w:r>
      <w:proofErr w:type="gramStart"/>
      <w:r w:rsidRPr="009C2D27">
        <w:rPr>
          <w:rFonts w:ascii="Times New Roman" w:hAnsi="Times New Roman" w:cs="Times New Roman"/>
          <w:sz w:val="24"/>
          <w:szCs w:val="24"/>
        </w:rPr>
        <w:t>корне слова</w:t>
      </w:r>
      <w:proofErr w:type="gram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непроизносимые согласные;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непроверяемые гласные и согласные в корне слова, в том числе с удвоенными согласными (перечень </w:t>
      </w:r>
      <w:proofErr w:type="gramStart"/>
      <w:r w:rsidRPr="009C2D27">
        <w:rPr>
          <w:rFonts w:ascii="Times New Roman" w:hAnsi="Times New Roman" w:cs="Times New Roman"/>
          <w:sz w:val="24"/>
          <w:szCs w:val="24"/>
        </w:rPr>
        <w:t>см</w:t>
      </w:r>
      <w:proofErr w:type="gramEnd"/>
      <w:r w:rsidRPr="009C2D27">
        <w:rPr>
          <w:rFonts w:ascii="Times New Roman" w:hAnsi="Times New Roman" w:cs="Times New Roman"/>
          <w:sz w:val="24"/>
          <w:szCs w:val="24"/>
        </w:rPr>
        <w:t xml:space="preserve">. в словаре учебника);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гласные и согласные в неизменяемых на письме приставках и суффиксах;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разделительные мягкий и твёрдый знаки (ь, ъ);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мягкий знак после шипящих на конце имён существительных (речь, брошь, мышь);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соединительные</w:t>
      </w:r>
      <w:proofErr w:type="gramEnd"/>
      <w:r w:rsidRPr="009C2D27">
        <w:rPr>
          <w:rFonts w:ascii="Times New Roman" w:hAnsi="Times New Roman" w:cs="Times New Roman"/>
          <w:sz w:val="24"/>
          <w:szCs w:val="24"/>
        </w:rPr>
        <w:t xml:space="preserve"> о и е в сложных словах (самолёт, вездеход);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е и </w:t>
      </w:r>
      <w:proofErr w:type="spellStart"/>
      <w:proofErr w:type="gramStart"/>
      <w:r w:rsidRPr="009C2D27">
        <w:rPr>
          <w:rFonts w:ascii="Times New Roman" w:hAnsi="Times New Roman" w:cs="Times New Roman"/>
          <w:sz w:val="24"/>
          <w:szCs w:val="24"/>
        </w:rPr>
        <w:t>и</w:t>
      </w:r>
      <w:proofErr w:type="spellEnd"/>
      <w:proofErr w:type="gramEnd"/>
      <w:r w:rsidRPr="009C2D27">
        <w:rPr>
          <w:rFonts w:ascii="Times New Roman" w:hAnsi="Times New Roman" w:cs="Times New Roman"/>
          <w:sz w:val="24"/>
          <w:szCs w:val="24"/>
        </w:rPr>
        <w:t xml:space="preserve"> в суффиксах имён существительных (ключик — ключика, замочек — замочка);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безударные падежные окончания имён существительны</w:t>
      </w:r>
      <w:proofErr w:type="gramStart"/>
      <w:r w:rsidRPr="009C2D27">
        <w:rPr>
          <w:rFonts w:ascii="Times New Roman" w:hAnsi="Times New Roman" w:cs="Times New Roman"/>
          <w:sz w:val="24"/>
          <w:szCs w:val="24"/>
        </w:rPr>
        <w:t>х(</w:t>
      </w:r>
      <w:proofErr w:type="gramEnd"/>
      <w:r w:rsidRPr="009C2D27">
        <w:rPr>
          <w:rFonts w:ascii="Times New Roman" w:hAnsi="Times New Roman" w:cs="Times New Roman"/>
          <w:sz w:val="24"/>
          <w:szCs w:val="24"/>
        </w:rPr>
        <w:t>кроме существительных на -мя, -</w:t>
      </w:r>
      <w:proofErr w:type="spellStart"/>
      <w:r w:rsidRPr="009C2D27">
        <w:rPr>
          <w:rFonts w:ascii="Times New Roman" w:hAnsi="Times New Roman" w:cs="Times New Roman"/>
          <w:sz w:val="24"/>
          <w:szCs w:val="24"/>
        </w:rPr>
        <w:t>ий</w:t>
      </w:r>
      <w:proofErr w:type="spellEnd"/>
      <w:r w:rsidRPr="009C2D27">
        <w:rPr>
          <w:rFonts w:ascii="Times New Roman" w:hAnsi="Times New Roman" w:cs="Times New Roman"/>
          <w:sz w:val="24"/>
          <w:szCs w:val="24"/>
        </w:rPr>
        <w:t>, -</w:t>
      </w:r>
      <w:proofErr w:type="spellStart"/>
      <w:r w:rsidRPr="009C2D27">
        <w:rPr>
          <w:rFonts w:ascii="Times New Roman" w:hAnsi="Times New Roman" w:cs="Times New Roman"/>
          <w:sz w:val="24"/>
          <w:szCs w:val="24"/>
        </w:rPr>
        <w:t>ье</w:t>
      </w:r>
      <w:proofErr w:type="spellEnd"/>
      <w:r w:rsidRPr="009C2D27">
        <w:rPr>
          <w:rFonts w:ascii="Times New Roman" w:hAnsi="Times New Roman" w:cs="Times New Roman"/>
          <w:sz w:val="24"/>
          <w:szCs w:val="24"/>
        </w:rPr>
        <w:t>, -</w:t>
      </w:r>
      <w:proofErr w:type="spellStart"/>
      <w:r w:rsidRPr="009C2D27">
        <w:rPr>
          <w:rFonts w:ascii="Times New Roman" w:hAnsi="Times New Roman" w:cs="Times New Roman"/>
          <w:sz w:val="24"/>
          <w:szCs w:val="24"/>
        </w:rPr>
        <w:t>ия</w:t>
      </w:r>
      <w:proofErr w:type="spellEnd"/>
      <w:r w:rsidRPr="009C2D27">
        <w:rPr>
          <w:rFonts w:ascii="Times New Roman" w:hAnsi="Times New Roman" w:cs="Times New Roman"/>
          <w:sz w:val="24"/>
          <w:szCs w:val="24"/>
        </w:rPr>
        <w:t>, -</w:t>
      </w:r>
      <w:proofErr w:type="spellStart"/>
      <w:r w:rsidRPr="009C2D27">
        <w:rPr>
          <w:rFonts w:ascii="Times New Roman" w:hAnsi="Times New Roman" w:cs="Times New Roman"/>
          <w:sz w:val="24"/>
          <w:szCs w:val="24"/>
        </w:rPr>
        <w:t>ов</w:t>
      </w:r>
      <w:proofErr w:type="spellEnd"/>
      <w:r w:rsidRPr="009C2D27">
        <w:rPr>
          <w:rFonts w:ascii="Times New Roman" w:hAnsi="Times New Roman" w:cs="Times New Roman"/>
          <w:sz w:val="24"/>
          <w:szCs w:val="24"/>
        </w:rPr>
        <w:t xml:space="preserve">, -ин);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безударные падежные окончания имён прилагательных;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раздельное написание предлогов с личными местоимениями; раздельное написание частицы не с глаголами;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мягкий знак (ь) после шипящих на конце глаголов в форме 2-го лица единственного числа (читаешь, пишешь);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мягкий знак (ь) в глаголах в сочетании </w:t>
      </w:r>
      <w:proofErr w:type="gramStart"/>
      <w:r w:rsidRPr="009C2D27">
        <w:rPr>
          <w:rFonts w:ascii="Times New Roman" w:hAnsi="Times New Roman" w:cs="Times New Roman"/>
          <w:sz w:val="24"/>
          <w:szCs w:val="24"/>
        </w:rPr>
        <w:t>-</w:t>
      </w:r>
      <w:proofErr w:type="spellStart"/>
      <w:r w:rsidRPr="009C2D27">
        <w:rPr>
          <w:rFonts w:ascii="Times New Roman" w:hAnsi="Times New Roman" w:cs="Times New Roman"/>
          <w:sz w:val="24"/>
          <w:szCs w:val="24"/>
        </w:rPr>
        <w:t>т</w:t>
      </w:r>
      <w:proofErr w:type="gramEnd"/>
      <w:r w:rsidRPr="009C2D27">
        <w:rPr>
          <w:rFonts w:ascii="Times New Roman" w:hAnsi="Times New Roman" w:cs="Times New Roman"/>
          <w:sz w:val="24"/>
          <w:szCs w:val="24"/>
        </w:rPr>
        <w:t>ься</w:t>
      </w:r>
      <w:proofErr w:type="spell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безударные личные окончания глаголов;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раздельное написание предлогов с другими словами;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знаки препинания в конце предложения: точка, вопросительный и восклицательный знаки;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знаки препинания (запятая) в пред</w:t>
      </w:r>
      <w:r w:rsidR="00CD2CE5" w:rsidRPr="009C2D27">
        <w:rPr>
          <w:rFonts w:ascii="Times New Roman" w:hAnsi="Times New Roman" w:cs="Times New Roman"/>
          <w:sz w:val="24"/>
          <w:szCs w:val="24"/>
        </w:rPr>
        <w:t>ложениях с однородными членами;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и исправляет ошибки в словах с изученными орфограммами;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пользуется толковым словарём; практически различает многозначные слова, видит в тексте синонимы и антонимы, подбирает синонимы и антонимы к данным словам;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простое предложение с однородными членами и сложное предложение из двух частей (с союзами и, а, но или без союзов);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ставит запятые в простых предложениях с однородными членами (без союзов, с союзами и, а, но), в сложных предложениях из двух частей (без союзов, с союзами и, а, но)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разбирает доступные слова по составу; подбирает однокоренные слова, образовывает существительные и прилагательные с помощью суффиксов, глаголы с помощью приставок;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пишет 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читает тексты учебника, художественные и учебно-научные;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делит текст на части, составляет план, пересказывает текст по плану;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воспринимает на слух высказывания, выделяет на слух тему текста, ключевые слова;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значение слова по тексту или уточняет с помощью толкового словаря, Интернета и др.; </w:t>
      </w:r>
    </w:p>
    <w:p w:rsidR="00B909AC" w:rsidRPr="009C2D27" w:rsidRDefault="001A470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распозна</w:t>
      </w:r>
      <w:r w:rsidR="00B909AC" w:rsidRPr="009C2D27">
        <w:rPr>
          <w:rFonts w:ascii="Times New Roman" w:hAnsi="Times New Roman" w:cs="Times New Roman"/>
          <w:sz w:val="24"/>
          <w:szCs w:val="24"/>
        </w:rPr>
        <w:t xml:space="preserve">ет среди предложенных слов синонимы, антонимы, омонимы, фразеологизмы, устаревшие слова (простые случаи);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подбирает к предложенн</w:t>
      </w:r>
      <w:r w:rsidR="001A4702" w:rsidRPr="009C2D27">
        <w:rPr>
          <w:rFonts w:ascii="Times New Roman" w:hAnsi="Times New Roman" w:cs="Times New Roman"/>
          <w:sz w:val="24"/>
          <w:szCs w:val="24"/>
        </w:rPr>
        <w:t xml:space="preserve">ым словам антонимы и синонимы;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принадлежность слова к определённой части речи по комплексу освоенных признаков; классифицирует слова по частям речи;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грамматические признаки имён существительных — род, склонение, число, падеж;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грамматические признаки имён прилагательных — род (в единственном числе), число, падеж; изменяет имена прилагательные по падежам;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грамматические признаки личного местоимения в начальной форме — лицо, число, род (у местоимений 3-го лица в единственном числе); имеет представление о склонении личных местоимений; использует личные местоимения для устранения неоправданных повторов;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правильно употребляет в речи формы личных местоимений;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распознает неопределённую форму глагола; определяет грамматические признаки глаголов — время, число, ро</w:t>
      </w:r>
      <w:proofErr w:type="gramStart"/>
      <w:r w:rsidRPr="009C2D27">
        <w:rPr>
          <w:rFonts w:ascii="Times New Roman" w:hAnsi="Times New Roman" w:cs="Times New Roman"/>
          <w:sz w:val="24"/>
          <w:szCs w:val="24"/>
        </w:rPr>
        <w:t>д(</w:t>
      </w:r>
      <w:proofErr w:type="gramEnd"/>
      <w:r w:rsidRPr="009C2D27">
        <w:rPr>
          <w:rFonts w:ascii="Times New Roman" w:hAnsi="Times New Roman" w:cs="Times New Roman"/>
          <w:sz w:val="24"/>
          <w:szCs w:val="24"/>
        </w:rPr>
        <w:t xml:space="preserve">в прошедшем времени в единственном числе), лицо (в настоящем и будущем времени); изменяет глаголы в настоящем и будущем времени по лицам и числам (спрягать);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изменяет</w:t>
      </w:r>
      <w:proofErr w:type="gramEnd"/>
      <w:r w:rsidRPr="009C2D27">
        <w:rPr>
          <w:rFonts w:ascii="Times New Roman" w:hAnsi="Times New Roman" w:cs="Times New Roman"/>
          <w:sz w:val="24"/>
          <w:szCs w:val="24"/>
        </w:rPr>
        <w:t xml:space="preserve"> глаголы в прошедшем времени в единственном числе по родам; имеет представление о возвратных глаголах;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грамматические признаки личного местоимения в начальной форме — лицо, число, род (у местоимений 3-го лица в единственном числе); имеет представление о склонении личных местоимений, изменяет личные местоимения по падежам; использует личные местоимения для устранения неоправданных повторов; правильно употребляет в речи личные местоимения;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распознает наречия как часть речи; понимает их роль и значение в речи;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Ученик получит возможность научиться: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создает связные устные высказывания на грамматическую и иную тему;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оформляет на письме предложения с прямой речью (слова автора плюс прямая речь);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производит синтаксический разбор простого и сложного предложения в рамках изученного;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владеет правильным типом читательской деятельности: самостоятельно осмысливает текст до чтения, во время чтения и после чтения;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w:t>
      </w:r>
      <w:r w:rsidRPr="009C2D27">
        <w:rPr>
          <w:rFonts w:ascii="Times New Roman" w:hAnsi="Times New Roman" w:cs="Times New Roman"/>
          <w:i/>
          <w:iCs/>
          <w:sz w:val="24"/>
          <w:szCs w:val="24"/>
        </w:rPr>
        <w:t xml:space="preserve">работает с разными словарями;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приобретает опыт редактирования предложения (текста);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w:t>
      </w:r>
      <w:r w:rsidR="001A4702" w:rsidRPr="009C2D27">
        <w:rPr>
          <w:rFonts w:ascii="Times New Roman" w:hAnsi="Times New Roman" w:cs="Times New Roman"/>
          <w:sz w:val="24"/>
          <w:szCs w:val="24"/>
        </w:rPr>
        <w:t>одит в предложении обращение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 Содержание учебного предмета «Русский язык»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Виды речевой деятельности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Слушание. </w:t>
      </w:r>
      <w:r w:rsidRPr="009C2D27">
        <w:rPr>
          <w:rFonts w:ascii="Times New Roman" w:hAnsi="Times New Roman" w:cs="Times New Roman"/>
          <w:sz w:val="24"/>
          <w:szCs w:val="24"/>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Говорение. </w:t>
      </w:r>
      <w:r w:rsidRPr="009C2D27">
        <w:rPr>
          <w:rFonts w:ascii="Times New Roman" w:hAnsi="Times New Roman" w:cs="Times New Roman"/>
          <w:sz w:val="24"/>
          <w:szCs w:val="24"/>
        </w:rPr>
        <w:t>Выбор языковых сре</w:t>
      </w:r>
      <w:proofErr w:type="gramStart"/>
      <w:r w:rsidRPr="009C2D27">
        <w:rPr>
          <w:rFonts w:ascii="Times New Roman" w:hAnsi="Times New Roman" w:cs="Times New Roman"/>
          <w:sz w:val="24"/>
          <w:szCs w:val="24"/>
        </w:rPr>
        <w:t>дств в с</w:t>
      </w:r>
      <w:proofErr w:type="gramEnd"/>
      <w:r w:rsidRPr="009C2D27">
        <w:rPr>
          <w:rFonts w:ascii="Times New Roman" w:hAnsi="Times New Roman" w:cs="Times New Roman"/>
          <w:sz w:val="24"/>
          <w:szCs w:val="24"/>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5374DD"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Чтение. </w:t>
      </w:r>
      <w:r w:rsidRPr="009C2D27">
        <w:rPr>
          <w:rFonts w:ascii="Times New Roman" w:hAnsi="Times New Roman" w:cs="Times New Roman"/>
          <w:sz w:val="24"/>
          <w:szCs w:val="24"/>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Интерпретация и обобщение содержащейся в тексте информации. </w:t>
      </w:r>
      <w:r w:rsidRPr="009C2D27">
        <w:rPr>
          <w:rFonts w:ascii="Times New Roman" w:hAnsi="Times New Roman" w:cs="Times New Roman"/>
          <w:i/>
          <w:iCs/>
          <w:sz w:val="24"/>
          <w:szCs w:val="24"/>
        </w:rPr>
        <w:t xml:space="preserve">Анализ и оценка содержания, языковых особенностей и структуры текста.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Письмо. </w:t>
      </w:r>
      <w:r w:rsidRPr="009C2D27">
        <w:rPr>
          <w:rFonts w:ascii="Times New Roman" w:hAnsi="Times New Roman" w:cs="Times New Roman"/>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9C2D27">
        <w:rPr>
          <w:rFonts w:ascii="Times New Roman" w:hAnsi="Times New Roman" w:cs="Times New Roman"/>
          <w:sz w:val="24"/>
          <w:szCs w:val="24"/>
        </w:rPr>
        <w:t xml:space="preserve">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roofErr w:type="gramEnd"/>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Обучение грамоте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Фонетика. </w:t>
      </w:r>
      <w:r w:rsidRPr="009C2D27">
        <w:rPr>
          <w:rFonts w:ascii="Times New Roman" w:hAnsi="Times New Roman" w:cs="Times New Roman"/>
          <w:sz w:val="24"/>
          <w:szCs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Различение гласных и согласных звуков, гласных ударных и безударных, согласных твердых и мягких, звонких и глухих.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Слог как минимальная произносительная единица. Деление слов на слоги. Определение места ударения.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Графика. </w:t>
      </w:r>
      <w:r w:rsidRPr="009C2D27">
        <w:rPr>
          <w:rFonts w:ascii="Times New Roman"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9C2D27">
        <w:rPr>
          <w:rFonts w:ascii="Times New Roman" w:hAnsi="Times New Roman" w:cs="Times New Roman"/>
          <w:b/>
          <w:bCs/>
          <w:i/>
          <w:iCs/>
          <w:sz w:val="24"/>
          <w:szCs w:val="24"/>
        </w:rPr>
        <w:t>е</w:t>
      </w:r>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е</w:t>
      </w:r>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ю</w:t>
      </w:r>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я</w:t>
      </w:r>
      <w:r w:rsidRPr="009C2D27">
        <w:rPr>
          <w:rFonts w:ascii="Times New Roman" w:hAnsi="Times New Roman" w:cs="Times New Roman"/>
          <w:i/>
          <w:iCs/>
          <w:sz w:val="24"/>
          <w:szCs w:val="24"/>
        </w:rPr>
        <w:t xml:space="preserve">. </w:t>
      </w:r>
      <w:r w:rsidRPr="009C2D27">
        <w:rPr>
          <w:rFonts w:ascii="Times New Roman" w:hAnsi="Times New Roman" w:cs="Times New Roman"/>
          <w:sz w:val="24"/>
          <w:szCs w:val="24"/>
        </w:rPr>
        <w:t>Мягкий знак как показатель мягкости предшествующего согласного звука.</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Знакомство с русским алфавитом как последовательностью букв.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Чтение. </w:t>
      </w:r>
      <w:r w:rsidRPr="009C2D27">
        <w:rPr>
          <w:rFonts w:ascii="Times New Roman"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w:t>
      </w:r>
      <w:r w:rsidR="00CD2CE5" w:rsidRPr="009C2D27">
        <w:rPr>
          <w:rFonts w:ascii="Times New Roman" w:hAnsi="Times New Roman" w:cs="Times New Roman"/>
          <w:sz w:val="24"/>
          <w:szCs w:val="24"/>
        </w:rPr>
        <w:t>в. Ч</w:t>
      </w:r>
      <w:r w:rsidRPr="009C2D27">
        <w:rPr>
          <w:rFonts w:ascii="Times New Roman" w:hAnsi="Times New Roman" w:cs="Times New Roman"/>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i/>
          <w:iCs/>
          <w:sz w:val="24"/>
          <w:szCs w:val="24"/>
        </w:rPr>
        <w:lastRenderedPageBreak/>
        <w:t xml:space="preserve">Письмо. </w:t>
      </w:r>
      <w:r w:rsidRPr="009C2D27">
        <w:rPr>
          <w:rFonts w:ascii="Times New Roman"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w:t>
      </w:r>
      <w:r w:rsidRPr="009C2D27">
        <w:rPr>
          <w:rFonts w:ascii="Times New Roman" w:hAnsi="Times New Roman" w:cs="Times New Roman"/>
          <w:sz w:val="24"/>
          <w:szCs w:val="24"/>
        </w:rPr>
        <w:t xml:space="preserve">доски.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Понимание функции небуквенных графических средств: пробела между словами, знака переноса.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Слово и предложение. </w:t>
      </w:r>
      <w:r w:rsidRPr="009C2D27">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Орфография. </w:t>
      </w:r>
      <w:r w:rsidRPr="009C2D27">
        <w:rPr>
          <w:rFonts w:ascii="Times New Roman" w:hAnsi="Times New Roman" w:cs="Times New Roman"/>
          <w:sz w:val="24"/>
          <w:szCs w:val="24"/>
        </w:rPr>
        <w:t xml:space="preserve">Знакомство с правилами правописания и их применение: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раздельное написание слов; </w:t>
      </w:r>
    </w:p>
    <w:p w:rsidR="00B909AC" w:rsidRPr="009C2D27" w:rsidRDefault="005769B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B909AC" w:rsidRPr="009C2D27">
        <w:rPr>
          <w:rFonts w:ascii="Times New Roman" w:hAnsi="Times New Roman" w:cs="Times New Roman"/>
          <w:sz w:val="24"/>
          <w:szCs w:val="24"/>
        </w:rPr>
        <w:t xml:space="preserve"> обозначение гласных после шипящих (</w:t>
      </w:r>
      <w:proofErr w:type="spellStart"/>
      <w:proofErr w:type="gramStart"/>
      <w:r w:rsidR="00B909AC" w:rsidRPr="009C2D27">
        <w:rPr>
          <w:rFonts w:ascii="Times New Roman" w:hAnsi="Times New Roman" w:cs="Times New Roman"/>
          <w:b/>
          <w:bCs/>
          <w:sz w:val="24"/>
          <w:szCs w:val="24"/>
        </w:rPr>
        <w:t>ча</w:t>
      </w:r>
      <w:proofErr w:type="spellEnd"/>
      <w:r w:rsidR="00B909AC" w:rsidRPr="009C2D27">
        <w:rPr>
          <w:rFonts w:ascii="Times New Roman" w:hAnsi="Times New Roman" w:cs="Times New Roman"/>
          <w:b/>
          <w:bCs/>
          <w:sz w:val="24"/>
          <w:szCs w:val="24"/>
        </w:rPr>
        <w:t xml:space="preserve"> – </w:t>
      </w:r>
      <w:proofErr w:type="spellStart"/>
      <w:r w:rsidR="00B909AC" w:rsidRPr="009C2D27">
        <w:rPr>
          <w:rFonts w:ascii="Times New Roman" w:hAnsi="Times New Roman" w:cs="Times New Roman"/>
          <w:b/>
          <w:bCs/>
          <w:sz w:val="24"/>
          <w:szCs w:val="24"/>
        </w:rPr>
        <w:t>ща</w:t>
      </w:r>
      <w:proofErr w:type="spellEnd"/>
      <w:proofErr w:type="gramEnd"/>
      <w:r w:rsidR="00B909AC" w:rsidRPr="009C2D27">
        <w:rPr>
          <w:rFonts w:ascii="Times New Roman" w:hAnsi="Times New Roman" w:cs="Times New Roman"/>
          <w:sz w:val="24"/>
          <w:szCs w:val="24"/>
        </w:rPr>
        <w:t xml:space="preserve">, </w:t>
      </w:r>
      <w:r w:rsidR="00B909AC" w:rsidRPr="009C2D27">
        <w:rPr>
          <w:rFonts w:ascii="Times New Roman" w:hAnsi="Times New Roman" w:cs="Times New Roman"/>
          <w:b/>
          <w:bCs/>
          <w:sz w:val="24"/>
          <w:szCs w:val="24"/>
        </w:rPr>
        <w:t xml:space="preserve">чу – </w:t>
      </w:r>
      <w:proofErr w:type="spellStart"/>
      <w:r w:rsidR="00B909AC" w:rsidRPr="009C2D27">
        <w:rPr>
          <w:rFonts w:ascii="Times New Roman" w:hAnsi="Times New Roman" w:cs="Times New Roman"/>
          <w:b/>
          <w:bCs/>
          <w:sz w:val="24"/>
          <w:szCs w:val="24"/>
        </w:rPr>
        <w:t>щу</w:t>
      </w:r>
      <w:proofErr w:type="spellEnd"/>
      <w:r w:rsidR="00B909AC" w:rsidRPr="009C2D27">
        <w:rPr>
          <w:rFonts w:ascii="Times New Roman" w:hAnsi="Times New Roman" w:cs="Times New Roman"/>
          <w:sz w:val="24"/>
          <w:szCs w:val="24"/>
        </w:rPr>
        <w:t xml:space="preserve">, </w:t>
      </w:r>
      <w:proofErr w:type="spellStart"/>
      <w:r w:rsidR="00B909AC" w:rsidRPr="009C2D27">
        <w:rPr>
          <w:rFonts w:ascii="Times New Roman" w:hAnsi="Times New Roman" w:cs="Times New Roman"/>
          <w:b/>
          <w:bCs/>
          <w:sz w:val="24"/>
          <w:szCs w:val="24"/>
        </w:rPr>
        <w:t>жи</w:t>
      </w:r>
      <w:proofErr w:type="spellEnd"/>
      <w:r w:rsidR="00B909AC" w:rsidRPr="009C2D27">
        <w:rPr>
          <w:rFonts w:ascii="Times New Roman" w:hAnsi="Times New Roman" w:cs="Times New Roman"/>
          <w:b/>
          <w:bCs/>
          <w:sz w:val="24"/>
          <w:szCs w:val="24"/>
        </w:rPr>
        <w:t xml:space="preserve"> – </w:t>
      </w:r>
      <w:proofErr w:type="spellStart"/>
      <w:r w:rsidR="00B909AC" w:rsidRPr="009C2D27">
        <w:rPr>
          <w:rFonts w:ascii="Times New Roman" w:hAnsi="Times New Roman" w:cs="Times New Roman"/>
          <w:b/>
          <w:bCs/>
          <w:sz w:val="24"/>
          <w:szCs w:val="24"/>
        </w:rPr>
        <w:t>ши</w:t>
      </w:r>
      <w:proofErr w:type="spellEnd"/>
      <w:r w:rsidR="00B909AC" w:rsidRPr="009C2D27">
        <w:rPr>
          <w:rFonts w:ascii="Times New Roman" w:hAnsi="Times New Roman" w:cs="Times New Roman"/>
          <w:sz w:val="24"/>
          <w:szCs w:val="24"/>
        </w:rPr>
        <w:t xml:space="preserve">); </w:t>
      </w:r>
    </w:p>
    <w:p w:rsidR="00B909AC" w:rsidRPr="009C2D27" w:rsidRDefault="005769B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B909AC" w:rsidRPr="009C2D27">
        <w:rPr>
          <w:rFonts w:ascii="Times New Roman" w:hAnsi="Times New Roman" w:cs="Times New Roman"/>
          <w:sz w:val="24"/>
          <w:szCs w:val="24"/>
        </w:rPr>
        <w:t xml:space="preserve"> прописная (заглавная) буква в начале предложения, в именах собственных; </w:t>
      </w:r>
    </w:p>
    <w:p w:rsidR="00B909AC" w:rsidRPr="009C2D27" w:rsidRDefault="005769B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B909AC" w:rsidRPr="009C2D27">
        <w:rPr>
          <w:rFonts w:ascii="Times New Roman" w:hAnsi="Times New Roman" w:cs="Times New Roman"/>
          <w:sz w:val="24"/>
          <w:szCs w:val="24"/>
        </w:rPr>
        <w:t xml:space="preserve"> перенос слов по слогам без стечения согласных; </w:t>
      </w:r>
    </w:p>
    <w:p w:rsidR="00B909AC" w:rsidRPr="009C2D27" w:rsidRDefault="005769B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B909AC" w:rsidRPr="009C2D27">
        <w:rPr>
          <w:rFonts w:ascii="Times New Roman" w:hAnsi="Times New Roman" w:cs="Times New Roman"/>
          <w:sz w:val="24"/>
          <w:szCs w:val="24"/>
        </w:rPr>
        <w:t xml:space="preserve"> знаки п</w:t>
      </w:r>
      <w:r w:rsidR="001A4702" w:rsidRPr="009C2D27">
        <w:rPr>
          <w:rFonts w:ascii="Times New Roman" w:hAnsi="Times New Roman" w:cs="Times New Roman"/>
          <w:sz w:val="24"/>
          <w:szCs w:val="24"/>
        </w:rPr>
        <w:t xml:space="preserve">репинания в конце предложения.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Развитие речи. </w:t>
      </w:r>
      <w:r w:rsidRPr="009C2D27">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Систематический курс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Фонетика и орфоэпия. </w:t>
      </w:r>
      <w:r w:rsidRPr="009C2D27">
        <w:rPr>
          <w:rFonts w:ascii="Times New Roman"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9C2D27">
        <w:rPr>
          <w:rFonts w:ascii="Times New Roman" w:hAnsi="Times New Roman" w:cs="Times New Roman"/>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9C2D27">
        <w:rPr>
          <w:rFonts w:ascii="Times New Roman" w:hAnsi="Times New Roman" w:cs="Times New Roman"/>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9C2D27">
        <w:rPr>
          <w:rFonts w:ascii="Times New Roman" w:hAnsi="Times New Roman" w:cs="Times New Roman"/>
          <w:i/>
          <w:iCs/>
          <w:sz w:val="24"/>
          <w:szCs w:val="24"/>
        </w:rPr>
        <w:t xml:space="preserve">Фонетический разбор слова.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Графика. </w:t>
      </w:r>
      <w:r w:rsidRPr="009C2D27">
        <w:rPr>
          <w:rFonts w:ascii="Times New Roman" w:hAnsi="Times New Roman" w:cs="Times New Roman"/>
          <w:sz w:val="24"/>
          <w:szCs w:val="24"/>
        </w:rPr>
        <w:t xml:space="preserve">Различение звуков и букв. Обозначение на письме твердости и мягкости согласных звуков. Использование на письме </w:t>
      </w:r>
      <w:proofErr w:type="gramStart"/>
      <w:r w:rsidRPr="009C2D27">
        <w:rPr>
          <w:rFonts w:ascii="Times New Roman" w:hAnsi="Times New Roman" w:cs="Times New Roman"/>
          <w:sz w:val="24"/>
          <w:szCs w:val="24"/>
        </w:rPr>
        <w:t>разделительных</w:t>
      </w:r>
      <w:proofErr w:type="gramEnd"/>
      <w:r w:rsidR="00774B16" w:rsidRPr="009C2D27">
        <w:rPr>
          <w:rFonts w:ascii="Times New Roman" w:hAnsi="Times New Roman" w:cs="Times New Roman"/>
          <w:sz w:val="24"/>
          <w:szCs w:val="24"/>
        </w:rPr>
        <w:t xml:space="preserve"> </w:t>
      </w:r>
      <w:r w:rsidRPr="009C2D27">
        <w:rPr>
          <w:rFonts w:ascii="Times New Roman" w:hAnsi="Times New Roman" w:cs="Times New Roman"/>
          <w:b/>
          <w:bCs/>
          <w:sz w:val="24"/>
          <w:szCs w:val="24"/>
        </w:rPr>
        <w:t>ъ</w:t>
      </w:r>
      <w:r w:rsidR="00774B16" w:rsidRPr="009C2D27">
        <w:rPr>
          <w:rFonts w:ascii="Times New Roman" w:hAnsi="Times New Roman" w:cs="Times New Roman"/>
          <w:b/>
          <w:bCs/>
          <w:sz w:val="24"/>
          <w:szCs w:val="24"/>
        </w:rPr>
        <w:t xml:space="preserve"> </w:t>
      </w:r>
      <w:r w:rsidRPr="009C2D27">
        <w:rPr>
          <w:rFonts w:ascii="Times New Roman" w:hAnsi="Times New Roman" w:cs="Times New Roman"/>
          <w:sz w:val="24"/>
          <w:szCs w:val="24"/>
        </w:rPr>
        <w:t>и</w:t>
      </w:r>
      <w:r w:rsidR="00774B16" w:rsidRPr="009C2D27">
        <w:rPr>
          <w:rFonts w:ascii="Times New Roman" w:hAnsi="Times New Roman" w:cs="Times New Roman"/>
          <w:sz w:val="24"/>
          <w:szCs w:val="24"/>
        </w:rPr>
        <w:t xml:space="preserve"> </w:t>
      </w:r>
      <w:r w:rsidR="00BB018B" w:rsidRPr="009C2D27">
        <w:rPr>
          <w:rFonts w:ascii="Times New Roman" w:hAnsi="Times New Roman" w:cs="Times New Roman"/>
          <w:b/>
          <w:bCs/>
          <w:sz w:val="24"/>
          <w:szCs w:val="24"/>
        </w:rPr>
        <w:t>ь</w:t>
      </w:r>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Установление соотношения звукового и буквенного состава слова в словах типа </w:t>
      </w:r>
      <w:r w:rsidRPr="009C2D27">
        <w:rPr>
          <w:rFonts w:ascii="Times New Roman" w:hAnsi="Times New Roman" w:cs="Times New Roman"/>
          <w:i/>
          <w:iCs/>
          <w:sz w:val="24"/>
          <w:szCs w:val="24"/>
        </w:rPr>
        <w:t xml:space="preserve">стол, конь; </w:t>
      </w:r>
      <w:r w:rsidRPr="009C2D27">
        <w:rPr>
          <w:rFonts w:ascii="Times New Roman" w:hAnsi="Times New Roman" w:cs="Times New Roman"/>
          <w:sz w:val="24"/>
          <w:szCs w:val="24"/>
        </w:rPr>
        <w:t xml:space="preserve">в словах с йотированными гласными </w:t>
      </w:r>
      <w:r w:rsidRPr="009C2D27">
        <w:rPr>
          <w:rFonts w:ascii="Times New Roman" w:hAnsi="Times New Roman" w:cs="Times New Roman"/>
          <w:b/>
          <w:bCs/>
          <w:i/>
          <w:iCs/>
          <w:sz w:val="24"/>
          <w:szCs w:val="24"/>
        </w:rPr>
        <w:t>е</w:t>
      </w:r>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е</w:t>
      </w:r>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ю</w:t>
      </w:r>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я</w:t>
      </w:r>
      <w:r w:rsidRPr="009C2D27">
        <w:rPr>
          <w:rFonts w:ascii="Times New Roman" w:hAnsi="Times New Roman" w:cs="Times New Roman"/>
          <w:i/>
          <w:iCs/>
          <w:sz w:val="24"/>
          <w:szCs w:val="24"/>
        </w:rPr>
        <w:t xml:space="preserve">; </w:t>
      </w:r>
      <w:r w:rsidRPr="009C2D27">
        <w:rPr>
          <w:rFonts w:ascii="Times New Roman" w:hAnsi="Times New Roman" w:cs="Times New Roman"/>
          <w:sz w:val="24"/>
          <w:szCs w:val="24"/>
        </w:rPr>
        <w:t xml:space="preserve">в словах с непроизносимыми согласными.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Использование небуквенных графических средств: пробела между словами, знака переноса, абзаца.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Лексика</w:t>
      </w:r>
      <w:proofErr w:type="gramStart"/>
      <w:r w:rsidRPr="009C2D27">
        <w:rPr>
          <w:rFonts w:ascii="Times New Roman" w:hAnsi="Times New Roman" w:cs="Times New Roman"/>
          <w:b/>
          <w:bCs/>
          <w:sz w:val="24"/>
          <w:szCs w:val="24"/>
        </w:rPr>
        <w:t>1</w:t>
      </w:r>
      <w:proofErr w:type="gramEnd"/>
      <w:r w:rsidRPr="009C2D27">
        <w:rPr>
          <w:rFonts w:ascii="Times New Roman" w:hAnsi="Times New Roman" w:cs="Times New Roman"/>
          <w:b/>
          <w:bCs/>
          <w:sz w:val="24"/>
          <w:szCs w:val="24"/>
        </w:rPr>
        <w:t xml:space="preserve">. </w:t>
      </w:r>
      <w:r w:rsidRPr="009C2D27">
        <w:rPr>
          <w:rFonts w:ascii="Times New Roman"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9C2D27">
        <w:rPr>
          <w:rFonts w:ascii="Times New Roman" w:hAnsi="Times New Roman" w:cs="Times New Roman"/>
          <w:i/>
          <w:iCs/>
          <w:sz w:val="24"/>
          <w:szCs w:val="24"/>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Состав слова (</w:t>
      </w:r>
      <w:proofErr w:type="spellStart"/>
      <w:r w:rsidRPr="009C2D27">
        <w:rPr>
          <w:rFonts w:ascii="Times New Roman" w:hAnsi="Times New Roman" w:cs="Times New Roman"/>
          <w:b/>
          <w:bCs/>
          <w:sz w:val="24"/>
          <w:szCs w:val="24"/>
        </w:rPr>
        <w:t>морфемика</w:t>
      </w:r>
      <w:proofErr w:type="spellEnd"/>
      <w:r w:rsidRPr="009C2D27">
        <w:rPr>
          <w:rFonts w:ascii="Times New Roman" w:hAnsi="Times New Roman" w:cs="Times New Roman"/>
          <w:b/>
          <w:bCs/>
          <w:sz w:val="24"/>
          <w:szCs w:val="24"/>
        </w:rPr>
        <w:t xml:space="preserve">). </w:t>
      </w:r>
      <w:r w:rsidRPr="009C2D27">
        <w:rPr>
          <w:rFonts w:ascii="Times New Roman"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C2D27">
        <w:rPr>
          <w:rFonts w:ascii="Times New Roman"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lastRenderedPageBreak/>
        <w:t xml:space="preserve">Морфология. </w:t>
      </w:r>
      <w:r w:rsidRPr="009C2D27">
        <w:rPr>
          <w:rFonts w:ascii="Times New Roman" w:hAnsi="Times New Roman" w:cs="Times New Roman"/>
          <w:sz w:val="24"/>
          <w:szCs w:val="24"/>
        </w:rPr>
        <w:t xml:space="preserve">Части речи; </w:t>
      </w:r>
      <w:r w:rsidRPr="009C2D27">
        <w:rPr>
          <w:rFonts w:ascii="Times New Roman" w:hAnsi="Times New Roman" w:cs="Times New Roman"/>
          <w:i/>
          <w:iCs/>
          <w:sz w:val="24"/>
          <w:szCs w:val="24"/>
        </w:rPr>
        <w:t xml:space="preserve">деление частей речи </w:t>
      </w:r>
      <w:proofErr w:type="gramStart"/>
      <w:r w:rsidRPr="009C2D27">
        <w:rPr>
          <w:rFonts w:ascii="Times New Roman" w:hAnsi="Times New Roman" w:cs="Times New Roman"/>
          <w:i/>
          <w:iCs/>
          <w:sz w:val="24"/>
          <w:szCs w:val="24"/>
        </w:rPr>
        <w:t>на</w:t>
      </w:r>
      <w:proofErr w:type="gramEnd"/>
      <w:r w:rsidRPr="009C2D27">
        <w:rPr>
          <w:rFonts w:ascii="Times New Roman" w:hAnsi="Times New Roman" w:cs="Times New Roman"/>
          <w:i/>
          <w:iCs/>
          <w:sz w:val="24"/>
          <w:szCs w:val="24"/>
        </w:rPr>
        <w:t xml:space="preserve"> самостоятельные и служебные.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w:t>
      </w:r>
      <w:r w:rsidRPr="009C2D27">
        <w:rPr>
          <w:rFonts w:ascii="Times New Roman" w:hAnsi="Times New Roman" w:cs="Times New Roman"/>
          <w:i/>
          <w:iCs/>
          <w:sz w:val="24"/>
          <w:szCs w:val="24"/>
        </w:rPr>
        <w:t xml:space="preserve">Различение имен существительных мужского, женского и среднего рода. Изменение существительных по числам. </w:t>
      </w:r>
      <w:r w:rsidRPr="009C2D27">
        <w:rPr>
          <w:rFonts w:ascii="Times New Roman" w:hAnsi="Times New Roman" w:cs="Times New Roman"/>
          <w:sz w:val="24"/>
          <w:szCs w:val="24"/>
        </w:rPr>
        <w:t>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w:t>
      </w:r>
      <w:r w:rsidRPr="009C2D27">
        <w:rPr>
          <w:rFonts w:ascii="Times New Roman" w:hAnsi="Times New Roman" w:cs="Times New Roman"/>
          <w:i/>
          <w:iCs/>
          <w:sz w:val="24"/>
          <w:szCs w:val="24"/>
        </w:rPr>
        <w:t>. Морфологический разбор имен существительных</w:t>
      </w:r>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9C2D27">
        <w:rPr>
          <w:rFonts w:ascii="Times New Roman" w:hAnsi="Times New Roman" w:cs="Times New Roman"/>
          <w:sz w:val="24"/>
          <w:szCs w:val="24"/>
        </w:rPr>
        <w:t>-</w:t>
      </w:r>
      <w:proofErr w:type="spellStart"/>
      <w:r w:rsidRPr="009C2D27">
        <w:rPr>
          <w:rFonts w:ascii="Times New Roman" w:hAnsi="Times New Roman" w:cs="Times New Roman"/>
          <w:b/>
          <w:bCs/>
          <w:sz w:val="24"/>
          <w:szCs w:val="24"/>
        </w:rPr>
        <w:t>и</w:t>
      </w:r>
      <w:proofErr w:type="gramEnd"/>
      <w:r w:rsidRPr="009C2D27">
        <w:rPr>
          <w:rFonts w:ascii="Times New Roman" w:hAnsi="Times New Roman" w:cs="Times New Roman"/>
          <w:b/>
          <w:bCs/>
          <w:sz w:val="24"/>
          <w:szCs w:val="24"/>
        </w:rPr>
        <w:t>й</w:t>
      </w:r>
      <w:proofErr w:type="spellEnd"/>
      <w:r w:rsidRPr="009C2D27">
        <w:rPr>
          <w:rFonts w:ascii="Times New Roman" w:hAnsi="Times New Roman" w:cs="Times New Roman"/>
          <w:sz w:val="24"/>
          <w:szCs w:val="24"/>
        </w:rPr>
        <w:t xml:space="preserve">, </w:t>
      </w:r>
      <w:r w:rsidRPr="009C2D27">
        <w:rPr>
          <w:rFonts w:ascii="Times New Roman" w:hAnsi="Times New Roman" w:cs="Times New Roman"/>
          <w:b/>
          <w:bCs/>
          <w:sz w:val="24"/>
          <w:szCs w:val="24"/>
        </w:rPr>
        <w:t>-</w:t>
      </w:r>
      <w:proofErr w:type="spellStart"/>
      <w:r w:rsidRPr="009C2D27">
        <w:rPr>
          <w:rFonts w:ascii="Times New Roman" w:hAnsi="Times New Roman" w:cs="Times New Roman"/>
          <w:b/>
          <w:bCs/>
          <w:sz w:val="24"/>
          <w:szCs w:val="24"/>
        </w:rPr>
        <w:t>ья</w:t>
      </w:r>
      <w:proofErr w:type="spellEnd"/>
      <w:r w:rsidRPr="009C2D27">
        <w:rPr>
          <w:rFonts w:ascii="Times New Roman" w:hAnsi="Times New Roman" w:cs="Times New Roman"/>
          <w:sz w:val="24"/>
          <w:szCs w:val="24"/>
        </w:rPr>
        <w:t xml:space="preserve">, </w:t>
      </w:r>
      <w:r w:rsidRPr="009C2D27">
        <w:rPr>
          <w:rFonts w:ascii="Times New Roman" w:hAnsi="Times New Roman" w:cs="Times New Roman"/>
          <w:b/>
          <w:bCs/>
          <w:sz w:val="24"/>
          <w:szCs w:val="24"/>
        </w:rPr>
        <w:t>-</w:t>
      </w:r>
      <w:proofErr w:type="spellStart"/>
      <w:r w:rsidRPr="009C2D27">
        <w:rPr>
          <w:rFonts w:ascii="Times New Roman" w:hAnsi="Times New Roman" w:cs="Times New Roman"/>
          <w:b/>
          <w:bCs/>
          <w:sz w:val="24"/>
          <w:szCs w:val="24"/>
        </w:rPr>
        <w:t>ов</w:t>
      </w:r>
      <w:proofErr w:type="spellEnd"/>
      <w:r w:rsidRPr="009C2D27">
        <w:rPr>
          <w:rFonts w:ascii="Times New Roman" w:hAnsi="Times New Roman" w:cs="Times New Roman"/>
          <w:sz w:val="24"/>
          <w:szCs w:val="24"/>
        </w:rPr>
        <w:t xml:space="preserve">, </w:t>
      </w:r>
      <w:r w:rsidRPr="009C2D27">
        <w:rPr>
          <w:rFonts w:ascii="Times New Roman" w:hAnsi="Times New Roman" w:cs="Times New Roman"/>
          <w:b/>
          <w:bCs/>
          <w:sz w:val="24"/>
          <w:szCs w:val="24"/>
        </w:rPr>
        <w:t>-ин</w:t>
      </w:r>
      <w:r w:rsidRPr="009C2D27">
        <w:rPr>
          <w:rFonts w:ascii="Times New Roman" w:hAnsi="Times New Roman" w:cs="Times New Roman"/>
          <w:i/>
          <w:iCs/>
          <w:sz w:val="24"/>
          <w:szCs w:val="24"/>
        </w:rPr>
        <w:t xml:space="preserve">. Морфологический разбор имен прилагательных.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Местоимение. Общее представление о местоимении. </w:t>
      </w:r>
      <w:r w:rsidRPr="009C2D27">
        <w:rPr>
          <w:rFonts w:ascii="Times New Roman" w:hAnsi="Times New Roman" w:cs="Times New Roman"/>
          <w:i/>
          <w:iCs/>
          <w:sz w:val="24"/>
          <w:szCs w:val="24"/>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(спряжение). Способы определения I и II спряжения глаголов (практическое овладение). Изменение глаголов прошедшего времени по родам и числам. </w:t>
      </w:r>
      <w:r w:rsidRPr="009C2D27">
        <w:rPr>
          <w:rFonts w:ascii="Times New Roman" w:hAnsi="Times New Roman" w:cs="Times New Roman"/>
          <w:i/>
          <w:iCs/>
          <w:sz w:val="24"/>
          <w:szCs w:val="24"/>
        </w:rPr>
        <w:t xml:space="preserve">Морфологический разбор глаголов.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Наречие. </w:t>
      </w:r>
      <w:r w:rsidRPr="009C2D27">
        <w:rPr>
          <w:rFonts w:ascii="Times New Roman" w:hAnsi="Times New Roman" w:cs="Times New Roman"/>
          <w:i/>
          <w:iCs/>
          <w:sz w:val="24"/>
          <w:szCs w:val="24"/>
        </w:rPr>
        <w:t xml:space="preserve">Значение и употребление в речи.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Предлог. </w:t>
      </w:r>
      <w:r w:rsidRPr="009C2D27">
        <w:rPr>
          <w:rFonts w:ascii="Times New Roman" w:hAnsi="Times New Roman" w:cs="Times New Roman"/>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9C2D27">
        <w:rPr>
          <w:rFonts w:ascii="Times New Roman" w:hAnsi="Times New Roman" w:cs="Times New Roman"/>
          <w:sz w:val="24"/>
          <w:szCs w:val="24"/>
        </w:rPr>
        <w:t xml:space="preserve">Отличие предлогов от приставок.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Союзы </w:t>
      </w:r>
      <w:r w:rsidRPr="009C2D27">
        <w:rPr>
          <w:rFonts w:ascii="Times New Roman" w:hAnsi="Times New Roman" w:cs="Times New Roman"/>
          <w:b/>
          <w:bCs/>
          <w:i/>
          <w:iCs/>
          <w:sz w:val="24"/>
          <w:szCs w:val="24"/>
        </w:rPr>
        <w:t>и</w:t>
      </w:r>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а</w:t>
      </w:r>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но</w:t>
      </w:r>
      <w:r w:rsidRPr="009C2D27">
        <w:rPr>
          <w:rFonts w:ascii="Times New Roman" w:hAnsi="Times New Roman" w:cs="Times New Roman"/>
          <w:i/>
          <w:iCs/>
          <w:sz w:val="24"/>
          <w:szCs w:val="24"/>
        </w:rPr>
        <w:t xml:space="preserve">, </w:t>
      </w:r>
      <w:r w:rsidRPr="009C2D27">
        <w:rPr>
          <w:rFonts w:ascii="Times New Roman" w:hAnsi="Times New Roman" w:cs="Times New Roman"/>
          <w:sz w:val="24"/>
          <w:szCs w:val="24"/>
        </w:rPr>
        <w:t xml:space="preserve">их роль в речи. Частица </w:t>
      </w:r>
      <w:r w:rsidRPr="009C2D27">
        <w:rPr>
          <w:rFonts w:ascii="Times New Roman" w:hAnsi="Times New Roman" w:cs="Times New Roman"/>
          <w:b/>
          <w:bCs/>
          <w:i/>
          <w:iCs/>
          <w:sz w:val="24"/>
          <w:szCs w:val="24"/>
        </w:rPr>
        <w:t>не</w:t>
      </w:r>
      <w:r w:rsidRPr="009C2D27">
        <w:rPr>
          <w:rFonts w:ascii="Times New Roman" w:hAnsi="Times New Roman" w:cs="Times New Roman"/>
          <w:sz w:val="24"/>
          <w:szCs w:val="24"/>
        </w:rPr>
        <w:t xml:space="preserve">, ее значение.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Синтаксис. </w:t>
      </w:r>
      <w:r w:rsidRPr="009C2D27">
        <w:rPr>
          <w:rFonts w:ascii="Times New Roman" w:hAnsi="Times New Roman" w:cs="Times New Roman"/>
          <w:sz w:val="24"/>
          <w:szCs w:val="24"/>
        </w:rP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9C2D27">
        <w:rPr>
          <w:rFonts w:ascii="Times New Roman" w:hAnsi="Times New Roman" w:cs="Times New Roman"/>
          <w:b/>
          <w:bCs/>
          <w:sz w:val="24"/>
          <w:szCs w:val="24"/>
        </w:rPr>
        <w:t>и</w:t>
      </w:r>
      <w:r w:rsidRPr="009C2D27">
        <w:rPr>
          <w:rFonts w:ascii="Times New Roman" w:hAnsi="Times New Roman" w:cs="Times New Roman"/>
          <w:sz w:val="24"/>
          <w:szCs w:val="24"/>
        </w:rPr>
        <w:t xml:space="preserve">, </w:t>
      </w:r>
      <w:r w:rsidRPr="009C2D27">
        <w:rPr>
          <w:rFonts w:ascii="Times New Roman" w:hAnsi="Times New Roman" w:cs="Times New Roman"/>
          <w:b/>
          <w:bCs/>
          <w:sz w:val="24"/>
          <w:szCs w:val="24"/>
        </w:rPr>
        <w:t>а</w:t>
      </w:r>
      <w:r w:rsidRPr="009C2D27">
        <w:rPr>
          <w:rFonts w:ascii="Times New Roman" w:hAnsi="Times New Roman" w:cs="Times New Roman"/>
          <w:sz w:val="24"/>
          <w:szCs w:val="24"/>
        </w:rPr>
        <w:t xml:space="preserve">, </w:t>
      </w:r>
      <w:r w:rsidRPr="009C2D27">
        <w:rPr>
          <w:rFonts w:ascii="Times New Roman" w:hAnsi="Times New Roman" w:cs="Times New Roman"/>
          <w:b/>
          <w:bCs/>
          <w:sz w:val="24"/>
          <w:szCs w:val="24"/>
        </w:rPr>
        <w:t>но</w:t>
      </w:r>
      <w:r w:rsidRPr="009C2D27">
        <w:rPr>
          <w:rFonts w:ascii="Times New Roman" w:hAnsi="Times New Roman" w:cs="Times New Roman"/>
          <w:sz w:val="24"/>
          <w:szCs w:val="24"/>
        </w:rPr>
        <w:t xml:space="preserve">. Использование интонации перечисления в предложениях с однородными членами.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Различение простых и сложных предложений.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Орфография и пунктуация. </w:t>
      </w:r>
      <w:r w:rsidRPr="009C2D27">
        <w:rPr>
          <w:rFonts w:ascii="Times New Roman" w:hAnsi="Times New Roman" w:cs="Times New Roman"/>
          <w:sz w:val="24"/>
          <w:szCs w:val="24"/>
        </w:rPr>
        <w:t xml:space="preserve">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Применение правил правописания: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сочетания </w:t>
      </w:r>
      <w:proofErr w:type="spellStart"/>
      <w:r w:rsidRPr="009C2D27">
        <w:rPr>
          <w:rFonts w:ascii="Times New Roman" w:hAnsi="Times New Roman" w:cs="Times New Roman"/>
          <w:b/>
          <w:bCs/>
          <w:i/>
          <w:iCs/>
          <w:sz w:val="24"/>
          <w:szCs w:val="24"/>
        </w:rPr>
        <w:t>жи</w:t>
      </w:r>
      <w:proofErr w:type="spellEnd"/>
      <w:r w:rsidRPr="009C2D27">
        <w:rPr>
          <w:rFonts w:ascii="Times New Roman" w:hAnsi="Times New Roman" w:cs="Times New Roman"/>
          <w:b/>
          <w:bCs/>
          <w:i/>
          <w:iCs/>
          <w:sz w:val="24"/>
          <w:szCs w:val="24"/>
        </w:rPr>
        <w:t xml:space="preserve"> – </w:t>
      </w:r>
      <w:proofErr w:type="spellStart"/>
      <w:r w:rsidRPr="009C2D27">
        <w:rPr>
          <w:rFonts w:ascii="Times New Roman" w:hAnsi="Times New Roman" w:cs="Times New Roman"/>
          <w:b/>
          <w:bCs/>
          <w:i/>
          <w:iCs/>
          <w:sz w:val="24"/>
          <w:szCs w:val="24"/>
        </w:rPr>
        <w:t>ши</w:t>
      </w:r>
      <w:proofErr w:type="spellEnd"/>
      <w:r w:rsidRPr="009C2D27">
        <w:rPr>
          <w:rFonts w:ascii="Times New Roman" w:hAnsi="Times New Roman" w:cs="Times New Roman"/>
          <w:i/>
          <w:iCs/>
          <w:sz w:val="24"/>
          <w:szCs w:val="24"/>
        </w:rPr>
        <w:t xml:space="preserve">, </w:t>
      </w:r>
      <w:proofErr w:type="spellStart"/>
      <w:proofErr w:type="gramStart"/>
      <w:r w:rsidRPr="009C2D27">
        <w:rPr>
          <w:rFonts w:ascii="Times New Roman" w:hAnsi="Times New Roman" w:cs="Times New Roman"/>
          <w:b/>
          <w:bCs/>
          <w:i/>
          <w:iCs/>
          <w:sz w:val="24"/>
          <w:szCs w:val="24"/>
        </w:rPr>
        <w:t>ча</w:t>
      </w:r>
      <w:proofErr w:type="spellEnd"/>
      <w:r w:rsidRPr="009C2D27">
        <w:rPr>
          <w:rFonts w:ascii="Times New Roman" w:hAnsi="Times New Roman" w:cs="Times New Roman"/>
          <w:b/>
          <w:bCs/>
          <w:i/>
          <w:iCs/>
          <w:sz w:val="24"/>
          <w:szCs w:val="24"/>
        </w:rPr>
        <w:t xml:space="preserve"> – </w:t>
      </w:r>
      <w:proofErr w:type="spellStart"/>
      <w:r w:rsidRPr="009C2D27">
        <w:rPr>
          <w:rFonts w:ascii="Times New Roman" w:hAnsi="Times New Roman" w:cs="Times New Roman"/>
          <w:b/>
          <w:bCs/>
          <w:i/>
          <w:iCs/>
          <w:sz w:val="24"/>
          <w:szCs w:val="24"/>
        </w:rPr>
        <w:t>ща</w:t>
      </w:r>
      <w:proofErr w:type="spellEnd"/>
      <w:proofErr w:type="gramEnd"/>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 xml:space="preserve">чу – </w:t>
      </w:r>
      <w:proofErr w:type="spellStart"/>
      <w:r w:rsidRPr="009C2D27">
        <w:rPr>
          <w:rFonts w:ascii="Times New Roman" w:hAnsi="Times New Roman" w:cs="Times New Roman"/>
          <w:b/>
          <w:bCs/>
          <w:i/>
          <w:iCs/>
          <w:sz w:val="24"/>
          <w:szCs w:val="24"/>
        </w:rPr>
        <w:t>щу</w:t>
      </w:r>
      <w:r w:rsidRPr="009C2D27">
        <w:rPr>
          <w:rFonts w:ascii="Times New Roman" w:hAnsi="Times New Roman" w:cs="Times New Roman"/>
          <w:sz w:val="24"/>
          <w:szCs w:val="24"/>
        </w:rPr>
        <w:t>в</w:t>
      </w:r>
      <w:proofErr w:type="spellEnd"/>
      <w:r w:rsidRPr="009C2D27">
        <w:rPr>
          <w:rFonts w:ascii="Times New Roman" w:hAnsi="Times New Roman" w:cs="Times New Roman"/>
          <w:sz w:val="24"/>
          <w:szCs w:val="24"/>
        </w:rPr>
        <w:t xml:space="preserve"> положении под ударением;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сочетания </w:t>
      </w:r>
      <w:proofErr w:type="spellStart"/>
      <w:r w:rsidRPr="009C2D27">
        <w:rPr>
          <w:rFonts w:ascii="Times New Roman" w:hAnsi="Times New Roman" w:cs="Times New Roman"/>
          <w:b/>
          <w:bCs/>
          <w:i/>
          <w:iCs/>
          <w:sz w:val="24"/>
          <w:szCs w:val="24"/>
        </w:rPr>
        <w:t>чк</w:t>
      </w:r>
      <w:proofErr w:type="spellEnd"/>
      <w:r w:rsidRPr="009C2D27">
        <w:rPr>
          <w:rFonts w:ascii="Times New Roman" w:hAnsi="Times New Roman" w:cs="Times New Roman"/>
          <w:b/>
          <w:bCs/>
          <w:i/>
          <w:iCs/>
          <w:sz w:val="24"/>
          <w:szCs w:val="24"/>
        </w:rPr>
        <w:t xml:space="preserve"> – </w:t>
      </w:r>
      <w:proofErr w:type="spellStart"/>
      <w:r w:rsidRPr="009C2D27">
        <w:rPr>
          <w:rFonts w:ascii="Times New Roman" w:hAnsi="Times New Roman" w:cs="Times New Roman"/>
          <w:b/>
          <w:bCs/>
          <w:i/>
          <w:iCs/>
          <w:sz w:val="24"/>
          <w:szCs w:val="24"/>
        </w:rPr>
        <w:t>чн</w:t>
      </w:r>
      <w:proofErr w:type="spellEnd"/>
      <w:r w:rsidRPr="009C2D27">
        <w:rPr>
          <w:rFonts w:ascii="Times New Roman" w:hAnsi="Times New Roman" w:cs="Times New Roman"/>
          <w:b/>
          <w:bCs/>
          <w:i/>
          <w:iCs/>
          <w:sz w:val="24"/>
          <w:szCs w:val="24"/>
        </w:rPr>
        <w:t xml:space="preserve">, </w:t>
      </w:r>
      <w:proofErr w:type="spellStart"/>
      <w:r w:rsidRPr="009C2D27">
        <w:rPr>
          <w:rFonts w:ascii="Times New Roman" w:hAnsi="Times New Roman" w:cs="Times New Roman"/>
          <w:b/>
          <w:bCs/>
          <w:i/>
          <w:iCs/>
          <w:sz w:val="24"/>
          <w:szCs w:val="24"/>
        </w:rPr>
        <w:t>чт</w:t>
      </w:r>
      <w:proofErr w:type="spellEnd"/>
      <w:r w:rsidRPr="009C2D27">
        <w:rPr>
          <w:rFonts w:ascii="Times New Roman" w:hAnsi="Times New Roman" w:cs="Times New Roman"/>
          <w:b/>
          <w:bCs/>
          <w:i/>
          <w:iCs/>
          <w:sz w:val="24"/>
          <w:szCs w:val="24"/>
        </w:rPr>
        <w:t xml:space="preserve">, </w:t>
      </w:r>
      <w:proofErr w:type="spellStart"/>
      <w:r w:rsidRPr="009C2D27">
        <w:rPr>
          <w:rFonts w:ascii="Times New Roman" w:hAnsi="Times New Roman" w:cs="Times New Roman"/>
          <w:b/>
          <w:bCs/>
          <w:i/>
          <w:iCs/>
          <w:sz w:val="24"/>
          <w:szCs w:val="24"/>
        </w:rPr>
        <w:t>щн</w:t>
      </w:r>
      <w:proofErr w:type="spellEnd"/>
      <w:r w:rsidRPr="009C2D27">
        <w:rPr>
          <w:rFonts w:ascii="Times New Roman" w:hAnsi="Times New Roman" w:cs="Times New Roman"/>
          <w:b/>
          <w:bCs/>
          <w:i/>
          <w:iCs/>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перенос слов;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прописная буква в начале предложения, в именах собственных;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проверяемые безударные гласные в </w:t>
      </w:r>
      <w:proofErr w:type="gramStart"/>
      <w:r w:rsidRPr="009C2D27">
        <w:rPr>
          <w:rFonts w:ascii="Times New Roman" w:hAnsi="Times New Roman" w:cs="Times New Roman"/>
          <w:sz w:val="24"/>
          <w:szCs w:val="24"/>
        </w:rPr>
        <w:t>корне слова</w:t>
      </w:r>
      <w:proofErr w:type="gram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парные звонкие и глухие согласные в </w:t>
      </w:r>
      <w:proofErr w:type="gramStart"/>
      <w:r w:rsidRPr="009C2D27">
        <w:rPr>
          <w:rFonts w:ascii="Times New Roman" w:hAnsi="Times New Roman" w:cs="Times New Roman"/>
          <w:sz w:val="24"/>
          <w:szCs w:val="24"/>
        </w:rPr>
        <w:t>корне слова</w:t>
      </w:r>
      <w:proofErr w:type="gram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непроизносимые согласные;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непроверяемые гласные и согласные в </w:t>
      </w:r>
      <w:proofErr w:type="gramStart"/>
      <w:r w:rsidRPr="009C2D27">
        <w:rPr>
          <w:rFonts w:ascii="Times New Roman" w:hAnsi="Times New Roman" w:cs="Times New Roman"/>
          <w:sz w:val="24"/>
          <w:szCs w:val="24"/>
        </w:rPr>
        <w:t>корне слова</w:t>
      </w:r>
      <w:proofErr w:type="gramEnd"/>
      <w:r w:rsidRPr="009C2D27">
        <w:rPr>
          <w:rFonts w:ascii="Times New Roman" w:hAnsi="Times New Roman" w:cs="Times New Roman"/>
          <w:sz w:val="24"/>
          <w:szCs w:val="24"/>
        </w:rPr>
        <w:t xml:space="preserve"> (на ограниченном перечне слов);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гласные и согласные в неизменяемых на письме приставках;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разделительные ъ и 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мягкий знак после шипящих на конце имен существительных </w:t>
      </w:r>
      <w:r w:rsidRPr="009C2D27">
        <w:rPr>
          <w:rFonts w:ascii="Times New Roman" w:hAnsi="Times New Roman" w:cs="Times New Roman"/>
          <w:i/>
          <w:iCs/>
          <w:sz w:val="24"/>
          <w:szCs w:val="24"/>
        </w:rPr>
        <w:t>(</w:t>
      </w:r>
      <w:r w:rsidRPr="009C2D27">
        <w:rPr>
          <w:rFonts w:ascii="Times New Roman" w:hAnsi="Times New Roman" w:cs="Times New Roman"/>
          <w:b/>
          <w:bCs/>
          <w:i/>
          <w:iCs/>
          <w:sz w:val="24"/>
          <w:szCs w:val="24"/>
        </w:rPr>
        <w:t>ночь</w:t>
      </w:r>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нож</w:t>
      </w:r>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рожь</w:t>
      </w:r>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мышь</w:t>
      </w:r>
      <w:r w:rsidRPr="009C2D27">
        <w:rPr>
          <w:rFonts w:ascii="Times New Roman" w:hAnsi="Times New Roman" w:cs="Times New Roman"/>
          <w:i/>
          <w:iCs/>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безударные падежные окончания имен существительных (</w:t>
      </w:r>
      <w:r w:rsidRPr="009C2D27">
        <w:rPr>
          <w:rFonts w:ascii="Times New Roman" w:hAnsi="Times New Roman" w:cs="Times New Roman"/>
          <w:i/>
          <w:iCs/>
          <w:sz w:val="24"/>
          <w:szCs w:val="24"/>
        </w:rPr>
        <w:t xml:space="preserve">кроме существительных на </w:t>
      </w:r>
      <w:proofErr w:type="gramStart"/>
      <w:r w:rsidRPr="009C2D27">
        <w:rPr>
          <w:rFonts w:ascii="Times New Roman" w:hAnsi="Times New Roman" w:cs="Times New Roman"/>
          <w:i/>
          <w:iCs/>
          <w:sz w:val="24"/>
          <w:szCs w:val="24"/>
        </w:rPr>
        <w:t>-</w:t>
      </w:r>
      <w:r w:rsidRPr="009C2D27">
        <w:rPr>
          <w:rFonts w:ascii="Times New Roman" w:hAnsi="Times New Roman" w:cs="Times New Roman"/>
          <w:b/>
          <w:bCs/>
          <w:i/>
          <w:iCs/>
          <w:sz w:val="24"/>
          <w:szCs w:val="24"/>
        </w:rPr>
        <w:t>м</w:t>
      </w:r>
      <w:proofErr w:type="gramEnd"/>
      <w:r w:rsidRPr="009C2D27">
        <w:rPr>
          <w:rFonts w:ascii="Times New Roman" w:hAnsi="Times New Roman" w:cs="Times New Roman"/>
          <w:b/>
          <w:bCs/>
          <w:i/>
          <w:iCs/>
          <w:sz w:val="24"/>
          <w:szCs w:val="24"/>
        </w:rPr>
        <w:t>я</w:t>
      </w:r>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w:t>
      </w:r>
      <w:proofErr w:type="spellStart"/>
      <w:r w:rsidRPr="009C2D27">
        <w:rPr>
          <w:rFonts w:ascii="Times New Roman" w:hAnsi="Times New Roman" w:cs="Times New Roman"/>
          <w:b/>
          <w:bCs/>
          <w:i/>
          <w:iCs/>
          <w:sz w:val="24"/>
          <w:szCs w:val="24"/>
        </w:rPr>
        <w:t>ий</w:t>
      </w:r>
      <w:proofErr w:type="spellEnd"/>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w:t>
      </w:r>
      <w:proofErr w:type="spellStart"/>
      <w:r w:rsidRPr="009C2D27">
        <w:rPr>
          <w:rFonts w:ascii="Times New Roman" w:hAnsi="Times New Roman" w:cs="Times New Roman"/>
          <w:b/>
          <w:bCs/>
          <w:i/>
          <w:iCs/>
          <w:sz w:val="24"/>
          <w:szCs w:val="24"/>
        </w:rPr>
        <w:t>ья</w:t>
      </w:r>
      <w:proofErr w:type="spellEnd"/>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w:t>
      </w:r>
      <w:proofErr w:type="spellStart"/>
      <w:r w:rsidRPr="009C2D27">
        <w:rPr>
          <w:rFonts w:ascii="Times New Roman" w:hAnsi="Times New Roman" w:cs="Times New Roman"/>
          <w:b/>
          <w:bCs/>
          <w:i/>
          <w:iCs/>
          <w:sz w:val="24"/>
          <w:szCs w:val="24"/>
        </w:rPr>
        <w:t>ье</w:t>
      </w:r>
      <w:proofErr w:type="spellEnd"/>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w:t>
      </w:r>
      <w:proofErr w:type="spellStart"/>
      <w:r w:rsidRPr="009C2D27">
        <w:rPr>
          <w:rFonts w:ascii="Times New Roman" w:hAnsi="Times New Roman" w:cs="Times New Roman"/>
          <w:b/>
          <w:bCs/>
          <w:i/>
          <w:iCs/>
          <w:sz w:val="24"/>
          <w:szCs w:val="24"/>
        </w:rPr>
        <w:t>ия</w:t>
      </w:r>
      <w:proofErr w:type="spellEnd"/>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w:t>
      </w:r>
      <w:proofErr w:type="spellStart"/>
      <w:r w:rsidRPr="009C2D27">
        <w:rPr>
          <w:rFonts w:ascii="Times New Roman" w:hAnsi="Times New Roman" w:cs="Times New Roman"/>
          <w:b/>
          <w:bCs/>
          <w:i/>
          <w:iCs/>
          <w:sz w:val="24"/>
          <w:szCs w:val="24"/>
        </w:rPr>
        <w:t>ов</w:t>
      </w:r>
      <w:proofErr w:type="spellEnd"/>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-ин</w:t>
      </w:r>
      <w:r w:rsidRPr="009C2D27">
        <w:rPr>
          <w:rFonts w:ascii="Times New Roman" w:hAnsi="Times New Roman" w:cs="Times New Roman"/>
          <w:i/>
          <w:iCs/>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безударные окончания имен прилагательных;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раздельное написание предлогов с личными местоимениями;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не с глаголами;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мягкий знак после шипящих на конце глаголов в форме 2-го лица единственного числа </w:t>
      </w:r>
      <w:r w:rsidRPr="009C2D27">
        <w:rPr>
          <w:rFonts w:ascii="Times New Roman" w:hAnsi="Times New Roman" w:cs="Times New Roman"/>
          <w:i/>
          <w:iCs/>
          <w:sz w:val="24"/>
          <w:szCs w:val="24"/>
        </w:rPr>
        <w:t>(</w:t>
      </w:r>
      <w:r w:rsidRPr="009C2D27">
        <w:rPr>
          <w:rFonts w:ascii="Times New Roman" w:hAnsi="Times New Roman" w:cs="Times New Roman"/>
          <w:b/>
          <w:bCs/>
          <w:i/>
          <w:iCs/>
          <w:sz w:val="24"/>
          <w:szCs w:val="24"/>
        </w:rPr>
        <w:t>пишешь</w:t>
      </w:r>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учишь</w:t>
      </w:r>
      <w:r w:rsidRPr="009C2D27">
        <w:rPr>
          <w:rFonts w:ascii="Times New Roman" w:hAnsi="Times New Roman" w:cs="Times New Roman"/>
          <w:i/>
          <w:iCs/>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мягкий знак в глаголах в </w:t>
      </w:r>
      <w:r w:rsidRPr="009C2D27">
        <w:rPr>
          <w:rFonts w:ascii="Times New Roman" w:hAnsi="Times New Roman" w:cs="Times New Roman"/>
          <w:i/>
          <w:iCs/>
          <w:sz w:val="24"/>
          <w:szCs w:val="24"/>
        </w:rPr>
        <w:t xml:space="preserve">сочетании </w:t>
      </w:r>
      <w:proofErr w:type="gramStart"/>
      <w:r w:rsidRPr="009C2D27">
        <w:rPr>
          <w:rFonts w:ascii="Times New Roman" w:hAnsi="Times New Roman" w:cs="Times New Roman"/>
          <w:i/>
          <w:iCs/>
          <w:sz w:val="24"/>
          <w:szCs w:val="24"/>
        </w:rPr>
        <w:t>-</w:t>
      </w:r>
      <w:proofErr w:type="spellStart"/>
      <w:r w:rsidRPr="009C2D27">
        <w:rPr>
          <w:rFonts w:ascii="Times New Roman" w:hAnsi="Times New Roman" w:cs="Times New Roman"/>
          <w:b/>
          <w:bCs/>
          <w:i/>
          <w:iCs/>
          <w:sz w:val="24"/>
          <w:szCs w:val="24"/>
        </w:rPr>
        <w:t>т</w:t>
      </w:r>
      <w:proofErr w:type="gramEnd"/>
      <w:r w:rsidRPr="009C2D27">
        <w:rPr>
          <w:rFonts w:ascii="Times New Roman" w:hAnsi="Times New Roman" w:cs="Times New Roman"/>
          <w:b/>
          <w:bCs/>
          <w:i/>
          <w:iCs/>
          <w:sz w:val="24"/>
          <w:szCs w:val="24"/>
        </w:rPr>
        <w:t>ься</w:t>
      </w:r>
      <w:proofErr w:type="spell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безударные личные окончания глаголов;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раздельное написание предлогов с другими словами;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знаки препинания в конце предложения: точка, вопросите</w:t>
      </w:r>
      <w:r w:rsidR="001A4702" w:rsidRPr="009C2D27">
        <w:rPr>
          <w:rFonts w:ascii="Times New Roman" w:hAnsi="Times New Roman" w:cs="Times New Roman"/>
          <w:sz w:val="24"/>
          <w:szCs w:val="24"/>
        </w:rPr>
        <w:t>льный и восклицательный знаки;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знаки препинания (запятая) в предложениях с однородными членами.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Развитие речи. </w:t>
      </w:r>
      <w:r w:rsidRPr="009C2D27">
        <w:rPr>
          <w:rFonts w:ascii="Times New Roman" w:hAnsi="Times New Roman" w:cs="Times New Roman"/>
          <w:sz w:val="24"/>
          <w:szCs w:val="24"/>
        </w:rPr>
        <w:t xml:space="preserve">Осознание </w:t>
      </w:r>
      <w:proofErr w:type="gramStart"/>
      <w:r w:rsidRPr="009C2D27">
        <w:rPr>
          <w:rFonts w:ascii="Times New Roman" w:hAnsi="Times New Roman" w:cs="Times New Roman"/>
          <w:sz w:val="24"/>
          <w:szCs w:val="24"/>
        </w:rPr>
        <w:t>ситуации</w:t>
      </w:r>
      <w:proofErr w:type="gramEnd"/>
      <w:r w:rsidRPr="009C2D27">
        <w:rPr>
          <w:rFonts w:ascii="Times New Roman" w:hAnsi="Times New Roman" w:cs="Times New Roman"/>
          <w:sz w:val="24"/>
          <w:szCs w:val="24"/>
        </w:rPr>
        <w:t xml:space="preserve"> общения: с </w:t>
      </w:r>
      <w:proofErr w:type="gramStart"/>
      <w:r w:rsidRPr="009C2D27">
        <w:rPr>
          <w:rFonts w:ascii="Times New Roman" w:hAnsi="Times New Roman" w:cs="Times New Roman"/>
          <w:sz w:val="24"/>
          <w:szCs w:val="24"/>
        </w:rPr>
        <w:t>какой</w:t>
      </w:r>
      <w:proofErr w:type="gramEnd"/>
      <w:r w:rsidRPr="009C2D27">
        <w:rPr>
          <w:rFonts w:ascii="Times New Roman" w:hAnsi="Times New Roman" w:cs="Times New Roman"/>
          <w:sz w:val="24"/>
          <w:szCs w:val="24"/>
        </w:rPr>
        <w:t xml:space="preserve"> целью, с кем и где происходит общение.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Текст. Признаки текста. Смысловое единство предложений в тексте. Заглавие текста.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Последовательность предложений в тексте.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Последовательность частей текста </w:t>
      </w:r>
      <w:r w:rsidRPr="009C2D27">
        <w:rPr>
          <w:rFonts w:ascii="Times New Roman" w:hAnsi="Times New Roman" w:cs="Times New Roman"/>
          <w:i/>
          <w:iCs/>
          <w:sz w:val="24"/>
          <w:szCs w:val="24"/>
        </w:rPr>
        <w:t xml:space="preserve">(абзацев).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Комплексная работа над структурой текста: </w:t>
      </w:r>
      <w:proofErr w:type="spellStart"/>
      <w:r w:rsidRPr="009C2D27">
        <w:rPr>
          <w:rFonts w:ascii="Times New Roman" w:hAnsi="Times New Roman" w:cs="Times New Roman"/>
          <w:sz w:val="24"/>
          <w:szCs w:val="24"/>
        </w:rPr>
        <w:t>озаглавливание</w:t>
      </w:r>
      <w:proofErr w:type="spellEnd"/>
      <w:r w:rsidRPr="009C2D27">
        <w:rPr>
          <w:rFonts w:ascii="Times New Roman" w:hAnsi="Times New Roman" w:cs="Times New Roman"/>
          <w:sz w:val="24"/>
          <w:szCs w:val="24"/>
        </w:rPr>
        <w:t xml:space="preserve">, корректирование порядка предложений и частей текста </w:t>
      </w:r>
      <w:r w:rsidRPr="009C2D27">
        <w:rPr>
          <w:rFonts w:ascii="Times New Roman" w:hAnsi="Times New Roman" w:cs="Times New Roman"/>
          <w:i/>
          <w:iCs/>
          <w:sz w:val="24"/>
          <w:szCs w:val="24"/>
        </w:rPr>
        <w:t xml:space="preserve">(абзацев).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План текста. Составление планов к данным текстам. </w:t>
      </w:r>
      <w:r w:rsidRPr="009C2D27">
        <w:rPr>
          <w:rFonts w:ascii="Times New Roman" w:hAnsi="Times New Roman" w:cs="Times New Roman"/>
          <w:i/>
          <w:iCs/>
          <w:sz w:val="24"/>
          <w:szCs w:val="24"/>
        </w:rPr>
        <w:t xml:space="preserve">Создание собственных текстов по предложенным планам.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Типы текстов: описание, повествование, рассуждение, их особенности.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Знакомство с жанрами письма и поздравления.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9C2D27">
        <w:rPr>
          <w:rFonts w:ascii="Times New Roman" w:hAnsi="Times New Roman" w:cs="Times New Roman"/>
          <w:i/>
          <w:iCs/>
          <w:sz w:val="24"/>
          <w:szCs w:val="24"/>
        </w:rPr>
        <w:t xml:space="preserve">использование в текстах синонимов и антонимов. </w:t>
      </w:r>
      <w:r w:rsidRPr="009C2D27">
        <w:rPr>
          <w:rFonts w:ascii="Times New Roman" w:hAnsi="Times New Roman" w:cs="Times New Roman"/>
          <w:sz w:val="24"/>
          <w:szCs w:val="24"/>
        </w:rPr>
        <w:t xml:space="preserve">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w:t>
      </w:r>
      <w:proofErr w:type="gramStart"/>
      <w:r w:rsidRPr="009C2D27">
        <w:rPr>
          <w:rFonts w:ascii="Times New Roman" w:hAnsi="Times New Roman" w:cs="Times New Roman"/>
          <w:sz w:val="24"/>
          <w:szCs w:val="24"/>
        </w:rPr>
        <w:t>сочинения-рассуждение</w:t>
      </w:r>
      <w:proofErr w:type="gram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3. Тематическое планирование с указанием количества часов, отводимых на освоение каждой темы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1 класс</w:t>
      </w:r>
    </w:p>
    <w:tbl>
      <w:tblPr>
        <w:tblStyle w:val="1"/>
        <w:tblW w:w="0" w:type="auto"/>
        <w:tblLayout w:type="fixed"/>
        <w:tblLook w:val="0000"/>
      </w:tblPr>
      <w:tblGrid>
        <w:gridCol w:w="1384"/>
        <w:gridCol w:w="4961"/>
        <w:gridCol w:w="3118"/>
      </w:tblGrid>
      <w:tr w:rsidR="00B909AC" w:rsidRPr="009C2D27" w:rsidTr="00B909AC">
        <w:trPr>
          <w:trHeight w:val="245"/>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3118" w:type="dxa"/>
          </w:tcPr>
          <w:p w:rsidR="00B909AC" w:rsidRPr="009C2D27" w:rsidRDefault="00B909AC" w:rsidP="00AC421C">
            <w:pPr>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B909AC" w:rsidRPr="009C2D27" w:rsidTr="00B909AC">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Период обучения грамоте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115 </w:t>
            </w:r>
          </w:p>
        </w:tc>
      </w:tr>
      <w:tr w:rsidR="00B909AC" w:rsidRPr="009C2D27" w:rsidTr="00B909AC">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2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Наша речь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2 </w:t>
            </w:r>
          </w:p>
        </w:tc>
      </w:tr>
      <w:tr w:rsidR="00B909AC" w:rsidRPr="009C2D27" w:rsidTr="00B909AC">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Текст, предложение, диалог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w:t>
            </w:r>
          </w:p>
        </w:tc>
      </w:tr>
      <w:tr w:rsidR="00B909AC" w:rsidRPr="009C2D27" w:rsidTr="00B909AC">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4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Слова, слова, слова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4 </w:t>
            </w:r>
          </w:p>
        </w:tc>
      </w:tr>
      <w:tr w:rsidR="00B909AC" w:rsidRPr="009C2D27" w:rsidTr="00B909AC">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5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Слово и слог. Ударение.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 </w:t>
            </w:r>
          </w:p>
        </w:tc>
      </w:tr>
      <w:tr w:rsidR="00B909AC" w:rsidRPr="009C2D27" w:rsidTr="00B909AC">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Звуки и буквы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34 </w:t>
            </w:r>
          </w:p>
        </w:tc>
      </w:tr>
      <w:tr w:rsidR="00B909AC" w:rsidRPr="009C2D27" w:rsidTr="00B909AC">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Повторение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 </w:t>
            </w:r>
          </w:p>
        </w:tc>
      </w:tr>
    </w:tbl>
    <w:p w:rsidR="00B909AC" w:rsidRPr="009C2D27" w:rsidRDefault="00B909AC" w:rsidP="00AC421C">
      <w:pPr>
        <w:spacing w:after="0" w:line="240" w:lineRule="auto"/>
        <w:ind w:firstLine="426"/>
        <w:jc w:val="both"/>
        <w:rPr>
          <w:rFonts w:ascii="Times New Roman" w:hAnsi="Times New Roman" w:cs="Times New Roman"/>
          <w:sz w:val="24"/>
          <w:szCs w:val="24"/>
        </w:rPr>
      </w:pP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 класс</w:t>
      </w:r>
    </w:p>
    <w:tbl>
      <w:tblPr>
        <w:tblStyle w:val="1"/>
        <w:tblW w:w="0" w:type="auto"/>
        <w:tblLayout w:type="fixed"/>
        <w:tblLook w:val="0000"/>
      </w:tblPr>
      <w:tblGrid>
        <w:gridCol w:w="1384"/>
        <w:gridCol w:w="1559"/>
        <w:gridCol w:w="3402"/>
        <w:gridCol w:w="3118"/>
      </w:tblGrid>
      <w:tr w:rsidR="00B909AC" w:rsidRPr="009C2D27" w:rsidTr="004121F0">
        <w:trPr>
          <w:trHeight w:val="245"/>
        </w:trPr>
        <w:tc>
          <w:tcPr>
            <w:tcW w:w="1384" w:type="dxa"/>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 </w:t>
            </w:r>
          </w:p>
        </w:tc>
        <w:tc>
          <w:tcPr>
            <w:tcW w:w="4961" w:type="dxa"/>
            <w:gridSpan w:val="2"/>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Название раздела, темы </w:t>
            </w:r>
          </w:p>
        </w:tc>
        <w:tc>
          <w:tcPr>
            <w:tcW w:w="3118" w:type="dxa"/>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отводимых на освоение темы </w:t>
            </w:r>
          </w:p>
        </w:tc>
      </w:tr>
      <w:tr w:rsidR="00B909AC" w:rsidRPr="009C2D27" w:rsidTr="004121F0">
        <w:trPr>
          <w:trHeight w:val="109"/>
        </w:trPr>
        <w:tc>
          <w:tcPr>
            <w:tcW w:w="1384" w:type="dxa"/>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 </w:t>
            </w:r>
          </w:p>
        </w:tc>
        <w:tc>
          <w:tcPr>
            <w:tcW w:w="4961" w:type="dxa"/>
            <w:gridSpan w:val="2"/>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Наша речь </w:t>
            </w:r>
          </w:p>
        </w:tc>
        <w:tc>
          <w:tcPr>
            <w:tcW w:w="3118" w:type="dxa"/>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3 </w:t>
            </w:r>
          </w:p>
        </w:tc>
      </w:tr>
      <w:tr w:rsidR="00B909AC" w:rsidRPr="009C2D27" w:rsidTr="004121F0">
        <w:trPr>
          <w:trHeight w:val="109"/>
        </w:trPr>
        <w:tc>
          <w:tcPr>
            <w:tcW w:w="1384" w:type="dxa"/>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 </w:t>
            </w:r>
          </w:p>
        </w:tc>
        <w:tc>
          <w:tcPr>
            <w:tcW w:w="4961" w:type="dxa"/>
            <w:gridSpan w:val="2"/>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Текст </w:t>
            </w:r>
          </w:p>
        </w:tc>
        <w:tc>
          <w:tcPr>
            <w:tcW w:w="3118" w:type="dxa"/>
          </w:tcPr>
          <w:p w:rsidR="00B909AC" w:rsidRPr="009C2D27" w:rsidRDefault="00621CE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4</w:t>
            </w:r>
          </w:p>
        </w:tc>
      </w:tr>
      <w:tr w:rsidR="00B909AC" w:rsidRPr="009C2D27" w:rsidTr="004121F0">
        <w:trPr>
          <w:trHeight w:val="109"/>
        </w:trPr>
        <w:tc>
          <w:tcPr>
            <w:tcW w:w="1384" w:type="dxa"/>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3 </w:t>
            </w:r>
          </w:p>
        </w:tc>
        <w:tc>
          <w:tcPr>
            <w:tcW w:w="4961" w:type="dxa"/>
            <w:gridSpan w:val="2"/>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Предложение </w:t>
            </w:r>
          </w:p>
        </w:tc>
        <w:tc>
          <w:tcPr>
            <w:tcW w:w="3118" w:type="dxa"/>
          </w:tcPr>
          <w:p w:rsidR="00B909AC" w:rsidRPr="009C2D27" w:rsidRDefault="00621CE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12</w:t>
            </w:r>
          </w:p>
        </w:tc>
      </w:tr>
      <w:tr w:rsidR="00B909AC" w:rsidRPr="009C2D27" w:rsidTr="004121F0">
        <w:trPr>
          <w:trHeight w:val="109"/>
        </w:trPr>
        <w:tc>
          <w:tcPr>
            <w:tcW w:w="1384" w:type="dxa"/>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4 </w:t>
            </w:r>
          </w:p>
        </w:tc>
        <w:tc>
          <w:tcPr>
            <w:tcW w:w="4961" w:type="dxa"/>
            <w:gridSpan w:val="2"/>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Слова, слова, слова </w:t>
            </w:r>
          </w:p>
        </w:tc>
        <w:tc>
          <w:tcPr>
            <w:tcW w:w="3118" w:type="dxa"/>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18 </w:t>
            </w:r>
          </w:p>
        </w:tc>
      </w:tr>
      <w:tr w:rsidR="00B909AC" w:rsidRPr="009C2D27" w:rsidTr="004121F0">
        <w:trPr>
          <w:trHeight w:val="109"/>
        </w:trPr>
        <w:tc>
          <w:tcPr>
            <w:tcW w:w="1384" w:type="dxa"/>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5 </w:t>
            </w:r>
          </w:p>
        </w:tc>
        <w:tc>
          <w:tcPr>
            <w:tcW w:w="4961" w:type="dxa"/>
            <w:gridSpan w:val="2"/>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Звуки и буквы </w:t>
            </w:r>
          </w:p>
        </w:tc>
        <w:tc>
          <w:tcPr>
            <w:tcW w:w="3118" w:type="dxa"/>
          </w:tcPr>
          <w:p w:rsidR="00B909AC" w:rsidRPr="009C2D27" w:rsidRDefault="00621CE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59</w:t>
            </w:r>
          </w:p>
        </w:tc>
      </w:tr>
      <w:tr w:rsidR="00B909AC" w:rsidRPr="009C2D27" w:rsidTr="004121F0">
        <w:trPr>
          <w:trHeight w:val="109"/>
        </w:trPr>
        <w:tc>
          <w:tcPr>
            <w:tcW w:w="1384" w:type="dxa"/>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6 </w:t>
            </w:r>
          </w:p>
        </w:tc>
        <w:tc>
          <w:tcPr>
            <w:tcW w:w="4961" w:type="dxa"/>
            <w:gridSpan w:val="2"/>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Части речи </w:t>
            </w:r>
          </w:p>
        </w:tc>
        <w:tc>
          <w:tcPr>
            <w:tcW w:w="3118" w:type="dxa"/>
          </w:tcPr>
          <w:p w:rsidR="00B909AC" w:rsidRPr="009C2D27" w:rsidRDefault="00621CE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58</w:t>
            </w:r>
          </w:p>
        </w:tc>
      </w:tr>
      <w:tr w:rsidR="00B909AC" w:rsidRPr="009C2D27" w:rsidTr="004121F0">
        <w:trPr>
          <w:trHeight w:val="109"/>
        </w:trPr>
        <w:tc>
          <w:tcPr>
            <w:tcW w:w="1384" w:type="dxa"/>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7 </w:t>
            </w:r>
          </w:p>
        </w:tc>
        <w:tc>
          <w:tcPr>
            <w:tcW w:w="4961" w:type="dxa"/>
            <w:gridSpan w:val="2"/>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Повторение </w:t>
            </w:r>
          </w:p>
        </w:tc>
        <w:tc>
          <w:tcPr>
            <w:tcW w:w="3118" w:type="dxa"/>
          </w:tcPr>
          <w:p w:rsidR="00B909AC" w:rsidRPr="009C2D27" w:rsidRDefault="00621CE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16</w:t>
            </w:r>
          </w:p>
        </w:tc>
      </w:tr>
      <w:tr w:rsidR="00B909AC" w:rsidRPr="009C2D27" w:rsidTr="004121F0">
        <w:trPr>
          <w:trHeight w:val="109"/>
        </w:trPr>
        <w:tc>
          <w:tcPr>
            <w:tcW w:w="2943" w:type="dxa"/>
            <w:gridSpan w:val="2"/>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Всего </w:t>
            </w:r>
          </w:p>
        </w:tc>
        <w:tc>
          <w:tcPr>
            <w:tcW w:w="6520" w:type="dxa"/>
            <w:gridSpan w:val="2"/>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170 </w:t>
            </w:r>
          </w:p>
        </w:tc>
      </w:tr>
    </w:tbl>
    <w:p w:rsidR="00B909AC" w:rsidRPr="009C2D27" w:rsidRDefault="00B909AC" w:rsidP="00AC421C">
      <w:pPr>
        <w:spacing w:after="0" w:line="240" w:lineRule="auto"/>
        <w:ind w:firstLine="426"/>
        <w:jc w:val="both"/>
        <w:rPr>
          <w:rFonts w:ascii="Times New Roman" w:hAnsi="Times New Roman" w:cs="Times New Roman"/>
          <w:sz w:val="24"/>
          <w:szCs w:val="24"/>
        </w:rPr>
      </w:pP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 класс</w:t>
      </w:r>
    </w:p>
    <w:tbl>
      <w:tblPr>
        <w:tblStyle w:val="1"/>
        <w:tblW w:w="0" w:type="auto"/>
        <w:tblLayout w:type="fixed"/>
        <w:tblLook w:val="0000"/>
      </w:tblPr>
      <w:tblGrid>
        <w:gridCol w:w="1384"/>
        <w:gridCol w:w="1559"/>
        <w:gridCol w:w="3402"/>
        <w:gridCol w:w="3118"/>
      </w:tblGrid>
      <w:tr w:rsidR="00B909AC" w:rsidRPr="009C2D27" w:rsidTr="004121F0">
        <w:trPr>
          <w:trHeight w:val="245"/>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 </w:t>
            </w:r>
          </w:p>
        </w:tc>
        <w:tc>
          <w:tcPr>
            <w:tcW w:w="4961" w:type="dxa"/>
            <w:gridSpan w:val="2"/>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 </w:t>
            </w:r>
          </w:p>
        </w:tc>
        <w:tc>
          <w:tcPr>
            <w:tcW w:w="4961" w:type="dxa"/>
            <w:gridSpan w:val="2"/>
          </w:tcPr>
          <w:p w:rsidR="00B909AC" w:rsidRPr="009C2D27" w:rsidRDefault="00B909AC" w:rsidP="00AC421C">
            <w:pPr>
              <w:jc w:val="both"/>
              <w:rPr>
                <w:rFonts w:ascii="Times New Roman" w:hAnsi="Times New Roman" w:cs="Times New Roman"/>
                <w:sz w:val="24"/>
                <w:szCs w:val="24"/>
              </w:rPr>
            </w:pPr>
            <w:r w:rsidRPr="009C2D27">
              <w:rPr>
                <w:rFonts w:ascii="Times New Roman" w:hAnsi="Times New Roman" w:cs="Times New Roman"/>
                <w:sz w:val="24"/>
                <w:szCs w:val="24"/>
              </w:rPr>
              <w:t xml:space="preserve">Язык и речь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2 </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2 </w:t>
            </w:r>
          </w:p>
        </w:tc>
        <w:tc>
          <w:tcPr>
            <w:tcW w:w="4961" w:type="dxa"/>
            <w:gridSpan w:val="2"/>
          </w:tcPr>
          <w:p w:rsidR="00B909AC" w:rsidRPr="009C2D27" w:rsidRDefault="00B909AC" w:rsidP="00AC421C">
            <w:pPr>
              <w:rPr>
                <w:rFonts w:ascii="Times New Roman" w:hAnsi="Times New Roman" w:cs="Times New Roman"/>
                <w:sz w:val="24"/>
                <w:szCs w:val="24"/>
              </w:rPr>
            </w:pPr>
            <w:r w:rsidRPr="009C2D27">
              <w:rPr>
                <w:rFonts w:ascii="Times New Roman" w:hAnsi="Times New Roman" w:cs="Times New Roman"/>
                <w:sz w:val="24"/>
                <w:szCs w:val="24"/>
              </w:rPr>
              <w:t xml:space="preserve">Текст. Предложение. Словосочетание.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14 </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w:t>
            </w:r>
          </w:p>
        </w:tc>
        <w:tc>
          <w:tcPr>
            <w:tcW w:w="4961" w:type="dxa"/>
            <w:gridSpan w:val="2"/>
          </w:tcPr>
          <w:p w:rsidR="00B909AC" w:rsidRPr="009C2D27" w:rsidRDefault="00B909AC" w:rsidP="00AC421C">
            <w:pPr>
              <w:jc w:val="both"/>
              <w:rPr>
                <w:rFonts w:ascii="Times New Roman" w:hAnsi="Times New Roman" w:cs="Times New Roman"/>
                <w:sz w:val="24"/>
                <w:szCs w:val="24"/>
              </w:rPr>
            </w:pPr>
            <w:r w:rsidRPr="009C2D27">
              <w:rPr>
                <w:rFonts w:ascii="Times New Roman" w:hAnsi="Times New Roman" w:cs="Times New Roman"/>
                <w:sz w:val="24"/>
                <w:szCs w:val="24"/>
              </w:rPr>
              <w:t xml:space="preserve">Слово в языке и речи </w:t>
            </w:r>
          </w:p>
        </w:tc>
        <w:tc>
          <w:tcPr>
            <w:tcW w:w="3118" w:type="dxa"/>
          </w:tcPr>
          <w:p w:rsidR="00B909AC" w:rsidRPr="009C2D27" w:rsidRDefault="00621CE6"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19</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4 </w:t>
            </w:r>
          </w:p>
        </w:tc>
        <w:tc>
          <w:tcPr>
            <w:tcW w:w="4961" w:type="dxa"/>
            <w:gridSpan w:val="2"/>
          </w:tcPr>
          <w:p w:rsidR="00B909AC" w:rsidRPr="009C2D27" w:rsidRDefault="00B909AC" w:rsidP="00AC421C">
            <w:pPr>
              <w:jc w:val="both"/>
              <w:rPr>
                <w:rFonts w:ascii="Times New Roman" w:hAnsi="Times New Roman" w:cs="Times New Roman"/>
                <w:sz w:val="24"/>
                <w:szCs w:val="24"/>
              </w:rPr>
            </w:pPr>
            <w:r w:rsidRPr="009C2D27">
              <w:rPr>
                <w:rFonts w:ascii="Times New Roman" w:hAnsi="Times New Roman" w:cs="Times New Roman"/>
                <w:sz w:val="24"/>
                <w:szCs w:val="24"/>
              </w:rPr>
              <w:t xml:space="preserve">Состав слова </w:t>
            </w:r>
          </w:p>
        </w:tc>
        <w:tc>
          <w:tcPr>
            <w:tcW w:w="3118" w:type="dxa"/>
          </w:tcPr>
          <w:p w:rsidR="00621CE6" w:rsidRPr="009C2D27" w:rsidRDefault="00621CE6"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45</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 </w:t>
            </w:r>
          </w:p>
        </w:tc>
        <w:tc>
          <w:tcPr>
            <w:tcW w:w="4961" w:type="dxa"/>
            <w:gridSpan w:val="2"/>
          </w:tcPr>
          <w:p w:rsidR="00B909AC" w:rsidRPr="009C2D27" w:rsidRDefault="00B909AC" w:rsidP="00AC421C">
            <w:pPr>
              <w:jc w:val="both"/>
              <w:rPr>
                <w:rFonts w:ascii="Times New Roman" w:hAnsi="Times New Roman" w:cs="Times New Roman"/>
                <w:sz w:val="24"/>
                <w:szCs w:val="24"/>
              </w:rPr>
            </w:pPr>
            <w:r w:rsidRPr="009C2D27">
              <w:rPr>
                <w:rFonts w:ascii="Times New Roman" w:hAnsi="Times New Roman" w:cs="Times New Roman"/>
                <w:sz w:val="24"/>
                <w:szCs w:val="24"/>
              </w:rPr>
              <w:t xml:space="preserve">Части речи </w:t>
            </w:r>
          </w:p>
        </w:tc>
        <w:tc>
          <w:tcPr>
            <w:tcW w:w="3118" w:type="dxa"/>
          </w:tcPr>
          <w:p w:rsidR="00B909AC" w:rsidRPr="009C2D27" w:rsidRDefault="00621CE6"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76</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 </w:t>
            </w:r>
          </w:p>
        </w:tc>
        <w:tc>
          <w:tcPr>
            <w:tcW w:w="4961" w:type="dxa"/>
            <w:gridSpan w:val="2"/>
          </w:tcPr>
          <w:p w:rsidR="00B909AC" w:rsidRPr="009C2D27" w:rsidRDefault="00B909AC" w:rsidP="00AC421C">
            <w:pPr>
              <w:jc w:val="both"/>
              <w:rPr>
                <w:rFonts w:ascii="Times New Roman" w:hAnsi="Times New Roman" w:cs="Times New Roman"/>
                <w:sz w:val="24"/>
                <w:szCs w:val="24"/>
              </w:rPr>
            </w:pPr>
            <w:r w:rsidRPr="009C2D27">
              <w:rPr>
                <w:rFonts w:ascii="Times New Roman" w:hAnsi="Times New Roman" w:cs="Times New Roman"/>
                <w:sz w:val="24"/>
                <w:szCs w:val="24"/>
              </w:rPr>
              <w:t xml:space="preserve">Повторение </w:t>
            </w:r>
          </w:p>
        </w:tc>
        <w:tc>
          <w:tcPr>
            <w:tcW w:w="3118" w:type="dxa"/>
          </w:tcPr>
          <w:p w:rsidR="00B909AC" w:rsidRPr="009C2D27" w:rsidRDefault="00621CE6"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14</w:t>
            </w:r>
          </w:p>
        </w:tc>
      </w:tr>
      <w:tr w:rsidR="00B909AC" w:rsidRPr="009C2D27" w:rsidTr="004121F0">
        <w:trPr>
          <w:trHeight w:val="109"/>
        </w:trPr>
        <w:tc>
          <w:tcPr>
            <w:tcW w:w="2943" w:type="dxa"/>
            <w:gridSpan w:val="2"/>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Всего </w:t>
            </w:r>
          </w:p>
        </w:tc>
        <w:tc>
          <w:tcPr>
            <w:tcW w:w="6520" w:type="dxa"/>
            <w:gridSpan w:val="2"/>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170 </w:t>
            </w:r>
          </w:p>
        </w:tc>
      </w:tr>
    </w:tbl>
    <w:p w:rsidR="00B909AC" w:rsidRPr="009C2D27" w:rsidRDefault="00B909AC" w:rsidP="00AC421C">
      <w:pPr>
        <w:spacing w:after="0" w:line="240" w:lineRule="auto"/>
        <w:ind w:firstLine="426"/>
        <w:jc w:val="both"/>
        <w:rPr>
          <w:rFonts w:ascii="Times New Roman" w:hAnsi="Times New Roman" w:cs="Times New Roman"/>
          <w:sz w:val="24"/>
          <w:szCs w:val="24"/>
        </w:rPr>
      </w:pP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4 класс</w:t>
      </w:r>
    </w:p>
    <w:tbl>
      <w:tblPr>
        <w:tblStyle w:val="1"/>
        <w:tblW w:w="0" w:type="auto"/>
        <w:tblLayout w:type="fixed"/>
        <w:tblLook w:val="0000"/>
      </w:tblPr>
      <w:tblGrid>
        <w:gridCol w:w="1384"/>
        <w:gridCol w:w="4961"/>
        <w:gridCol w:w="3118"/>
      </w:tblGrid>
      <w:tr w:rsidR="00B909AC" w:rsidRPr="009C2D27" w:rsidTr="004121F0">
        <w:trPr>
          <w:trHeight w:val="245"/>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 </w:t>
            </w:r>
          </w:p>
        </w:tc>
        <w:tc>
          <w:tcPr>
            <w:tcW w:w="4961" w:type="dxa"/>
          </w:tcPr>
          <w:p w:rsidR="00B909AC" w:rsidRPr="009C2D27" w:rsidRDefault="00B909AC" w:rsidP="00AC421C">
            <w:pPr>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3118" w:type="dxa"/>
          </w:tcPr>
          <w:p w:rsidR="00B909AC" w:rsidRPr="009C2D27" w:rsidRDefault="00B909AC" w:rsidP="00AC421C">
            <w:pPr>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Повторение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11 </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2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Предложение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9 </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Слово в языке и речи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21 </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4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Имя существительное </w:t>
            </w:r>
          </w:p>
        </w:tc>
        <w:tc>
          <w:tcPr>
            <w:tcW w:w="3118" w:type="dxa"/>
          </w:tcPr>
          <w:p w:rsidR="00B909AC" w:rsidRPr="009C2D27" w:rsidRDefault="00AA409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43</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Имя прилагательное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30 </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Местоимения </w:t>
            </w:r>
          </w:p>
        </w:tc>
        <w:tc>
          <w:tcPr>
            <w:tcW w:w="3118" w:type="dxa"/>
          </w:tcPr>
          <w:p w:rsidR="00B909AC" w:rsidRPr="009C2D27" w:rsidRDefault="00AA409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7</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Глагол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34 </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Повторение </w:t>
            </w:r>
          </w:p>
        </w:tc>
        <w:tc>
          <w:tcPr>
            <w:tcW w:w="3118" w:type="dxa"/>
          </w:tcPr>
          <w:p w:rsidR="00B909AC" w:rsidRPr="009C2D27" w:rsidRDefault="00AA409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15</w:t>
            </w:r>
          </w:p>
        </w:tc>
      </w:tr>
      <w:tr w:rsidR="00AA4098" w:rsidRPr="009C2D27" w:rsidTr="004121F0">
        <w:trPr>
          <w:trHeight w:val="109"/>
        </w:trPr>
        <w:tc>
          <w:tcPr>
            <w:tcW w:w="1384" w:type="dxa"/>
          </w:tcPr>
          <w:p w:rsidR="00AA4098" w:rsidRPr="009C2D27" w:rsidRDefault="00AA4098" w:rsidP="00AC421C">
            <w:pPr>
              <w:ind w:firstLine="426"/>
              <w:jc w:val="both"/>
              <w:rPr>
                <w:rFonts w:ascii="Times New Roman" w:hAnsi="Times New Roman" w:cs="Times New Roman"/>
                <w:b/>
                <w:sz w:val="24"/>
                <w:szCs w:val="24"/>
              </w:rPr>
            </w:pPr>
          </w:p>
        </w:tc>
        <w:tc>
          <w:tcPr>
            <w:tcW w:w="4961" w:type="dxa"/>
          </w:tcPr>
          <w:p w:rsidR="00AA4098" w:rsidRPr="009C2D27" w:rsidRDefault="00AA4098" w:rsidP="00AC421C">
            <w:pPr>
              <w:ind w:firstLine="426"/>
              <w:jc w:val="both"/>
              <w:rPr>
                <w:rFonts w:ascii="Times New Roman" w:hAnsi="Times New Roman" w:cs="Times New Roman"/>
                <w:b/>
                <w:sz w:val="24"/>
                <w:szCs w:val="24"/>
              </w:rPr>
            </w:pPr>
            <w:r w:rsidRPr="009C2D27">
              <w:rPr>
                <w:rFonts w:ascii="Times New Roman" w:hAnsi="Times New Roman" w:cs="Times New Roman"/>
                <w:b/>
                <w:sz w:val="24"/>
                <w:szCs w:val="24"/>
              </w:rPr>
              <w:t>Всего</w:t>
            </w:r>
          </w:p>
        </w:tc>
        <w:tc>
          <w:tcPr>
            <w:tcW w:w="3118" w:type="dxa"/>
          </w:tcPr>
          <w:p w:rsidR="00AA4098" w:rsidRPr="009C2D27" w:rsidRDefault="00AA4098" w:rsidP="00AC421C">
            <w:pPr>
              <w:ind w:firstLine="426"/>
              <w:jc w:val="both"/>
              <w:rPr>
                <w:rFonts w:ascii="Times New Roman" w:hAnsi="Times New Roman" w:cs="Times New Roman"/>
                <w:b/>
                <w:sz w:val="24"/>
                <w:szCs w:val="24"/>
              </w:rPr>
            </w:pPr>
            <w:r w:rsidRPr="009C2D27">
              <w:rPr>
                <w:rFonts w:ascii="Times New Roman" w:hAnsi="Times New Roman" w:cs="Times New Roman"/>
                <w:b/>
                <w:sz w:val="24"/>
                <w:szCs w:val="24"/>
              </w:rPr>
              <w:t>170</w:t>
            </w:r>
          </w:p>
        </w:tc>
      </w:tr>
    </w:tbl>
    <w:p w:rsidR="00B909AC" w:rsidRPr="009C2D27" w:rsidRDefault="00B909AC" w:rsidP="00AC421C">
      <w:pPr>
        <w:spacing w:after="0" w:line="240" w:lineRule="auto"/>
        <w:ind w:firstLine="426"/>
        <w:jc w:val="both"/>
        <w:rPr>
          <w:rFonts w:ascii="Times New Roman" w:hAnsi="Times New Roman" w:cs="Times New Roman"/>
          <w:sz w:val="24"/>
          <w:szCs w:val="24"/>
        </w:rPr>
      </w:pP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2.2.3. Рабочая программа по учебному предмету «Литературное чтение».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1. Планируемые результаты освоения учебного предмета, курса.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данном разделе программы представлены планируемые результаты учебного предмета по годам обучения, предметные умения базового и повышенного (выделены курсивом), УУД. Предметные результаты освоения программы выражены в виде учебных действий школьника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i/>
          <w:iCs/>
          <w:sz w:val="24"/>
          <w:szCs w:val="24"/>
        </w:rPr>
        <w:t xml:space="preserve">1 класс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Личностные результаты</w:t>
      </w:r>
      <w:r w:rsidRPr="009C2D27">
        <w:rPr>
          <w:rFonts w:ascii="Times New Roman" w:hAnsi="Times New Roman" w:cs="Times New Roman"/>
          <w:i/>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понимает эмоции других людей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высказывает своё отношение</w:t>
      </w:r>
      <w:proofErr w:type="gramEnd"/>
      <w:r w:rsidRPr="009C2D27">
        <w:rPr>
          <w:rFonts w:ascii="Times New Roman" w:hAnsi="Times New Roman" w:cs="Times New Roman"/>
          <w:sz w:val="24"/>
          <w:szCs w:val="24"/>
        </w:rPr>
        <w:t xml:space="preserve"> к героям прочитанных произведений, к их поступкам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осознаёт ро</w:t>
      </w:r>
      <w:r w:rsidR="001A4702" w:rsidRPr="009C2D27">
        <w:rPr>
          <w:rFonts w:ascii="Times New Roman" w:hAnsi="Times New Roman" w:cs="Times New Roman"/>
          <w:sz w:val="24"/>
          <w:szCs w:val="24"/>
        </w:rPr>
        <w:t xml:space="preserve">ль языка и речи в жизни людей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под руководством педагога поступки людей, жизненные ситуации с точки зрения общепринятых норм и ценностей; оценивает конкретные поступки как хорошие или плохие;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предложенных ситуациях, опираясь на общие для всех простые правила поведения, делает выбор, какой поступок совершить.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и высказывает под руководством педагога самые простые общие для всех людей правила поведения при сотрудничестве (этические нормы).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объясняет свои чувства и ощущения, возникающие в результате созерцания, рассуждения, обсуждения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эмоционально «переживает» текст, выражает свои эмоции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приобретенных знания в учении и повседневной жизни для исследования предметов и явлений окружающего мира. </w:t>
      </w:r>
    </w:p>
    <w:p w:rsidR="00B909AC" w:rsidRPr="009C2D27" w:rsidRDefault="00B909AC"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1.Регулятивные УУД</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и формулирует цель деятельности на уроке с помощью учителя;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проговаривает последовательность действий на уроке;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высказывать своё предположение (версию) на основе работы с материалом учебника;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принимает учебные задачи при помощи учителя;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работать по предложенному учителем плану;</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сохраняет учебную задачу на протяжении всей учебной деятельности при помощи взрослого;</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осуществляет итоговый контроль по результатам с помощью учителя;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оценивает правильность результата действия по задан</w:t>
      </w:r>
      <w:r w:rsidR="001A4702" w:rsidRPr="009C2D27">
        <w:rPr>
          <w:rFonts w:ascii="Times New Roman" w:hAnsi="Times New Roman" w:cs="Times New Roman"/>
          <w:sz w:val="24"/>
          <w:szCs w:val="24"/>
        </w:rPr>
        <w:t>ному образцу с помощью учителя;</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2.Познавательные УУД</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учебнике;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ответы на вопросы в тексте, иллюстрациях;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искать и выделять необходимую информацию для выполнения задания с помощью взрослого;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имеет представления о возможности решения задачи разными способами;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классифицировать предметы с помощью взрослого;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объединять предметы в группы по заданным признакам с помощью взрослого;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подробно пересказывает небольшие тексты;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сравнивать предметы при помощи взрослого;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выделять общий признак в группе объектов с помощью взрослого;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перерабатывать полученную информацию: делать выводы в результате с</w:t>
      </w:r>
      <w:r w:rsidR="001A4702" w:rsidRPr="009C2D27">
        <w:rPr>
          <w:rFonts w:ascii="Times New Roman" w:hAnsi="Times New Roman" w:cs="Times New Roman"/>
          <w:sz w:val="24"/>
          <w:szCs w:val="24"/>
        </w:rPr>
        <w:t xml:space="preserve">овместной работы всего класса; </w:t>
      </w:r>
    </w:p>
    <w:p w:rsidR="00B909AC" w:rsidRPr="009C2D27" w:rsidRDefault="00B909AC"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 xml:space="preserve">3.Коммуникативные УУД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на партнера в процессе сотрудничества;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цель учебного сотрудничества, поставленную педагогом;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и понимает речь других;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эмоционально позитивно относиться к процессу сотрудничества;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способы взаимодействия участников учебного сотрудничества с помощью учителя;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работать в паре;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выразительно читает и пересказывает текст;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оформляет свои мысли в устной и письменной форме (</w:t>
      </w:r>
      <w:r w:rsidR="001A4702" w:rsidRPr="009C2D27">
        <w:rPr>
          <w:rFonts w:ascii="Times New Roman" w:hAnsi="Times New Roman" w:cs="Times New Roman"/>
          <w:sz w:val="24"/>
          <w:szCs w:val="24"/>
        </w:rPr>
        <w:t xml:space="preserve">на уровне предложения);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договариваться, находить общие решения в учебной деятельности при помощи взрослого;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выполнять различные роли в паре и группе (лидера, исполнителя, критика).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Предметные результаты: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Данные предметные умения формируются во всех разделах курса: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владеет навыками слогового чтения (25- 30 слов в минуту) читать, определяя ударный слог, соблюдать паузы в соответствии со знаками препинания в середине и в конце предложения;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читает и понимает нравственный смысл пословиц и поговорок, соотносит их с помощью учителя с содержанием произведения;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основную мысль прочитанного произведения с помощью учителя, а также с помощью пословицы;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последовательность событий и находит смысловые части произведения (начало, основная часть, конец) под руководством учителя;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восстанавливает те</w:t>
      </w:r>
      <w:proofErr w:type="gramStart"/>
      <w:r w:rsidRPr="009C2D27">
        <w:rPr>
          <w:rFonts w:ascii="Times New Roman" w:hAnsi="Times New Roman" w:cs="Times New Roman"/>
          <w:sz w:val="24"/>
          <w:szCs w:val="24"/>
        </w:rPr>
        <w:t>кст пр</w:t>
      </w:r>
      <w:proofErr w:type="gramEnd"/>
      <w:r w:rsidRPr="009C2D27">
        <w:rPr>
          <w:rFonts w:ascii="Times New Roman" w:hAnsi="Times New Roman" w:cs="Times New Roman"/>
          <w:sz w:val="24"/>
          <w:szCs w:val="24"/>
        </w:rPr>
        <w:t xml:space="preserve">оизведения, вставляя пропущенные слова и предложения;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соотносит иллюстрации и текст;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называет героев произведения, даёт им простейшую характеристику; размышляет об их поступках;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отвечать на вопросы: «Чем тебе запомнился тот или иной герой произведения?», «Чем </w:t>
      </w:r>
      <w:proofErr w:type="gramStart"/>
      <w:r w:rsidRPr="009C2D27">
        <w:rPr>
          <w:rFonts w:ascii="Times New Roman" w:hAnsi="Times New Roman" w:cs="Times New Roman"/>
          <w:sz w:val="24"/>
          <w:szCs w:val="24"/>
        </w:rPr>
        <w:t>понравилось</w:t>
      </w:r>
      <w:proofErr w:type="gramEnd"/>
      <w:r w:rsidRPr="009C2D27">
        <w:rPr>
          <w:rFonts w:ascii="Times New Roman" w:hAnsi="Times New Roman" w:cs="Times New Roman"/>
          <w:sz w:val="24"/>
          <w:szCs w:val="24"/>
        </w:rPr>
        <w:t xml:space="preserve"> / не понравилось произведение?»;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выбирает нужную книгу по названию и обложке для самостоятельного чтения;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отгадывает с помощью учителя загадки (о каком предмете идёт речь, как догадались), сопоставляет их с отгадками;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отвечает на вопросы о прочитанном произведении;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воспринимает на слух художественный текст (рассказ, стихотворение) в исполнении учителя, учащихся; отвечает на вопросы учителя по содержанию прочитанного;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устный рассказ по картинке;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заучивает наи</w:t>
      </w:r>
      <w:r w:rsidR="001A4702" w:rsidRPr="009C2D27">
        <w:rPr>
          <w:rFonts w:ascii="Times New Roman" w:hAnsi="Times New Roman" w:cs="Times New Roman"/>
          <w:sz w:val="24"/>
          <w:szCs w:val="24"/>
        </w:rPr>
        <w:t xml:space="preserve">зусть небольшие стихотворения;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Ученик получит возможность научиться: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подробно пересказывает текст;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осмысленно, правильно читает целыми словами;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соотносит автора, название и героев прочитанных произведений;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рассказ и стихотворение;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отвечает на вопрос: «Почему автор дал произведению именно такое название?».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читает с выражением, выделяя важные слова и мысли под руководством учителя;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читает текст по ролям, отражая настроение и характер героя (под руководством учителя);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задаёт вопросы по прочитанному произведению;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i/>
          <w:iCs/>
          <w:sz w:val="24"/>
          <w:szCs w:val="24"/>
        </w:rPr>
        <w:t>2 класс</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Личностные результаты</w:t>
      </w:r>
      <w:r w:rsidRPr="009C2D27">
        <w:rPr>
          <w:rFonts w:ascii="Times New Roman" w:hAnsi="Times New Roman" w:cs="Times New Roman"/>
          <w:i/>
          <w:sz w:val="24"/>
          <w:szCs w:val="24"/>
        </w:rPr>
        <w:t>:</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понимает эмоции других людей;</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высказывает своё отношение</w:t>
      </w:r>
      <w:proofErr w:type="gramEnd"/>
      <w:r w:rsidRPr="009C2D27">
        <w:rPr>
          <w:rFonts w:ascii="Times New Roman" w:hAnsi="Times New Roman" w:cs="Times New Roman"/>
          <w:sz w:val="24"/>
          <w:szCs w:val="24"/>
        </w:rPr>
        <w:t xml:space="preserve"> к героям прочитанных произведений, к их поступкам;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конкретные поступки как хорошие или плохие;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объясняет правила вежливого поведения;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имеет способность к самооценке на основе данных критериев;</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самостоятельно определяет и высказывает  самые простые, общие для всех людей правила поведения при совместной работе и сотрудничестве (этические нормы);</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объясняет с позиции общечеловеческих нравственных ценностей, почему конкретные простые поступки можно </w:t>
      </w:r>
      <w:r w:rsidR="001A4702" w:rsidRPr="009C2D27">
        <w:rPr>
          <w:rFonts w:ascii="Times New Roman" w:hAnsi="Times New Roman" w:cs="Times New Roman"/>
          <w:sz w:val="24"/>
          <w:szCs w:val="24"/>
        </w:rPr>
        <w:t>оценить как хорошие или плохие;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в предложенных ситуациях, опираясь на общие для всех простые правила  поведения, делать выбор, какой поступок совершить;</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w:t>
      </w:r>
      <w:r w:rsidRPr="009C2D27">
        <w:rPr>
          <w:rFonts w:ascii="Times New Roman" w:hAnsi="Times New Roman" w:cs="Times New Roman"/>
          <w:sz w:val="24"/>
          <w:szCs w:val="24"/>
        </w:rPr>
        <w:t>: выраженная устойчивая учебно-познавательная мотивация учения.</w:t>
      </w:r>
    </w:p>
    <w:p w:rsidR="00B909AC" w:rsidRPr="009C2D27" w:rsidRDefault="00B909AC"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1.Регулятивные УУД:</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и формулирует цель деятельности на уроке с помощью учителя;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проговаривает последовательность действий на уроке;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высказывать своё предположение (версию) на</w:t>
      </w:r>
      <w:r w:rsidR="00BB018B" w:rsidRPr="009C2D27">
        <w:rPr>
          <w:rFonts w:ascii="Times New Roman" w:hAnsi="Times New Roman" w:cs="Times New Roman"/>
          <w:sz w:val="24"/>
          <w:szCs w:val="24"/>
        </w:rPr>
        <w:t xml:space="preserve"> основе работы с иллюстрацией, </w:t>
      </w:r>
      <w:r w:rsidRPr="009C2D27">
        <w:rPr>
          <w:rFonts w:ascii="Times New Roman" w:hAnsi="Times New Roman" w:cs="Times New Roman"/>
          <w:sz w:val="24"/>
          <w:szCs w:val="24"/>
        </w:rPr>
        <w:t>материалом учебника;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принимает и сохраняет учебную задачу;</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осуществляет итоговый и пошаговый контроль при помощи учителя;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практическую задачу </w:t>
      </w:r>
      <w:proofErr w:type="gramStart"/>
      <w:r w:rsidRPr="009C2D27">
        <w:rPr>
          <w:rFonts w:ascii="Times New Roman" w:hAnsi="Times New Roman" w:cs="Times New Roman"/>
          <w:sz w:val="24"/>
          <w:szCs w:val="24"/>
        </w:rPr>
        <w:t>в</w:t>
      </w:r>
      <w:proofErr w:type="gramEnd"/>
      <w:r w:rsidRPr="009C2D27">
        <w:rPr>
          <w:rFonts w:ascii="Times New Roman" w:hAnsi="Times New Roman" w:cs="Times New Roman"/>
          <w:sz w:val="24"/>
          <w:szCs w:val="24"/>
        </w:rPr>
        <w:t xml:space="preserve"> познавательную;</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проявляет  познавательную инициативу в учебном сотрудничестве;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совместно с  учителем выявлять  и  формулировать учебную проблему (в ходе  анализа предъявляемых заданий, образцов изделий);</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успешность выполнения своего задания в диалоге с учителем.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использовать необходимые средства (учебник, простейшие приборы и инструменты);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учебнике (на развороте, в оглавлении, в условных обозначениях); в словаре;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 сотрудничестве с учителем ставит  новые учебные задачи;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Делает выводы в результате совместной работы класса и учителя;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Преобразовывает  информацию из одной формы в другую: подробно пересказывает небольшие тексты</w:t>
      </w:r>
      <w:r w:rsidRPr="009C2D27">
        <w:rPr>
          <w:rFonts w:ascii="Times New Roman" w:hAnsi="Times New Roman" w:cs="Times New Roman"/>
          <w:b/>
          <w:bCs/>
          <w:sz w:val="24"/>
          <w:szCs w:val="24"/>
        </w:rPr>
        <w:t>;</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адекватно воспринимает предложения и замечания учителя, одноклассников, родителей;</w:t>
      </w:r>
    </w:p>
    <w:p w:rsidR="00B909AC" w:rsidRPr="009C2D27" w:rsidRDefault="00AA409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2.Познавательные УУД</w:t>
      </w:r>
      <w:r w:rsidR="00B909AC" w:rsidRPr="009C2D27">
        <w:rPr>
          <w:rFonts w:ascii="Times New Roman" w:hAnsi="Times New Roman" w:cs="Times New Roman"/>
          <w:b/>
          <w:bCs/>
          <w:i/>
          <w:sz w:val="24"/>
          <w:szCs w:val="24"/>
        </w:rPr>
        <w:t>:</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выделяет существенную информацию из текстов;</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ориентируется в учебнике;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делает выводы в результате совместной работы;</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w:t>
      </w:r>
      <w:r w:rsidR="00AA4098" w:rsidRPr="009C2D27">
        <w:rPr>
          <w:rFonts w:ascii="Times New Roman" w:hAnsi="Times New Roman" w:cs="Times New Roman"/>
          <w:sz w:val="24"/>
          <w:szCs w:val="24"/>
        </w:rPr>
        <w:t xml:space="preserve">ользовать </w:t>
      </w:r>
      <w:proofErr w:type="spellStart"/>
      <w:r w:rsidR="00AA4098" w:rsidRPr="009C2D27">
        <w:rPr>
          <w:rFonts w:ascii="Times New Roman" w:hAnsi="Times New Roman" w:cs="Times New Roman"/>
          <w:sz w:val="24"/>
          <w:szCs w:val="24"/>
        </w:rPr>
        <w:t>знаково</w:t>
      </w:r>
      <w:proofErr w:type="spellEnd"/>
      <w:r w:rsidRPr="009C2D27">
        <w:rPr>
          <w:rFonts w:ascii="Times New Roman" w:hAnsi="Times New Roman" w:cs="Times New Roman"/>
          <w:sz w:val="24"/>
          <w:szCs w:val="24"/>
        </w:rPr>
        <w:t xml:space="preserve">–символические средства при </w:t>
      </w:r>
      <w:proofErr w:type="spellStart"/>
      <w:proofErr w:type="gramStart"/>
      <w:r w:rsidRPr="009C2D27">
        <w:rPr>
          <w:rFonts w:ascii="Times New Roman" w:hAnsi="Times New Roman" w:cs="Times New Roman"/>
          <w:sz w:val="24"/>
          <w:szCs w:val="24"/>
        </w:rPr>
        <w:t>звуко-буквенном</w:t>
      </w:r>
      <w:proofErr w:type="spellEnd"/>
      <w:proofErr w:type="gramEnd"/>
      <w:r w:rsidRPr="009C2D27">
        <w:rPr>
          <w:rFonts w:ascii="Times New Roman" w:hAnsi="Times New Roman" w:cs="Times New Roman"/>
          <w:sz w:val="24"/>
          <w:szCs w:val="24"/>
        </w:rPr>
        <w:t xml:space="preserve"> анализе слова;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поиск необходимой информации для выполнения </w:t>
      </w:r>
      <w:proofErr w:type="gramStart"/>
      <w:r w:rsidRPr="009C2D27">
        <w:rPr>
          <w:rFonts w:ascii="Times New Roman" w:hAnsi="Times New Roman" w:cs="Times New Roman"/>
          <w:sz w:val="24"/>
          <w:szCs w:val="24"/>
        </w:rPr>
        <w:t>учебных</w:t>
      </w:r>
      <w:proofErr w:type="gram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заданий в разных информационных источниках под руководством учителя;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w:t>
      </w:r>
      <w:proofErr w:type="spellStart"/>
      <w:r w:rsidRPr="009C2D27">
        <w:rPr>
          <w:rFonts w:ascii="Times New Roman" w:hAnsi="Times New Roman" w:cs="Times New Roman"/>
          <w:sz w:val="24"/>
          <w:szCs w:val="24"/>
        </w:rPr>
        <w:t>знаково</w:t>
      </w:r>
      <w:proofErr w:type="spellEnd"/>
      <w:r w:rsidRPr="009C2D27">
        <w:rPr>
          <w:rFonts w:ascii="Times New Roman" w:hAnsi="Times New Roman" w:cs="Times New Roman"/>
          <w:sz w:val="24"/>
          <w:szCs w:val="24"/>
        </w:rPr>
        <w:t xml:space="preserve">–символические средства;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строит рассуждения в форме связи простых суждений об объекте;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подробно пересказывать небольшие тексты;</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приёмами слушания: фиксировать тему (заголовок), ключевые слова;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приёмами чтения учебного текста: ставит вопрос к заголовку и от заголовка, выделяет  ключевые слова;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добывает новые знания: извлекает информацию, представленную в разных формах (текст, таблица, схема, иллюстрация и др.).</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Выделять существенную информацию из текстов</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Осуществлять поиск необходимой информации для выполнения учебных заданий в разных информационных источниках под руководством учителя </w:t>
      </w:r>
    </w:p>
    <w:p w:rsidR="00B909AC" w:rsidRPr="009C2D27" w:rsidRDefault="00EA4F1B"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3</w:t>
      </w:r>
      <w:r w:rsidR="00B909AC" w:rsidRPr="009C2D27">
        <w:rPr>
          <w:rFonts w:ascii="Times New Roman" w:hAnsi="Times New Roman" w:cs="Times New Roman"/>
          <w:b/>
          <w:bCs/>
          <w:i/>
          <w:sz w:val="24"/>
          <w:szCs w:val="24"/>
        </w:rPr>
        <w:t>. Коммуникативные УУД</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оформляет свои мысли в устной и письменной форме (на уровне 4-5 предложений);</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договаривается с одноклассниками совместно с учителем о правилах пов</w:t>
      </w:r>
      <w:r w:rsidR="001A4702" w:rsidRPr="009C2D27">
        <w:rPr>
          <w:rFonts w:ascii="Times New Roman" w:hAnsi="Times New Roman" w:cs="Times New Roman"/>
          <w:sz w:val="24"/>
          <w:szCs w:val="24"/>
        </w:rPr>
        <w:t>едения и общения и следует  им;</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слушает и понимает речь других;</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работать в паре, группе;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задаёт  вопросы;</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допускает возможность существования разных точек зрения у людей;</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выполнять различные роли </w:t>
      </w:r>
      <w:proofErr w:type="spellStart"/>
      <w:r w:rsidRPr="009C2D27">
        <w:rPr>
          <w:rFonts w:ascii="Times New Roman" w:hAnsi="Times New Roman" w:cs="Times New Roman"/>
          <w:sz w:val="24"/>
          <w:szCs w:val="24"/>
        </w:rPr>
        <w:t>вгруппе</w:t>
      </w:r>
      <w:proofErr w:type="spellEnd"/>
      <w:r w:rsidRPr="009C2D27">
        <w:rPr>
          <w:rFonts w:ascii="Times New Roman" w:hAnsi="Times New Roman" w:cs="Times New Roman"/>
          <w:sz w:val="24"/>
          <w:szCs w:val="24"/>
        </w:rPr>
        <w:t xml:space="preserve"> (лидера, исполнителя, критика);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Выслушивает собеседника и ведет диалог;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вступает в беседу и обсуждение на уроке и в жизни;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аргументирует свою точку  зрения;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выполнять предлагаем</w:t>
      </w:r>
      <w:r w:rsidR="00AA4098" w:rsidRPr="009C2D27">
        <w:rPr>
          <w:rFonts w:ascii="Times New Roman" w:hAnsi="Times New Roman" w:cs="Times New Roman"/>
          <w:sz w:val="24"/>
          <w:szCs w:val="24"/>
        </w:rPr>
        <w:t>ые</w:t>
      </w:r>
      <w:r w:rsidRPr="009C2D27">
        <w:rPr>
          <w:rFonts w:ascii="Times New Roman" w:hAnsi="Times New Roman" w:cs="Times New Roman"/>
          <w:sz w:val="24"/>
          <w:szCs w:val="24"/>
        </w:rPr>
        <w:t xml:space="preserve"> задания в паре, группе из 3-4  человек;</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w:t>
      </w:r>
      <w:r w:rsidR="003408FF" w:rsidRPr="009C2D27">
        <w:rPr>
          <w:rFonts w:ascii="Times New Roman" w:hAnsi="Times New Roman" w:cs="Times New Roman"/>
          <w:i/>
          <w:iCs/>
          <w:sz w:val="24"/>
          <w:szCs w:val="24"/>
        </w:rPr>
        <w:t xml:space="preserve"> ф</w:t>
      </w:r>
      <w:r w:rsidRPr="009C2D27">
        <w:rPr>
          <w:rFonts w:ascii="Times New Roman" w:hAnsi="Times New Roman" w:cs="Times New Roman"/>
          <w:i/>
          <w:iCs/>
          <w:sz w:val="24"/>
          <w:szCs w:val="24"/>
        </w:rPr>
        <w:t>ормулирует собственное мнение и позицию.</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Предметные умения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Данные предметные умения формируются во всех разделах курса: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отвечает на вопросы учителя по содержанию прочитанного;</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воспринимает на слух тексты в исполнении людей;</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осознанно, правильно, выразительно читает текст целыми словами (40-50 слов);</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понимает смысл заглавия, выбирает наиболее подходящее заглавие из данных;</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выбирает    наиболее точную формулировку главной мысли из ряда данных;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подробно пересказывает небольшие тексты;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предполагает по заглавию, иллюстрации и ключевым словам содержание текста;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относит  произведение к одному из жанров: сказка, пословица, загадка, песенка, скороговорка;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относит сказочных героев к одной из групп (положительные, отрицательные, герои-помощники, нейтральные персонажи);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осознает</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нравственное содержание пословиц, поговорок,</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мудрых изречений русского народа, соотносит их нравственный смысл с изучаемыми произведениями;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распределяет</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загадки по тематическим группам, составляет собственные загадки на основе пре</w:t>
      </w:r>
      <w:r w:rsidR="001A4702" w:rsidRPr="009C2D27">
        <w:rPr>
          <w:rFonts w:ascii="Times New Roman" w:hAnsi="Times New Roman" w:cs="Times New Roman"/>
          <w:sz w:val="24"/>
          <w:szCs w:val="24"/>
        </w:rPr>
        <w:t>дложенного</w:t>
      </w:r>
      <w:r w:rsidR="003408FF" w:rsidRPr="009C2D27">
        <w:rPr>
          <w:rFonts w:ascii="Times New Roman" w:hAnsi="Times New Roman" w:cs="Times New Roman"/>
          <w:sz w:val="24"/>
          <w:szCs w:val="24"/>
        </w:rPr>
        <w:t xml:space="preserve"> </w:t>
      </w:r>
      <w:r w:rsidR="001A4702" w:rsidRPr="009C2D27">
        <w:rPr>
          <w:rFonts w:ascii="Times New Roman" w:hAnsi="Times New Roman" w:cs="Times New Roman"/>
          <w:sz w:val="24"/>
          <w:szCs w:val="24"/>
        </w:rPr>
        <w:t>в учебнике алгоритма.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Ученик получит возможность научиться: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делит текст на части и озаглавливает части;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самостоятельно озаглавливает  текст;</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составляет  устный рассказ о герое прочитанного произведения по плану;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размышляет о характере и поступках героя;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различает народную и литературную (авторскую) сказку;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развивает  умение находить в тексте идею и тему, соотносить их с заглавием, самостоятельно выбирать заглавие к тексту из ряда данных;</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находит в сказке зачин, концовку, троекратный повтор и другие сказочные приметы;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соотносить автора, название и героев прочитанных произведений</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выборочно пересказывает тексты;</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употребляет</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пословицы</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и поговорки в диалогах и высказываниях на заданную тему;</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пользуется элементарными приёмами анализа текста</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с помощью учителя;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осуществляет</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 xml:space="preserve">переход от событийного восприятия произведения к пониманию главной мысли; соотносит </w:t>
      </w:r>
      <w:r w:rsidR="00AA4098" w:rsidRPr="009C2D27">
        <w:rPr>
          <w:rFonts w:ascii="Times New Roman" w:hAnsi="Times New Roman" w:cs="Times New Roman"/>
          <w:i/>
          <w:iCs/>
          <w:sz w:val="24"/>
          <w:szCs w:val="24"/>
        </w:rPr>
        <w:t>главную мысль</w:t>
      </w:r>
      <w:r w:rsidRPr="009C2D27">
        <w:rPr>
          <w:rFonts w:ascii="Times New Roman" w:hAnsi="Times New Roman" w:cs="Times New Roman"/>
          <w:i/>
          <w:iCs/>
          <w:sz w:val="24"/>
          <w:szCs w:val="24"/>
        </w:rPr>
        <w:t xml:space="preserve"> произведения с пословицей или поговоркой; понимает,</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позицию какого героя произведения поддерживает автор,</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находит этому доказательства в тексте;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задаёт</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 xml:space="preserve">вопросы по прочитанному произведению, находит на них ответы в тексте; находит эпизод </w:t>
      </w:r>
      <w:r w:rsidR="00BB018B" w:rsidRPr="009C2D27">
        <w:rPr>
          <w:rFonts w:ascii="Times New Roman" w:hAnsi="Times New Roman" w:cs="Times New Roman"/>
          <w:i/>
          <w:iCs/>
          <w:sz w:val="24"/>
          <w:szCs w:val="24"/>
        </w:rPr>
        <w:t>из прочитанного</w:t>
      </w:r>
      <w:r w:rsidRPr="009C2D27">
        <w:rPr>
          <w:rFonts w:ascii="Times New Roman" w:hAnsi="Times New Roman" w:cs="Times New Roman"/>
          <w:i/>
          <w:iCs/>
          <w:sz w:val="24"/>
          <w:szCs w:val="24"/>
        </w:rPr>
        <w:t xml:space="preserve"> произведен</w:t>
      </w:r>
      <w:r w:rsidR="001A4702" w:rsidRPr="009C2D27">
        <w:rPr>
          <w:rFonts w:ascii="Times New Roman" w:hAnsi="Times New Roman" w:cs="Times New Roman"/>
          <w:i/>
          <w:iCs/>
          <w:sz w:val="24"/>
          <w:szCs w:val="24"/>
        </w:rPr>
        <w:t>ия для ответа на вопрос или под</w:t>
      </w:r>
      <w:r w:rsidRPr="009C2D27">
        <w:rPr>
          <w:rFonts w:ascii="Times New Roman" w:hAnsi="Times New Roman" w:cs="Times New Roman"/>
          <w:i/>
          <w:iCs/>
          <w:sz w:val="24"/>
          <w:szCs w:val="24"/>
        </w:rPr>
        <w:t>тверждения собственного мнения;</w:t>
      </w:r>
    </w:p>
    <w:p w:rsidR="00B909AC" w:rsidRPr="009C2D27" w:rsidRDefault="00B909AC"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осознанно </w:t>
      </w:r>
      <w:r w:rsidR="00BB018B" w:rsidRPr="009C2D27">
        <w:rPr>
          <w:rFonts w:ascii="Times New Roman" w:hAnsi="Times New Roman" w:cs="Times New Roman"/>
          <w:i/>
          <w:iCs/>
          <w:sz w:val="24"/>
          <w:szCs w:val="24"/>
        </w:rPr>
        <w:t>выбирает виды</w:t>
      </w:r>
      <w:r w:rsidRPr="009C2D27">
        <w:rPr>
          <w:rFonts w:ascii="Times New Roman" w:hAnsi="Times New Roman" w:cs="Times New Roman"/>
          <w:i/>
          <w:iCs/>
          <w:sz w:val="24"/>
          <w:szCs w:val="24"/>
        </w:rPr>
        <w:t xml:space="preserve"> чтения (</w:t>
      </w:r>
      <w:r w:rsidR="00BB018B" w:rsidRPr="009C2D27">
        <w:rPr>
          <w:rFonts w:ascii="Times New Roman" w:hAnsi="Times New Roman" w:cs="Times New Roman"/>
          <w:i/>
          <w:iCs/>
          <w:sz w:val="24"/>
          <w:szCs w:val="24"/>
        </w:rPr>
        <w:t>ознакомительное, изучающее</w:t>
      </w:r>
      <w:r w:rsidRPr="009C2D27">
        <w:rPr>
          <w:rFonts w:ascii="Times New Roman" w:hAnsi="Times New Roman" w:cs="Times New Roman"/>
          <w:i/>
          <w:iCs/>
          <w:sz w:val="24"/>
          <w:szCs w:val="24"/>
        </w:rPr>
        <w:t xml:space="preserve">, выборочное, </w:t>
      </w:r>
      <w:proofErr w:type="gramEnd"/>
    </w:p>
    <w:p w:rsidR="00B909AC" w:rsidRPr="009C2D27" w:rsidRDefault="00B909AC"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i/>
          <w:iCs/>
          <w:sz w:val="24"/>
          <w:szCs w:val="24"/>
        </w:rPr>
        <w:t>поисковое</w:t>
      </w:r>
      <w:proofErr w:type="gramEnd"/>
      <w:r w:rsidRPr="009C2D27">
        <w:rPr>
          <w:rFonts w:ascii="Times New Roman" w:hAnsi="Times New Roman" w:cs="Times New Roman"/>
          <w:i/>
          <w:iCs/>
          <w:sz w:val="24"/>
          <w:szCs w:val="24"/>
        </w:rPr>
        <w:t xml:space="preserve">) в зависимости от </w:t>
      </w:r>
      <w:r w:rsidR="00BB018B" w:rsidRPr="009C2D27">
        <w:rPr>
          <w:rFonts w:ascii="Times New Roman" w:hAnsi="Times New Roman" w:cs="Times New Roman"/>
          <w:i/>
          <w:iCs/>
          <w:sz w:val="24"/>
          <w:szCs w:val="24"/>
        </w:rPr>
        <w:t>цели чтения</w:t>
      </w:r>
      <w:r w:rsidRPr="009C2D27">
        <w:rPr>
          <w:rFonts w:ascii="Times New Roman" w:hAnsi="Times New Roman" w:cs="Times New Roman"/>
          <w:i/>
          <w:iCs/>
          <w:sz w:val="24"/>
          <w:szCs w:val="24"/>
        </w:rPr>
        <w:t>;</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находит книги для самостоятельного чтения в библиотеках (школьной, домашней, городской, виртуальной и др.)</w:t>
      </w:r>
      <w:proofErr w:type="gramStart"/>
      <w:r w:rsidRPr="009C2D27">
        <w:rPr>
          <w:rFonts w:ascii="Times New Roman" w:hAnsi="Times New Roman" w:cs="Times New Roman"/>
          <w:i/>
          <w:iCs/>
          <w:sz w:val="24"/>
          <w:szCs w:val="24"/>
        </w:rPr>
        <w:t>;п</w:t>
      </w:r>
      <w:proofErr w:type="gramEnd"/>
      <w:r w:rsidRPr="009C2D27">
        <w:rPr>
          <w:rFonts w:ascii="Times New Roman" w:hAnsi="Times New Roman" w:cs="Times New Roman"/>
          <w:i/>
          <w:iCs/>
          <w:sz w:val="24"/>
          <w:szCs w:val="24"/>
        </w:rPr>
        <w:t>ри выборе книг и поиске информации опирается</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на</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аппарат</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 xml:space="preserve">книги, её элементы; делится своими впечатлениями о прочитанных книгах, </w:t>
      </w:r>
      <w:r w:rsidR="00BB018B" w:rsidRPr="009C2D27">
        <w:rPr>
          <w:rFonts w:ascii="Times New Roman" w:hAnsi="Times New Roman" w:cs="Times New Roman"/>
          <w:i/>
          <w:iCs/>
          <w:sz w:val="24"/>
          <w:szCs w:val="24"/>
        </w:rPr>
        <w:t>участвует в</w:t>
      </w:r>
      <w:r w:rsidRPr="009C2D27">
        <w:rPr>
          <w:rFonts w:ascii="Times New Roman" w:hAnsi="Times New Roman" w:cs="Times New Roman"/>
          <w:i/>
          <w:iCs/>
          <w:sz w:val="24"/>
          <w:szCs w:val="24"/>
        </w:rPr>
        <w:t xml:space="preserve"> диалогах и дискуссиях;</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3 класс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Личностные результаты</w:t>
      </w:r>
      <w:r w:rsidRPr="009C2D27">
        <w:rPr>
          <w:rFonts w:ascii="Times New Roman" w:hAnsi="Times New Roman" w:cs="Times New Roman"/>
          <w:i/>
          <w:sz w:val="24"/>
          <w:szCs w:val="24"/>
        </w:rPr>
        <w:t>:</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общие для всех людей правила поведения при совместной работе и сотрудничестве (этические нормы);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степень вежливости при общении людей (вежливо – невежливо – грубо);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важность соблюдения правил речевого этикета для успешного общения, установления добрых, уважительных взаимоотношений;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необходимость добрых дел, подтверждающих добрые слова;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осознаёт свою ответственность за произ</w:t>
      </w:r>
      <w:r w:rsidR="001A4702" w:rsidRPr="009C2D27">
        <w:rPr>
          <w:rFonts w:ascii="Times New Roman" w:hAnsi="Times New Roman" w:cs="Times New Roman"/>
          <w:sz w:val="24"/>
          <w:szCs w:val="24"/>
        </w:rPr>
        <w:t xml:space="preserve">несённое или написанное слово. </w:t>
      </w:r>
    </w:p>
    <w:p w:rsidR="00B909AC" w:rsidRPr="009C2D27" w:rsidRDefault="00B909AC"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1.Регулятивные УУД: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цель деятельности на уроке после предварительного обсуждения;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тему урока и формулирует цель деятельности на уроке;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совместно с учителем обнаруживать и формулировать учебную проблему (для этого в учебнике специально предусмотрен ряд уроков);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и сохраняет учебную задачу;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использует необходимые средства (учебник, простейшие приборы и инструменты);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план решения проблемы (задачи) совместно с учителем;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проговаривает последовательность действий на уроке;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плану, сверяет свои действия с целью и, при необходимости, исправляет ошибки с помощью учителя;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высказывает свою версию, пытаться предлагать способ её проверки (на основе продуктивных заданий в учебнике);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проявляет познавательную инициативу в учебном со</w:t>
      </w:r>
      <w:r w:rsidR="001A4702" w:rsidRPr="009C2D27">
        <w:rPr>
          <w:rFonts w:ascii="Times New Roman" w:hAnsi="Times New Roman" w:cs="Times New Roman"/>
          <w:i/>
          <w:sz w:val="24"/>
          <w:szCs w:val="24"/>
        </w:rPr>
        <w:t xml:space="preserve">трудничестве.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2.Познавательные УУД</w:t>
      </w:r>
      <w:proofErr w:type="gramStart"/>
      <w:r w:rsidRPr="009C2D27">
        <w:rPr>
          <w:rFonts w:ascii="Times New Roman" w:hAnsi="Times New Roman" w:cs="Times New Roman"/>
          <w:b/>
          <w:bCs/>
          <w:i/>
          <w:sz w:val="24"/>
          <w:szCs w:val="24"/>
        </w:rPr>
        <w:t xml:space="preserve"> :</w:t>
      </w:r>
      <w:proofErr w:type="gramEnd"/>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своей системе знаний: самостоятельно предполагает, какая информация нужна для решения учебной задачи в один шаг;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добывает новые знания: извлекает информацию, представленную в разных формах (текст, таблица, схема, иллюстрация и др.);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отбирает необходимые для решения учебной задачи источники информации среди предложенных учителем словарей, энциклопедий, справочников;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перерабатывает полученную информацию: делает выводы на основе обобщения знаний;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 xml:space="preserve">; </w:t>
      </w:r>
    </w:p>
    <w:p w:rsidR="00B909AC" w:rsidRPr="009C2D27" w:rsidRDefault="00AA409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знаково-</w:t>
      </w:r>
      <w:r w:rsidR="00B909AC" w:rsidRPr="009C2D27">
        <w:rPr>
          <w:rFonts w:ascii="Times New Roman" w:hAnsi="Times New Roman" w:cs="Times New Roman"/>
          <w:sz w:val="24"/>
          <w:szCs w:val="24"/>
        </w:rPr>
        <w:t xml:space="preserve">символические средства;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строит рассуждения;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составляет простой план учебно-научного текста;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представляет информацию в виде текста, таблицы, схемы. </w:t>
      </w:r>
    </w:p>
    <w:p w:rsidR="00B909AC" w:rsidRPr="009C2D27" w:rsidRDefault="00EA4F1B"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3.</w:t>
      </w:r>
      <w:r w:rsidR="00B909AC" w:rsidRPr="009C2D27">
        <w:rPr>
          <w:rFonts w:ascii="Times New Roman" w:hAnsi="Times New Roman" w:cs="Times New Roman"/>
          <w:b/>
          <w:bCs/>
          <w:i/>
          <w:sz w:val="24"/>
          <w:szCs w:val="24"/>
        </w:rPr>
        <w:t xml:space="preserve">Коммуникативные УУД: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доносит свою позицию до других: высказывает свою точку зрения и пытаться её обосновать, приводя аргументы;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других, пытаться принимать другую точку зрения;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договаривается с одноклассниками совместно с учителем о правилах поведения и общения и следует им;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уважительно относиться к позиции </w:t>
      </w:r>
      <w:proofErr w:type="gramStart"/>
      <w:r w:rsidRPr="009C2D27">
        <w:rPr>
          <w:rFonts w:ascii="Times New Roman" w:hAnsi="Times New Roman" w:cs="Times New Roman"/>
          <w:sz w:val="24"/>
          <w:szCs w:val="24"/>
        </w:rPr>
        <w:t>другого</w:t>
      </w:r>
      <w:proofErr w:type="gramEnd"/>
      <w:r w:rsidRPr="009C2D27">
        <w:rPr>
          <w:rFonts w:ascii="Times New Roman" w:hAnsi="Times New Roman" w:cs="Times New Roman"/>
          <w:sz w:val="24"/>
          <w:szCs w:val="24"/>
        </w:rPr>
        <w:t xml:space="preserve">, пытается договариваться;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выполнять различные роли в группе (лидера, исполнителя, критика);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приёмами подготовки устного выступления;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оформляет свои мысли в устной и письменной форме с </w:t>
      </w:r>
      <w:proofErr w:type="spellStart"/>
      <w:r w:rsidRPr="009C2D27">
        <w:rPr>
          <w:rFonts w:ascii="Times New Roman" w:hAnsi="Times New Roman" w:cs="Times New Roman"/>
          <w:sz w:val="24"/>
          <w:szCs w:val="24"/>
        </w:rPr>
        <w:t>учётомречевой</w:t>
      </w:r>
      <w:proofErr w:type="spellEnd"/>
      <w:r w:rsidRPr="009C2D27">
        <w:rPr>
          <w:rFonts w:ascii="Times New Roman" w:hAnsi="Times New Roman" w:cs="Times New Roman"/>
          <w:sz w:val="24"/>
          <w:szCs w:val="24"/>
        </w:rPr>
        <w:t xml:space="preserve"> ситуации.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Получит возможность: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доносит свою позицию до других: оформляет свои мысли в устной и письменной речи с учётом своих учебных и жизненных речевых ситуаций;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выделяет главное; составляет план;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гот</w:t>
      </w:r>
      <w:r w:rsidR="001A4702" w:rsidRPr="009C2D27">
        <w:rPr>
          <w:rFonts w:ascii="Times New Roman" w:hAnsi="Times New Roman" w:cs="Times New Roman"/>
          <w:sz w:val="24"/>
          <w:szCs w:val="24"/>
        </w:rPr>
        <w:t xml:space="preserve">ов изменить свою точку зрения.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Предметные умения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Данные предметные умения формируются во всех разделах курса: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воспринимает на слух тексты в исполнении учителя, учащихся;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осознанно, правильно, выразительно читает вслух (60-70 слов в минуту);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прогнозирует содержание текста по заглавию, фамилии автора, иллюстрации, ключевым словам;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отвечает на предварительные вопросы к тексту, на вопросы по содержанию </w:t>
      </w:r>
      <w:proofErr w:type="gramStart"/>
      <w:r w:rsidRPr="009C2D27">
        <w:rPr>
          <w:rFonts w:ascii="Times New Roman" w:hAnsi="Times New Roman" w:cs="Times New Roman"/>
          <w:sz w:val="24"/>
          <w:szCs w:val="24"/>
        </w:rPr>
        <w:t>прочитанного</w:t>
      </w:r>
      <w:proofErr w:type="gram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формулирует вопросы к тексту, прогнозирует содержание по ходу чтения;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осознанно </w:t>
      </w:r>
      <w:r w:rsidR="00BB018B" w:rsidRPr="009C2D27">
        <w:rPr>
          <w:rFonts w:ascii="Times New Roman" w:hAnsi="Times New Roman" w:cs="Times New Roman"/>
          <w:sz w:val="24"/>
          <w:szCs w:val="24"/>
        </w:rPr>
        <w:t>выбирает виды</w:t>
      </w:r>
      <w:r w:rsidRPr="009C2D27">
        <w:rPr>
          <w:rFonts w:ascii="Times New Roman" w:hAnsi="Times New Roman" w:cs="Times New Roman"/>
          <w:sz w:val="24"/>
          <w:szCs w:val="24"/>
        </w:rPr>
        <w:t xml:space="preserve"> чтения (ознакомительное, выборочное, изучающее, поисковое) в зависимости от цели </w:t>
      </w:r>
      <w:r w:rsidR="00BB018B" w:rsidRPr="009C2D27">
        <w:rPr>
          <w:rFonts w:ascii="Times New Roman" w:hAnsi="Times New Roman" w:cs="Times New Roman"/>
          <w:sz w:val="24"/>
          <w:szCs w:val="24"/>
        </w:rPr>
        <w:t>чтения; использует</w:t>
      </w:r>
      <w:r w:rsidRPr="009C2D27">
        <w:rPr>
          <w:rFonts w:ascii="Times New Roman" w:hAnsi="Times New Roman" w:cs="Times New Roman"/>
          <w:sz w:val="24"/>
          <w:szCs w:val="24"/>
        </w:rPr>
        <w:t xml:space="preserve"> выборочное чтение для подтверждения какой-либо мысли;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в тексте материал для характеристики героя;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подробно и выборочно пересказывает </w:t>
      </w:r>
      <w:r w:rsidR="00BB018B" w:rsidRPr="009C2D27">
        <w:rPr>
          <w:rFonts w:ascii="Times New Roman" w:hAnsi="Times New Roman" w:cs="Times New Roman"/>
          <w:sz w:val="24"/>
          <w:szCs w:val="24"/>
        </w:rPr>
        <w:t>текст от</w:t>
      </w:r>
      <w:r w:rsidRPr="009C2D27">
        <w:rPr>
          <w:rFonts w:ascii="Times New Roman" w:hAnsi="Times New Roman" w:cs="Times New Roman"/>
          <w:sz w:val="24"/>
          <w:szCs w:val="24"/>
        </w:rPr>
        <w:t xml:space="preserve"> лица автора, лица героя;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сотрудничестве с учителем составляет рассказ </w:t>
      </w:r>
      <w:proofErr w:type="gramStart"/>
      <w:r w:rsidRPr="009C2D27">
        <w:rPr>
          <w:rFonts w:ascii="Times New Roman" w:hAnsi="Times New Roman" w:cs="Times New Roman"/>
          <w:sz w:val="24"/>
          <w:szCs w:val="24"/>
        </w:rPr>
        <w:t>-х</w:t>
      </w:r>
      <w:proofErr w:type="gramEnd"/>
      <w:r w:rsidRPr="009C2D27">
        <w:rPr>
          <w:rFonts w:ascii="Times New Roman" w:hAnsi="Times New Roman" w:cs="Times New Roman"/>
          <w:sz w:val="24"/>
          <w:szCs w:val="24"/>
        </w:rPr>
        <w:t xml:space="preserve">арактеристику героя;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составляет устные и письменные описания;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 ходу чтения представляет картины, устно выражает (рисует) то, что представил;</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относит произведения к жанрам рассказа, повести, пьесы по определённым признакам;</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различает в прозаическом произведении героев, рассказчика и автора;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соотносит автора, название и героев прочитанных произведений;</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BB018B" w:rsidRPr="009C2D27">
        <w:rPr>
          <w:rFonts w:ascii="Times New Roman" w:hAnsi="Times New Roman" w:cs="Times New Roman"/>
          <w:sz w:val="24"/>
          <w:szCs w:val="24"/>
        </w:rPr>
        <w:t>рассуждает о</w:t>
      </w:r>
      <w:r w:rsidRPr="009C2D27">
        <w:rPr>
          <w:rFonts w:ascii="Times New Roman" w:hAnsi="Times New Roman" w:cs="Times New Roman"/>
          <w:sz w:val="24"/>
          <w:szCs w:val="24"/>
        </w:rPr>
        <w:t xml:space="preserve"> категориях добро и зло, красиво и </w:t>
      </w:r>
      <w:r w:rsidR="00BB018B" w:rsidRPr="009C2D27">
        <w:rPr>
          <w:rFonts w:ascii="Times New Roman" w:hAnsi="Times New Roman" w:cs="Times New Roman"/>
          <w:sz w:val="24"/>
          <w:szCs w:val="24"/>
        </w:rPr>
        <w:t>некрасиво, употребляет</w:t>
      </w:r>
      <w:r w:rsidR="00F75A65" w:rsidRPr="009C2D27">
        <w:rPr>
          <w:rFonts w:ascii="Times New Roman" w:hAnsi="Times New Roman" w:cs="Times New Roman"/>
          <w:sz w:val="24"/>
          <w:szCs w:val="24"/>
        </w:rPr>
        <w:t xml:space="preserve"> данные</w:t>
      </w:r>
      <w:r w:rsidRPr="009C2D27">
        <w:rPr>
          <w:rFonts w:ascii="Times New Roman" w:hAnsi="Times New Roman" w:cs="Times New Roman"/>
          <w:sz w:val="24"/>
          <w:szCs w:val="24"/>
        </w:rPr>
        <w:t xml:space="preserve"> понятия и их смысловые оттенки в </w:t>
      </w:r>
      <w:r w:rsidR="00F75A65" w:rsidRPr="009C2D27">
        <w:rPr>
          <w:rFonts w:ascii="Times New Roman" w:hAnsi="Times New Roman" w:cs="Times New Roman"/>
          <w:sz w:val="24"/>
          <w:szCs w:val="24"/>
        </w:rPr>
        <w:t>своих оценочных</w:t>
      </w:r>
      <w:r w:rsidRPr="009C2D27">
        <w:rPr>
          <w:rFonts w:ascii="Times New Roman" w:hAnsi="Times New Roman" w:cs="Times New Roman"/>
          <w:sz w:val="24"/>
          <w:szCs w:val="24"/>
        </w:rPr>
        <w:t xml:space="preserve"> высказываниях; предлагает свои варианты разрешения конфликтных ситуаций;</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F75A65" w:rsidRPr="009C2D27">
        <w:rPr>
          <w:rFonts w:ascii="Times New Roman" w:hAnsi="Times New Roman" w:cs="Times New Roman"/>
          <w:sz w:val="24"/>
          <w:szCs w:val="24"/>
        </w:rPr>
        <w:t>пользуется элементарными</w:t>
      </w:r>
      <w:r w:rsidRPr="009C2D27">
        <w:rPr>
          <w:rFonts w:ascii="Times New Roman" w:hAnsi="Times New Roman" w:cs="Times New Roman"/>
          <w:sz w:val="24"/>
          <w:szCs w:val="24"/>
        </w:rPr>
        <w:t xml:space="preserve"> приёмами анализа </w:t>
      </w:r>
      <w:r w:rsidR="00BB018B" w:rsidRPr="009C2D27">
        <w:rPr>
          <w:rFonts w:ascii="Times New Roman" w:hAnsi="Times New Roman" w:cs="Times New Roman"/>
          <w:sz w:val="24"/>
          <w:szCs w:val="24"/>
        </w:rPr>
        <w:t>текста; составляет</w:t>
      </w:r>
      <w:r w:rsidR="00F75A65" w:rsidRPr="009C2D27">
        <w:rPr>
          <w:rFonts w:ascii="Times New Roman" w:hAnsi="Times New Roman" w:cs="Times New Roman"/>
          <w:sz w:val="24"/>
          <w:szCs w:val="24"/>
        </w:rPr>
        <w:t xml:space="preserve"> краткую</w:t>
      </w:r>
      <w:r w:rsidRPr="009C2D27">
        <w:rPr>
          <w:rFonts w:ascii="Times New Roman" w:hAnsi="Times New Roman" w:cs="Times New Roman"/>
          <w:sz w:val="24"/>
          <w:szCs w:val="24"/>
        </w:rPr>
        <w:t xml:space="preserve"> аннотацию (автор, название, тема </w:t>
      </w:r>
      <w:r w:rsidR="00F75A65" w:rsidRPr="009C2D27">
        <w:rPr>
          <w:rFonts w:ascii="Times New Roman" w:hAnsi="Times New Roman" w:cs="Times New Roman"/>
          <w:sz w:val="24"/>
          <w:szCs w:val="24"/>
        </w:rPr>
        <w:t>книги, рекомендации</w:t>
      </w:r>
      <w:r w:rsidRPr="009C2D27">
        <w:rPr>
          <w:rFonts w:ascii="Times New Roman" w:hAnsi="Times New Roman" w:cs="Times New Roman"/>
          <w:sz w:val="24"/>
          <w:szCs w:val="24"/>
        </w:rPr>
        <w:t xml:space="preserve"> к чтению) на художественное произведение по</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образцу;</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w:t>
      </w:r>
      <w:r w:rsidR="00F75A65" w:rsidRPr="009C2D27">
        <w:rPr>
          <w:rFonts w:ascii="Times New Roman" w:hAnsi="Times New Roman" w:cs="Times New Roman"/>
          <w:sz w:val="24"/>
          <w:szCs w:val="24"/>
        </w:rPr>
        <w:t>читает произведение</w:t>
      </w:r>
      <w:r w:rsidRPr="009C2D27">
        <w:rPr>
          <w:rFonts w:ascii="Times New Roman" w:hAnsi="Times New Roman" w:cs="Times New Roman"/>
          <w:sz w:val="24"/>
          <w:szCs w:val="24"/>
        </w:rPr>
        <w:t>, понимает</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главную</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мысль; соотносит главную мысль произведения с пословицей</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или поговоркой; понимает,</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позицию какого героя произведения поддерживает автор, находить этому доказательства в тексте;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делит текст на части; озаглавливать части, подробно пересказывать, опираясь на составленный под руководством учителя план;</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пишет</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небольшие по объёму сочинения и изложения о значимости чтения в жизни человека по пословице, по аналогии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с прочи</w:t>
      </w:r>
      <w:r w:rsidR="007F23F7" w:rsidRPr="009C2D27">
        <w:rPr>
          <w:rFonts w:ascii="Times New Roman" w:hAnsi="Times New Roman" w:cs="Times New Roman"/>
          <w:sz w:val="24"/>
          <w:szCs w:val="24"/>
        </w:rPr>
        <w:t xml:space="preserve">танным текстом </w:t>
      </w:r>
      <w:proofErr w:type="gramStart"/>
      <w:r w:rsidR="007F23F7" w:rsidRPr="009C2D27">
        <w:rPr>
          <w:rFonts w:ascii="Times New Roman" w:hAnsi="Times New Roman" w:cs="Times New Roman"/>
          <w:sz w:val="24"/>
          <w:szCs w:val="24"/>
        </w:rPr>
        <w:t>—п</w:t>
      </w:r>
      <w:proofErr w:type="gramEnd"/>
      <w:r w:rsidR="007F23F7" w:rsidRPr="009C2D27">
        <w:rPr>
          <w:rFonts w:ascii="Times New Roman" w:hAnsi="Times New Roman" w:cs="Times New Roman"/>
          <w:sz w:val="24"/>
          <w:szCs w:val="24"/>
        </w:rPr>
        <w:t>овествованием.</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Ученик получит возможность научиться: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видит в художественном тексте сравнения, эпитеты, олицетворения;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самостоятельно осваивает незнакомый текст (чтение про себя, </w:t>
      </w:r>
      <w:proofErr w:type="spellStart"/>
      <w:r w:rsidRPr="009C2D27">
        <w:rPr>
          <w:rFonts w:ascii="Times New Roman" w:hAnsi="Times New Roman" w:cs="Times New Roman"/>
          <w:i/>
          <w:iCs/>
          <w:sz w:val="24"/>
          <w:szCs w:val="24"/>
        </w:rPr>
        <w:t>задаётвопросык</w:t>
      </w:r>
      <w:proofErr w:type="spellEnd"/>
      <w:r w:rsidRPr="009C2D27">
        <w:rPr>
          <w:rFonts w:ascii="Times New Roman" w:hAnsi="Times New Roman" w:cs="Times New Roman"/>
          <w:i/>
          <w:iCs/>
          <w:sz w:val="24"/>
          <w:szCs w:val="24"/>
        </w:rPr>
        <w:t xml:space="preserve"> автору по ходу чтения, поиск ответов, самоконтроль; словарная работа по ходу чтения);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вычитывает разные уровни текстовой информации: </w:t>
      </w:r>
      <w:proofErr w:type="spellStart"/>
      <w:r w:rsidRPr="009C2D27">
        <w:rPr>
          <w:rFonts w:ascii="Times New Roman" w:hAnsi="Times New Roman" w:cs="Times New Roman"/>
          <w:i/>
          <w:iCs/>
          <w:sz w:val="24"/>
          <w:szCs w:val="24"/>
        </w:rPr>
        <w:t>фактуальную</w:t>
      </w:r>
      <w:proofErr w:type="spellEnd"/>
      <w:r w:rsidRPr="009C2D27">
        <w:rPr>
          <w:rFonts w:ascii="Times New Roman" w:hAnsi="Times New Roman" w:cs="Times New Roman"/>
          <w:i/>
          <w:iCs/>
          <w:sz w:val="24"/>
          <w:szCs w:val="24"/>
        </w:rPr>
        <w:t xml:space="preserve">, </w:t>
      </w:r>
      <w:proofErr w:type="spellStart"/>
      <w:r w:rsidRPr="009C2D27">
        <w:rPr>
          <w:rFonts w:ascii="Times New Roman" w:hAnsi="Times New Roman" w:cs="Times New Roman"/>
          <w:i/>
          <w:iCs/>
          <w:sz w:val="24"/>
          <w:szCs w:val="24"/>
        </w:rPr>
        <w:t>подтекстовую</w:t>
      </w:r>
      <w:proofErr w:type="spellEnd"/>
      <w:r w:rsidRPr="009C2D27">
        <w:rPr>
          <w:rFonts w:ascii="Times New Roman" w:hAnsi="Times New Roman" w:cs="Times New Roman"/>
          <w:i/>
          <w:iCs/>
          <w:sz w:val="24"/>
          <w:szCs w:val="24"/>
        </w:rPr>
        <w:t xml:space="preserve">, </w:t>
      </w:r>
      <w:proofErr w:type="gramStart"/>
      <w:r w:rsidRPr="009C2D27">
        <w:rPr>
          <w:rFonts w:ascii="Times New Roman" w:hAnsi="Times New Roman" w:cs="Times New Roman"/>
          <w:i/>
          <w:iCs/>
          <w:sz w:val="24"/>
          <w:szCs w:val="24"/>
        </w:rPr>
        <w:t>концептуальную</w:t>
      </w:r>
      <w:proofErr w:type="gramEnd"/>
      <w:r w:rsidRPr="009C2D27">
        <w:rPr>
          <w:rFonts w:ascii="Times New Roman" w:hAnsi="Times New Roman" w:cs="Times New Roman"/>
          <w:i/>
          <w:iCs/>
          <w:sz w:val="24"/>
          <w:szCs w:val="24"/>
        </w:rPr>
        <w:t>;</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составляет сложный план;</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AA4098" w:rsidRPr="009C2D27">
        <w:rPr>
          <w:rFonts w:ascii="Times New Roman" w:hAnsi="Times New Roman" w:cs="Times New Roman"/>
          <w:i/>
          <w:iCs/>
          <w:sz w:val="24"/>
          <w:szCs w:val="24"/>
        </w:rPr>
        <w:t>пересказывает содержание</w:t>
      </w:r>
      <w:r w:rsidRPr="009C2D27">
        <w:rPr>
          <w:rFonts w:ascii="Times New Roman" w:hAnsi="Times New Roman" w:cs="Times New Roman"/>
          <w:i/>
          <w:iCs/>
          <w:sz w:val="24"/>
          <w:szCs w:val="24"/>
        </w:rPr>
        <w:t xml:space="preserve"> произведения подробно, выборочно и кратко, опираясь на самостоятельно </w:t>
      </w:r>
      <w:r w:rsidR="00AA4098" w:rsidRPr="009C2D27">
        <w:rPr>
          <w:rFonts w:ascii="Times New Roman" w:hAnsi="Times New Roman" w:cs="Times New Roman"/>
          <w:i/>
          <w:iCs/>
          <w:sz w:val="24"/>
          <w:szCs w:val="24"/>
        </w:rPr>
        <w:t>составленный план</w:t>
      </w:r>
      <w:r w:rsidRPr="009C2D27">
        <w:rPr>
          <w:rFonts w:ascii="Times New Roman" w:hAnsi="Times New Roman" w:cs="Times New Roman"/>
          <w:i/>
          <w:iCs/>
          <w:sz w:val="24"/>
          <w:szCs w:val="24"/>
        </w:rPr>
        <w:t>; соблюдает</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 xml:space="preserve">при пересказе логическую последовательность и точность изложения событий; </w:t>
      </w:r>
      <w:r w:rsidR="00227CF5" w:rsidRPr="009C2D27">
        <w:rPr>
          <w:rFonts w:ascii="Times New Roman" w:hAnsi="Times New Roman" w:cs="Times New Roman"/>
          <w:i/>
          <w:iCs/>
          <w:sz w:val="24"/>
          <w:szCs w:val="24"/>
        </w:rPr>
        <w:t>составляет план</w:t>
      </w:r>
      <w:r w:rsidRPr="009C2D27">
        <w:rPr>
          <w:rFonts w:ascii="Times New Roman" w:hAnsi="Times New Roman" w:cs="Times New Roman"/>
          <w:i/>
          <w:iCs/>
          <w:sz w:val="24"/>
          <w:szCs w:val="24"/>
        </w:rPr>
        <w:t>,</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 xml:space="preserve">озаглавливает </w:t>
      </w:r>
      <w:r w:rsidRPr="009C2D27">
        <w:rPr>
          <w:rFonts w:ascii="Times New Roman" w:hAnsi="Times New Roman" w:cs="Times New Roman"/>
          <w:i/>
          <w:iCs/>
          <w:sz w:val="24"/>
          <w:szCs w:val="24"/>
        </w:rPr>
        <w:lastRenderedPageBreak/>
        <w:t xml:space="preserve">текст; пересказывает текст, </w:t>
      </w:r>
      <w:r w:rsidR="00227CF5" w:rsidRPr="009C2D27">
        <w:rPr>
          <w:rFonts w:ascii="Times New Roman" w:hAnsi="Times New Roman" w:cs="Times New Roman"/>
          <w:i/>
          <w:iCs/>
          <w:sz w:val="24"/>
          <w:szCs w:val="24"/>
        </w:rPr>
        <w:t>включающий элементы</w:t>
      </w:r>
      <w:r w:rsidRPr="009C2D27">
        <w:rPr>
          <w:rFonts w:ascii="Times New Roman" w:hAnsi="Times New Roman" w:cs="Times New Roman"/>
          <w:i/>
          <w:iCs/>
          <w:sz w:val="24"/>
          <w:szCs w:val="24"/>
        </w:rPr>
        <w:t xml:space="preserve"> описания (природы, внешнего вида героя, обстановки) или рассуждения;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227CF5" w:rsidRPr="009C2D27">
        <w:rPr>
          <w:rFonts w:ascii="Times New Roman" w:hAnsi="Times New Roman" w:cs="Times New Roman"/>
          <w:i/>
          <w:iCs/>
          <w:sz w:val="24"/>
          <w:szCs w:val="24"/>
        </w:rPr>
        <w:t>определяет героев</w:t>
      </w:r>
      <w:r w:rsidRPr="009C2D27">
        <w:rPr>
          <w:rFonts w:ascii="Times New Roman" w:hAnsi="Times New Roman" w:cs="Times New Roman"/>
          <w:i/>
          <w:iCs/>
          <w:sz w:val="24"/>
          <w:szCs w:val="24"/>
        </w:rPr>
        <w:t xml:space="preserve"> басни, </w:t>
      </w:r>
      <w:r w:rsidR="00227CF5" w:rsidRPr="009C2D27">
        <w:rPr>
          <w:rFonts w:ascii="Times New Roman" w:hAnsi="Times New Roman" w:cs="Times New Roman"/>
          <w:i/>
          <w:iCs/>
          <w:sz w:val="24"/>
          <w:szCs w:val="24"/>
        </w:rPr>
        <w:t>характеризует их</w:t>
      </w:r>
      <w:r w:rsidRPr="009C2D27">
        <w:rPr>
          <w:rFonts w:ascii="Times New Roman" w:hAnsi="Times New Roman" w:cs="Times New Roman"/>
          <w:i/>
          <w:iCs/>
          <w:sz w:val="24"/>
          <w:szCs w:val="24"/>
        </w:rPr>
        <w:t>, понимает мораль и разъясняет</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её своими словами; соотносит</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с пословицами и поговорками;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4 класс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Личностные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жизненные ситуации (поступки людей) с точки зрения общепринятых норм и ценностей: учится отделять поступки от самого человека;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объясняет с позиции общечеловеческих нравственных ценностей, почему конкретные простые поступки можно оценить как хорошие или плохие;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общие для всех людей правила поведения;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предложенных ситуациях, опираясь на общие для всех правила поведения, делает выбор, какой поступок совершить;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важность соблюдения правил речевого этикета как выражения доброго, уважительного отношения в семье и к посторонним людям;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отличает истинную вежливость от </w:t>
      </w:r>
      <w:proofErr w:type="gramStart"/>
      <w:r w:rsidRPr="009C2D27">
        <w:rPr>
          <w:rFonts w:ascii="Times New Roman" w:hAnsi="Times New Roman" w:cs="Times New Roman"/>
          <w:sz w:val="24"/>
          <w:szCs w:val="24"/>
        </w:rPr>
        <w:t>показной</w:t>
      </w:r>
      <w:proofErr w:type="gram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адаптируется применительно к ситуации общения, строит своё высказывание;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зависимости от условий взаимодействия;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ответственность за своё речевое поведение дома, в школе и других общественных местах;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поддерживает </w:t>
      </w:r>
      <w:proofErr w:type="gramStart"/>
      <w:r w:rsidRPr="009C2D27">
        <w:rPr>
          <w:rFonts w:ascii="Times New Roman" w:hAnsi="Times New Roman" w:cs="Times New Roman"/>
          <w:sz w:val="24"/>
          <w:szCs w:val="24"/>
        </w:rPr>
        <w:t>нуждающихся</w:t>
      </w:r>
      <w:proofErr w:type="gramEnd"/>
      <w:r w:rsidRPr="009C2D27">
        <w:rPr>
          <w:rFonts w:ascii="Times New Roman" w:hAnsi="Times New Roman" w:cs="Times New Roman"/>
          <w:sz w:val="24"/>
          <w:szCs w:val="24"/>
        </w:rPr>
        <w:t xml:space="preserve"> в помощи</w:t>
      </w:r>
      <w:r w:rsidR="00F75A65" w:rsidRPr="009C2D27">
        <w:rPr>
          <w:rFonts w:ascii="Times New Roman" w:hAnsi="Times New Roman" w:cs="Times New Roman"/>
          <w:sz w:val="24"/>
          <w:szCs w:val="24"/>
        </w:rPr>
        <w:t xml:space="preserve"> не только словом, но и делом. </w:t>
      </w:r>
    </w:p>
    <w:p w:rsidR="00B909AC" w:rsidRPr="009C2D27" w:rsidRDefault="00B909AC"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1. Регулятивные УУД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цель деятельности на уроке после предварительного обсуждения.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планирует последовательность шагов алгоритма для достижения цели;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использует необходимые средства (учебник, простейшие приборы и инструменты).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выполнение своей работы и работы всех, исходя из имеющихся критериев;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и оценивает свои и чужие </w:t>
      </w:r>
      <w:proofErr w:type="gramStart"/>
      <w:r w:rsidRPr="009C2D27">
        <w:rPr>
          <w:rFonts w:ascii="Times New Roman" w:hAnsi="Times New Roman" w:cs="Times New Roman"/>
          <w:sz w:val="24"/>
          <w:szCs w:val="24"/>
        </w:rPr>
        <w:t>успехи</w:t>
      </w:r>
      <w:proofErr w:type="gramEnd"/>
      <w:r w:rsidRPr="009C2D27">
        <w:rPr>
          <w:rFonts w:ascii="Times New Roman" w:hAnsi="Times New Roman" w:cs="Times New Roman"/>
          <w:sz w:val="24"/>
          <w:szCs w:val="24"/>
        </w:rPr>
        <w:t xml:space="preserve"> и неуспехи в общении;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ошибки в плане дейст</w:t>
      </w:r>
      <w:r w:rsidR="00F75A65" w:rsidRPr="009C2D27">
        <w:rPr>
          <w:rFonts w:ascii="Times New Roman" w:hAnsi="Times New Roman" w:cs="Times New Roman"/>
          <w:sz w:val="24"/>
          <w:szCs w:val="24"/>
        </w:rPr>
        <w:t xml:space="preserve">вий и вносит в него изменения.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2.Познавательные УУД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осознанно строит речевое высказывание (в устной и письменной форме) в соответствии с задачами коммуникации, соблюдая нормы этики и этикета;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рассуждение, в структуре которого представлены несколько аргументов, оценивает их значимость, достоверность фактов;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устанавливает причинно-следственные связи;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реализовывает рассуждение (устное и письменное), которое включает в себя тезис, убедительные аргументы (иногда также вступление и заключение);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соблюдая нормы информационной избирател</w:t>
      </w:r>
      <w:r w:rsidR="00F75A65" w:rsidRPr="009C2D27">
        <w:rPr>
          <w:rFonts w:ascii="Times New Roman" w:hAnsi="Times New Roman" w:cs="Times New Roman"/>
          <w:sz w:val="24"/>
          <w:szCs w:val="24"/>
        </w:rPr>
        <w:t xml:space="preserve">ьности;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работает по плану, сверяя свои действия с целью, корректирует свою деятельность;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информационную переработку научно-учебного текста: составляет опорный конспект прочитанного или услышанного;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воспроизводит по опорному конспекту </w:t>
      </w:r>
      <w:proofErr w:type="gramStart"/>
      <w:r w:rsidRPr="009C2D27">
        <w:rPr>
          <w:rFonts w:ascii="Times New Roman" w:hAnsi="Times New Roman" w:cs="Times New Roman"/>
          <w:sz w:val="24"/>
          <w:szCs w:val="24"/>
        </w:rPr>
        <w:t>прочитанное</w:t>
      </w:r>
      <w:proofErr w:type="gramEnd"/>
      <w:r w:rsidRPr="009C2D27">
        <w:rPr>
          <w:rFonts w:ascii="Times New Roman" w:hAnsi="Times New Roman" w:cs="Times New Roman"/>
          <w:sz w:val="24"/>
          <w:szCs w:val="24"/>
        </w:rPr>
        <w:t xml:space="preserve"> или услышанное;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перерабатывает и преобразовывает информацию из одной формы в другую (составлять план, таблицу, схему);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словарями, справочниками;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словарные статьи, газетные информационные жанры, выделять логическую и эмоциональную составляющие.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lastRenderedPageBreak/>
        <w:t xml:space="preserve">3. Коммуникативные УУД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признаёт возможность существования разных точек зрения и права каждого иметь свою;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доносит свою позицию до других: высказывает свою точку зрения и пытаться её обосновать, приводя аргументы;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адекватно использует речевые средства для решения различных коммуникативных задач; владеет монологической и диалогической формами речи;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договаривается и приходит к общему решению в совместной деятельности;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собеседника, кратко излагает сказанное им в процессе обсуждения темы, проблемы;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работает в группе в разных ролях (</w:t>
      </w:r>
      <w:r w:rsidR="00F75A65" w:rsidRPr="009C2D27">
        <w:rPr>
          <w:rFonts w:ascii="Times New Roman" w:hAnsi="Times New Roman" w:cs="Times New Roman"/>
          <w:sz w:val="24"/>
          <w:szCs w:val="24"/>
        </w:rPr>
        <w:t xml:space="preserve">лидера, исполнителя, критика).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Предметные: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Данные предметные умения формируются во всех разделах курса: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воспринимает на слух тексты в исполнении учителя, учащихся;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осознанно, правильно, выразительно читает вслух(70-90 слов в минуту);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прогнозирует содержание текста по заглавию, фамилии автора, иллюстрации, ключевым словам;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читает про себя незнакомый текст, проводит словарную работу;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делит текст на части, составляет простой план;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формулирует главную мысль текста;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в тексте материал для характеристики героя;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подробно и выборочно пересказывает текст;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устные и письменные описания;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рассказ - характеристику героя;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 ходу чтения представляет картины, устно выражает (рисует) то, что представил;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высказывает и аргументирует своё отношение к </w:t>
      </w:r>
      <w:proofErr w:type="gramStart"/>
      <w:r w:rsidRPr="009C2D27">
        <w:rPr>
          <w:rFonts w:ascii="Times New Roman" w:hAnsi="Times New Roman" w:cs="Times New Roman"/>
          <w:sz w:val="24"/>
          <w:szCs w:val="24"/>
        </w:rPr>
        <w:t>прочитанному</w:t>
      </w:r>
      <w:proofErr w:type="gramEnd"/>
      <w:r w:rsidRPr="009C2D27">
        <w:rPr>
          <w:rFonts w:ascii="Times New Roman" w:hAnsi="Times New Roman" w:cs="Times New Roman"/>
          <w:sz w:val="24"/>
          <w:szCs w:val="24"/>
        </w:rPr>
        <w:t xml:space="preserve">, в том числе к художественной стороне текста (что понравилось из прочитанного и почему);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относит произведения к жанрам рассказа, повести, пьесы, басни по определённым признакам;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в прозаическом произведении героев, рассказчика и автора;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видит в художественном тексте сравнения, эпитеты, олицетворения;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соотносит автора, название и героев прочитанных произведений;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участвует в дискуссиях на нравственные темы; подбирает примеры из прочитанных произведений;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формулирует вопросы (один-два) проблемного характера к изучаемому тексту; находит эпизоды из разных частей прочитанного произведения, доказывающие со</w:t>
      </w:r>
      <w:r w:rsidR="00F75A65" w:rsidRPr="009C2D27">
        <w:rPr>
          <w:rFonts w:ascii="Times New Roman" w:hAnsi="Times New Roman" w:cs="Times New Roman"/>
          <w:sz w:val="24"/>
          <w:szCs w:val="24"/>
        </w:rPr>
        <w:t>бственный взгляд на проблему</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Ученик получит возможность научиться</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 xml:space="preserve"> самостоятельно осваивает незнакомый текст (чтение про себя, задаёт вопросы к автору по ходу чтения, поиск ответов, самоконтроль; словарная работа по ходу чтения);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 xml:space="preserve"> вычитывает разные уровни текстовой информации: </w:t>
      </w:r>
      <w:proofErr w:type="spellStart"/>
      <w:r w:rsidRPr="009C2D27">
        <w:rPr>
          <w:rFonts w:ascii="Times New Roman" w:hAnsi="Times New Roman" w:cs="Times New Roman"/>
          <w:i/>
          <w:iCs/>
          <w:sz w:val="24"/>
          <w:szCs w:val="24"/>
        </w:rPr>
        <w:t>фактуальную</w:t>
      </w:r>
      <w:proofErr w:type="spellEnd"/>
      <w:r w:rsidRPr="009C2D27">
        <w:rPr>
          <w:rFonts w:ascii="Times New Roman" w:hAnsi="Times New Roman" w:cs="Times New Roman"/>
          <w:i/>
          <w:iCs/>
          <w:sz w:val="24"/>
          <w:szCs w:val="24"/>
        </w:rPr>
        <w:t xml:space="preserve">, </w:t>
      </w:r>
      <w:proofErr w:type="spellStart"/>
      <w:r w:rsidRPr="009C2D27">
        <w:rPr>
          <w:rFonts w:ascii="Times New Roman" w:hAnsi="Times New Roman" w:cs="Times New Roman"/>
          <w:i/>
          <w:iCs/>
          <w:sz w:val="24"/>
          <w:szCs w:val="24"/>
        </w:rPr>
        <w:t>подтекстовую</w:t>
      </w:r>
      <w:proofErr w:type="spellEnd"/>
      <w:r w:rsidRPr="009C2D27">
        <w:rPr>
          <w:rFonts w:ascii="Times New Roman" w:hAnsi="Times New Roman" w:cs="Times New Roman"/>
          <w:i/>
          <w:iCs/>
          <w:sz w:val="24"/>
          <w:szCs w:val="24"/>
        </w:rPr>
        <w:t xml:space="preserve">, </w:t>
      </w:r>
      <w:proofErr w:type="gramStart"/>
      <w:r w:rsidRPr="009C2D27">
        <w:rPr>
          <w:rFonts w:ascii="Times New Roman" w:hAnsi="Times New Roman" w:cs="Times New Roman"/>
          <w:i/>
          <w:iCs/>
          <w:sz w:val="24"/>
          <w:szCs w:val="24"/>
        </w:rPr>
        <w:t>концептуальную</w:t>
      </w:r>
      <w:proofErr w:type="gramEnd"/>
      <w:r w:rsidRPr="009C2D27">
        <w:rPr>
          <w:rFonts w:ascii="Times New Roman" w:hAnsi="Times New Roman" w:cs="Times New Roman"/>
          <w:i/>
          <w:iCs/>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 xml:space="preserve"> составляет сложный план;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 xml:space="preserve"> осознает значимость чтения для дальнейшего успешного </w:t>
      </w:r>
      <w:proofErr w:type="gramStart"/>
      <w:r w:rsidRPr="009C2D27">
        <w:rPr>
          <w:rFonts w:ascii="Times New Roman" w:hAnsi="Times New Roman" w:cs="Times New Roman"/>
          <w:i/>
          <w:iCs/>
          <w:sz w:val="24"/>
          <w:szCs w:val="24"/>
        </w:rPr>
        <w:t>обучения по</w:t>
      </w:r>
      <w:proofErr w:type="gramEnd"/>
      <w:r w:rsidRPr="009C2D27">
        <w:rPr>
          <w:rFonts w:ascii="Times New Roman" w:hAnsi="Times New Roman" w:cs="Times New Roman"/>
          <w:i/>
          <w:iCs/>
          <w:sz w:val="24"/>
          <w:szCs w:val="24"/>
        </w:rPr>
        <w:t xml:space="preserve"> другим предметам;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 xml:space="preserve"> приобретает потребность в систематическом просматривании, чтении и изучении справочной, научно-познавательной, учебной и художественной литературы;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 xml:space="preserve"> воспринимает художественную литературу как вид искусства;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 xml:space="preserve"> осмысливает нравственное преображение героя, раскрываемое автором в произведении, дает ему нравственно-эстетическую оценку;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lastRenderedPageBreak/>
        <w:t xml:space="preserve"> соотносит нравственно-эстетические идеалы автора, раскрытые в произведении, со своими эстетическими представлениями и представлениями о добре и зле;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 xml:space="preserve"> на практическом уровне владеет некоторыми видами письменной речи (повествование — создание текста по аналогии, рассуждение — письменный ответ на вопрос, описание — характеристика героя);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 xml:space="preserve"> работает с детской периодикой.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b/>
          <w:bCs/>
          <w:i/>
          <w:iCs/>
          <w:sz w:val="24"/>
          <w:szCs w:val="24"/>
        </w:rPr>
        <w:t xml:space="preserve">2. Содержание учебного предмета «Литературное чтение».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b/>
          <w:bCs/>
          <w:i/>
          <w:iCs/>
          <w:sz w:val="24"/>
          <w:szCs w:val="24"/>
        </w:rPr>
        <w:t xml:space="preserve">Виды речевой и читательской деятельности </w:t>
      </w:r>
    </w:p>
    <w:p w:rsidR="00B909AC" w:rsidRPr="009C2D27" w:rsidRDefault="00B909AC" w:rsidP="00AC421C">
      <w:pPr>
        <w:spacing w:after="0" w:line="240" w:lineRule="auto"/>
        <w:ind w:firstLine="426"/>
        <w:jc w:val="both"/>
        <w:rPr>
          <w:rFonts w:ascii="Times New Roman" w:hAnsi="Times New Roman" w:cs="Times New Roman"/>
          <w:i/>
          <w:iCs/>
          <w:sz w:val="24"/>
          <w:szCs w:val="24"/>
        </w:rPr>
      </w:pPr>
      <w:proofErr w:type="spellStart"/>
      <w:r w:rsidRPr="009C2D27">
        <w:rPr>
          <w:rFonts w:ascii="Times New Roman" w:hAnsi="Times New Roman" w:cs="Times New Roman"/>
          <w:b/>
          <w:bCs/>
          <w:i/>
          <w:iCs/>
          <w:sz w:val="24"/>
          <w:szCs w:val="24"/>
        </w:rPr>
        <w:t>Аудирование</w:t>
      </w:r>
      <w:proofErr w:type="spellEnd"/>
      <w:r w:rsidRPr="009C2D27">
        <w:rPr>
          <w:rFonts w:ascii="Times New Roman" w:hAnsi="Times New Roman" w:cs="Times New Roman"/>
          <w:b/>
          <w:bCs/>
          <w:i/>
          <w:iCs/>
          <w:sz w:val="24"/>
          <w:szCs w:val="24"/>
        </w:rPr>
        <w:t xml:space="preserve"> (слушание)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b/>
          <w:bCs/>
          <w:i/>
          <w:iCs/>
          <w:sz w:val="24"/>
          <w:szCs w:val="24"/>
        </w:rPr>
        <w:t xml:space="preserve">Чтение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b/>
          <w:bCs/>
          <w:i/>
          <w:iCs/>
          <w:sz w:val="24"/>
          <w:szCs w:val="24"/>
        </w:rPr>
        <w:t xml:space="preserve">Чтение вслух. </w:t>
      </w:r>
      <w:r w:rsidRPr="009C2D27">
        <w:rPr>
          <w:rFonts w:ascii="Times New Roman" w:hAnsi="Times New Roman" w:cs="Times New Roman"/>
          <w:i/>
          <w:iCs/>
          <w:sz w:val="24"/>
          <w:szCs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9C2D27">
        <w:rPr>
          <w:rFonts w:ascii="Times New Roman" w:hAnsi="Times New Roman" w:cs="Times New Roman"/>
          <w:i/>
          <w:iCs/>
          <w:sz w:val="24"/>
          <w:szCs w:val="24"/>
        </w:rPr>
        <w:t>читающего</w:t>
      </w:r>
      <w:proofErr w:type="gramEnd"/>
      <w:r w:rsidRPr="009C2D27">
        <w:rPr>
          <w:rFonts w:ascii="Times New Roman" w:hAnsi="Times New Roman" w:cs="Times New Roman"/>
          <w:i/>
          <w:iCs/>
          <w:sz w:val="24"/>
          <w:szCs w:val="24"/>
        </w:rPr>
        <w:t xml:space="preserve"> темп беглости, позволяющий ему осознать текст. Соблюдение орфоэпичес</w:t>
      </w:r>
      <w:r w:rsidR="00227CF5" w:rsidRPr="009C2D27">
        <w:rPr>
          <w:rFonts w:ascii="Times New Roman" w:hAnsi="Times New Roman" w:cs="Times New Roman"/>
          <w:i/>
          <w:iCs/>
          <w:sz w:val="24"/>
          <w:szCs w:val="24"/>
        </w:rPr>
        <w:t xml:space="preserve">ких и интонационных норм чтения, </w:t>
      </w:r>
      <w:r w:rsidRPr="009C2D27">
        <w:rPr>
          <w:rFonts w:ascii="Times New Roman" w:hAnsi="Times New Roman" w:cs="Times New Roman"/>
          <w:i/>
          <w:iCs/>
          <w:sz w:val="24"/>
          <w:szCs w:val="24"/>
        </w:rPr>
        <w:t xml:space="preserve">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b/>
          <w:bCs/>
          <w:i/>
          <w:iCs/>
          <w:sz w:val="24"/>
          <w:szCs w:val="24"/>
        </w:rPr>
        <w:t xml:space="preserve">Чтение про себя. </w:t>
      </w:r>
      <w:r w:rsidRPr="009C2D27">
        <w:rPr>
          <w:rFonts w:ascii="Times New Roman" w:hAnsi="Times New Roman" w:cs="Times New Roman"/>
          <w:i/>
          <w:iCs/>
          <w:sz w:val="24"/>
          <w:szCs w:val="24"/>
        </w:rPr>
        <w:t xml:space="preserve">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b/>
          <w:bCs/>
          <w:i/>
          <w:iCs/>
          <w:sz w:val="24"/>
          <w:szCs w:val="24"/>
        </w:rPr>
        <w:t xml:space="preserve">Работа с разными видами текста. </w:t>
      </w:r>
      <w:r w:rsidRPr="009C2D27">
        <w:rPr>
          <w:rFonts w:ascii="Times New Roman" w:hAnsi="Times New Roman" w:cs="Times New Roman"/>
          <w:i/>
          <w:iCs/>
          <w:sz w:val="24"/>
          <w:szCs w:val="24"/>
        </w:rPr>
        <w:t xml:space="preserve">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 xml:space="preserve">Практическое освоение умения отличать текст от набора предложений. Прогнозирование содержания книги по ее названию и оформлению.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 xml:space="preserve">Самостоятельное определение темы, главной мысли, структуры; деление текста на смысловые части, их </w:t>
      </w:r>
      <w:proofErr w:type="spellStart"/>
      <w:r w:rsidRPr="009C2D27">
        <w:rPr>
          <w:rFonts w:ascii="Times New Roman" w:hAnsi="Times New Roman" w:cs="Times New Roman"/>
          <w:i/>
          <w:iCs/>
          <w:sz w:val="24"/>
          <w:szCs w:val="24"/>
        </w:rPr>
        <w:t>озаглавливание</w:t>
      </w:r>
      <w:proofErr w:type="spellEnd"/>
      <w:r w:rsidRPr="009C2D27">
        <w:rPr>
          <w:rFonts w:ascii="Times New Roman" w:hAnsi="Times New Roman" w:cs="Times New Roman"/>
          <w:i/>
          <w:iCs/>
          <w:sz w:val="24"/>
          <w:szCs w:val="24"/>
        </w:rPr>
        <w:t xml:space="preserve">. Умение работать с разными видами информации.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Библиографическая культура. </w:t>
      </w:r>
      <w:r w:rsidRPr="009C2D27">
        <w:rPr>
          <w:rFonts w:ascii="Times New Roman" w:hAnsi="Times New Roman" w:cs="Times New Roman"/>
          <w:sz w:val="24"/>
          <w:szCs w:val="24"/>
        </w:rPr>
        <w:t xml:space="preserve">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rsidR="00D473FC" w:rsidRPr="009C2D27" w:rsidRDefault="00D473FC"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Работа с текстом художественного произведения. </w:t>
      </w:r>
      <w:r w:rsidRPr="009C2D27">
        <w:rPr>
          <w:rFonts w:ascii="Times New Roman" w:hAnsi="Times New Roman" w:cs="Times New Roman"/>
          <w:sz w:val="24"/>
          <w:szCs w:val="24"/>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w:t>
      </w:r>
      <w:r w:rsidRPr="009C2D27">
        <w:rPr>
          <w:rFonts w:ascii="Times New Roman" w:hAnsi="Times New Roman" w:cs="Times New Roman"/>
          <w:sz w:val="24"/>
          <w:szCs w:val="24"/>
        </w:rPr>
        <w:lastRenderedPageBreak/>
        <w:t xml:space="preserve">Осознание того, что фольклор есть выражение общечеловеческих нравственных правил и отношений.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Характеристика героя произведения. </w:t>
      </w:r>
      <w:proofErr w:type="gramStart"/>
      <w:r w:rsidRPr="009C2D27">
        <w:rPr>
          <w:rFonts w:ascii="Times New Roman" w:hAnsi="Times New Roman" w:cs="Times New Roman"/>
          <w:sz w:val="24"/>
          <w:szCs w:val="24"/>
        </w:rPr>
        <w:t xml:space="preserve">Портрет, характер героя, выраженные через поступки и речь. </w:t>
      </w:r>
      <w:proofErr w:type="gramEnd"/>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Освоение разных видов пересказа художественного текста: </w:t>
      </w:r>
      <w:proofErr w:type="gramStart"/>
      <w:r w:rsidRPr="009C2D27">
        <w:rPr>
          <w:rFonts w:ascii="Times New Roman" w:hAnsi="Times New Roman" w:cs="Times New Roman"/>
          <w:sz w:val="24"/>
          <w:szCs w:val="24"/>
        </w:rPr>
        <w:t>подробный</w:t>
      </w:r>
      <w:proofErr w:type="gramEnd"/>
      <w:r w:rsidRPr="009C2D27">
        <w:rPr>
          <w:rFonts w:ascii="Times New Roman" w:hAnsi="Times New Roman" w:cs="Times New Roman"/>
          <w:sz w:val="24"/>
          <w:szCs w:val="24"/>
        </w:rPr>
        <w:t xml:space="preserve">, выборочный и краткий (передача основных мыслей).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9C2D27">
        <w:rPr>
          <w:rFonts w:ascii="Times New Roman" w:hAnsi="Times New Roman" w:cs="Times New Roman"/>
          <w:sz w:val="24"/>
          <w:szCs w:val="24"/>
        </w:rPr>
        <w:t>озаглавливание</w:t>
      </w:r>
      <w:proofErr w:type="spellEnd"/>
      <w:r w:rsidRPr="009C2D27">
        <w:rPr>
          <w:rFonts w:ascii="Times New Roman"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9C2D27">
        <w:rPr>
          <w:rFonts w:ascii="Times New Roman" w:hAnsi="Times New Roman" w:cs="Times New Roman"/>
          <w:sz w:val="24"/>
          <w:szCs w:val="24"/>
        </w:rPr>
        <w:t>озаглавливание</w:t>
      </w:r>
      <w:proofErr w:type="spellEnd"/>
      <w:r w:rsidRPr="009C2D27">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Работа с учебными, научно-популярными и другими текстами. </w:t>
      </w:r>
      <w:r w:rsidRPr="009C2D27">
        <w:rPr>
          <w:rFonts w:ascii="Times New Roman"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9C2D27">
        <w:rPr>
          <w:rFonts w:ascii="Times New Roman" w:hAnsi="Times New Roman" w:cs="Times New Roman"/>
          <w:sz w:val="24"/>
          <w:szCs w:val="24"/>
        </w:rPr>
        <w:t>микротем</w:t>
      </w:r>
      <w:proofErr w:type="spellEnd"/>
      <w:r w:rsidRPr="009C2D27">
        <w:rPr>
          <w:rFonts w:ascii="Times New Roman"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w:t>
      </w:r>
      <w:r w:rsidR="00C01432"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с опорой на ключевые слова, модель, схему. Подробный пересказ текста. Краткий пересказ текста (выделение главного в содержании текста).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Говорение (культура речевого общения)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9C2D27">
        <w:rPr>
          <w:rFonts w:ascii="Times New Roman" w:hAnsi="Times New Roman" w:cs="Times New Roman"/>
          <w:sz w:val="24"/>
          <w:szCs w:val="24"/>
        </w:rPr>
        <w:t>внеучебного</w:t>
      </w:r>
      <w:proofErr w:type="spellEnd"/>
      <w:r w:rsidRPr="009C2D27">
        <w:rPr>
          <w:rFonts w:ascii="Times New Roman" w:hAnsi="Times New Roman" w:cs="Times New Roman"/>
          <w:sz w:val="24"/>
          <w:szCs w:val="24"/>
        </w:rPr>
        <w:t xml:space="preserve"> общения. Знакомство с особенностями национального этикета на основе фольклорных произведений.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w:t>
      </w:r>
      <w:r w:rsidRPr="009C2D27">
        <w:rPr>
          <w:rFonts w:ascii="Times New Roman" w:hAnsi="Times New Roman" w:cs="Times New Roman"/>
          <w:sz w:val="24"/>
          <w:szCs w:val="24"/>
        </w:rPr>
        <w:lastRenderedPageBreak/>
        <w:t xml:space="preserve">(форме)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9C2D27">
        <w:rPr>
          <w:rFonts w:ascii="Times New Roman"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9C2D27">
        <w:rPr>
          <w:rFonts w:ascii="Times New Roman"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Письмо (культура письменной речи) </w:t>
      </w:r>
    </w:p>
    <w:p w:rsidR="00D473FC" w:rsidRPr="009C2D27" w:rsidRDefault="00D473FC"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roofErr w:type="gramEnd"/>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Круг детского чтения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D473FC" w:rsidRPr="009C2D27" w:rsidRDefault="00D473FC"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roofErr w:type="gramEnd"/>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Литературоведческая пропедевтика (практическое освоение) </w:t>
      </w:r>
    </w:p>
    <w:p w:rsidR="00D473FC" w:rsidRPr="009C2D27" w:rsidRDefault="00D473FC"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roofErr w:type="gramEnd"/>
    </w:p>
    <w:p w:rsidR="00D473FC" w:rsidRPr="009C2D27" w:rsidRDefault="00D473FC"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roofErr w:type="gramEnd"/>
    </w:p>
    <w:p w:rsidR="00D473FC" w:rsidRPr="009C2D27" w:rsidRDefault="00D473FC"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roofErr w:type="gramEnd"/>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Прозаическая и стихотворная речь: узнавание, различение, выделение особенностей стихотворного произведения (ритм, рифма). </w:t>
      </w:r>
    </w:p>
    <w:p w:rsidR="00B909A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Фольклор и авторские художественные произведения (различение).</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9C2D27">
        <w:rPr>
          <w:rFonts w:ascii="Times New Roman" w:hAnsi="Times New Roman" w:cs="Times New Roman"/>
          <w:sz w:val="24"/>
          <w:szCs w:val="24"/>
        </w:rPr>
        <w:t>потешки</w:t>
      </w:r>
      <w:proofErr w:type="spellEnd"/>
      <w:r w:rsidRPr="009C2D27">
        <w:rPr>
          <w:rFonts w:ascii="Times New Roman" w:hAnsi="Times New Roman" w:cs="Times New Roman"/>
          <w:sz w:val="24"/>
          <w:szCs w:val="24"/>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Рассказ, стихотворение, басня – общее представление о жанре, особенностях построения и выразительных средствах.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Творческая деятельность обучающихся (на основе литературных произведений)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9C2D27">
        <w:rPr>
          <w:rFonts w:ascii="Times New Roman" w:hAnsi="Times New Roman" w:cs="Times New Roman"/>
          <w:sz w:val="24"/>
          <w:szCs w:val="24"/>
        </w:rPr>
        <w:t>инсценирование</w:t>
      </w:r>
      <w:proofErr w:type="spellEnd"/>
      <w:r w:rsidRPr="009C2D27">
        <w:rPr>
          <w:rFonts w:ascii="Times New Roman"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9C2D27">
        <w:rPr>
          <w:rFonts w:ascii="Times New Roman" w:hAnsi="Times New Roman" w:cs="Times New Roman"/>
          <w:sz w:val="24"/>
          <w:szCs w:val="24"/>
        </w:rPr>
        <w:t>этапности</w:t>
      </w:r>
      <w:proofErr w:type="spellEnd"/>
      <w:r w:rsidRPr="009C2D27">
        <w:rPr>
          <w:rFonts w:ascii="Times New Roman" w:hAnsi="Times New Roman" w:cs="Times New Roman"/>
          <w:sz w:val="24"/>
          <w:szCs w:val="24"/>
        </w:rPr>
        <w:t xml:space="preserve"> в выполнении действий); изложение с элементами сочинения, создание собственного текста на основе </w:t>
      </w:r>
      <w:r w:rsidRPr="009C2D27">
        <w:rPr>
          <w:rFonts w:ascii="Times New Roman" w:hAnsi="Times New Roman" w:cs="Times New Roman"/>
          <w:i/>
          <w:iCs/>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C2D27">
        <w:rPr>
          <w:rFonts w:ascii="Times New Roman" w:hAnsi="Times New Roman" w:cs="Times New Roman"/>
          <w:sz w:val="24"/>
          <w:szCs w:val="24"/>
        </w:rPr>
        <w:t xml:space="preserve">. </w:t>
      </w:r>
    </w:p>
    <w:p w:rsidR="00B909A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lastRenderedPageBreak/>
        <w:t>3.Тематическое планирование с указанием количества часов, отводимых на освоение каждой темы</w:t>
      </w:r>
    </w:p>
    <w:p w:rsidR="005374DD"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 класс</w:t>
      </w:r>
    </w:p>
    <w:tbl>
      <w:tblPr>
        <w:tblStyle w:val="1"/>
        <w:tblW w:w="0" w:type="auto"/>
        <w:tblLayout w:type="fixed"/>
        <w:tblLook w:val="0000"/>
      </w:tblPr>
      <w:tblGrid>
        <w:gridCol w:w="4644"/>
        <w:gridCol w:w="4428"/>
      </w:tblGrid>
      <w:tr w:rsidR="00D473FC" w:rsidRPr="009C2D27" w:rsidTr="004121F0">
        <w:trPr>
          <w:trHeight w:val="245"/>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4428" w:type="dxa"/>
          </w:tcPr>
          <w:p w:rsidR="00D473FC" w:rsidRPr="009C2D27" w:rsidRDefault="00D473FC" w:rsidP="00AC421C">
            <w:pPr>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Обучение грамоте </w:t>
            </w:r>
          </w:p>
        </w:tc>
        <w:tc>
          <w:tcPr>
            <w:tcW w:w="4428"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92ч </w:t>
            </w:r>
          </w:p>
        </w:tc>
      </w:tr>
      <w:tr w:rsidR="00D473FC" w:rsidRPr="009C2D27" w:rsidTr="004121F0">
        <w:trPr>
          <w:trHeight w:val="109"/>
        </w:trPr>
        <w:tc>
          <w:tcPr>
            <w:tcW w:w="4644" w:type="dxa"/>
          </w:tcPr>
          <w:p w:rsidR="00D473FC" w:rsidRPr="009C2D27" w:rsidRDefault="00227CF5"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Вводный урок</w:t>
            </w:r>
          </w:p>
        </w:tc>
        <w:tc>
          <w:tcPr>
            <w:tcW w:w="4428"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Жил</w:t>
            </w:r>
            <w:proofErr w:type="gramStart"/>
            <w:r w:rsidRPr="009C2D27">
              <w:rPr>
                <w:rFonts w:ascii="Times New Roman" w:hAnsi="Times New Roman" w:cs="Times New Roman"/>
                <w:sz w:val="24"/>
                <w:szCs w:val="24"/>
              </w:rPr>
              <w:t>и-</w:t>
            </w:r>
            <w:proofErr w:type="gramEnd"/>
            <w:r w:rsidRPr="009C2D27">
              <w:rPr>
                <w:rFonts w:ascii="Times New Roman" w:hAnsi="Times New Roman" w:cs="Times New Roman"/>
                <w:sz w:val="24"/>
                <w:szCs w:val="24"/>
              </w:rPr>
              <w:t xml:space="preserve"> были буквы </w:t>
            </w:r>
          </w:p>
        </w:tc>
        <w:tc>
          <w:tcPr>
            <w:tcW w:w="4428"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7ч</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Сказки, загадки, небылицы </w:t>
            </w:r>
          </w:p>
        </w:tc>
        <w:tc>
          <w:tcPr>
            <w:tcW w:w="4428"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7ч</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Апрель, апрель. Звенит капель! </w:t>
            </w:r>
          </w:p>
        </w:tc>
        <w:tc>
          <w:tcPr>
            <w:tcW w:w="4428"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5ч</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 в шутку и всерьёз </w:t>
            </w:r>
          </w:p>
        </w:tc>
        <w:tc>
          <w:tcPr>
            <w:tcW w:w="4428"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6ч</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Я и мои друзья </w:t>
            </w:r>
          </w:p>
        </w:tc>
        <w:tc>
          <w:tcPr>
            <w:tcW w:w="4428"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 братьях наших меньших </w:t>
            </w:r>
          </w:p>
        </w:tc>
        <w:tc>
          <w:tcPr>
            <w:tcW w:w="4428"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5ч</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Резерв </w:t>
            </w:r>
          </w:p>
        </w:tc>
        <w:tc>
          <w:tcPr>
            <w:tcW w:w="4428"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4ч</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b/>
                <w:sz w:val="24"/>
                <w:szCs w:val="24"/>
              </w:rPr>
            </w:pPr>
            <w:r w:rsidRPr="009C2D27">
              <w:rPr>
                <w:rFonts w:ascii="Times New Roman" w:hAnsi="Times New Roman" w:cs="Times New Roman"/>
                <w:b/>
                <w:sz w:val="24"/>
                <w:szCs w:val="24"/>
              </w:rPr>
              <w:t xml:space="preserve">Всего </w:t>
            </w:r>
          </w:p>
        </w:tc>
        <w:tc>
          <w:tcPr>
            <w:tcW w:w="4428" w:type="dxa"/>
          </w:tcPr>
          <w:p w:rsidR="00D473FC" w:rsidRPr="009C2D27" w:rsidRDefault="00D473FC" w:rsidP="00AC421C">
            <w:pPr>
              <w:ind w:firstLine="426"/>
              <w:jc w:val="both"/>
              <w:rPr>
                <w:rFonts w:ascii="Times New Roman" w:hAnsi="Times New Roman" w:cs="Times New Roman"/>
                <w:b/>
                <w:sz w:val="24"/>
                <w:szCs w:val="24"/>
              </w:rPr>
            </w:pPr>
            <w:r w:rsidRPr="009C2D27">
              <w:rPr>
                <w:rFonts w:ascii="Times New Roman" w:hAnsi="Times New Roman" w:cs="Times New Roman"/>
                <w:b/>
                <w:sz w:val="24"/>
                <w:szCs w:val="24"/>
              </w:rPr>
              <w:t>132 ч</w:t>
            </w:r>
          </w:p>
        </w:tc>
      </w:tr>
    </w:tbl>
    <w:p w:rsidR="00D473FC" w:rsidRPr="009C2D27" w:rsidRDefault="00D473FC" w:rsidP="00AC421C">
      <w:pPr>
        <w:spacing w:after="0" w:line="240" w:lineRule="auto"/>
        <w:ind w:firstLine="426"/>
        <w:jc w:val="both"/>
        <w:rPr>
          <w:rFonts w:ascii="Times New Roman" w:hAnsi="Times New Roman" w:cs="Times New Roman"/>
          <w:sz w:val="24"/>
          <w:szCs w:val="24"/>
        </w:rPr>
      </w:pP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 класс</w:t>
      </w:r>
    </w:p>
    <w:tbl>
      <w:tblPr>
        <w:tblStyle w:val="1"/>
        <w:tblW w:w="0" w:type="auto"/>
        <w:tblLayout w:type="fixed"/>
        <w:tblLook w:val="0000"/>
      </w:tblPr>
      <w:tblGrid>
        <w:gridCol w:w="4644"/>
        <w:gridCol w:w="4427"/>
      </w:tblGrid>
      <w:tr w:rsidR="00D473FC" w:rsidRPr="009C2D27" w:rsidTr="004121F0">
        <w:trPr>
          <w:trHeight w:val="245"/>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Название раздела, темы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отводимых на освоение темы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Вводный урок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Самое великое чудо на свете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4ч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Устное народное творчество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15ч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Люблю природу русскую. Осень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8 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Русские писатели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14 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 братьях наших меньших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12 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Из детских журналов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9ч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Люблю природу русскую. Зима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9ч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Писатели — детям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17ч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Я и мои друзья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10ч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Люблю природу русскую. Весна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9ч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 в шутку и всерьёз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14ч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Литература зарубежных стран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12ч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Резерв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Всего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136 ч </w:t>
            </w:r>
          </w:p>
        </w:tc>
      </w:tr>
    </w:tbl>
    <w:p w:rsidR="00D473FC" w:rsidRPr="009C2D27" w:rsidRDefault="00D473FC" w:rsidP="00AC421C">
      <w:pPr>
        <w:spacing w:after="0" w:line="240" w:lineRule="auto"/>
        <w:ind w:firstLine="426"/>
        <w:jc w:val="both"/>
        <w:rPr>
          <w:rFonts w:ascii="Times New Roman" w:hAnsi="Times New Roman" w:cs="Times New Roman"/>
          <w:sz w:val="24"/>
          <w:szCs w:val="24"/>
        </w:rPr>
      </w:pP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 класс</w:t>
      </w:r>
    </w:p>
    <w:tbl>
      <w:tblPr>
        <w:tblStyle w:val="1"/>
        <w:tblW w:w="0" w:type="auto"/>
        <w:tblLayout w:type="fixed"/>
        <w:tblLook w:val="0000"/>
      </w:tblPr>
      <w:tblGrid>
        <w:gridCol w:w="4644"/>
        <w:gridCol w:w="4427"/>
      </w:tblGrid>
      <w:tr w:rsidR="00D473FC" w:rsidRPr="009C2D27" w:rsidTr="004121F0">
        <w:trPr>
          <w:trHeight w:val="245"/>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Название раздела, темы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отводимых на освоение темы </w:t>
            </w:r>
          </w:p>
        </w:tc>
      </w:tr>
      <w:tr w:rsidR="00227CF5" w:rsidRPr="009C2D27" w:rsidTr="004121F0">
        <w:trPr>
          <w:trHeight w:val="109"/>
        </w:trPr>
        <w:tc>
          <w:tcPr>
            <w:tcW w:w="4644" w:type="dxa"/>
          </w:tcPr>
          <w:p w:rsidR="00227CF5" w:rsidRPr="009C2D27" w:rsidRDefault="00227CF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Вводный урок</w:t>
            </w:r>
          </w:p>
        </w:tc>
        <w:tc>
          <w:tcPr>
            <w:tcW w:w="4427" w:type="dxa"/>
          </w:tcPr>
          <w:p w:rsidR="00227CF5" w:rsidRPr="009C2D27" w:rsidRDefault="00227CF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 ч</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Самое великое чудо на свете </w:t>
            </w:r>
          </w:p>
        </w:tc>
        <w:tc>
          <w:tcPr>
            <w:tcW w:w="4427" w:type="dxa"/>
          </w:tcPr>
          <w:p w:rsidR="00D473FC" w:rsidRPr="009C2D27" w:rsidRDefault="00227CF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4 </w:t>
            </w:r>
            <w:r w:rsidR="00D473FC" w:rsidRPr="009C2D27">
              <w:rPr>
                <w:rFonts w:ascii="Times New Roman" w:hAnsi="Times New Roman" w:cs="Times New Roman"/>
                <w:color w:val="000000"/>
                <w:sz w:val="24"/>
                <w:szCs w:val="24"/>
              </w:rPr>
              <w:t xml:space="preserve">ч </w:t>
            </w:r>
          </w:p>
        </w:tc>
      </w:tr>
      <w:tr w:rsidR="00D473FC" w:rsidRPr="009C2D27" w:rsidTr="004121F0">
        <w:tblPrEx>
          <w:tblLook w:val="04A0"/>
        </w:tblPrEx>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Устное народное творчество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14ч </w:t>
            </w:r>
          </w:p>
        </w:tc>
      </w:tr>
      <w:tr w:rsidR="00D473FC" w:rsidRPr="009C2D27" w:rsidTr="004121F0">
        <w:tblPrEx>
          <w:tblLook w:val="04A0"/>
        </w:tblPrEx>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Поэтическая тетрадь 1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11ч </w:t>
            </w:r>
          </w:p>
        </w:tc>
      </w:tr>
      <w:tr w:rsidR="00D473FC" w:rsidRPr="009C2D27" w:rsidTr="004121F0">
        <w:tblPrEx>
          <w:tblLook w:val="04A0"/>
        </w:tblPrEx>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Великие русские писатели </w:t>
            </w:r>
          </w:p>
        </w:tc>
        <w:tc>
          <w:tcPr>
            <w:tcW w:w="4427" w:type="dxa"/>
          </w:tcPr>
          <w:p w:rsidR="00D473FC" w:rsidRPr="009C2D27" w:rsidRDefault="00227CF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24</w:t>
            </w:r>
            <w:r w:rsidR="00D473FC" w:rsidRPr="009C2D27">
              <w:rPr>
                <w:rFonts w:ascii="Times New Roman" w:hAnsi="Times New Roman" w:cs="Times New Roman"/>
                <w:color w:val="000000"/>
                <w:sz w:val="24"/>
                <w:szCs w:val="24"/>
              </w:rPr>
              <w:t xml:space="preserve"> ч </w:t>
            </w:r>
          </w:p>
        </w:tc>
      </w:tr>
      <w:tr w:rsidR="00D473FC" w:rsidRPr="009C2D27" w:rsidTr="004121F0">
        <w:tblPrEx>
          <w:tblLook w:val="04A0"/>
        </w:tblPrEx>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Поэтическая тетрадь 2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6 ч </w:t>
            </w:r>
          </w:p>
        </w:tc>
      </w:tr>
      <w:tr w:rsidR="00D473FC" w:rsidRPr="009C2D27" w:rsidTr="004121F0">
        <w:tblPrEx>
          <w:tblLook w:val="04A0"/>
        </w:tblPrEx>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Литературные сказки </w:t>
            </w:r>
          </w:p>
        </w:tc>
        <w:tc>
          <w:tcPr>
            <w:tcW w:w="4427" w:type="dxa"/>
          </w:tcPr>
          <w:p w:rsidR="00D473FC" w:rsidRPr="009C2D27" w:rsidRDefault="00227CF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8</w:t>
            </w:r>
            <w:r w:rsidR="00D473FC" w:rsidRPr="009C2D27">
              <w:rPr>
                <w:rFonts w:ascii="Times New Roman" w:hAnsi="Times New Roman" w:cs="Times New Roman"/>
                <w:color w:val="000000"/>
                <w:sz w:val="24"/>
                <w:szCs w:val="24"/>
              </w:rPr>
              <w:t xml:space="preserve"> ч </w:t>
            </w:r>
          </w:p>
        </w:tc>
      </w:tr>
      <w:tr w:rsidR="00D473FC" w:rsidRPr="009C2D27" w:rsidTr="004121F0">
        <w:tblPrEx>
          <w:tblLook w:val="04A0"/>
        </w:tblPrEx>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Были-небылицы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10ч </w:t>
            </w:r>
          </w:p>
        </w:tc>
      </w:tr>
      <w:tr w:rsidR="00D473FC" w:rsidRPr="009C2D27" w:rsidTr="004121F0">
        <w:tblPrEx>
          <w:tblLook w:val="04A0"/>
        </w:tblPrEx>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Поэтическая тетрадь 1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6ч </w:t>
            </w:r>
          </w:p>
        </w:tc>
      </w:tr>
      <w:tr w:rsidR="00D473FC" w:rsidRPr="009C2D27" w:rsidTr="004121F0">
        <w:tblPrEx>
          <w:tblLook w:val="04A0"/>
        </w:tblPrEx>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Люби живое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16ч </w:t>
            </w:r>
          </w:p>
        </w:tc>
      </w:tr>
      <w:tr w:rsidR="00D473FC" w:rsidRPr="009C2D27" w:rsidTr="004121F0">
        <w:tblPrEx>
          <w:tblLook w:val="04A0"/>
        </w:tblPrEx>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Поэтическая тетрадь 2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8ч </w:t>
            </w:r>
          </w:p>
        </w:tc>
      </w:tr>
      <w:tr w:rsidR="00D473FC" w:rsidRPr="009C2D27" w:rsidTr="004121F0">
        <w:tblPrEx>
          <w:tblLook w:val="04A0"/>
        </w:tblPrEx>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Собирай по ягодке — наберёшь кузовок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12 ч </w:t>
            </w:r>
          </w:p>
        </w:tc>
      </w:tr>
      <w:tr w:rsidR="00D473FC" w:rsidRPr="009C2D27" w:rsidTr="004121F0">
        <w:tblPrEx>
          <w:tblLook w:val="04A0"/>
        </w:tblPrEx>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По страницам детских журналов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8ч </w:t>
            </w:r>
          </w:p>
        </w:tc>
      </w:tr>
      <w:tr w:rsidR="00D473FC" w:rsidRPr="009C2D27" w:rsidTr="004121F0">
        <w:tblPrEx>
          <w:tblLook w:val="04A0"/>
        </w:tblPrEx>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Зарубежная литература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8ч </w:t>
            </w:r>
          </w:p>
        </w:tc>
      </w:tr>
      <w:tr w:rsidR="00D473FC" w:rsidRPr="009C2D27" w:rsidTr="004121F0">
        <w:tblPrEx>
          <w:tblLook w:val="04A0"/>
        </w:tblPrEx>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Всего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136 ч </w:t>
            </w:r>
          </w:p>
        </w:tc>
      </w:tr>
    </w:tbl>
    <w:p w:rsidR="00D473FC" w:rsidRPr="009C2D27" w:rsidRDefault="00D473FC" w:rsidP="00AC421C">
      <w:pPr>
        <w:spacing w:after="0" w:line="240" w:lineRule="auto"/>
        <w:ind w:firstLine="426"/>
        <w:jc w:val="both"/>
        <w:rPr>
          <w:rFonts w:ascii="Times New Roman" w:hAnsi="Times New Roman" w:cs="Times New Roman"/>
          <w:sz w:val="24"/>
          <w:szCs w:val="24"/>
        </w:rPr>
      </w:pP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4 класс</w:t>
      </w:r>
    </w:p>
    <w:tbl>
      <w:tblPr>
        <w:tblStyle w:val="1"/>
        <w:tblW w:w="0" w:type="auto"/>
        <w:tblLayout w:type="fixed"/>
        <w:tblLook w:val="0000"/>
      </w:tblPr>
      <w:tblGrid>
        <w:gridCol w:w="4644"/>
        <w:gridCol w:w="4427"/>
      </w:tblGrid>
      <w:tr w:rsidR="00D473FC" w:rsidRPr="009C2D27" w:rsidTr="004121F0">
        <w:trPr>
          <w:trHeight w:val="243"/>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4427" w:type="dxa"/>
          </w:tcPr>
          <w:p w:rsidR="00D473FC" w:rsidRPr="009C2D27" w:rsidRDefault="00D473FC" w:rsidP="00AC421C">
            <w:pPr>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Вводный урок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Летописи, былины, жития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11ч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Чудесный мир классики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22ч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Поэтическая тетрадь 1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12ч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Литературные сказки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16ч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Делу время — потехе час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9 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Страна детства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 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Поэтическая тетрадь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 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Природа и мы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12ч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Поэтическая тетрадь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Родина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Страна Фантазия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Зарубежная литература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15ч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Резерв </w:t>
            </w:r>
          </w:p>
        </w:tc>
        <w:tc>
          <w:tcPr>
            <w:tcW w:w="4427" w:type="dxa"/>
          </w:tcPr>
          <w:p w:rsidR="00D473FC" w:rsidRPr="009C2D27" w:rsidRDefault="009808BD"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2</w:t>
            </w:r>
            <w:r w:rsidR="00D473FC" w:rsidRPr="009C2D27">
              <w:rPr>
                <w:rFonts w:ascii="Times New Roman" w:hAnsi="Times New Roman" w:cs="Times New Roman"/>
                <w:sz w:val="24"/>
                <w:szCs w:val="24"/>
              </w:rPr>
              <w:t xml:space="preserve">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Всего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136 ч </w:t>
            </w:r>
          </w:p>
        </w:tc>
      </w:tr>
    </w:tbl>
    <w:p w:rsidR="00D473FC" w:rsidRPr="009C2D27" w:rsidRDefault="00D473FC" w:rsidP="00AC421C">
      <w:pPr>
        <w:spacing w:after="0" w:line="240" w:lineRule="auto"/>
        <w:ind w:firstLine="426"/>
        <w:jc w:val="both"/>
        <w:rPr>
          <w:rFonts w:ascii="Times New Roman" w:hAnsi="Times New Roman" w:cs="Times New Roman"/>
          <w:sz w:val="24"/>
          <w:szCs w:val="24"/>
        </w:rPr>
      </w:pP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2.2.4. Рабочая программа по учебному предмету «Иностранный язык».</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bCs/>
          <w:sz w:val="24"/>
          <w:szCs w:val="24"/>
        </w:rPr>
        <w:t>1. Планируемые результаты освоения учебного предмета, курса.</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 xml:space="preserve">Личностные, </w:t>
      </w:r>
      <w:proofErr w:type="spellStart"/>
      <w:r w:rsidRPr="009C2D27">
        <w:rPr>
          <w:rFonts w:ascii="Times New Roman" w:hAnsi="Times New Roman" w:cs="Times New Roman"/>
          <w:b/>
          <w:sz w:val="24"/>
          <w:szCs w:val="24"/>
        </w:rPr>
        <w:t>метапредметные</w:t>
      </w:r>
      <w:proofErr w:type="spellEnd"/>
      <w:r w:rsidRPr="009C2D27">
        <w:rPr>
          <w:rFonts w:ascii="Times New Roman" w:hAnsi="Times New Roman" w:cs="Times New Roman"/>
          <w:b/>
          <w:sz w:val="24"/>
          <w:szCs w:val="24"/>
        </w:rPr>
        <w:t xml:space="preserve"> и предметные результаты освоения программы начального образования по английскому языку.</w:t>
      </w:r>
    </w:p>
    <w:p w:rsidR="001E7B84" w:rsidRPr="009C2D27" w:rsidRDefault="001E7B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Общим результатом освоения основной образовательной программы НОО является осознание предмета «иностранный язык» как возможности личностного, социального, познавательного и коммуникативного развития. При этом результаты следует оценивать с учетом того, что НОО закладывает лишь основы указанных сторон развития учащегося:</w:t>
      </w:r>
    </w:p>
    <w:p w:rsidR="001E7B84" w:rsidRPr="009C2D27" w:rsidRDefault="001E7B84" w:rsidP="000E486A">
      <w:pPr>
        <w:pStyle w:val="a8"/>
        <w:numPr>
          <w:ilvl w:val="0"/>
          <w:numId w:val="29"/>
        </w:numPr>
        <w:spacing w:after="0" w:line="240" w:lineRule="auto"/>
        <w:jc w:val="both"/>
        <w:rPr>
          <w:rFonts w:ascii="Times New Roman" w:hAnsi="Times New Roman" w:cs="Times New Roman"/>
          <w:sz w:val="24"/>
          <w:szCs w:val="24"/>
        </w:rPr>
      </w:pPr>
      <w:proofErr w:type="spellStart"/>
      <w:r w:rsidRPr="009C2D27">
        <w:rPr>
          <w:rFonts w:ascii="Times New Roman" w:hAnsi="Times New Roman" w:cs="Times New Roman"/>
          <w:sz w:val="24"/>
          <w:szCs w:val="24"/>
        </w:rPr>
        <w:t>сформированность</w:t>
      </w:r>
      <w:proofErr w:type="spellEnd"/>
      <w:r w:rsidRPr="009C2D27">
        <w:rPr>
          <w:rFonts w:ascii="Times New Roman" w:hAnsi="Times New Roman" w:cs="Times New Roman"/>
          <w:sz w:val="24"/>
          <w:szCs w:val="24"/>
        </w:rPr>
        <w:t xml:space="preserve"> основ гражданской идентичности, т.е. осознания себя как гражданина России, знакомого с духовными ценностями народов России, испытывающего гордость за свой народ, свой край, свою страну и готового и умеющего бесконфликтно сотрудничать с представителями других культур, конфессий и взглядов;</w:t>
      </w:r>
    </w:p>
    <w:p w:rsidR="001E7B84" w:rsidRPr="009C2D27" w:rsidRDefault="001E7B84" w:rsidP="000E486A">
      <w:pPr>
        <w:pStyle w:val="a8"/>
        <w:numPr>
          <w:ilvl w:val="0"/>
          <w:numId w:val="29"/>
        </w:numPr>
        <w:spacing w:after="0" w:line="240" w:lineRule="auto"/>
        <w:jc w:val="both"/>
        <w:rPr>
          <w:rFonts w:ascii="Times New Roman" w:hAnsi="Times New Roman" w:cs="Times New Roman"/>
          <w:sz w:val="24"/>
          <w:szCs w:val="24"/>
        </w:rPr>
      </w:pPr>
      <w:proofErr w:type="spellStart"/>
      <w:r w:rsidRPr="009C2D27">
        <w:rPr>
          <w:rFonts w:ascii="Times New Roman" w:hAnsi="Times New Roman" w:cs="Times New Roman"/>
          <w:sz w:val="24"/>
          <w:szCs w:val="24"/>
        </w:rPr>
        <w:t>сформированность</w:t>
      </w:r>
      <w:proofErr w:type="spellEnd"/>
      <w:r w:rsidRPr="009C2D27">
        <w:rPr>
          <w:rFonts w:ascii="Times New Roman" w:hAnsi="Times New Roman" w:cs="Times New Roman"/>
          <w:sz w:val="24"/>
          <w:szCs w:val="24"/>
        </w:rPr>
        <w:t xml:space="preserve"> мотивации к дальнейшему овладению ИЯ как средством межкультурного общения, инструментом познания мира других языков и культур, а также обогащения родного языка, средством личностного интеллектуального развития и обретения духовно-нравственного опыта;</w:t>
      </w:r>
    </w:p>
    <w:p w:rsidR="001E7B84" w:rsidRPr="009C2D27" w:rsidRDefault="001E7B84" w:rsidP="000E486A">
      <w:pPr>
        <w:pStyle w:val="a8"/>
        <w:numPr>
          <w:ilvl w:val="0"/>
          <w:numId w:val="30"/>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знание определенного набора фактов иностранной культуры: доступные образцы детской художественной литературы, детский фольклор, стихи и песни, герои сказок и фильмов, условия и образ жизни зарубежных сверстников и т.п., общечеловеческие ценности, знание корреспондирующих ценностей родной культуры, умение их назвать и описать;</w:t>
      </w:r>
    </w:p>
    <w:p w:rsidR="001E7B84" w:rsidRPr="009C2D27" w:rsidRDefault="001E7B84" w:rsidP="000E486A">
      <w:pPr>
        <w:pStyle w:val="a8"/>
        <w:numPr>
          <w:ilvl w:val="0"/>
          <w:numId w:val="30"/>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w:t>
      </w:r>
    </w:p>
    <w:p w:rsidR="001E7B84" w:rsidRPr="009C2D27" w:rsidRDefault="001E7B84" w:rsidP="000E486A">
      <w:pPr>
        <w:pStyle w:val="a8"/>
        <w:numPr>
          <w:ilvl w:val="0"/>
          <w:numId w:val="30"/>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w:t>
      </w:r>
    </w:p>
    <w:p w:rsidR="001E7B84" w:rsidRPr="009C2D27" w:rsidRDefault="001E7B84" w:rsidP="000E486A">
      <w:pPr>
        <w:pStyle w:val="a8"/>
        <w:numPr>
          <w:ilvl w:val="0"/>
          <w:numId w:val="30"/>
        </w:numPr>
        <w:spacing w:after="0" w:line="240" w:lineRule="auto"/>
        <w:jc w:val="both"/>
        <w:rPr>
          <w:rFonts w:ascii="Times New Roman" w:hAnsi="Times New Roman" w:cs="Times New Roman"/>
          <w:sz w:val="24"/>
          <w:szCs w:val="24"/>
        </w:rPr>
      </w:pPr>
      <w:proofErr w:type="spellStart"/>
      <w:r w:rsidRPr="009C2D27">
        <w:rPr>
          <w:rFonts w:ascii="Times New Roman" w:hAnsi="Times New Roman" w:cs="Times New Roman"/>
          <w:sz w:val="24"/>
          <w:szCs w:val="24"/>
        </w:rPr>
        <w:lastRenderedPageBreak/>
        <w:t>сформированностьосновных</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соответствующих</w:t>
      </w:r>
      <w:proofErr w:type="gramEnd"/>
      <w:r w:rsidRPr="009C2D27">
        <w:rPr>
          <w:rFonts w:ascii="Times New Roman" w:hAnsi="Times New Roman" w:cs="Times New Roman"/>
          <w:sz w:val="24"/>
          <w:szCs w:val="24"/>
        </w:rPr>
        <w:t xml:space="preserve"> возрасту и особенностям предмета «иностранный язык») СУУ и УУД, обеспечивающих успешность учебной деятельности и способствующих процессам познания, воспитания и развития учащегося в процессе иноязычного образования;</w:t>
      </w:r>
    </w:p>
    <w:p w:rsidR="001E7B84" w:rsidRPr="009C2D27" w:rsidRDefault="001E7B84" w:rsidP="000E486A">
      <w:pPr>
        <w:pStyle w:val="a8"/>
        <w:numPr>
          <w:ilvl w:val="0"/>
          <w:numId w:val="30"/>
        </w:numPr>
        <w:spacing w:after="0" w:line="240" w:lineRule="auto"/>
        <w:jc w:val="both"/>
        <w:rPr>
          <w:rFonts w:ascii="Times New Roman" w:hAnsi="Times New Roman" w:cs="Times New Roman"/>
          <w:sz w:val="24"/>
          <w:szCs w:val="24"/>
        </w:rPr>
      </w:pPr>
      <w:proofErr w:type="spellStart"/>
      <w:r w:rsidRPr="009C2D27">
        <w:rPr>
          <w:rFonts w:ascii="Times New Roman" w:hAnsi="Times New Roman" w:cs="Times New Roman"/>
          <w:sz w:val="24"/>
          <w:szCs w:val="24"/>
        </w:rPr>
        <w:t>сформированность</w:t>
      </w:r>
      <w:proofErr w:type="spellEnd"/>
      <w:r w:rsidRPr="009C2D27">
        <w:rPr>
          <w:rFonts w:ascii="Times New Roman" w:hAnsi="Times New Roman" w:cs="Times New Roman"/>
          <w:sz w:val="24"/>
          <w:szCs w:val="24"/>
        </w:rPr>
        <w:t xml:space="preserve"> желания, готовности и умения сотрудничать в процессе учебной деятельности в парах, группах и коллективе, соблюдая дружелюбную, демократичную и творческую атмосферу.</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Личностные результаты</w:t>
      </w:r>
    </w:p>
    <w:p w:rsidR="001E7B84" w:rsidRPr="009C2D27" w:rsidRDefault="001E7B84" w:rsidP="00AC421C">
      <w:pPr>
        <w:spacing w:after="0" w:line="240" w:lineRule="auto"/>
        <w:ind w:firstLine="426"/>
        <w:jc w:val="both"/>
        <w:rPr>
          <w:rFonts w:ascii="Times New Roman" w:hAnsi="Times New Roman" w:cs="Times New Roman"/>
          <w:bCs/>
          <w:sz w:val="24"/>
          <w:szCs w:val="24"/>
        </w:rPr>
      </w:pPr>
      <w:r w:rsidRPr="009C2D27">
        <w:rPr>
          <w:rFonts w:ascii="Times New Roman" w:hAnsi="Times New Roman" w:cs="Times New Roman"/>
          <w:bCs/>
          <w:sz w:val="24"/>
          <w:szCs w:val="24"/>
        </w:rPr>
        <w:t xml:space="preserve">В процессе воспитания у выпускника начальной школы будут достигнуты определенные </w:t>
      </w:r>
      <w:r w:rsidRPr="009C2D27">
        <w:rPr>
          <w:rFonts w:ascii="Times New Roman" w:hAnsi="Times New Roman" w:cs="Times New Roman"/>
          <w:b/>
          <w:bCs/>
          <w:sz w:val="24"/>
          <w:szCs w:val="24"/>
        </w:rPr>
        <w:t>личностные</w:t>
      </w:r>
      <w:r w:rsidRPr="009C2D27">
        <w:rPr>
          <w:rFonts w:ascii="Times New Roman" w:hAnsi="Times New Roman" w:cs="Times New Roman"/>
          <w:bCs/>
          <w:sz w:val="24"/>
          <w:szCs w:val="24"/>
        </w:rPr>
        <w:t xml:space="preserve"> результаты</w:t>
      </w:r>
      <w:r w:rsidRPr="009C2D27">
        <w:rPr>
          <w:rFonts w:ascii="Times New Roman" w:hAnsi="Times New Roman" w:cs="Times New Roman"/>
          <w:sz w:val="24"/>
          <w:szCs w:val="24"/>
        </w:rPr>
        <w:t xml:space="preserve"> освоения учебного предмета «Иностранный язык» в начальной школе.</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1E7B84" w:rsidRPr="009C2D27" w:rsidRDefault="001E7B84" w:rsidP="000E486A">
      <w:pPr>
        <w:numPr>
          <w:ilvl w:val="0"/>
          <w:numId w:val="25"/>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ценностное отношение к своей малой родине, семейным традициям; государственной символике, родному языку, к России;</w:t>
      </w:r>
    </w:p>
    <w:p w:rsidR="001E7B84" w:rsidRPr="009C2D27" w:rsidRDefault="001E7B84" w:rsidP="000E486A">
      <w:pPr>
        <w:numPr>
          <w:ilvl w:val="0"/>
          <w:numId w:val="25"/>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элементарные представления о культурном достоянии своей малой Родины;</w:t>
      </w:r>
    </w:p>
    <w:p w:rsidR="001E7B84" w:rsidRPr="009C2D27" w:rsidRDefault="001E7B84" w:rsidP="000E486A">
      <w:pPr>
        <w:numPr>
          <w:ilvl w:val="0"/>
          <w:numId w:val="25"/>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первоначальный опыт постижения ценностей национальной культуры;</w:t>
      </w:r>
    </w:p>
    <w:p w:rsidR="001E7B84" w:rsidRPr="009C2D27" w:rsidRDefault="001E7B84" w:rsidP="000E486A">
      <w:pPr>
        <w:numPr>
          <w:ilvl w:val="0"/>
          <w:numId w:val="25"/>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первоначальный опыт участия в межкультурной коммуникации и умение представлять родную культуру;</w:t>
      </w:r>
    </w:p>
    <w:p w:rsidR="001E7B84" w:rsidRPr="009C2D27" w:rsidRDefault="001E7B84" w:rsidP="000E486A">
      <w:pPr>
        <w:numPr>
          <w:ilvl w:val="0"/>
          <w:numId w:val="25"/>
        </w:numPr>
        <w:spacing w:after="0" w:line="240" w:lineRule="auto"/>
        <w:jc w:val="both"/>
        <w:rPr>
          <w:rFonts w:ascii="Times New Roman" w:hAnsi="Times New Roman" w:cs="Times New Roman"/>
          <w:b/>
          <w:sz w:val="24"/>
          <w:szCs w:val="24"/>
        </w:rPr>
      </w:pPr>
      <w:r w:rsidRPr="009C2D27">
        <w:rPr>
          <w:rFonts w:ascii="Times New Roman" w:hAnsi="Times New Roman" w:cs="Times New Roman"/>
          <w:sz w:val="24"/>
          <w:szCs w:val="24"/>
        </w:rPr>
        <w:t>начальные представления о правах и обязанностях человека;</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 xml:space="preserve"> Воспитание нравственных чувств и этического сознания.</w:t>
      </w:r>
    </w:p>
    <w:p w:rsidR="001E7B84" w:rsidRPr="009C2D27" w:rsidRDefault="001E7B84" w:rsidP="000E486A">
      <w:pPr>
        <w:pStyle w:val="a8"/>
        <w:numPr>
          <w:ilvl w:val="0"/>
          <w:numId w:val="3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1E7B84" w:rsidRPr="009C2D27" w:rsidRDefault="001E7B84" w:rsidP="000E486A">
      <w:pPr>
        <w:pStyle w:val="a8"/>
        <w:numPr>
          <w:ilvl w:val="0"/>
          <w:numId w:val="3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1E7B84" w:rsidRPr="009C2D27" w:rsidRDefault="001E7B84" w:rsidP="000E486A">
      <w:pPr>
        <w:pStyle w:val="a8"/>
        <w:numPr>
          <w:ilvl w:val="0"/>
          <w:numId w:val="3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1E7B84" w:rsidRPr="009C2D27" w:rsidRDefault="001E7B84" w:rsidP="000E486A">
      <w:pPr>
        <w:pStyle w:val="a8"/>
        <w:numPr>
          <w:ilvl w:val="0"/>
          <w:numId w:val="3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почтительное отношение к родителям, уважительное отношение к старшим, заботливое отношение к младшим;</w:t>
      </w:r>
    </w:p>
    <w:p w:rsidR="001E7B84" w:rsidRPr="009C2D27" w:rsidRDefault="001E7B84" w:rsidP="000E486A">
      <w:pPr>
        <w:pStyle w:val="a8"/>
        <w:numPr>
          <w:ilvl w:val="0"/>
          <w:numId w:val="3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w:t>
      </w:r>
    </w:p>
    <w:p w:rsidR="001E7B84" w:rsidRPr="009C2D27" w:rsidRDefault="001E7B84" w:rsidP="000E486A">
      <w:pPr>
        <w:pStyle w:val="a8"/>
        <w:numPr>
          <w:ilvl w:val="0"/>
          <w:numId w:val="3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доброжелательное отношение к другим участникам учебной и игровой деятельности на основе этических норм;</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 xml:space="preserve"> Воспитание уважения к культуре народов англоязычных стран. </w:t>
      </w:r>
    </w:p>
    <w:p w:rsidR="001E7B84" w:rsidRPr="009C2D27" w:rsidRDefault="001E7B84" w:rsidP="000E486A">
      <w:pPr>
        <w:numPr>
          <w:ilvl w:val="0"/>
          <w:numId w:val="22"/>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элементарные представления о культурном достоянии англоязычных стран;</w:t>
      </w:r>
    </w:p>
    <w:p w:rsidR="001E7B84" w:rsidRPr="009C2D27" w:rsidRDefault="001E7B84" w:rsidP="000E486A">
      <w:pPr>
        <w:numPr>
          <w:ilvl w:val="0"/>
          <w:numId w:val="22"/>
        </w:numPr>
        <w:spacing w:after="0" w:line="240" w:lineRule="auto"/>
        <w:jc w:val="both"/>
        <w:rPr>
          <w:rFonts w:ascii="Times New Roman" w:hAnsi="Times New Roman" w:cs="Times New Roman"/>
          <w:b/>
          <w:sz w:val="24"/>
          <w:szCs w:val="24"/>
        </w:rPr>
      </w:pPr>
      <w:r w:rsidRPr="009C2D27">
        <w:rPr>
          <w:rFonts w:ascii="Times New Roman" w:hAnsi="Times New Roman" w:cs="Times New Roman"/>
          <w:sz w:val="24"/>
          <w:szCs w:val="24"/>
        </w:rPr>
        <w:t>первоначальный опыт межкультурной  коммуникации;</w:t>
      </w:r>
    </w:p>
    <w:p w:rsidR="001E7B84" w:rsidRPr="009C2D27" w:rsidRDefault="001E7B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уважение к иному мнению и культуре других народов;</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 xml:space="preserve"> Воспитание ценностного отношения к </w:t>
      </w:r>
      <w:proofErr w:type="gramStart"/>
      <w:r w:rsidRPr="009C2D27">
        <w:rPr>
          <w:rFonts w:ascii="Times New Roman" w:hAnsi="Times New Roman" w:cs="Times New Roman"/>
          <w:b/>
          <w:sz w:val="24"/>
          <w:szCs w:val="24"/>
        </w:rPr>
        <w:t>прекрасному</w:t>
      </w:r>
      <w:proofErr w:type="gramEnd"/>
      <w:r w:rsidRPr="009C2D27">
        <w:rPr>
          <w:rFonts w:ascii="Times New Roman" w:hAnsi="Times New Roman" w:cs="Times New Roman"/>
          <w:b/>
          <w:sz w:val="24"/>
          <w:szCs w:val="24"/>
        </w:rPr>
        <w:t>, формирование представлений об эстетических идеалах и ценностях (эстетическое воспитание)</w:t>
      </w:r>
    </w:p>
    <w:p w:rsidR="001E7B84" w:rsidRPr="009C2D27" w:rsidRDefault="001E7B84" w:rsidP="000E486A">
      <w:pPr>
        <w:numPr>
          <w:ilvl w:val="0"/>
          <w:numId w:val="2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элементарные представления об эстетических и художественных ценностях родной культуры и  культуры англоязычных стран;</w:t>
      </w:r>
    </w:p>
    <w:p w:rsidR="001E7B84" w:rsidRPr="009C2D27" w:rsidRDefault="001E7B84" w:rsidP="000E486A">
      <w:pPr>
        <w:numPr>
          <w:ilvl w:val="0"/>
          <w:numId w:val="2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первоначальный опыт эмоционального постижения народного творчества, детского фольклора, памятников культуры;</w:t>
      </w:r>
    </w:p>
    <w:p w:rsidR="001E7B84" w:rsidRPr="009C2D27" w:rsidRDefault="001E7B84" w:rsidP="000E486A">
      <w:pPr>
        <w:numPr>
          <w:ilvl w:val="0"/>
          <w:numId w:val="2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1E7B84" w:rsidRPr="009C2D27" w:rsidRDefault="001E7B84" w:rsidP="000E486A">
      <w:pPr>
        <w:numPr>
          <w:ilvl w:val="0"/>
          <w:numId w:val="2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мотивация к реализации эстетических ценностей в пространстве школы и семьи;</w:t>
      </w:r>
    </w:p>
    <w:p w:rsidR="001E7B84" w:rsidRPr="009C2D27" w:rsidRDefault="001E7B84" w:rsidP="000E486A">
      <w:pPr>
        <w:numPr>
          <w:ilvl w:val="0"/>
          <w:numId w:val="2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отношение к учебе как творческой деятельности;</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Воспитание трудолюбия, творческого отношения к учению, труду, жизни.</w:t>
      </w:r>
    </w:p>
    <w:p w:rsidR="001E7B84" w:rsidRPr="009C2D27" w:rsidRDefault="001E7B84" w:rsidP="000E486A">
      <w:pPr>
        <w:numPr>
          <w:ilvl w:val="0"/>
          <w:numId w:val="2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lastRenderedPageBreak/>
        <w:t>ценностное отношение к труду, учебе и творчеству, трудолюбие;</w:t>
      </w:r>
    </w:p>
    <w:p w:rsidR="001E7B84" w:rsidRPr="009C2D27" w:rsidRDefault="001E7B84" w:rsidP="000E486A">
      <w:pPr>
        <w:numPr>
          <w:ilvl w:val="0"/>
          <w:numId w:val="2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1E7B84" w:rsidRPr="009C2D27" w:rsidRDefault="001E7B84" w:rsidP="000E486A">
      <w:pPr>
        <w:numPr>
          <w:ilvl w:val="0"/>
          <w:numId w:val="2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дисциплинированность, последовательность, настойчивость и самостоятельность;</w:t>
      </w:r>
    </w:p>
    <w:p w:rsidR="001E7B84" w:rsidRPr="009C2D27" w:rsidRDefault="001E7B84" w:rsidP="000E486A">
      <w:pPr>
        <w:numPr>
          <w:ilvl w:val="0"/>
          <w:numId w:val="2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первоначальный опыт участия в учебной деятельности по овладению иностранным языком и осознание ее значимости для личности учащегося;</w:t>
      </w:r>
    </w:p>
    <w:p w:rsidR="001E7B84" w:rsidRPr="009C2D27" w:rsidRDefault="001E7B84" w:rsidP="000E486A">
      <w:pPr>
        <w:numPr>
          <w:ilvl w:val="0"/>
          <w:numId w:val="2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первоначальные навыки сотрудничества в процессе учебной и игровой деятельности со сверстниками и взрослыми;</w:t>
      </w:r>
    </w:p>
    <w:p w:rsidR="001E7B84" w:rsidRPr="009C2D27" w:rsidRDefault="001E7B84" w:rsidP="000E486A">
      <w:pPr>
        <w:numPr>
          <w:ilvl w:val="0"/>
          <w:numId w:val="2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1E7B84" w:rsidRPr="009C2D27" w:rsidRDefault="001E7B84" w:rsidP="000E486A">
      <w:pPr>
        <w:numPr>
          <w:ilvl w:val="0"/>
          <w:numId w:val="2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мотивация к самореализации в познавательной и учебной деятельности;</w:t>
      </w:r>
    </w:p>
    <w:p w:rsidR="001E7B84" w:rsidRPr="009C2D27" w:rsidRDefault="001E7B84" w:rsidP="000E486A">
      <w:pPr>
        <w:numPr>
          <w:ilvl w:val="0"/>
          <w:numId w:val="2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любознательность и стремление расширять кругозор</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Формирование ценностного отношения к здоровью и здоровому образу жизни.</w:t>
      </w:r>
    </w:p>
    <w:p w:rsidR="001E7B84" w:rsidRPr="009C2D27" w:rsidRDefault="001E7B84" w:rsidP="000E486A">
      <w:pPr>
        <w:numPr>
          <w:ilvl w:val="0"/>
          <w:numId w:val="2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ценностное отношение к своему здоровью, здоровью близких и окружающих людей;</w:t>
      </w:r>
    </w:p>
    <w:p w:rsidR="001E7B84" w:rsidRPr="009C2D27" w:rsidRDefault="001E7B84" w:rsidP="000E486A">
      <w:pPr>
        <w:numPr>
          <w:ilvl w:val="0"/>
          <w:numId w:val="2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первоначальные представления о роли физической культуры и спорта для здоровья человека;</w:t>
      </w:r>
    </w:p>
    <w:p w:rsidR="001E7B84" w:rsidRPr="009C2D27" w:rsidRDefault="001E7B84" w:rsidP="000E486A">
      <w:pPr>
        <w:numPr>
          <w:ilvl w:val="0"/>
          <w:numId w:val="2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первоначальный личный опыт </w:t>
      </w:r>
      <w:proofErr w:type="spellStart"/>
      <w:r w:rsidRPr="009C2D27">
        <w:rPr>
          <w:rFonts w:ascii="Times New Roman" w:hAnsi="Times New Roman" w:cs="Times New Roman"/>
          <w:sz w:val="24"/>
          <w:szCs w:val="24"/>
        </w:rPr>
        <w:t>здоровьесберегающей</w:t>
      </w:r>
      <w:proofErr w:type="spellEnd"/>
      <w:r w:rsidRPr="009C2D27">
        <w:rPr>
          <w:rFonts w:ascii="Times New Roman" w:hAnsi="Times New Roman" w:cs="Times New Roman"/>
          <w:sz w:val="24"/>
          <w:szCs w:val="24"/>
        </w:rPr>
        <w:t xml:space="preserve"> деятельности;</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Воспитание ценностного отношения к природе, окружающей среде (экологическое воспитание).</w:t>
      </w:r>
    </w:p>
    <w:p w:rsidR="001E7B84" w:rsidRPr="009C2D27" w:rsidRDefault="001E7B84" w:rsidP="000E486A">
      <w:pPr>
        <w:numPr>
          <w:ilvl w:val="0"/>
          <w:numId w:val="25"/>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ценностное отношение к природе;</w:t>
      </w:r>
    </w:p>
    <w:p w:rsidR="001E7B84" w:rsidRPr="009C2D27" w:rsidRDefault="001E7B84" w:rsidP="000E486A">
      <w:pPr>
        <w:numPr>
          <w:ilvl w:val="0"/>
          <w:numId w:val="25"/>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1E7B84" w:rsidRPr="009C2D27" w:rsidRDefault="001E7B84" w:rsidP="00AC421C">
      <w:pPr>
        <w:spacing w:after="0" w:line="240" w:lineRule="auto"/>
        <w:ind w:firstLine="426"/>
        <w:jc w:val="both"/>
        <w:rPr>
          <w:rFonts w:ascii="Times New Roman" w:hAnsi="Times New Roman" w:cs="Times New Roman"/>
          <w:b/>
          <w:sz w:val="24"/>
          <w:szCs w:val="24"/>
        </w:rPr>
      </w:pPr>
      <w:proofErr w:type="spellStart"/>
      <w:r w:rsidRPr="009C2D27">
        <w:rPr>
          <w:rFonts w:ascii="Times New Roman" w:hAnsi="Times New Roman" w:cs="Times New Roman"/>
          <w:b/>
          <w:sz w:val="24"/>
          <w:szCs w:val="24"/>
        </w:rPr>
        <w:t>Метапредметные</w:t>
      </w:r>
      <w:proofErr w:type="spellEnd"/>
      <w:r w:rsidRPr="009C2D27">
        <w:rPr>
          <w:rFonts w:ascii="Times New Roman" w:hAnsi="Times New Roman" w:cs="Times New Roman"/>
          <w:b/>
          <w:sz w:val="24"/>
          <w:szCs w:val="24"/>
        </w:rPr>
        <w:t xml:space="preserve"> результаты</w:t>
      </w:r>
    </w:p>
    <w:p w:rsidR="001E7B84" w:rsidRPr="009C2D27" w:rsidRDefault="001E7B84" w:rsidP="00AC421C">
      <w:pPr>
        <w:spacing w:after="0" w:line="240" w:lineRule="auto"/>
        <w:ind w:firstLine="426"/>
        <w:jc w:val="both"/>
        <w:rPr>
          <w:rFonts w:ascii="Times New Roman" w:hAnsi="Times New Roman" w:cs="Times New Roman"/>
          <w:bCs/>
          <w:sz w:val="24"/>
          <w:szCs w:val="24"/>
        </w:rPr>
      </w:pPr>
      <w:proofErr w:type="spellStart"/>
      <w:r w:rsidRPr="009C2D27">
        <w:rPr>
          <w:rFonts w:ascii="Times New Roman" w:hAnsi="Times New Roman" w:cs="Times New Roman"/>
          <w:bCs/>
          <w:sz w:val="24"/>
          <w:szCs w:val="24"/>
        </w:rPr>
        <w:t>Метапредметные</w:t>
      </w:r>
      <w:proofErr w:type="spellEnd"/>
      <w:r w:rsidRPr="009C2D27">
        <w:rPr>
          <w:rFonts w:ascii="Times New Roman" w:hAnsi="Times New Roman" w:cs="Times New Roman"/>
          <w:bCs/>
          <w:sz w:val="24"/>
          <w:szCs w:val="24"/>
        </w:rPr>
        <w:t xml:space="preserve"> результаты в данном курсе достигаются главным образом благодаря развивающему аспекту иноязычного образования</w:t>
      </w:r>
      <w:r w:rsidRPr="009C2D27">
        <w:rPr>
          <w:rFonts w:ascii="Times New Roman" w:hAnsi="Times New Roman" w:cs="Times New Roman"/>
          <w:sz w:val="24"/>
          <w:szCs w:val="24"/>
        </w:rPr>
        <w:t>.</w:t>
      </w:r>
    </w:p>
    <w:p w:rsidR="001E7B84" w:rsidRPr="009C2D27" w:rsidRDefault="001E7B84" w:rsidP="00AC421C">
      <w:pPr>
        <w:spacing w:after="0" w:line="240" w:lineRule="auto"/>
        <w:ind w:firstLine="426"/>
        <w:jc w:val="both"/>
        <w:rPr>
          <w:rFonts w:ascii="Times New Roman" w:hAnsi="Times New Roman" w:cs="Times New Roman"/>
          <w:bCs/>
          <w:sz w:val="24"/>
          <w:szCs w:val="24"/>
        </w:rPr>
      </w:pPr>
      <w:r w:rsidRPr="009C2D27">
        <w:rPr>
          <w:rFonts w:ascii="Times New Roman" w:hAnsi="Times New Roman" w:cs="Times New Roman"/>
          <w:bCs/>
          <w:sz w:val="24"/>
          <w:szCs w:val="24"/>
        </w:rPr>
        <w:t>У младших школьников будут развиты:</w:t>
      </w:r>
    </w:p>
    <w:p w:rsidR="001E7B84" w:rsidRPr="009C2D27" w:rsidRDefault="001E7B84"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 xml:space="preserve">Положительное отношение к предмету и мотивация к дальнейшему овладению </w:t>
      </w:r>
      <w:r w:rsidR="005335C6" w:rsidRPr="009C2D27">
        <w:rPr>
          <w:rFonts w:ascii="Times New Roman" w:hAnsi="Times New Roman" w:cs="Times New Roman"/>
          <w:b/>
          <w:bCs/>
          <w:sz w:val="24"/>
          <w:szCs w:val="24"/>
        </w:rPr>
        <w:t>иностранного языка</w:t>
      </w:r>
      <w:r w:rsidRPr="009C2D27">
        <w:rPr>
          <w:rFonts w:ascii="Times New Roman" w:hAnsi="Times New Roman" w:cs="Times New Roman"/>
          <w:b/>
          <w:bCs/>
          <w:sz w:val="24"/>
          <w:szCs w:val="24"/>
        </w:rPr>
        <w:t>:</w:t>
      </w:r>
    </w:p>
    <w:p w:rsidR="001E7B84" w:rsidRPr="009C2D27" w:rsidRDefault="001E7B84" w:rsidP="000E486A">
      <w:pPr>
        <w:pStyle w:val="a8"/>
        <w:numPr>
          <w:ilvl w:val="0"/>
          <w:numId w:val="51"/>
        </w:numPr>
        <w:spacing w:after="0" w:line="240" w:lineRule="auto"/>
        <w:jc w:val="both"/>
        <w:rPr>
          <w:rFonts w:ascii="Times New Roman" w:hAnsi="Times New Roman" w:cs="Times New Roman"/>
          <w:b/>
          <w:bCs/>
          <w:sz w:val="24"/>
          <w:szCs w:val="24"/>
        </w:rPr>
      </w:pPr>
      <w:r w:rsidRPr="009C2D27">
        <w:rPr>
          <w:rFonts w:ascii="Times New Roman" w:hAnsi="Times New Roman" w:cs="Times New Roman"/>
          <w:bCs/>
          <w:sz w:val="24"/>
          <w:szCs w:val="24"/>
        </w:rPr>
        <w:t>элементарное представление о</w:t>
      </w:r>
      <w:r w:rsidR="005335C6" w:rsidRPr="009C2D27">
        <w:rPr>
          <w:rFonts w:ascii="Times New Roman" w:hAnsi="Times New Roman" w:cs="Times New Roman"/>
          <w:bCs/>
          <w:sz w:val="24"/>
          <w:szCs w:val="24"/>
        </w:rPr>
        <w:t>б иностранном языке</w:t>
      </w:r>
      <w:r w:rsidRPr="009C2D27">
        <w:rPr>
          <w:rFonts w:ascii="Times New Roman" w:hAnsi="Times New Roman" w:cs="Times New Roman"/>
          <w:bCs/>
          <w:sz w:val="24"/>
          <w:szCs w:val="24"/>
        </w:rPr>
        <w:t xml:space="preserve"> как средстве познания мира и других культур;</w:t>
      </w:r>
    </w:p>
    <w:p w:rsidR="001E7B84" w:rsidRPr="009C2D27" w:rsidRDefault="001E7B84" w:rsidP="000E486A">
      <w:pPr>
        <w:pStyle w:val="a8"/>
        <w:numPr>
          <w:ilvl w:val="0"/>
          <w:numId w:val="51"/>
        </w:numPr>
        <w:spacing w:after="0" w:line="240" w:lineRule="auto"/>
        <w:jc w:val="both"/>
        <w:rPr>
          <w:rFonts w:ascii="Times New Roman" w:hAnsi="Times New Roman" w:cs="Times New Roman"/>
          <w:b/>
          <w:bCs/>
          <w:sz w:val="24"/>
          <w:szCs w:val="24"/>
        </w:rPr>
      </w:pPr>
      <w:r w:rsidRPr="009C2D27">
        <w:rPr>
          <w:rFonts w:ascii="Times New Roman" w:hAnsi="Times New Roman" w:cs="Times New Roman"/>
          <w:bCs/>
          <w:sz w:val="24"/>
          <w:szCs w:val="24"/>
        </w:rPr>
        <w:t>первоначальный опыт межкультурного общения;</w:t>
      </w:r>
    </w:p>
    <w:p w:rsidR="001E7B84" w:rsidRPr="009C2D27" w:rsidRDefault="001E7B84" w:rsidP="000E486A">
      <w:pPr>
        <w:pStyle w:val="a8"/>
        <w:numPr>
          <w:ilvl w:val="0"/>
          <w:numId w:val="51"/>
        </w:numPr>
        <w:spacing w:after="0" w:line="240" w:lineRule="auto"/>
        <w:jc w:val="both"/>
        <w:rPr>
          <w:rFonts w:ascii="Times New Roman" w:hAnsi="Times New Roman" w:cs="Times New Roman"/>
          <w:b/>
          <w:bCs/>
          <w:sz w:val="24"/>
          <w:szCs w:val="24"/>
        </w:rPr>
      </w:pPr>
      <w:r w:rsidRPr="009C2D27">
        <w:rPr>
          <w:rFonts w:ascii="Times New Roman" w:hAnsi="Times New Roman" w:cs="Times New Roman"/>
          <w:bCs/>
          <w:sz w:val="24"/>
          <w:szCs w:val="24"/>
        </w:rPr>
        <w:t xml:space="preserve">познавательный интерес и личностный смысл изучения </w:t>
      </w:r>
      <w:r w:rsidR="005335C6" w:rsidRPr="009C2D27">
        <w:rPr>
          <w:rFonts w:ascii="Times New Roman" w:hAnsi="Times New Roman" w:cs="Times New Roman"/>
          <w:bCs/>
          <w:sz w:val="24"/>
          <w:szCs w:val="24"/>
        </w:rPr>
        <w:t>иностранного языка</w:t>
      </w:r>
      <w:r w:rsidRPr="009C2D27">
        <w:rPr>
          <w:rFonts w:ascii="Times New Roman" w:hAnsi="Times New Roman" w:cs="Times New Roman"/>
          <w:bCs/>
          <w:sz w:val="24"/>
          <w:szCs w:val="24"/>
        </w:rPr>
        <w:t>.</w:t>
      </w:r>
    </w:p>
    <w:p w:rsidR="001E7B84" w:rsidRPr="009C2D27" w:rsidRDefault="001E7B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У выпускников будет возможность развивать:</w:t>
      </w:r>
    </w:p>
    <w:p w:rsidR="001E7B84" w:rsidRPr="009C2D27" w:rsidRDefault="001E7B84" w:rsidP="000E486A">
      <w:pPr>
        <w:pStyle w:val="a8"/>
        <w:numPr>
          <w:ilvl w:val="0"/>
          <w:numId w:val="52"/>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способность принимать и сохранять цели и задачи учебной деятельности, поиск средств её осуществления.</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Языковые и речемыслительные способности, психические функции и процессы:</w:t>
      </w:r>
    </w:p>
    <w:p w:rsidR="001E7B84" w:rsidRPr="009C2D27" w:rsidRDefault="001E7B84"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языковые способности</w:t>
      </w:r>
    </w:p>
    <w:p w:rsidR="001E7B84" w:rsidRPr="009C2D27" w:rsidRDefault="001E7B84" w:rsidP="000E486A">
      <w:pPr>
        <w:pStyle w:val="a8"/>
        <w:numPr>
          <w:ilvl w:val="0"/>
          <w:numId w:val="52"/>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слуховая дифференциация (фонематический и интонационный слух);</w:t>
      </w:r>
    </w:p>
    <w:p w:rsidR="001E7B84" w:rsidRPr="009C2D27" w:rsidRDefault="001E7B84" w:rsidP="000E486A">
      <w:pPr>
        <w:pStyle w:val="a8"/>
        <w:numPr>
          <w:ilvl w:val="0"/>
          <w:numId w:val="52"/>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зрительная дифференциация (транскрипционных знаков, букв, буквосочетаний, отдельных слов, грамматических конструкций и т. п.);</w:t>
      </w:r>
    </w:p>
    <w:p w:rsidR="001E7B84" w:rsidRPr="009C2D27" w:rsidRDefault="001E7B84" w:rsidP="000E486A">
      <w:pPr>
        <w:pStyle w:val="a8"/>
        <w:numPr>
          <w:ilvl w:val="0"/>
          <w:numId w:val="52"/>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имитация (речевой единицы на уровне слова, фразы);</w:t>
      </w:r>
    </w:p>
    <w:p w:rsidR="001E7B84" w:rsidRPr="009C2D27" w:rsidRDefault="001E7B84" w:rsidP="000E486A">
      <w:pPr>
        <w:pStyle w:val="a8"/>
        <w:numPr>
          <w:ilvl w:val="0"/>
          <w:numId w:val="52"/>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догадка (на основе словообразования, аналогии с родным языком, контекста, иллюстративной наглядности и др.);</w:t>
      </w:r>
    </w:p>
    <w:p w:rsidR="001E7B84" w:rsidRPr="009C2D27" w:rsidRDefault="001E7B84" w:rsidP="000E486A">
      <w:pPr>
        <w:pStyle w:val="a8"/>
        <w:numPr>
          <w:ilvl w:val="0"/>
          <w:numId w:val="52"/>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выявление языковых закономерностей (выведение правил);</w:t>
      </w:r>
    </w:p>
    <w:p w:rsidR="001E7B84" w:rsidRPr="009C2D27" w:rsidRDefault="001E7B84"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способности к решению речемыслительных задач</w:t>
      </w:r>
    </w:p>
    <w:p w:rsidR="00070E6D" w:rsidRPr="009C2D27" w:rsidRDefault="001E7B84" w:rsidP="000E486A">
      <w:pPr>
        <w:pStyle w:val="a8"/>
        <w:numPr>
          <w:ilvl w:val="0"/>
          <w:numId w:val="5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соотнесение/сопоставление (языковых единиц, их форм и значений)</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 xml:space="preserve">сознание и объяснение (правил, памяток и т. д.);  </w:t>
      </w:r>
    </w:p>
    <w:p w:rsidR="001E7B84" w:rsidRPr="009C2D27" w:rsidRDefault="001E7B84" w:rsidP="000E486A">
      <w:pPr>
        <w:pStyle w:val="a8"/>
        <w:numPr>
          <w:ilvl w:val="0"/>
          <w:numId w:val="5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построение высказывания в соответствии с коммуникативными задачами (с опорами и без использования опор);</w:t>
      </w:r>
    </w:p>
    <w:p w:rsidR="001E7B84" w:rsidRPr="009C2D27" w:rsidRDefault="001E7B84" w:rsidP="000E486A">
      <w:pPr>
        <w:pStyle w:val="a8"/>
        <w:numPr>
          <w:ilvl w:val="0"/>
          <w:numId w:val="5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трансформация (языковых единиц на уровне словосочетания, фразы);</w:t>
      </w:r>
    </w:p>
    <w:p w:rsidR="001E7B84" w:rsidRPr="009C2D27" w:rsidRDefault="001E7B84"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lastRenderedPageBreak/>
        <w:t>психические процессы и функции</w:t>
      </w:r>
    </w:p>
    <w:p w:rsidR="001E7B84" w:rsidRPr="009C2D27" w:rsidRDefault="001E7B84" w:rsidP="000E486A">
      <w:pPr>
        <w:pStyle w:val="a8"/>
        <w:numPr>
          <w:ilvl w:val="0"/>
          <w:numId w:val="5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восприятие (расширение единицы зрительного и слухового восприятия);</w:t>
      </w:r>
    </w:p>
    <w:p w:rsidR="001E7B84" w:rsidRPr="009C2D27" w:rsidRDefault="001E7B84" w:rsidP="000E486A">
      <w:pPr>
        <w:pStyle w:val="a8"/>
        <w:numPr>
          <w:ilvl w:val="0"/>
          <w:numId w:val="5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мышление (развитие таких мыслительных операций как анализ, синтез, сравнение, классификация, систематизация, обобщение);</w:t>
      </w:r>
    </w:p>
    <w:p w:rsidR="00070E6D" w:rsidRPr="009C2D27" w:rsidRDefault="001E7B84" w:rsidP="000E486A">
      <w:pPr>
        <w:pStyle w:val="a8"/>
        <w:numPr>
          <w:ilvl w:val="0"/>
          <w:numId w:val="5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внимание (повышение устойчивости, развитие способности к распределению и переключению, увеличение объёма)</w:t>
      </w:r>
      <w:r w:rsidR="00070E6D" w:rsidRPr="009C2D27">
        <w:rPr>
          <w:rFonts w:ascii="Times New Roman" w:hAnsi="Times New Roman" w:cs="Times New Roman"/>
          <w:sz w:val="24"/>
          <w:szCs w:val="24"/>
        </w:rPr>
        <w:t>.</w:t>
      </w:r>
    </w:p>
    <w:p w:rsidR="001E7B84" w:rsidRPr="009C2D27" w:rsidRDefault="001E7B84" w:rsidP="00AC421C">
      <w:pPr>
        <w:spacing w:after="0" w:line="240" w:lineRule="auto"/>
        <w:ind w:firstLine="284"/>
        <w:jc w:val="both"/>
        <w:rPr>
          <w:rFonts w:ascii="Times New Roman" w:hAnsi="Times New Roman" w:cs="Times New Roman"/>
          <w:sz w:val="24"/>
          <w:szCs w:val="24"/>
        </w:rPr>
      </w:pPr>
      <w:r w:rsidRPr="009C2D27">
        <w:rPr>
          <w:rFonts w:ascii="Times New Roman" w:hAnsi="Times New Roman" w:cs="Times New Roman"/>
          <w:sz w:val="24"/>
          <w:szCs w:val="24"/>
        </w:rPr>
        <w:t xml:space="preserve">У выпускника будет возможность развить: </w:t>
      </w:r>
    </w:p>
    <w:p w:rsidR="001E7B84" w:rsidRPr="009C2D27" w:rsidRDefault="001E7B84" w:rsidP="000E486A">
      <w:pPr>
        <w:pStyle w:val="a8"/>
        <w:numPr>
          <w:ilvl w:val="0"/>
          <w:numId w:val="55"/>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языковые способности</w:t>
      </w:r>
    </w:p>
    <w:p w:rsidR="001E7B84" w:rsidRPr="009C2D27" w:rsidRDefault="001E7B84" w:rsidP="000E486A">
      <w:pPr>
        <w:pStyle w:val="a8"/>
        <w:numPr>
          <w:ilvl w:val="0"/>
          <w:numId w:val="55"/>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выявление главного (основной идеи, главного предложения в абзаце, в тексте);</w:t>
      </w:r>
    </w:p>
    <w:p w:rsidR="001E7B84" w:rsidRPr="009C2D27" w:rsidRDefault="001E7B84" w:rsidP="000E486A">
      <w:pPr>
        <w:pStyle w:val="a8"/>
        <w:numPr>
          <w:ilvl w:val="0"/>
          <w:numId w:val="55"/>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логическое изложение (содержания прочитанного письменно зафиксированного высказывания, короткого текста);</w:t>
      </w:r>
    </w:p>
    <w:p w:rsidR="001E7B84" w:rsidRPr="009C2D27" w:rsidRDefault="001E7B84" w:rsidP="000E486A">
      <w:pPr>
        <w:pStyle w:val="a8"/>
        <w:numPr>
          <w:ilvl w:val="0"/>
          <w:numId w:val="55"/>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способности к решению речемыслительных задач</w:t>
      </w:r>
    </w:p>
    <w:p w:rsidR="001E7B84" w:rsidRPr="009C2D27" w:rsidRDefault="001E7B84" w:rsidP="000E486A">
      <w:pPr>
        <w:pStyle w:val="a8"/>
        <w:numPr>
          <w:ilvl w:val="0"/>
          <w:numId w:val="55"/>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 xml:space="preserve">формулирование выводов (из </w:t>
      </w:r>
      <w:proofErr w:type="gramStart"/>
      <w:r w:rsidRPr="009C2D27">
        <w:rPr>
          <w:rFonts w:ascii="Times New Roman" w:hAnsi="Times New Roman" w:cs="Times New Roman"/>
          <w:i/>
          <w:sz w:val="24"/>
          <w:szCs w:val="24"/>
        </w:rPr>
        <w:t>прочитанного</w:t>
      </w:r>
      <w:proofErr w:type="gramEnd"/>
      <w:r w:rsidRPr="009C2D27">
        <w:rPr>
          <w:rFonts w:ascii="Times New Roman" w:hAnsi="Times New Roman" w:cs="Times New Roman"/>
          <w:i/>
          <w:sz w:val="24"/>
          <w:szCs w:val="24"/>
        </w:rPr>
        <w:t>, услышанного);</w:t>
      </w:r>
    </w:p>
    <w:p w:rsidR="001E7B84" w:rsidRPr="009C2D27" w:rsidRDefault="001E7B84" w:rsidP="000E486A">
      <w:pPr>
        <w:pStyle w:val="a8"/>
        <w:numPr>
          <w:ilvl w:val="0"/>
          <w:numId w:val="55"/>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иллюстрирование (приведение примеров);</w:t>
      </w:r>
    </w:p>
    <w:p w:rsidR="00070E6D" w:rsidRPr="009C2D27" w:rsidRDefault="001E7B84" w:rsidP="000E486A">
      <w:pPr>
        <w:pStyle w:val="a8"/>
        <w:numPr>
          <w:ilvl w:val="0"/>
          <w:numId w:val="55"/>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антиципация (структурная и содержательная);</w:t>
      </w:r>
    </w:p>
    <w:p w:rsidR="001E7B84" w:rsidRPr="009C2D27" w:rsidRDefault="001E7B84" w:rsidP="000E486A">
      <w:pPr>
        <w:pStyle w:val="a8"/>
        <w:numPr>
          <w:ilvl w:val="0"/>
          <w:numId w:val="55"/>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выстраивание логической/хронологической последовательности (порядка, очерёдности);</w:t>
      </w:r>
    </w:p>
    <w:p w:rsidR="001E7B84" w:rsidRPr="009C2D27" w:rsidRDefault="001E7B84" w:rsidP="000E486A">
      <w:pPr>
        <w:pStyle w:val="a8"/>
        <w:numPr>
          <w:ilvl w:val="0"/>
          <w:numId w:val="55"/>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оценка/самооценка (высказываний, действий и т. д.);</w:t>
      </w:r>
    </w:p>
    <w:p w:rsidR="001E7B84" w:rsidRPr="009C2D27" w:rsidRDefault="001E7B84" w:rsidP="000E486A">
      <w:pPr>
        <w:pStyle w:val="a8"/>
        <w:numPr>
          <w:ilvl w:val="0"/>
          <w:numId w:val="55"/>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психические процессы и функции</w:t>
      </w:r>
    </w:p>
    <w:p w:rsidR="00070E6D" w:rsidRPr="009C2D27" w:rsidRDefault="001E7B84" w:rsidP="000E486A">
      <w:pPr>
        <w:pStyle w:val="a8"/>
        <w:numPr>
          <w:ilvl w:val="0"/>
          <w:numId w:val="55"/>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такие качества ума, как любознательность, логичность, доказательность, критичность, самостоятельность;</w:t>
      </w:r>
    </w:p>
    <w:p w:rsidR="001E7B84" w:rsidRPr="009C2D27" w:rsidRDefault="001E7B84" w:rsidP="000E486A">
      <w:pPr>
        <w:pStyle w:val="a8"/>
        <w:numPr>
          <w:ilvl w:val="0"/>
          <w:numId w:val="55"/>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память (расширение объёма оперативной слуховой и зрительной памяти);</w:t>
      </w:r>
    </w:p>
    <w:p w:rsidR="001E7B84" w:rsidRPr="009C2D27" w:rsidRDefault="001E7B84" w:rsidP="000E486A">
      <w:pPr>
        <w:pStyle w:val="a8"/>
        <w:numPr>
          <w:ilvl w:val="0"/>
          <w:numId w:val="55"/>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творческое воображение.</w:t>
      </w:r>
    </w:p>
    <w:p w:rsidR="001E7B84" w:rsidRPr="009C2D27" w:rsidRDefault="00070E6D"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С</w:t>
      </w:r>
      <w:r w:rsidR="001E7B84" w:rsidRPr="009C2D27">
        <w:rPr>
          <w:rFonts w:ascii="Times New Roman" w:hAnsi="Times New Roman" w:cs="Times New Roman"/>
          <w:b/>
          <w:sz w:val="24"/>
          <w:szCs w:val="24"/>
        </w:rPr>
        <w:t>пециальные учебные умения</w:t>
      </w:r>
    </w:p>
    <w:p w:rsidR="00070E6D" w:rsidRPr="009C2D27" w:rsidRDefault="00070E6D" w:rsidP="000E486A">
      <w:pPr>
        <w:pStyle w:val="a8"/>
        <w:numPr>
          <w:ilvl w:val="0"/>
          <w:numId w:val="56"/>
        </w:numPr>
        <w:spacing w:after="0" w:line="240" w:lineRule="auto"/>
        <w:jc w:val="both"/>
        <w:rPr>
          <w:rFonts w:ascii="Times New Roman" w:hAnsi="Times New Roman" w:cs="Times New Roman"/>
          <w:sz w:val="24"/>
          <w:szCs w:val="24"/>
        </w:rPr>
      </w:pPr>
      <w:proofErr w:type="gramStart"/>
      <w:r w:rsidRPr="009C2D27">
        <w:rPr>
          <w:rFonts w:ascii="Times New Roman" w:hAnsi="Times New Roman" w:cs="Times New Roman"/>
          <w:sz w:val="24"/>
          <w:szCs w:val="24"/>
        </w:rPr>
        <w:t>работать над звуками, интонацией, каллиграфией, орфографией, правилами чтения, транскрипцией, лексикой, грамматическими явлениями английского языка;</w:t>
      </w:r>
      <w:proofErr w:type="gramEnd"/>
    </w:p>
    <w:p w:rsidR="00070E6D" w:rsidRPr="009C2D27" w:rsidRDefault="00070E6D" w:rsidP="000E486A">
      <w:pPr>
        <w:pStyle w:val="a8"/>
        <w:numPr>
          <w:ilvl w:val="0"/>
          <w:numId w:val="5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работать со справочным материалом: англо-русским и русско-английским словарями, грамматическим и лингвострановедческим справочниками;</w:t>
      </w:r>
    </w:p>
    <w:p w:rsidR="00070E6D" w:rsidRPr="009C2D27" w:rsidRDefault="00070E6D" w:rsidP="000E486A">
      <w:pPr>
        <w:pStyle w:val="a8"/>
        <w:numPr>
          <w:ilvl w:val="0"/>
          <w:numId w:val="5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пользоваться различными опорами: грамматическими схемами, речевыми образцами, ключевыми словами, планами и др. для построения собственных высказываний;</w:t>
      </w:r>
    </w:p>
    <w:p w:rsidR="00070E6D" w:rsidRPr="009C2D27" w:rsidRDefault="00070E6D" w:rsidP="000E486A">
      <w:pPr>
        <w:pStyle w:val="a8"/>
        <w:numPr>
          <w:ilvl w:val="0"/>
          <w:numId w:val="5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пользоваться электронным приложением;</w:t>
      </w:r>
    </w:p>
    <w:p w:rsidR="00070E6D" w:rsidRPr="009C2D27" w:rsidRDefault="00070E6D" w:rsidP="000E486A">
      <w:pPr>
        <w:pStyle w:val="a8"/>
        <w:numPr>
          <w:ilvl w:val="0"/>
          <w:numId w:val="5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оценивать свои умения в различных видах речевой деятельности.</w:t>
      </w:r>
    </w:p>
    <w:p w:rsidR="00070E6D" w:rsidRPr="009C2D27" w:rsidRDefault="00070E6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получит возможность научиться:</w:t>
      </w:r>
    </w:p>
    <w:p w:rsidR="00070E6D" w:rsidRPr="009C2D27" w:rsidRDefault="00070E6D" w:rsidP="000E486A">
      <w:pPr>
        <w:pStyle w:val="a8"/>
        <w:numPr>
          <w:ilvl w:val="0"/>
          <w:numId w:val="61"/>
        </w:numPr>
        <w:spacing w:after="0" w:line="240" w:lineRule="auto"/>
        <w:jc w:val="both"/>
        <w:rPr>
          <w:rFonts w:ascii="Times New Roman" w:hAnsi="Times New Roman" w:cs="Times New Roman"/>
          <w:sz w:val="24"/>
          <w:szCs w:val="24"/>
        </w:rPr>
      </w:pPr>
      <w:r w:rsidRPr="009C2D27">
        <w:rPr>
          <w:rFonts w:ascii="Times New Roman" w:hAnsi="Times New Roman" w:cs="Times New Roman"/>
          <w:i/>
          <w:sz w:val="24"/>
          <w:szCs w:val="24"/>
        </w:rPr>
        <w:t>рационально организовывать свою работу в классе и дома (выполнять различные типы упражнений и т. п.);</w:t>
      </w:r>
    </w:p>
    <w:p w:rsidR="00070E6D" w:rsidRPr="009C2D27" w:rsidRDefault="00070E6D" w:rsidP="000E486A">
      <w:pPr>
        <w:pStyle w:val="a8"/>
        <w:numPr>
          <w:ilvl w:val="0"/>
          <w:numId w:val="61"/>
        </w:numPr>
        <w:spacing w:after="0" w:line="240" w:lineRule="auto"/>
        <w:jc w:val="both"/>
        <w:rPr>
          <w:rFonts w:ascii="Times New Roman" w:hAnsi="Times New Roman" w:cs="Times New Roman"/>
          <w:sz w:val="24"/>
          <w:szCs w:val="24"/>
        </w:rPr>
      </w:pPr>
      <w:r w:rsidRPr="009C2D27">
        <w:rPr>
          <w:rFonts w:ascii="Times New Roman" w:hAnsi="Times New Roman" w:cs="Times New Roman"/>
          <w:i/>
          <w:sz w:val="24"/>
          <w:szCs w:val="24"/>
        </w:rPr>
        <w:t>пользоваться электронным приложением;</w:t>
      </w:r>
    </w:p>
    <w:p w:rsidR="001E7B84" w:rsidRPr="009C2D27" w:rsidRDefault="00070E6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sz w:val="24"/>
          <w:szCs w:val="24"/>
        </w:rPr>
        <w:t>У</w:t>
      </w:r>
      <w:r w:rsidR="001E7B84" w:rsidRPr="009C2D27">
        <w:rPr>
          <w:rFonts w:ascii="Times New Roman" w:hAnsi="Times New Roman" w:cs="Times New Roman"/>
          <w:b/>
          <w:sz w:val="24"/>
          <w:szCs w:val="24"/>
        </w:rPr>
        <w:t>ниверсальные учебные действия</w:t>
      </w:r>
    </w:p>
    <w:p w:rsidR="001E7B84" w:rsidRPr="009C2D27" w:rsidRDefault="001E7B84" w:rsidP="000E486A">
      <w:pPr>
        <w:pStyle w:val="a8"/>
        <w:numPr>
          <w:ilvl w:val="0"/>
          <w:numId w:val="6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работать с информацией (текстом/</w:t>
      </w:r>
      <w:proofErr w:type="spellStart"/>
      <w:r w:rsidRPr="009C2D27">
        <w:rPr>
          <w:rFonts w:ascii="Times New Roman" w:hAnsi="Times New Roman" w:cs="Times New Roman"/>
          <w:sz w:val="24"/>
          <w:szCs w:val="24"/>
        </w:rPr>
        <w:t>аудиотекстом</w:t>
      </w:r>
      <w:proofErr w:type="spellEnd"/>
      <w:r w:rsidRPr="009C2D27">
        <w:rPr>
          <w:rFonts w:ascii="Times New Roman" w:hAnsi="Times New Roman" w:cs="Times New Roman"/>
          <w:sz w:val="24"/>
          <w:szCs w:val="24"/>
        </w:rPr>
        <w:t>):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rsidR="00070E6D" w:rsidRPr="009C2D27" w:rsidRDefault="001E7B84" w:rsidP="000E486A">
      <w:pPr>
        <w:pStyle w:val="a8"/>
        <w:numPr>
          <w:ilvl w:val="0"/>
          <w:numId w:val="6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сотрудничать со сверстниками, работать в паре/группе, а также работать самостоятельно;</w:t>
      </w:r>
    </w:p>
    <w:p w:rsidR="001E7B84" w:rsidRPr="009C2D27" w:rsidRDefault="001E7B84" w:rsidP="000E486A">
      <w:pPr>
        <w:pStyle w:val="a8"/>
        <w:numPr>
          <w:ilvl w:val="0"/>
          <w:numId w:val="6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выполнять задания в различных тестовых форматах.</w:t>
      </w:r>
    </w:p>
    <w:p w:rsidR="001E7B84" w:rsidRPr="009C2D27" w:rsidRDefault="001E7B84" w:rsidP="00AC421C">
      <w:p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Выпускник получит возможность научиться:</w:t>
      </w:r>
    </w:p>
    <w:p w:rsidR="001E7B84" w:rsidRPr="009C2D27" w:rsidRDefault="001E7B84" w:rsidP="000E486A">
      <w:pPr>
        <w:pStyle w:val="a8"/>
        <w:numPr>
          <w:ilvl w:val="0"/>
          <w:numId w:val="62"/>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работать с информацией (текстом/</w:t>
      </w:r>
      <w:proofErr w:type="spellStart"/>
      <w:r w:rsidRPr="009C2D27">
        <w:rPr>
          <w:rFonts w:ascii="Times New Roman" w:hAnsi="Times New Roman" w:cs="Times New Roman"/>
          <w:i/>
          <w:sz w:val="24"/>
          <w:szCs w:val="24"/>
        </w:rPr>
        <w:t>аудиотекстом</w:t>
      </w:r>
      <w:proofErr w:type="spellEnd"/>
      <w:r w:rsidRPr="009C2D27">
        <w:rPr>
          <w:rFonts w:ascii="Times New Roman" w:hAnsi="Times New Roman" w:cs="Times New Roman"/>
          <w:i/>
          <w:sz w:val="24"/>
          <w:szCs w:val="24"/>
        </w:rPr>
        <w:t xml:space="preserve">): прогнозировать содержание текста по заголовкам, рисункам к тексту, определять главное предложение в абзаце, отличать главную информацию </w:t>
      </w:r>
      <w:proofErr w:type="gramStart"/>
      <w:r w:rsidRPr="009C2D27">
        <w:rPr>
          <w:rFonts w:ascii="Times New Roman" w:hAnsi="Times New Roman" w:cs="Times New Roman"/>
          <w:i/>
          <w:sz w:val="24"/>
          <w:szCs w:val="24"/>
        </w:rPr>
        <w:t>от</w:t>
      </w:r>
      <w:proofErr w:type="gramEnd"/>
      <w:r w:rsidRPr="009C2D27">
        <w:rPr>
          <w:rFonts w:ascii="Times New Roman" w:hAnsi="Times New Roman" w:cs="Times New Roman"/>
          <w:i/>
          <w:sz w:val="24"/>
          <w:szCs w:val="24"/>
        </w:rPr>
        <w:t xml:space="preserve"> второстепенной;</w:t>
      </w:r>
    </w:p>
    <w:p w:rsidR="001E7B84" w:rsidRPr="009C2D27" w:rsidRDefault="001E7B84" w:rsidP="000E486A">
      <w:pPr>
        <w:pStyle w:val="a8"/>
        <w:numPr>
          <w:ilvl w:val="0"/>
          <w:numId w:val="62"/>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вести диалог, учитывая позицию собеседника;</w:t>
      </w:r>
    </w:p>
    <w:p w:rsidR="001E7B84" w:rsidRPr="009C2D27" w:rsidRDefault="001E7B84" w:rsidP="000E486A">
      <w:pPr>
        <w:pStyle w:val="a8"/>
        <w:numPr>
          <w:ilvl w:val="0"/>
          <w:numId w:val="62"/>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lastRenderedPageBreak/>
        <w:t>планировать и осуществлять проектную деятельность;</w:t>
      </w:r>
    </w:p>
    <w:p w:rsidR="001E7B84" w:rsidRPr="009C2D27" w:rsidRDefault="001E7B84" w:rsidP="000E486A">
      <w:pPr>
        <w:pStyle w:val="a8"/>
        <w:numPr>
          <w:ilvl w:val="0"/>
          <w:numId w:val="62"/>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1E7B84" w:rsidRPr="009C2D27" w:rsidRDefault="001E7B84" w:rsidP="000E486A">
      <w:pPr>
        <w:pStyle w:val="a8"/>
        <w:numPr>
          <w:ilvl w:val="0"/>
          <w:numId w:val="62"/>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контролировать и оценивать учебные действия в соответствии с поставленной задачей;</w:t>
      </w:r>
    </w:p>
    <w:p w:rsidR="001E7B84" w:rsidRPr="009C2D27" w:rsidRDefault="001E7B84" w:rsidP="000E486A">
      <w:pPr>
        <w:pStyle w:val="a8"/>
        <w:numPr>
          <w:ilvl w:val="0"/>
          <w:numId w:val="62"/>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читать тексты различных стилей и жанров в соответствии с целями и задачами;</w:t>
      </w:r>
    </w:p>
    <w:p w:rsidR="00070E6D" w:rsidRPr="009C2D27" w:rsidRDefault="001E7B84" w:rsidP="000E486A">
      <w:pPr>
        <w:pStyle w:val="a8"/>
        <w:numPr>
          <w:ilvl w:val="0"/>
          <w:numId w:val="62"/>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осознанно строить речевое высказывание в соответствии с коммуникативными задачами;</w:t>
      </w:r>
    </w:p>
    <w:p w:rsidR="001E7B84" w:rsidRPr="009C2D27" w:rsidRDefault="001E7B84" w:rsidP="000E486A">
      <w:pPr>
        <w:pStyle w:val="a8"/>
        <w:numPr>
          <w:ilvl w:val="0"/>
          <w:numId w:val="62"/>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осуществлять логические действия: сравнение, анализ, синтез, обобщение, классификация по родовидовым признакам, установление аналогий и причинно-следственных связей, построения рассуждений.</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Предметные результаты</w:t>
      </w:r>
    </w:p>
    <w:p w:rsidR="001E7B84" w:rsidRPr="009C2D27" w:rsidRDefault="001E7B84" w:rsidP="000E486A">
      <w:pPr>
        <w:pStyle w:val="a8"/>
        <w:numPr>
          <w:ilvl w:val="0"/>
          <w:numId w:val="5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В процессе овладения познавательным (социокультурным) аспектом выпускник научится:</w:t>
      </w:r>
    </w:p>
    <w:p w:rsidR="001E7B84" w:rsidRPr="009C2D27" w:rsidRDefault="001E7B84" w:rsidP="000E486A">
      <w:pPr>
        <w:pStyle w:val="a8"/>
        <w:numPr>
          <w:ilvl w:val="0"/>
          <w:numId w:val="5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находить на карте страны изучаемого языка и континенты;</w:t>
      </w:r>
    </w:p>
    <w:p w:rsidR="001E7B84" w:rsidRPr="009C2D27" w:rsidRDefault="001E7B84" w:rsidP="000E486A">
      <w:pPr>
        <w:pStyle w:val="a8"/>
        <w:numPr>
          <w:ilvl w:val="0"/>
          <w:numId w:val="5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узнавать достопримечательности стран изучаемого языка/родной страны;</w:t>
      </w:r>
    </w:p>
    <w:p w:rsidR="001E7B84" w:rsidRPr="009C2D27" w:rsidRDefault="001E7B84" w:rsidP="000E486A">
      <w:pPr>
        <w:pStyle w:val="a8"/>
        <w:numPr>
          <w:ilvl w:val="0"/>
          <w:numId w:val="5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понимать особенности британских и американских национальных и семейных праздников и традиций;</w:t>
      </w:r>
    </w:p>
    <w:p w:rsidR="001E7B84" w:rsidRPr="009C2D27" w:rsidRDefault="001E7B84" w:rsidP="000E486A">
      <w:pPr>
        <w:pStyle w:val="a8"/>
        <w:numPr>
          <w:ilvl w:val="0"/>
          <w:numId w:val="5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понимать особенности образа жизни своих зарубежных сверстников;</w:t>
      </w:r>
    </w:p>
    <w:p w:rsidR="001E7B84" w:rsidRPr="009C2D27" w:rsidRDefault="001E7B84" w:rsidP="000E486A">
      <w:pPr>
        <w:pStyle w:val="a8"/>
        <w:numPr>
          <w:ilvl w:val="0"/>
          <w:numId w:val="5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узнавать наиболее известных персонажей англоязычной детской литературы и популярные литературные произведения для детей;</w:t>
      </w:r>
    </w:p>
    <w:p w:rsidR="00070E6D" w:rsidRPr="009C2D27" w:rsidRDefault="001E7B84" w:rsidP="000E486A">
      <w:pPr>
        <w:pStyle w:val="a8"/>
        <w:numPr>
          <w:ilvl w:val="0"/>
          <w:numId w:val="5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узнавать наиболее популярные в странах изучаемого языка детские телепередачи и их героев, а также анимационные фильмы и их героев.</w:t>
      </w:r>
    </w:p>
    <w:p w:rsidR="001E7B84" w:rsidRPr="009C2D27" w:rsidRDefault="001E7B84" w:rsidP="00AC421C">
      <w:p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Выпускник получит возможность:</w:t>
      </w:r>
    </w:p>
    <w:p w:rsidR="001E7B84" w:rsidRPr="009C2D27" w:rsidRDefault="001E7B84" w:rsidP="000E486A">
      <w:pPr>
        <w:pStyle w:val="a8"/>
        <w:numPr>
          <w:ilvl w:val="0"/>
          <w:numId w:val="58"/>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сформировать представление о государственной символике стран изучаемого языка;</w:t>
      </w:r>
    </w:p>
    <w:p w:rsidR="001E7B84" w:rsidRPr="009C2D27" w:rsidRDefault="001E7B84" w:rsidP="000E486A">
      <w:pPr>
        <w:pStyle w:val="a8"/>
        <w:numPr>
          <w:ilvl w:val="0"/>
          <w:numId w:val="58"/>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сопоставлять реалии стран изучаемого языка и родной страны;</w:t>
      </w:r>
    </w:p>
    <w:p w:rsidR="001E7B84" w:rsidRPr="009C2D27" w:rsidRDefault="001E7B84" w:rsidP="000E486A">
      <w:pPr>
        <w:pStyle w:val="a8"/>
        <w:numPr>
          <w:ilvl w:val="0"/>
          <w:numId w:val="58"/>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представлять реалии своей страны средствами английского языка.</w:t>
      </w:r>
    </w:p>
    <w:p w:rsidR="001E7B84" w:rsidRPr="009C2D27" w:rsidRDefault="001E7B84" w:rsidP="000E486A">
      <w:pPr>
        <w:pStyle w:val="a8"/>
        <w:numPr>
          <w:ilvl w:val="0"/>
          <w:numId w:val="58"/>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познакомиться и выучить наизусть популярные детские песенки и стихотворения;</w:t>
      </w:r>
    </w:p>
    <w:p w:rsidR="001E7B84" w:rsidRPr="009C2D27" w:rsidRDefault="001E7B84" w:rsidP="000E486A">
      <w:pPr>
        <w:pStyle w:val="a8"/>
        <w:numPr>
          <w:ilvl w:val="0"/>
          <w:numId w:val="58"/>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В процессе овладения учебным аспектом у учащихся будут развиты коммуникативные умения по видам речевой деятельности.</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Выпускник получит возможность научиться:</w:t>
      </w:r>
    </w:p>
    <w:p w:rsidR="001E7B84" w:rsidRPr="009C2D27" w:rsidRDefault="001E7B84" w:rsidP="000E486A">
      <w:pPr>
        <w:numPr>
          <w:ilvl w:val="0"/>
          <w:numId w:val="19"/>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1E7B84" w:rsidRPr="009C2D27" w:rsidRDefault="001E7B84" w:rsidP="000E486A">
      <w:pPr>
        <w:numPr>
          <w:ilvl w:val="0"/>
          <w:numId w:val="19"/>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использовать контекстуальную или языковую догадку;</w:t>
      </w:r>
    </w:p>
    <w:p w:rsidR="001E7B84" w:rsidRPr="009C2D27" w:rsidRDefault="001E7B84" w:rsidP="000E486A">
      <w:pPr>
        <w:numPr>
          <w:ilvl w:val="0"/>
          <w:numId w:val="19"/>
        </w:num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не обращать внимание</w:t>
      </w:r>
      <w:proofErr w:type="gramEnd"/>
      <w:r w:rsidRPr="009C2D27">
        <w:rPr>
          <w:rFonts w:ascii="Times New Roman" w:hAnsi="Times New Roman" w:cs="Times New Roman"/>
          <w:sz w:val="24"/>
          <w:szCs w:val="24"/>
        </w:rPr>
        <w:t xml:space="preserve"> на незнакомые слова, не мешающие понимать основное содержание текста.</w:t>
      </w:r>
    </w:p>
    <w:p w:rsidR="001E7B84" w:rsidRPr="009C2D27" w:rsidRDefault="001E7B84" w:rsidP="00AC421C">
      <w:pPr>
        <w:spacing w:after="0" w:line="240" w:lineRule="auto"/>
        <w:ind w:firstLine="426"/>
        <w:jc w:val="both"/>
        <w:rPr>
          <w:rFonts w:ascii="Times New Roman" w:hAnsi="Times New Roman" w:cs="Times New Roman"/>
          <w:b/>
          <w:bCs/>
          <w:iCs/>
          <w:sz w:val="24"/>
          <w:szCs w:val="24"/>
        </w:rPr>
      </w:pPr>
      <w:r w:rsidRPr="009C2D27">
        <w:rPr>
          <w:rFonts w:ascii="Times New Roman" w:hAnsi="Times New Roman" w:cs="Times New Roman"/>
          <w:b/>
          <w:bCs/>
          <w:iCs/>
          <w:sz w:val="24"/>
          <w:szCs w:val="24"/>
        </w:rPr>
        <w:t xml:space="preserve">В чтении </w:t>
      </w:r>
      <w:r w:rsidRPr="009C2D27">
        <w:rPr>
          <w:rFonts w:ascii="Times New Roman" w:hAnsi="Times New Roman" w:cs="Times New Roman"/>
          <w:bCs/>
          <w:iCs/>
          <w:sz w:val="24"/>
          <w:szCs w:val="24"/>
        </w:rPr>
        <w:t>в</w:t>
      </w:r>
      <w:r w:rsidRPr="009C2D27">
        <w:rPr>
          <w:rFonts w:ascii="Times New Roman" w:hAnsi="Times New Roman" w:cs="Times New Roman"/>
          <w:sz w:val="24"/>
          <w:szCs w:val="24"/>
        </w:rPr>
        <w:t>ыпускник овладеет техникой чтения, т.е. научится читать:</w:t>
      </w:r>
    </w:p>
    <w:p w:rsidR="001E7B84" w:rsidRPr="009C2D27" w:rsidRDefault="001E7B84" w:rsidP="000E486A">
      <w:pPr>
        <w:numPr>
          <w:ilvl w:val="0"/>
          <w:numId w:val="21"/>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по транскрипции;</w:t>
      </w:r>
    </w:p>
    <w:p w:rsidR="001E7B84" w:rsidRPr="009C2D27" w:rsidRDefault="001E7B84" w:rsidP="000E486A">
      <w:pPr>
        <w:numPr>
          <w:ilvl w:val="0"/>
          <w:numId w:val="21"/>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 помощью (изученных) правил чтения и с правильным словесным ударением;</w:t>
      </w:r>
    </w:p>
    <w:p w:rsidR="001E7B84" w:rsidRPr="009C2D27" w:rsidRDefault="001E7B84" w:rsidP="000E486A">
      <w:pPr>
        <w:numPr>
          <w:ilvl w:val="0"/>
          <w:numId w:val="21"/>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редуцированные формы вспомогательных глаголов, используемые для образования изучаемых видовременных форм; </w:t>
      </w:r>
    </w:p>
    <w:p w:rsidR="001E7B84" w:rsidRPr="009C2D27" w:rsidRDefault="001E7B84" w:rsidP="000E486A">
      <w:pPr>
        <w:numPr>
          <w:ilvl w:val="0"/>
          <w:numId w:val="21"/>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редуцированные отрицательные формы модальных глаголов;</w:t>
      </w:r>
    </w:p>
    <w:p w:rsidR="001E7B84" w:rsidRPr="009C2D27" w:rsidRDefault="001E7B84" w:rsidP="000E486A">
      <w:pPr>
        <w:numPr>
          <w:ilvl w:val="0"/>
          <w:numId w:val="21"/>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написанные цифрами время, количественные и порядковые числительные и даты;</w:t>
      </w:r>
    </w:p>
    <w:p w:rsidR="001E7B84" w:rsidRPr="009C2D27" w:rsidRDefault="001E7B84" w:rsidP="000E486A">
      <w:pPr>
        <w:numPr>
          <w:ilvl w:val="0"/>
          <w:numId w:val="21"/>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с правильным логическим и фразовым ударением простые нераспространенные предложения;</w:t>
      </w:r>
    </w:p>
    <w:p w:rsidR="001E7B84" w:rsidRPr="009C2D27" w:rsidRDefault="001E7B84" w:rsidP="000E486A">
      <w:pPr>
        <w:numPr>
          <w:ilvl w:val="0"/>
          <w:numId w:val="21"/>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основные коммуникативные типы предложений (повествовательные, вопросительные, побудительные, восклицательные);</w:t>
      </w:r>
    </w:p>
    <w:p w:rsidR="001E7B84" w:rsidRPr="009C2D27" w:rsidRDefault="001E7B84" w:rsidP="000E486A">
      <w:pPr>
        <w:numPr>
          <w:ilvl w:val="0"/>
          <w:numId w:val="21"/>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Cs/>
          <w:sz w:val="24"/>
          <w:szCs w:val="24"/>
        </w:rPr>
        <w:t xml:space="preserve">с определенной скоростью, обеспечивающей понимание </w:t>
      </w:r>
      <w:proofErr w:type="gramStart"/>
      <w:r w:rsidRPr="009C2D27">
        <w:rPr>
          <w:rFonts w:ascii="Times New Roman" w:hAnsi="Times New Roman" w:cs="Times New Roman"/>
          <w:bCs/>
          <w:sz w:val="24"/>
          <w:szCs w:val="24"/>
        </w:rPr>
        <w:t>читаемого</w:t>
      </w:r>
      <w:proofErr w:type="gramEnd"/>
      <w:r w:rsidRPr="009C2D27">
        <w:rPr>
          <w:rFonts w:ascii="Times New Roman" w:hAnsi="Times New Roman" w:cs="Times New Roman"/>
          <w:bCs/>
          <w:sz w:val="24"/>
          <w:szCs w:val="24"/>
        </w:rPr>
        <w:t>.</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Выпускник овладеет умением читать, т.е. научится:</w:t>
      </w:r>
    </w:p>
    <w:p w:rsidR="001E7B84" w:rsidRPr="009C2D27" w:rsidRDefault="001E7B84" w:rsidP="000E486A">
      <w:pPr>
        <w:numPr>
          <w:ilvl w:val="0"/>
          <w:numId w:val="20"/>
        </w:numPr>
        <w:spacing w:after="0" w:line="240" w:lineRule="auto"/>
        <w:ind w:firstLine="426"/>
        <w:jc w:val="both"/>
        <w:rPr>
          <w:rFonts w:ascii="Times New Roman" w:hAnsi="Times New Roman" w:cs="Times New Roman"/>
          <w:bCs/>
          <w:sz w:val="24"/>
          <w:szCs w:val="24"/>
        </w:rPr>
      </w:pPr>
      <w:r w:rsidRPr="009C2D27">
        <w:rPr>
          <w:rFonts w:ascii="Times New Roman" w:hAnsi="Times New Roman" w:cs="Times New Roman"/>
          <w:sz w:val="24"/>
          <w:szCs w:val="24"/>
        </w:rPr>
        <w:t>ч</w:t>
      </w:r>
      <w:r w:rsidRPr="009C2D27">
        <w:rPr>
          <w:rFonts w:ascii="Times New Roman" w:hAnsi="Times New Roman" w:cs="Times New Roman"/>
          <w:bCs/>
          <w:sz w:val="24"/>
          <w:szCs w:val="24"/>
        </w:rPr>
        <w:t xml:space="preserve">итать небольшие различных типов тексты с разными стратегиями, обеспечивающими </w:t>
      </w:r>
      <w:r w:rsidRPr="009C2D27">
        <w:rPr>
          <w:rFonts w:ascii="Times New Roman" w:hAnsi="Times New Roman" w:cs="Times New Roman"/>
          <w:sz w:val="24"/>
          <w:szCs w:val="24"/>
        </w:rPr>
        <w:t>понимание основной идеи текста, полное понимание текста и понимание необходимой (запрашиваемой) информации;</w:t>
      </w:r>
    </w:p>
    <w:p w:rsidR="001E7B84" w:rsidRPr="009C2D27" w:rsidRDefault="001E7B84" w:rsidP="000E486A">
      <w:pPr>
        <w:numPr>
          <w:ilvl w:val="0"/>
          <w:numId w:val="20"/>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читать и п</w:t>
      </w:r>
      <w:r w:rsidRPr="009C2D27">
        <w:rPr>
          <w:rFonts w:ascii="Times New Roman" w:hAnsi="Times New Roman" w:cs="Times New Roman"/>
          <w:bCs/>
          <w:sz w:val="24"/>
          <w:szCs w:val="24"/>
        </w:rPr>
        <w:t xml:space="preserve">онимать содержание текста на уровне значения, т.е. сумеет на основе понимания </w:t>
      </w:r>
      <w:r w:rsidRPr="009C2D27">
        <w:rPr>
          <w:rFonts w:ascii="Times New Roman" w:hAnsi="Times New Roman" w:cs="Times New Roman"/>
          <w:sz w:val="24"/>
          <w:szCs w:val="24"/>
        </w:rPr>
        <w:t>взаимоотношений между членами простых предложений</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ответить на вопросы по содержанию текста;</w:t>
      </w:r>
    </w:p>
    <w:p w:rsidR="001E7B84" w:rsidRPr="009C2D27" w:rsidRDefault="001E7B84" w:rsidP="000E486A">
      <w:pPr>
        <w:numPr>
          <w:ilvl w:val="0"/>
          <w:numId w:val="27"/>
        </w:numPr>
        <w:spacing w:after="0" w:line="240" w:lineRule="auto"/>
        <w:ind w:firstLine="426"/>
        <w:jc w:val="both"/>
        <w:rPr>
          <w:rFonts w:ascii="Times New Roman" w:hAnsi="Times New Roman" w:cs="Times New Roman"/>
          <w:bCs/>
          <w:sz w:val="24"/>
          <w:szCs w:val="24"/>
        </w:rPr>
      </w:pPr>
      <w:r w:rsidRPr="009C2D27">
        <w:rPr>
          <w:rFonts w:ascii="Times New Roman" w:hAnsi="Times New Roman" w:cs="Times New Roman"/>
          <w:sz w:val="24"/>
          <w:szCs w:val="24"/>
        </w:rPr>
        <w:t>о</w:t>
      </w:r>
      <w:r w:rsidRPr="009C2D27">
        <w:rPr>
          <w:rFonts w:ascii="Times New Roman" w:hAnsi="Times New Roman" w:cs="Times New Roman"/>
          <w:bCs/>
          <w:sz w:val="24"/>
          <w:szCs w:val="24"/>
        </w:rPr>
        <w:t>пределять значения незнакомых слов по</w:t>
      </w:r>
      <w:r w:rsidR="003408FF" w:rsidRPr="009C2D27">
        <w:rPr>
          <w:rFonts w:ascii="Times New Roman" w:hAnsi="Times New Roman" w:cs="Times New Roman"/>
          <w:bCs/>
          <w:sz w:val="24"/>
          <w:szCs w:val="24"/>
        </w:rPr>
        <w:t xml:space="preserve"> </w:t>
      </w:r>
      <w:r w:rsidRPr="009C2D27">
        <w:rPr>
          <w:rFonts w:ascii="Times New Roman" w:hAnsi="Times New Roman" w:cs="Times New Roman"/>
          <w:bCs/>
          <w:sz w:val="24"/>
          <w:szCs w:val="24"/>
        </w:rPr>
        <w:t xml:space="preserve">знакомым словообразовательным элементам </w:t>
      </w:r>
      <w:r w:rsidRPr="009C2D27">
        <w:rPr>
          <w:rFonts w:ascii="Times New Roman" w:hAnsi="Times New Roman" w:cs="Times New Roman"/>
          <w:sz w:val="24"/>
          <w:szCs w:val="24"/>
        </w:rPr>
        <w:t>(приставки, суффиксы) и по известным составляющим элементам сложных слов, аналогии с родным языком,</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конверсии,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контексту,</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иллюстративной наглядности;</w:t>
      </w:r>
    </w:p>
    <w:p w:rsidR="001E7B84" w:rsidRPr="009C2D27" w:rsidRDefault="001E7B84" w:rsidP="000E486A">
      <w:pPr>
        <w:numPr>
          <w:ilvl w:val="0"/>
          <w:numId w:val="27"/>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пользоваться справочными материалами (англо-русским словарем, лингвострановедческим справочником) с применением знаний алфавита и транскрипции;</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Выпускник получит возможность научиться:</w:t>
      </w:r>
    </w:p>
    <w:p w:rsidR="001E7B84" w:rsidRPr="009C2D27" w:rsidRDefault="001E7B84" w:rsidP="000E486A">
      <w:pPr>
        <w:numPr>
          <w:ilvl w:val="0"/>
          <w:numId w:val="28"/>
        </w:num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sz w:val="24"/>
          <w:szCs w:val="24"/>
        </w:rPr>
        <w:t>читать и понимать тексты, написанные разными типами шрифтов;</w:t>
      </w:r>
    </w:p>
    <w:p w:rsidR="001E7B84" w:rsidRPr="009C2D27" w:rsidRDefault="001E7B84" w:rsidP="000E486A">
      <w:pPr>
        <w:numPr>
          <w:ilvl w:val="0"/>
          <w:numId w:val="28"/>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читать с соответствующим ритмико-интонационным оформлением простые распространенные предложения с однородными членами;</w:t>
      </w:r>
    </w:p>
    <w:p w:rsidR="001E7B84" w:rsidRPr="009C2D27" w:rsidRDefault="001E7B84" w:rsidP="000E486A">
      <w:pPr>
        <w:numPr>
          <w:ilvl w:val="0"/>
          <w:numId w:val="28"/>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понимать внутреннюю организацию текста и определять:</w:t>
      </w:r>
    </w:p>
    <w:p w:rsidR="001E7B84" w:rsidRPr="009C2D27" w:rsidRDefault="001E7B84" w:rsidP="000E486A">
      <w:pPr>
        <w:numPr>
          <w:ilvl w:val="0"/>
          <w:numId w:val="28"/>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главную идею текста и предложения, подчиненные главному предложению;</w:t>
      </w:r>
    </w:p>
    <w:p w:rsidR="001E7B84" w:rsidRPr="009C2D27" w:rsidRDefault="001E7B84" w:rsidP="000E486A">
      <w:pPr>
        <w:numPr>
          <w:ilvl w:val="0"/>
          <w:numId w:val="28"/>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хронологический/логический порядок;</w:t>
      </w:r>
    </w:p>
    <w:p w:rsidR="001E7B84" w:rsidRPr="009C2D27" w:rsidRDefault="001E7B84" w:rsidP="000E486A">
      <w:pPr>
        <w:numPr>
          <w:ilvl w:val="0"/>
          <w:numId w:val="28"/>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причинно-следственные и другие смысловые связи текста с помощью лексических и грамматических средств;</w:t>
      </w:r>
    </w:p>
    <w:p w:rsidR="001E7B84" w:rsidRPr="009C2D27" w:rsidRDefault="001E7B84" w:rsidP="000E486A">
      <w:pPr>
        <w:numPr>
          <w:ilvl w:val="0"/>
          <w:numId w:val="28"/>
        </w:numPr>
        <w:spacing w:after="0" w:line="240" w:lineRule="auto"/>
        <w:ind w:firstLine="426"/>
        <w:jc w:val="both"/>
        <w:rPr>
          <w:rFonts w:ascii="Times New Roman" w:hAnsi="Times New Roman" w:cs="Times New Roman"/>
          <w:bCs/>
          <w:sz w:val="24"/>
          <w:szCs w:val="24"/>
        </w:rPr>
      </w:pPr>
      <w:r w:rsidRPr="009C2D27">
        <w:rPr>
          <w:rFonts w:ascii="Times New Roman" w:hAnsi="Times New Roman" w:cs="Times New Roman"/>
          <w:sz w:val="24"/>
          <w:szCs w:val="24"/>
        </w:rPr>
        <w:t>читать и п</w:t>
      </w:r>
      <w:r w:rsidRPr="009C2D27">
        <w:rPr>
          <w:rFonts w:ascii="Times New Roman" w:hAnsi="Times New Roman" w:cs="Times New Roman"/>
          <w:bCs/>
          <w:sz w:val="24"/>
          <w:szCs w:val="24"/>
        </w:rPr>
        <w:t xml:space="preserve">онимать содержание текста на уровне смысла и: </w:t>
      </w:r>
    </w:p>
    <w:p w:rsidR="001E7B84" w:rsidRPr="009C2D27" w:rsidRDefault="001E7B84" w:rsidP="000E486A">
      <w:pPr>
        <w:numPr>
          <w:ilvl w:val="0"/>
          <w:numId w:val="28"/>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делать выводы из </w:t>
      </w:r>
      <w:proofErr w:type="gramStart"/>
      <w:r w:rsidRPr="009C2D27">
        <w:rPr>
          <w:rFonts w:ascii="Times New Roman" w:hAnsi="Times New Roman" w:cs="Times New Roman"/>
          <w:sz w:val="24"/>
          <w:szCs w:val="24"/>
        </w:rPr>
        <w:t>прочитанного</w:t>
      </w:r>
      <w:proofErr w:type="gramEnd"/>
      <w:r w:rsidRPr="009C2D27">
        <w:rPr>
          <w:rFonts w:ascii="Times New Roman" w:hAnsi="Times New Roman" w:cs="Times New Roman"/>
          <w:sz w:val="24"/>
          <w:szCs w:val="24"/>
        </w:rPr>
        <w:t>;</w:t>
      </w:r>
    </w:p>
    <w:p w:rsidR="001E7B84" w:rsidRPr="009C2D27" w:rsidRDefault="001E7B84" w:rsidP="000E486A">
      <w:pPr>
        <w:numPr>
          <w:ilvl w:val="0"/>
          <w:numId w:val="28"/>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выражать собственное мнение по поводу </w:t>
      </w:r>
      <w:proofErr w:type="gramStart"/>
      <w:r w:rsidRPr="009C2D27">
        <w:rPr>
          <w:rFonts w:ascii="Times New Roman" w:hAnsi="Times New Roman" w:cs="Times New Roman"/>
          <w:sz w:val="24"/>
          <w:szCs w:val="24"/>
        </w:rPr>
        <w:t>прочитанного</w:t>
      </w:r>
      <w:proofErr w:type="gramEnd"/>
      <w:r w:rsidRPr="009C2D27">
        <w:rPr>
          <w:rFonts w:ascii="Times New Roman" w:hAnsi="Times New Roman" w:cs="Times New Roman"/>
          <w:sz w:val="24"/>
          <w:szCs w:val="24"/>
        </w:rPr>
        <w:t>;</w:t>
      </w:r>
    </w:p>
    <w:p w:rsidR="001E7B84" w:rsidRPr="009C2D27" w:rsidRDefault="001E7B84" w:rsidP="000E486A">
      <w:pPr>
        <w:numPr>
          <w:ilvl w:val="0"/>
          <w:numId w:val="28"/>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выражать суждение относительно поступков героев;</w:t>
      </w:r>
    </w:p>
    <w:p w:rsidR="001E7B84" w:rsidRPr="009C2D27" w:rsidRDefault="001E7B84" w:rsidP="000E486A">
      <w:pPr>
        <w:numPr>
          <w:ilvl w:val="0"/>
          <w:numId w:val="28"/>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соотносить события в тексте с личным опытом;</w:t>
      </w:r>
    </w:p>
    <w:p w:rsidR="00AC421C"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В письме выпускник научится:</w:t>
      </w:r>
    </w:p>
    <w:p w:rsidR="00AC421C" w:rsidRPr="009C2D27" w:rsidRDefault="00AC421C" w:rsidP="000E486A">
      <w:pPr>
        <w:pStyle w:val="a8"/>
        <w:numPr>
          <w:ilvl w:val="0"/>
          <w:numId w:val="59"/>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правильно списывать текстовый материал;</w:t>
      </w:r>
    </w:p>
    <w:p w:rsidR="00AC421C" w:rsidRPr="009C2D27" w:rsidRDefault="00AC421C" w:rsidP="000E486A">
      <w:pPr>
        <w:pStyle w:val="a8"/>
        <w:numPr>
          <w:ilvl w:val="0"/>
          <w:numId w:val="59"/>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выполнять лексико-грамматические упражнения;</w:t>
      </w:r>
    </w:p>
    <w:p w:rsidR="00AC421C" w:rsidRPr="009C2D27" w:rsidRDefault="00AC421C" w:rsidP="000E486A">
      <w:pPr>
        <w:pStyle w:val="a8"/>
        <w:numPr>
          <w:ilvl w:val="0"/>
          <w:numId w:val="59"/>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делать записи (выписки из текста);</w:t>
      </w:r>
    </w:p>
    <w:p w:rsidR="00AC421C" w:rsidRPr="009C2D27" w:rsidRDefault="00AC421C" w:rsidP="000E486A">
      <w:pPr>
        <w:pStyle w:val="a8"/>
        <w:numPr>
          <w:ilvl w:val="0"/>
          <w:numId w:val="59"/>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делать подписи к рисункам;</w:t>
      </w:r>
    </w:p>
    <w:p w:rsidR="00AC421C" w:rsidRPr="009C2D27" w:rsidRDefault="00AC421C" w:rsidP="000E486A">
      <w:pPr>
        <w:pStyle w:val="a8"/>
        <w:numPr>
          <w:ilvl w:val="0"/>
          <w:numId w:val="59"/>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отвечать письменно на вопросы;</w:t>
      </w:r>
    </w:p>
    <w:p w:rsidR="00AC421C" w:rsidRPr="009C2D27" w:rsidRDefault="00AC421C" w:rsidP="000E486A">
      <w:pPr>
        <w:pStyle w:val="a8"/>
        <w:numPr>
          <w:ilvl w:val="0"/>
          <w:numId w:val="59"/>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писать открытки - поздравления с праздником и днем рождения (объём 15-20 слов);</w:t>
      </w:r>
    </w:p>
    <w:p w:rsidR="00AC421C" w:rsidRPr="009C2D27" w:rsidRDefault="00AC421C" w:rsidP="000E486A">
      <w:pPr>
        <w:pStyle w:val="a8"/>
        <w:numPr>
          <w:ilvl w:val="0"/>
          <w:numId w:val="59"/>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писать личные письма в рамках изучаемой тематики (объём 30-40 слов) с опорой на образец.</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Выпускник получит возможность научиться:</w:t>
      </w:r>
    </w:p>
    <w:p w:rsidR="00AC421C" w:rsidRPr="009C2D27" w:rsidRDefault="001E7B84" w:rsidP="000E486A">
      <w:pPr>
        <w:pStyle w:val="a8"/>
        <w:numPr>
          <w:ilvl w:val="0"/>
          <w:numId w:val="60"/>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писать русские имена и фамилии по-английски;</w:t>
      </w:r>
    </w:p>
    <w:p w:rsidR="001E7B84" w:rsidRPr="009C2D27" w:rsidRDefault="001E7B84" w:rsidP="000E486A">
      <w:pPr>
        <w:pStyle w:val="a8"/>
        <w:numPr>
          <w:ilvl w:val="0"/>
          <w:numId w:val="60"/>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писать записки друзьям;</w:t>
      </w:r>
    </w:p>
    <w:p w:rsidR="001E7B84" w:rsidRPr="009C2D27" w:rsidRDefault="001E7B84" w:rsidP="000E486A">
      <w:pPr>
        <w:pStyle w:val="a8"/>
        <w:numPr>
          <w:ilvl w:val="0"/>
          <w:numId w:val="60"/>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составлять правила поведения/инструкции;</w:t>
      </w:r>
    </w:p>
    <w:p w:rsidR="00AC421C" w:rsidRPr="009C2D27" w:rsidRDefault="001E7B84" w:rsidP="000E486A">
      <w:pPr>
        <w:pStyle w:val="a8"/>
        <w:numPr>
          <w:ilvl w:val="0"/>
          <w:numId w:val="60"/>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заполнять анкеты (имя, фамилия, возраст, хобби), сообщать краткие сведения о себе;</w:t>
      </w:r>
    </w:p>
    <w:p w:rsidR="00AC421C" w:rsidRPr="009C2D27" w:rsidRDefault="001E7B84" w:rsidP="000E486A">
      <w:pPr>
        <w:pStyle w:val="a8"/>
        <w:numPr>
          <w:ilvl w:val="0"/>
          <w:numId w:val="60"/>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в личных письмах запрашивать интересующую информацию;</w:t>
      </w:r>
    </w:p>
    <w:p w:rsidR="001E7B84" w:rsidRPr="009C2D27" w:rsidRDefault="001E7B84" w:rsidP="000E486A">
      <w:pPr>
        <w:pStyle w:val="a8"/>
        <w:numPr>
          <w:ilvl w:val="0"/>
          <w:numId w:val="60"/>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lastRenderedPageBreak/>
        <w:t>писать короткие сообщения (в рамках изучаемой тематики) с опорой на план/ключевые слова  (объём 50-60 слов);</w:t>
      </w:r>
    </w:p>
    <w:p w:rsidR="001E7B84" w:rsidRPr="009C2D27" w:rsidRDefault="001E7B84" w:rsidP="000E486A">
      <w:pPr>
        <w:pStyle w:val="a8"/>
        <w:numPr>
          <w:ilvl w:val="0"/>
          <w:numId w:val="60"/>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правильно оформлять конверт (с опорой на образец).</w:t>
      </w:r>
    </w:p>
    <w:p w:rsidR="001E7B84" w:rsidRPr="009C2D27" w:rsidRDefault="005335C6"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2.Содержание учебного предмета «Иностранный язык»</w:t>
      </w:r>
    </w:p>
    <w:p w:rsidR="005335C6" w:rsidRPr="009C2D27" w:rsidRDefault="005335C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Согласно концепции, процесс, в котором оказывается </w:t>
      </w:r>
      <w:r w:rsidR="00AC421C" w:rsidRPr="009C2D27">
        <w:rPr>
          <w:rFonts w:ascii="Times New Roman" w:hAnsi="Times New Roman" w:cs="Times New Roman"/>
          <w:sz w:val="24"/>
          <w:szCs w:val="24"/>
        </w:rPr>
        <w:t>обучающийся</w:t>
      </w:r>
      <w:r w:rsidRPr="009C2D27">
        <w:rPr>
          <w:rFonts w:ascii="Times New Roman" w:hAnsi="Times New Roman" w:cs="Times New Roman"/>
          <w:sz w:val="24"/>
          <w:szCs w:val="24"/>
        </w:rPr>
        <w:t>, рассматривается как процесс иноязычного образования. 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Начальное общее образование закладывает основы этой готовности и способности. Процесс иноязычного образования включает в себя четыре взаимосвязанных и взаимообусловленных аспекта:</w:t>
      </w:r>
    </w:p>
    <w:p w:rsidR="005335C6" w:rsidRPr="009C2D27" w:rsidRDefault="005335C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познание, которое нацелено на овладение </w:t>
      </w:r>
      <w:proofErr w:type="spellStart"/>
      <w:r w:rsidRPr="009C2D27">
        <w:rPr>
          <w:rFonts w:ascii="Times New Roman" w:hAnsi="Times New Roman" w:cs="Times New Roman"/>
          <w:sz w:val="24"/>
          <w:szCs w:val="24"/>
        </w:rPr>
        <w:t>культуроведческим</w:t>
      </w:r>
      <w:proofErr w:type="spellEnd"/>
      <w:r w:rsidRPr="009C2D27">
        <w:rPr>
          <w:rFonts w:ascii="Times New Roman" w:hAnsi="Times New Roman" w:cs="Times New Roman"/>
          <w:sz w:val="24"/>
          <w:szCs w:val="24"/>
        </w:rPr>
        <w:t xml:space="preserve"> содержанием (знание иностранной культуры и умение использовать ее в диалоге с родной культурой);</w:t>
      </w:r>
    </w:p>
    <w:p w:rsidR="005335C6" w:rsidRPr="009C2D27" w:rsidRDefault="005335C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развитие,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5335C6" w:rsidRPr="009C2D27" w:rsidRDefault="005335C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воспитание, которое нацелено на овладение педагогическим содержанием, т.е. духовными ценностями родной и мировой культур);</w:t>
      </w:r>
    </w:p>
    <w:p w:rsidR="001E7B84" w:rsidRPr="009C2D27" w:rsidRDefault="005335C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учение, которое нацелено на овладение социальным содержанием, социальным в том смысле, что речевые умения (говорение, чтение, </w:t>
      </w:r>
      <w:proofErr w:type="spellStart"/>
      <w:r w:rsidRPr="009C2D27">
        <w:rPr>
          <w:rFonts w:ascii="Times New Roman" w:hAnsi="Times New Roman" w:cs="Times New Roman"/>
          <w:sz w:val="24"/>
          <w:szCs w:val="24"/>
        </w:rPr>
        <w:t>аудирование</w:t>
      </w:r>
      <w:proofErr w:type="spellEnd"/>
      <w:r w:rsidRPr="009C2D27">
        <w:rPr>
          <w:rFonts w:ascii="Times New Roman" w:hAnsi="Times New Roman" w:cs="Times New Roman"/>
          <w:sz w:val="24"/>
          <w:szCs w:val="24"/>
        </w:rPr>
        <w:t>, письмо) усваиваются как средства общения в социуме.</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2.2.5. Рабочая программа по учебному предмету «Математика».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1. Планируемые результаты освоения учебного предмета, курса.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данном разделе программы представлены планируемые результаты учебного предмета по годам обучения, предметные умения базового и повышенного (выделены курсивом), УУД. Предметные результаты освоения программы выражены в виде учебных действий школьника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i/>
          <w:iCs/>
          <w:sz w:val="24"/>
          <w:szCs w:val="24"/>
        </w:rPr>
        <w:t xml:space="preserve">1 класс </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Личностные результаты</w:t>
      </w:r>
      <w:r w:rsidRPr="009C2D27">
        <w:rPr>
          <w:rFonts w:ascii="Times New Roman" w:hAnsi="Times New Roman" w:cs="Times New Roman"/>
          <w:i/>
          <w:sz w:val="24"/>
          <w:szCs w:val="24"/>
        </w:rPr>
        <w:t xml:space="preserve">: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эмоции других людей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высказывает своё отношение</w:t>
      </w:r>
      <w:proofErr w:type="gramEnd"/>
      <w:r w:rsidRPr="009C2D27">
        <w:rPr>
          <w:rFonts w:ascii="Times New Roman" w:hAnsi="Times New Roman" w:cs="Times New Roman"/>
          <w:sz w:val="24"/>
          <w:szCs w:val="24"/>
        </w:rPr>
        <w:t xml:space="preserve"> к героям прочитанных произведений, к их поступкам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роль языка и речи в жизни людей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под руководством педагога поступки людей, жизненные ситуации с точки зрения общепринятых норм и ценностей; оценивает конкретные поступки как хорошие или плохие;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предложенных ситуациях, опираясь на общие для всех простые правила поведения, делает выбор, какой поступок совершить.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и высказывает под руководством педагога самые простые общие для всех людей правила поведения при сотрудничестве (этические нормы).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объясняет свои чувства и ощущения, возникающие в результате созерцания, рассуждения, обсуждения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эмоционально «переживает» текст, выражает свои эмоции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приобретенных знания в учении и повседневной жизни для исследования предмет</w:t>
      </w:r>
      <w:r w:rsidR="009808BD" w:rsidRPr="009C2D27">
        <w:rPr>
          <w:rFonts w:ascii="Times New Roman" w:hAnsi="Times New Roman" w:cs="Times New Roman"/>
          <w:sz w:val="24"/>
          <w:szCs w:val="24"/>
        </w:rPr>
        <w:t xml:space="preserve">ов и явлений окружающего мира. </w:t>
      </w:r>
    </w:p>
    <w:p w:rsidR="00F11E84" w:rsidRPr="009C2D27" w:rsidRDefault="00F11E84"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1.Регулятивные УУД</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и формулирует цель деятельности на уроке с помощью учителя;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проговаривает последовательность действий на уроке;</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высказывать своё предположение (версию) на основе работы с материалом учебника;</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принимает учебные задачи при помощи учителя;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учится работать по предложенному учителем плану;</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сохраняет учебную задачу на протяжении всей учебной деятельности при помощи взрослого;</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осуществляет итоговый контроль по результатам с помощью учителя;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оценивает правильность результата действия по задан</w:t>
      </w:r>
      <w:r w:rsidR="009808BD" w:rsidRPr="009C2D27">
        <w:rPr>
          <w:rFonts w:ascii="Times New Roman" w:hAnsi="Times New Roman" w:cs="Times New Roman"/>
          <w:sz w:val="24"/>
          <w:szCs w:val="24"/>
        </w:rPr>
        <w:t>ному образцу с помощью учителя;</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2.Познавательные УУД</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учебнике;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ответы на вопросы в тексте, иллюстрациях;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искать и выделять необходимую информацию для выполнения задания с помощью взрослого;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имеет представления о возможности решения задачи разными способами;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классифицировать предметы с помощью взрослого;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объединять предметы в группы по заданным признакам с помощью взрослого;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подробно пересказывает небольшие тексты;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сравнивать предметы при помощи взрослого;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умеет выделять общий признак в группе</w:t>
      </w:r>
      <w:r w:rsidR="00F75A65" w:rsidRPr="009C2D27">
        <w:rPr>
          <w:rFonts w:ascii="Times New Roman" w:hAnsi="Times New Roman" w:cs="Times New Roman"/>
          <w:sz w:val="24"/>
          <w:szCs w:val="24"/>
        </w:rPr>
        <w:t xml:space="preserve"> объектов с помощью взрослого;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перерабатывать полученную информацию: делать выводы в результате совместной работы всего класса;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3.Коммуникативные УУД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на партнера в процессе сотрудничества;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цель учебного сотрудничества, поставленную педагогом;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и понимает речь других;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эмоционально позитивно относиться к процессу сотрудничества;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способы взаимодействия участников учебного сотрудничества с помощью учителя;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работать в паре;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выразительно читает и пересказывает текст;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оформляет свои мысли в устной и письменной форме (на уровне предложения);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договариваться, находить общие решения в учебной деятельности при помощи взрослого;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выполнять различные роли в паре и группе (лидера, исполнителя, критика). </w:t>
      </w:r>
    </w:p>
    <w:p w:rsidR="00F11E84" w:rsidRPr="009C2D27" w:rsidRDefault="00F11E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Предметные результаты</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называет числа от 0 до 20; называет и обозначает действия сложения и вычитания;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называет результаты сложения чисел в пределах 10 и соответствующие случаи вычитания;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называет результаты сложения чисел в пределах 20 и соответствующие случаи вычитания;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количество предметов числом и проверяет результат подсчетом в пределах 20;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ведёт счет в прямом и обратном порядке в пределах 20;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записывает и сравнивает числа в пределах 20;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значение числового выражения в 1-2 действия в пределах 20 (без скобок);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решает задачи в 1-2 действия, раскрывающие конкретный смысл действий сложения и вычитания, а также задачи на нахождения числа, котор</w:t>
      </w:r>
      <w:r w:rsidR="00FA1D68" w:rsidRPr="009C2D27">
        <w:rPr>
          <w:rFonts w:ascii="Times New Roman" w:hAnsi="Times New Roman" w:cs="Times New Roman"/>
          <w:sz w:val="24"/>
          <w:szCs w:val="24"/>
        </w:rPr>
        <w:t>ое на несколько единиц больше (</w:t>
      </w:r>
      <w:r w:rsidRPr="009C2D27">
        <w:rPr>
          <w:rFonts w:ascii="Times New Roman" w:hAnsi="Times New Roman" w:cs="Times New Roman"/>
          <w:sz w:val="24"/>
          <w:szCs w:val="24"/>
        </w:rPr>
        <w:t xml:space="preserve">меньше) данного;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проводит измерение длины отрезка и длины ломаной;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w:t>
      </w:r>
      <w:r w:rsidR="00F75A65" w:rsidRPr="009C2D27">
        <w:rPr>
          <w:rFonts w:ascii="Times New Roman" w:hAnsi="Times New Roman" w:cs="Times New Roman"/>
          <w:sz w:val="24"/>
          <w:szCs w:val="24"/>
        </w:rPr>
        <w:t xml:space="preserve"> строит отрезок заданной длины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Ученик получит возможность научиться: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w:t>
      </w:r>
      <w:r w:rsidRPr="009C2D27">
        <w:rPr>
          <w:rFonts w:ascii="Times New Roman" w:hAnsi="Times New Roman" w:cs="Times New Roman"/>
          <w:i/>
          <w:iCs/>
          <w:sz w:val="24"/>
          <w:szCs w:val="24"/>
        </w:rPr>
        <w:t>сравнивает и упорядочивает объекты по разным признакам</w:t>
      </w:r>
      <w:proofErr w:type="gramStart"/>
      <w:r w:rsidRPr="009C2D27">
        <w:rPr>
          <w:rFonts w:ascii="Times New Roman" w:hAnsi="Times New Roman" w:cs="Times New Roman"/>
          <w:i/>
          <w:iCs/>
          <w:sz w:val="24"/>
          <w:szCs w:val="24"/>
        </w:rPr>
        <w:t xml:space="preserve"> :</w:t>
      </w:r>
      <w:proofErr w:type="gramEnd"/>
      <w:r w:rsidRPr="009C2D27">
        <w:rPr>
          <w:rFonts w:ascii="Times New Roman" w:hAnsi="Times New Roman" w:cs="Times New Roman"/>
          <w:i/>
          <w:iCs/>
          <w:sz w:val="24"/>
          <w:szCs w:val="24"/>
        </w:rPr>
        <w:t xml:space="preserve"> длине, массе, вместимости;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решает задачи, связанные с бытовыми жизненными ситуациям</w:t>
      </w:r>
      <w:proofErr w:type="gramStart"/>
      <w:r w:rsidRPr="009C2D27">
        <w:rPr>
          <w:rFonts w:ascii="Times New Roman" w:hAnsi="Times New Roman" w:cs="Times New Roman"/>
          <w:i/>
          <w:iCs/>
          <w:sz w:val="24"/>
          <w:szCs w:val="24"/>
        </w:rPr>
        <w:t>и(</w:t>
      </w:r>
      <w:proofErr w:type="gramEnd"/>
      <w:r w:rsidRPr="009C2D27">
        <w:rPr>
          <w:rFonts w:ascii="Times New Roman" w:hAnsi="Times New Roman" w:cs="Times New Roman"/>
          <w:i/>
          <w:iCs/>
          <w:sz w:val="24"/>
          <w:szCs w:val="24"/>
        </w:rPr>
        <w:t xml:space="preserve"> покупка, измерение, взвешивание;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величины предметов на глаз.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i/>
          <w:iCs/>
          <w:sz w:val="24"/>
          <w:szCs w:val="24"/>
        </w:rPr>
        <w:t>2 класс</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Личностные результаты</w:t>
      </w:r>
      <w:r w:rsidRPr="009C2D27">
        <w:rPr>
          <w:rFonts w:ascii="Times New Roman" w:hAnsi="Times New Roman" w:cs="Times New Roman"/>
          <w:i/>
          <w:sz w:val="24"/>
          <w:szCs w:val="24"/>
        </w:rPr>
        <w:t>:</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понимает эмоции других людей;</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высказывает своё отношение</w:t>
      </w:r>
      <w:proofErr w:type="gramEnd"/>
      <w:r w:rsidRPr="009C2D27">
        <w:rPr>
          <w:rFonts w:ascii="Times New Roman" w:hAnsi="Times New Roman" w:cs="Times New Roman"/>
          <w:sz w:val="24"/>
          <w:szCs w:val="24"/>
        </w:rPr>
        <w:t xml:space="preserve"> к героям прочитанных произведений, к их поступкам;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конкретные поступки как хорошие или плохие;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объясняет правила</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вежливого поведения;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имеет способность к самооценке на основе данных критериев;</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самостоятельно определяет  и высказывает  самые простые, общие для всех людей правила поведения при совместной работе и сотрудничестве (этические нормы);</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объясняет с позиции общечеловеческих нравственных ценностей, почему конкретные простые поступки можно оценить как хорошие или плохие;</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 предложенных ситуациях, опираясь на общие для всех простые правила  поведения, делать выбор, какой поступок совершить;</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w:t>
      </w:r>
      <w:r w:rsidRPr="009C2D27">
        <w:rPr>
          <w:rFonts w:ascii="Times New Roman" w:hAnsi="Times New Roman" w:cs="Times New Roman"/>
          <w:sz w:val="24"/>
          <w:szCs w:val="24"/>
        </w:rPr>
        <w:t>: выраженная устойчивая учебно-п</w:t>
      </w:r>
      <w:r w:rsidR="00F75A65" w:rsidRPr="009C2D27">
        <w:rPr>
          <w:rFonts w:ascii="Times New Roman" w:hAnsi="Times New Roman" w:cs="Times New Roman"/>
          <w:sz w:val="24"/>
          <w:szCs w:val="24"/>
        </w:rPr>
        <w:t>ознавательная мотивация учения.</w:t>
      </w:r>
    </w:p>
    <w:p w:rsidR="00F11E84" w:rsidRPr="009C2D27" w:rsidRDefault="00F11E84"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1.Регулятивные УУД:</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и формулирует цель деятельности на уроке с помощью учителя;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проговаривает послед</w:t>
      </w:r>
      <w:r w:rsidR="00F75A65" w:rsidRPr="009C2D27">
        <w:rPr>
          <w:rFonts w:ascii="Times New Roman" w:hAnsi="Times New Roman" w:cs="Times New Roman"/>
          <w:sz w:val="24"/>
          <w:szCs w:val="24"/>
        </w:rPr>
        <w:t>овательность действий на уроке;</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высказывать своё предположение (версию) на основе работы с иллюстрацией, </w:t>
      </w:r>
      <w:r w:rsidR="00F75A65" w:rsidRPr="009C2D27">
        <w:rPr>
          <w:rFonts w:ascii="Times New Roman" w:hAnsi="Times New Roman" w:cs="Times New Roman"/>
          <w:sz w:val="24"/>
          <w:szCs w:val="24"/>
        </w:rPr>
        <w:t>материалом учебника</w:t>
      </w:r>
      <w:r w:rsidRPr="009C2D27">
        <w:rPr>
          <w:rFonts w:ascii="Times New Roman" w:hAnsi="Times New Roman" w:cs="Times New Roman"/>
          <w:sz w:val="24"/>
          <w:szCs w:val="24"/>
        </w:rPr>
        <w:t>;</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принимает и сохраняет учебную задачу;</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осуществляет итоговый и пошаговый контроль при помощи учителя;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w:t>
      </w:r>
      <w:r w:rsidR="00F75A65" w:rsidRPr="009C2D27">
        <w:rPr>
          <w:rFonts w:ascii="Times New Roman" w:hAnsi="Times New Roman" w:cs="Times New Roman"/>
          <w:sz w:val="24"/>
          <w:szCs w:val="24"/>
        </w:rPr>
        <w:t>практическую задачу</w:t>
      </w:r>
      <w:r w:rsidR="003408FF"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в</w:t>
      </w:r>
      <w:proofErr w:type="gramEnd"/>
      <w:r w:rsidRPr="009C2D27">
        <w:rPr>
          <w:rFonts w:ascii="Times New Roman" w:hAnsi="Times New Roman" w:cs="Times New Roman"/>
          <w:sz w:val="24"/>
          <w:szCs w:val="24"/>
        </w:rPr>
        <w:t xml:space="preserve"> познавательную;</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проявляет познавательную</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инициативу</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в учебном сотрудничестве;</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совместно</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с</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учителем</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выявлять и формулировать</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учебную проблему (в ходе  анализа предъявляемых заданий, образцов изделий);</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успешность выполнения своего задания в диалоге с учителем.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использовать необходимые средства (учебник, простейшие приборы и инструменты);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ориентируется в</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учебнике (на развороте, в оглавлении, в условных обозначениях); в словаре;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 сотрудничестве с учителем ставит  новые учебные задачи;</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Делает выводы в результате совместной работы класса и учителя;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Преобразовывает информацию</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из одной формы в другую: подробно пересказывает небольшие тексты</w:t>
      </w:r>
      <w:r w:rsidRPr="009C2D27">
        <w:rPr>
          <w:rFonts w:ascii="Times New Roman" w:hAnsi="Times New Roman" w:cs="Times New Roman"/>
          <w:b/>
          <w:bCs/>
          <w:sz w:val="24"/>
          <w:szCs w:val="24"/>
        </w:rPr>
        <w:t>;</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адекватно воспринимает предложения и замечания учителя, одноклассников, родителей;</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2.Познавательные УУД</w:t>
      </w:r>
      <w:proofErr w:type="gramStart"/>
      <w:r w:rsidRPr="009C2D27">
        <w:rPr>
          <w:rFonts w:ascii="Times New Roman" w:hAnsi="Times New Roman" w:cs="Times New Roman"/>
          <w:b/>
          <w:bCs/>
          <w:i/>
          <w:sz w:val="24"/>
          <w:szCs w:val="24"/>
        </w:rPr>
        <w:t xml:space="preserve"> :</w:t>
      </w:r>
      <w:proofErr w:type="gramEnd"/>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выделяет существенную информацию из текстов;</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ориентируется в учебнике;</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делает выводы в результате совместной работы;</w:t>
      </w:r>
    </w:p>
    <w:p w:rsidR="00F11E84" w:rsidRPr="009C2D27" w:rsidRDefault="009808B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использовать </w:t>
      </w:r>
      <w:proofErr w:type="spellStart"/>
      <w:r w:rsidRPr="009C2D27">
        <w:rPr>
          <w:rFonts w:ascii="Times New Roman" w:hAnsi="Times New Roman" w:cs="Times New Roman"/>
          <w:sz w:val="24"/>
          <w:szCs w:val="24"/>
        </w:rPr>
        <w:t>знаково</w:t>
      </w:r>
      <w:proofErr w:type="spellEnd"/>
      <w:r w:rsidR="00F11E84" w:rsidRPr="009C2D27">
        <w:rPr>
          <w:rFonts w:ascii="Times New Roman" w:hAnsi="Times New Roman" w:cs="Times New Roman"/>
          <w:sz w:val="24"/>
          <w:szCs w:val="24"/>
        </w:rPr>
        <w:t xml:space="preserve">–символические средства при </w:t>
      </w:r>
      <w:proofErr w:type="spellStart"/>
      <w:proofErr w:type="gramStart"/>
      <w:r w:rsidR="00F11E84" w:rsidRPr="009C2D27">
        <w:rPr>
          <w:rFonts w:ascii="Times New Roman" w:hAnsi="Times New Roman" w:cs="Times New Roman"/>
          <w:sz w:val="24"/>
          <w:szCs w:val="24"/>
        </w:rPr>
        <w:t>звуко-буквенном</w:t>
      </w:r>
      <w:proofErr w:type="spellEnd"/>
      <w:proofErr w:type="gramEnd"/>
      <w:r w:rsidR="00F11E84" w:rsidRPr="009C2D27">
        <w:rPr>
          <w:rFonts w:ascii="Times New Roman" w:hAnsi="Times New Roman" w:cs="Times New Roman"/>
          <w:sz w:val="24"/>
          <w:szCs w:val="24"/>
        </w:rPr>
        <w:t xml:space="preserve"> анализе слова;</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поиск необходимой информации для выполнения </w:t>
      </w:r>
      <w:proofErr w:type="gramStart"/>
      <w:r w:rsidRPr="009C2D27">
        <w:rPr>
          <w:rFonts w:ascii="Times New Roman" w:hAnsi="Times New Roman" w:cs="Times New Roman"/>
          <w:sz w:val="24"/>
          <w:szCs w:val="24"/>
        </w:rPr>
        <w:t>учебных</w:t>
      </w:r>
      <w:proofErr w:type="gramEnd"/>
      <w:r w:rsidRPr="009C2D27">
        <w:rPr>
          <w:rFonts w:ascii="Times New Roman" w:hAnsi="Times New Roman" w:cs="Times New Roman"/>
          <w:sz w:val="24"/>
          <w:szCs w:val="24"/>
        </w:rPr>
        <w:t xml:space="preserve">;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заданий в разных информационных источниках под руководством учителя;</w:t>
      </w:r>
    </w:p>
    <w:p w:rsidR="00F11E84" w:rsidRPr="009C2D27" w:rsidRDefault="009808B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w:t>
      </w:r>
      <w:proofErr w:type="spellStart"/>
      <w:r w:rsidRPr="009C2D27">
        <w:rPr>
          <w:rFonts w:ascii="Times New Roman" w:hAnsi="Times New Roman" w:cs="Times New Roman"/>
          <w:sz w:val="24"/>
          <w:szCs w:val="24"/>
        </w:rPr>
        <w:t>знаково</w:t>
      </w:r>
      <w:proofErr w:type="spellEnd"/>
      <w:r w:rsidR="00F11E84" w:rsidRPr="009C2D27">
        <w:rPr>
          <w:rFonts w:ascii="Times New Roman" w:hAnsi="Times New Roman" w:cs="Times New Roman"/>
          <w:sz w:val="24"/>
          <w:szCs w:val="24"/>
        </w:rPr>
        <w:t xml:space="preserve">–символические средства;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строит рассуждения в форме связи простых суждений об объекте;</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подробно пересказывать небольшие тексты;</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пользуется приёмами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слушания: фиксировать тему (заголовок), ключевые слова;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пользуется приёмами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чтения учебного текста: ставит вопрос к заголовку и от заголовка, выделяет ключевые</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слова;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добывает новые знания: извлекает информацию, представленную в разных формах (текст, таблица, схема, иллюстрация и др.).</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Выделять существенную информацию из текстов</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Осуществлять поиск необходимой информации для выполнения учебных заданий в разных информационных источниках под руководством учителя </w:t>
      </w:r>
    </w:p>
    <w:p w:rsidR="00F11E84" w:rsidRPr="009C2D27" w:rsidRDefault="00FA1D6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3.</w:t>
      </w:r>
      <w:r w:rsidR="00F11E84" w:rsidRPr="009C2D27">
        <w:rPr>
          <w:rFonts w:ascii="Times New Roman" w:hAnsi="Times New Roman" w:cs="Times New Roman"/>
          <w:b/>
          <w:bCs/>
          <w:i/>
          <w:sz w:val="24"/>
          <w:szCs w:val="24"/>
        </w:rPr>
        <w:t xml:space="preserve"> Коммуникативные УУД</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оформляет свои мысли в устной и письменной форме (на уровне 4-5 предложений);</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договаривается с одноклассниками совместно с учителем о правилах поведения и общения и следует  им;</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слушает и понимает речь других;</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работать в паре, группе;</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задаёт вопросы;</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допускает возможность существования разных точек зрения у людей;</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выполнять различные роли в группе (лидера, исполнителя, критика);</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Выслушивает собеседника и ведет диалог;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вступает в беседу и обсуждение на уроке и в жизни;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а</w:t>
      </w:r>
      <w:r w:rsidR="00F75A65" w:rsidRPr="009C2D27">
        <w:rPr>
          <w:rFonts w:ascii="Times New Roman" w:hAnsi="Times New Roman" w:cs="Times New Roman"/>
          <w:sz w:val="24"/>
          <w:szCs w:val="24"/>
        </w:rPr>
        <w:t>ргументирует свою точку зрения;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выполнять задания в паре, группе из 3-4  человек;</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Формулирует собственное мнение и позицию.</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Предметные умения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образовывает, называет, читает и записывает, сравнивает числа от 0 до 100;</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упорядочивает заданные числа;</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заменяет двузначное число суммой разрядных слагаемых;</w:t>
      </w:r>
    </w:p>
    <w:p w:rsidR="00F11E84" w:rsidRPr="009C2D27" w:rsidRDefault="00F75A65"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выполняе</w:t>
      </w:r>
      <w:r w:rsidR="00F11E84" w:rsidRPr="009C2D27">
        <w:rPr>
          <w:rFonts w:ascii="Times New Roman" w:hAnsi="Times New Roman" w:cs="Times New Roman"/>
          <w:sz w:val="24"/>
          <w:szCs w:val="24"/>
        </w:rPr>
        <w:t>т сложение и вычитание в пр</w:t>
      </w:r>
      <w:r w:rsidRPr="009C2D27">
        <w:rPr>
          <w:rFonts w:ascii="Times New Roman" w:hAnsi="Times New Roman" w:cs="Times New Roman"/>
          <w:sz w:val="24"/>
          <w:szCs w:val="24"/>
        </w:rPr>
        <w:t>еделах 100, выполняет проверку;</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в речи названия единиц измерения длины, времени: метр, дециметр, сантиметр, миллиметр, час, минута и называет соотношение между ними;</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время по часам с точностью до минуты;</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записывает и использует соотношение между рублём и копейкой;</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называет и обозначает действия умножение и деление;</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термины: уравнение, буквенное выражение;</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умножает 1 и 0 на число; умножает и делит на 10;</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читает и записывает числовые выражения в два действия;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значения числовых выражений в два действия, сод</w:t>
      </w:r>
      <w:r w:rsidR="00F75A65" w:rsidRPr="009C2D27">
        <w:rPr>
          <w:rFonts w:ascii="Times New Roman" w:hAnsi="Times New Roman" w:cs="Times New Roman"/>
          <w:sz w:val="24"/>
          <w:szCs w:val="24"/>
        </w:rPr>
        <w:t>ержащих сложение и вычитание (</w:t>
      </w:r>
      <w:r w:rsidRPr="009C2D27">
        <w:rPr>
          <w:rFonts w:ascii="Times New Roman" w:hAnsi="Times New Roman" w:cs="Times New Roman"/>
          <w:sz w:val="24"/>
          <w:szCs w:val="24"/>
        </w:rPr>
        <w:t>со скобками и без скобок);</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применяет переместительное и сочетательное свойства сложения; вычисляет значение буквенного выражения, содержащего одну переменную;</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решает простые уравнения вида:</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а ± х = b; х </w:t>
      </w:r>
      <w:proofErr w:type="gramStart"/>
      <w:r w:rsidRPr="009C2D27">
        <w:rPr>
          <w:rFonts w:ascii="Times New Roman" w:hAnsi="Times New Roman" w:cs="Times New Roman"/>
          <w:sz w:val="24"/>
          <w:szCs w:val="24"/>
        </w:rPr>
        <w:t>–а</w:t>
      </w:r>
      <w:proofErr w:type="gramEnd"/>
      <w:r w:rsidRPr="009C2D27">
        <w:rPr>
          <w:rFonts w:ascii="Times New Roman" w:hAnsi="Times New Roman" w:cs="Times New Roman"/>
          <w:sz w:val="24"/>
          <w:szCs w:val="24"/>
        </w:rPr>
        <w:t xml:space="preserve"> = b;</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при выполнении арифметических действий названия и обозначения операций умножения и деления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применяет переместительное свойство умножения;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называет компоненты и результаты умножения и деления;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устанавливает взаимосвязи между компонентами и результатом умножения;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при вычислениях на уровне навыка знание табличных случаев умножения однозначных чисел и соответствующих им  случаев деления</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на 2 и 3;</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решает задачи в 1-2 действия на сложение и вычитание, на разностное сравнение и задачи в одно действие, раскрывающие конкретный смысл действий умножения и деления;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выполняет краткую запись к задаче, схематический рисунок;</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составляет задачу по рисунку, по краткой записи, по числовому выражению, по решению задачи;</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распознаёт и называет углы разных видов:</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прямой, </w:t>
      </w:r>
      <w:proofErr w:type="gramStart"/>
      <w:r w:rsidRPr="009C2D27">
        <w:rPr>
          <w:rFonts w:ascii="Times New Roman" w:hAnsi="Times New Roman" w:cs="Times New Roman"/>
          <w:sz w:val="24"/>
          <w:szCs w:val="24"/>
        </w:rPr>
        <w:t>острый</w:t>
      </w:r>
      <w:proofErr w:type="gramEnd"/>
      <w:r w:rsidRPr="009C2D27">
        <w:rPr>
          <w:rFonts w:ascii="Times New Roman" w:hAnsi="Times New Roman" w:cs="Times New Roman"/>
          <w:sz w:val="24"/>
          <w:szCs w:val="24"/>
        </w:rPr>
        <w:t>, тупой;</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распознаёт и называет геометрические фигуры: треугольник, четырёхугольник и др., выделяет среди ч</w:t>
      </w:r>
      <w:r w:rsidR="00F75A65" w:rsidRPr="009C2D27">
        <w:rPr>
          <w:rFonts w:ascii="Times New Roman" w:hAnsi="Times New Roman" w:cs="Times New Roman"/>
          <w:sz w:val="24"/>
          <w:szCs w:val="24"/>
        </w:rPr>
        <w:t>етырёхугольников прямоугольник (</w:t>
      </w:r>
      <w:r w:rsidRPr="009C2D27">
        <w:rPr>
          <w:rFonts w:ascii="Times New Roman" w:hAnsi="Times New Roman" w:cs="Times New Roman"/>
          <w:sz w:val="24"/>
          <w:szCs w:val="24"/>
        </w:rPr>
        <w:t>квадрат);</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выпол</w:t>
      </w:r>
      <w:r w:rsidR="00F75A65" w:rsidRPr="009C2D27">
        <w:rPr>
          <w:rFonts w:ascii="Times New Roman" w:hAnsi="Times New Roman" w:cs="Times New Roman"/>
          <w:sz w:val="24"/>
          <w:szCs w:val="24"/>
        </w:rPr>
        <w:t>няет построение прямоугольника (</w:t>
      </w:r>
      <w:r w:rsidRPr="009C2D27">
        <w:rPr>
          <w:rFonts w:ascii="Times New Roman" w:hAnsi="Times New Roman" w:cs="Times New Roman"/>
          <w:sz w:val="24"/>
          <w:szCs w:val="24"/>
        </w:rPr>
        <w:t>квадрата) с заданными длинами сторон на кле</w:t>
      </w:r>
      <w:r w:rsidR="00F75A65" w:rsidRPr="009C2D27">
        <w:rPr>
          <w:rFonts w:ascii="Times New Roman" w:hAnsi="Times New Roman" w:cs="Times New Roman"/>
          <w:sz w:val="24"/>
          <w:szCs w:val="24"/>
        </w:rPr>
        <w:t>т</w:t>
      </w:r>
      <w:r w:rsidRPr="009C2D27">
        <w:rPr>
          <w:rFonts w:ascii="Times New Roman" w:hAnsi="Times New Roman" w:cs="Times New Roman"/>
          <w:sz w:val="24"/>
          <w:szCs w:val="24"/>
        </w:rPr>
        <w:t>чатой разлиновке с использованием линейки;</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соотносит реальные объекты с моделями и чертежами</w:t>
      </w:r>
      <w:r w:rsidR="00F75A65" w:rsidRPr="009C2D27">
        <w:rPr>
          <w:rFonts w:ascii="Times New Roman" w:hAnsi="Times New Roman" w:cs="Times New Roman"/>
          <w:sz w:val="24"/>
          <w:szCs w:val="24"/>
        </w:rPr>
        <w:t xml:space="preserve"> треугольника, прямоугольника (</w:t>
      </w:r>
      <w:r w:rsidRPr="009C2D27">
        <w:rPr>
          <w:rFonts w:ascii="Times New Roman" w:hAnsi="Times New Roman" w:cs="Times New Roman"/>
          <w:sz w:val="24"/>
          <w:szCs w:val="24"/>
        </w:rPr>
        <w:t>квадрата);</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вычисляет длину </w:t>
      </w:r>
      <w:proofErr w:type="gramStart"/>
      <w:r w:rsidRPr="009C2D27">
        <w:rPr>
          <w:rFonts w:ascii="Times New Roman" w:hAnsi="Times New Roman" w:cs="Times New Roman"/>
          <w:sz w:val="24"/>
          <w:szCs w:val="24"/>
        </w:rPr>
        <w:t>ломаной</w:t>
      </w:r>
      <w:proofErr w:type="gramEnd"/>
      <w:r w:rsidRPr="009C2D27">
        <w:rPr>
          <w:rFonts w:ascii="Times New Roman" w:hAnsi="Times New Roman" w:cs="Times New Roman"/>
          <w:sz w:val="24"/>
          <w:szCs w:val="24"/>
        </w:rPr>
        <w:t>, состоящей из3-4 зве</w:t>
      </w:r>
      <w:r w:rsidR="00F75A65" w:rsidRPr="009C2D27">
        <w:rPr>
          <w:rFonts w:ascii="Times New Roman" w:hAnsi="Times New Roman" w:cs="Times New Roman"/>
          <w:sz w:val="24"/>
          <w:szCs w:val="24"/>
        </w:rPr>
        <w:t>н</w:t>
      </w:r>
      <w:r w:rsidRPr="009C2D27">
        <w:rPr>
          <w:rFonts w:ascii="Times New Roman" w:hAnsi="Times New Roman" w:cs="Times New Roman"/>
          <w:sz w:val="24"/>
          <w:szCs w:val="24"/>
        </w:rPr>
        <w:t xml:space="preserve">ьев, и </w:t>
      </w:r>
      <w:r w:rsidR="00F75A65" w:rsidRPr="009C2D27">
        <w:rPr>
          <w:rFonts w:ascii="Times New Roman" w:hAnsi="Times New Roman" w:cs="Times New Roman"/>
          <w:sz w:val="24"/>
          <w:szCs w:val="24"/>
        </w:rPr>
        <w:t>периметр многоугольника (</w:t>
      </w:r>
      <w:r w:rsidRPr="009C2D27">
        <w:rPr>
          <w:rFonts w:ascii="Times New Roman" w:hAnsi="Times New Roman" w:cs="Times New Roman"/>
          <w:sz w:val="24"/>
          <w:szCs w:val="24"/>
        </w:rPr>
        <w:t>треугольника, четырёхугольника, пятиугольника);</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читает 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заполняет таблицы по результатам выполнения задания;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заполняет свободные клетки в несложных таблицах; определяя правило составления таблиц;</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проводит </w:t>
      </w:r>
      <w:proofErr w:type="gramStart"/>
      <w:r w:rsidRPr="009C2D27">
        <w:rPr>
          <w:rFonts w:ascii="Times New Roman" w:hAnsi="Times New Roman" w:cs="Times New Roman"/>
          <w:sz w:val="24"/>
          <w:szCs w:val="24"/>
        </w:rPr>
        <w:t>логические рассуждения</w:t>
      </w:r>
      <w:proofErr w:type="gramEnd"/>
      <w:r w:rsidRPr="009C2D27">
        <w:rPr>
          <w:rFonts w:ascii="Times New Roman" w:hAnsi="Times New Roman" w:cs="Times New Roman"/>
          <w:sz w:val="24"/>
          <w:szCs w:val="24"/>
        </w:rPr>
        <w:t xml:space="preserve"> и делает выводы;</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понимает простейшие высказывания с логическими связками: если…, то…., все;</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каждый, выделяя верные и неверные высказывания.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Получит возможность научиться: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использует при решении учебных задач формулы периметра, находит периметр</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сложной фигуры;</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знает русские меры длины: ладонь, локоть, пядь</w:t>
      </w:r>
      <w:r w:rsidR="00F75A65"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сажень, ладонь, шаг;</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распознаёт и называет геометрические фигуры:</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куб, параллелепипед, знает ребра и грани;</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складывает и вычитает именованные числа длины, времени, используя</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соотношение между ними;</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выполняет умножение и деление чисел с100;</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решает уравнения вида а ∙ х = b; а</w:t>
      </w:r>
      <w:proofErr w:type="gramStart"/>
      <w:r w:rsidRPr="009C2D27">
        <w:rPr>
          <w:rFonts w:ascii="Times New Roman" w:hAnsi="Times New Roman" w:cs="Times New Roman"/>
          <w:i/>
          <w:iCs/>
          <w:sz w:val="24"/>
          <w:szCs w:val="24"/>
        </w:rPr>
        <w:t xml:space="preserve"> :</w:t>
      </w:r>
      <w:proofErr w:type="gramEnd"/>
      <w:r w:rsidRPr="009C2D27">
        <w:rPr>
          <w:rFonts w:ascii="Times New Roman" w:hAnsi="Times New Roman" w:cs="Times New Roman"/>
          <w:i/>
          <w:iCs/>
          <w:sz w:val="24"/>
          <w:szCs w:val="24"/>
        </w:rPr>
        <w:t xml:space="preserve"> х = b; х : а = </w:t>
      </w:r>
      <w:proofErr w:type="spellStart"/>
      <w:r w:rsidRPr="009C2D27">
        <w:rPr>
          <w:rFonts w:ascii="Times New Roman" w:hAnsi="Times New Roman" w:cs="Times New Roman"/>
          <w:i/>
          <w:iCs/>
          <w:sz w:val="24"/>
          <w:szCs w:val="24"/>
        </w:rPr>
        <w:t>b</w:t>
      </w:r>
      <w:proofErr w:type="spellEnd"/>
      <w:r w:rsidRPr="009C2D27">
        <w:rPr>
          <w:rFonts w:ascii="Times New Roman" w:hAnsi="Times New Roman" w:cs="Times New Roman"/>
          <w:i/>
          <w:iCs/>
          <w:sz w:val="24"/>
          <w:szCs w:val="24"/>
        </w:rPr>
        <w:t xml:space="preserve">, </w:t>
      </w:r>
      <w:proofErr w:type="spellStart"/>
      <w:r w:rsidRPr="009C2D27">
        <w:rPr>
          <w:rFonts w:ascii="Times New Roman" w:hAnsi="Times New Roman" w:cs="Times New Roman"/>
          <w:i/>
          <w:iCs/>
          <w:sz w:val="24"/>
          <w:szCs w:val="24"/>
        </w:rPr>
        <w:t>х+а=</w:t>
      </w:r>
      <w:proofErr w:type="spellEnd"/>
      <w:r w:rsidRPr="009C2D27">
        <w:rPr>
          <w:rFonts w:ascii="Times New Roman" w:hAnsi="Times New Roman" w:cs="Times New Roman"/>
          <w:i/>
          <w:iCs/>
          <w:sz w:val="24"/>
          <w:szCs w:val="24"/>
        </w:rPr>
        <w:t xml:space="preserve"> </w:t>
      </w:r>
      <w:proofErr w:type="spellStart"/>
      <w:r w:rsidRPr="009C2D27">
        <w:rPr>
          <w:rFonts w:ascii="Times New Roman" w:hAnsi="Times New Roman" w:cs="Times New Roman"/>
          <w:i/>
          <w:iCs/>
          <w:sz w:val="24"/>
          <w:szCs w:val="24"/>
        </w:rPr>
        <w:t>в+с</w:t>
      </w:r>
      <w:proofErr w:type="spellEnd"/>
      <w:r w:rsidRPr="009C2D27">
        <w:rPr>
          <w:rFonts w:ascii="Times New Roman" w:hAnsi="Times New Roman" w:cs="Times New Roman"/>
          <w:i/>
          <w:iCs/>
          <w:sz w:val="24"/>
          <w:szCs w:val="24"/>
        </w:rPr>
        <w:t>;</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решает  задачи в 2–3 действия, основанные на  четырёх арифметических операциях;</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использует  знание формул периметра при решении задач;</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решает арифметические ребусы и числовые головоломки, содержащие два действия (сложение и/или вычитание);</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использует  при выполнении заданий названия и последовательность чисел от 1 до 1000.</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Самостоятельно выбирает единицу для измерения таких величин, как длина, время и объясняет свой выбор;</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Вычисляет значение буквенного выражения, содержащего одну букву при заданном ее значении;</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Решает задачи с величинами: цена, количество, стоимость;</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Изображает прямоугольник</w:t>
      </w:r>
      <w:r w:rsidR="00F75A65" w:rsidRPr="009C2D27">
        <w:rPr>
          <w:rFonts w:ascii="Times New Roman" w:hAnsi="Times New Roman" w:cs="Times New Roman"/>
          <w:i/>
          <w:iCs/>
          <w:sz w:val="24"/>
          <w:szCs w:val="24"/>
        </w:rPr>
        <w:t xml:space="preserve"> и квадрат</w:t>
      </w:r>
      <w:r w:rsidRPr="009C2D27">
        <w:rPr>
          <w:rFonts w:ascii="Times New Roman" w:hAnsi="Times New Roman" w:cs="Times New Roman"/>
          <w:i/>
          <w:iCs/>
          <w:sz w:val="24"/>
          <w:szCs w:val="24"/>
        </w:rPr>
        <w:t xml:space="preserve"> на нелинованной бумаге с использованием линейки и угольника;</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Самостоятельно оформлять в виде таблицы зависимости между величинами: цена, количество, стоимость.</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класс </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Личностные результаты</w:t>
      </w:r>
      <w:r w:rsidRPr="009C2D27">
        <w:rPr>
          <w:rFonts w:ascii="Times New Roman" w:hAnsi="Times New Roman" w:cs="Times New Roman"/>
          <w:i/>
          <w:sz w:val="24"/>
          <w:szCs w:val="24"/>
        </w:rPr>
        <w:t>:</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общие для всех людей правила поведения при совместной работе и сотрудничестве (этические нормы);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степень вежливости при общении людей (вежливо – невежливо – грубо);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важность соблюдения правил речевого этикета для успешного общения, установления добрых, уважительных взаимоотношений;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необходимость добрых дел, подтверждающих добрые слова;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осознаёт свою ответственность за произ</w:t>
      </w:r>
      <w:r w:rsidR="00F75A65" w:rsidRPr="009C2D27">
        <w:rPr>
          <w:rFonts w:ascii="Times New Roman" w:hAnsi="Times New Roman" w:cs="Times New Roman"/>
          <w:sz w:val="24"/>
          <w:szCs w:val="24"/>
        </w:rPr>
        <w:t xml:space="preserve">несённое или написанное слово. </w:t>
      </w:r>
    </w:p>
    <w:p w:rsidR="00F11E84" w:rsidRPr="009C2D27" w:rsidRDefault="00F11E84"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 xml:space="preserve">: </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1.Регулятивные УУД: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цель деятельности на уроке после предварительного обсуждения;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тему урока и формулирует цель деятельности на уроке;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совместно с учителем обнаруживать и формулировать учебную проблему (для этого в учебнике специально предусмотрен ряд уроков);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и сохраняет учебную задачу;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использует необходимые средства (учебник, простейшие приборы и инструменты);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план решения проблемы (задачи) совместно с учителем;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проговаривает последовательность действий на уроке;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плану, сверяет свои действия с целью и, при необходимости, исправляет ошибки с помощью учителя;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высказывает свою версию, пытаться предлагать способ её проверки (на основе продуктивных заданий в учебнике);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проявляет познавательную инициативу в учебном сотрудничестве. </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2.Познавательные УУД</w:t>
      </w:r>
      <w:proofErr w:type="gramStart"/>
      <w:r w:rsidRPr="009C2D27">
        <w:rPr>
          <w:rFonts w:ascii="Times New Roman" w:hAnsi="Times New Roman" w:cs="Times New Roman"/>
          <w:b/>
          <w:bCs/>
          <w:i/>
          <w:sz w:val="24"/>
          <w:szCs w:val="24"/>
        </w:rPr>
        <w:t xml:space="preserve"> :</w:t>
      </w:r>
      <w:proofErr w:type="gramEnd"/>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своей системе знаний: самостоятельно предполагает, какая информация нужна для решения учебной задачи в один шаг;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добывает новые знания: извлекает информацию, представленную в разных формах (текст, таблица, схема, иллюстрация и др.);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отбирает необходимые для решения учебной задачи источники информации среди предложенных учителем словаре</w:t>
      </w:r>
      <w:r w:rsidR="00F75A65" w:rsidRPr="009C2D27">
        <w:rPr>
          <w:rFonts w:ascii="Times New Roman" w:hAnsi="Times New Roman" w:cs="Times New Roman"/>
          <w:sz w:val="24"/>
          <w:szCs w:val="24"/>
        </w:rPr>
        <w:t xml:space="preserve">й, энциклопедий, справочников;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перерабатывает полученную информацию: делает выводы на основе обобщения знаний;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 xml:space="preserve">; </w:t>
      </w:r>
    </w:p>
    <w:p w:rsidR="00F11E84" w:rsidRPr="009C2D27" w:rsidRDefault="009808B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знаково-</w:t>
      </w:r>
      <w:r w:rsidR="00F11E84" w:rsidRPr="009C2D27">
        <w:rPr>
          <w:rFonts w:ascii="Times New Roman" w:hAnsi="Times New Roman" w:cs="Times New Roman"/>
          <w:sz w:val="24"/>
          <w:szCs w:val="24"/>
        </w:rPr>
        <w:t xml:space="preserve">символические средства;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строит рассуждения;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составляет простой план учебно-научного текста;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представляет информацию в виде текста, таблицы, схемы. </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3.Коммуникативные УУД: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доносит свою позицию до других: высказывает свою точку зрения и пытаться её обосновать, приводя аргументы;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других, пытаться принимать другую точку зрения;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договаривается с одноклассниками совместно с учителем о правилах поведения и общения и следует им;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уважительно относиться к позиции </w:t>
      </w:r>
      <w:proofErr w:type="gramStart"/>
      <w:r w:rsidRPr="009C2D27">
        <w:rPr>
          <w:rFonts w:ascii="Times New Roman" w:hAnsi="Times New Roman" w:cs="Times New Roman"/>
          <w:sz w:val="24"/>
          <w:szCs w:val="24"/>
        </w:rPr>
        <w:t>другого</w:t>
      </w:r>
      <w:proofErr w:type="gramEnd"/>
      <w:r w:rsidRPr="009C2D27">
        <w:rPr>
          <w:rFonts w:ascii="Times New Roman" w:hAnsi="Times New Roman" w:cs="Times New Roman"/>
          <w:sz w:val="24"/>
          <w:szCs w:val="24"/>
        </w:rPr>
        <w:t xml:space="preserve">, пытается договариваться;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выполнять различные роли в группе (лидера, исполнителя, критика);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приёмами подготовки устного выступления;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оформляет свои мысли в устной и письменной ф</w:t>
      </w:r>
      <w:r w:rsidR="000E794E" w:rsidRPr="009C2D27">
        <w:rPr>
          <w:rFonts w:ascii="Times New Roman" w:hAnsi="Times New Roman" w:cs="Times New Roman"/>
          <w:sz w:val="24"/>
          <w:szCs w:val="24"/>
        </w:rPr>
        <w:t xml:space="preserve">орме с учётом речевой ситуации.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Получит возможность: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доносит свою позицию до других: оформляет свои мысли в устной и письменной речи с учётом своих учебных и жизненных речевых ситуаций;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выделяет главное; составляет план;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гот</w:t>
      </w:r>
      <w:r w:rsidR="000E794E" w:rsidRPr="009C2D27">
        <w:rPr>
          <w:rFonts w:ascii="Times New Roman" w:hAnsi="Times New Roman" w:cs="Times New Roman"/>
          <w:sz w:val="24"/>
          <w:szCs w:val="24"/>
        </w:rPr>
        <w:t xml:space="preserve">ов изменить свою точку зрения. </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Предметные умения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образовывает, называет, читает, записывает числа от 0 до 1000;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сравнивает трёхзначные числа и записывает результат сравнения, упорядочивает заданные числа, заменяет трёхзначное число суммой разрядных слагаемых, заменяет мелкие единицы счёта крупными и наоборот;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устанавливает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продолжает её или восстанавливает пропущенные в ней числа;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группирует числа по заданному или самостоятельно установленному одному или нескольким признакам;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читает, записывает и сравнивает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 2 == 100 см 2 , 1 м 2 = 100 дм 2</w:t>
      </w:r>
      <w:proofErr w:type="gramStart"/>
      <w:r w:rsidRPr="009C2D27">
        <w:rPr>
          <w:rFonts w:ascii="Times New Roman" w:hAnsi="Times New Roman" w:cs="Times New Roman"/>
          <w:sz w:val="24"/>
          <w:szCs w:val="24"/>
        </w:rPr>
        <w:t xml:space="preserve"> ;</w:t>
      </w:r>
      <w:proofErr w:type="gramEnd"/>
      <w:r w:rsidRPr="009C2D27">
        <w:rPr>
          <w:rFonts w:ascii="Times New Roman" w:hAnsi="Times New Roman" w:cs="Times New Roman"/>
          <w:sz w:val="24"/>
          <w:szCs w:val="24"/>
        </w:rPr>
        <w:t xml:space="preserve"> переводит одни единицы площади в другие;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читает, записывает и сравнивает значения величины массы, используя изученные единицы измерения этой величин</w:t>
      </w:r>
      <w:proofErr w:type="gramStart"/>
      <w:r w:rsidRPr="009C2D27">
        <w:rPr>
          <w:rFonts w:ascii="Times New Roman" w:hAnsi="Times New Roman" w:cs="Times New Roman"/>
          <w:sz w:val="24"/>
          <w:szCs w:val="24"/>
        </w:rPr>
        <w:t>ы(</w:t>
      </w:r>
      <w:proofErr w:type="gramEnd"/>
      <w:r w:rsidRPr="009C2D27">
        <w:rPr>
          <w:rFonts w:ascii="Times New Roman" w:hAnsi="Times New Roman" w:cs="Times New Roman"/>
          <w:sz w:val="24"/>
          <w:szCs w:val="24"/>
        </w:rPr>
        <w:t>килогра</w:t>
      </w:r>
      <w:r w:rsidR="000E794E" w:rsidRPr="009C2D27">
        <w:rPr>
          <w:rFonts w:ascii="Times New Roman" w:hAnsi="Times New Roman" w:cs="Times New Roman"/>
          <w:sz w:val="24"/>
          <w:szCs w:val="24"/>
        </w:rPr>
        <w:t xml:space="preserve">мм, грамм) и соотношение между </w:t>
      </w:r>
      <w:r w:rsidRPr="009C2D27">
        <w:rPr>
          <w:rFonts w:ascii="Times New Roman" w:hAnsi="Times New Roman" w:cs="Times New Roman"/>
          <w:sz w:val="24"/>
          <w:szCs w:val="24"/>
        </w:rPr>
        <w:t xml:space="preserve">ними: 1 кг = 1000 г; переводит мелкие единицы массы в более крупные, сравнивает и упорядочивает объекты по массе.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выполняет табличное умножение и деление чисел; выполняет умножение на 1 и на 0, выполнять деление вида a</w:t>
      </w:r>
      <w:proofErr w:type="gramStart"/>
      <w:r w:rsidRPr="009C2D27">
        <w:rPr>
          <w:rFonts w:ascii="Times New Roman" w:hAnsi="Times New Roman" w:cs="Times New Roman"/>
          <w:sz w:val="24"/>
          <w:szCs w:val="24"/>
        </w:rPr>
        <w:t xml:space="preserve"> :</w:t>
      </w:r>
      <w:proofErr w:type="gramEnd"/>
      <w:r w:rsidRPr="009C2D27">
        <w:rPr>
          <w:rFonts w:ascii="Times New Roman" w:hAnsi="Times New Roman" w:cs="Times New Roman"/>
          <w:sz w:val="24"/>
          <w:szCs w:val="24"/>
        </w:rPr>
        <w:t xml:space="preserve"> a, 0 : a;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выполняет </w:t>
      </w:r>
      <w:proofErr w:type="spellStart"/>
      <w:r w:rsidRPr="009C2D27">
        <w:rPr>
          <w:rFonts w:ascii="Times New Roman" w:hAnsi="Times New Roman" w:cs="Times New Roman"/>
          <w:sz w:val="24"/>
          <w:szCs w:val="24"/>
        </w:rPr>
        <w:t>внетабличное</w:t>
      </w:r>
      <w:proofErr w:type="spellEnd"/>
      <w:r w:rsidRPr="009C2D27">
        <w:rPr>
          <w:rFonts w:ascii="Times New Roman" w:hAnsi="Times New Roman" w:cs="Times New Roman"/>
          <w:sz w:val="24"/>
          <w:szCs w:val="24"/>
        </w:rPr>
        <w:t xml:space="preserve"> умножение и деление, в том числе деление с остатком; выполняет проверку арифметических действий умножение и деление;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выполняет письменно действия сложение, вычитание, умножение и деление на однозначное число в пределах 1000;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вычисляет значение числового выражения, содержащего 2–3 действия (со скобками и без скобок).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задачу, выполняет краткую запись задачи в различных видах: в таблице, на схематическом рисунке, на схематическом чертеже;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план решения задачи в 2–3 действия, объясняет его и следует ему при записи решения задачи;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задачу </w:t>
      </w:r>
      <w:proofErr w:type="gramStart"/>
      <w:r w:rsidRPr="009C2D27">
        <w:rPr>
          <w:rFonts w:ascii="Times New Roman" w:hAnsi="Times New Roman" w:cs="Times New Roman"/>
          <w:sz w:val="24"/>
          <w:szCs w:val="24"/>
        </w:rPr>
        <w:t>в</w:t>
      </w:r>
      <w:proofErr w:type="gramEnd"/>
      <w:r w:rsidR="003408FF"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новую</w:t>
      </w:r>
      <w:proofErr w:type="gramEnd"/>
      <w:r w:rsidRPr="009C2D27">
        <w:rPr>
          <w:rFonts w:ascii="Times New Roman" w:hAnsi="Times New Roman" w:cs="Times New Roman"/>
          <w:sz w:val="24"/>
          <w:szCs w:val="24"/>
        </w:rPr>
        <w:t xml:space="preserve">, изменяя её условие или вопрос;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задачу по краткой записи, по схеме, по её решению;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решает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обозначает геометрические фигуры буквами;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различать круг и окружность;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чертить окружность заданного радиуса с использованием циркуля.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измеряет длину отрезка;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вычисляет площадь прямоугольника (квадрата) по заданным длинам его сторон;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выражать площадь объектов в разных единицах площади (квадратный сантиметр, квадратный дециметр, квадратный метр), используя соотношения между ними.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готовые таблицы, использует их для выполнения заданных действий, для построения вывода;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устанавливает правило, по которому составлена таблица, заполняет таблицу по установленному правилу недостающими элементами;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оформляет в таблице зависимости между пропорциональными величинами;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выстраивает цепочку </w:t>
      </w:r>
      <w:proofErr w:type="gramStart"/>
      <w:r w:rsidRPr="009C2D27">
        <w:rPr>
          <w:rFonts w:ascii="Times New Roman" w:hAnsi="Times New Roman" w:cs="Times New Roman"/>
          <w:sz w:val="24"/>
          <w:szCs w:val="24"/>
        </w:rPr>
        <w:t>логических рассуждений</w:t>
      </w:r>
      <w:proofErr w:type="gramEnd"/>
      <w:r w:rsidRPr="009C2D27">
        <w:rPr>
          <w:rFonts w:ascii="Times New Roman" w:hAnsi="Times New Roman" w:cs="Times New Roman"/>
          <w:sz w:val="24"/>
          <w:szCs w:val="24"/>
        </w:rPr>
        <w:t xml:space="preserve">, делать выводы.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Учащийся получит возможность научиться: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классифицирует числа по нескольким основаниям (в более сложных случаях) и объяснять свои действия;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w:t>
      </w:r>
      <w:r w:rsidRPr="009C2D27">
        <w:rPr>
          <w:rFonts w:ascii="Times New Roman" w:hAnsi="Times New Roman" w:cs="Times New Roman"/>
          <w:i/>
          <w:iCs/>
          <w:sz w:val="24"/>
          <w:szCs w:val="24"/>
        </w:rPr>
        <w:t xml:space="preserve">самостоятельно выбирает единицу для измерения таких величин, как площадь, масса, в конкретных условиях и объяснять свой выбор.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читает несложные готовые таблицы;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понимает высказывания, содержащие логические связки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свойства арифметических действий для удобства вычислений;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вычисляет значение буквенного выражения при заданных значениях входящих в него букв;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решает уравнения на основе связи между компонентами и результатами умножения и деления.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сравнив</w:t>
      </w:r>
      <w:r w:rsidR="000E794E" w:rsidRPr="009C2D27">
        <w:rPr>
          <w:rFonts w:ascii="Times New Roman" w:hAnsi="Times New Roman" w:cs="Times New Roman"/>
          <w:i/>
          <w:iCs/>
          <w:sz w:val="24"/>
          <w:szCs w:val="24"/>
        </w:rPr>
        <w:t>а</w:t>
      </w:r>
      <w:r w:rsidRPr="009C2D27">
        <w:rPr>
          <w:rFonts w:ascii="Times New Roman" w:hAnsi="Times New Roman" w:cs="Times New Roman"/>
          <w:i/>
          <w:iCs/>
          <w:sz w:val="24"/>
          <w:szCs w:val="24"/>
        </w:rPr>
        <w:t xml:space="preserve">ет задачи по сходству и различию отношений между объектами, рассматриваемых в задачах;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дополняет задачу с недостающи</w:t>
      </w:r>
      <w:r w:rsidR="009808BD" w:rsidRPr="009C2D27">
        <w:rPr>
          <w:rFonts w:ascii="Times New Roman" w:hAnsi="Times New Roman" w:cs="Times New Roman"/>
          <w:sz w:val="24"/>
          <w:szCs w:val="24"/>
        </w:rPr>
        <w:t xml:space="preserve">ми данными возможными числами;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находит разные способы решения одной и той же задачи, сравнивать их и выбирать наиболее </w:t>
      </w:r>
      <w:proofErr w:type="gramStart"/>
      <w:r w:rsidRPr="009C2D27">
        <w:rPr>
          <w:rFonts w:ascii="Times New Roman" w:hAnsi="Times New Roman" w:cs="Times New Roman"/>
          <w:i/>
          <w:iCs/>
          <w:sz w:val="24"/>
          <w:szCs w:val="24"/>
        </w:rPr>
        <w:t>рациональный</w:t>
      </w:r>
      <w:proofErr w:type="gramEnd"/>
      <w:r w:rsidRPr="009C2D27">
        <w:rPr>
          <w:rFonts w:ascii="Times New Roman" w:hAnsi="Times New Roman" w:cs="Times New Roman"/>
          <w:i/>
          <w:iCs/>
          <w:sz w:val="24"/>
          <w:szCs w:val="24"/>
        </w:rPr>
        <w:t xml:space="preserve">;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решает задачи на нахождение доли числа и числа по его доле;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решает задачи практического содержания, в том числе задачи-расчёты.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различает треугольники по соотношению длин сторон; по видам углов;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изображает геометрические фигуры (отрезок, прямоугольник) в заданном масштабе;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читает план участка (комнаты, сада и др.).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выбирает наиболее подходящие единицы площади для конкретной ситуации;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вычисляет площадь прямоугольного треугольника, достраивая его до прямоугольника.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решает сложные уравнения;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решает задачи на нахождение периметра и площади сложных фигур, на обратные операции;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знает понятия дроби, умеет читать, записывать и сравнивать дроби с одинаковыми числителями и одинаковыми знаменателями;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решает арифметические ребусы и числовые головоломки, содержащие два действия (сложение и/или вычитание);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4 класс </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Личностные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жизненные ситуации (поступки людей) с точки зрения общепринятых норм и ценностей: учится отделять поступки от самого человека;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объясняет с позиции общечеловеческих нравственных ценностей, почему конкретные простые поступки можно оценить как хорошие или плохие;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общие для всех людей правила поведения;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предложенных ситуациях, опираясь на общие для всех правила поведения, делает выбор, какой поступок совершить;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важность соблюдения правил речевого этикета как выражения доброго, уважительного отношения в семье и к посторонним людям;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отличает истинную вежливость от </w:t>
      </w:r>
      <w:proofErr w:type="gramStart"/>
      <w:r w:rsidRPr="009C2D27">
        <w:rPr>
          <w:rFonts w:ascii="Times New Roman" w:hAnsi="Times New Roman" w:cs="Times New Roman"/>
          <w:sz w:val="24"/>
          <w:szCs w:val="24"/>
        </w:rPr>
        <w:t>показной</w:t>
      </w:r>
      <w:proofErr w:type="gramEnd"/>
      <w:r w:rsidRPr="009C2D27">
        <w:rPr>
          <w:rFonts w:ascii="Times New Roman" w:hAnsi="Times New Roman" w:cs="Times New Roman"/>
          <w:sz w:val="24"/>
          <w:szCs w:val="24"/>
        </w:rPr>
        <w:t xml:space="preserve">;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адаптируется применительно к ситуации общения, строит своё высказывание;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зависимости от условий взаимодействия;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ответственность за своё речевое поведение дома, в школе и других общественных местах;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поддерживает </w:t>
      </w:r>
      <w:proofErr w:type="gramStart"/>
      <w:r w:rsidRPr="009C2D27">
        <w:rPr>
          <w:rFonts w:ascii="Times New Roman" w:hAnsi="Times New Roman" w:cs="Times New Roman"/>
          <w:sz w:val="24"/>
          <w:szCs w:val="24"/>
        </w:rPr>
        <w:t>нуждающихся</w:t>
      </w:r>
      <w:proofErr w:type="gramEnd"/>
      <w:r w:rsidRPr="009C2D27">
        <w:rPr>
          <w:rFonts w:ascii="Times New Roman" w:hAnsi="Times New Roman" w:cs="Times New Roman"/>
          <w:sz w:val="24"/>
          <w:szCs w:val="24"/>
        </w:rPr>
        <w:t xml:space="preserve"> в помощи</w:t>
      </w:r>
      <w:r w:rsidR="000E794E" w:rsidRPr="009C2D27">
        <w:rPr>
          <w:rFonts w:ascii="Times New Roman" w:hAnsi="Times New Roman" w:cs="Times New Roman"/>
          <w:sz w:val="24"/>
          <w:szCs w:val="24"/>
        </w:rPr>
        <w:t xml:space="preserve"> не только словом, но и делом. </w:t>
      </w:r>
    </w:p>
    <w:p w:rsidR="00F11E84" w:rsidRPr="009C2D27" w:rsidRDefault="00F11E84"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 xml:space="preserve">: </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1. Регулятивные УУД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цель деятельности на уроке после предварительного обсуждения.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планирует последовательность шагов алгоритма для достижения цели;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работая по предложенному плану, использует необходимые средства (учебник, простейшие приборы и инструменты).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выполнение своей работы и работы всех, исходя из имеющихся критериев;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и оценивает свои и чужие </w:t>
      </w:r>
      <w:proofErr w:type="gramStart"/>
      <w:r w:rsidRPr="009C2D27">
        <w:rPr>
          <w:rFonts w:ascii="Times New Roman" w:hAnsi="Times New Roman" w:cs="Times New Roman"/>
          <w:sz w:val="24"/>
          <w:szCs w:val="24"/>
        </w:rPr>
        <w:t>успехи</w:t>
      </w:r>
      <w:proofErr w:type="gramEnd"/>
      <w:r w:rsidRPr="009C2D27">
        <w:rPr>
          <w:rFonts w:ascii="Times New Roman" w:hAnsi="Times New Roman" w:cs="Times New Roman"/>
          <w:sz w:val="24"/>
          <w:szCs w:val="24"/>
        </w:rPr>
        <w:t xml:space="preserve"> и неуспехи в общении;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ошибки в плане дейст</w:t>
      </w:r>
      <w:r w:rsidR="000E794E" w:rsidRPr="009C2D27">
        <w:rPr>
          <w:rFonts w:ascii="Times New Roman" w:hAnsi="Times New Roman" w:cs="Times New Roman"/>
          <w:sz w:val="24"/>
          <w:szCs w:val="24"/>
        </w:rPr>
        <w:t xml:space="preserve">вий и вносит в него изменения. </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2.Познавательные УУД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осознанно строит речевое высказывание (в устной и письменной форме) в соответствии с задачами коммуникации, с</w:t>
      </w:r>
      <w:r w:rsidR="000E794E" w:rsidRPr="009C2D27">
        <w:rPr>
          <w:rFonts w:ascii="Times New Roman" w:hAnsi="Times New Roman" w:cs="Times New Roman"/>
          <w:sz w:val="24"/>
          <w:szCs w:val="24"/>
        </w:rPr>
        <w:t xml:space="preserve">облюдая нормы этики и этикета;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рассуждение, в структуре которого представлены несколько аргументов, оценивает их значимость, достоверность фактов;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устанавливает причинно-следственные связи;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реализовывает рассуждение (устное и письменное), которое включает в себя тезис, убедительные аргументы (иногда также вступление и заключение);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соблюдая нормы информационной избирательности;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 xml:space="preserve">;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работает по плану, сверяя свои действия с целью, корректирует свою деятельность;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информационную переработку научно-учебного текста: составляет опорный конспект прочитанного или услышанного;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воспроизводит по опорному конспекту </w:t>
      </w:r>
      <w:proofErr w:type="gramStart"/>
      <w:r w:rsidRPr="009C2D27">
        <w:rPr>
          <w:rFonts w:ascii="Times New Roman" w:hAnsi="Times New Roman" w:cs="Times New Roman"/>
          <w:sz w:val="24"/>
          <w:szCs w:val="24"/>
        </w:rPr>
        <w:t>прочитанное</w:t>
      </w:r>
      <w:proofErr w:type="gramEnd"/>
      <w:r w:rsidRPr="009C2D27">
        <w:rPr>
          <w:rFonts w:ascii="Times New Roman" w:hAnsi="Times New Roman" w:cs="Times New Roman"/>
          <w:sz w:val="24"/>
          <w:szCs w:val="24"/>
        </w:rPr>
        <w:t xml:space="preserve"> или услышанное;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перерабатывает и преобразовывает информацию из одной формы в другую (составлять план, таблицу, схему);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словарями, справочниками;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словарные статьи, газетные информационные жанры, выделять логическую и эмоциональную составляющие. </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3. Коммуникативные УУД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признаёт возможность существования разных точек зрения и права каждого иметь свою;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доносит свою позицию до других: высказывает свою точку зрения и пытаться её обосновать, приводя аргументы;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адекватно использует речевые средства для решения различных коммуникативных задач; владеет монологической и диалогической формами речи;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договаривается и приходит к общему решению в совместной деятельности;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собеседника, кратко излагает сказанное им в процессе обсуждения темы, проблемы;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работает в группе в разных ролях (</w:t>
      </w:r>
      <w:r w:rsidR="000E794E" w:rsidRPr="009C2D27">
        <w:rPr>
          <w:rFonts w:ascii="Times New Roman" w:hAnsi="Times New Roman" w:cs="Times New Roman"/>
          <w:sz w:val="24"/>
          <w:szCs w:val="24"/>
        </w:rPr>
        <w:t xml:space="preserve">лидера, исполнителя, критика). </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Предметные:</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образовывает, называет, читает, записывает числа от 0 до 1 000 000;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сравнивает числа и записывает результат сравнения, упорядочивает заданные числа, заменяет число суммой разрядных слагаемых, умеет заменять мелкие един</w:t>
      </w:r>
      <w:r w:rsidR="000E794E" w:rsidRPr="009C2D27">
        <w:rPr>
          <w:rFonts w:ascii="Times New Roman" w:hAnsi="Times New Roman" w:cs="Times New Roman"/>
          <w:sz w:val="24"/>
          <w:szCs w:val="24"/>
        </w:rPr>
        <w:t xml:space="preserve">ицы счета крупными и наоборот;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устанавливает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продолжает ее или восстанавливать пропущенные в ней числа;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группирует числа по заданному или самостоятельно установленному одному или нескольким признакам;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читает, записывает и сравнивает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proofErr w:type="gramStart"/>
      <w:r w:rsidRPr="009C2D27">
        <w:rPr>
          <w:rFonts w:ascii="Times New Roman" w:hAnsi="Times New Roman" w:cs="Times New Roman"/>
          <w:sz w:val="24"/>
          <w:szCs w:val="24"/>
        </w:rPr>
        <w:t>2</w:t>
      </w:r>
      <w:proofErr w:type="gramEnd"/>
      <w:r w:rsidRPr="009C2D27">
        <w:rPr>
          <w:rFonts w:ascii="Times New Roman" w:hAnsi="Times New Roman" w:cs="Times New Roman"/>
          <w:sz w:val="24"/>
          <w:szCs w:val="24"/>
        </w:rPr>
        <w:t xml:space="preserve"> = 100 см2, 1 м2 = 100 дм2; переводит одни единицы площади в другие;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читает, записывает и сравнивает значения величины массы, используя изученные единицы измерения этой величины (килограмм, грамм) и соотношение между ними: 1 кг = 1 000 г; переводит мелкие единицы массы в более крупные, сравнива</w:t>
      </w:r>
      <w:r w:rsidR="000E794E" w:rsidRPr="009C2D27">
        <w:rPr>
          <w:rFonts w:ascii="Times New Roman" w:hAnsi="Times New Roman" w:cs="Times New Roman"/>
          <w:sz w:val="24"/>
          <w:szCs w:val="24"/>
        </w:rPr>
        <w:t>е</w:t>
      </w:r>
      <w:r w:rsidRPr="009C2D27">
        <w:rPr>
          <w:rFonts w:ascii="Times New Roman" w:hAnsi="Times New Roman" w:cs="Times New Roman"/>
          <w:sz w:val="24"/>
          <w:szCs w:val="24"/>
        </w:rPr>
        <w:t>т и упорядочива</w:t>
      </w:r>
      <w:r w:rsidR="000E794E" w:rsidRPr="009C2D27">
        <w:rPr>
          <w:rFonts w:ascii="Times New Roman" w:hAnsi="Times New Roman" w:cs="Times New Roman"/>
          <w:sz w:val="24"/>
          <w:szCs w:val="24"/>
        </w:rPr>
        <w:t>е</w:t>
      </w:r>
      <w:r w:rsidRPr="009C2D27">
        <w:rPr>
          <w:rFonts w:ascii="Times New Roman" w:hAnsi="Times New Roman" w:cs="Times New Roman"/>
          <w:sz w:val="24"/>
          <w:szCs w:val="24"/>
        </w:rPr>
        <w:t xml:space="preserve">т объекты по массе.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выполняет табличное умножение и деление чисел; выполняет умножение на 1 и на 0, выполнять деление вида: а</w:t>
      </w:r>
      <w:proofErr w:type="gramStart"/>
      <w:r w:rsidRPr="009C2D27">
        <w:rPr>
          <w:rFonts w:ascii="Times New Roman" w:hAnsi="Times New Roman" w:cs="Times New Roman"/>
          <w:sz w:val="24"/>
          <w:szCs w:val="24"/>
        </w:rPr>
        <w:t xml:space="preserve"> :</w:t>
      </w:r>
      <w:proofErr w:type="gramEnd"/>
      <w:r w:rsidRPr="009C2D27">
        <w:rPr>
          <w:rFonts w:ascii="Times New Roman" w:hAnsi="Times New Roman" w:cs="Times New Roman"/>
          <w:sz w:val="24"/>
          <w:szCs w:val="24"/>
        </w:rPr>
        <w:t xml:space="preserve"> а, 0 : 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выполняет </w:t>
      </w:r>
      <w:proofErr w:type="spellStart"/>
      <w:r w:rsidRPr="009C2D27">
        <w:rPr>
          <w:rFonts w:ascii="Times New Roman" w:hAnsi="Times New Roman" w:cs="Times New Roman"/>
          <w:sz w:val="24"/>
          <w:szCs w:val="24"/>
        </w:rPr>
        <w:t>внетабличное</w:t>
      </w:r>
      <w:proofErr w:type="spellEnd"/>
      <w:r w:rsidRPr="009C2D27">
        <w:rPr>
          <w:rFonts w:ascii="Times New Roman" w:hAnsi="Times New Roman" w:cs="Times New Roman"/>
          <w:sz w:val="24"/>
          <w:szCs w:val="24"/>
        </w:rPr>
        <w:t xml:space="preserve"> умножение и деление, в том числе деление с остатком; выполняет проверку арифметических действий умножение и деление;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выполняет письменно действия сложение, вычитание, умножение и деление на однозначное, двузначное и трехзначное число в пределах 1 000 000;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вычисляет значение числового выражения, содержащего 2 – 5 действий (со скобками и без скобок).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решает уравнения на основе связи между компонентами и результатами умножения и деления.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задачу, выполняет краткую запись задачи в различных видах: в таблице, на схематическом рисунке, на схематическом чертеже;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план решения задачи в 2 – 3 действия, объяснять его и следовать ему при записи решения задачи;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задачу </w:t>
      </w:r>
      <w:proofErr w:type="gramStart"/>
      <w:r w:rsidRPr="009C2D27">
        <w:rPr>
          <w:rFonts w:ascii="Times New Roman" w:hAnsi="Times New Roman" w:cs="Times New Roman"/>
          <w:sz w:val="24"/>
          <w:szCs w:val="24"/>
        </w:rPr>
        <w:t>в</w:t>
      </w:r>
      <w:proofErr w:type="gramEnd"/>
      <w:r w:rsidR="003408FF"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новую</w:t>
      </w:r>
      <w:proofErr w:type="gramEnd"/>
      <w:r w:rsidRPr="009C2D27">
        <w:rPr>
          <w:rFonts w:ascii="Times New Roman" w:hAnsi="Times New Roman" w:cs="Times New Roman"/>
          <w:sz w:val="24"/>
          <w:szCs w:val="24"/>
        </w:rPr>
        <w:t xml:space="preserve">, изменяя ее условие или вопрос;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задачу по краткой записи, по схеме, по ее решению;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решает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 задачи на движение.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обознач</w:t>
      </w:r>
      <w:r w:rsidR="000E794E" w:rsidRPr="009C2D27">
        <w:rPr>
          <w:rFonts w:ascii="Times New Roman" w:hAnsi="Times New Roman" w:cs="Times New Roman"/>
          <w:sz w:val="24"/>
          <w:szCs w:val="24"/>
        </w:rPr>
        <w:t>а</w:t>
      </w:r>
      <w:r w:rsidRPr="009C2D27">
        <w:rPr>
          <w:rFonts w:ascii="Times New Roman" w:hAnsi="Times New Roman" w:cs="Times New Roman"/>
          <w:sz w:val="24"/>
          <w:szCs w:val="24"/>
        </w:rPr>
        <w:t xml:space="preserve">ет геометрические фигуры буквами;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круг и окружность;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чертит окружность заданного радиуса с использованием циркуля;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измеряет длину отрезка;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вычисляет площадь прямоугольника (квадрата) по заданным длинам его сторон;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выражает площадь объектов в разных единицах площади (квадратный</w:t>
      </w:r>
      <w:r w:rsidR="000E794E" w:rsidRPr="009C2D27">
        <w:rPr>
          <w:rFonts w:ascii="Times New Roman" w:hAnsi="Times New Roman" w:cs="Times New Roman"/>
          <w:sz w:val="24"/>
          <w:szCs w:val="24"/>
        </w:rPr>
        <w:t xml:space="preserve"> сантиметр, квадратный дециметр,</w:t>
      </w:r>
      <w:r w:rsidRPr="009C2D27">
        <w:rPr>
          <w:rFonts w:ascii="Times New Roman" w:hAnsi="Times New Roman" w:cs="Times New Roman"/>
          <w:sz w:val="24"/>
          <w:szCs w:val="24"/>
        </w:rPr>
        <w:t xml:space="preserve"> квадратный метр), используя соотношения между ними;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готовые таблицы, использует их для выполнения заданных действий, для построения вывода;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устанавливает правило, по которому составлена таблица, заполняет таблицу по установленному правилу недостающими элементами;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оформляет в таблице зависимости между пропорциональными величинами;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выстраивает цепочку </w:t>
      </w:r>
      <w:proofErr w:type="gramStart"/>
      <w:r w:rsidRPr="009C2D27">
        <w:rPr>
          <w:rFonts w:ascii="Times New Roman" w:hAnsi="Times New Roman" w:cs="Times New Roman"/>
          <w:sz w:val="24"/>
          <w:szCs w:val="24"/>
        </w:rPr>
        <w:t>логических рассуждений</w:t>
      </w:r>
      <w:proofErr w:type="gramEnd"/>
      <w:r w:rsidRPr="009C2D27">
        <w:rPr>
          <w:rFonts w:ascii="Times New Roman" w:hAnsi="Times New Roman" w:cs="Times New Roman"/>
          <w:sz w:val="24"/>
          <w:szCs w:val="24"/>
        </w:rPr>
        <w:t xml:space="preserve">, делает выводы.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Учащийся получит возможность научиться: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классифицирует числа по нескольким основаниям (в более сложных случаях) и объяснять свои действия;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самостоятельно выбирает единицу для измерения таких величин как площадь, масса в конкретных условиях и объяснять свой выбор.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использует свойства арифметических действий для удобства вычислений;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вычисляет значение буквенного выражения при заданных значениях входящих в него букв;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сравнивает задачи по сходству и различию отношений между объектами, рассматриваемых в задачах;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дополняет задачу с недостающими данными возможными числами;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находит разные способы решения одной и той же задачи, сравнивать их и выбирать наиболее </w:t>
      </w:r>
      <w:proofErr w:type="gramStart"/>
      <w:r w:rsidRPr="009C2D27">
        <w:rPr>
          <w:rFonts w:ascii="Times New Roman" w:hAnsi="Times New Roman" w:cs="Times New Roman"/>
          <w:i/>
          <w:iCs/>
          <w:sz w:val="24"/>
          <w:szCs w:val="24"/>
        </w:rPr>
        <w:t>рациональный</w:t>
      </w:r>
      <w:proofErr w:type="gramEnd"/>
      <w:r w:rsidRPr="009C2D27">
        <w:rPr>
          <w:rFonts w:ascii="Times New Roman" w:hAnsi="Times New Roman" w:cs="Times New Roman"/>
          <w:i/>
          <w:iCs/>
          <w:sz w:val="24"/>
          <w:szCs w:val="24"/>
        </w:rPr>
        <w:t xml:space="preserve">;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решает задачи на нахождение доли числа и числа по его доле;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w:t>
      </w:r>
      <w:r w:rsidRPr="009C2D27">
        <w:rPr>
          <w:rFonts w:ascii="Times New Roman" w:hAnsi="Times New Roman" w:cs="Times New Roman"/>
          <w:i/>
          <w:iCs/>
          <w:sz w:val="24"/>
          <w:szCs w:val="24"/>
        </w:rPr>
        <w:t>решает задачи практического содержания, в том числе задачи-расчеты</w:t>
      </w:r>
      <w:r w:rsidRPr="009C2D27">
        <w:rPr>
          <w:rFonts w:ascii="Times New Roman" w:hAnsi="Times New Roman" w:cs="Times New Roman"/>
          <w:sz w:val="24"/>
          <w:szCs w:val="24"/>
        </w:rPr>
        <w:t xml:space="preserve">.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различает треугольники по соотношению длин сторон; по видам углов;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изображает геометрические фигуры (отрезок, прямоугольник) в заданном масштабе;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читает план участка (комнаты, сада и др.).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выбирает наиболее подходящие единицы площади для конкретной ситуации;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вычисляет площадь прямоугольного треугольника, достраивая его до прямоугольника.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читает несложные готовые таблицы; </w:t>
      </w:r>
    </w:p>
    <w:p w:rsidR="00F11E84" w:rsidRPr="009C2D27" w:rsidRDefault="00F11E84"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понимает высказывания, содержащие логические связки («… и …», «если …, то …», «каждый», «все» и др.), определяет «верно» или «неверно» приведенное высказывание о числах, результатах действиях, геометрических фигурах. </w:t>
      </w:r>
      <w:proofErr w:type="gramEnd"/>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Решает сложные уравнения в 2-3 действия.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Решает задачи на движение, «движение вдогонку» и «движение с </w:t>
      </w:r>
      <w:r w:rsidR="009808BD" w:rsidRPr="009C2D27">
        <w:rPr>
          <w:rFonts w:ascii="Times New Roman" w:hAnsi="Times New Roman" w:cs="Times New Roman"/>
          <w:sz w:val="24"/>
          <w:szCs w:val="24"/>
        </w:rPr>
        <w:t>отставанием</w:t>
      </w:r>
      <w:r w:rsidRPr="009C2D27">
        <w:rPr>
          <w:rFonts w:ascii="Times New Roman" w:hAnsi="Times New Roman" w:cs="Times New Roman"/>
          <w:sz w:val="24"/>
          <w:szCs w:val="24"/>
        </w:rPr>
        <w:t xml:space="preserve">».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2.Содержание учебного предмета</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Числа и величины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Измерение величин; сравнение и упорядочение величин. </w:t>
      </w:r>
      <w:proofErr w:type="gramStart"/>
      <w:r w:rsidRPr="009C2D27">
        <w:rPr>
          <w:rFonts w:ascii="Times New Roman" w:hAnsi="Times New Roman" w:cs="Times New Roman"/>
          <w:sz w:val="24"/>
          <w:szCs w:val="24"/>
        </w:rPr>
        <w:t>Единицы массы (грамм, килограмм, центнер, тонна), вместимости (литр), времени (секунда, минута, час).</w:t>
      </w:r>
      <w:proofErr w:type="gramEnd"/>
      <w:r w:rsidRPr="009C2D27">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Арифметические действия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Работа с текстовыми задачами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Решение текстовых задач арифметическим способом. Задачи, содержащие отношения «больше (меньше) </w:t>
      </w:r>
      <w:proofErr w:type="gramStart"/>
      <w:r w:rsidRPr="009C2D27">
        <w:rPr>
          <w:rFonts w:ascii="Times New Roman" w:hAnsi="Times New Roman" w:cs="Times New Roman"/>
          <w:sz w:val="24"/>
          <w:szCs w:val="24"/>
        </w:rPr>
        <w:t>на</w:t>
      </w:r>
      <w:proofErr w:type="gramEnd"/>
      <w:r w:rsidRPr="009C2D27">
        <w:rPr>
          <w:rFonts w:ascii="Times New Roman" w:hAnsi="Times New Roman" w:cs="Times New Roman"/>
          <w:sz w:val="24"/>
          <w:szCs w:val="24"/>
        </w:rPr>
        <w:t xml:space="preserve">…», «больше (меньше) в…». </w:t>
      </w:r>
      <w:proofErr w:type="gramStart"/>
      <w:r w:rsidRPr="009C2D27">
        <w:rPr>
          <w:rFonts w:ascii="Times New Roman" w:hAnsi="Times New Roman" w:cs="Times New Roman"/>
          <w:sz w:val="24"/>
          <w:szCs w:val="24"/>
        </w:rPr>
        <w:t>Зависимости между величинами, характеризующими процессы движения, работы, купли 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9C2D27">
        <w:rPr>
          <w:rFonts w:ascii="Times New Roman" w:hAnsi="Times New Roman" w:cs="Times New Roman"/>
          <w:sz w:val="24"/>
          <w:szCs w:val="24"/>
        </w:rPr>
        <w:t xml:space="preserve"> Представление текста задачи (схема, таблица, диаграмма и другие модели).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Задачи на нахождение доли целого и целого по его доле.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Пространственные отношения. Геометрические фигуры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9C2D27">
        <w:rPr>
          <w:rFonts w:ascii="Times New Roman" w:hAnsi="Times New Roman" w:cs="Times New Roman"/>
          <w:sz w:val="24"/>
          <w:szCs w:val="24"/>
        </w:rPr>
        <w:t>между</w:t>
      </w:r>
      <w:proofErr w:type="gramEnd"/>
      <w:r w:rsidRPr="009C2D27">
        <w:rPr>
          <w:rFonts w:ascii="Times New Roman" w:hAnsi="Times New Roman" w:cs="Times New Roman"/>
          <w:sz w:val="24"/>
          <w:szCs w:val="24"/>
        </w:rPr>
        <w:t xml:space="preserve"> и пр.). </w:t>
      </w:r>
      <w:proofErr w:type="gramStart"/>
      <w:r w:rsidRPr="009C2D27">
        <w:rPr>
          <w:rFonts w:ascii="Times New Roman" w:hAnsi="Times New Roman" w:cs="Times New Roman"/>
          <w:sz w:val="24"/>
          <w:szCs w:val="24"/>
        </w:rPr>
        <w:t>Распознавание и изображение</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9C2D27">
        <w:rPr>
          <w:rFonts w:ascii="Times New Roman" w:hAnsi="Times New Roman" w:cs="Times New Roman"/>
          <w:sz w:val="24"/>
          <w:szCs w:val="24"/>
        </w:rPr>
        <w:t xml:space="preserve"> Использование чертёжных инструментов для выполнения построений. Геометрические </w:t>
      </w:r>
      <w:r w:rsidRPr="009C2D27">
        <w:rPr>
          <w:rFonts w:ascii="Times New Roman" w:hAnsi="Times New Roman" w:cs="Times New Roman"/>
          <w:sz w:val="24"/>
          <w:szCs w:val="24"/>
        </w:rPr>
        <w:lastRenderedPageBreak/>
        <w:t xml:space="preserve">формы в окружающем мире. Распознавание и называние: куб, шар, параллелепипед, пирамида, цилиндр, конус.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Геометрические величины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Геометрические величины и их измерение. Измерение длины отрезка. Единицы длины (</w:t>
      </w:r>
      <w:proofErr w:type="gramStart"/>
      <w:r w:rsidRPr="009C2D27">
        <w:rPr>
          <w:rFonts w:ascii="Times New Roman" w:hAnsi="Times New Roman" w:cs="Times New Roman"/>
          <w:sz w:val="24"/>
          <w:szCs w:val="24"/>
        </w:rPr>
        <w:t>мм</w:t>
      </w:r>
      <w:proofErr w:type="gramEnd"/>
      <w:r w:rsidRPr="009C2D27">
        <w:rPr>
          <w:rFonts w:ascii="Times New Roman" w:hAnsi="Times New Roman" w:cs="Times New Roman"/>
          <w:sz w:val="24"/>
          <w:szCs w:val="24"/>
        </w:rPr>
        <w:t>, см, дм, м, км). Периметр. Вычисление периметра многоугольника.</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Площадь геометрической фигуры. Единицы площади (см</w:t>
      </w:r>
      <w:proofErr w:type="gramStart"/>
      <w:r w:rsidRPr="009C2D27">
        <w:rPr>
          <w:rFonts w:ascii="Times New Roman" w:hAnsi="Times New Roman" w:cs="Times New Roman"/>
          <w:sz w:val="24"/>
          <w:szCs w:val="24"/>
        </w:rPr>
        <w:t>2</w:t>
      </w:r>
      <w:proofErr w:type="gramEnd"/>
      <w:r w:rsidRPr="009C2D27">
        <w:rPr>
          <w:rFonts w:ascii="Times New Roman" w:hAnsi="Times New Roman" w:cs="Times New Roman"/>
          <w:sz w:val="24"/>
          <w:szCs w:val="24"/>
        </w:rPr>
        <w:t xml:space="preserve">, дм2, м2). Точное и приближённое измерение площади геометрической фигуры. Вычисление площади прямоугольника.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Работа с информацией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Сбор и представление информации, связанной со счётом (пересчётом), измерением величин; фиксирование, анализ полученной информации. </w:t>
      </w:r>
    </w:p>
    <w:p w:rsidR="00F11E84" w:rsidRPr="009C2D27" w:rsidRDefault="00F11E84"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roofErr w:type="gramEnd"/>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1 класс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Подготовка к изучению чисел и действий с ними. Пространственные и временные представления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Сравнение предметов и групп предметов.</w:t>
      </w:r>
      <w:r w:rsidR="00C01432" w:rsidRPr="009C2D27">
        <w:rPr>
          <w:rFonts w:ascii="Times New Roman" w:hAnsi="Times New Roman" w:cs="Times New Roman"/>
          <w:sz w:val="24"/>
          <w:szCs w:val="24"/>
        </w:rPr>
        <w:t xml:space="preserve"> </w:t>
      </w:r>
      <w:r w:rsidRPr="009C2D27">
        <w:rPr>
          <w:rFonts w:ascii="Times New Roman" w:hAnsi="Times New Roman" w:cs="Times New Roman"/>
          <w:sz w:val="24"/>
          <w:szCs w:val="24"/>
        </w:rPr>
        <w:t>Сравнение предметов по размеру (больше—меньше, выше—ниже, длиннее—короче) и форме (</w:t>
      </w:r>
      <w:proofErr w:type="gramStart"/>
      <w:r w:rsidRPr="009C2D27">
        <w:rPr>
          <w:rFonts w:ascii="Times New Roman" w:hAnsi="Times New Roman" w:cs="Times New Roman"/>
          <w:sz w:val="24"/>
          <w:szCs w:val="24"/>
        </w:rPr>
        <w:t>круглый</w:t>
      </w:r>
      <w:proofErr w:type="gramEnd"/>
      <w:r w:rsidRPr="009C2D27">
        <w:rPr>
          <w:rFonts w:ascii="Times New Roman" w:hAnsi="Times New Roman" w:cs="Times New Roman"/>
          <w:sz w:val="24"/>
          <w:szCs w:val="24"/>
        </w:rPr>
        <w:t xml:space="preserve">, квадратный, треугольный и др.). </w:t>
      </w:r>
    </w:p>
    <w:p w:rsidR="00F11E84" w:rsidRPr="009C2D27" w:rsidRDefault="00F11E84"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Пространственные представления, взаимно</w:t>
      </w:r>
      <w:r w:rsidR="000E794E" w:rsidRPr="009C2D27">
        <w:rPr>
          <w:rFonts w:ascii="Times New Roman" w:hAnsi="Times New Roman" w:cs="Times New Roman"/>
          <w:sz w:val="24"/>
          <w:szCs w:val="24"/>
        </w:rPr>
        <w:t>е расположение пред</w:t>
      </w:r>
      <w:r w:rsidRPr="009C2D27">
        <w:rPr>
          <w:rFonts w:ascii="Times New Roman" w:hAnsi="Times New Roman" w:cs="Times New Roman"/>
          <w:sz w:val="24"/>
          <w:szCs w:val="24"/>
        </w:rPr>
        <w:t xml:space="preserve">метов: вверху, внизу (выше, ниже), слева, справа (левее, правее), перед, за, между; рядом. </w:t>
      </w:r>
      <w:proofErr w:type="gramEnd"/>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Направления движения: слева направо, справа налево, сверху вниз, снизу вверх.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Временные представления: сначала, потом, до, после, раньше, позже.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Сравнение групп предметов: больше, меньше, столько же, больше (меньше) </w:t>
      </w:r>
      <w:proofErr w:type="gramStart"/>
      <w:r w:rsidRPr="009C2D27">
        <w:rPr>
          <w:rFonts w:ascii="Times New Roman" w:hAnsi="Times New Roman" w:cs="Times New Roman"/>
          <w:sz w:val="24"/>
          <w:szCs w:val="24"/>
        </w:rPr>
        <w:t>на</w:t>
      </w:r>
      <w:proofErr w:type="gramEnd"/>
      <w:r w:rsidRPr="009C2D27">
        <w:rPr>
          <w:rFonts w:ascii="Times New Roman" w:hAnsi="Times New Roman" w:cs="Times New Roman"/>
          <w:sz w:val="24"/>
          <w:szCs w:val="24"/>
        </w:rPr>
        <w:t xml:space="preserve">....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Числа от 1 до 10 и число 0. Нумерация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Названия, последовательность и обозначение чисел от 1 до 10. Счет предметов. Получение числа прибавлением 1 к предыдущему числу, вычитанием 1 из числа, непосредственно следующего за ним при счете.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Число 0. Его получение и обозначение.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Сравнение чисел.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Равенство, неравенство. Знаки</w:t>
      </w:r>
      <w:proofErr w:type="gramStart"/>
      <w:r w:rsidRPr="009C2D27">
        <w:rPr>
          <w:rFonts w:ascii="Times New Roman" w:hAnsi="Times New Roman" w:cs="Times New Roman"/>
          <w:sz w:val="24"/>
          <w:szCs w:val="24"/>
        </w:rPr>
        <w:t xml:space="preserve"> «&gt;», «&lt;», «=» . </w:t>
      </w:r>
      <w:proofErr w:type="gramEnd"/>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Состав чисел 2, 3,4, 5. Монеты в 1 р., 2р., 5 р.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Точка, Линии: кривая, прямая, отрезок, ломаная. Многоугольник. Углы, вершины, стороны многоугольника. Длина отрезка. Сантиметр.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Решение задач в 1 действие на сложение и вычитание (на основе счета предметов).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Сложение и вычитание</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Конкретный смысл и названия действий. Знаки «+»</w:t>
      </w:r>
      <w:proofErr w:type="gramStart"/>
      <w:r w:rsidRPr="009C2D27">
        <w:rPr>
          <w:rFonts w:ascii="Times New Roman" w:hAnsi="Times New Roman" w:cs="Times New Roman"/>
          <w:sz w:val="24"/>
          <w:szCs w:val="24"/>
        </w:rPr>
        <w:t>, «</w:t>
      </w:r>
      <w:proofErr w:type="gramEnd"/>
      <w:r w:rsidRPr="009C2D27">
        <w:rPr>
          <w:rFonts w:ascii="Times New Roman" w:hAnsi="Times New Roman" w:cs="Times New Roman"/>
          <w:sz w:val="24"/>
          <w:szCs w:val="24"/>
        </w:rPr>
        <w:t xml:space="preserve">-», «=».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Названия компонентов и результатов сложения и вычитания (их использование при чтении и запи</w:t>
      </w:r>
      <w:r w:rsidR="000E794E" w:rsidRPr="009C2D27">
        <w:rPr>
          <w:rFonts w:ascii="Times New Roman" w:hAnsi="Times New Roman" w:cs="Times New Roman"/>
          <w:sz w:val="24"/>
          <w:szCs w:val="24"/>
        </w:rPr>
        <w:t>си числовых выражений). Нахожде</w:t>
      </w:r>
      <w:r w:rsidRPr="009C2D27">
        <w:rPr>
          <w:rFonts w:ascii="Times New Roman" w:hAnsi="Times New Roman" w:cs="Times New Roman"/>
          <w:sz w:val="24"/>
          <w:szCs w:val="24"/>
        </w:rPr>
        <w:t xml:space="preserve">ние значений числовых выражений в 1—2 действия без скобок.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Переместительное свойство суммы.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Приемы вычислений: при сложении (прибавление числа по частям, перестановка чисел); при вычитании (вычитание числа по частям и вычитание на основе знания соответствующего случая сложения).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Таблица сложения в пределах 10</w:t>
      </w:r>
      <w:r w:rsidR="000E794E" w:rsidRPr="009C2D27">
        <w:rPr>
          <w:rFonts w:ascii="Times New Roman" w:hAnsi="Times New Roman" w:cs="Times New Roman"/>
          <w:sz w:val="24"/>
          <w:szCs w:val="24"/>
        </w:rPr>
        <w:t>. Соответствующие случаи вычита</w:t>
      </w:r>
      <w:r w:rsidRPr="009C2D27">
        <w:rPr>
          <w:rFonts w:ascii="Times New Roman" w:hAnsi="Times New Roman" w:cs="Times New Roman"/>
          <w:sz w:val="24"/>
          <w:szCs w:val="24"/>
        </w:rPr>
        <w:t xml:space="preserve">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Сложение и вычитание с числом 0.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Нахождение числа, которое на несколько единиц больше или меньше данного.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Решение задач в 1 действие на сложение и вычитание.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Числа от 1 до 20.Нумерация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Названия и последовательность чисел от 1 до 20. Десятичный состав чисел от 11 до 20. Чтение и запись чисел от 11 до 20. Сравнение чисел.</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Сложение и вычитание вида 10+7,17- 7,16 — 10. Сравнение чисел с помощью вычитания. Час. Определение времени по часам с точностью до часа.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Длина отрезка. Сантиметр и дециметр. Соотношение между ними.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Килограмм, литр.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Табличное сложение и вычитание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Сложение двух однозначных чисел, сумма которых больше, чем 10, с использованием изученных приемов вычислений.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Таблица сложения и соответствующие случаи вычитания.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Решение задач в 1 —2 действия на сложение и вычитание. </w:t>
      </w:r>
    </w:p>
    <w:p w:rsidR="00845C8D" w:rsidRPr="009C2D27" w:rsidRDefault="00845C8D"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 xml:space="preserve">Итоговое повторение </w:t>
      </w:r>
    </w:p>
    <w:p w:rsidR="00DD4AB9" w:rsidRPr="009C2D27" w:rsidRDefault="00845C8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Проверка знаний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 класс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Числа от 1 до 100. Нумерация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Новая счётная единица – десяток. Счёт десятками. Образование и название чисел, их десятичный состав. Запись и чтение чисел. Числа однозначные и двузначные. Порядок следования чисел при счёте.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Сравнение чисел.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Единицы длины: сантиметр, дециметр, миллиметр, метр. Соотношение между ними.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Русские меры длины: ладонь, локоть, пядь</w:t>
      </w:r>
      <w:r w:rsidR="000E794E" w:rsidRPr="009C2D27">
        <w:rPr>
          <w:rFonts w:ascii="Times New Roman" w:hAnsi="Times New Roman" w:cs="Times New Roman"/>
          <w:sz w:val="24"/>
          <w:szCs w:val="24"/>
        </w:rPr>
        <w:t xml:space="preserve">, </w:t>
      </w:r>
      <w:r w:rsidRPr="009C2D27">
        <w:rPr>
          <w:rFonts w:ascii="Times New Roman" w:hAnsi="Times New Roman" w:cs="Times New Roman"/>
          <w:sz w:val="24"/>
          <w:szCs w:val="24"/>
        </w:rPr>
        <w:t>сажень, ладонь, шаг;</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Длина </w:t>
      </w:r>
      <w:proofErr w:type="gramStart"/>
      <w:r w:rsidRPr="009C2D27">
        <w:rPr>
          <w:rFonts w:ascii="Times New Roman" w:hAnsi="Times New Roman" w:cs="Times New Roman"/>
          <w:sz w:val="24"/>
          <w:szCs w:val="24"/>
        </w:rPr>
        <w:t>ломаной</w:t>
      </w:r>
      <w:proofErr w:type="gramEnd"/>
      <w:r w:rsidRPr="009C2D27">
        <w:rPr>
          <w:rFonts w:ascii="Times New Roman" w:hAnsi="Times New Roman" w:cs="Times New Roman"/>
          <w:sz w:val="24"/>
          <w:szCs w:val="24"/>
        </w:rPr>
        <w:t xml:space="preserve">.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Периметр прямоугольника. Нахождение периметра по формуле.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Единицы времени: час, минута. Соотношение между ними. Определение времени по часам с точностью до минуты.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Монеты (набор и размен).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Задачи на нахождение неизвестного слагаемого, неизвестного уменьшаемого и неизвестного вычитаемого.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Решение задач в два действия на сложение и вычитание. </w:t>
      </w:r>
    </w:p>
    <w:p w:rsidR="00DD4AB9" w:rsidRPr="009C2D27" w:rsidRDefault="00845C8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Сложение и вычитание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Устные и письменные приёмы сложения и вычитания чисел в пределах 100.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Числовое выражение и его значение.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Порядок действий в выражениях, содержащих два действия (со скобками и без них).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Сочетательное свойство сложения. Использование переместительного и сочетательного свой</w:t>
      </w:r>
      <w:proofErr w:type="gramStart"/>
      <w:r w:rsidRPr="009C2D27">
        <w:rPr>
          <w:rFonts w:ascii="Times New Roman" w:hAnsi="Times New Roman" w:cs="Times New Roman"/>
          <w:sz w:val="24"/>
          <w:szCs w:val="24"/>
        </w:rPr>
        <w:t>ств сл</w:t>
      </w:r>
      <w:proofErr w:type="gramEnd"/>
      <w:r w:rsidRPr="009C2D27">
        <w:rPr>
          <w:rFonts w:ascii="Times New Roman" w:hAnsi="Times New Roman" w:cs="Times New Roman"/>
          <w:sz w:val="24"/>
          <w:szCs w:val="24"/>
        </w:rPr>
        <w:t xml:space="preserve">ожения для рационализации вычислений.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Взаимосвязь между компонентами и результатом сложения (вычитания).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Проверка сложения и вычитания.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Сложение</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вычитание</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именованных</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чисел</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длины, времени.</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Арифметические ребусы и числовые головоломки, содержащие два действия (сложение и/или вычитание);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Выражения с одной переменной вида</w:t>
      </w:r>
      <w:r w:rsidRPr="009C2D27">
        <w:rPr>
          <w:rFonts w:ascii="Times New Roman" w:hAnsi="Times New Roman" w:cs="Times New Roman"/>
          <w:i/>
          <w:iCs/>
          <w:sz w:val="24"/>
          <w:szCs w:val="24"/>
        </w:rPr>
        <w:t xml:space="preserve">а+28, 43-с.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Уравнение. Решение уравнений.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Решение уравнений вида </w:t>
      </w:r>
      <w:r w:rsidRPr="009C2D27">
        <w:rPr>
          <w:rFonts w:ascii="Times New Roman" w:hAnsi="Times New Roman" w:cs="Times New Roman"/>
          <w:i/>
          <w:iCs/>
          <w:sz w:val="24"/>
          <w:szCs w:val="24"/>
        </w:rPr>
        <w:t xml:space="preserve">12+х=12, 25-х=20, х-2=8 </w:t>
      </w:r>
      <w:r w:rsidRPr="009C2D27">
        <w:rPr>
          <w:rFonts w:ascii="Times New Roman" w:hAnsi="Times New Roman" w:cs="Times New Roman"/>
          <w:sz w:val="24"/>
          <w:szCs w:val="24"/>
        </w:rPr>
        <w:t xml:space="preserve">способом подбора.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Решение уравнений вида </w:t>
      </w:r>
      <w:r w:rsidRPr="009C2D27">
        <w:rPr>
          <w:rFonts w:ascii="Times New Roman" w:hAnsi="Times New Roman" w:cs="Times New Roman"/>
          <w:i/>
          <w:iCs/>
          <w:sz w:val="24"/>
          <w:szCs w:val="24"/>
        </w:rPr>
        <w:t>58-х=27, х-36=23, х+38=70, а ∙ х = b; а</w:t>
      </w:r>
      <w:proofErr w:type="gramStart"/>
      <w:r w:rsidRPr="009C2D27">
        <w:rPr>
          <w:rFonts w:ascii="Times New Roman" w:hAnsi="Times New Roman" w:cs="Times New Roman"/>
          <w:i/>
          <w:iCs/>
          <w:sz w:val="24"/>
          <w:szCs w:val="24"/>
        </w:rPr>
        <w:t xml:space="preserve"> :</w:t>
      </w:r>
      <w:proofErr w:type="gramEnd"/>
      <w:r w:rsidRPr="009C2D27">
        <w:rPr>
          <w:rFonts w:ascii="Times New Roman" w:hAnsi="Times New Roman" w:cs="Times New Roman"/>
          <w:i/>
          <w:iCs/>
          <w:sz w:val="24"/>
          <w:szCs w:val="24"/>
        </w:rPr>
        <w:t xml:space="preserve"> х = b; х : а = </w:t>
      </w:r>
      <w:proofErr w:type="spellStart"/>
      <w:r w:rsidRPr="009C2D27">
        <w:rPr>
          <w:rFonts w:ascii="Times New Roman" w:hAnsi="Times New Roman" w:cs="Times New Roman"/>
          <w:i/>
          <w:iCs/>
          <w:sz w:val="24"/>
          <w:szCs w:val="24"/>
        </w:rPr>
        <w:t>b</w:t>
      </w:r>
      <w:proofErr w:type="spellEnd"/>
      <w:r w:rsidRPr="009C2D27">
        <w:rPr>
          <w:rFonts w:ascii="Times New Roman" w:hAnsi="Times New Roman" w:cs="Times New Roman"/>
          <w:i/>
          <w:iCs/>
          <w:sz w:val="24"/>
          <w:szCs w:val="24"/>
        </w:rPr>
        <w:t xml:space="preserve">, </w:t>
      </w:r>
      <w:proofErr w:type="spellStart"/>
      <w:r w:rsidRPr="009C2D27">
        <w:rPr>
          <w:rFonts w:ascii="Times New Roman" w:hAnsi="Times New Roman" w:cs="Times New Roman"/>
          <w:i/>
          <w:iCs/>
          <w:sz w:val="24"/>
          <w:szCs w:val="24"/>
        </w:rPr>
        <w:t>х+а=</w:t>
      </w:r>
      <w:proofErr w:type="spellEnd"/>
      <w:r w:rsidRPr="009C2D27">
        <w:rPr>
          <w:rFonts w:ascii="Times New Roman" w:hAnsi="Times New Roman" w:cs="Times New Roman"/>
          <w:i/>
          <w:iCs/>
          <w:sz w:val="24"/>
          <w:szCs w:val="24"/>
        </w:rPr>
        <w:t xml:space="preserve"> </w:t>
      </w:r>
      <w:proofErr w:type="spellStart"/>
      <w:r w:rsidRPr="009C2D27">
        <w:rPr>
          <w:rFonts w:ascii="Times New Roman" w:hAnsi="Times New Roman" w:cs="Times New Roman"/>
          <w:i/>
          <w:iCs/>
          <w:sz w:val="24"/>
          <w:szCs w:val="24"/>
        </w:rPr>
        <w:t>в+с</w:t>
      </w:r>
      <w:proofErr w:type="spellEnd"/>
      <w:r w:rsidRPr="009C2D27">
        <w:rPr>
          <w:rFonts w:ascii="Times New Roman" w:hAnsi="Times New Roman" w:cs="Times New Roman"/>
          <w:i/>
          <w:iCs/>
          <w:sz w:val="24"/>
          <w:szCs w:val="24"/>
        </w:rPr>
        <w:t xml:space="preserve">; </w:t>
      </w:r>
      <w:r w:rsidRPr="009C2D27">
        <w:rPr>
          <w:rFonts w:ascii="Times New Roman" w:hAnsi="Times New Roman" w:cs="Times New Roman"/>
          <w:sz w:val="24"/>
          <w:szCs w:val="24"/>
        </w:rPr>
        <w:t xml:space="preserve">на основе знания взаимосвязей между компонентами и результатами действий.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Углы прямые и непрямые. Прямоугольник (квадрат). Свойство противоположных сторон прямоугольника.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Построение прямого угла, прямоугольника (квадрата) на клетчатой бумаге.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Геометрические фигуры: куб, параллелепипед, ребра и грани;</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Решение задач в 1-2 действия на сложение и вычитание. </w:t>
      </w:r>
    </w:p>
    <w:p w:rsidR="00DD4AB9" w:rsidRPr="009C2D27" w:rsidRDefault="00845C8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Умножение и деление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Конкретный смысл и название действий умножения и деления. Знаки умножения (точка) и деления (две точки). </w:t>
      </w:r>
    </w:p>
    <w:p w:rsidR="00F11E84"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Название компонентов и результата умножения (деления), их использование при чтении и записи выражений.</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Переместительное свойство умножения.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Взаимосвязь между компонентами и результатами каждого действия; их использование при рассмотрении умножения и деления с числом 10, 100 и при составлении таблиц умножения и деления с числами 2, 3, 4.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Порядок выполнения действий в выражениях, содержащих два-три действия (со скобками и без них).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Периметр прямоугольника (квадрата).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Решение задач в одно действие на умножение и деление.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Задачи с величинами</w:t>
      </w:r>
      <w:proofErr w:type="gramStart"/>
      <w:r w:rsidRPr="009C2D27">
        <w:rPr>
          <w:rFonts w:ascii="Times New Roman" w:hAnsi="Times New Roman" w:cs="Times New Roman"/>
          <w:sz w:val="24"/>
          <w:szCs w:val="24"/>
        </w:rPr>
        <w:t xml:space="preserve"> :</w:t>
      </w:r>
      <w:proofErr w:type="gramEnd"/>
      <w:r w:rsidRPr="009C2D27">
        <w:rPr>
          <w:rFonts w:ascii="Times New Roman" w:hAnsi="Times New Roman" w:cs="Times New Roman"/>
          <w:sz w:val="24"/>
          <w:szCs w:val="24"/>
        </w:rPr>
        <w:t xml:space="preserve"> цена, количество, стоимость;</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Табличное умножение и деление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Конкретный смысл и название действий умножения и деления. Знаки умножения и деления.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Составлять таблицу умножения и деления на 2 и 3.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Решать задачи на умножение и деление и иллюстрировать их.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Итоговое повторение «Что узнали, чему научились во 2 классе» </w:t>
      </w:r>
    </w:p>
    <w:p w:rsidR="00DD4AB9" w:rsidRPr="009C2D27" w:rsidRDefault="00FA1D6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Проверка знаний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3 класс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Числа от 1 до 100. Сложение и вычитание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Сложение и вычитание. Сложение и вычитание двузначных чисел с переходом через десяток. Выражения с переменной. Решение уравнений. Решение уравнений. Новый способ решения. Закрепление. Решение уравнений. Обозначение геометрических фигур буквами. Закрепление пройденного материала. Решение задач.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Табличное умножение и деление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Связь умножения и деления; таблицы умножения и деления с числами 2 и 3; четные и нечетные числа; зависимости между величинами: цена, количество, стоимость. Порядок выполнения действий в выражениях со скобками и без скобок.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четвертого пропорционального. Таблицы умножения и деления с числами 4, 5, 6, 7, 8, 9. Таблица Пифагора. Площадь. Способы сравнения фигур по площади. Единицы площади: квадратный сантиметр, квадратный дециметр, квадратный метр. Площадь прямоугольника. Умножение на 1 и на 0. Деление вида a</w:t>
      </w:r>
      <w:proofErr w:type="gramStart"/>
      <w:r w:rsidRPr="009C2D27">
        <w:rPr>
          <w:rFonts w:ascii="Times New Roman" w:hAnsi="Times New Roman" w:cs="Times New Roman"/>
          <w:sz w:val="24"/>
          <w:szCs w:val="24"/>
        </w:rPr>
        <w:t xml:space="preserve"> :</w:t>
      </w:r>
      <w:proofErr w:type="gramEnd"/>
      <w:r w:rsidRPr="009C2D27">
        <w:rPr>
          <w:rFonts w:ascii="Times New Roman" w:hAnsi="Times New Roman" w:cs="Times New Roman"/>
          <w:sz w:val="24"/>
          <w:szCs w:val="24"/>
        </w:rPr>
        <w:t xml:space="preserve"> a, 0 : a при a≠0. Текстовые задачи в три действия. Круг. Окружность (центр, радиус, диаметр). Вычерчивание окружностей с использованием циркуля. Доли (половина, треть, четверть, десятая, сотая). Образование и сравнение долей. Задачи на нахождение доли числа и числа по его доле. Дроби. Образование, запись, чтение, сравнение дробей. Единицы времени: год, месяц, сутки. </w:t>
      </w:r>
    </w:p>
    <w:p w:rsidR="00DD4AB9" w:rsidRPr="009C2D27" w:rsidRDefault="00DD4AB9" w:rsidP="00AC421C">
      <w:pPr>
        <w:spacing w:after="0" w:line="240" w:lineRule="auto"/>
        <w:ind w:firstLine="426"/>
        <w:jc w:val="both"/>
        <w:rPr>
          <w:rFonts w:ascii="Times New Roman" w:hAnsi="Times New Roman" w:cs="Times New Roman"/>
          <w:sz w:val="24"/>
          <w:szCs w:val="24"/>
        </w:rPr>
      </w:pPr>
      <w:proofErr w:type="spellStart"/>
      <w:r w:rsidRPr="009C2D27">
        <w:rPr>
          <w:rFonts w:ascii="Times New Roman" w:hAnsi="Times New Roman" w:cs="Times New Roman"/>
          <w:b/>
          <w:bCs/>
          <w:sz w:val="24"/>
          <w:szCs w:val="24"/>
        </w:rPr>
        <w:t>Внетабл</w:t>
      </w:r>
      <w:r w:rsidR="00FA1D68" w:rsidRPr="009C2D27">
        <w:rPr>
          <w:rFonts w:ascii="Times New Roman" w:hAnsi="Times New Roman" w:cs="Times New Roman"/>
          <w:b/>
          <w:bCs/>
          <w:sz w:val="24"/>
          <w:szCs w:val="24"/>
        </w:rPr>
        <w:t>ичное</w:t>
      </w:r>
      <w:proofErr w:type="spellEnd"/>
      <w:r w:rsidR="00FA1D68" w:rsidRPr="009C2D27">
        <w:rPr>
          <w:rFonts w:ascii="Times New Roman" w:hAnsi="Times New Roman" w:cs="Times New Roman"/>
          <w:b/>
          <w:bCs/>
          <w:sz w:val="24"/>
          <w:szCs w:val="24"/>
        </w:rPr>
        <w:t xml:space="preserve"> умножение и деление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Приемы умножения для случаев вида 23 * 4, 4 * 23. Приемы деления для случаев вида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78</w:t>
      </w:r>
      <w:proofErr w:type="gramStart"/>
      <w:r w:rsidRPr="009C2D27">
        <w:rPr>
          <w:rFonts w:ascii="Times New Roman" w:hAnsi="Times New Roman" w:cs="Times New Roman"/>
          <w:sz w:val="24"/>
          <w:szCs w:val="24"/>
        </w:rPr>
        <w:t xml:space="preserve"> :</w:t>
      </w:r>
      <w:proofErr w:type="gramEnd"/>
      <w:r w:rsidRPr="009C2D27">
        <w:rPr>
          <w:rFonts w:ascii="Times New Roman" w:hAnsi="Times New Roman" w:cs="Times New Roman"/>
          <w:sz w:val="24"/>
          <w:szCs w:val="24"/>
        </w:rPr>
        <w:t xml:space="preserve"> 2, 69 : 3. Деление суммы на число. Связь между числами при делении. Проверка умножения делением. Выражения с двумя переменными вида a + b, a – b, a * b, c</w:t>
      </w:r>
      <w:proofErr w:type="gramStart"/>
      <w:r w:rsidRPr="009C2D27">
        <w:rPr>
          <w:rFonts w:ascii="Times New Roman" w:hAnsi="Times New Roman" w:cs="Times New Roman"/>
          <w:sz w:val="24"/>
          <w:szCs w:val="24"/>
        </w:rPr>
        <w:t xml:space="preserve"> :</w:t>
      </w:r>
      <w:proofErr w:type="gramEnd"/>
      <w:r w:rsidRPr="009C2D27">
        <w:rPr>
          <w:rFonts w:ascii="Times New Roman" w:hAnsi="Times New Roman" w:cs="Times New Roman"/>
          <w:sz w:val="24"/>
          <w:szCs w:val="24"/>
        </w:rPr>
        <w:t xml:space="preserve"> d (d≠0), вычисление их значений при заданных значениях букв. Решение уравнений на основе связи между компонентами и результатами умножения и деления. Деление с остатком Решение задач на нахождение четвертого пропорционального.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Числ</w:t>
      </w:r>
      <w:r w:rsidR="00FA1D68" w:rsidRPr="009C2D27">
        <w:rPr>
          <w:rFonts w:ascii="Times New Roman" w:hAnsi="Times New Roman" w:cs="Times New Roman"/>
          <w:b/>
          <w:bCs/>
          <w:sz w:val="24"/>
          <w:szCs w:val="24"/>
        </w:rPr>
        <w:t xml:space="preserve">а от 1 до 1000. Нумерация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Устная и письменная нумерация. Разряды счетных единиц. Натуральная последовательность трехзначных чисел. Увеличение и уменьшение числа в 10, 100 раз. Замена трехзначного числа суммой разрядных слагаемых. Сравнение трехзначных чисел. Единицы массы: килограмм, грамм. </w:t>
      </w:r>
    </w:p>
    <w:p w:rsidR="00F11E84"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Числа от 1 до 1000. Сложение и вычитание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Приемы устного сложения и вычитания в пределах 1000. Алгоритмы письменного сложения и вычитания в пределах 1000. Виды треугольников: равносторонний, равнобедренный, равносторонний.</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Решение сложных уравнений.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Числа от 1 </w:t>
      </w:r>
      <w:r w:rsidR="00FA1D68" w:rsidRPr="009C2D27">
        <w:rPr>
          <w:rFonts w:ascii="Times New Roman" w:hAnsi="Times New Roman" w:cs="Times New Roman"/>
          <w:b/>
          <w:bCs/>
          <w:sz w:val="24"/>
          <w:szCs w:val="24"/>
        </w:rPr>
        <w:t xml:space="preserve">до 1000. Умножение и деление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При</w:t>
      </w:r>
      <w:r w:rsidR="000E794E" w:rsidRPr="009C2D27">
        <w:rPr>
          <w:rFonts w:ascii="Times New Roman" w:hAnsi="Times New Roman" w:cs="Times New Roman"/>
          <w:sz w:val="24"/>
          <w:szCs w:val="24"/>
        </w:rPr>
        <w:t xml:space="preserve">емы устного умножения и деления, </w:t>
      </w:r>
      <w:r w:rsidRPr="009C2D27">
        <w:rPr>
          <w:rFonts w:ascii="Times New Roman" w:hAnsi="Times New Roman" w:cs="Times New Roman"/>
          <w:sz w:val="24"/>
          <w:szCs w:val="24"/>
        </w:rPr>
        <w:t xml:space="preserve">решение задач на нахождение периметра и площади сложных фигур, обратных операций. Виды треугольников: прямоугольный, тупоугольный, остроугольный. Прием письменного умножения и деления на однозначное число. Знакомство с калькулятором. </w:t>
      </w:r>
    </w:p>
    <w:p w:rsidR="00DD4AB9" w:rsidRPr="009C2D27" w:rsidRDefault="00FA1D68"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 xml:space="preserve">Итоговое повторение </w:t>
      </w:r>
    </w:p>
    <w:p w:rsidR="0085545E" w:rsidRPr="009C2D27" w:rsidRDefault="0085545E"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Проверка знаний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4 класс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Числа и величины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Измерение величин. </w:t>
      </w:r>
      <w:proofErr w:type="gramStart"/>
      <w:r w:rsidRPr="009C2D27">
        <w:rPr>
          <w:rFonts w:ascii="Times New Roman" w:hAnsi="Times New Roman" w:cs="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9C2D27">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Арифметические действия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Элементы алгебраической пропедевтики. Выражения с одной переменной вида </w:t>
      </w:r>
      <w:r w:rsidRPr="009C2D27">
        <w:rPr>
          <w:rFonts w:ascii="Times New Roman" w:hAnsi="Times New Roman" w:cs="Times New Roman"/>
          <w:i/>
          <w:iCs/>
          <w:sz w:val="24"/>
          <w:szCs w:val="24"/>
        </w:rPr>
        <w:t xml:space="preserve">a ± </w:t>
      </w:r>
      <w:r w:rsidRPr="009C2D27">
        <w:rPr>
          <w:rFonts w:ascii="Times New Roman" w:hAnsi="Times New Roman" w:cs="Times New Roman"/>
          <w:sz w:val="24"/>
          <w:szCs w:val="24"/>
        </w:rPr>
        <w:t xml:space="preserve">28, 8 ∙ </w:t>
      </w:r>
      <w:r w:rsidRPr="009C2D27">
        <w:rPr>
          <w:rFonts w:ascii="Times New Roman" w:hAnsi="Times New Roman" w:cs="Times New Roman"/>
          <w:i/>
          <w:iCs/>
          <w:sz w:val="24"/>
          <w:szCs w:val="24"/>
        </w:rPr>
        <w:t>b, c</w:t>
      </w:r>
      <w:r w:rsidRPr="009C2D27">
        <w:rPr>
          <w:rFonts w:ascii="Times New Roman" w:hAnsi="Times New Roman" w:cs="Times New Roman"/>
          <w:sz w:val="24"/>
          <w:szCs w:val="24"/>
        </w:rPr>
        <w:t xml:space="preserve">: 2; с двумя переменными вида: </w:t>
      </w:r>
      <w:r w:rsidRPr="009C2D27">
        <w:rPr>
          <w:rFonts w:ascii="Times New Roman" w:hAnsi="Times New Roman" w:cs="Times New Roman"/>
          <w:i/>
          <w:iCs/>
          <w:sz w:val="24"/>
          <w:szCs w:val="24"/>
        </w:rPr>
        <w:t xml:space="preserve">a </w:t>
      </w: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b, а – b, a ∙ b, c</w:t>
      </w:r>
      <w:r w:rsidRPr="009C2D27">
        <w:rPr>
          <w:rFonts w:ascii="Times New Roman" w:hAnsi="Times New Roman" w:cs="Times New Roman"/>
          <w:sz w:val="24"/>
          <w:szCs w:val="24"/>
        </w:rPr>
        <w:t>:</w:t>
      </w:r>
      <w:r w:rsidRPr="009C2D27">
        <w:rPr>
          <w:rFonts w:ascii="Times New Roman" w:hAnsi="Times New Roman" w:cs="Times New Roman"/>
          <w:i/>
          <w:iCs/>
          <w:sz w:val="24"/>
          <w:szCs w:val="24"/>
        </w:rPr>
        <w:t xml:space="preserve">d </w:t>
      </w:r>
      <w:r w:rsidRPr="009C2D27">
        <w:rPr>
          <w:rFonts w:ascii="Times New Roman" w:hAnsi="Times New Roman" w:cs="Times New Roman"/>
          <w:sz w:val="24"/>
          <w:szCs w:val="24"/>
        </w:rPr>
        <w:t>(</w:t>
      </w:r>
      <w:r w:rsidRPr="009C2D27">
        <w:rPr>
          <w:rFonts w:ascii="Times New Roman" w:hAnsi="Times New Roman" w:cs="Times New Roman"/>
          <w:i/>
          <w:iCs/>
          <w:sz w:val="24"/>
          <w:szCs w:val="24"/>
        </w:rPr>
        <w:t xml:space="preserve">d ≠ </w:t>
      </w:r>
      <w:r w:rsidRPr="009C2D27">
        <w:rPr>
          <w:rFonts w:ascii="Times New Roman" w:hAnsi="Times New Roman" w:cs="Times New Roman"/>
          <w:sz w:val="24"/>
          <w:szCs w:val="24"/>
        </w:rPr>
        <w:t xml:space="preserve">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w:t>
      </w:r>
      <w:r w:rsidRPr="009C2D27">
        <w:rPr>
          <w:rFonts w:ascii="Times New Roman" w:hAnsi="Times New Roman" w:cs="Times New Roman"/>
          <w:i/>
          <w:iCs/>
          <w:sz w:val="24"/>
          <w:szCs w:val="24"/>
        </w:rPr>
        <w:t xml:space="preserve">а = </w:t>
      </w:r>
      <w:proofErr w:type="gramStart"/>
      <w:r w:rsidRPr="009C2D27">
        <w:rPr>
          <w:rFonts w:ascii="Times New Roman" w:hAnsi="Times New Roman" w:cs="Times New Roman"/>
          <w:i/>
          <w:iCs/>
          <w:sz w:val="24"/>
          <w:szCs w:val="24"/>
        </w:rPr>
        <w:t>а</w:t>
      </w:r>
      <w:proofErr w:type="gramEnd"/>
      <w:r w:rsidRPr="009C2D27">
        <w:rPr>
          <w:rFonts w:ascii="Times New Roman" w:hAnsi="Times New Roman" w:cs="Times New Roman"/>
          <w:i/>
          <w:iCs/>
          <w:sz w:val="24"/>
          <w:szCs w:val="24"/>
        </w:rPr>
        <w:t xml:space="preserve">, </w:t>
      </w:r>
      <w:r w:rsidRPr="009C2D27">
        <w:rPr>
          <w:rFonts w:ascii="Times New Roman" w:hAnsi="Times New Roman" w:cs="Times New Roman"/>
          <w:sz w:val="24"/>
          <w:szCs w:val="24"/>
        </w:rPr>
        <w:t xml:space="preserve">0 ∙ </w:t>
      </w:r>
      <w:r w:rsidRPr="009C2D27">
        <w:rPr>
          <w:rFonts w:ascii="Times New Roman" w:hAnsi="Times New Roman" w:cs="Times New Roman"/>
          <w:i/>
          <w:iCs/>
          <w:sz w:val="24"/>
          <w:szCs w:val="24"/>
        </w:rPr>
        <w:t xml:space="preserve">с </w:t>
      </w:r>
      <w:r w:rsidRPr="009C2D27">
        <w:rPr>
          <w:rFonts w:ascii="Times New Roman" w:hAnsi="Times New Roman" w:cs="Times New Roman"/>
          <w:sz w:val="24"/>
          <w:szCs w:val="24"/>
        </w:rPr>
        <w:t xml:space="preserve">=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Работа с текстовыми задачами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Задача. Структура задачи. Решение текстовых задач арифметическим способом. Планирование хода решения задач. </w:t>
      </w:r>
    </w:p>
    <w:p w:rsidR="00F11E84"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w:t>
      </w:r>
      <w:r w:rsidRPr="009C2D27">
        <w:rPr>
          <w:rFonts w:ascii="Times New Roman" w:hAnsi="Times New Roman" w:cs="Times New Roman"/>
          <w:sz w:val="24"/>
          <w:szCs w:val="24"/>
        </w:rPr>
        <w:lastRenderedPageBreak/>
        <w:t xml:space="preserve">(в) …», «меньше на (в) …». </w:t>
      </w:r>
      <w:proofErr w:type="gramStart"/>
      <w:r w:rsidRPr="009C2D27">
        <w:rPr>
          <w:rFonts w:ascii="Times New Roman" w:hAnsi="Times New Roman" w:cs="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9C2D27">
        <w:rPr>
          <w:rFonts w:ascii="Times New Roman" w:hAnsi="Times New Roman" w:cs="Times New Roman"/>
          <w:sz w:val="24"/>
          <w:szCs w:val="24"/>
        </w:rPr>
        <w:t xml:space="preserve"> Задачи на нахождение доли целого и целого по его доле.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Решение задач разными способами.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Представление текста задачи в виде рисунка, схематического рисунка, схематического чертежа, краткой записи, в таблице, на диаграмме.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Пространственные отношения. Геометрические фигуры </w:t>
      </w:r>
    </w:p>
    <w:p w:rsidR="00DD4AB9" w:rsidRPr="009C2D27" w:rsidRDefault="00DD4AB9"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DD4AB9" w:rsidRPr="009C2D27" w:rsidRDefault="00DD4AB9"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 </w:t>
      </w:r>
      <w:proofErr w:type="gramEnd"/>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Свойства сторон прямоугольника.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Окружность (круг). Центр, радиус окружности (круга).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Использование чертёжных инструментов (линейка, угольник, циркуль) для выполнения построений.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Геометрические величины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Работа с информацией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Интерпретация данных таблицы и столбчатой диаграммы.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Построение простейших логических высказываний с помощью логических связок и слов («верно/неверно, что …», «если …, то …», «все», «каждый» и др.). </w:t>
      </w:r>
    </w:p>
    <w:p w:rsidR="0085545E" w:rsidRPr="009C2D27" w:rsidRDefault="0085545E"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3.Тематическое планирование с указанием количества часов, отводимых на освоение каждой темы</w:t>
      </w:r>
    </w:p>
    <w:p w:rsidR="0085545E" w:rsidRPr="009C2D27" w:rsidRDefault="0085545E"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1 класс</w:t>
      </w:r>
    </w:p>
    <w:tbl>
      <w:tblPr>
        <w:tblStyle w:val="1"/>
        <w:tblW w:w="0" w:type="auto"/>
        <w:tblLayout w:type="fixed"/>
        <w:tblLook w:val="0000"/>
      </w:tblPr>
      <w:tblGrid>
        <w:gridCol w:w="817"/>
        <w:gridCol w:w="4961"/>
        <w:gridCol w:w="2410"/>
      </w:tblGrid>
      <w:tr w:rsidR="0085545E" w:rsidRPr="009C2D27" w:rsidTr="0085545E">
        <w:trPr>
          <w:trHeight w:val="107"/>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Наименование разделов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w:t>
            </w:r>
          </w:p>
        </w:tc>
      </w:tr>
      <w:tr w:rsidR="0085545E" w:rsidRPr="009C2D27" w:rsidTr="0085545E">
        <w:trPr>
          <w:trHeight w:val="247"/>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Подготовка к изучению чисел. Пространственные и временные представления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8 </w:t>
            </w:r>
          </w:p>
        </w:tc>
      </w:tr>
      <w:tr w:rsidR="0085545E" w:rsidRPr="009C2D27" w:rsidTr="0085545E">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Числа от 1 до 10. Число 0. Нумерация.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28 </w:t>
            </w:r>
          </w:p>
        </w:tc>
      </w:tr>
      <w:tr w:rsidR="0085545E" w:rsidRPr="009C2D27" w:rsidTr="0085545E">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3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Числа от 1 до 10. Сложение и вычитание.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56 </w:t>
            </w:r>
          </w:p>
        </w:tc>
      </w:tr>
      <w:tr w:rsidR="0085545E" w:rsidRPr="009C2D27" w:rsidTr="0085545E">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4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Числа от 1 до 20. Нумерация.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12 </w:t>
            </w:r>
          </w:p>
        </w:tc>
      </w:tr>
      <w:tr w:rsidR="0085545E" w:rsidRPr="009C2D27" w:rsidTr="0085545E">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5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Числа от 1 до 20. Сложение и вычитание.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22</w:t>
            </w:r>
          </w:p>
        </w:tc>
      </w:tr>
      <w:tr w:rsidR="0085545E" w:rsidRPr="009C2D27" w:rsidTr="0085545E">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6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Итоговое повторение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5</w:t>
            </w:r>
          </w:p>
        </w:tc>
      </w:tr>
      <w:tr w:rsidR="0085545E" w:rsidRPr="009C2D27" w:rsidTr="0085545E">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7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Проверка знаний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 </w:t>
            </w:r>
          </w:p>
        </w:tc>
      </w:tr>
      <w:tr w:rsidR="0085545E" w:rsidRPr="009C2D27" w:rsidTr="0085545E">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b/>
                <w:color w:val="000000"/>
                <w:sz w:val="24"/>
                <w:szCs w:val="24"/>
              </w:rPr>
            </w:pPr>
          </w:p>
        </w:tc>
        <w:tc>
          <w:tcPr>
            <w:tcW w:w="4961" w:type="dxa"/>
          </w:tcPr>
          <w:p w:rsidR="0085545E" w:rsidRPr="009C2D27" w:rsidRDefault="0085545E" w:rsidP="00AC421C">
            <w:pPr>
              <w:autoSpaceDE w:val="0"/>
              <w:autoSpaceDN w:val="0"/>
              <w:adjustRightInd w:val="0"/>
              <w:rPr>
                <w:rFonts w:ascii="Times New Roman" w:hAnsi="Times New Roman" w:cs="Times New Roman"/>
                <w:b/>
                <w:color w:val="000000"/>
                <w:sz w:val="24"/>
                <w:szCs w:val="24"/>
              </w:rPr>
            </w:pPr>
            <w:r w:rsidRPr="009C2D27">
              <w:rPr>
                <w:rFonts w:ascii="Times New Roman" w:hAnsi="Times New Roman" w:cs="Times New Roman"/>
                <w:b/>
                <w:color w:val="000000"/>
                <w:sz w:val="24"/>
                <w:szCs w:val="24"/>
              </w:rPr>
              <w:t>Итого</w:t>
            </w:r>
          </w:p>
        </w:tc>
        <w:tc>
          <w:tcPr>
            <w:tcW w:w="2410" w:type="dxa"/>
          </w:tcPr>
          <w:p w:rsidR="0085545E" w:rsidRPr="009C2D27" w:rsidRDefault="0085545E" w:rsidP="00AC421C">
            <w:pPr>
              <w:autoSpaceDE w:val="0"/>
              <w:autoSpaceDN w:val="0"/>
              <w:adjustRightInd w:val="0"/>
              <w:rPr>
                <w:rFonts w:ascii="Times New Roman" w:hAnsi="Times New Roman" w:cs="Times New Roman"/>
                <w:b/>
                <w:color w:val="000000"/>
                <w:sz w:val="24"/>
                <w:szCs w:val="24"/>
              </w:rPr>
            </w:pPr>
            <w:r w:rsidRPr="009C2D27">
              <w:rPr>
                <w:rFonts w:ascii="Times New Roman" w:hAnsi="Times New Roman" w:cs="Times New Roman"/>
                <w:b/>
                <w:color w:val="000000"/>
                <w:sz w:val="24"/>
                <w:szCs w:val="24"/>
              </w:rPr>
              <w:t>132</w:t>
            </w:r>
          </w:p>
        </w:tc>
      </w:tr>
    </w:tbl>
    <w:p w:rsidR="0085545E" w:rsidRPr="009C2D27" w:rsidRDefault="0085545E" w:rsidP="00AC421C">
      <w:pPr>
        <w:spacing w:after="0" w:line="240" w:lineRule="auto"/>
        <w:ind w:firstLine="426"/>
        <w:jc w:val="both"/>
        <w:rPr>
          <w:rFonts w:ascii="Times New Roman" w:hAnsi="Times New Roman" w:cs="Times New Roman"/>
          <w:sz w:val="24"/>
          <w:szCs w:val="24"/>
        </w:rPr>
      </w:pPr>
    </w:p>
    <w:p w:rsidR="0085545E" w:rsidRPr="009C2D27" w:rsidRDefault="0085545E"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2 класс</w:t>
      </w:r>
    </w:p>
    <w:tbl>
      <w:tblPr>
        <w:tblStyle w:val="1"/>
        <w:tblW w:w="0" w:type="auto"/>
        <w:tblLayout w:type="fixed"/>
        <w:tblLook w:val="0000"/>
      </w:tblPr>
      <w:tblGrid>
        <w:gridCol w:w="817"/>
        <w:gridCol w:w="4961"/>
        <w:gridCol w:w="2410"/>
      </w:tblGrid>
      <w:tr w:rsidR="0085545E" w:rsidRPr="009C2D27" w:rsidTr="0085545E">
        <w:trPr>
          <w:trHeight w:val="107"/>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Наименование разделов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w:t>
            </w:r>
          </w:p>
        </w:tc>
      </w:tr>
      <w:tr w:rsidR="0085545E" w:rsidRPr="009C2D27" w:rsidTr="0085545E">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Числа от 1 до 100. Нумерация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16 </w:t>
            </w:r>
          </w:p>
        </w:tc>
      </w:tr>
      <w:tr w:rsidR="0085545E" w:rsidRPr="009C2D27" w:rsidTr="0085545E">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Числа от 1 до 100. Сложение и вычитание.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70</w:t>
            </w:r>
          </w:p>
        </w:tc>
      </w:tr>
      <w:tr w:rsidR="0085545E" w:rsidRPr="009C2D27" w:rsidTr="0085545E">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3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Умножение и деление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18</w:t>
            </w:r>
          </w:p>
        </w:tc>
      </w:tr>
      <w:tr w:rsidR="0085545E" w:rsidRPr="009C2D27" w:rsidTr="0085545E">
        <w:trPr>
          <w:trHeight w:val="247"/>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4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Умножение и деление. Табличное умножение и деление.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21 </w:t>
            </w:r>
          </w:p>
        </w:tc>
      </w:tr>
      <w:tr w:rsidR="0085545E" w:rsidRPr="009C2D27" w:rsidTr="0085545E">
        <w:trPr>
          <w:trHeight w:val="109"/>
        </w:trPr>
        <w:tc>
          <w:tcPr>
            <w:tcW w:w="817" w:type="dxa"/>
          </w:tcPr>
          <w:p w:rsidR="0085545E"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5</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Итоговое повторение.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10 </w:t>
            </w:r>
          </w:p>
        </w:tc>
      </w:tr>
      <w:tr w:rsidR="0085545E" w:rsidRPr="009C2D27" w:rsidTr="0085545E">
        <w:trPr>
          <w:trHeight w:val="109"/>
        </w:trPr>
        <w:tc>
          <w:tcPr>
            <w:tcW w:w="817" w:type="dxa"/>
          </w:tcPr>
          <w:p w:rsidR="0085545E"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6</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Проверка знаний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 </w:t>
            </w:r>
          </w:p>
        </w:tc>
      </w:tr>
      <w:tr w:rsidR="0085545E" w:rsidRPr="009C2D27" w:rsidTr="0085545E">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b/>
                <w:color w:val="000000"/>
                <w:sz w:val="24"/>
                <w:szCs w:val="24"/>
              </w:rPr>
            </w:pPr>
          </w:p>
        </w:tc>
        <w:tc>
          <w:tcPr>
            <w:tcW w:w="4961" w:type="dxa"/>
          </w:tcPr>
          <w:p w:rsidR="0085545E" w:rsidRPr="009C2D27" w:rsidRDefault="0085545E" w:rsidP="00AC421C">
            <w:pPr>
              <w:autoSpaceDE w:val="0"/>
              <w:autoSpaceDN w:val="0"/>
              <w:adjustRightInd w:val="0"/>
              <w:rPr>
                <w:rFonts w:ascii="Times New Roman" w:hAnsi="Times New Roman" w:cs="Times New Roman"/>
                <w:b/>
                <w:color w:val="000000"/>
                <w:sz w:val="24"/>
                <w:szCs w:val="24"/>
              </w:rPr>
            </w:pPr>
            <w:r w:rsidRPr="009C2D27">
              <w:rPr>
                <w:rFonts w:ascii="Times New Roman" w:hAnsi="Times New Roman" w:cs="Times New Roman"/>
                <w:b/>
                <w:color w:val="000000"/>
                <w:sz w:val="24"/>
                <w:szCs w:val="24"/>
              </w:rPr>
              <w:t>Итого</w:t>
            </w:r>
          </w:p>
        </w:tc>
        <w:tc>
          <w:tcPr>
            <w:tcW w:w="2410" w:type="dxa"/>
          </w:tcPr>
          <w:p w:rsidR="0085545E" w:rsidRPr="009C2D27" w:rsidRDefault="0085545E" w:rsidP="00AC421C">
            <w:pPr>
              <w:autoSpaceDE w:val="0"/>
              <w:autoSpaceDN w:val="0"/>
              <w:adjustRightInd w:val="0"/>
              <w:rPr>
                <w:rFonts w:ascii="Times New Roman" w:hAnsi="Times New Roman" w:cs="Times New Roman"/>
                <w:b/>
                <w:color w:val="000000"/>
                <w:sz w:val="24"/>
                <w:szCs w:val="24"/>
              </w:rPr>
            </w:pPr>
            <w:r w:rsidRPr="009C2D27">
              <w:rPr>
                <w:rFonts w:ascii="Times New Roman" w:hAnsi="Times New Roman" w:cs="Times New Roman"/>
                <w:b/>
                <w:color w:val="000000"/>
                <w:sz w:val="24"/>
                <w:szCs w:val="24"/>
              </w:rPr>
              <w:t>170</w:t>
            </w:r>
          </w:p>
        </w:tc>
      </w:tr>
    </w:tbl>
    <w:p w:rsidR="0085545E" w:rsidRPr="009C2D27" w:rsidRDefault="0085545E" w:rsidP="00AC421C">
      <w:pPr>
        <w:spacing w:after="0" w:line="240" w:lineRule="auto"/>
        <w:ind w:firstLine="426"/>
        <w:jc w:val="both"/>
        <w:rPr>
          <w:rFonts w:ascii="Times New Roman" w:hAnsi="Times New Roman" w:cs="Times New Roman"/>
          <w:sz w:val="24"/>
          <w:szCs w:val="24"/>
        </w:rPr>
      </w:pPr>
    </w:p>
    <w:p w:rsidR="007B584D" w:rsidRPr="009C2D27" w:rsidRDefault="007B584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color w:val="000000"/>
          <w:sz w:val="24"/>
          <w:szCs w:val="24"/>
        </w:rPr>
        <w:t>3 класс</w:t>
      </w:r>
    </w:p>
    <w:tbl>
      <w:tblPr>
        <w:tblStyle w:val="1"/>
        <w:tblW w:w="8188" w:type="dxa"/>
        <w:tblLayout w:type="fixed"/>
        <w:tblLook w:val="0000"/>
      </w:tblPr>
      <w:tblGrid>
        <w:gridCol w:w="817"/>
        <w:gridCol w:w="4961"/>
        <w:gridCol w:w="2410"/>
      </w:tblGrid>
      <w:tr w:rsidR="0085545E" w:rsidRPr="009C2D27" w:rsidTr="007B584D">
        <w:trPr>
          <w:trHeight w:val="107"/>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Наименование разделов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w:t>
            </w:r>
          </w:p>
        </w:tc>
      </w:tr>
      <w:tr w:rsidR="0085545E" w:rsidRPr="009C2D27" w:rsidTr="007B584D">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Числа от 1 до 100. Сложение и вычитание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8 </w:t>
            </w:r>
          </w:p>
        </w:tc>
      </w:tr>
      <w:tr w:rsidR="0085545E" w:rsidRPr="009C2D27" w:rsidTr="007B584D">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Табличное умножение и деление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28 </w:t>
            </w:r>
          </w:p>
        </w:tc>
      </w:tr>
      <w:tr w:rsidR="0085545E" w:rsidRPr="009C2D27" w:rsidTr="007B584D">
        <w:trPr>
          <w:trHeight w:val="247"/>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3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Числа от 1 до 100. Табличное умножение и деление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28 </w:t>
            </w:r>
          </w:p>
        </w:tc>
      </w:tr>
      <w:tr w:rsidR="0085545E" w:rsidRPr="009C2D27" w:rsidTr="007B584D">
        <w:trPr>
          <w:trHeight w:val="247"/>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4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Числа от 1 до 100. </w:t>
            </w:r>
            <w:proofErr w:type="spellStart"/>
            <w:r w:rsidRPr="009C2D27">
              <w:rPr>
                <w:rFonts w:ascii="Times New Roman" w:hAnsi="Times New Roman" w:cs="Times New Roman"/>
                <w:color w:val="000000"/>
                <w:sz w:val="24"/>
                <w:szCs w:val="24"/>
              </w:rPr>
              <w:t>Внетабличное</w:t>
            </w:r>
            <w:proofErr w:type="spellEnd"/>
            <w:r w:rsidRPr="009C2D27">
              <w:rPr>
                <w:rFonts w:ascii="Times New Roman" w:hAnsi="Times New Roman" w:cs="Times New Roman"/>
                <w:color w:val="000000"/>
                <w:sz w:val="24"/>
                <w:szCs w:val="24"/>
              </w:rPr>
              <w:t xml:space="preserve"> умножение и деление </w:t>
            </w:r>
          </w:p>
        </w:tc>
        <w:tc>
          <w:tcPr>
            <w:tcW w:w="2410" w:type="dxa"/>
          </w:tcPr>
          <w:p w:rsidR="0085545E"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27</w:t>
            </w:r>
          </w:p>
        </w:tc>
      </w:tr>
      <w:tr w:rsidR="0085545E" w:rsidRPr="009C2D27" w:rsidTr="007B584D">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5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Числа от 1 до 1000. Нумерация </w:t>
            </w:r>
          </w:p>
        </w:tc>
        <w:tc>
          <w:tcPr>
            <w:tcW w:w="2410" w:type="dxa"/>
          </w:tcPr>
          <w:p w:rsidR="0085545E"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13</w:t>
            </w:r>
          </w:p>
        </w:tc>
      </w:tr>
      <w:tr w:rsidR="007B584D" w:rsidRPr="009C2D27" w:rsidTr="007B584D">
        <w:trPr>
          <w:trHeight w:val="109"/>
        </w:trPr>
        <w:tc>
          <w:tcPr>
            <w:tcW w:w="817" w:type="dxa"/>
          </w:tcPr>
          <w:p w:rsidR="007B584D" w:rsidRPr="009C2D27" w:rsidRDefault="007B584D" w:rsidP="00AC421C">
            <w:pPr>
              <w:pStyle w:val="Default"/>
            </w:pPr>
            <w:r w:rsidRPr="009C2D27">
              <w:t xml:space="preserve">6 </w:t>
            </w:r>
          </w:p>
        </w:tc>
        <w:tc>
          <w:tcPr>
            <w:tcW w:w="4961" w:type="dxa"/>
          </w:tcPr>
          <w:p w:rsidR="007B584D" w:rsidRPr="009C2D27" w:rsidRDefault="007B584D" w:rsidP="00AC421C">
            <w:pPr>
              <w:pStyle w:val="Default"/>
            </w:pPr>
            <w:r w:rsidRPr="009C2D27">
              <w:t xml:space="preserve">Числа от 1 до 1000. Сложение и вычитание </w:t>
            </w:r>
          </w:p>
        </w:tc>
        <w:tc>
          <w:tcPr>
            <w:tcW w:w="2410" w:type="dxa"/>
          </w:tcPr>
          <w:p w:rsidR="007B584D" w:rsidRPr="009C2D27" w:rsidRDefault="007B584D" w:rsidP="00AC421C">
            <w:pPr>
              <w:pStyle w:val="Default"/>
            </w:pPr>
            <w:r w:rsidRPr="009C2D27">
              <w:t>10</w:t>
            </w:r>
          </w:p>
        </w:tc>
      </w:tr>
      <w:tr w:rsidR="007B584D" w:rsidRPr="009C2D27" w:rsidTr="007B584D">
        <w:trPr>
          <w:trHeight w:val="109"/>
        </w:trPr>
        <w:tc>
          <w:tcPr>
            <w:tcW w:w="817" w:type="dxa"/>
          </w:tcPr>
          <w:p w:rsidR="007B584D" w:rsidRPr="009C2D27" w:rsidRDefault="007B584D" w:rsidP="00AC421C">
            <w:pPr>
              <w:pStyle w:val="Default"/>
            </w:pPr>
            <w:r w:rsidRPr="009C2D27">
              <w:t xml:space="preserve">7 </w:t>
            </w:r>
          </w:p>
        </w:tc>
        <w:tc>
          <w:tcPr>
            <w:tcW w:w="4961" w:type="dxa"/>
          </w:tcPr>
          <w:p w:rsidR="007B584D" w:rsidRPr="009C2D27" w:rsidRDefault="007B584D" w:rsidP="00AC421C">
            <w:pPr>
              <w:pStyle w:val="Default"/>
            </w:pPr>
            <w:r w:rsidRPr="009C2D27">
              <w:t xml:space="preserve">Числа от 1 до 1000.Умножение и деление </w:t>
            </w:r>
          </w:p>
        </w:tc>
        <w:tc>
          <w:tcPr>
            <w:tcW w:w="2410" w:type="dxa"/>
          </w:tcPr>
          <w:p w:rsidR="007B584D" w:rsidRPr="009C2D27" w:rsidRDefault="007B584D" w:rsidP="00AC421C">
            <w:pPr>
              <w:pStyle w:val="Default"/>
            </w:pPr>
            <w:r w:rsidRPr="009C2D27">
              <w:t xml:space="preserve">12 </w:t>
            </w:r>
          </w:p>
        </w:tc>
      </w:tr>
      <w:tr w:rsidR="007B584D" w:rsidRPr="009C2D27" w:rsidTr="007B584D">
        <w:trPr>
          <w:trHeight w:val="109"/>
        </w:trPr>
        <w:tc>
          <w:tcPr>
            <w:tcW w:w="817" w:type="dxa"/>
          </w:tcPr>
          <w:p w:rsidR="007B584D" w:rsidRPr="009C2D27" w:rsidRDefault="007B584D" w:rsidP="00AC421C">
            <w:pPr>
              <w:pStyle w:val="Default"/>
            </w:pPr>
            <w:r w:rsidRPr="009C2D27">
              <w:t>8</w:t>
            </w:r>
          </w:p>
        </w:tc>
        <w:tc>
          <w:tcPr>
            <w:tcW w:w="4961" w:type="dxa"/>
          </w:tcPr>
          <w:p w:rsidR="007B584D" w:rsidRPr="009C2D27" w:rsidRDefault="007B584D" w:rsidP="00AC421C">
            <w:pPr>
              <w:pStyle w:val="Default"/>
            </w:pPr>
            <w:r w:rsidRPr="009C2D27">
              <w:t>Итоговое повторение</w:t>
            </w:r>
            <w:proofErr w:type="gramStart"/>
            <w:r w:rsidRPr="009C2D27">
              <w:t xml:space="preserve"> .</w:t>
            </w:r>
            <w:proofErr w:type="gramEnd"/>
          </w:p>
        </w:tc>
        <w:tc>
          <w:tcPr>
            <w:tcW w:w="2410" w:type="dxa"/>
          </w:tcPr>
          <w:p w:rsidR="007B584D" w:rsidRPr="009C2D27" w:rsidRDefault="007B584D" w:rsidP="00AC421C">
            <w:pPr>
              <w:pStyle w:val="Default"/>
            </w:pPr>
            <w:r w:rsidRPr="009C2D27">
              <w:t>9</w:t>
            </w:r>
          </w:p>
        </w:tc>
      </w:tr>
      <w:tr w:rsidR="007B584D" w:rsidRPr="009C2D27" w:rsidTr="007B584D">
        <w:trPr>
          <w:trHeight w:val="109"/>
        </w:trPr>
        <w:tc>
          <w:tcPr>
            <w:tcW w:w="817" w:type="dxa"/>
          </w:tcPr>
          <w:p w:rsidR="007B584D" w:rsidRPr="009C2D27" w:rsidRDefault="007B584D" w:rsidP="00AC421C">
            <w:pPr>
              <w:pStyle w:val="Default"/>
            </w:pPr>
            <w:r w:rsidRPr="009C2D27">
              <w:t xml:space="preserve">9 </w:t>
            </w:r>
          </w:p>
        </w:tc>
        <w:tc>
          <w:tcPr>
            <w:tcW w:w="4961" w:type="dxa"/>
          </w:tcPr>
          <w:p w:rsidR="007B584D" w:rsidRPr="009C2D27" w:rsidRDefault="007B584D" w:rsidP="00AC421C">
            <w:pPr>
              <w:pStyle w:val="Default"/>
            </w:pPr>
            <w:r w:rsidRPr="009C2D27">
              <w:t xml:space="preserve">Проверка знаний </w:t>
            </w:r>
          </w:p>
        </w:tc>
        <w:tc>
          <w:tcPr>
            <w:tcW w:w="2410" w:type="dxa"/>
          </w:tcPr>
          <w:p w:rsidR="007B584D" w:rsidRPr="009C2D27" w:rsidRDefault="007B584D" w:rsidP="00AC421C">
            <w:pPr>
              <w:pStyle w:val="Default"/>
            </w:pPr>
            <w:r w:rsidRPr="009C2D27">
              <w:t xml:space="preserve">1 </w:t>
            </w:r>
          </w:p>
        </w:tc>
      </w:tr>
      <w:tr w:rsidR="007B584D" w:rsidRPr="009C2D27" w:rsidTr="007B584D">
        <w:trPr>
          <w:trHeight w:val="109"/>
        </w:trPr>
        <w:tc>
          <w:tcPr>
            <w:tcW w:w="817" w:type="dxa"/>
          </w:tcPr>
          <w:p w:rsidR="007B584D" w:rsidRPr="009C2D27" w:rsidRDefault="007B584D" w:rsidP="00AC421C">
            <w:pPr>
              <w:pStyle w:val="Default"/>
              <w:rPr>
                <w:b/>
              </w:rPr>
            </w:pPr>
          </w:p>
        </w:tc>
        <w:tc>
          <w:tcPr>
            <w:tcW w:w="4961" w:type="dxa"/>
          </w:tcPr>
          <w:p w:rsidR="007B584D" w:rsidRPr="009C2D27" w:rsidRDefault="007B584D" w:rsidP="00AC421C">
            <w:pPr>
              <w:pStyle w:val="Default"/>
              <w:rPr>
                <w:b/>
              </w:rPr>
            </w:pPr>
            <w:r w:rsidRPr="009C2D27">
              <w:rPr>
                <w:b/>
              </w:rPr>
              <w:t>Итого</w:t>
            </w:r>
          </w:p>
        </w:tc>
        <w:tc>
          <w:tcPr>
            <w:tcW w:w="2410" w:type="dxa"/>
          </w:tcPr>
          <w:p w:rsidR="007B584D" w:rsidRPr="009C2D27" w:rsidRDefault="007B584D" w:rsidP="00AC421C">
            <w:pPr>
              <w:pStyle w:val="Default"/>
              <w:rPr>
                <w:b/>
              </w:rPr>
            </w:pPr>
            <w:r w:rsidRPr="009C2D27">
              <w:rPr>
                <w:b/>
              </w:rPr>
              <w:t>170</w:t>
            </w:r>
          </w:p>
        </w:tc>
      </w:tr>
    </w:tbl>
    <w:p w:rsidR="0085545E" w:rsidRPr="009C2D27" w:rsidRDefault="0085545E" w:rsidP="00AC421C">
      <w:pPr>
        <w:spacing w:after="0" w:line="240" w:lineRule="auto"/>
        <w:ind w:firstLine="426"/>
        <w:jc w:val="both"/>
        <w:rPr>
          <w:rFonts w:ascii="Times New Roman" w:hAnsi="Times New Roman" w:cs="Times New Roman"/>
          <w:sz w:val="24"/>
          <w:szCs w:val="24"/>
        </w:rPr>
      </w:pPr>
    </w:p>
    <w:p w:rsidR="0085545E" w:rsidRPr="009C2D27" w:rsidRDefault="007B584D"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4 класс</w:t>
      </w:r>
    </w:p>
    <w:tbl>
      <w:tblPr>
        <w:tblStyle w:val="1"/>
        <w:tblW w:w="0" w:type="auto"/>
        <w:tblLayout w:type="fixed"/>
        <w:tblLook w:val="0000"/>
      </w:tblPr>
      <w:tblGrid>
        <w:gridCol w:w="817"/>
        <w:gridCol w:w="4961"/>
        <w:gridCol w:w="2410"/>
      </w:tblGrid>
      <w:tr w:rsidR="007B584D" w:rsidRPr="009C2D27" w:rsidTr="007B584D">
        <w:trPr>
          <w:trHeight w:val="107"/>
        </w:trPr>
        <w:tc>
          <w:tcPr>
            <w:tcW w:w="817"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 </w:t>
            </w:r>
          </w:p>
        </w:tc>
        <w:tc>
          <w:tcPr>
            <w:tcW w:w="4961"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Наименование разделов </w:t>
            </w:r>
          </w:p>
        </w:tc>
        <w:tc>
          <w:tcPr>
            <w:tcW w:w="2410"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w:t>
            </w:r>
          </w:p>
        </w:tc>
      </w:tr>
      <w:tr w:rsidR="007B584D" w:rsidRPr="009C2D27" w:rsidTr="007B584D">
        <w:trPr>
          <w:trHeight w:val="109"/>
        </w:trPr>
        <w:tc>
          <w:tcPr>
            <w:tcW w:w="817"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 </w:t>
            </w:r>
          </w:p>
        </w:tc>
        <w:tc>
          <w:tcPr>
            <w:tcW w:w="4961"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Повторение. Числа от 1 до 1000. </w:t>
            </w:r>
          </w:p>
        </w:tc>
        <w:tc>
          <w:tcPr>
            <w:tcW w:w="2410"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13</w:t>
            </w:r>
          </w:p>
        </w:tc>
      </w:tr>
      <w:tr w:rsidR="007B584D" w:rsidRPr="009C2D27" w:rsidTr="007B584D">
        <w:trPr>
          <w:trHeight w:val="109"/>
        </w:trPr>
        <w:tc>
          <w:tcPr>
            <w:tcW w:w="817"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 </w:t>
            </w:r>
          </w:p>
        </w:tc>
        <w:tc>
          <w:tcPr>
            <w:tcW w:w="4961"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Числа, которые больше 1000. Нумерация. </w:t>
            </w:r>
          </w:p>
        </w:tc>
        <w:tc>
          <w:tcPr>
            <w:tcW w:w="2410"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11</w:t>
            </w:r>
          </w:p>
        </w:tc>
      </w:tr>
      <w:tr w:rsidR="007B584D" w:rsidRPr="009C2D27" w:rsidTr="007B584D">
        <w:trPr>
          <w:trHeight w:val="109"/>
        </w:trPr>
        <w:tc>
          <w:tcPr>
            <w:tcW w:w="817"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3 </w:t>
            </w:r>
          </w:p>
        </w:tc>
        <w:tc>
          <w:tcPr>
            <w:tcW w:w="4961"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Величины. </w:t>
            </w:r>
          </w:p>
        </w:tc>
        <w:tc>
          <w:tcPr>
            <w:tcW w:w="2410"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18</w:t>
            </w:r>
          </w:p>
        </w:tc>
      </w:tr>
      <w:tr w:rsidR="007B584D" w:rsidRPr="009C2D27" w:rsidTr="007B584D">
        <w:trPr>
          <w:trHeight w:val="247"/>
        </w:trPr>
        <w:tc>
          <w:tcPr>
            <w:tcW w:w="817"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4 </w:t>
            </w:r>
          </w:p>
        </w:tc>
        <w:tc>
          <w:tcPr>
            <w:tcW w:w="4961"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Числа, которые больше 1000. Сложение и вычитание. </w:t>
            </w:r>
          </w:p>
        </w:tc>
        <w:tc>
          <w:tcPr>
            <w:tcW w:w="2410"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11 </w:t>
            </w:r>
          </w:p>
        </w:tc>
      </w:tr>
      <w:tr w:rsidR="007B584D" w:rsidRPr="009C2D27" w:rsidTr="007B584D">
        <w:trPr>
          <w:trHeight w:val="247"/>
        </w:trPr>
        <w:tc>
          <w:tcPr>
            <w:tcW w:w="817"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5 </w:t>
            </w:r>
          </w:p>
        </w:tc>
        <w:tc>
          <w:tcPr>
            <w:tcW w:w="4961"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Числа, которые больше 1000. Умножение и деление. </w:t>
            </w:r>
          </w:p>
        </w:tc>
        <w:tc>
          <w:tcPr>
            <w:tcW w:w="2410"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71</w:t>
            </w:r>
          </w:p>
        </w:tc>
      </w:tr>
      <w:tr w:rsidR="007B584D" w:rsidRPr="009C2D27" w:rsidTr="007B584D">
        <w:trPr>
          <w:trHeight w:val="109"/>
        </w:trPr>
        <w:tc>
          <w:tcPr>
            <w:tcW w:w="817"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6 </w:t>
            </w:r>
          </w:p>
        </w:tc>
        <w:tc>
          <w:tcPr>
            <w:tcW w:w="4961"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Итоговое повторение </w:t>
            </w:r>
          </w:p>
        </w:tc>
        <w:tc>
          <w:tcPr>
            <w:tcW w:w="2410"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10</w:t>
            </w:r>
          </w:p>
        </w:tc>
      </w:tr>
      <w:tr w:rsidR="007B584D" w:rsidRPr="009C2D27" w:rsidTr="007B584D">
        <w:trPr>
          <w:trHeight w:val="109"/>
        </w:trPr>
        <w:tc>
          <w:tcPr>
            <w:tcW w:w="817"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7 </w:t>
            </w:r>
          </w:p>
        </w:tc>
        <w:tc>
          <w:tcPr>
            <w:tcW w:w="4961"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Контроль и учет знаний </w:t>
            </w:r>
          </w:p>
        </w:tc>
        <w:tc>
          <w:tcPr>
            <w:tcW w:w="2410"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 </w:t>
            </w:r>
          </w:p>
        </w:tc>
      </w:tr>
      <w:tr w:rsidR="007B584D" w:rsidRPr="009C2D27" w:rsidTr="007B584D">
        <w:trPr>
          <w:trHeight w:val="109"/>
        </w:trPr>
        <w:tc>
          <w:tcPr>
            <w:tcW w:w="817" w:type="dxa"/>
          </w:tcPr>
          <w:p w:rsidR="007B584D" w:rsidRPr="009C2D27" w:rsidRDefault="007B584D" w:rsidP="00AC421C">
            <w:pPr>
              <w:autoSpaceDE w:val="0"/>
              <w:autoSpaceDN w:val="0"/>
              <w:adjustRightInd w:val="0"/>
              <w:rPr>
                <w:rFonts w:ascii="Times New Roman" w:hAnsi="Times New Roman" w:cs="Times New Roman"/>
                <w:b/>
                <w:color w:val="000000"/>
                <w:sz w:val="24"/>
                <w:szCs w:val="24"/>
              </w:rPr>
            </w:pPr>
          </w:p>
        </w:tc>
        <w:tc>
          <w:tcPr>
            <w:tcW w:w="4961" w:type="dxa"/>
          </w:tcPr>
          <w:p w:rsidR="007B584D" w:rsidRPr="009C2D27" w:rsidRDefault="007B584D" w:rsidP="00AC421C">
            <w:pPr>
              <w:autoSpaceDE w:val="0"/>
              <w:autoSpaceDN w:val="0"/>
              <w:adjustRightInd w:val="0"/>
              <w:rPr>
                <w:rFonts w:ascii="Times New Roman" w:hAnsi="Times New Roman" w:cs="Times New Roman"/>
                <w:b/>
                <w:color w:val="000000"/>
                <w:sz w:val="24"/>
                <w:szCs w:val="24"/>
              </w:rPr>
            </w:pPr>
            <w:r w:rsidRPr="009C2D27">
              <w:rPr>
                <w:rFonts w:ascii="Times New Roman" w:hAnsi="Times New Roman" w:cs="Times New Roman"/>
                <w:b/>
                <w:color w:val="000000"/>
                <w:sz w:val="24"/>
                <w:szCs w:val="24"/>
              </w:rPr>
              <w:t>Итого</w:t>
            </w:r>
          </w:p>
        </w:tc>
        <w:tc>
          <w:tcPr>
            <w:tcW w:w="2410" w:type="dxa"/>
          </w:tcPr>
          <w:p w:rsidR="007B584D" w:rsidRPr="009C2D27" w:rsidRDefault="007B584D" w:rsidP="00AC421C">
            <w:pPr>
              <w:autoSpaceDE w:val="0"/>
              <w:autoSpaceDN w:val="0"/>
              <w:adjustRightInd w:val="0"/>
              <w:rPr>
                <w:rFonts w:ascii="Times New Roman" w:hAnsi="Times New Roman" w:cs="Times New Roman"/>
                <w:b/>
                <w:color w:val="000000"/>
                <w:sz w:val="24"/>
                <w:szCs w:val="24"/>
              </w:rPr>
            </w:pPr>
            <w:r w:rsidRPr="009C2D27">
              <w:rPr>
                <w:rFonts w:ascii="Times New Roman" w:hAnsi="Times New Roman" w:cs="Times New Roman"/>
                <w:b/>
                <w:color w:val="000000"/>
                <w:sz w:val="24"/>
                <w:szCs w:val="24"/>
              </w:rPr>
              <w:t>136</w:t>
            </w:r>
          </w:p>
        </w:tc>
      </w:tr>
    </w:tbl>
    <w:p w:rsidR="0085545E" w:rsidRPr="009C2D27" w:rsidRDefault="0085545E" w:rsidP="00AC421C">
      <w:pPr>
        <w:spacing w:after="0" w:line="240" w:lineRule="auto"/>
        <w:jc w:val="both"/>
        <w:rPr>
          <w:rFonts w:ascii="Times New Roman" w:hAnsi="Times New Roman" w:cs="Times New Roman"/>
          <w:sz w:val="24"/>
          <w:szCs w:val="24"/>
        </w:rPr>
      </w:pP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2.2.6. Рабочая программа по учебному предмету «Окружающий мир».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1. Планируемые результаты освоения учебного предмета, курса.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данном разделе программы представлены планируемые результаты учебного предмета по годам обучения, предметные умения базового и повышенного (выделены </w:t>
      </w:r>
      <w:r w:rsidRPr="009C2D27">
        <w:rPr>
          <w:rFonts w:ascii="Times New Roman" w:hAnsi="Times New Roman" w:cs="Times New Roman"/>
          <w:sz w:val="24"/>
          <w:szCs w:val="24"/>
        </w:rPr>
        <w:lastRenderedPageBreak/>
        <w:t xml:space="preserve">курсивом), УУД. Предметные результаты освоения программы выражены в виде учебных действий школьника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i/>
          <w:iCs/>
          <w:sz w:val="24"/>
          <w:szCs w:val="24"/>
        </w:rPr>
        <w:t xml:space="preserve">1 класс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Личностные результаты</w:t>
      </w:r>
      <w:r w:rsidRPr="009C2D27">
        <w:rPr>
          <w:rFonts w:ascii="Times New Roman" w:hAnsi="Times New Roman" w:cs="Times New Roman"/>
          <w:sz w:val="24"/>
          <w:szCs w:val="24"/>
        </w:rPr>
        <w:t xml:space="preserve">: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эмоции других людей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высказывает своё отношение</w:t>
      </w:r>
      <w:proofErr w:type="gramEnd"/>
      <w:r w:rsidRPr="009C2D27">
        <w:rPr>
          <w:rFonts w:ascii="Times New Roman" w:hAnsi="Times New Roman" w:cs="Times New Roman"/>
          <w:sz w:val="24"/>
          <w:szCs w:val="24"/>
        </w:rPr>
        <w:t xml:space="preserve"> к героям прочитанных произведений, к их поступкам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роль языка и речи в жизни людей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под руководством педагога поступки людей, жизненные ситуации с точки зрения общепринятых норм и ценностей; оценивает конкретные поступки как хорошие или плохие;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предложенных ситуациях, опираясь на общие для всех простые правила поведения, делает выбор, какой поступок совершить.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и высказывает под руководством педагога самые простые общие для всех людей правила поведения при сотрудничестве (этические нормы).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объясняет свои чувства и ощущения, возникающие в результате созерцания, рассуждения, обсуждения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эмоционально «переживает» текст, выражает свои эмоции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приобретенных знания в учении и повседневной жизни для исследования предмет</w:t>
      </w:r>
      <w:r w:rsidR="000E794E" w:rsidRPr="009C2D27">
        <w:rPr>
          <w:rFonts w:ascii="Times New Roman" w:hAnsi="Times New Roman" w:cs="Times New Roman"/>
          <w:sz w:val="24"/>
          <w:szCs w:val="24"/>
        </w:rPr>
        <w:t xml:space="preserve">ов и явлений окружающего мира. </w:t>
      </w:r>
    </w:p>
    <w:p w:rsidR="00DD4AB9" w:rsidRPr="009C2D27" w:rsidRDefault="00DD4AB9" w:rsidP="00AC421C">
      <w:pPr>
        <w:spacing w:after="0" w:line="240" w:lineRule="auto"/>
        <w:ind w:firstLine="426"/>
        <w:jc w:val="both"/>
        <w:rPr>
          <w:rFonts w:ascii="Times New Roman" w:hAnsi="Times New Roman" w:cs="Times New Roman"/>
          <w:sz w:val="24"/>
          <w:szCs w:val="24"/>
        </w:rPr>
      </w:pPr>
      <w:proofErr w:type="spellStart"/>
      <w:r w:rsidRPr="009C2D27">
        <w:rPr>
          <w:rFonts w:ascii="Times New Roman" w:hAnsi="Times New Roman" w:cs="Times New Roman"/>
          <w:b/>
          <w:bCs/>
          <w:sz w:val="24"/>
          <w:szCs w:val="24"/>
        </w:rPr>
        <w:t>Метапредметные</w:t>
      </w:r>
      <w:proofErr w:type="spellEnd"/>
      <w:r w:rsidRPr="009C2D27">
        <w:rPr>
          <w:rFonts w:ascii="Times New Roman" w:hAnsi="Times New Roman" w:cs="Times New Roman"/>
          <w:b/>
          <w:bCs/>
          <w:sz w:val="24"/>
          <w:szCs w:val="24"/>
        </w:rPr>
        <w:t>:</w:t>
      </w:r>
    </w:p>
    <w:p w:rsidR="00DD4AB9" w:rsidRPr="009C2D27" w:rsidRDefault="00DD4AB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1.Регулятивные УУД</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и формулирует цель деятельно</w:t>
      </w:r>
      <w:r w:rsidR="000E794E" w:rsidRPr="009C2D27">
        <w:rPr>
          <w:rFonts w:ascii="Times New Roman" w:hAnsi="Times New Roman" w:cs="Times New Roman"/>
          <w:sz w:val="24"/>
          <w:szCs w:val="24"/>
        </w:rPr>
        <w:t>сти на уроке с помощью учителя;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проговаривает последовательность действий на уроке;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высказывать своё предположение (версию) на основе работы с материалом учебника;</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принимает учебные задачи при помощи учителя;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работать по предложенному учителем плану;</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сохраняет учебную задачу на протяжении всей учебной деятельности при помощи взрослого;</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осуществляет итоговый контроль по результатам с помощью учителя;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оценивает правильность результата действия по заданному образцу с помощью учителя;</w:t>
      </w:r>
    </w:p>
    <w:p w:rsidR="00DD4AB9" w:rsidRPr="009C2D27" w:rsidRDefault="00DD4AB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2.Познавательные УУД</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учебнике;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ответы на вопросы в тексте, иллюстрациях;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искать и выделять необходимую информацию для выполнения задания с помощью взрослого;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имеет представления о возможности решения задачи разными способами;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классифицировать предметы с помощью взрослого;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объединять предметы в группы по заданным признакам с помощью взрослого;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подробно пересказывает небольшие тексты;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сравнивать предметы при помощи взрослого;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выделять общий признак в группе объектов с помощью взрослого;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перерабатывать полученную информацию: делать выводы в результате с</w:t>
      </w:r>
      <w:r w:rsidR="000E794E" w:rsidRPr="009C2D27">
        <w:rPr>
          <w:rFonts w:ascii="Times New Roman" w:hAnsi="Times New Roman" w:cs="Times New Roman"/>
          <w:sz w:val="24"/>
          <w:szCs w:val="24"/>
        </w:rPr>
        <w:t xml:space="preserve">овместной работы всего класса; </w:t>
      </w:r>
    </w:p>
    <w:p w:rsidR="00DD4AB9" w:rsidRPr="009C2D27" w:rsidRDefault="00DD4AB9"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 xml:space="preserve">3.Коммуникативные УУД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на партнера в процессе сотрудничества;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цель учебного сотрудничества, поставленную педагогом;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и понимает речь других;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эмоционально позитивно относиться к процессу сотрудничества;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принимает способы взаимодействия участников учебного сотрудничества с помощью учителя;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работать в паре;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выразительно читает и пересказывает текст;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оформляет свои мысли в устной и письменной форме (на уровне предложения);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договариваться, находить общие решения в учебной деятельности при помощи взрослого;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выполнять различные роли в паре и группе (</w:t>
      </w:r>
      <w:r w:rsidR="000E794E" w:rsidRPr="009C2D27">
        <w:rPr>
          <w:rFonts w:ascii="Times New Roman" w:hAnsi="Times New Roman" w:cs="Times New Roman"/>
          <w:sz w:val="24"/>
          <w:szCs w:val="24"/>
        </w:rPr>
        <w:t xml:space="preserve">лидера, исполнителя, критика).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Предметные результаты: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Данные предметные умения формируются во всех разделах курса:</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Называет окружающие предметы и их взаимосвязи;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основные признаки каждого времени года;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профессии людей;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словами, обозначающими направление и время;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правильно называет родную страну, родной город, село (малую родину);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w:t>
      </w:r>
      <w:r w:rsidR="000E794E" w:rsidRPr="009C2D27">
        <w:rPr>
          <w:rFonts w:ascii="Times New Roman" w:hAnsi="Times New Roman" w:cs="Times New Roman"/>
          <w:sz w:val="24"/>
          <w:szCs w:val="24"/>
        </w:rPr>
        <w:t xml:space="preserve"> различает флаг и герб России;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называет по именам, отчествам и фамилиям членов своей семьи;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проводит наблюдения в окружающем мире с помощью взрослого;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изученные объекты природы (камни, растения, животных, созвездия); </w:t>
      </w:r>
    </w:p>
    <w:p w:rsidR="00DD4AB9" w:rsidRPr="009C2D27" w:rsidRDefault="000E794E"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овощи и фрукты;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с помощью атласа-определителя растения и животных;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описывает по плану дерево, рыбу, птицу, своего домашнего питомца (кошку, собаку);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сравнивает растения, животных, относить их к определённым группам;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глобус для знакомства с формой нашей планеты;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прошлое, настоящее и будущее;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называет дни недели и времена года в правильной последовательности;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соотносит времена года и месяцы;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некоторые взаимосвязи в окружающем мире;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объясняет причины возникновения дождя и ветра;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перечисляет цвета радуги в правильной последовательности;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ухаживает за комнатными растениями, животными живого уголка;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мастерит простейшие кормушки и подкармливает птиц;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соблюдает правила поведения в природе;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правильно готовиться ко сну, чистить зубы и моет руки;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подбирает одежду для разных случаев;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правильно обращается с электричеством и электроприборами;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правильно переходит улицу;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соблюдает правила безопасной езды на велосипеде;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виды транспорта;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соблюдает правила безопасности в транспорте.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Ученик получит возможность научиться: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правильность поведения людей в природе;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изготавливает модели Солнца, звёзд, созвездий, Луны;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раздельно собирает мусор в быту;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сравнивает реку и море; </w:t>
      </w:r>
    </w:p>
    <w:p w:rsidR="00DD4AB9" w:rsidRPr="009C2D27" w:rsidRDefault="007B584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узнаё</w:t>
      </w:r>
      <w:r w:rsidR="00DD4AB9" w:rsidRPr="009C2D27">
        <w:rPr>
          <w:rFonts w:ascii="Times New Roman" w:hAnsi="Times New Roman" w:cs="Times New Roman"/>
          <w:sz w:val="24"/>
          <w:szCs w:val="24"/>
        </w:rPr>
        <w:t xml:space="preserve">т некоторые достопримечательности столицы;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проводит опыты с водой, снегом и льдом;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на глобусе холодные и жаркие районы; </w:t>
      </w:r>
    </w:p>
    <w:p w:rsidR="00DD4AB9" w:rsidRPr="009C2D27" w:rsidRDefault="00DD4AB9" w:rsidP="00E35004">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различает живо</w:t>
      </w:r>
      <w:r w:rsidR="007B584D" w:rsidRPr="009C2D27">
        <w:rPr>
          <w:rFonts w:ascii="Times New Roman" w:hAnsi="Times New Roman" w:cs="Times New Roman"/>
          <w:sz w:val="24"/>
          <w:szCs w:val="24"/>
        </w:rPr>
        <w:t>тных холодных и жарких районов.</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i/>
          <w:iCs/>
          <w:sz w:val="24"/>
          <w:szCs w:val="24"/>
        </w:rPr>
        <w:t>2 класс</w:t>
      </w:r>
    </w:p>
    <w:p w:rsidR="00DD4AB9" w:rsidRPr="009C2D27" w:rsidRDefault="00DD4AB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Личностные результаты</w:t>
      </w:r>
      <w:r w:rsidRPr="009C2D27">
        <w:rPr>
          <w:rFonts w:ascii="Times New Roman" w:hAnsi="Times New Roman" w:cs="Times New Roman"/>
          <w:i/>
          <w:sz w:val="24"/>
          <w:szCs w:val="24"/>
        </w:rPr>
        <w:t>:</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понимает эмоции других людей;</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высказывает своё отношение</w:t>
      </w:r>
      <w:proofErr w:type="gramEnd"/>
      <w:r w:rsidRPr="009C2D27">
        <w:rPr>
          <w:rFonts w:ascii="Times New Roman" w:hAnsi="Times New Roman" w:cs="Times New Roman"/>
          <w:sz w:val="24"/>
          <w:szCs w:val="24"/>
        </w:rPr>
        <w:t xml:space="preserve"> к героям прочитанных произведений, к их поступкам;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конкретные поступки как хорошие или плохие;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объясняет правила вежливого поведения;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имеет способность к самооценке на основе данных критериев;</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самостоятельно определяет  и высказывает  самые простые, общие для всех людей правила поведения при совместной работе и сотрудничестве (этические нормы);</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объясняет с позиции общечеловеческих нравственных ценностей, почему конкретные простые поступки можно оценить,</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как хорошие или плохие;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 предложенных ситуациях, опираясь на общие для всех простые правила поведения, делать выбор, какой поступок совершить;</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w:t>
      </w:r>
      <w:r w:rsidRPr="009C2D27">
        <w:rPr>
          <w:rFonts w:ascii="Times New Roman" w:hAnsi="Times New Roman" w:cs="Times New Roman"/>
          <w:sz w:val="24"/>
          <w:szCs w:val="24"/>
        </w:rPr>
        <w:t>: выраженная устойчивая учебно-п</w:t>
      </w:r>
      <w:r w:rsidR="000E794E" w:rsidRPr="009C2D27">
        <w:rPr>
          <w:rFonts w:ascii="Times New Roman" w:hAnsi="Times New Roman" w:cs="Times New Roman"/>
          <w:sz w:val="24"/>
          <w:szCs w:val="24"/>
        </w:rPr>
        <w:t>ознавательная мотивация учения.</w:t>
      </w:r>
    </w:p>
    <w:p w:rsidR="00DD4AB9" w:rsidRPr="009C2D27" w:rsidRDefault="00DD4AB9"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w:t>
      </w:r>
    </w:p>
    <w:p w:rsidR="00DD4AB9" w:rsidRPr="009C2D27" w:rsidRDefault="00DD4AB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1.Регулятивные УУД:</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и формулирует цель деятельно</w:t>
      </w:r>
      <w:r w:rsidR="000E794E" w:rsidRPr="009C2D27">
        <w:rPr>
          <w:rFonts w:ascii="Times New Roman" w:hAnsi="Times New Roman" w:cs="Times New Roman"/>
          <w:sz w:val="24"/>
          <w:szCs w:val="24"/>
        </w:rPr>
        <w:t>сти на уроке с помощью учителя;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проговаривает последовательность действий на уроке;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высказывать своё предположение (версию) на основе работы с иллюстрацией, материалом</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учебника;</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принимает и сохраняет учебную задачу;</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осуществляет итоговый и пошаговый контроль при помощи учителя;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преобразовывает практическую</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задачу </w:t>
      </w:r>
      <w:proofErr w:type="gramStart"/>
      <w:r w:rsidRPr="009C2D27">
        <w:rPr>
          <w:rFonts w:ascii="Times New Roman" w:hAnsi="Times New Roman" w:cs="Times New Roman"/>
          <w:sz w:val="24"/>
          <w:szCs w:val="24"/>
        </w:rPr>
        <w:t>в</w:t>
      </w:r>
      <w:proofErr w:type="gramEnd"/>
      <w:r w:rsidRPr="009C2D27">
        <w:rPr>
          <w:rFonts w:ascii="Times New Roman" w:hAnsi="Times New Roman" w:cs="Times New Roman"/>
          <w:sz w:val="24"/>
          <w:szCs w:val="24"/>
        </w:rPr>
        <w:t xml:space="preserve"> познавательную;</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проявляет познавательную</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инициативу в учебном сотрудничестве;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w:t>
      </w:r>
      <w:r w:rsidR="000A5354" w:rsidRPr="009C2D27">
        <w:rPr>
          <w:rFonts w:ascii="Times New Roman" w:hAnsi="Times New Roman" w:cs="Times New Roman"/>
          <w:sz w:val="24"/>
          <w:szCs w:val="24"/>
        </w:rPr>
        <w:t>совместно с</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учителем</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выявлять и формулировать</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учебную проблему (в ходе  </w:t>
      </w:r>
      <w:r w:rsidR="000A5354" w:rsidRPr="009C2D27">
        <w:rPr>
          <w:rFonts w:ascii="Times New Roman" w:hAnsi="Times New Roman" w:cs="Times New Roman"/>
          <w:sz w:val="24"/>
          <w:szCs w:val="24"/>
        </w:rPr>
        <w:t>анализа предъявляемых</w:t>
      </w:r>
      <w:r w:rsidRPr="009C2D27">
        <w:rPr>
          <w:rFonts w:ascii="Times New Roman" w:hAnsi="Times New Roman" w:cs="Times New Roman"/>
          <w:sz w:val="24"/>
          <w:szCs w:val="24"/>
        </w:rPr>
        <w:t xml:space="preserve"> заданий, образцов изделий);</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успешность выполнения своего задания в диалоге с учителем.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использовать необходимые средства (учебник, простейшие приборы и инструменты);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учебнике (на развороте, в оглавлении, в условных обозначениях); в словаре;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сотрудничестве с учителем ставит </w:t>
      </w:r>
      <w:r w:rsidR="000A5354" w:rsidRPr="009C2D27">
        <w:rPr>
          <w:rFonts w:ascii="Times New Roman" w:hAnsi="Times New Roman" w:cs="Times New Roman"/>
          <w:sz w:val="24"/>
          <w:szCs w:val="24"/>
        </w:rPr>
        <w:t>новые учебные</w:t>
      </w:r>
      <w:r w:rsidRPr="009C2D27">
        <w:rPr>
          <w:rFonts w:ascii="Times New Roman" w:hAnsi="Times New Roman" w:cs="Times New Roman"/>
          <w:sz w:val="24"/>
          <w:szCs w:val="24"/>
        </w:rPr>
        <w:t xml:space="preserve"> задачи;</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Делает выводы в результате совместной работы класса и учителя;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w:t>
      </w:r>
      <w:r w:rsidR="000A5354" w:rsidRPr="009C2D27">
        <w:rPr>
          <w:rFonts w:ascii="Times New Roman" w:hAnsi="Times New Roman" w:cs="Times New Roman"/>
          <w:sz w:val="24"/>
          <w:szCs w:val="24"/>
        </w:rPr>
        <w:t>информацию из</w:t>
      </w:r>
      <w:r w:rsidRPr="009C2D27">
        <w:rPr>
          <w:rFonts w:ascii="Times New Roman" w:hAnsi="Times New Roman" w:cs="Times New Roman"/>
          <w:sz w:val="24"/>
          <w:szCs w:val="24"/>
        </w:rPr>
        <w:t xml:space="preserve"> одной формы в другую: подробно пересказывает небольшие тексты</w:t>
      </w:r>
      <w:r w:rsidRPr="009C2D27">
        <w:rPr>
          <w:rFonts w:ascii="Times New Roman" w:hAnsi="Times New Roman" w:cs="Times New Roman"/>
          <w:b/>
          <w:bCs/>
          <w:sz w:val="24"/>
          <w:szCs w:val="24"/>
        </w:rPr>
        <w:t>;</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адекватно воспринимает предложения и замечания учителя, одноклассников, родителей;</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2.Познавательные УУД:</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выделяет существенную информацию из текстов;</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ориентируется в учебнике;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делает выводы в результате </w:t>
      </w:r>
      <w:r w:rsidR="000A5354" w:rsidRPr="009C2D27">
        <w:rPr>
          <w:rFonts w:ascii="Times New Roman" w:hAnsi="Times New Roman" w:cs="Times New Roman"/>
          <w:sz w:val="24"/>
          <w:szCs w:val="24"/>
        </w:rPr>
        <w:t>совместной работы</w:t>
      </w:r>
      <w:r w:rsidRPr="009C2D27">
        <w:rPr>
          <w:rFonts w:ascii="Times New Roman" w:hAnsi="Times New Roman" w:cs="Times New Roman"/>
          <w:sz w:val="24"/>
          <w:szCs w:val="24"/>
        </w:rPr>
        <w:t>;</w:t>
      </w:r>
    </w:p>
    <w:p w:rsidR="00DD4AB9" w:rsidRPr="009C2D27" w:rsidRDefault="007B584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использовать </w:t>
      </w:r>
      <w:proofErr w:type="spellStart"/>
      <w:r w:rsidRPr="009C2D27">
        <w:rPr>
          <w:rFonts w:ascii="Times New Roman" w:hAnsi="Times New Roman" w:cs="Times New Roman"/>
          <w:sz w:val="24"/>
          <w:szCs w:val="24"/>
        </w:rPr>
        <w:t>знаково</w:t>
      </w:r>
      <w:proofErr w:type="spellEnd"/>
      <w:r w:rsidR="00DD4AB9" w:rsidRPr="009C2D27">
        <w:rPr>
          <w:rFonts w:ascii="Times New Roman" w:hAnsi="Times New Roman" w:cs="Times New Roman"/>
          <w:sz w:val="24"/>
          <w:szCs w:val="24"/>
        </w:rPr>
        <w:t xml:space="preserve">–символические средства при </w:t>
      </w:r>
      <w:proofErr w:type="spellStart"/>
      <w:proofErr w:type="gramStart"/>
      <w:r w:rsidR="00DD4AB9" w:rsidRPr="009C2D27">
        <w:rPr>
          <w:rFonts w:ascii="Times New Roman" w:hAnsi="Times New Roman" w:cs="Times New Roman"/>
          <w:sz w:val="24"/>
          <w:szCs w:val="24"/>
        </w:rPr>
        <w:t>звуко-буквенном</w:t>
      </w:r>
      <w:proofErr w:type="spellEnd"/>
      <w:proofErr w:type="gramEnd"/>
      <w:r w:rsidR="00DD4AB9" w:rsidRPr="009C2D27">
        <w:rPr>
          <w:rFonts w:ascii="Times New Roman" w:hAnsi="Times New Roman" w:cs="Times New Roman"/>
          <w:sz w:val="24"/>
          <w:szCs w:val="24"/>
        </w:rPr>
        <w:t xml:space="preserve"> анализе слова;</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поиск необходимой информации для выполнения </w:t>
      </w:r>
      <w:proofErr w:type="gramStart"/>
      <w:r w:rsidRPr="009C2D27">
        <w:rPr>
          <w:rFonts w:ascii="Times New Roman" w:hAnsi="Times New Roman" w:cs="Times New Roman"/>
          <w:sz w:val="24"/>
          <w:szCs w:val="24"/>
        </w:rPr>
        <w:t>учебных</w:t>
      </w:r>
      <w:proofErr w:type="gramEnd"/>
      <w:r w:rsidRPr="009C2D27">
        <w:rPr>
          <w:rFonts w:ascii="Times New Roman" w:hAnsi="Times New Roman" w:cs="Times New Roman"/>
          <w:sz w:val="24"/>
          <w:szCs w:val="24"/>
        </w:rPr>
        <w:t xml:space="preserve">;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заданий в разных информационных источниках под руководством учителя;</w:t>
      </w:r>
    </w:p>
    <w:p w:rsidR="00DD4AB9" w:rsidRPr="009C2D27" w:rsidRDefault="007B584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w:t>
      </w:r>
      <w:proofErr w:type="spellStart"/>
      <w:r w:rsidRPr="009C2D27">
        <w:rPr>
          <w:rFonts w:ascii="Times New Roman" w:hAnsi="Times New Roman" w:cs="Times New Roman"/>
          <w:sz w:val="24"/>
          <w:szCs w:val="24"/>
        </w:rPr>
        <w:t>знаково</w:t>
      </w:r>
      <w:proofErr w:type="spellEnd"/>
      <w:r w:rsidR="00DD4AB9" w:rsidRPr="009C2D27">
        <w:rPr>
          <w:rFonts w:ascii="Times New Roman" w:hAnsi="Times New Roman" w:cs="Times New Roman"/>
          <w:sz w:val="24"/>
          <w:szCs w:val="24"/>
        </w:rPr>
        <w:t xml:space="preserve">–символические средства;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строит рассуждения в форме связи простых суждений об объекте;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подробно пересказывать небольшие тексты;</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пользуется приёмами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слушания: фиксировать тему (заголовок), ключевые слова;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пользуется приёмами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чтения учебного текста: ставит вопрос к заголовку и от заголовка, выделяет ключевые</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слова;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добывает новые знания: извлекает информацию, представленную в разных формах (текст, таблица, схема, иллюстрация и др.).</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Выделять существенную информацию из текстов</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w:t>
      </w:r>
      <w:r w:rsidRPr="009C2D27">
        <w:rPr>
          <w:rFonts w:ascii="Times New Roman" w:hAnsi="Times New Roman" w:cs="Times New Roman"/>
          <w:i/>
          <w:iCs/>
          <w:sz w:val="24"/>
          <w:szCs w:val="24"/>
        </w:rPr>
        <w:t xml:space="preserve">Осуществлять поиск необходимой информации для выполнения учебных заданий в разных информационных источниках под руководством учителя </w:t>
      </w:r>
    </w:p>
    <w:p w:rsidR="00DD4AB9" w:rsidRPr="009C2D27" w:rsidRDefault="00E3500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3.</w:t>
      </w:r>
      <w:r w:rsidR="00DD4AB9" w:rsidRPr="009C2D27">
        <w:rPr>
          <w:rFonts w:ascii="Times New Roman" w:hAnsi="Times New Roman" w:cs="Times New Roman"/>
          <w:b/>
          <w:bCs/>
          <w:sz w:val="24"/>
          <w:szCs w:val="24"/>
        </w:rPr>
        <w:t xml:space="preserve"> Коммуникативные УУД</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оформляет свои мысли в устной и письменной форме (на уровне 4-5 предложений);</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договаривается с одноклассниками совместно</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с учителем о правилах поведения и общения и следует  им;</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слушает и понимает речь других;</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работать в паре, группе;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задаёт вопросы;</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допускает возможность существования разных точек зрения у людей;</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выполнять различные роли в группе (лидера, исполнителя, критика);</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Выслушивает собеседника и ведет диалог;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вступает в беседу и </w:t>
      </w:r>
      <w:r w:rsidR="000E794E" w:rsidRPr="009C2D27">
        <w:rPr>
          <w:rFonts w:ascii="Times New Roman" w:hAnsi="Times New Roman" w:cs="Times New Roman"/>
          <w:sz w:val="24"/>
          <w:szCs w:val="24"/>
        </w:rPr>
        <w:t xml:space="preserve">обсуждение на уроке и в жизни;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аргументирует свою точку зрения;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выполнять задания в паре, группе из 3-4 человек;</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Формулирует собственное мнение и позицию.</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Предметные умения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1-я линия развития –</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уметь объяснять мир:</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объяснять отличия твёрдых, жидких и газообразных веществ;</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связывать события на Земле с расположением и движением Солнца и Земли;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пользоваться глобусом и картами, находить 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показывать на них части света, материки и океаны;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называть основные п</w:t>
      </w:r>
      <w:r w:rsidR="000E794E" w:rsidRPr="009C2D27">
        <w:rPr>
          <w:rFonts w:ascii="Times New Roman" w:hAnsi="Times New Roman" w:cs="Times New Roman"/>
          <w:sz w:val="24"/>
          <w:szCs w:val="24"/>
        </w:rPr>
        <w:t>риродные зоны и их особенности.</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2-я линия развития –</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уметь определять своё отношение к миру:</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оценивать правильность поведения людей в природе;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уважительно относиться к др</w:t>
      </w:r>
      <w:r w:rsidR="000E794E" w:rsidRPr="009C2D27">
        <w:rPr>
          <w:rFonts w:ascii="Times New Roman" w:hAnsi="Times New Roman" w:cs="Times New Roman"/>
          <w:sz w:val="24"/>
          <w:szCs w:val="24"/>
        </w:rPr>
        <w:t>угим народам, живущим на Земле.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Получит возможность: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уметь определять стороны света по солнцу и по компасу;</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объяснять влияние притяжения Земли;</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наблюдать за погодой и описывать её.</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Ученик научится:</w:t>
      </w:r>
    </w:p>
    <w:p w:rsidR="00DD4AB9" w:rsidRPr="009C2D27" w:rsidRDefault="00DD4AB9" w:rsidP="00AC421C">
      <w:pPr>
        <w:pStyle w:val="a8"/>
        <w:numPr>
          <w:ilvl w:val="0"/>
          <w:numId w:val="9"/>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находит на карте Российскую Федерацию, Москву —</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столицу</w:t>
      </w:r>
      <w:r w:rsidR="007B584D" w:rsidRPr="009C2D27">
        <w:rPr>
          <w:rFonts w:ascii="Times New Roman" w:hAnsi="Times New Roman" w:cs="Times New Roman"/>
          <w:sz w:val="24"/>
          <w:szCs w:val="24"/>
        </w:rPr>
        <w:t xml:space="preserve"> России;</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называет</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субъект Российской Федерации, в котором находится город (село), где живут учащиеся;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различает государственные</w:t>
      </w:r>
      <w:r w:rsidRPr="009C2D27">
        <w:rPr>
          <w:rFonts w:ascii="Times New Roman" w:hAnsi="Times New Roman" w:cs="Times New Roman"/>
          <w:sz w:val="24"/>
          <w:szCs w:val="24"/>
        </w:rPr>
        <w:t xml:space="preserve"> символы России —</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флаг, герб, гимн;</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сравнивает город</w:t>
      </w:r>
      <w:r w:rsidRPr="009C2D27">
        <w:rPr>
          <w:rFonts w:ascii="Times New Roman" w:hAnsi="Times New Roman" w:cs="Times New Roman"/>
          <w:sz w:val="24"/>
          <w:szCs w:val="24"/>
        </w:rPr>
        <w:t xml:space="preserve"> и село, городской и сельский дома;</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различает объекты</w:t>
      </w:r>
      <w:r w:rsidRPr="009C2D27">
        <w:rPr>
          <w:rFonts w:ascii="Times New Roman" w:hAnsi="Times New Roman" w:cs="Times New Roman"/>
          <w:sz w:val="24"/>
          <w:szCs w:val="24"/>
        </w:rPr>
        <w:t xml:space="preserve"> природы и предметы рукотворного мира;</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оценивает отношение</w:t>
      </w:r>
      <w:r w:rsidRPr="009C2D27">
        <w:rPr>
          <w:rFonts w:ascii="Times New Roman" w:hAnsi="Times New Roman" w:cs="Times New Roman"/>
          <w:sz w:val="24"/>
          <w:szCs w:val="24"/>
        </w:rPr>
        <w:t xml:space="preserve"> людей к окружающему миру;</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различает объекты</w:t>
      </w:r>
      <w:r w:rsidRPr="009C2D27">
        <w:rPr>
          <w:rFonts w:ascii="Times New Roman" w:hAnsi="Times New Roman" w:cs="Times New Roman"/>
          <w:sz w:val="24"/>
          <w:szCs w:val="24"/>
        </w:rPr>
        <w:t xml:space="preserve"> и явления неживой и живой природы;</w:t>
      </w:r>
      <w:r w:rsidR="007B584D" w:rsidRPr="009C2D27">
        <w:rPr>
          <w:rFonts w:ascii="Times New Roman" w:hAnsi="Times New Roman" w:cs="Times New Roman"/>
          <w:sz w:val="24"/>
          <w:szCs w:val="24"/>
        </w:rPr>
        <w:t xml:space="preserve"> находит</w:t>
      </w:r>
      <w:r w:rsidRPr="009C2D27">
        <w:rPr>
          <w:rFonts w:ascii="Times New Roman" w:hAnsi="Times New Roman" w:cs="Times New Roman"/>
          <w:sz w:val="24"/>
          <w:szCs w:val="24"/>
        </w:rPr>
        <w:t xml:space="preserve"> связи в природе, между природой и человеком;</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измеряет температуру</w:t>
      </w:r>
      <w:r w:rsidRPr="009C2D27">
        <w:rPr>
          <w:rFonts w:ascii="Times New Roman" w:hAnsi="Times New Roman" w:cs="Times New Roman"/>
          <w:sz w:val="24"/>
          <w:szCs w:val="24"/>
        </w:rPr>
        <w:t xml:space="preserve"> воздуха, воды, тела человека;</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определяет объекты</w:t>
      </w:r>
      <w:r w:rsidRPr="009C2D27">
        <w:rPr>
          <w:rFonts w:ascii="Times New Roman" w:hAnsi="Times New Roman" w:cs="Times New Roman"/>
          <w:sz w:val="24"/>
          <w:szCs w:val="24"/>
        </w:rPr>
        <w:t xml:space="preserve"> природы с помощью атласа-определителя;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сравнивает объекты</w:t>
      </w:r>
      <w:r w:rsidRPr="009C2D27">
        <w:rPr>
          <w:rFonts w:ascii="Times New Roman" w:hAnsi="Times New Roman" w:cs="Times New Roman"/>
          <w:sz w:val="24"/>
          <w:szCs w:val="24"/>
        </w:rPr>
        <w:t xml:space="preserve"> природы, делит их на группы;</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ухаживает за</w:t>
      </w:r>
      <w:r w:rsidRPr="009C2D27">
        <w:rPr>
          <w:rFonts w:ascii="Times New Roman" w:hAnsi="Times New Roman" w:cs="Times New Roman"/>
          <w:sz w:val="24"/>
          <w:szCs w:val="24"/>
        </w:rPr>
        <w:t xml:space="preserve"> комнатными растениями;</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нужную информацию в учебнике и дополнительной литературе;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соблюдает правила</w:t>
      </w:r>
      <w:r w:rsidRPr="009C2D27">
        <w:rPr>
          <w:rFonts w:ascii="Times New Roman" w:hAnsi="Times New Roman" w:cs="Times New Roman"/>
          <w:sz w:val="24"/>
          <w:szCs w:val="24"/>
        </w:rPr>
        <w:t xml:space="preserve"> поведения в природе, </w:t>
      </w:r>
      <w:r w:rsidR="00BB018B" w:rsidRPr="009C2D27">
        <w:rPr>
          <w:rFonts w:ascii="Times New Roman" w:hAnsi="Times New Roman" w:cs="Times New Roman"/>
          <w:sz w:val="24"/>
          <w:szCs w:val="24"/>
        </w:rPr>
        <w:t>читает и</w:t>
      </w:r>
      <w:r w:rsidRPr="009C2D27">
        <w:rPr>
          <w:rFonts w:ascii="Times New Roman" w:hAnsi="Times New Roman" w:cs="Times New Roman"/>
          <w:sz w:val="24"/>
          <w:szCs w:val="24"/>
        </w:rPr>
        <w:t xml:space="preserve"> рисует экологические знаки;</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узнаёт различные</w:t>
      </w:r>
      <w:r w:rsidRPr="009C2D27">
        <w:rPr>
          <w:rFonts w:ascii="Times New Roman" w:hAnsi="Times New Roman" w:cs="Times New Roman"/>
          <w:sz w:val="24"/>
          <w:szCs w:val="24"/>
        </w:rPr>
        <w:t xml:space="preserve"> строительные машины и материалы,</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объясняет</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их назначение;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различает</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виды транспорта;</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профессии людей по фотографиям и описаниям, находит</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взаимосвязи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между трудом людей различных профессий;</w:t>
      </w:r>
    </w:p>
    <w:p w:rsidR="00DD4AB9" w:rsidRPr="009C2D27" w:rsidRDefault="000E794E"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DD4AB9" w:rsidRPr="009C2D27">
        <w:rPr>
          <w:rFonts w:ascii="Times New Roman" w:hAnsi="Times New Roman" w:cs="Times New Roman"/>
          <w:sz w:val="24"/>
          <w:szCs w:val="24"/>
        </w:rPr>
        <w:t>правильно строит режим дня, соблюдает правила личной гигиены;</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соблюдает правила</w:t>
      </w:r>
      <w:r w:rsidRPr="009C2D27">
        <w:rPr>
          <w:rFonts w:ascii="Times New Roman" w:hAnsi="Times New Roman" w:cs="Times New Roman"/>
          <w:sz w:val="24"/>
          <w:szCs w:val="24"/>
        </w:rPr>
        <w:t xml:space="preserve"> безопасного поведения на улице и в быту, на воде и в лесу;</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w:t>
      </w:r>
      <w:r w:rsidR="000E794E" w:rsidRPr="009C2D27">
        <w:rPr>
          <w:rFonts w:ascii="Times New Roman" w:hAnsi="Times New Roman" w:cs="Times New Roman"/>
          <w:sz w:val="24"/>
          <w:szCs w:val="24"/>
        </w:rPr>
        <w:t>различает основные</w:t>
      </w:r>
      <w:r w:rsidRPr="009C2D27">
        <w:rPr>
          <w:rFonts w:ascii="Times New Roman" w:hAnsi="Times New Roman" w:cs="Times New Roman"/>
          <w:sz w:val="24"/>
          <w:szCs w:val="24"/>
        </w:rPr>
        <w:t xml:space="preserve"> дорожные знаки, необходимые пешеходу;</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соблюдает основные</w:t>
      </w:r>
      <w:r w:rsidRPr="009C2D27">
        <w:rPr>
          <w:rFonts w:ascii="Times New Roman" w:hAnsi="Times New Roman" w:cs="Times New Roman"/>
          <w:sz w:val="24"/>
          <w:szCs w:val="24"/>
        </w:rPr>
        <w:t xml:space="preserve"> правила противопожарной безопасности;</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правильно ведет</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себя при контактах с незнакомцами;</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оценивает характер</w:t>
      </w:r>
      <w:r w:rsidRPr="009C2D27">
        <w:rPr>
          <w:rFonts w:ascii="Times New Roman" w:hAnsi="Times New Roman" w:cs="Times New Roman"/>
          <w:sz w:val="24"/>
          <w:szCs w:val="24"/>
        </w:rPr>
        <w:t xml:space="preserve"> взаимоотношений людей в семье</w:t>
      </w:r>
      <w:r w:rsidR="00FA1D68" w:rsidRPr="009C2D27">
        <w:rPr>
          <w:rFonts w:ascii="Times New Roman" w:hAnsi="Times New Roman" w:cs="Times New Roman"/>
          <w:sz w:val="24"/>
          <w:szCs w:val="24"/>
        </w:rPr>
        <w:t xml:space="preserve">, </w:t>
      </w:r>
      <w:r w:rsidRPr="009C2D27">
        <w:rPr>
          <w:rFonts w:ascii="Times New Roman" w:hAnsi="Times New Roman" w:cs="Times New Roman"/>
          <w:sz w:val="24"/>
          <w:szCs w:val="24"/>
        </w:rPr>
        <w:t>в школе, в кругу сверстников;</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соблюдает правила</w:t>
      </w:r>
      <w:r w:rsidRPr="009C2D27">
        <w:rPr>
          <w:rFonts w:ascii="Times New Roman" w:hAnsi="Times New Roman" w:cs="Times New Roman"/>
          <w:sz w:val="24"/>
          <w:szCs w:val="24"/>
        </w:rPr>
        <w:t xml:space="preserve"> вежливости при общении </w:t>
      </w:r>
      <w:proofErr w:type="gramStart"/>
      <w:r w:rsidRPr="009C2D27">
        <w:rPr>
          <w:rFonts w:ascii="Times New Roman" w:hAnsi="Times New Roman" w:cs="Times New Roman"/>
          <w:sz w:val="24"/>
          <w:szCs w:val="24"/>
        </w:rPr>
        <w:t>со</w:t>
      </w:r>
      <w:proofErr w:type="gramEnd"/>
      <w:r w:rsidRPr="009C2D27">
        <w:rPr>
          <w:rFonts w:ascii="Times New Roman" w:hAnsi="Times New Roman" w:cs="Times New Roman"/>
          <w:sz w:val="24"/>
          <w:szCs w:val="24"/>
        </w:rPr>
        <w:t xml:space="preserve"> взрослыми и сверстниками, правила культурного поведения в школе и других общественных местах;</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различает стороны</w:t>
      </w:r>
      <w:r w:rsidRPr="009C2D27">
        <w:rPr>
          <w:rFonts w:ascii="Times New Roman" w:hAnsi="Times New Roman" w:cs="Times New Roman"/>
          <w:sz w:val="24"/>
          <w:szCs w:val="24"/>
        </w:rPr>
        <w:t xml:space="preserve"> горизонта, </w:t>
      </w:r>
      <w:r w:rsidR="000E794E" w:rsidRPr="009C2D27">
        <w:rPr>
          <w:rFonts w:ascii="Times New Roman" w:hAnsi="Times New Roman" w:cs="Times New Roman"/>
          <w:sz w:val="24"/>
          <w:szCs w:val="24"/>
        </w:rPr>
        <w:t>обозначает их</w:t>
      </w:r>
      <w:r w:rsidRPr="009C2D27">
        <w:rPr>
          <w:rFonts w:ascii="Times New Roman" w:hAnsi="Times New Roman" w:cs="Times New Roman"/>
          <w:sz w:val="24"/>
          <w:szCs w:val="24"/>
        </w:rPr>
        <w:t xml:space="preserve"> на схеме;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ориентируется на</w:t>
      </w:r>
      <w:r w:rsidRPr="009C2D27">
        <w:rPr>
          <w:rFonts w:ascii="Times New Roman" w:hAnsi="Times New Roman" w:cs="Times New Roman"/>
          <w:sz w:val="24"/>
          <w:szCs w:val="24"/>
        </w:rPr>
        <w:t xml:space="preserve"> местности разными способами;</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различает формы</w:t>
      </w:r>
      <w:r w:rsidRPr="009C2D27">
        <w:rPr>
          <w:rFonts w:ascii="Times New Roman" w:hAnsi="Times New Roman" w:cs="Times New Roman"/>
          <w:sz w:val="24"/>
          <w:szCs w:val="24"/>
        </w:rPr>
        <w:t xml:space="preserve"> земной поверхности, сравнивать холм и гору;</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различает водные</w:t>
      </w:r>
      <w:r w:rsidRPr="009C2D27">
        <w:rPr>
          <w:rFonts w:ascii="Times New Roman" w:hAnsi="Times New Roman" w:cs="Times New Roman"/>
          <w:sz w:val="24"/>
          <w:szCs w:val="24"/>
        </w:rPr>
        <w:t xml:space="preserve"> объекты, у</w:t>
      </w:r>
      <w:r w:rsidR="000E794E" w:rsidRPr="009C2D27">
        <w:rPr>
          <w:rFonts w:ascii="Times New Roman" w:hAnsi="Times New Roman" w:cs="Times New Roman"/>
          <w:sz w:val="24"/>
          <w:szCs w:val="24"/>
        </w:rPr>
        <w:t>зна</w:t>
      </w:r>
      <w:r w:rsidRPr="009C2D27">
        <w:rPr>
          <w:rFonts w:ascii="Times New Roman" w:hAnsi="Times New Roman" w:cs="Times New Roman"/>
          <w:sz w:val="24"/>
          <w:szCs w:val="24"/>
        </w:rPr>
        <w:t>ёт</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их по описанию;</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w:t>
      </w:r>
      <w:r w:rsidR="000E794E" w:rsidRPr="009C2D27">
        <w:rPr>
          <w:rFonts w:ascii="Times New Roman" w:hAnsi="Times New Roman" w:cs="Times New Roman"/>
          <w:sz w:val="24"/>
          <w:szCs w:val="24"/>
        </w:rPr>
        <w:t>читает карту</w:t>
      </w:r>
      <w:r w:rsidRPr="009C2D27">
        <w:rPr>
          <w:rFonts w:ascii="Times New Roman" w:hAnsi="Times New Roman" w:cs="Times New Roman"/>
          <w:sz w:val="24"/>
          <w:szCs w:val="24"/>
        </w:rPr>
        <w:t xml:space="preserve"> и план, правильно</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показывает на настенной карте;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и показывает</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на</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глобусе и карте мира материки и океаны;</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Ученик получит возможность научиться: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приводит  примеры народов России;</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w:t>
      </w:r>
      <w:r w:rsidRPr="009C2D27">
        <w:rPr>
          <w:rFonts w:ascii="Times New Roman" w:hAnsi="Times New Roman" w:cs="Times New Roman"/>
          <w:i/>
          <w:iCs/>
          <w:sz w:val="24"/>
          <w:szCs w:val="24"/>
        </w:rPr>
        <w:t>проводит наблюдения и ставит опыты;</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w:t>
      </w:r>
      <w:r w:rsidRPr="009C2D27">
        <w:rPr>
          <w:rFonts w:ascii="Times New Roman" w:hAnsi="Times New Roman" w:cs="Times New Roman"/>
          <w:i/>
          <w:iCs/>
          <w:sz w:val="24"/>
          <w:szCs w:val="24"/>
        </w:rPr>
        <w:t>различает составные части экономики, объяснять их взаимосвязь;</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прослеживает производственные цепочки, изображает их с помощью моделей;</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w:t>
      </w:r>
      <w:r w:rsidRPr="009C2D27">
        <w:rPr>
          <w:rFonts w:ascii="Times New Roman" w:hAnsi="Times New Roman" w:cs="Times New Roman"/>
          <w:i/>
          <w:iCs/>
          <w:sz w:val="24"/>
          <w:szCs w:val="24"/>
        </w:rPr>
        <w:t>приводит  примеры учреждений культуры и образования;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w:t>
      </w:r>
      <w:r w:rsidRPr="009C2D27">
        <w:rPr>
          <w:rFonts w:ascii="Times New Roman" w:hAnsi="Times New Roman" w:cs="Times New Roman"/>
          <w:i/>
          <w:iCs/>
          <w:sz w:val="24"/>
          <w:szCs w:val="24"/>
        </w:rPr>
        <w:t>различает внешнее и внутреннее строение тела человека;</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w:t>
      </w:r>
      <w:r w:rsidRPr="009C2D27">
        <w:rPr>
          <w:rFonts w:ascii="Times New Roman" w:hAnsi="Times New Roman" w:cs="Times New Roman"/>
          <w:i/>
          <w:iCs/>
          <w:sz w:val="24"/>
          <w:szCs w:val="24"/>
        </w:rPr>
        <w:t>приводит примеры семейных традиций;</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w:t>
      </w:r>
      <w:r w:rsidRPr="009C2D27">
        <w:rPr>
          <w:rFonts w:ascii="Times New Roman" w:hAnsi="Times New Roman" w:cs="Times New Roman"/>
          <w:i/>
          <w:iCs/>
          <w:sz w:val="24"/>
          <w:szCs w:val="24"/>
        </w:rPr>
        <w:t>различает физическую и политическую карты, находит и показывает на политической карте мира разные страны.</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класс </w:t>
      </w:r>
    </w:p>
    <w:p w:rsidR="00DD4AB9" w:rsidRPr="009C2D27" w:rsidRDefault="00DD4AB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Личностные результаты</w:t>
      </w:r>
      <w:r w:rsidRPr="009C2D27">
        <w:rPr>
          <w:rFonts w:ascii="Times New Roman" w:hAnsi="Times New Roman" w:cs="Times New Roman"/>
          <w:i/>
          <w:sz w:val="24"/>
          <w:szCs w:val="24"/>
        </w:rPr>
        <w:t>:</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общие для всех людей правила поведения при совместной работе и сотрудничестве (этические нормы);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степень вежливости при общении людей (вежливо – невежливо – грубо);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важность соблюдения правил речевого этикета для успешного общения, установления добрых, уважительных взаимоотношений;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необходимость добрых дел, подтверждающих добрые слова;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осознаёт свою ответственность за произ</w:t>
      </w:r>
      <w:r w:rsidR="000E794E" w:rsidRPr="009C2D27">
        <w:rPr>
          <w:rFonts w:ascii="Times New Roman" w:hAnsi="Times New Roman" w:cs="Times New Roman"/>
          <w:sz w:val="24"/>
          <w:szCs w:val="24"/>
        </w:rPr>
        <w:t xml:space="preserve">несённое или написанное слово. </w:t>
      </w:r>
    </w:p>
    <w:p w:rsidR="00DD4AB9" w:rsidRPr="009C2D27" w:rsidRDefault="00DD4AB9"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 xml:space="preserve">: </w:t>
      </w:r>
    </w:p>
    <w:p w:rsidR="00DD4AB9" w:rsidRPr="009C2D27" w:rsidRDefault="00DD4AB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1.Регулятивные УУД: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цель деятельности на уроке после предварительного обсуждения;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тему урока и формулирует цель деятельности на уроке;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совместно с учителем обнаруживать и формулировать учебную проблему (для этого в учебнике специально предусмотрен ряд уроков);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и сохраняет учебную задачу;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использует необходимые средства (учебник, простейшие приборы и инструменты);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план решения проблемы (задачи) совместно с учителем;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проговаривает последовательность действий на уроке;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плану, сверяет свои действия с целью и, при необходимости, исправляет ошибки с помощью учителя;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высказывает свою версию, пытаться предлагать способ её проверки (на основе продуктивных заданий в учебнике);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проявляет познавательную инициативу в учебном сотрудничестве. </w:t>
      </w:r>
    </w:p>
    <w:p w:rsidR="00DD4AB9" w:rsidRPr="009C2D27" w:rsidRDefault="00DD4AB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2.Познавательные УУД: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своей системе знаний: самостоятельно предполагает, какая информация нужна для решения учебной задачи в один шаг;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добывает новые знания: извлекает информацию, представленную в разных формах (текст, таблица, схема, иллюстрация и др.);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отбирает необходимые для решения учебной задачи источники информации среди предложенных учителем словарей, энциклопедий, справочников;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перерабатывает полученную информацию: делает выводы на основе обобщения знаний;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 xml:space="preserve">;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знаков</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 xml:space="preserve"> символические средства; </w:t>
      </w:r>
    </w:p>
    <w:p w:rsidR="00DD4AB9" w:rsidRPr="009C2D27" w:rsidRDefault="000E794E"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строит рассуждения;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составляет простой план учебно-научного текста;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представляет информацию в виде текста, таблицы, схемы. </w:t>
      </w:r>
    </w:p>
    <w:p w:rsidR="00DD4AB9" w:rsidRPr="009C2D27" w:rsidRDefault="00FA1D6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3</w:t>
      </w:r>
      <w:r w:rsidR="00DD4AB9" w:rsidRPr="009C2D27">
        <w:rPr>
          <w:rFonts w:ascii="Times New Roman" w:hAnsi="Times New Roman" w:cs="Times New Roman"/>
          <w:b/>
          <w:bCs/>
          <w:i/>
          <w:sz w:val="24"/>
          <w:szCs w:val="24"/>
        </w:rPr>
        <w:t xml:space="preserve">. Коммуникативные УУД: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доносит свою позицию до других: высказывает свою точку зрения и пытаться её обосновать, приводя аргументы;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других, пытаться принимать другую точку зрения;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договаривается с одноклассниками совместно с учителем о правилах поведения и общения и следует им;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уважительно относиться к позиции </w:t>
      </w:r>
      <w:proofErr w:type="gramStart"/>
      <w:r w:rsidRPr="009C2D27">
        <w:rPr>
          <w:rFonts w:ascii="Times New Roman" w:hAnsi="Times New Roman" w:cs="Times New Roman"/>
          <w:sz w:val="24"/>
          <w:szCs w:val="24"/>
        </w:rPr>
        <w:t>другого</w:t>
      </w:r>
      <w:proofErr w:type="gramEnd"/>
      <w:r w:rsidRPr="009C2D27">
        <w:rPr>
          <w:rFonts w:ascii="Times New Roman" w:hAnsi="Times New Roman" w:cs="Times New Roman"/>
          <w:sz w:val="24"/>
          <w:szCs w:val="24"/>
        </w:rPr>
        <w:t xml:space="preserve">, пытается договариваться;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выполнять различные роли в группе (лидера, исполнителя, критика);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приёмами подготовки устного выступления;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оформляет свои мысли в устной и письменной форме с учётом</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речевой ситуации.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Получит возможность: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доносит свою позицию до других: оформляет свои мысли в устной и письменной речи с учётом своих учебных и жизненных речевых ситуаций;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выделяет главное; составляет план;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готов изменить свою точку зрения. </w:t>
      </w:r>
    </w:p>
    <w:p w:rsidR="00DD4AB9" w:rsidRPr="009C2D27" w:rsidRDefault="000E794E"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Cs/>
          <w:sz w:val="24"/>
          <w:szCs w:val="24"/>
        </w:rPr>
        <w:t>Ученик научится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w:t>
      </w:r>
      <w:r w:rsidRPr="009C2D27">
        <w:rPr>
          <w:rFonts w:ascii="Times New Roman" w:hAnsi="Times New Roman" w:cs="Times New Roman"/>
          <w:sz w:val="24"/>
          <w:szCs w:val="24"/>
        </w:rPr>
        <w:t xml:space="preserve">находит на карте города Золотого кольца России, приводит примеры достопримечательностей этих городов;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необходимость бережного отношения к памятникам истории и культуры;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на карте страны — соседей России и их столицы;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и кратко характеризует место человека в окружающем мире;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и раскрывает ценность природы для людей, необходимость ответственного отношения к природе;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внешность человека и его внутренний мир, наблюдает и описывает проявления внутреннего мира человека;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тела, вещества, частицы, описывает изученные вещества;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исследует с помощью опытов свойства воздуха, воды, состав почвы, моделирует круговорот воды в природе;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классифицирует объекты живой природы, относя их к определённым царствам и другим изученным группам;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атласом-определителем для распознавания природных объектов;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приводит примеры растений и животных из Красной книги России;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тексты и иллюстрации учебника, другие источники информации для поиска ответов на вопросы, объяснений, подготовки собственных сообщений о природе;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знания о строении и жизнедеятельности организма человека для сохранения и укрепления своего здоровья;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оказывает первую помощь при несложных несчастных случаях;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вырабатывает правильную осанку;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выполняет правила рационального питания, закаливания, предупреждения болезней;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необходимость здорового образа жизни и </w:t>
      </w:r>
      <w:proofErr w:type="gramStart"/>
      <w:r w:rsidRPr="009C2D27">
        <w:rPr>
          <w:rFonts w:ascii="Times New Roman" w:hAnsi="Times New Roman" w:cs="Times New Roman"/>
          <w:sz w:val="24"/>
          <w:szCs w:val="24"/>
        </w:rPr>
        <w:t>соблюдения</w:t>
      </w:r>
      <w:proofErr w:type="gramEnd"/>
      <w:r w:rsidRPr="009C2D27">
        <w:rPr>
          <w:rFonts w:ascii="Times New Roman" w:hAnsi="Times New Roman" w:cs="Times New Roman"/>
          <w:sz w:val="24"/>
          <w:szCs w:val="24"/>
        </w:rPr>
        <w:t xml:space="preserve"> соответствующих правил;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правильно ведет себя при пожаре, аварии водопровода, утечке газа;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соблюдает правила безопасности на улицах и дорогах, различает дорожные знаки разных групп, следует их указаниям;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какие места вокруг нас могут быть особенно опасны, предвидит скрытую опасность и избегает её;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соблюдает правила безопасного поведения в природе;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что такое экологическая безопасность, соблюдает правила экологической безопасности в повседневной жизни;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различные справочные издания, детскую литературу для поиска информации о человеке и обществе.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Ученик получит возможность научиться: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w:t>
      </w:r>
      <w:r w:rsidRPr="009C2D27">
        <w:rPr>
          <w:rFonts w:ascii="Times New Roman" w:hAnsi="Times New Roman" w:cs="Times New Roman"/>
          <w:i/>
          <w:iCs/>
          <w:sz w:val="24"/>
          <w:szCs w:val="24"/>
        </w:rPr>
        <w:t xml:space="preserve">проводит наблюдения и ставит опыты, используя лабораторное оборудование;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обнаруживает взаимосвязи в природе, между природой и человеком, изображает их с помощью схем, моделей и использует для объяснения необходимости бережного отношения к природе;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устанавливает связь между строением и работой различных органов и систем органов человека;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раскрывает роль экономики в нашей жизни;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•осознает значение природных бога</w:t>
      </w:r>
      <w:proofErr w:type="gramStart"/>
      <w:r w:rsidRPr="009C2D27">
        <w:rPr>
          <w:rFonts w:ascii="Times New Roman" w:hAnsi="Times New Roman" w:cs="Times New Roman"/>
          <w:i/>
          <w:iCs/>
          <w:sz w:val="24"/>
          <w:szCs w:val="24"/>
        </w:rPr>
        <w:t>тств в х</w:t>
      </w:r>
      <w:proofErr w:type="gramEnd"/>
      <w:r w:rsidRPr="009C2D27">
        <w:rPr>
          <w:rFonts w:ascii="Times New Roman" w:hAnsi="Times New Roman" w:cs="Times New Roman"/>
          <w:i/>
          <w:iCs/>
          <w:sz w:val="24"/>
          <w:szCs w:val="24"/>
        </w:rPr>
        <w:t xml:space="preserve">озяйственной деятельности человека, необходимость бережного отношения к природным богатствам;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различает отрасли экономики, обнаруживает взаимосвязи между ними;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понимает роль денег в экономике, различает денежные единицы некоторых стран;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объясняет, что такое государственный бюджет, осознает необходимость уплаты налогов гражданами страны;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понимает, как ведётся хозяйство семьи;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обнаруживает связи между экономикой и экологией, строит простейшие экологические прогнозы;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рассказывает по карте о различных странах, дополнять эти сведения информацией из других источников (таблица,</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 xml:space="preserve">текст и иллюстрации учебника);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приводит примеры достопримечательностей разных стран, ценит уважительные, добрососедские отношения между</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 xml:space="preserve">странами и народами. </w:t>
      </w:r>
    </w:p>
    <w:p w:rsidR="00DD4AB9" w:rsidRPr="009C2D27" w:rsidRDefault="00DD4AB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4 класс</w:t>
      </w:r>
    </w:p>
    <w:p w:rsidR="00DD4AB9" w:rsidRPr="009C2D27" w:rsidRDefault="00DD4AB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Личностные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жизненные ситуации (поступки людей) с точки зрения общепринятых норм и ценностей: учится отделять поступки от самого человека;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объясняет с позиции общечеловеческих нравственных ценностей, почему конкретные простые поступки можно оценить как хорошие или плохие;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общие для всех людей правила поведения;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предложенных ситуациях, опираясь на общие для всех правила поведения, делает выбор, какой поступок совершить;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важность соблюдения правил речевого этикета как выражения доброго, уважительного отношения в семье и к посторонним людям;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отличает истинную вежливость от </w:t>
      </w:r>
      <w:proofErr w:type="gramStart"/>
      <w:r w:rsidRPr="009C2D27">
        <w:rPr>
          <w:rFonts w:ascii="Times New Roman" w:hAnsi="Times New Roman" w:cs="Times New Roman"/>
          <w:sz w:val="24"/>
          <w:szCs w:val="24"/>
        </w:rPr>
        <w:t>показной</w:t>
      </w:r>
      <w:proofErr w:type="gramEnd"/>
      <w:r w:rsidRPr="009C2D27">
        <w:rPr>
          <w:rFonts w:ascii="Times New Roman" w:hAnsi="Times New Roman" w:cs="Times New Roman"/>
          <w:sz w:val="24"/>
          <w:szCs w:val="24"/>
        </w:rPr>
        <w:t xml:space="preserve">;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адаптируется применительно к ситуации общения, строит своё высказывание;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зависимости от условий взаимодействия;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ответственность за своё речевое поведение дома, в школе и других общественных местах;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поддерживает </w:t>
      </w:r>
      <w:proofErr w:type="gramStart"/>
      <w:r w:rsidRPr="009C2D27">
        <w:rPr>
          <w:rFonts w:ascii="Times New Roman" w:hAnsi="Times New Roman" w:cs="Times New Roman"/>
          <w:sz w:val="24"/>
          <w:szCs w:val="24"/>
        </w:rPr>
        <w:t>нуждающихся</w:t>
      </w:r>
      <w:proofErr w:type="gramEnd"/>
      <w:r w:rsidRPr="009C2D27">
        <w:rPr>
          <w:rFonts w:ascii="Times New Roman" w:hAnsi="Times New Roman" w:cs="Times New Roman"/>
          <w:sz w:val="24"/>
          <w:szCs w:val="24"/>
        </w:rPr>
        <w:t xml:space="preserve"> в помощи</w:t>
      </w:r>
      <w:r w:rsidR="00B0664A" w:rsidRPr="009C2D27">
        <w:rPr>
          <w:rFonts w:ascii="Times New Roman" w:hAnsi="Times New Roman" w:cs="Times New Roman"/>
          <w:sz w:val="24"/>
          <w:szCs w:val="24"/>
        </w:rPr>
        <w:t xml:space="preserve"> не только словом, но и делом. </w:t>
      </w:r>
    </w:p>
    <w:p w:rsidR="00DD4AB9" w:rsidRPr="009C2D27" w:rsidRDefault="00DD4AB9"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lastRenderedPageBreak/>
        <w:t>Метапредметные</w:t>
      </w:r>
      <w:proofErr w:type="spellEnd"/>
      <w:r w:rsidRPr="009C2D27">
        <w:rPr>
          <w:rFonts w:ascii="Times New Roman" w:hAnsi="Times New Roman" w:cs="Times New Roman"/>
          <w:b/>
          <w:bCs/>
          <w:i/>
          <w:sz w:val="24"/>
          <w:szCs w:val="24"/>
        </w:rPr>
        <w:t xml:space="preserve">: </w:t>
      </w:r>
    </w:p>
    <w:p w:rsidR="00DD4AB9" w:rsidRPr="009C2D27" w:rsidRDefault="00DD4AB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1. Регулятивные УУД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цель деятельности на уроке после предварительного обсуждения.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планирует последовательность шагов алгоритма для достижения цели;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использует необходимые средства (учебник, простейшие приборы и инструменты).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выполнение своей работы и работы всех, исходя из имеющихся критериев;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и оценивает свои и чужие </w:t>
      </w:r>
      <w:proofErr w:type="gramStart"/>
      <w:r w:rsidRPr="009C2D27">
        <w:rPr>
          <w:rFonts w:ascii="Times New Roman" w:hAnsi="Times New Roman" w:cs="Times New Roman"/>
          <w:sz w:val="24"/>
          <w:szCs w:val="24"/>
        </w:rPr>
        <w:t>успехи</w:t>
      </w:r>
      <w:proofErr w:type="gramEnd"/>
      <w:r w:rsidRPr="009C2D27">
        <w:rPr>
          <w:rFonts w:ascii="Times New Roman" w:hAnsi="Times New Roman" w:cs="Times New Roman"/>
          <w:sz w:val="24"/>
          <w:szCs w:val="24"/>
        </w:rPr>
        <w:t xml:space="preserve"> и неуспехи в общении;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ошибки в плане дейст</w:t>
      </w:r>
      <w:r w:rsidR="00B0664A" w:rsidRPr="009C2D27">
        <w:rPr>
          <w:rFonts w:ascii="Times New Roman" w:hAnsi="Times New Roman" w:cs="Times New Roman"/>
          <w:sz w:val="24"/>
          <w:szCs w:val="24"/>
        </w:rPr>
        <w:t xml:space="preserve">вий и вносит в него изменения. </w:t>
      </w:r>
    </w:p>
    <w:p w:rsidR="00DD4AB9" w:rsidRPr="009C2D27" w:rsidRDefault="00DD4AB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2.Познавательные УУД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осознанно строит речевое высказывание (в устной и письменной форме) в соответствии с задачами коммуникации, соблюдая нормы этики и этикета;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рассуждение, в структуре которого представлены несколько аргументов, оценивает их значимость, достоверность фактов;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устанавливает причинно-следственные связи;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реализовывает рассуждение (устное и письменное), которое включает в себя тезис, убедительные аргументы (иногда также вступление и заключение);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соблюдая нормы информационной избирательности;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 xml:space="preserve">;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работает по плану, сверяя свои действия с целью, корректирует свою деятельность;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информационную переработку научно-учебного текста: составляет опорный конспект прочитанного или услышанного;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воспроизводит по опорному конспекту </w:t>
      </w:r>
      <w:proofErr w:type="gramStart"/>
      <w:r w:rsidRPr="009C2D27">
        <w:rPr>
          <w:rFonts w:ascii="Times New Roman" w:hAnsi="Times New Roman" w:cs="Times New Roman"/>
          <w:sz w:val="24"/>
          <w:szCs w:val="24"/>
        </w:rPr>
        <w:t>прочитанное</w:t>
      </w:r>
      <w:proofErr w:type="gramEnd"/>
      <w:r w:rsidRPr="009C2D27">
        <w:rPr>
          <w:rFonts w:ascii="Times New Roman" w:hAnsi="Times New Roman" w:cs="Times New Roman"/>
          <w:sz w:val="24"/>
          <w:szCs w:val="24"/>
        </w:rPr>
        <w:t xml:space="preserve"> или услышанное;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перерабатывает и преобразовывает информацию из одной формы в другую (составлять план, таблицу, схему);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словарями, справочниками;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анализирует словарные статьи, газетные информационные жанры, выделять логическую и эмоциональную составля</w:t>
      </w:r>
      <w:r w:rsidR="00B0664A" w:rsidRPr="009C2D27">
        <w:rPr>
          <w:rFonts w:ascii="Times New Roman" w:hAnsi="Times New Roman" w:cs="Times New Roman"/>
          <w:sz w:val="24"/>
          <w:szCs w:val="24"/>
        </w:rPr>
        <w:t xml:space="preserve">ющие. </w:t>
      </w:r>
    </w:p>
    <w:p w:rsidR="00DD4AB9" w:rsidRPr="009C2D27" w:rsidRDefault="00DD4AB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3. Коммуникативные УУД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признаёт возможность существования разных точек зрен</w:t>
      </w:r>
      <w:r w:rsidR="00B0664A" w:rsidRPr="009C2D27">
        <w:rPr>
          <w:rFonts w:ascii="Times New Roman" w:hAnsi="Times New Roman" w:cs="Times New Roman"/>
          <w:sz w:val="24"/>
          <w:szCs w:val="24"/>
        </w:rPr>
        <w:t xml:space="preserve">ия и права каждого иметь свою;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доносит свою позицию до других: высказывает свою точку зрения и пытаться её обосновать, приводя аргументы;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адекватно использует речевые средства для решения различных коммуникативных задач; владеет монологической и диалогической формами речи;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договаривается и приходит к общему решению в совместной деятельности;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собеседника, кратко излагает сказанное им в процессе обсуждения темы, проблемы;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работает в группе в разных ролях (лидера, исполнителя, критика). </w:t>
      </w:r>
    </w:p>
    <w:p w:rsidR="00DD4AB9" w:rsidRPr="009C2D27" w:rsidRDefault="00DD4AB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Предметные: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Ученик научится: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особую роль России в мировой истории; рассказывает о национальных свершениях, открытиях, победах, вызывающих чувство гордости за свою страну;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и показывает на карте России государственную границу, субъекты Российской Федерации, свой регион, его главный город, другие го</w:t>
      </w:r>
      <w:r w:rsidR="000E794E" w:rsidRPr="009C2D27">
        <w:rPr>
          <w:rFonts w:ascii="Times New Roman" w:hAnsi="Times New Roman" w:cs="Times New Roman"/>
          <w:sz w:val="24"/>
          <w:szCs w:val="24"/>
        </w:rPr>
        <w:t>рода современной России, узна</w:t>
      </w:r>
      <w:r w:rsidRPr="009C2D27">
        <w:rPr>
          <w:rFonts w:ascii="Times New Roman" w:hAnsi="Times New Roman" w:cs="Times New Roman"/>
          <w:sz w:val="24"/>
          <w:szCs w:val="24"/>
        </w:rPr>
        <w:t xml:space="preserve">ет по фотографиям и описывает достопримечательности регионов и городов России;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называет имя действующего Президента Российской Федерации;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объясняет, что такое права человека, как законы страны и самый главный из них — Конституция Российской Федерации — защищают наши права, приводит конкретные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примеры прав ребёнка;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раскрывает значение государственных символов России, находит их среди государственных символов других стран;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•называет главные праздники России, объясняет их значение в жизни страны, рассказывает о традициях и праздниках народов России;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глобус и карту мира для получения информации о Земле;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экологические проблемы планеты и предлагает способы их решения;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приводит примеры объектов Всемирного наследия и животных из международной Красной книги;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и показывает на физической карте России различные географические объекты, на карте природных зон России — основные природные зоны;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объясняет, почему происходит смена природных зон в нашей стране, даёт характеристику природной зоны по плану, сравнивает различные природные зоны;</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приводит примеры растений и животных разных природных зон, в том числе внесённых в Красную книгу России;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выявляет экологические связи в разных природных зонах, изображает эти связи с помощью моделей;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деятельность людей в разных природных зонах, раскрывает возникающие экологические проблемы и способы их решения, приводит примеры заповедников и национальных парков России;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даёт краткую характеристику своего края;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и описывает изученные природные объекты своего края, пользуется атласом-определителем для распознавания (определения) объектов неживой и живой природы;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дает краткую характеристику природных сообще</w:t>
      </w:r>
      <w:proofErr w:type="gramStart"/>
      <w:r w:rsidRPr="009C2D27">
        <w:rPr>
          <w:rFonts w:ascii="Times New Roman" w:hAnsi="Times New Roman" w:cs="Times New Roman"/>
          <w:sz w:val="24"/>
          <w:szCs w:val="24"/>
        </w:rPr>
        <w:t>ств св</w:t>
      </w:r>
      <w:proofErr w:type="gramEnd"/>
      <w:r w:rsidRPr="009C2D27">
        <w:rPr>
          <w:rFonts w:ascii="Times New Roman" w:hAnsi="Times New Roman" w:cs="Times New Roman"/>
          <w:sz w:val="24"/>
          <w:szCs w:val="24"/>
        </w:rPr>
        <w:t xml:space="preserve">оего края;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выявляет экологические связи в природных сообществах, изображает эти связи с помощью моделей;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своё поведение в природе, правильно ведёт себя в разных природных сообществах;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рассказывает об охране природы в своём крае;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отрасли растениеводства и животноводства, представленные в экономике своего края;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описывает некоторые выдающиеся достижения и изобретения людей прошлого по иллюстрациям, высказывает суждения об их значении в истории человечества;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рассказывает по исторической карте, иллюстрациям учебника об изученных событиях истории России;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соотносит даты и события, определять последовательность и значение некоторых важных событий в истории России;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исторические портреты выдающихся людей прошлого, высказывает суждения о них;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описывает облик Москвы и Санкт-Петербурга в разные века, узнаёт их достопримечательности;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называет и описывает некоторые выдающиеся памятники истории и культуры России;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раскрывает связь современной России с её историей;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дополнительную литературу, Интернет для получения информации и подготовки собственных сообщений о природе Земли, Росс</w:t>
      </w:r>
      <w:r w:rsidR="000E794E" w:rsidRPr="009C2D27">
        <w:rPr>
          <w:rFonts w:ascii="Times New Roman" w:hAnsi="Times New Roman" w:cs="Times New Roman"/>
          <w:sz w:val="24"/>
          <w:szCs w:val="24"/>
        </w:rPr>
        <w:t>ии и родного края, о жизни об</w:t>
      </w:r>
      <w:r w:rsidRPr="009C2D27">
        <w:rPr>
          <w:rFonts w:ascii="Times New Roman" w:hAnsi="Times New Roman" w:cs="Times New Roman"/>
          <w:sz w:val="24"/>
          <w:szCs w:val="24"/>
        </w:rPr>
        <w:t xml:space="preserve">щества в прошлом и настоящем.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Ученик получит возможность научиться: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•называет элементы государственного устройства России, объясняет их роль в жизни страны;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называет полномочия президента как главы государства;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lastRenderedPageBreak/>
        <w:t xml:space="preserve">• понимает, в чём различия между государственным устройством современной России и государственным устройством нашей страны в другие периоды её истории;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рассказывает о мире с точки зрения астронома, географа, историка, эколога;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проводит несложные астрономические наблюдения;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изготавливает модели планет и созвездий;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•приводит примеры исторических источников, различает и сравнивает источники информации о прошлом;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соотносит дату исторического события с веком, находит место события на «ленте времени»;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читает историческую карту; </w:t>
      </w:r>
    </w:p>
    <w:p w:rsidR="00DD4AB9" w:rsidRPr="009C2D27" w:rsidRDefault="00DD4AB9" w:rsidP="005769B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перечисляет эпохи истории человечества в правильной последовательности, кратко характеризует каждую эпоху, узнает историческую эпоху по знаменитым сооружениям прошлого, сохранившимся до наших дней;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с помощью глобуса рассказывает, как человек открывал планету Земля;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•показывает на карте границы, территорию, столицу, другие города России в разные периоды истории, места некоторых важных исторических событий;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в домашнем архиве исторические свидетельства.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2.Содержание учебного предмета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Человек и природа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9C2D27">
        <w:rPr>
          <w:rFonts w:ascii="Times New Roman" w:hAnsi="Times New Roman" w:cs="Times New Roman"/>
          <w:sz w:val="24"/>
          <w:szCs w:val="24"/>
        </w:rPr>
        <w:t xml:space="preserve">Примеры явлений природы: смена времен года, снегопад, листопад, перелеты птиц, смена времени суток, рассвет, закат, ветер, дождь, гроза. </w:t>
      </w:r>
      <w:proofErr w:type="gramEnd"/>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Звезды и планеты. </w:t>
      </w:r>
      <w:r w:rsidRPr="009C2D27">
        <w:rPr>
          <w:rFonts w:ascii="Times New Roman" w:hAnsi="Times New Roman" w:cs="Times New Roman"/>
          <w:i/>
          <w:iCs/>
          <w:sz w:val="24"/>
          <w:szCs w:val="24"/>
        </w:rPr>
        <w:t xml:space="preserve">Солнце </w:t>
      </w: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ближайшая к нам звезда, источник света и тепла для всего живого на Земле</w:t>
      </w:r>
      <w:r w:rsidRPr="009C2D27">
        <w:rPr>
          <w:rFonts w:ascii="Times New Roman"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C2D27">
        <w:rPr>
          <w:rFonts w:ascii="Times New Roman" w:hAnsi="Times New Roman" w:cs="Times New Roman"/>
          <w:i/>
          <w:iCs/>
          <w:sz w:val="24"/>
          <w:szCs w:val="24"/>
        </w:rPr>
        <w:t>Важнейшие природные объекты своей страны, района</w:t>
      </w:r>
      <w:r w:rsidRPr="009C2D27">
        <w:rPr>
          <w:rFonts w:ascii="Times New Roman" w:hAnsi="Times New Roman" w:cs="Times New Roman"/>
          <w:sz w:val="24"/>
          <w:szCs w:val="24"/>
        </w:rPr>
        <w:t xml:space="preserve">. Ориентирование на местности. Компас.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9C2D27">
        <w:rPr>
          <w:rFonts w:ascii="Times New Roman" w:hAnsi="Times New Roman" w:cs="Times New Roman"/>
          <w:i/>
          <w:iCs/>
          <w:sz w:val="24"/>
          <w:szCs w:val="24"/>
        </w:rPr>
        <w:t>Обращение Земли вокруг Солнца как причина смены времен года</w:t>
      </w:r>
      <w:r w:rsidRPr="009C2D27">
        <w:rPr>
          <w:rFonts w:ascii="Times New Roman" w:hAnsi="Times New Roman" w:cs="Times New Roman"/>
          <w:sz w:val="24"/>
          <w:szCs w:val="24"/>
        </w:rPr>
        <w:t xml:space="preserve">. Смена времен года в родном крае на основе наблюдений.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Погода, ее составляющие (температура воздуха, облачность, осадки, ветер). Наблюдение за погодой своего края. </w:t>
      </w:r>
      <w:r w:rsidRPr="009C2D27">
        <w:rPr>
          <w:rFonts w:ascii="Times New Roman" w:hAnsi="Times New Roman" w:cs="Times New Roman"/>
          <w:i/>
          <w:iCs/>
          <w:sz w:val="24"/>
          <w:szCs w:val="24"/>
        </w:rPr>
        <w:t>Предсказание погоды и его значение в жизни людей</w:t>
      </w:r>
      <w:r w:rsidRPr="009C2D27">
        <w:rPr>
          <w:rFonts w:ascii="Times New Roman" w:hAnsi="Times New Roman" w:cs="Times New Roman"/>
          <w:sz w:val="24"/>
          <w:szCs w:val="24"/>
        </w:rPr>
        <w:t xml:space="preserve">.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Воздух – смесь газов. Свойства воздуха. Значение воздуха для растений, животных, человека.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Почва, ее состав, значение для живой природы и для хозяйственной жизни человека. </w:t>
      </w:r>
    </w:p>
    <w:p w:rsidR="00DD4AB9" w:rsidRPr="009C2D27" w:rsidRDefault="00B0664A"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Растения, их разнообразие, </w:t>
      </w:r>
      <w:r w:rsidR="00DD4AB9" w:rsidRPr="009C2D27">
        <w:rPr>
          <w:rFonts w:ascii="Times New Roman" w:hAnsi="Times New Roman" w:cs="Times New Roman"/>
          <w:sz w:val="24"/>
          <w:szCs w:val="24"/>
        </w:rPr>
        <w:t>части растения (корень, стебель, лист, цветок, плод, семя).</w:t>
      </w:r>
      <w:proofErr w:type="gramEnd"/>
      <w:r w:rsidR="00DD4AB9" w:rsidRPr="009C2D27">
        <w:rPr>
          <w:rFonts w:ascii="Times New Roman" w:hAnsi="Times New Roman" w:cs="Times New Roman"/>
          <w:sz w:val="24"/>
          <w:szCs w:val="24"/>
        </w:rPr>
        <w:t xml:space="preserve">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w:t>
      </w:r>
      <w:r w:rsidR="00DD4AB9" w:rsidRPr="009C2D27">
        <w:rPr>
          <w:rFonts w:ascii="Times New Roman" w:hAnsi="Times New Roman" w:cs="Times New Roman"/>
          <w:sz w:val="24"/>
          <w:szCs w:val="24"/>
        </w:rPr>
        <w:lastRenderedPageBreak/>
        <w:t xml:space="preserve">растениям. Растения родного края, названия и краткая характеристика на основе наблюдений.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Грибы: съедобные и ядовитые. Правила сбора грибов.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DD4AB9" w:rsidRPr="009C2D27" w:rsidRDefault="00DD4AB9"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Лес, луг, водоем – единство живой и неживой природы (солнечный свет, воздух, вода, почва, растения, животные).</w:t>
      </w:r>
      <w:proofErr w:type="gramEnd"/>
      <w:r w:rsidRPr="009C2D27">
        <w:rPr>
          <w:rFonts w:ascii="Times New Roman" w:hAnsi="Times New Roman" w:cs="Times New Roman"/>
          <w:sz w:val="24"/>
          <w:szCs w:val="24"/>
        </w:rPr>
        <w:t xml:space="preserve"> Круговорот веществ</w:t>
      </w:r>
      <w:r w:rsidRPr="009C2D27">
        <w:rPr>
          <w:rFonts w:ascii="Times New Roman" w:hAnsi="Times New Roman" w:cs="Times New Roman"/>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9C2D27">
        <w:rPr>
          <w:rFonts w:ascii="Times New Roman" w:hAnsi="Times New Roman" w:cs="Times New Roman"/>
          <w:sz w:val="24"/>
          <w:szCs w:val="24"/>
        </w:rPr>
        <w:t>.</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Общее представление о строении тела человека. </w:t>
      </w:r>
      <w:proofErr w:type="gramStart"/>
      <w:r w:rsidRPr="009C2D27">
        <w:rPr>
          <w:rFonts w:ascii="Times New Roman" w:hAnsi="Times New Roman" w:cs="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9C2D27">
        <w:rPr>
          <w:rFonts w:ascii="Times New Roman" w:hAnsi="Times New Roman" w:cs="Times New Roman"/>
          <w:sz w:val="24"/>
          <w:szCs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9C2D27">
        <w:rPr>
          <w:rFonts w:ascii="Times New Roman" w:hAnsi="Times New Roman" w:cs="Times New Roman"/>
          <w:b/>
          <w:bCs/>
          <w:i/>
          <w:iCs/>
          <w:sz w:val="24"/>
          <w:szCs w:val="24"/>
        </w:rPr>
        <w:t xml:space="preserve">.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Человек и общество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C2D27">
        <w:rPr>
          <w:rFonts w:ascii="Times New Roman" w:hAnsi="Times New Roman" w:cs="Times New Roman"/>
          <w:i/>
          <w:iCs/>
          <w:sz w:val="24"/>
          <w:szCs w:val="24"/>
        </w:rPr>
        <w:t>Внутренний мир человека: общее представление о человеческих свойствах и качествах</w:t>
      </w:r>
      <w:r w:rsidRPr="009C2D27">
        <w:rPr>
          <w:rFonts w:ascii="Times New Roman" w:hAnsi="Times New Roman" w:cs="Times New Roman"/>
          <w:sz w:val="24"/>
          <w:szCs w:val="24"/>
        </w:rPr>
        <w:t xml:space="preserve">.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C2D27">
        <w:rPr>
          <w:rFonts w:ascii="Times New Roman" w:hAnsi="Times New Roman" w:cs="Times New Roman"/>
          <w:i/>
          <w:iCs/>
          <w:sz w:val="24"/>
          <w:szCs w:val="24"/>
        </w:rPr>
        <w:t>Хозяйство семьи</w:t>
      </w:r>
      <w:r w:rsidRPr="009C2D27">
        <w:rPr>
          <w:rFonts w:ascii="Times New Roman" w:hAnsi="Times New Roman" w:cs="Times New Roman"/>
          <w:sz w:val="24"/>
          <w:szCs w:val="24"/>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9C2D27">
        <w:rPr>
          <w:rFonts w:ascii="Times New Roman" w:hAnsi="Times New Roman" w:cs="Times New Roman"/>
          <w:sz w:val="24"/>
          <w:szCs w:val="24"/>
        </w:rPr>
        <w:t>со</w:t>
      </w:r>
      <w:proofErr w:type="gramEnd"/>
      <w:r w:rsidRPr="009C2D27">
        <w:rPr>
          <w:rFonts w:ascii="Times New Roman" w:hAnsi="Times New Roman" w:cs="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5769B8" w:rsidRPr="009C2D27">
        <w:rPr>
          <w:rFonts w:ascii="Times New Roman" w:hAnsi="Times New Roman" w:cs="Times New Roman"/>
          <w:sz w:val="24"/>
          <w:szCs w:val="24"/>
        </w:rPr>
        <w:t>)</w:t>
      </w:r>
      <w:r w:rsidRPr="009C2D27">
        <w:rPr>
          <w:rFonts w:ascii="Times New Roman" w:hAnsi="Times New Roman" w:cs="Times New Roman"/>
          <w:sz w:val="24"/>
          <w:szCs w:val="24"/>
        </w:rPr>
        <w:t>.</w:t>
      </w:r>
      <w:r w:rsidR="00C01432"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Средства связи</w:t>
      </w: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почта</w:t>
      </w: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телеграф</w:t>
      </w: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телефон, электронная почта, ауди</w:t>
      </w:r>
      <w:proofErr w:type="gramStart"/>
      <w:r w:rsidRPr="009C2D27">
        <w:rPr>
          <w:rFonts w:ascii="Times New Roman" w:hAnsi="Times New Roman" w:cs="Times New Roman"/>
          <w:i/>
          <w:iCs/>
          <w:sz w:val="24"/>
          <w:szCs w:val="24"/>
        </w:rPr>
        <w:t>о-</w:t>
      </w:r>
      <w:proofErr w:type="gramEnd"/>
      <w:r w:rsidRPr="009C2D27">
        <w:rPr>
          <w:rFonts w:ascii="Times New Roman" w:hAnsi="Times New Roman" w:cs="Times New Roman"/>
          <w:i/>
          <w:iCs/>
          <w:sz w:val="24"/>
          <w:szCs w:val="24"/>
        </w:rPr>
        <w:t xml:space="preserve"> и </w:t>
      </w:r>
      <w:proofErr w:type="spellStart"/>
      <w:r w:rsidRPr="009C2D27">
        <w:rPr>
          <w:rFonts w:ascii="Times New Roman" w:hAnsi="Times New Roman" w:cs="Times New Roman"/>
          <w:i/>
          <w:iCs/>
          <w:sz w:val="24"/>
          <w:szCs w:val="24"/>
        </w:rPr>
        <w:t>видеочаты</w:t>
      </w:r>
      <w:proofErr w:type="spellEnd"/>
      <w:r w:rsidRPr="009C2D27">
        <w:rPr>
          <w:rFonts w:ascii="Times New Roman" w:hAnsi="Times New Roman" w:cs="Times New Roman"/>
          <w:i/>
          <w:iCs/>
          <w:sz w:val="24"/>
          <w:szCs w:val="24"/>
        </w:rPr>
        <w:t>, форум.</w:t>
      </w:r>
      <w:r w:rsidR="003408FF" w:rsidRPr="009C2D27">
        <w:rPr>
          <w:rFonts w:ascii="Times New Roman" w:hAnsi="Times New Roman" w:cs="Times New Roman"/>
          <w:i/>
          <w:iCs/>
          <w:sz w:val="24"/>
          <w:szCs w:val="24"/>
        </w:rPr>
        <w:t xml:space="preserve"> </w:t>
      </w:r>
      <w:r w:rsidR="007B7D86" w:rsidRPr="009C2D27">
        <w:rPr>
          <w:rFonts w:ascii="Times New Roman" w:hAnsi="Times New Roman" w:cs="Times New Roman"/>
          <w:i/>
          <w:iCs/>
          <w:sz w:val="24"/>
          <w:szCs w:val="24"/>
        </w:rPr>
        <w:t>Средства массовой информации: радио, телевидение, пресса, Интернет.</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Избирательность при пользовании средствами массовой информации в целях сохранения духовно-нравственного здоровья.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Россия на карте, государственная граница России.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9C2D27">
        <w:rPr>
          <w:rFonts w:ascii="Times New Roman" w:hAnsi="Times New Roman" w:cs="Times New Roman"/>
          <w:i/>
          <w:iCs/>
          <w:sz w:val="24"/>
          <w:szCs w:val="24"/>
        </w:rPr>
        <w:t xml:space="preserve">разводные мосты через Неву </w:t>
      </w:r>
      <w:r w:rsidRPr="009C2D27">
        <w:rPr>
          <w:rFonts w:ascii="Times New Roman" w:hAnsi="Times New Roman" w:cs="Times New Roman"/>
          <w:sz w:val="24"/>
          <w:szCs w:val="24"/>
        </w:rPr>
        <w:t xml:space="preserve">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Родной край – частица России. </w:t>
      </w:r>
      <w:proofErr w:type="gramStart"/>
      <w:r w:rsidRPr="009C2D27">
        <w:rPr>
          <w:rFonts w:ascii="Times New Roman" w:hAnsi="Times New Roman" w:cs="Times New Roman"/>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9C2D27">
        <w:rPr>
          <w:rFonts w:ascii="Times New Roman" w:hAnsi="Times New Roman" w:cs="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Правила безопасной жизни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Ценность здоровья и здорового образа жизни.</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Правила безопасного поведения в природе.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Забота о здоровье и безопасности окружающих людей. </w:t>
      </w:r>
    </w:p>
    <w:p w:rsidR="00DD4AB9"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3.Тематическое планирование с указанием количества часов, отводимых на освоение каждой темы</w:t>
      </w:r>
    </w:p>
    <w:p w:rsidR="00DD4AB9"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 класс</w:t>
      </w:r>
    </w:p>
    <w:tbl>
      <w:tblPr>
        <w:tblStyle w:val="1"/>
        <w:tblW w:w="0" w:type="auto"/>
        <w:tblLayout w:type="fixed"/>
        <w:tblLook w:val="0000"/>
      </w:tblPr>
      <w:tblGrid>
        <w:gridCol w:w="4427"/>
        <w:gridCol w:w="4427"/>
      </w:tblGrid>
      <w:tr w:rsidR="007B7D86" w:rsidRPr="009C2D27" w:rsidTr="007B7D86">
        <w:trPr>
          <w:trHeight w:val="245"/>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Название раздела, темы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отводимых на освоение темы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Задавайте вопросы</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w:t>
            </w:r>
            <w:r w:rsidR="00B0664A" w:rsidRPr="009C2D27">
              <w:rPr>
                <w:rFonts w:ascii="Times New Roman" w:hAnsi="Times New Roman" w:cs="Times New Roman"/>
                <w:color w:val="000000"/>
                <w:sz w:val="24"/>
                <w:szCs w:val="24"/>
              </w:rPr>
              <w:t xml:space="preserve"> ч</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Что и кто?</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20</w:t>
            </w:r>
            <w:r w:rsidR="00B0664A" w:rsidRPr="009C2D27">
              <w:rPr>
                <w:rFonts w:ascii="Times New Roman" w:hAnsi="Times New Roman" w:cs="Times New Roman"/>
                <w:color w:val="000000"/>
                <w:sz w:val="24"/>
                <w:szCs w:val="24"/>
              </w:rPr>
              <w:t xml:space="preserve"> ч</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Как, откуда и куда?</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12</w:t>
            </w:r>
            <w:r w:rsidR="00B0664A" w:rsidRPr="009C2D27">
              <w:rPr>
                <w:rFonts w:ascii="Times New Roman" w:hAnsi="Times New Roman" w:cs="Times New Roman"/>
                <w:color w:val="000000"/>
                <w:sz w:val="24"/>
                <w:szCs w:val="24"/>
              </w:rPr>
              <w:t xml:space="preserve"> ч</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Где и когда?</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11ч</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Почему и зачем?</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22</w:t>
            </w:r>
            <w:r w:rsidR="00B0664A" w:rsidRPr="009C2D27">
              <w:rPr>
                <w:rFonts w:ascii="Times New Roman" w:hAnsi="Times New Roman" w:cs="Times New Roman"/>
                <w:color w:val="000000"/>
                <w:sz w:val="24"/>
                <w:szCs w:val="24"/>
              </w:rPr>
              <w:t xml:space="preserve"> ч</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Всего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66 ч </w:t>
            </w:r>
          </w:p>
        </w:tc>
      </w:tr>
    </w:tbl>
    <w:p w:rsidR="007B7D86" w:rsidRPr="009C2D27" w:rsidRDefault="007B7D86" w:rsidP="00AC421C">
      <w:pPr>
        <w:spacing w:after="0" w:line="240" w:lineRule="auto"/>
        <w:ind w:firstLine="426"/>
        <w:jc w:val="both"/>
        <w:rPr>
          <w:rFonts w:ascii="Times New Roman" w:hAnsi="Times New Roman" w:cs="Times New Roman"/>
          <w:sz w:val="24"/>
          <w:szCs w:val="24"/>
        </w:rPr>
      </w:pP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 класс</w:t>
      </w:r>
    </w:p>
    <w:tbl>
      <w:tblPr>
        <w:tblStyle w:val="1"/>
        <w:tblW w:w="0" w:type="auto"/>
        <w:tblLayout w:type="fixed"/>
        <w:tblLook w:val="0000"/>
      </w:tblPr>
      <w:tblGrid>
        <w:gridCol w:w="4428"/>
        <w:gridCol w:w="4428"/>
      </w:tblGrid>
      <w:tr w:rsidR="007B7D86" w:rsidRPr="009C2D27" w:rsidTr="007B7D86">
        <w:trPr>
          <w:trHeight w:val="245"/>
        </w:trPr>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Название раздела, темы </w:t>
            </w:r>
          </w:p>
        </w:tc>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отводимых на освоение темы </w:t>
            </w:r>
          </w:p>
        </w:tc>
      </w:tr>
      <w:tr w:rsidR="007B7D86" w:rsidRPr="009C2D27" w:rsidTr="007B7D86">
        <w:trPr>
          <w:trHeight w:val="109"/>
        </w:trPr>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Где мы живём </w:t>
            </w:r>
          </w:p>
        </w:tc>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4ч </w:t>
            </w:r>
          </w:p>
        </w:tc>
      </w:tr>
      <w:tr w:rsidR="007B7D86" w:rsidRPr="009C2D27" w:rsidTr="007B7D86">
        <w:trPr>
          <w:trHeight w:val="109"/>
        </w:trPr>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Природа </w:t>
            </w:r>
          </w:p>
        </w:tc>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20ч </w:t>
            </w:r>
          </w:p>
        </w:tc>
      </w:tr>
      <w:tr w:rsidR="007B7D86" w:rsidRPr="009C2D27" w:rsidTr="007B7D86">
        <w:trPr>
          <w:trHeight w:val="109"/>
        </w:trPr>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Жизнь города и села </w:t>
            </w:r>
          </w:p>
        </w:tc>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10ч </w:t>
            </w:r>
          </w:p>
        </w:tc>
      </w:tr>
      <w:tr w:rsidR="007B7D86" w:rsidRPr="009C2D27" w:rsidTr="007B7D86">
        <w:trPr>
          <w:trHeight w:val="109"/>
        </w:trPr>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Здоровье и безопасность </w:t>
            </w:r>
          </w:p>
        </w:tc>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9ч </w:t>
            </w:r>
          </w:p>
        </w:tc>
      </w:tr>
      <w:tr w:rsidR="007B7D86" w:rsidRPr="009C2D27" w:rsidTr="007B7D86">
        <w:trPr>
          <w:trHeight w:val="109"/>
        </w:trPr>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Общение </w:t>
            </w:r>
          </w:p>
        </w:tc>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7ч </w:t>
            </w:r>
          </w:p>
        </w:tc>
      </w:tr>
      <w:tr w:rsidR="007B7D86" w:rsidRPr="009C2D27" w:rsidTr="007B7D86">
        <w:trPr>
          <w:trHeight w:val="109"/>
        </w:trPr>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Путешествия </w:t>
            </w:r>
          </w:p>
        </w:tc>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18ч </w:t>
            </w:r>
          </w:p>
        </w:tc>
      </w:tr>
      <w:tr w:rsidR="007B7D86" w:rsidRPr="009C2D27" w:rsidTr="007B7D86">
        <w:trPr>
          <w:trHeight w:val="109"/>
        </w:trPr>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Всего </w:t>
            </w:r>
          </w:p>
        </w:tc>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68 ч </w:t>
            </w:r>
          </w:p>
        </w:tc>
      </w:tr>
    </w:tbl>
    <w:p w:rsidR="007B7D86" w:rsidRPr="009C2D27" w:rsidRDefault="007B7D86" w:rsidP="00AC421C">
      <w:pPr>
        <w:spacing w:after="0" w:line="240" w:lineRule="auto"/>
        <w:ind w:firstLine="426"/>
        <w:jc w:val="both"/>
        <w:rPr>
          <w:rFonts w:ascii="Times New Roman" w:hAnsi="Times New Roman" w:cs="Times New Roman"/>
          <w:sz w:val="24"/>
          <w:szCs w:val="24"/>
        </w:rPr>
      </w:pP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 класс</w:t>
      </w:r>
    </w:p>
    <w:tbl>
      <w:tblPr>
        <w:tblStyle w:val="1"/>
        <w:tblW w:w="0" w:type="auto"/>
        <w:tblLayout w:type="fixed"/>
        <w:tblLook w:val="0000"/>
      </w:tblPr>
      <w:tblGrid>
        <w:gridCol w:w="4427"/>
        <w:gridCol w:w="4427"/>
      </w:tblGrid>
      <w:tr w:rsidR="007B7D86" w:rsidRPr="009C2D27" w:rsidTr="007B7D86">
        <w:trPr>
          <w:trHeight w:val="245"/>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Название раздела, темы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отводимых на освоение темы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Как устроен мир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6ч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Эта удивительная природа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18ч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Мы и наше здоровье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10ч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Наша безопасность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7ч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Чему учит экономика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12ч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Путешествия по городам и странам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15 ч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Всего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68ч </w:t>
            </w:r>
          </w:p>
        </w:tc>
      </w:tr>
    </w:tbl>
    <w:p w:rsidR="007B7D86" w:rsidRPr="009C2D27" w:rsidRDefault="007B7D86" w:rsidP="00AC421C">
      <w:pPr>
        <w:spacing w:after="0" w:line="240" w:lineRule="auto"/>
        <w:ind w:firstLine="426"/>
        <w:jc w:val="both"/>
        <w:rPr>
          <w:rFonts w:ascii="Times New Roman" w:hAnsi="Times New Roman" w:cs="Times New Roman"/>
          <w:sz w:val="24"/>
          <w:szCs w:val="24"/>
        </w:rPr>
      </w:pP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4 класс</w:t>
      </w:r>
    </w:p>
    <w:tbl>
      <w:tblPr>
        <w:tblStyle w:val="1"/>
        <w:tblW w:w="0" w:type="auto"/>
        <w:tblLayout w:type="fixed"/>
        <w:tblLook w:val="0000"/>
      </w:tblPr>
      <w:tblGrid>
        <w:gridCol w:w="4427"/>
        <w:gridCol w:w="4427"/>
      </w:tblGrid>
      <w:tr w:rsidR="007B7D86" w:rsidRPr="009C2D27" w:rsidTr="007B7D86">
        <w:trPr>
          <w:trHeight w:val="245"/>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Название раздела, темы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отводимых на освоение темы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Земля и человечество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9ч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Природа России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10ч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Родной край - часть большой страны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15ч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Страницы всемирной истории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5ч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Страницы истории России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20 ч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Современная Россия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9ч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Всего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68ч </w:t>
            </w:r>
          </w:p>
        </w:tc>
      </w:tr>
    </w:tbl>
    <w:p w:rsidR="007B7D86" w:rsidRPr="009C2D27" w:rsidRDefault="007B7D86" w:rsidP="00AC421C">
      <w:pPr>
        <w:spacing w:after="0" w:line="240" w:lineRule="auto"/>
        <w:jc w:val="both"/>
        <w:rPr>
          <w:rFonts w:ascii="Times New Roman" w:hAnsi="Times New Roman" w:cs="Times New Roman"/>
          <w:sz w:val="24"/>
          <w:szCs w:val="24"/>
        </w:rPr>
      </w:pPr>
    </w:p>
    <w:p w:rsidR="007B7D86" w:rsidRPr="009C2D27" w:rsidRDefault="00E3500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2.2</w:t>
      </w:r>
      <w:r w:rsidR="007B7D86" w:rsidRPr="009C2D27">
        <w:rPr>
          <w:rFonts w:ascii="Times New Roman" w:hAnsi="Times New Roman" w:cs="Times New Roman"/>
          <w:b/>
          <w:bCs/>
          <w:sz w:val="24"/>
          <w:szCs w:val="24"/>
        </w:rPr>
        <w:t xml:space="preserve">.7. Рабочая программа по учебному предмету «Основы религиозной культуры и светской этики».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1. Планируемые результаты освоения учебного предмета, курса.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данном разделе программы представлены планируемые результаты учебного предмета по годам обучения, предметные умения базового и повышенного (выделены курсивом), УУД. Предметные результаты освоения программы выражены в виде учебных действий школьника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4 класс </w:t>
      </w:r>
    </w:p>
    <w:p w:rsidR="007B7D86" w:rsidRPr="009C2D27" w:rsidRDefault="007B7D86"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Личностные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формирование основ российской гражданской идентичности, чувства гордости за свою Родину;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развитие навыков сотрудничества </w:t>
      </w:r>
      <w:proofErr w:type="gramStart"/>
      <w:r w:rsidRPr="009C2D27">
        <w:rPr>
          <w:rFonts w:ascii="Times New Roman" w:hAnsi="Times New Roman" w:cs="Times New Roman"/>
          <w:sz w:val="24"/>
          <w:szCs w:val="24"/>
        </w:rPr>
        <w:t>со</w:t>
      </w:r>
      <w:proofErr w:type="gramEnd"/>
      <w:r w:rsidRPr="009C2D27">
        <w:rPr>
          <w:rFonts w:ascii="Times New Roman" w:hAnsi="Times New Roman" w:cs="Times New Roman"/>
          <w:sz w:val="24"/>
          <w:szCs w:val="24"/>
        </w:rPr>
        <w:t xml:space="preserve"> взрослыми и сверстниками в различных социальных ситуациях, умений не создавать конфликтов и находить выходы из спорных ситуаций;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наличие мотивации к труду, работе на результат, бережному отношению к мат</w:t>
      </w:r>
      <w:r w:rsidR="000E794E" w:rsidRPr="009C2D27">
        <w:rPr>
          <w:rFonts w:ascii="Times New Roman" w:hAnsi="Times New Roman" w:cs="Times New Roman"/>
          <w:sz w:val="24"/>
          <w:szCs w:val="24"/>
        </w:rPr>
        <w:t xml:space="preserve">ериальным и духовным ценностям </w:t>
      </w:r>
    </w:p>
    <w:p w:rsidR="007B7D86" w:rsidRPr="009C2D27" w:rsidRDefault="007B7D86"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 xml:space="preserve">: </w:t>
      </w:r>
    </w:p>
    <w:p w:rsidR="007B7D86" w:rsidRPr="009C2D27" w:rsidRDefault="007B7D86"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1. Регулятивные УУД</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овладение способностью принимать и сохранять цели и задачи учебной деятельности, а также находить средства её осуществления;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формирование умений планировать, контролировать и оценивать учебные действия в соответствии с поставленной задачей и условиями её реализации;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 </w:t>
      </w:r>
    </w:p>
    <w:p w:rsidR="007B7D86" w:rsidRPr="009C2D27" w:rsidRDefault="007B7D86"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2.Познавательные УУД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выделяет существенную информацию из текстов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овладение навыками смыслового чтения текстов различных стилей и жанров, осознанного построения речевых высказываний в соответ</w:t>
      </w:r>
      <w:r w:rsidR="000E794E" w:rsidRPr="009C2D27">
        <w:rPr>
          <w:rFonts w:ascii="Times New Roman" w:hAnsi="Times New Roman" w:cs="Times New Roman"/>
          <w:sz w:val="24"/>
          <w:szCs w:val="24"/>
        </w:rPr>
        <w:t xml:space="preserve">ствии с задачами коммуникации; </w:t>
      </w:r>
    </w:p>
    <w:p w:rsidR="007B7D86" w:rsidRPr="009C2D27" w:rsidRDefault="007B7D86"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3. Коммуникативные УУД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определение общей цели и путей её достижения, умение договориться о распределении ролей в совместной деятельности; адекватно оценивать собственное пов</w:t>
      </w:r>
      <w:r w:rsidR="000E794E" w:rsidRPr="009C2D27">
        <w:rPr>
          <w:rFonts w:ascii="Times New Roman" w:hAnsi="Times New Roman" w:cs="Times New Roman"/>
          <w:sz w:val="24"/>
          <w:szCs w:val="24"/>
        </w:rPr>
        <w:t xml:space="preserve">едение и поведение окружающих. </w:t>
      </w:r>
    </w:p>
    <w:p w:rsidR="007B7D86" w:rsidRPr="009C2D27" w:rsidRDefault="007B7D86"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Предметные: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понимать значение нравственных норм и ценностей для достойной жизни личности, семьи, общества;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осознавать ценность человеческой жизни, необходимость стремления к нравственному совершенствованию и духовному развитию;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ориентироваться в вопросах нравственного выбора на внутреннюю установку личности пос</w:t>
      </w:r>
      <w:r w:rsidR="000E794E" w:rsidRPr="009C2D27">
        <w:rPr>
          <w:rFonts w:ascii="Times New Roman" w:hAnsi="Times New Roman" w:cs="Times New Roman"/>
          <w:sz w:val="24"/>
          <w:szCs w:val="24"/>
        </w:rPr>
        <w:t xml:space="preserve">тупать согласно своей совести;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Планируемые результаты по учебным модулям.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Основы православной культуры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Выпускник научится: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ориентироваться в истории возникновения православной христианской религиозной традиции, истории ее формирования в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излагать свое мнение по поводу значения религии, религиозной куль</w:t>
      </w:r>
      <w:r w:rsidR="000E794E" w:rsidRPr="009C2D27">
        <w:rPr>
          <w:rFonts w:ascii="Times New Roman" w:hAnsi="Times New Roman" w:cs="Times New Roman"/>
          <w:sz w:val="24"/>
          <w:szCs w:val="24"/>
        </w:rPr>
        <w:t xml:space="preserve">туры в жизни людей и общества;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соотносить нравственные формы поведения с нормами православной христианской религиозной морали;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Выпускник получит возможность научиться: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w:t>
      </w:r>
      <w:r w:rsidRPr="009C2D27">
        <w:rPr>
          <w:rFonts w:ascii="Times New Roman" w:hAnsi="Times New Roman" w:cs="Times New Roman"/>
          <w:i/>
          <w:iCs/>
          <w:sz w:val="24"/>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устанавливать взаимосвязь между содержанием православной культуры и поведением людей, общественными явлениями;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Основы исламской культуры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Выпускник научится: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ориентироваться в истории возникновения исламской религиозной традиции, истории ее формирования в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излагать свое мнение по поводу значения религии, религиозной культуры в жизни людей и общества;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соотносить нравственные формы поведения с нормами исламской религиозной морали;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w:t>
      </w:r>
      <w:r w:rsidR="000E794E" w:rsidRPr="009C2D27">
        <w:rPr>
          <w:rFonts w:ascii="Times New Roman" w:hAnsi="Times New Roman" w:cs="Times New Roman"/>
          <w:sz w:val="24"/>
          <w:szCs w:val="24"/>
        </w:rPr>
        <w:t xml:space="preserve"> сообщения по выбранным темам.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Выпускник получит возможность научиться: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устанавливать взаимосвязь между содержанием исламской культуры и поведением людей, общественными явлениями;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Основы буддийской культуры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Выпускник научится: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w:t>
      </w:r>
      <w:r w:rsidR="000E794E" w:rsidRPr="009C2D27">
        <w:rPr>
          <w:rFonts w:ascii="Times New Roman" w:hAnsi="Times New Roman" w:cs="Times New Roman"/>
          <w:sz w:val="24"/>
          <w:szCs w:val="24"/>
        </w:rPr>
        <w:t xml:space="preserve">тво, отношение к труду и др.);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ориентироваться в истории возникновения буддийской религиозной традиции, истории ее формирования в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излагать свое мнение по поводу значения религии, религиозной культуры в жизни людей и общества;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соотносить нравственные формы поведения с нормами буддийской религиозной морали;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Выпускник получит возможность научиться: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устанавливать взаимосвязь между содержанием буддийской культуры и поведением людей, общественными явлениями;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Основы иудейской культуры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Выпускник научится: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ориентироваться в истории возникновения иудейской религиозной традиции, истории ее формирования в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излагать свое мнение по поводу значения религии, религиозной культуры в жизни людей и общества;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соотносить нравственные формы поведения с нормами иудейской религиозной морали;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w:t>
      </w:r>
      <w:r w:rsidR="000E794E" w:rsidRPr="009C2D27">
        <w:rPr>
          <w:rFonts w:ascii="Times New Roman" w:hAnsi="Times New Roman" w:cs="Times New Roman"/>
          <w:sz w:val="24"/>
          <w:szCs w:val="24"/>
        </w:rPr>
        <w:t xml:space="preserve"> сообщения по выбранным темам.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Выпускник получит возможность научиться: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устанавливать взаимосвязь между содержанием иудейской культуры и поведением людей, общественными явлениями;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Основы мировых религиозных культур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Выпускник научится: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ориентироваться в истории возникновения религиозных традиций православия, ислама, буддизма, иудаизма, истории их формирования в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понимать значение традиционных религий, религиозных культур в жизни людей, семей, народов, российского общества, в истории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излагать свое мнение по поводу значения религии, религиозной культуры в жизни людей и общества;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соотносить нравственные формы поведения с нормами религиозной морали;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w:t>
      </w:r>
      <w:r w:rsidR="000E794E" w:rsidRPr="009C2D27">
        <w:rPr>
          <w:rFonts w:ascii="Times New Roman" w:hAnsi="Times New Roman" w:cs="Times New Roman"/>
          <w:sz w:val="24"/>
          <w:szCs w:val="24"/>
        </w:rPr>
        <w:t xml:space="preserve"> сообщения по выбранным темам.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Выпускник получит возможность научиться: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устанавливать взаимосвязь между содержанием религиозной культуры и поведением людей, общественными явлениями;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Основы светской этики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Выпускник научится: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 примере российской светской этики понимать значение нравственных ценностей, идеалов в жизни людей, общества;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излагать свое мнение по поводу значения российской светской этики в жизни людей и общества;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соотносить нравственные формы поведения с нормами российской светской (гражданской) этики;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w:t>
      </w:r>
      <w:r w:rsidR="000E794E" w:rsidRPr="009C2D27">
        <w:rPr>
          <w:rFonts w:ascii="Times New Roman" w:hAnsi="Times New Roman" w:cs="Times New Roman"/>
          <w:sz w:val="24"/>
          <w:szCs w:val="24"/>
        </w:rPr>
        <w:t xml:space="preserve"> сообщения по выбранным темам.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Выпускник получит возможность научиться: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устанавливать взаимосвязь между содержанием российской светской этики и поведением людей, общественными явлениями;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2.Содержание учебного предмета «Основы мировых религиозных культур и светской этики»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Учебный курс «Основы религиозных культур и светской этики» представляет собой единый компле</w:t>
      </w:r>
      <w:proofErr w:type="gramStart"/>
      <w:r w:rsidRPr="009C2D27">
        <w:rPr>
          <w:rFonts w:ascii="Times New Roman" w:hAnsi="Times New Roman" w:cs="Times New Roman"/>
          <w:sz w:val="24"/>
          <w:szCs w:val="24"/>
        </w:rPr>
        <w:t>кс стр</w:t>
      </w:r>
      <w:proofErr w:type="gramEnd"/>
      <w:r w:rsidRPr="009C2D27">
        <w:rPr>
          <w:rFonts w:ascii="Times New Roman" w:hAnsi="Times New Roman" w:cs="Times New Roman"/>
          <w:sz w:val="24"/>
          <w:szCs w:val="24"/>
        </w:rPr>
        <w:t xml:space="preserve">уктурно и содержательно связанных друг с другом шести учебных модулей: «Основы православной культуры», «Основы исламской культуры», «Основы </w:t>
      </w:r>
      <w:r w:rsidRPr="009C2D27">
        <w:rPr>
          <w:rFonts w:ascii="Times New Roman" w:hAnsi="Times New Roman" w:cs="Times New Roman"/>
          <w:sz w:val="24"/>
          <w:szCs w:val="24"/>
        </w:rPr>
        <w:lastRenderedPageBreak/>
        <w:t xml:space="preserve">буддийской культуры», «Основы иудейской культуры», «Основы мировых религиозных культур», «Основы светской этики».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Каждый учебный модуль, являясь частью курса,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Содержание каждого из шести модулей учебного курса организовано в рамках четырёх основных тематических разделов. Два из них (уроки</w:t>
      </w:r>
      <w:proofErr w:type="gramStart"/>
      <w:r w:rsidRPr="009C2D27">
        <w:rPr>
          <w:rFonts w:ascii="Times New Roman" w:hAnsi="Times New Roman" w:cs="Times New Roman"/>
          <w:sz w:val="24"/>
          <w:szCs w:val="24"/>
        </w:rPr>
        <w:t>1</w:t>
      </w:r>
      <w:proofErr w:type="gramEnd"/>
      <w:r w:rsidRPr="009C2D27">
        <w:rPr>
          <w:rFonts w:ascii="Times New Roman" w:hAnsi="Times New Roman" w:cs="Times New Roman"/>
          <w:sz w:val="24"/>
          <w:szCs w:val="24"/>
        </w:rPr>
        <w:t xml:space="preserve"> и 30) являются общими для всех учебных модулей. Содержательные акценты первого тематического раздела – духовные ценности и нравственные идеалы в жизни человека и общества. Четвёртый тематический раздел представляет духовные традиции многонационального народа России. Второй и третий тематические разделы (уроки 2-29) дифференцируют содержание учебного курса применительно к каждому из учебных модулей.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Изучая курс, обучающийся в соответствии с выбранным модулем, получит представление о конкретной культурной традиции на основе знакомства с наиболее общими её характеристиками.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Учебный модуль «Основы мировых религиозных культур»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Россия – наша Родина.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Культура и религия. Древнейшие верования. Религии мира и их основатели. </w:t>
      </w:r>
      <w:proofErr w:type="gramStart"/>
      <w:r w:rsidRPr="009C2D27">
        <w:rPr>
          <w:rFonts w:ascii="Times New Roman" w:hAnsi="Times New Roman" w:cs="Times New Roman"/>
          <w:sz w:val="24"/>
          <w:szCs w:val="24"/>
        </w:rPr>
        <w:t>Священные</w:t>
      </w:r>
      <w:proofErr w:type="gramEnd"/>
      <w:r w:rsidRPr="009C2D27">
        <w:rPr>
          <w:rFonts w:ascii="Times New Roman" w:hAnsi="Times New Roman" w:cs="Times New Roman"/>
          <w:sz w:val="24"/>
          <w:szCs w:val="24"/>
        </w:rPr>
        <w:t xml:space="preserve"> книга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w:t>
      </w:r>
      <w:r w:rsidR="00FA1D68" w:rsidRPr="009C2D27">
        <w:rPr>
          <w:rFonts w:ascii="Times New Roman" w:hAnsi="Times New Roman" w:cs="Times New Roman"/>
          <w:sz w:val="24"/>
          <w:szCs w:val="24"/>
        </w:rPr>
        <w:t xml:space="preserve">сть, учение и труд. </w:t>
      </w:r>
      <w:proofErr w:type="gramStart"/>
      <w:r w:rsidR="00FA1D68" w:rsidRPr="009C2D27">
        <w:rPr>
          <w:rFonts w:ascii="Times New Roman" w:hAnsi="Times New Roman" w:cs="Times New Roman"/>
          <w:sz w:val="24"/>
          <w:szCs w:val="24"/>
        </w:rPr>
        <w:t xml:space="preserve">Милосердие, </w:t>
      </w:r>
      <w:r w:rsidRPr="009C2D27">
        <w:rPr>
          <w:rFonts w:ascii="Times New Roman" w:hAnsi="Times New Roman" w:cs="Times New Roman"/>
          <w:sz w:val="24"/>
          <w:szCs w:val="24"/>
        </w:rPr>
        <w:t>забота о слабых, взаимопомощь, социальные проблемы общества и отношение к ним разных религий.</w:t>
      </w:r>
      <w:proofErr w:type="gramEnd"/>
      <w:r w:rsidRPr="009C2D27">
        <w:rPr>
          <w:rFonts w:ascii="Times New Roman" w:hAnsi="Times New Roman" w:cs="Times New Roman"/>
          <w:sz w:val="24"/>
          <w:szCs w:val="24"/>
        </w:rPr>
        <w:t xml:space="preserve"> Любовь и уважение к Отечеству. Патриотизм многонационального и многоконфессионального народа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Учебный модуль «Основы светской этики»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Россия – наша Родина.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Культура и мораль. Этика и ее значение в жизни человека. Род и семья – исток нравственных отношений в истории человечества. Ценность родства и семейные ценности. Семейные праздники как одна из форм исторической памяти. Образцы нравственности в культурах разных народов. Нравственный образец богатыря. Дворянский кодекс чести. Джентльмен и леди.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Государство и мораль гражданина. Образцы нравственности в культуре </w:t>
      </w:r>
    </w:p>
    <w:p w:rsidR="00F11E84"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Отечества. Мораль защитника Отечества. Порядочность. Интеллигентность. Трудовая мораль. Нравственные традиции предпринимательства. Что значит «быть нравственным» в наше время? Добро и зло. Долг и совесть. Честь и достоинство. Смысл жизни и счастье. Высшие нравственные ценности. Идеалы. Принципы морали. Методика создания морального кодекса в школе. Нормы морали. Этикет. Этикетная сторона костюма.</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Школьная форма – за и против. Образование как нравственная норма. Человек – то, что он из себя сделал. Методы нравственного самосовершенствования.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Любовь и уважение к Отечеству. Патриотизм многонационального и многоконфессионального народа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Учебный модуль «Основы православной культуры»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Россия — наша Родина.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Введение в православную духовную традицию. Особенности восточного христианства. Культ</w:t>
      </w:r>
      <w:r w:rsidR="000E794E" w:rsidRPr="009C2D27">
        <w:rPr>
          <w:rFonts w:ascii="Times New Roman" w:hAnsi="Times New Roman" w:cs="Times New Roman"/>
          <w:sz w:val="24"/>
          <w:szCs w:val="24"/>
        </w:rPr>
        <w:t>ура и религия. Во что верят пра</w:t>
      </w:r>
      <w:r w:rsidRPr="009C2D27">
        <w:rPr>
          <w:rFonts w:ascii="Times New Roman" w:hAnsi="Times New Roman" w:cs="Times New Roman"/>
          <w:sz w:val="24"/>
          <w:szCs w:val="24"/>
        </w:rPr>
        <w:t xml:space="preserve">вославные христиане. Добро и </w:t>
      </w:r>
      <w:r w:rsidR="000E794E" w:rsidRPr="009C2D27">
        <w:rPr>
          <w:rFonts w:ascii="Times New Roman" w:hAnsi="Times New Roman" w:cs="Times New Roman"/>
          <w:sz w:val="24"/>
          <w:szCs w:val="24"/>
        </w:rPr>
        <w:t>зло в православной традиции. Зо</w:t>
      </w:r>
      <w:r w:rsidRPr="009C2D27">
        <w:rPr>
          <w:rFonts w:ascii="Times New Roman" w:hAnsi="Times New Roman" w:cs="Times New Roman"/>
          <w:sz w:val="24"/>
          <w:szCs w:val="24"/>
        </w:rPr>
        <w:t xml:space="preserve">лотое правило нравственности. Любовь к </w:t>
      </w:r>
      <w:proofErr w:type="gramStart"/>
      <w:r w:rsidRPr="009C2D27">
        <w:rPr>
          <w:rFonts w:ascii="Times New Roman" w:hAnsi="Times New Roman" w:cs="Times New Roman"/>
          <w:sz w:val="24"/>
          <w:szCs w:val="24"/>
        </w:rPr>
        <w:t>ближнему</w:t>
      </w:r>
      <w:proofErr w:type="gramEnd"/>
      <w:r w:rsidRPr="009C2D27">
        <w:rPr>
          <w:rFonts w:ascii="Times New Roman" w:hAnsi="Times New Roman" w:cs="Times New Roman"/>
          <w:sz w:val="24"/>
          <w:szCs w:val="24"/>
        </w:rPr>
        <w:t>. Отношение к труду. Долг и ответственность</w:t>
      </w:r>
      <w:r w:rsidR="000E794E" w:rsidRPr="009C2D27">
        <w:rPr>
          <w:rFonts w:ascii="Times New Roman" w:hAnsi="Times New Roman" w:cs="Times New Roman"/>
          <w:sz w:val="24"/>
          <w:szCs w:val="24"/>
        </w:rPr>
        <w:t>. Милосердие и сострадание. Пра</w:t>
      </w:r>
      <w:r w:rsidRPr="009C2D27">
        <w:rPr>
          <w:rFonts w:ascii="Times New Roman" w:hAnsi="Times New Roman" w:cs="Times New Roman"/>
          <w:sz w:val="24"/>
          <w:szCs w:val="24"/>
        </w:rPr>
        <w:t>вославие в России. Правосла</w:t>
      </w:r>
      <w:r w:rsidR="000E794E" w:rsidRPr="009C2D27">
        <w:rPr>
          <w:rFonts w:ascii="Times New Roman" w:hAnsi="Times New Roman" w:cs="Times New Roman"/>
          <w:sz w:val="24"/>
          <w:szCs w:val="24"/>
        </w:rPr>
        <w:t>вный храм и другие святыни. Сим</w:t>
      </w:r>
      <w:r w:rsidRPr="009C2D27">
        <w:rPr>
          <w:rFonts w:ascii="Times New Roman" w:hAnsi="Times New Roman" w:cs="Times New Roman"/>
          <w:sz w:val="24"/>
          <w:szCs w:val="24"/>
        </w:rPr>
        <w:t xml:space="preserve">волический язык православной </w:t>
      </w:r>
      <w:r w:rsidRPr="009C2D27">
        <w:rPr>
          <w:rFonts w:ascii="Times New Roman" w:hAnsi="Times New Roman" w:cs="Times New Roman"/>
          <w:sz w:val="24"/>
          <w:szCs w:val="24"/>
        </w:rPr>
        <w:lastRenderedPageBreak/>
        <w:t>культуры: христианское искусство (иконы, фрески, церковное пение, прикладное искусс</w:t>
      </w:r>
      <w:r w:rsidR="000E794E" w:rsidRPr="009C2D27">
        <w:rPr>
          <w:rFonts w:ascii="Times New Roman" w:hAnsi="Times New Roman" w:cs="Times New Roman"/>
          <w:sz w:val="24"/>
          <w:szCs w:val="24"/>
        </w:rPr>
        <w:t>тво), пра</w:t>
      </w:r>
      <w:r w:rsidRPr="009C2D27">
        <w:rPr>
          <w:rFonts w:ascii="Times New Roman" w:hAnsi="Times New Roman" w:cs="Times New Roman"/>
          <w:sz w:val="24"/>
          <w:szCs w:val="24"/>
        </w:rPr>
        <w:t xml:space="preserve">вославный календарь. Праздники. Христианская семья и её ценности.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Любовь и уважение к Отечеству. Патриотизм многонационального и многоконфессионального народа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Учебный модуль «Основы исламской культуры»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Россия – наша Родина.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9C2D27">
        <w:rPr>
          <w:rFonts w:ascii="Times New Roman" w:hAnsi="Times New Roman" w:cs="Times New Roman"/>
          <w:sz w:val="24"/>
          <w:szCs w:val="24"/>
        </w:rPr>
        <w:t>ближнему</w:t>
      </w:r>
      <w:proofErr w:type="gramEnd"/>
      <w:r w:rsidRPr="009C2D27">
        <w:rPr>
          <w:rFonts w:ascii="Times New Roman" w:hAnsi="Times New Roman" w:cs="Times New Roman"/>
          <w:sz w:val="24"/>
          <w:szCs w:val="24"/>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Любовь и уважение к Отечеству. Патриотизм многонационального и многоконфессионального народа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Учебный модуль «Основы буддийской культуры»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Россия – наша Родина.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Введение в буддийскую духовную традицию. Культура и религия. Будда и его учение. Буддийские святые.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Любовь и уважение к Отечеству. Патриотизм многонационального и многоконфессионального народа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Учебный модуль «Основы иудейской культуры»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Россия – наша Родина.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sidRPr="009C2D27">
        <w:rPr>
          <w:rFonts w:ascii="Times New Roman" w:hAnsi="Times New Roman" w:cs="Times New Roman"/>
          <w:sz w:val="24"/>
          <w:szCs w:val="24"/>
        </w:rPr>
        <w:t>ии иу</w:t>
      </w:r>
      <w:proofErr w:type="gramEnd"/>
      <w:r w:rsidRPr="009C2D27">
        <w:rPr>
          <w:rFonts w:ascii="Times New Roman" w:hAnsi="Times New Roman" w:cs="Times New Roman"/>
          <w:sz w:val="24"/>
          <w:szCs w:val="24"/>
        </w:rPr>
        <w:t xml:space="preserve">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Любовь и уважение к Отечеству. Патриотизм многонационального и многоконфессионального народа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3.Тематическое планирование с указанием количества часов, отводимых на освоение каждой темы</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Тематическое планирование по комплексному курсу ОРКСЭ, модуль «Основы мировых религиозных культур»</w:t>
      </w:r>
    </w:p>
    <w:tbl>
      <w:tblPr>
        <w:tblStyle w:val="1"/>
        <w:tblW w:w="9322" w:type="dxa"/>
        <w:tblLayout w:type="fixed"/>
        <w:tblLook w:val="0000"/>
      </w:tblPr>
      <w:tblGrid>
        <w:gridCol w:w="5637"/>
        <w:gridCol w:w="3685"/>
      </w:tblGrid>
      <w:tr w:rsidR="007B7D86" w:rsidRPr="009C2D27" w:rsidTr="004D6683">
        <w:trPr>
          <w:trHeight w:val="245"/>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Название раздела, темы </w:t>
            </w:r>
          </w:p>
        </w:tc>
        <w:tc>
          <w:tcPr>
            <w:tcW w:w="3685"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отводимых на освоение темы </w:t>
            </w:r>
          </w:p>
        </w:tc>
      </w:tr>
      <w:tr w:rsidR="007B7D86" w:rsidRPr="009C2D27" w:rsidTr="004D6683">
        <w:trPr>
          <w:trHeight w:val="385"/>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Введение. Духовные ценности и нравственные идеалы в жизни человека и общества.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 ч</w:t>
            </w:r>
          </w:p>
        </w:tc>
      </w:tr>
      <w:tr w:rsidR="007B7D86" w:rsidRPr="009C2D27" w:rsidTr="004D6683">
        <w:trPr>
          <w:trHeight w:val="109"/>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Основы мировых религиозных культур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27 ч</w:t>
            </w:r>
          </w:p>
        </w:tc>
      </w:tr>
      <w:tr w:rsidR="007B7D86" w:rsidRPr="009C2D27" w:rsidTr="004D6683">
        <w:trPr>
          <w:trHeight w:val="247"/>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Духовные традиции многонационального народа России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6 ч</w:t>
            </w:r>
          </w:p>
        </w:tc>
      </w:tr>
      <w:tr w:rsidR="007B7D86" w:rsidRPr="009C2D27" w:rsidTr="004D6683">
        <w:trPr>
          <w:trHeight w:val="109"/>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Всего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34 ч</w:t>
            </w:r>
          </w:p>
        </w:tc>
      </w:tr>
    </w:tbl>
    <w:p w:rsidR="007B7D86" w:rsidRPr="009C2D27" w:rsidRDefault="007B7D86" w:rsidP="00AC421C">
      <w:pPr>
        <w:spacing w:after="0" w:line="240" w:lineRule="auto"/>
        <w:ind w:firstLine="426"/>
        <w:jc w:val="both"/>
        <w:rPr>
          <w:rFonts w:ascii="Times New Roman" w:hAnsi="Times New Roman" w:cs="Times New Roman"/>
          <w:sz w:val="24"/>
          <w:szCs w:val="24"/>
        </w:rPr>
      </w:pP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Тематическое планирование по комплексному курсу ОРКСЭ, модуль «Основы светской этики»</w:t>
      </w:r>
    </w:p>
    <w:tbl>
      <w:tblPr>
        <w:tblStyle w:val="1"/>
        <w:tblW w:w="9322" w:type="dxa"/>
        <w:tblLayout w:type="fixed"/>
        <w:tblLook w:val="0000"/>
      </w:tblPr>
      <w:tblGrid>
        <w:gridCol w:w="5637"/>
        <w:gridCol w:w="3685"/>
      </w:tblGrid>
      <w:tr w:rsidR="007B7D86" w:rsidRPr="009C2D27" w:rsidTr="004D6683">
        <w:trPr>
          <w:trHeight w:val="245"/>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Название раздела, темы </w:t>
            </w:r>
          </w:p>
        </w:tc>
        <w:tc>
          <w:tcPr>
            <w:tcW w:w="3685"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отводимых </w:t>
            </w:r>
            <w:r w:rsidRPr="009C2D27">
              <w:rPr>
                <w:rFonts w:ascii="Times New Roman" w:hAnsi="Times New Roman" w:cs="Times New Roman"/>
                <w:b/>
                <w:bCs/>
                <w:color w:val="000000"/>
                <w:sz w:val="24"/>
                <w:szCs w:val="24"/>
              </w:rPr>
              <w:lastRenderedPageBreak/>
              <w:t xml:space="preserve">на освоение темы </w:t>
            </w:r>
          </w:p>
        </w:tc>
      </w:tr>
      <w:tr w:rsidR="007B7D86" w:rsidRPr="009C2D27" w:rsidTr="004D6683">
        <w:trPr>
          <w:trHeight w:val="385"/>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Введение. Духовные ценности и нравственные идеалы в жизни человека и общества.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 ч</w:t>
            </w:r>
          </w:p>
        </w:tc>
      </w:tr>
      <w:tr w:rsidR="007B7D86" w:rsidRPr="009C2D27" w:rsidTr="004D6683">
        <w:trPr>
          <w:trHeight w:val="247"/>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Основы религиозных культур и светской этики. </w:t>
            </w:r>
          </w:p>
        </w:tc>
        <w:tc>
          <w:tcPr>
            <w:tcW w:w="3685"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28 </w:t>
            </w:r>
            <w:r w:rsidR="00B0664A" w:rsidRPr="009C2D27">
              <w:rPr>
                <w:rFonts w:ascii="Times New Roman" w:hAnsi="Times New Roman" w:cs="Times New Roman"/>
                <w:color w:val="000000"/>
                <w:sz w:val="24"/>
                <w:szCs w:val="24"/>
              </w:rPr>
              <w:t>ч</w:t>
            </w:r>
          </w:p>
        </w:tc>
      </w:tr>
      <w:tr w:rsidR="007B7D86" w:rsidRPr="009C2D27" w:rsidTr="004D6683">
        <w:trPr>
          <w:trHeight w:val="247"/>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Духовные традиции многонационального народа России.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5 ч</w:t>
            </w:r>
          </w:p>
        </w:tc>
      </w:tr>
      <w:tr w:rsidR="007B7D86" w:rsidRPr="009C2D27" w:rsidTr="004D6683">
        <w:trPr>
          <w:trHeight w:val="109"/>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Всего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34 ч</w:t>
            </w:r>
          </w:p>
        </w:tc>
      </w:tr>
    </w:tbl>
    <w:p w:rsidR="007B7D86" w:rsidRPr="009C2D27" w:rsidRDefault="007B7D86" w:rsidP="00AC421C">
      <w:pPr>
        <w:spacing w:after="0" w:line="240" w:lineRule="auto"/>
        <w:ind w:firstLine="426"/>
        <w:jc w:val="both"/>
        <w:rPr>
          <w:rFonts w:ascii="Times New Roman" w:hAnsi="Times New Roman" w:cs="Times New Roman"/>
          <w:sz w:val="24"/>
          <w:szCs w:val="24"/>
        </w:rPr>
      </w:pP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Тематическое планирование по комплексному курсу ОРКСЭ, модуль «Основы православной культуры»</w:t>
      </w:r>
    </w:p>
    <w:tbl>
      <w:tblPr>
        <w:tblStyle w:val="1"/>
        <w:tblW w:w="9322" w:type="dxa"/>
        <w:tblLayout w:type="fixed"/>
        <w:tblLook w:val="0000"/>
      </w:tblPr>
      <w:tblGrid>
        <w:gridCol w:w="5637"/>
        <w:gridCol w:w="3685"/>
      </w:tblGrid>
      <w:tr w:rsidR="007B7D86" w:rsidRPr="009C2D27" w:rsidTr="004D6683">
        <w:trPr>
          <w:trHeight w:val="245"/>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Название раздела, темы </w:t>
            </w:r>
          </w:p>
        </w:tc>
        <w:tc>
          <w:tcPr>
            <w:tcW w:w="3685"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отводимых на освоение темы </w:t>
            </w:r>
          </w:p>
        </w:tc>
      </w:tr>
      <w:tr w:rsidR="007B7D86" w:rsidRPr="009C2D27" w:rsidTr="004D6683">
        <w:trPr>
          <w:trHeight w:val="385"/>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Введение. Духовные ценности и нравственные идеалы в жизни человека и общества.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 ч</w:t>
            </w:r>
          </w:p>
        </w:tc>
      </w:tr>
      <w:tr w:rsidR="007B7D86" w:rsidRPr="009C2D27" w:rsidTr="004D6683">
        <w:trPr>
          <w:trHeight w:val="109"/>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Основы православной культуры. </w:t>
            </w:r>
          </w:p>
        </w:tc>
        <w:tc>
          <w:tcPr>
            <w:tcW w:w="3685"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28 </w:t>
            </w:r>
            <w:r w:rsidR="00B0664A" w:rsidRPr="009C2D27">
              <w:rPr>
                <w:rFonts w:ascii="Times New Roman" w:hAnsi="Times New Roman" w:cs="Times New Roman"/>
                <w:color w:val="000000"/>
                <w:sz w:val="24"/>
                <w:szCs w:val="24"/>
              </w:rPr>
              <w:t>ч</w:t>
            </w:r>
          </w:p>
        </w:tc>
      </w:tr>
      <w:tr w:rsidR="007B7D86" w:rsidRPr="009C2D27" w:rsidTr="004D6683">
        <w:trPr>
          <w:trHeight w:val="247"/>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Духовные традиции многонационального народа России.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5 ч</w:t>
            </w:r>
          </w:p>
        </w:tc>
      </w:tr>
      <w:tr w:rsidR="007B7D86" w:rsidRPr="009C2D27" w:rsidTr="004D6683">
        <w:trPr>
          <w:trHeight w:val="109"/>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Всего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34 ч</w:t>
            </w:r>
          </w:p>
        </w:tc>
      </w:tr>
    </w:tbl>
    <w:p w:rsidR="00F11E84" w:rsidRPr="009C2D27" w:rsidRDefault="00F11E84" w:rsidP="00AC421C">
      <w:pPr>
        <w:spacing w:after="0" w:line="240" w:lineRule="auto"/>
        <w:ind w:firstLine="426"/>
        <w:jc w:val="both"/>
        <w:rPr>
          <w:rFonts w:ascii="Times New Roman" w:hAnsi="Times New Roman" w:cs="Times New Roman"/>
          <w:sz w:val="24"/>
          <w:szCs w:val="24"/>
        </w:rPr>
      </w:pP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Тематическое планирование по комплексному курсу ОРКСЭ, модуль «Основы исламской культуры»</w:t>
      </w:r>
    </w:p>
    <w:tbl>
      <w:tblPr>
        <w:tblStyle w:val="1"/>
        <w:tblW w:w="9322" w:type="dxa"/>
        <w:tblLayout w:type="fixed"/>
        <w:tblLook w:val="0000"/>
      </w:tblPr>
      <w:tblGrid>
        <w:gridCol w:w="5637"/>
        <w:gridCol w:w="3685"/>
      </w:tblGrid>
      <w:tr w:rsidR="007B7D86" w:rsidRPr="009C2D27" w:rsidTr="004D6683">
        <w:trPr>
          <w:trHeight w:val="245"/>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Название раздела, темы </w:t>
            </w:r>
          </w:p>
        </w:tc>
        <w:tc>
          <w:tcPr>
            <w:tcW w:w="3685"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отводимых на освоение темы </w:t>
            </w:r>
          </w:p>
        </w:tc>
      </w:tr>
      <w:tr w:rsidR="007B7D86" w:rsidRPr="009C2D27" w:rsidTr="004D6683">
        <w:trPr>
          <w:trHeight w:val="385"/>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Введение. Духовные ценности и нравственные идеалы в жизни человека и общества.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 ч</w:t>
            </w:r>
          </w:p>
        </w:tc>
      </w:tr>
      <w:tr w:rsidR="007B7D86" w:rsidRPr="009C2D27" w:rsidTr="004D6683">
        <w:trPr>
          <w:trHeight w:val="109"/>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Основы исламской культуры </w:t>
            </w:r>
          </w:p>
        </w:tc>
        <w:tc>
          <w:tcPr>
            <w:tcW w:w="3685"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28 </w:t>
            </w:r>
            <w:r w:rsidR="00B0664A" w:rsidRPr="009C2D27">
              <w:rPr>
                <w:rFonts w:ascii="Times New Roman" w:hAnsi="Times New Roman" w:cs="Times New Roman"/>
                <w:color w:val="000000"/>
                <w:sz w:val="24"/>
                <w:szCs w:val="24"/>
              </w:rPr>
              <w:t>ч</w:t>
            </w:r>
          </w:p>
        </w:tc>
      </w:tr>
      <w:tr w:rsidR="007B7D86" w:rsidRPr="009C2D27" w:rsidTr="004D6683">
        <w:tblPrEx>
          <w:tblLook w:val="04A0"/>
        </w:tblPrEx>
        <w:trPr>
          <w:trHeight w:val="247"/>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Духовные традиции многонационального народа России.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5 ч</w:t>
            </w:r>
          </w:p>
        </w:tc>
      </w:tr>
      <w:tr w:rsidR="007B7D86" w:rsidRPr="009C2D27" w:rsidTr="004D6683">
        <w:tblPrEx>
          <w:tblLook w:val="04A0"/>
        </w:tblPrEx>
        <w:trPr>
          <w:trHeight w:val="109"/>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Всего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34 ч</w:t>
            </w:r>
          </w:p>
        </w:tc>
      </w:tr>
    </w:tbl>
    <w:p w:rsidR="007B7D86" w:rsidRPr="009C2D27" w:rsidRDefault="007B7D86" w:rsidP="00AC421C">
      <w:pPr>
        <w:spacing w:after="0" w:line="240" w:lineRule="auto"/>
        <w:ind w:firstLine="426"/>
        <w:jc w:val="both"/>
        <w:rPr>
          <w:rFonts w:ascii="Times New Roman" w:hAnsi="Times New Roman" w:cs="Times New Roman"/>
          <w:sz w:val="24"/>
          <w:szCs w:val="24"/>
        </w:rPr>
      </w:pP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Тематическое планирование по комплексному курсу ОРКСЭ, модуль «Основы буддийской культуры»</w:t>
      </w:r>
    </w:p>
    <w:tbl>
      <w:tblPr>
        <w:tblStyle w:val="1"/>
        <w:tblW w:w="9322" w:type="dxa"/>
        <w:tblLayout w:type="fixed"/>
        <w:tblLook w:val="0000"/>
      </w:tblPr>
      <w:tblGrid>
        <w:gridCol w:w="5637"/>
        <w:gridCol w:w="3685"/>
      </w:tblGrid>
      <w:tr w:rsidR="007B7D86" w:rsidRPr="009C2D27" w:rsidTr="004D6683">
        <w:trPr>
          <w:trHeight w:val="245"/>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Название раздела, темы </w:t>
            </w:r>
          </w:p>
        </w:tc>
        <w:tc>
          <w:tcPr>
            <w:tcW w:w="3685"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отводимых на освоение темы </w:t>
            </w:r>
          </w:p>
        </w:tc>
      </w:tr>
      <w:tr w:rsidR="007B7D86" w:rsidRPr="009C2D27" w:rsidTr="004D6683">
        <w:trPr>
          <w:trHeight w:val="385"/>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Введение. Духовные ценности и нравственные идеалы в жизни человека и общества.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 ч</w:t>
            </w:r>
          </w:p>
        </w:tc>
      </w:tr>
      <w:tr w:rsidR="007B7D86" w:rsidRPr="009C2D27" w:rsidTr="004D6683">
        <w:trPr>
          <w:trHeight w:val="109"/>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Основы буддийской культуры </w:t>
            </w:r>
          </w:p>
        </w:tc>
        <w:tc>
          <w:tcPr>
            <w:tcW w:w="3685"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28 </w:t>
            </w:r>
            <w:r w:rsidR="00B0664A" w:rsidRPr="009C2D27">
              <w:rPr>
                <w:rFonts w:ascii="Times New Roman" w:hAnsi="Times New Roman" w:cs="Times New Roman"/>
                <w:color w:val="000000"/>
                <w:sz w:val="24"/>
                <w:szCs w:val="24"/>
              </w:rPr>
              <w:t>ч</w:t>
            </w:r>
          </w:p>
        </w:tc>
      </w:tr>
      <w:tr w:rsidR="007B7D86" w:rsidRPr="009C2D27" w:rsidTr="004D6683">
        <w:trPr>
          <w:trHeight w:val="247"/>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Духовные традиции многонационального народа России.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5 ч</w:t>
            </w:r>
          </w:p>
        </w:tc>
      </w:tr>
      <w:tr w:rsidR="007B7D86" w:rsidRPr="009C2D27" w:rsidTr="004D6683">
        <w:trPr>
          <w:trHeight w:val="109"/>
        </w:trPr>
        <w:tc>
          <w:tcPr>
            <w:tcW w:w="5637" w:type="dxa"/>
          </w:tcPr>
          <w:p w:rsidR="007B7D86" w:rsidRPr="009C2D27" w:rsidRDefault="007B7D86" w:rsidP="00AC421C">
            <w:pPr>
              <w:autoSpaceDE w:val="0"/>
              <w:autoSpaceDN w:val="0"/>
              <w:adjustRightInd w:val="0"/>
              <w:rPr>
                <w:rFonts w:ascii="Times New Roman" w:hAnsi="Times New Roman" w:cs="Times New Roman"/>
                <w:b/>
                <w:color w:val="000000"/>
                <w:sz w:val="24"/>
                <w:szCs w:val="24"/>
              </w:rPr>
            </w:pPr>
            <w:r w:rsidRPr="009C2D27">
              <w:rPr>
                <w:rFonts w:ascii="Times New Roman" w:hAnsi="Times New Roman" w:cs="Times New Roman"/>
                <w:b/>
                <w:color w:val="000000"/>
                <w:sz w:val="24"/>
                <w:szCs w:val="24"/>
              </w:rPr>
              <w:t xml:space="preserve">Всего </w:t>
            </w:r>
          </w:p>
        </w:tc>
        <w:tc>
          <w:tcPr>
            <w:tcW w:w="3685" w:type="dxa"/>
          </w:tcPr>
          <w:p w:rsidR="007B7D86" w:rsidRPr="009C2D27" w:rsidRDefault="00B0664A" w:rsidP="00AC421C">
            <w:pPr>
              <w:autoSpaceDE w:val="0"/>
              <w:autoSpaceDN w:val="0"/>
              <w:adjustRightInd w:val="0"/>
              <w:rPr>
                <w:rFonts w:ascii="Times New Roman" w:hAnsi="Times New Roman" w:cs="Times New Roman"/>
                <w:b/>
                <w:color w:val="000000"/>
                <w:sz w:val="24"/>
                <w:szCs w:val="24"/>
              </w:rPr>
            </w:pPr>
            <w:r w:rsidRPr="009C2D27">
              <w:rPr>
                <w:rFonts w:ascii="Times New Roman" w:hAnsi="Times New Roman" w:cs="Times New Roman"/>
                <w:b/>
                <w:color w:val="000000"/>
                <w:sz w:val="24"/>
                <w:szCs w:val="24"/>
              </w:rPr>
              <w:t>34 ч</w:t>
            </w:r>
          </w:p>
        </w:tc>
      </w:tr>
    </w:tbl>
    <w:p w:rsidR="007B7D86" w:rsidRPr="009C2D27" w:rsidRDefault="007B7D86" w:rsidP="00AC421C">
      <w:pPr>
        <w:spacing w:after="0" w:line="240" w:lineRule="auto"/>
        <w:ind w:firstLine="426"/>
        <w:jc w:val="both"/>
        <w:rPr>
          <w:rFonts w:ascii="Times New Roman" w:hAnsi="Times New Roman" w:cs="Times New Roman"/>
          <w:sz w:val="24"/>
          <w:szCs w:val="24"/>
        </w:rPr>
      </w:pPr>
    </w:p>
    <w:p w:rsidR="007B7D86" w:rsidRPr="009C2D27" w:rsidRDefault="007B7D86" w:rsidP="00AC421C">
      <w:pPr>
        <w:spacing w:after="0" w:line="240" w:lineRule="auto"/>
        <w:jc w:val="both"/>
        <w:rPr>
          <w:rFonts w:ascii="Times New Roman" w:hAnsi="Times New Roman" w:cs="Times New Roman"/>
          <w:sz w:val="24"/>
          <w:szCs w:val="24"/>
        </w:rPr>
      </w:pPr>
      <w:r w:rsidRPr="009C2D27">
        <w:rPr>
          <w:rFonts w:ascii="Times New Roman" w:hAnsi="Times New Roman" w:cs="Times New Roman"/>
          <w:b/>
          <w:bCs/>
          <w:sz w:val="24"/>
          <w:szCs w:val="24"/>
        </w:rPr>
        <w:t>Тематическое планирование по комплексному курсу ОРКСЭ, модуль «Основы иудейской культуры»</w:t>
      </w:r>
    </w:p>
    <w:tbl>
      <w:tblPr>
        <w:tblStyle w:val="1"/>
        <w:tblW w:w="0" w:type="auto"/>
        <w:tblLayout w:type="fixed"/>
        <w:tblLook w:val="0000"/>
      </w:tblPr>
      <w:tblGrid>
        <w:gridCol w:w="5637"/>
        <w:gridCol w:w="3685"/>
      </w:tblGrid>
      <w:tr w:rsidR="007B7D86" w:rsidRPr="009C2D27" w:rsidTr="004D6683">
        <w:trPr>
          <w:trHeight w:val="245"/>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Название раздела, темы </w:t>
            </w:r>
          </w:p>
        </w:tc>
        <w:tc>
          <w:tcPr>
            <w:tcW w:w="3685"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отводимых на освоение темы </w:t>
            </w:r>
          </w:p>
        </w:tc>
      </w:tr>
      <w:tr w:rsidR="007B7D86" w:rsidRPr="009C2D27" w:rsidTr="004D6683">
        <w:trPr>
          <w:trHeight w:val="385"/>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Введение. Духовные ценности и нравственные идеалы в жизни человека и общества.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 ч</w:t>
            </w:r>
          </w:p>
        </w:tc>
      </w:tr>
      <w:tr w:rsidR="007B7D86" w:rsidRPr="009C2D27" w:rsidTr="004D6683">
        <w:trPr>
          <w:trHeight w:val="109"/>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Основы иудейской культуры </w:t>
            </w:r>
          </w:p>
        </w:tc>
        <w:tc>
          <w:tcPr>
            <w:tcW w:w="3685"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28 </w:t>
            </w:r>
            <w:r w:rsidR="005D755C" w:rsidRPr="009C2D27">
              <w:rPr>
                <w:rFonts w:ascii="Times New Roman" w:hAnsi="Times New Roman" w:cs="Times New Roman"/>
                <w:color w:val="000000"/>
                <w:sz w:val="24"/>
                <w:szCs w:val="24"/>
              </w:rPr>
              <w:t>ч</w:t>
            </w:r>
          </w:p>
        </w:tc>
      </w:tr>
      <w:tr w:rsidR="007B7D86" w:rsidRPr="009C2D27" w:rsidTr="004D6683">
        <w:trPr>
          <w:trHeight w:val="247"/>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Духовные традиции многонационального народа России. </w:t>
            </w:r>
          </w:p>
        </w:tc>
        <w:tc>
          <w:tcPr>
            <w:tcW w:w="3685" w:type="dxa"/>
          </w:tcPr>
          <w:p w:rsidR="007B7D86" w:rsidRPr="009C2D27" w:rsidRDefault="005D755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5 ч</w:t>
            </w:r>
          </w:p>
        </w:tc>
      </w:tr>
      <w:tr w:rsidR="007B7D86" w:rsidRPr="009C2D27" w:rsidTr="004D6683">
        <w:trPr>
          <w:trHeight w:val="109"/>
        </w:trPr>
        <w:tc>
          <w:tcPr>
            <w:tcW w:w="5637" w:type="dxa"/>
          </w:tcPr>
          <w:p w:rsidR="007B7D86" w:rsidRPr="009C2D27" w:rsidRDefault="007B7D86" w:rsidP="00AC421C">
            <w:pPr>
              <w:autoSpaceDE w:val="0"/>
              <w:autoSpaceDN w:val="0"/>
              <w:adjustRightInd w:val="0"/>
              <w:rPr>
                <w:rFonts w:ascii="Times New Roman" w:hAnsi="Times New Roman" w:cs="Times New Roman"/>
                <w:b/>
                <w:color w:val="000000"/>
                <w:sz w:val="24"/>
                <w:szCs w:val="24"/>
              </w:rPr>
            </w:pPr>
            <w:r w:rsidRPr="009C2D27">
              <w:rPr>
                <w:rFonts w:ascii="Times New Roman" w:hAnsi="Times New Roman" w:cs="Times New Roman"/>
                <w:b/>
                <w:color w:val="000000"/>
                <w:sz w:val="24"/>
                <w:szCs w:val="24"/>
              </w:rPr>
              <w:t xml:space="preserve">Всего </w:t>
            </w:r>
          </w:p>
        </w:tc>
        <w:tc>
          <w:tcPr>
            <w:tcW w:w="3685" w:type="dxa"/>
          </w:tcPr>
          <w:p w:rsidR="007B7D86" w:rsidRPr="009C2D27" w:rsidRDefault="005D755C" w:rsidP="00AC421C">
            <w:pPr>
              <w:autoSpaceDE w:val="0"/>
              <w:autoSpaceDN w:val="0"/>
              <w:adjustRightInd w:val="0"/>
              <w:rPr>
                <w:rFonts w:ascii="Times New Roman" w:hAnsi="Times New Roman" w:cs="Times New Roman"/>
                <w:b/>
                <w:color w:val="000000"/>
                <w:sz w:val="24"/>
                <w:szCs w:val="24"/>
              </w:rPr>
            </w:pPr>
            <w:r w:rsidRPr="009C2D27">
              <w:rPr>
                <w:rFonts w:ascii="Times New Roman" w:hAnsi="Times New Roman" w:cs="Times New Roman"/>
                <w:b/>
                <w:color w:val="000000"/>
                <w:sz w:val="24"/>
                <w:szCs w:val="24"/>
              </w:rPr>
              <w:t>34 ч</w:t>
            </w:r>
          </w:p>
        </w:tc>
      </w:tr>
    </w:tbl>
    <w:p w:rsidR="004D6683" w:rsidRPr="009C2D27" w:rsidRDefault="004D6683" w:rsidP="00AC421C">
      <w:pPr>
        <w:spacing w:after="0" w:line="240" w:lineRule="auto"/>
        <w:ind w:firstLine="426"/>
        <w:jc w:val="both"/>
        <w:rPr>
          <w:rFonts w:ascii="Times New Roman" w:hAnsi="Times New Roman" w:cs="Times New Roman"/>
          <w:sz w:val="24"/>
          <w:szCs w:val="24"/>
        </w:rPr>
      </w:pP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2.2.8. Рабочая программа по учебному предмету «Музыка»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1. Планируемые результаты освоения учебного предмета, курса.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данном разделе программы представлены планируемые результаты учебного предмета по годам обучения, предметные умения базового и повышенного (выделены курсивом), УУД. Предметные результаты освоения программы выражены в виде учебных действий школьника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i/>
          <w:iCs/>
          <w:sz w:val="24"/>
          <w:szCs w:val="24"/>
        </w:rPr>
        <w:t xml:space="preserve">1 класс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Личностные результаты</w:t>
      </w:r>
      <w:r w:rsidRPr="009C2D27">
        <w:rPr>
          <w:rFonts w:ascii="Times New Roman" w:hAnsi="Times New Roman" w:cs="Times New Roman"/>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эмоции других людей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высказывает своё отношение</w:t>
      </w:r>
      <w:proofErr w:type="gramEnd"/>
      <w:r w:rsidRPr="009C2D27">
        <w:rPr>
          <w:rFonts w:ascii="Times New Roman" w:hAnsi="Times New Roman" w:cs="Times New Roman"/>
          <w:sz w:val="24"/>
          <w:szCs w:val="24"/>
        </w:rPr>
        <w:t xml:space="preserve"> к героям прочитанных произведений, к их поступкам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роль языка и речи в жизни людей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под руководством педагога поступки людей, жизненные ситуации с точки зрения общепринятых норм и ценностей; оценивает конкретные поступки как хорошие или плохие; </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 предложенных ситуациях, опираясь на общие для всех простые правила поведения, делает в</w:t>
      </w:r>
      <w:r w:rsidR="00FA1D68" w:rsidRPr="009C2D27">
        <w:rPr>
          <w:rFonts w:ascii="Times New Roman" w:hAnsi="Times New Roman" w:cs="Times New Roman"/>
          <w:sz w:val="24"/>
          <w:szCs w:val="24"/>
        </w:rPr>
        <w:t>ыбор, какой поступок совершить;</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и высказывает под руководством педагога самые простые общие для всех людей правила поведения при с</w:t>
      </w:r>
      <w:r w:rsidR="00FA1D68" w:rsidRPr="009C2D27">
        <w:rPr>
          <w:rFonts w:ascii="Times New Roman" w:hAnsi="Times New Roman" w:cs="Times New Roman"/>
          <w:sz w:val="24"/>
          <w:szCs w:val="24"/>
        </w:rPr>
        <w:t>отрудничестве (этические нормы);</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самостоятельно определяет и объясняет свои чувства и ощущения, возникающие в результате созерцания, рассуждения, обсу</w:t>
      </w:r>
      <w:r w:rsidR="00FA1D68" w:rsidRPr="009C2D27">
        <w:rPr>
          <w:rFonts w:ascii="Times New Roman" w:hAnsi="Times New Roman" w:cs="Times New Roman"/>
          <w:sz w:val="24"/>
          <w:szCs w:val="24"/>
        </w:rPr>
        <w:t>ждения;</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эмоционально «пережива</w:t>
      </w:r>
      <w:r w:rsidR="00FA1D68" w:rsidRPr="009C2D27">
        <w:rPr>
          <w:rFonts w:ascii="Times New Roman" w:hAnsi="Times New Roman" w:cs="Times New Roman"/>
          <w:sz w:val="24"/>
          <w:szCs w:val="24"/>
        </w:rPr>
        <w:t>ет» текст, выражает свои эмоции;</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приобретенных знания в учении и повседневной жизни для исследования предметов и явлений окружающего мира. </w:t>
      </w:r>
    </w:p>
    <w:p w:rsidR="004D6683" w:rsidRPr="009C2D27" w:rsidRDefault="004D6683"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1.Регулятивные УУД</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и формулирует цель деятельности на уроке с помощью учителя;</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проговаривает последовательность действий на уроке;</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высказывать своё предположение (версию) на основе работы с материалом учебника;</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принимает учебные задачи при помощи учителя;</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работать по предложенному учителем плану;</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сохраняет учебную задачу на протяжении всей учебной деятельности при помощи взрослого;</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осуществляет итоговый контроль по результатам с помощью учителя;</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оценивает правильность результата действия по заданному образцу с помощью уч</w:t>
      </w:r>
      <w:r w:rsidR="00FA1D68" w:rsidRPr="009C2D27">
        <w:rPr>
          <w:rFonts w:ascii="Times New Roman" w:hAnsi="Times New Roman" w:cs="Times New Roman"/>
          <w:sz w:val="24"/>
          <w:szCs w:val="24"/>
        </w:rPr>
        <w:t>ителя.</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2.Познавательные УУД</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учебнике;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ответы на вопросы в тексте, иллюстрациях;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искать и выделять необходимую информацию для выполнения задания с помощью взрослого;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имеет представления о возможности решения задачи разными способами;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классифицировать предметы с помощью взрослого;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объединять предметы в группы по заданным признакам с помощью взрослого;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подробно пересказывает небольшие тексты;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сравнивать предметы при помощи взрослого;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выделять общий признак в группе объектов с помощью взрослого;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перерабатывать полученную информацию: делать выводы в результате совместной работы всего класса; </w:t>
      </w:r>
    </w:p>
    <w:p w:rsidR="004D6683" w:rsidRPr="009C2D27" w:rsidRDefault="004D6683"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lastRenderedPageBreak/>
        <w:t xml:space="preserve">3.Коммуникативные УУД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на партнера в процессе сотрудничества;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цель учебного сотрудничества, поставленную педагогом;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и понимает речь других;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эмоционально позитивно относиться к процессу сотрудничества;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способы взаимодействия участников учебного сотрудничества с помощью учителя;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работать в паре;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выразительно читает и пересказывает текст;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оформляет свои мысли в устной и письменной форме (на уровне предложения);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договариваться, находить общие решения в учебной деятельности при помощи взрослого;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выполнять различные роли в паре и группе (лидера, исполнителя, критика). </w:t>
      </w:r>
    </w:p>
    <w:p w:rsidR="004D6683" w:rsidRPr="009C2D27" w:rsidRDefault="004D6683" w:rsidP="00FA1D68">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Предметные результаты:</w:t>
      </w:r>
    </w:p>
    <w:p w:rsidR="004D6683" w:rsidRPr="009C2D27" w:rsidRDefault="004D6683"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узнаёт по изображениям некоторые музыкальные инструменты (рояль, пианино, скрипка, флейта, арфа), а также наро</w:t>
      </w:r>
      <w:r w:rsidR="00BB018B" w:rsidRPr="009C2D27">
        <w:rPr>
          <w:rFonts w:ascii="Times New Roman" w:hAnsi="Times New Roman" w:cs="Times New Roman"/>
          <w:sz w:val="24"/>
          <w:szCs w:val="24"/>
        </w:rPr>
        <w:t xml:space="preserve">дные инструменты (гармонь, баян,  </w:t>
      </w:r>
      <w:r w:rsidRPr="009C2D27">
        <w:rPr>
          <w:rFonts w:ascii="Times New Roman" w:hAnsi="Times New Roman" w:cs="Times New Roman"/>
          <w:sz w:val="24"/>
          <w:szCs w:val="24"/>
        </w:rPr>
        <w:t xml:space="preserve">балалайка) </w:t>
      </w:r>
      <w:proofErr w:type="gramEnd"/>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воспринимает музыку различных жанров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воплощает в звучании голоса или инструмента образы природы и окружающей жизни, настроения, чувства, характер и мысли человека.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Ученик получит </w:t>
      </w:r>
      <w:proofErr w:type="spellStart"/>
      <w:r w:rsidRPr="009C2D27">
        <w:rPr>
          <w:rFonts w:ascii="Times New Roman" w:hAnsi="Times New Roman" w:cs="Times New Roman"/>
          <w:i/>
          <w:iCs/>
          <w:sz w:val="24"/>
          <w:szCs w:val="24"/>
        </w:rPr>
        <w:t>воможность</w:t>
      </w:r>
      <w:proofErr w:type="spellEnd"/>
      <w:r w:rsidRPr="009C2D27">
        <w:rPr>
          <w:rFonts w:ascii="Times New Roman" w:hAnsi="Times New Roman" w:cs="Times New Roman"/>
          <w:i/>
          <w:iCs/>
          <w:sz w:val="24"/>
          <w:szCs w:val="24"/>
        </w:rPr>
        <w:t xml:space="preserve"> научиться: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узнает изученные музыкальные сочинения, называть их авторов;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исполняет музыкальные произведения отдельных форм и жанров (пение, драматизация, музыкально-пластическое движение).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определяет характер и настроение музыки с учетом терминов и образных определений;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проявляет навыки вокально - хоровой деятельности (вовремя начинает и заканчивает пение, умеет петь по фразам, слушает паузы, правильно выполняет музыкальные ударения, четко и ясно произносит слова при исполнении, понимает дирижерский жест)</w:t>
      </w:r>
      <w:r w:rsidR="00FA1D68" w:rsidRPr="009C2D27">
        <w:rPr>
          <w:rFonts w:ascii="Times New Roman" w:hAnsi="Times New Roman" w:cs="Times New Roman"/>
          <w:i/>
          <w:iCs/>
          <w:sz w:val="24"/>
          <w:szCs w:val="24"/>
        </w:rPr>
        <w:t>;</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общается и взаимодействует в процессе ансамблевого, коллективного (хорового и инструментального) воплощения различных художественных образов</w:t>
      </w:r>
      <w:r w:rsidR="00FA1D68" w:rsidRPr="009C2D27">
        <w:rPr>
          <w:rFonts w:ascii="Times New Roman" w:hAnsi="Times New Roman" w:cs="Times New Roman"/>
          <w:i/>
          <w:iCs/>
          <w:sz w:val="24"/>
          <w:szCs w:val="24"/>
        </w:rPr>
        <w:t>.</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i/>
          <w:iCs/>
          <w:sz w:val="24"/>
          <w:szCs w:val="24"/>
        </w:rPr>
        <w:t>2 класс</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Личностные результаты</w:t>
      </w:r>
      <w:r w:rsidRPr="009C2D27">
        <w:rPr>
          <w:rFonts w:ascii="Times New Roman" w:hAnsi="Times New Roman" w:cs="Times New Roman"/>
          <w:i/>
          <w:sz w:val="24"/>
          <w:szCs w:val="24"/>
        </w:rPr>
        <w:t>:</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понимает эмоции других людей;</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высказывает своё отношение</w:t>
      </w:r>
      <w:proofErr w:type="gramEnd"/>
      <w:r w:rsidRPr="009C2D27">
        <w:rPr>
          <w:rFonts w:ascii="Times New Roman" w:hAnsi="Times New Roman" w:cs="Times New Roman"/>
          <w:sz w:val="24"/>
          <w:szCs w:val="24"/>
        </w:rPr>
        <w:t xml:space="preserve"> к героям прочитанных произведений, к их поступкам;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конкретные поступки как хорошие или плохие;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объясняет правила вежливого поведения;</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имеет способность к самооценке на основе данных критериев;</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w:t>
      </w:r>
      <w:proofErr w:type="spellStart"/>
      <w:r w:rsidRPr="009C2D27">
        <w:rPr>
          <w:rFonts w:ascii="Times New Roman" w:hAnsi="Times New Roman" w:cs="Times New Roman"/>
          <w:sz w:val="24"/>
          <w:szCs w:val="24"/>
        </w:rPr>
        <w:t>общиедля</w:t>
      </w:r>
      <w:proofErr w:type="spellEnd"/>
      <w:r w:rsidRPr="009C2D27">
        <w:rPr>
          <w:rFonts w:ascii="Times New Roman" w:hAnsi="Times New Roman" w:cs="Times New Roman"/>
          <w:sz w:val="24"/>
          <w:szCs w:val="24"/>
        </w:rPr>
        <w:t xml:space="preserve"> всех людей правила поведения при совместной работе и сотрудничестве (этические нормы);</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объясняет с позиции общечеловеческих нравственных ценностей, почему конкретные простые поступки можно оценить как хорошие или плохие;</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предложенных ситуациях, опираясь на общие для всех простые правила  поведения, делать </w:t>
      </w:r>
      <w:r w:rsidR="00FA1D68" w:rsidRPr="009C2D27">
        <w:rPr>
          <w:rFonts w:ascii="Times New Roman" w:hAnsi="Times New Roman" w:cs="Times New Roman"/>
          <w:sz w:val="24"/>
          <w:szCs w:val="24"/>
        </w:rPr>
        <w:t>выбор, какой поступок совершить.</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Получит возможность</w:t>
      </w:r>
      <w:r w:rsidRPr="009C2D27">
        <w:rPr>
          <w:rFonts w:ascii="Times New Roman" w:hAnsi="Times New Roman" w:cs="Times New Roman"/>
          <w:sz w:val="24"/>
          <w:szCs w:val="24"/>
        </w:rPr>
        <w:t>: выраженная устойчивая учебно-познавательная мотивация учения.</w:t>
      </w:r>
    </w:p>
    <w:p w:rsidR="004D6683" w:rsidRPr="009C2D27" w:rsidRDefault="004D6683"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1.Регулятивные УУД:</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и формулирует цель деятельности на</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уроке с помощью учителя;</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проговаривает последовательность действий на уроке;</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высказывать своё предположение (версию) на</w:t>
      </w:r>
      <w:r w:rsidR="00FA1D68" w:rsidRPr="009C2D27">
        <w:rPr>
          <w:rFonts w:ascii="Times New Roman" w:hAnsi="Times New Roman" w:cs="Times New Roman"/>
          <w:sz w:val="24"/>
          <w:szCs w:val="24"/>
        </w:rPr>
        <w:t xml:space="preserve"> основе работы с иллюстрацией, </w:t>
      </w:r>
      <w:r w:rsidRPr="009C2D27">
        <w:rPr>
          <w:rFonts w:ascii="Times New Roman" w:hAnsi="Times New Roman" w:cs="Times New Roman"/>
          <w:sz w:val="24"/>
          <w:szCs w:val="24"/>
        </w:rPr>
        <w:t>материалом учебника;</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принимает и сохраняет учебную задачу;</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осуществляет итоговый и пошаговый контроль при помощи учителя;</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практическую задачу </w:t>
      </w:r>
      <w:proofErr w:type="gramStart"/>
      <w:r w:rsidRPr="009C2D27">
        <w:rPr>
          <w:rFonts w:ascii="Times New Roman" w:hAnsi="Times New Roman" w:cs="Times New Roman"/>
          <w:sz w:val="24"/>
          <w:szCs w:val="24"/>
        </w:rPr>
        <w:t>в</w:t>
      </w:r>
      <w:proofErr w:type="gramEnd"/>
      <w:r w:rsidRPr="009C2D27">
        <w:rPr>
          <w:rFonts w:ascii="Times New Roman" w:hAnsi="Times New Roman" w:cs="Times New Roman"/>
          <w:sz w:val="24"/>
          <w:szCs w:val="24"/>
        </w:rPr>
        <w:t xml:space="preserve"> познавательную;</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проявляет  познавательную инициативу в учебном сотрудничестве;</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совместно с  учителем выявлять  и  формулировать учебную проблему (в ходе  анализа предъявляемых заданий,</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образцов изделий);</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успешность выполнения своего задания в диалоге с учителем.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использовать необходимые средства (учебник, простейшие приборы и инструменты);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ориентируется в</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учебнике (на развороте, в оглавлении,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в условных обозначениях); в словаре; </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 сотрудничестве с учителем ставит новые</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учебные задачи;</w:t>
      </w:r>
    </w:p>
    <w:p w:rsidR="004D6683" w:rsidRPr="009C2D27" w:rsidRDefault="00FA1D6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w:t>
      </w:r>
      <w:r w:rsidR="004D6683" w:rsidRPr="009C2D27">
        <w:rPr>
          <w:rFonts w:ascii="Times New Roman" w:hAnsi="Times New Roman" w:cs="Times New Roman"/>
          <w:sz w:val="24"/>
          <w:szCs w:val="24"/>
        </w:rPr>
        <w:t>елает выводы в результате совместной работы класса и учителя;</w:t>
      </w:r>
    </w:p>
    <w:p w:rsidR="004D6683" w:rsidRPr="009C2D27" w:rsidRDefault="00FA1D6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w:t>
      </w:r>
      <w:r w:rsidR="004D6683" w:rsidRPr="009C2D27">
        <w:rPr>
          <w:rFonts w:ascii="Times New Roman" w:hAnsi="Times New Roman" w:cs="Times New Roman"/>
          <w:sz w:val="24"/>
          <w:szCs w:val="24"/>
        </w:rPr>
        <w:t>реобразовывает  информацию из одной формы в другую: подробно пересказывает небольшие тексты</w:t>
      </w:r>
      <w:r w:rsidR="004D6683" w:rsidRPr="009C2D27">
        <w:rPr>
          <w:rFonts w:ascii="Times New Roman" w:hAnsi="Times New Roman" w:cs="Times New Roman"/>
          <w:b/>
          <w:bCs/>
          <w:sz w:val="24"/>
          <w:szCs w:val="24"/>
        </w:rPr>
        <w:t>;</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Получит возможность: адекватно воспринимает предложения и замечания учителя, одноклассников, родителей;</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2.Познавательные УУД:</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выделяет существенную информацию из текстов;</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ориентируется в учебнике;</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делает выводы в результате совместной работы;</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использовать </w:t>
      </w:r>
      <w:proofErr w:type="spellStart"/>
      <w:r w:rsidRPr="009C2D27">
        <w:rPr>
          <w:rFonts w:ascii="Times New Roman" w:hAnsi="Times New Roman" w:cs="Times New Roman"/>
          <w:sz w:val="24"/>
          <w:szCs w:val="24"/>
        </w:rPr>
        <w:t>знаково</w:t>
      </w:r>
      <w:proofErr w:type="spellEnd"/>
      <w:r w:rsidRPr="009C2D27">
        <w:rPr>
          <w:rFonts w:ascii="Times New Roman" w:hAnsi="Times New Roman" w:cs="Times New Roman"/>
          <w:sz w:val="24"/>
          <w:szCs w:val="24"/>
        </w:rPr>
        <w:t xml:space="preserve">–символические средства при </w:t>
      </w:r>
      <w:proofErr w:type="spellStart"/>
      <w:proofErr w:type="gramStart"/>
      <w:r w:rsidRPr="009C2D27">
        <w:rPr>
          <w:rFonts w:ascii="Times New Roman" w:hAnsi="Times New Roman" w:cs="Times New Roman"/>
          <w:sz w:val="24"/>
          <w:szCs w:val="24"/>
        </w:rPr>
        <w:t>звуко-буквенном</w:t>
      </w:r>
      <w:proofErr w:type="spellEnd"/>
      <w:proofErr w:type="gramEnd"/>
      <w:r w:rsidRPr="009C2D27">
        <w:rPr>
          <w:rFonts w:ascii="Times New Roman" w:hAnsi="Times New Roman" w:cs="Times New Roman"/>
          <w:sz w:val="24"/>
          <w:szCs w:val="24"/>
        </w:rPr>
        <w:t xml:space="preserve"> анализе слова;</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поиск необходимой информации для выполнения </w:t>
      </w:r>
      <w:proofErr w:type="gramStart"/>
      <w:r w:rsidRPr="009C2D27">
        <w:rPr>
          <w:rFonts w:ascii="Times New Roman" w:hAnsi="Times New Roman" w:cs="Times New Roman"/>
          <w:sz w:val="24"/>
          <w:szCs w:val="24"/>
        </w:rPr>
        <w:t>учебных</w:t>
      </w:r>
      <w:proofErr w:type="gramEnd"/>
      <w:r w:rsidRPr="009C2D27">
        <w:rPr>
          <w:rFonts w:ascii="Times New Roman" w:hAnsi="Times New Roman" w:cs="Times New Roman"/>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заданий в разных информационных источниках под руководством учителя;</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w:t>
      </w:r>
      <w:proofErr w:type="spellStart"/>
      <w:r w:rsidRPr="009C2D27">
        <w:rPr>
          <w:rFonts w:ascii="Times New Roman" w:hAnsi="Times New Roman" w:cs="Times New Roman"/>
          <w:sz w:val="24"/>
          <w:szCs w:val="24"/>
        </w:rPr>
        <w:t>знаково</w:t>
      </w:r>
      <w:proofErr w:type="spellEnd"/>
      <w:r w:rsidRPr="009C2D27">
        <w:rPr>
          <w:rFonts w:ascii="Times New Roman" w:hAnsi="Times New Roman" w:cs="Times New Roman"/>
          <w:sz w:val="24"/>
          <w:szCs w:val="24"/>
        </w:rPr>
        <w:t xml:space="preserve">–символические средства;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строит рассуждения в форме связи простых суждений об объекте;</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подробно пересказывать небольшие тексты;</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пользуется приёмами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слушания: фиксировать тему (заголовок), ключевые слова;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пользуется приёмами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чтения учебного текста: ставит вопрос к заголовку и от заголовка, выделяет ключевые</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слова;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добывает новые знания: извлекает информацию, представленную в разных формах (текст, таблица, схема, иллюстрация и др.).</w:t>
      </w:r>
    </w:p>
    <w:p w:rsidR="00FA1D68" w:rsidRPr="009C2D27" w:rsidRDefault="00FA1D68"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Получит возможность:</w:t>
      </w:r>
    </w:p>
    <w:p w:rsidR="004D6683" w:rsidRPr="009C2D27" w:rsidRDefault="004D6683" w:rsidP="000E486A">
      <w:pPr>
        <w:pStyle w:val="a8"/>
        <w:numPr>
          <w:ilvl w:val="0"/>
          <w:numId w:val="64"/>
        </w:numPr>
        <w:spacing w:after="0" w:line="240" w:lineRule="auto"/>
        <w:jc w:val="both"/>
        <w:rPr>
          <w:rFonts w:ascii="Times New Roman" w:hAnsi="Times New Roman" w:cs="Times New Roman"/>
          <w:sz w:val="24"/>
          <w:szCs w:val="24"/>
        </w:rPr>
      </w:pPr>
      <w:r w:rsidRPr="009C2D27">
        <w:rPr>
          <w:rFonts w:ascii="Times New Roman" w:hAnsi="Times New Roman" w:cs="Times New Roman"/>
          <w:i/>
          <w:iCs/>
          <w:sz w:val="24"/>
          <w:szCs w:val="24"/>
        </w:rPr>
        <w:t>Выделять существенную информацию из текстов</w:t>
      </w:r>
    </w:p>
    <w:p w:rsidR="004D6683" w:rsidRPr="009C2D27" w:rsidRDefault="004D6683" w:rsidP="000E486A">
      <w:pPr>
        <w:pStyle w:val="a8"/>
        <w:numPr>
          <w:ilvl w:val="0"/>
          <w:numId w:val="64"/>
        </w:numPr>
        <w:spacing w:after="0" w:line="240" w:lineRule="auto"/>
        <w:jc w:val="both"/>
        <w:rPr>
          <w:rFonts w:ascii="Times New Roman" w:hAnsi="Times New Roman" w:cs="Times New Roman"/>
          <w:sz w:val="24"/>
          <w:szCs w:val="24"/>
        </w:rPr>
      </w:pPr>
      <w:r w:rsidRPr="009C2D27">
        <w:rPr>
          <w:rFonts w:ascii="Times New Roman" w:hAnsi="Times New Roman" w:cs="Times New Roman"/>
          <w:i/>
          <w:iCs/>
          <w:sz w:val="24"/>
          <w:szCs w:val="24"/>
        </w:rPr>
        <w:t xml:space="preserve">Осуществлять поиск необходимой информации для выполнения учебных заданий в разных информационных источниках под руководством учителя </w:t>
      </w:r>
    </w:p>
    <w:p w:rsidR="004D6683" w:rsidRPr="009C2D27" w:rsidRDefault="00FA1D6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3.</w:t>
      </w:r>
      <w:r w:rsidR="004D6683" w:rsidRPr="009C2D27">
        <w:rPr>
          <w:rFonts w:ascii="Times New Roman" w:hAnsi="Times New Roman" w:cs="Times New Roman"/>
          <w:b/>
          <w:bCs/>
          <w:i/>
          <w:sz w:val="24"/>
          <w:szCs w:val="24"/>
        </w:rPr>
        <w:t xml:space="preserve"> Коммуникативные УУД</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оформляет свои мысли в устной и письменной форме (на уровне 4-5 предложений);</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договаривается с одноклассниками совместно с учителем о правилах поведения и общения и следует  им;</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слушает и понимает речь других;</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работать в паре, группе;</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задаёт  вопросы;</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допускает возможность существования разных точек зрения у людей;</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выполнять различные роли в группе (лидера, исполнителя, критика);</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Выслушивает собеседника и ведет диалог;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вступает в беседу и обсуждение на уроке и в жизни;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аргументирует свою точку  зрения;</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выполнять предлагаем</w:t>
      </w:r>
      <w:r w:rsidR="003408FF" w:rsidRPr="009C2D27">
        <w:rPr>
          <w:rFonts w:ascii="Times New Roman" w:hAnsi="Times New Roman" w:cs="Times New Roman"/>
          <w:sz w:val="24"/>
          <w:szCs w:val="24"/>
        </w:rPr>
        <w:t>ые</w:t>
      </w:r>
      <w:r w:rsidRPr="009C2D27">
        <w:rPr>
          <w:rFonts w:ascii="Times New Roman" w:hAnsi="Times New Roman" w:cs="Times New Roman"/>
          <w:sz w:val="24"/>
          <w:szCs w:val="24"/>
        </w:rPr>
        <w:t xml:space="preserve"> задания в паре, группе из 3-4  человек;</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Получит возможность: Формулирует собственное мнение и позицию.</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Предметные умения</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определяет характер и настроение музыки с учетом терминов и образных определений,</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представленных в учебнике для 2 класса;</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главные отличительные особенности музыкально-театральных жанров </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перы и балета</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узнает по изображениям 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различает на слух тембры музыкальных инструментов, пройденных в 1 классе. А также органа и клавесина</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узнает изученные музыкальные сочинения, называет их авторов</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Получит возможность: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демонстрирует знания о различных видах музыки, певческих голосах, музыкальных инструментах, составах оркестров;</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демонстрирует личностно-окрашенное эмоционально-образное восприятие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деятельностью;</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высказывает собственное мнение в отношении музыкальных явлений, выдвигает идеи и отстаивает собственную точку зрения.</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класс </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Личностные результаты</w:t>
      </w:r>
      <w:r w:rsidRPr="009C2D27">
        <w:rPr>
          <w:rFonts w:ascii="Times New Roman" w:hAnsi="Times New Roman" w:cs="Times New Roman"/>
          <w:i/>
          <w:sz w:val="24"/>
          <w:szCs w:val="24"/>
        </w:rPr>
        <w:t>:</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общие для всех людей правила поведения при совместной работе и сотрудничестве (этические нормы);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степень вежливости при общении людей (вежливо – невежливо – грубо);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важность соблюдения правил речевого этикета для успешного общения, установления добрых, уважительных взаимоотношений;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необходимость добрых дел, подтверждающих добрые слова; </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свою ответственность за произнесённое или написанное слово. </w:t>
      </w:r>
    </w:p>
    <w:p w:rsidR="004D6683" w:rsidRPr="009C2D27" w:rsidRDefault="004D6683"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1.Регулятивные УУД: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цель деятельности на уроке после предварительного обсуждения;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тему урока и формулирует цель деятельности на уроке;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совместно с учителем обнаруживать и формулировать учебную проблему (для этого в учебнике специально предусмотрен ряд уроков);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и сохраняет учебную задачу;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использует необходимые средства (учебник, простейшие приборы и инструменты);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план решения проблемы (задачи) совместно с учителем;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проговаривает последовательность действий на уроке;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плану, сверяет свои действия с целью и, при необходимости, исправляет ошибки с помощью учителя;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высказывает свою версию, пытаться предлагать способ её проверки (на основе продуктивных заданий в учебнике); </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проявляет познавательную инициативу в учебном сотрудничестве. </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2.Познавательные УУД: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своей системе знаний: самостоятельно предполагает, какая информация нужна для решения учебной задачи в один шаг;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добывает новые знания: извлекает информацию, представленную в разных формах (текст, таблица, схема, иллюстрация и др.);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отбирает необходимые для решения учебной задачи источники информации среди предложенных учителем словарей, энциклопедий, справочников;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перерабатывает полученную информацию: делает выводы на основе обобщения знаний;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знаков</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 xml:space="preserve"> символические средства;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строит рассуждения;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составляет простой план учебно-научного текста;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представляет информацию в виде текста, таблицы, схемы. </w:t>
      </w:r>
    </w:p>
    <w:p w:rsidR="004D6683" w:rsidRPr="009C2D27" w:rsidRDefault="00FA1D6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3. </w:t>
      </w:r>
      <w:r w:rsidR="004D6683" w:rsidRPr="009C2D27">
        <w:rPr>
          <w:rFonts w:ascii="Times New Roman" w:hAnsi="Times New Roman" w:cs="Times New Roman"/>
          <w:b/>
          <w:bCs/>
          <w:i/>
          <w:sz w:val="24"/>
          <w:szCs w:val="24"/>
        </w:rPr>
        <w:t xml:space="preserve">Коммуникативные УУД: </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доносит свою позицию до других: высказывает свою точку зрения и пытаться её обосновать, приводя аргументы;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других, пытаться принимать другую точку зрения;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договаривается с одноклассниками совместно с учителем о правилах поведения и общения и следует им;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уважительно относиться к позиции </w:t>
      </w:r>
      <w:proofErr w:type="gramStart"/>
      <w:r w:rsidRPr="009C2D27">
        <w:rPr>
          <w:rFonts w:ascii="Times New Roman" w:hAnsi="Times New Roman" w:cs="Times New Roman"/>
          <w:sz w:val="24"/>
          <w:szCs w:val="24"/>
        </w:rPr>
        <w:t>другого</w:t>
      </w:r>
      <w:proofErr w:type="gramEnd"/>
      <w:r w:rsidRPr="009C2D27">
        <w:rPr>
          <w:rFonts w:ascii="Times New Roman" w:hAnsi="Times New Roman" w:cs="Times New Roman"/>
          <w:sz w:val="24"/>
          <w:szCs w:val="24"/>
        </w:rPr>
        <w:t xml:space="preserve">, пытается договариваться;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выполнять различные роли в группе (лидера, исполнителя, критика);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приёмами подготовки устного выступления;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оформляет свои мысли в устной и письменной форме с учётом</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речевой ситуации.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Получит возможность: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доносит свою позицию до других: оформляет свои мысли в устной и письменной речи с учётом своих учебных и жизненных речевых ситуаций;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выделяет главное; составляет план; </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готов изменить свою точку зрения. </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Предметные умения</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демонстрирует знания о различных видах музыки, певческих голосах, музыкальных инструментах, составах оркестров;</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проявляет личностно-окрашенное эмоционально-образное восприятие музыки, увлеченность музыкальными занятиями и музыкально-творческой деятельностью</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выражает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эмоционально откликается на музыкальное произведение и выражает свое впечатление в пении, игре или пластике;</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знает имена выдающихся зарубежных и отечественных композиторов</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(П.Чайковский, В.Моцарт, А.Бородин, Н.Римский-Корсаков, М.Глинка)</w:t>
      </w:r>
      <w:r w:rsidR="00FA1D68" w:rsidRPr="009C2D27">
        <w:rPr>
          <w:rFonts w:ascii="Times New Roman" w:hAnsi="Times New Roman" w:cs="Times New Roman"/>
          <w:sz w:val="24"/>
          <w:szCs w:val="24"/>
        </w:rPr>
        <w:t>.</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Ученик получит возможность научиться: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показывает определенный уровень развития образного и ассоциативного мышления и воображения, музыкальной памяти и слуха, певческого голоса;</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умеет соотносить простые образы народной и профессиональной музыки.</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4 класс </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Личностные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жизненные ситуации (поступки людей) с точки зрения общепринятых норм и ценностей: учится отделять поступки от самого человека;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объясняет с позиции общечеловеческих нравственных ценностей, почему конкретные простые поступки можно оценить как хорошие или плохие;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общие для всех людей правила поведения;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предложенных ситуациях, опираясь на общие для всех правила поведения, делает выбор, какой поступок совершить;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важность соблюдения правил речевого этикета как выражения доброго, уважительного отношения в семье и к посторонним людям;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отличает истинную вежливость от </w:t>
      </w:r>
      <w:proofErr w:type="gramStart"/>
      <w:r w:rsidRPr="009C2D27">
        <w:rPr>
          <w:rFonts w:ascii="Times New Roman" w:hAnsi="Times New Roman" w:cs="Times New Roman"/>
          <w:sz w:val="24"/>
          <w:szCs w:val="24"/>
        </w:rPr>
        <w:t>показной</w:t>
      </w:r>
      <w:proofErr w:type="gramEnd"/>
      <w:r w:rsidRPr="009C2D27">
        <w:rPr>
          <w:rFonts w:ascii="Times New Roman" w:hAnsi="Times New Roman" w:cs="Times New Roman"/>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адаптируется применительно к ситуации общения, строит своё высказывание;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зависимости от условий взаимодействия;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осознаёт ответственность за своё речевое поведение дома, в школе и других общественных местах; </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поддерживает </w:t>
      </w:r>
      <w:proofErr w:type="gramStart"/>
      <w:r w:rsidRPr="009C2D27">
        <w:rPr>
          <w:rFonts w:ascii="Times New Roman" w:hAnsi="Times New Roman" w:cs="Times New Roman"/>
          <w:sz w:val="24"/>
          <w:szCs w:val="24"/>
        </w:rPr>
        <w:t>нуждающихся</w:t>
      </w:r>
      <w:proofErr w:type="gramEnd"/>
      <w:r w:rsidRPr="009C2D27">
        <w:rPr>
          <w:rFonts w:ascii="Times New Roman" w:hAnsi="Times New Roman" w:cs="Times New Roman"/>
          <w:sz w:val="24"/>
          <w:szCs w:val="24"/>
        </w:rPr>
        <w:t xml:space="preserve"> в помощи не только словом, но и делом. </w:t>
      </w:r>
    </w:p>
    <w:p w:rsidR="004D6683" w:rsidRPr="009C2D27" w:rsidRDefault="004D6683" w:rsidP="00AC421C">
      <w:pPr>
        <w:spacing w:after="0" w:line="240" w:lineRule="auto"/>
        <w:ind w:firstLine="426"/>
        <w:jc w:val="both"/>
        <w:rPr>
          <w:rFonts w:ascii="Times New Roman" w:hAnsi="Times New Roman" w:cs="Times New Roman"/>
          <w:sz w:val="24"/>
          <w:szCs w:val="24"/>
        </w:rPr>
      </w:pPr>
      <w:proofErr w:type="spellStart"/>
      <w:r w:rsidRPr="009C2D27">
        <w:rPr>
          <w:rFonts w:ascii="Times New Roman" w:hAnsi="Times New Roman" w:cs="Times New Roman"/>
          <w:b/>
          <w:bCs/>
          <w:sz w:val="24"/>
          <w:szCs w:val="24"/>
        </w:rPr>
        <w:t>Метапредметные</w:t>
      </w:r>
      <w:proofErr w:type="spellEnd"/>
      <w:r w:rsidRPr="009C2D27">
        <w:rPr>
          <w:rFonts w:ascii="Times New Roman" w:hAnsi="Times New Roman" w:cs="Times New Roman"/>
          <w:b/>
          <w:bCs/>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1. Регулятивные УУД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цель деятельности на уроке после предварительного обсуждения. </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планирует последовательность шагов алгоритма для достижения цели;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использует необходимые средства (учебник, простейшие приборы и инструменты).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выполнение своей работы и работы всех, исходя из имеющихся критериев;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анализирует и оценивает свои и чужие </w:t>
      </w:r>
      <w:proofErr w:type="gramStart"/>
      <w:r w:rsidRPr="009C2D27">
        <w:rPr>
          <w:rFonts w:ascii="Times New Roman" w:hAnsi="Times New Roman" w:cs="Times New Roman"/>
          <w:i/>
          <w:iCs/>
          <w:sz w:val="24"/>
          <w:szCs w:val="24"/>
        </w:rPr>
        <w:t>успехи</w:t>
      </w:r>
      <w:proofErr w:type="gramEnd"/>
      <w:r w:rsidRPr="009C2D27">
        <w:rPr>
          <w:rFonts w:ascii="Times New Roman" w:hAnsi="Times New Roman" w:cs="Times New Roman"/>
          <w:i/>
          <w:iCs/>
          <w:sz w:val="24"/>
          <w:szCs w:val="24"/>
        </w:rPr>
        <w:t xml:space="preserve"> и неуспехи в общении; </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xml:space="preserve"> находит ошибки в плане действий и вносит в него изменения. </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2.Познавательные УУД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осознанно строит речевое высказывание (в устной и письменной форме) в соответствии с задачами коммуникации, соблюдая нормы этики и этикета;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рассуждение, в структуре которого представлены несколько аргументов, оценивает их значимость, достоверность фактов;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устанавливает причинно-следственные связи;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реализовывает рассуждение (устное и письменное), которое включает в себя тезис, убедительные аргументы (иногда также вступление и заключение);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соблюдая нормы информационной избирательности;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работает по плану, сверяя свои действия с целью, корректирует свою деятельность;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информационную переработку научно-учебного текста: составляет опорный конспект прочитанного или услышанного;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воспроизводит по опорному конспекту </w:t>
      </w:r>
      <w:proofErr w:type="gramStart"/>
      <w:r w:rsidRPr="009C2D27">
        <w:rPr>
          <w:rFonts w:ascii="Times New Roman" w:hAnsi="Times New Roman" w:cs="Times New Roman"/>
          <w:sz w:val="24"/>
          <w:szCs w:val="24"/>
        </w:rPr>
        <w:t>прочитанное</w:t>
      </w:r>
      <w:proofErr w:type="gramEnd"/>
      <w:r w:rsidRPr="009C2D27">
        <w:rPr>
          <w:rFonts w:ascii="Times New Roman" w:hAnsi="Times New Roman" w:cs="Times New Roman"/>
          <w:sz w:val="24"/>
          <w:szCs w:val="24"/>
        </w:rPr>
        <w:t xml:space="preserve"> или услышанное;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перерабатывает и преобразовывает информацию из одной формы в другую (составлять план, таблицу, схему);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словарями, справочниками; </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словарные статьи, газетные информационные жанры, выделять логическую и эмоциональную составляющие. </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3. Коммуникативные УУД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признаёт возможность существования разных точек зрения и права каждого иметь свою;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доносит свою позицию до других: высказывает свою точку зрения и пытаться её обосновать, приводя аргументы;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адекватно использует речевые средства для решения различных коммуникативных задач; владеет монологической и диалогической формами речи;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договаривается и приходит к общему решению в совместной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собеседника, кратко излагает сказанное им в процессе обсуждения темы, проблемы; </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работает в группе в разных ролях (лидера, исполнителя, критика). </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Предметные: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демонстрирует личностно-окрашенное эмоционально-образное восприятие музыки, увлеченность музыкальными занятиями и музыкально-творческой деятельностью;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высказывает собственное мнение в отношении музыкальных явлений, выдвигает идеи и отстаивает собственную точку зрения;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демонстрирует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эмоционально откликается на музыкальное произведение и выражает свое впечатление в пении, игре или пластике; </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охотно участвует в коллективной творческой деятельности при воплощении различных музыкальных образов;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оценивает, соотносит содержание, образную сферу и музыкальный язык народного и профессионального музыкального творчества разных стран мира.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Ученик получит возможность научиться: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узнает изученные музыкальные сочинения, называет их авторов;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демонстрирует знания о различных видах музыки, певческих голосах, музыкальных инструментах, составах оркестров;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использует систему графических знаков для ориентации в нотном письме при пении простейших мелодий; </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исполняет музыкальные произведения отдельных форм и жанров (пение, драматизация, музыкально-пластическое движение, инструментальное </w:t>
      </w:r>
      <w:proofErr w:type="spellStart"/>
      <w:r w:rsidRPr="009C2D27">
        <w:rPr>
          <w:rFonts w:ascii="Times New Roman" w:hAnsi="Times New Roman" w:cs="Times New Roman"/>
          <w:i/>
          <w:iCs/>
          <w:sz w:val="24"/>
          <w:szCs w:val="24"/>
        </w:rPr>
        <w:t>музицирование</w:t>
      </w:r>
      <w:proofErr w:type="spellEnd"/>
      <w:r w:rsidRPr="009C2D27">
        <w:rPr>
          <w:rFonts w:ascii="Times New Roman" w:hAnsi="Times New Roman" w:cs="Times New Roman"/>
          <w:i/>
          <w:iCs/>
          <w:sz w:val="24"/>
          <w:szCs w:val="24"/>
        </w:rPr>
        <w:t xml:space="preserve">, импровизация и др.).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2.Содержание учебного предмета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1 класс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Мир музыкальных звуков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Восприятие и воспроизведение звуков окружающего мира во всем многообразии. </w:t>
      </w:r>
      <w:r w:rsidRPr="009C2D27">
        <w:rPr>
          <w:rFonts w:ascii="Times New Roman" w:hAnsi="Times New Roman" w:cs="Times New Roman"/>
          <w:sz w:val="24"/>
          <w:szCs w:val="24"/>
        </w:rPr>
        <w:t xml:space="preserve">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Игра на элементарных музыкальных инструментах в ансамбле. </w:t>
      </w:r>
      <w:r w:rsidRPr="009C2D27">
        <w:rPr>
          <w:rFonts w:ascii="Times New Roman" w:hAnsi="Times New Roman" w:cs="Times New Roman"/>
          <w:sz w:val="24"/>
          <w:szCs w:val="24"/>
        </w:rPr>
        <w:t xml:space="preserve">Первые опыты игры детей на инструментах, различных по способам </w:t>
      </w:r>
      <w:proofErr w:type="spellStart"/>
      <w:r w:rsidRPr="009C2D27">
        <w:rPr>
          <w:rFonts w:ascii="Times New Roman" w:hAnsi="Times New Roman" w:cs="Times New Roman"/>
          <w:sz w:val="24"/>
          <w:szCs w:val="24"/>
        </w:rPr>
        <w:t>звукоизвлечения</w:t>
      </w:r>
      <w:proofErr w:type="spellEnd"/>
      <w:r w:rsidRPr="009C2D27">
        <w:rPr>
          <w:rFonts w:ascii="Times New Roman" w:hAnsi="Times New Roman" w:cs="Times New Roman"/>
          <w:sz w:val="24"/>
          <w:szCs w:val="24"/>
        </w:rPr>
        <w:t xml:space="preserve">, тембрам.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Пение </w:t>
      </w:r>
      <w:proofErr w:type="spellStart"/>
      <w:r w:rsidRPr="009C2D27">
        <w:rPr>
          <w:rFonts w:ascii="Times New Roman" w:hAnsi="Times New Roman" w:cs="Times New Roman"/>
          <w:b/>
          <w:bCs/>
          <w:sz w:val="24"/>
          <w:szCs w:val="24"/>
        </w:rPr>
        <w:t>попевок</w:t>
      </w:r>
      <w:proofErr w:type="spellEnd"/>
      <w:r w:rsidRPr="009C2D27">
        <w:rPr>
          <w:rFonts w:ascii="Times New Roman" w:hAnsi="Times New Roman" w:cs="Times New Roman"/>
          <w:b/>
          <w:bCs/>
          <w:sz w:val="24"/>
          <w:szCs w:val="24"/>
        </w:rPr>
        <w:t xml:space="preserve"> и простых песен. </w:t>
      </w:r>
      <w:r w:rsidRPr="009C2D27">
        <w:rPr>
          <w:rFonts w:ascii="Times New Roman" w:hAnsi="Times New Roman" w:cs="Times New Roman"/>
          <w:sz w:val="24"/>
          <w:szCs w:val="24"/>
        </w:rPr>
        <w:t xml:space="preserve">Разучивание </w:t>
      </w:r>
      <w:proofErr w:type="spellStart"/>
      <w:r w:rsidRPr="009C2D27">
        <w:rPr>
          <w:rFonts w:ascii="Times New Roman" w:hAnsi="Times New Roman" w:cs="Times New Roman"/>
          <w:sz w:val="24"/>
          <w:szCs w:val="24"/>
        </w:rPr>
        <w:t>попевок</w:t>
      </w:r>
      <w:proofErr w:type="spellEnd"/>
      <w:r w:rsidRPr="009C2D27">
        <w:rPr>
          <w:rFonts w:ascii="Times New Roman" w:hAnsi="Times New Roman" w:cs="Times New Roman"/>
          <w:sz w:val="24"/>
          <w:szCs w:val="24"/>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Ритм – движение жизни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Восприятие и воспроизведение ритмов окружающего мира. Ритмические игры. </w:t>
      </w:r>
      <w:r w:rsidRPr="009C2D27">
        <w:rPr>
          <w:rFonts w:ascii="Times New Roman" w:hAnsi="Times New Roman" w:cs="Times New Roman"/>
          <w:sz w:val="24"/>
          <w:szCs w:val="24"/>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9C2D27">
        <w:rPr>
          <w:rFonts w:ascii="Times New Roman" w:hAnsi="Times New Roman" w:cs="Times New Roman"/>
          <w:sz w:val="24"/>
          <w:szCs w:val="24"/>
        </w:rPr>
        <w:t>ритмоинтонирование</w:t>
      </w:r>
      <w:proofErr w:type="spellEnd"/>
      <w:r w:rsidR="00FA1D68" w:rsidRPr="009C2D27">
        <w:rPr>
          <w:rFonts w:ascii="Times New Roman" w:hAnsi="Times New Roman" w:cs="Times New Roman"/>
          <w:sz w:val="24"/>
          <w:szCs w:val="24"/>
        </w:rPr>
        <w:t xml:space="preserve"> слов, стихов; ритмические «паз</w:t>
      </w:r>
      <w:r w:rsidR="005769B8" w:rsidRPr="009C2D27">
        <w:rPr>
          <w:rFonts w:ascii="Times New Roman" w:hAnsi="Times New Roman" w:cs="Times New Roman"/>
          <w:sz w:val="24"/>
          <w:szCs w:val="24"/>
        </w:rPr>
        <w:t>з</w:t>
      </w:r>
      <w:r w:rsidRPr="009C2D27">
        <w:rPr>
          <w:rFonts w:ascii="Times New Roman" w:hAnsi="Times New Roman" w:cs="Times New Roman"/>
          <w:sz w:val="24"/>
          <w:szCs w:val="24"/>
        </w:rPr>
        <w:t xml:space="preserve">лы».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Игра в детском шумовом оркестре. </w:t>
      </w:r>
      <w:r w:rsidRPr="009C2D27">
        <w:rPr>
          <w:rFonts w:ascii="Times New Roman" w:hAnsi="Times New Roman" w:cs="Times New Roman"/>
          <w:sz w:val="24"/>
          <w:szCs w:val="24"/>
        </w:rPr>
        <w:t xml:space="preserve">Простые ритмические аккомпанементы к музыкальным произведениям. </w:t>
      </w:r>
    </w:p>
    <w:p w:rsidR="004D6683" w:rsidRPr="009C2D27" w:rsidRDefault="004D6683"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003408FF"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Д.Д. Шостакович «Шарманка», «Марш»; М.И. Глинка «Полька», П.И. Чайковский пьесы из «Детского альбома» и др.).</w:t>
      </w:r>
      <w:proofErr w:type="gramEnd"/>
      <w:r w:rsidRPr="009C2D27">
        <w:rPr>
          <w:rFonts w:ascii="Times New Roman" w:hAnsi="Times New Roman" w:cs="Times New Roman"/>
          <w:sz w:val="24"/>
          <w:szCs w:val="24"/>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lastRenderedPageBreak/>
        <w:t xml:space="preserve">Мелодия – царица музыки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Слушание музыкальных произведений яркого интонационно-образного содержания. </w:t>
      </w:r>
      <w:r w:rsidRPr="009C2D27">
        <w:rPr>
          <w:rFonts w:ascii="Times New Roman" w:hAnsi="Times New Roman" w:cs="Times New Roman"/>
          <w:sz w:val="24"/>
          <w:szCs w:val="24"/>
        </w:rPr>
        <w:t xml:space="preserve">Примеры: Г. Свиридов «Ласковая просьба», Р. Шуман «Первая утрата», Л. Бетховен Симфония № 5 (начало), В.А. Моцарт Симфония № 40 (начало).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Исполнение песен с плавным мелодическим движением. Разучивание и исполнение песен с </w:t>
      </w:r>
      <w:proofErr w:type="spellStart"/>
      <w:r w:rsidRPr="009C2D27">
        <w:rPr>
          <w:rFonts w:ascii="Times New Roman" w:hAnsi="Times New Roman" w:cs="Times New Roman"/>
          <w:sz w:val="24"/>
          <w:szCs w:val="24"/>
        </w:rPr>
        <w:t>поступенным</w:t>
      </w:r>
      <w:proofErr w:type="spellEnd"/>
      <w:r w:rsidRPr="009C2D27">
        <w:rPr>
          <w:rFonts w:ascii="Times New Roman" w:hAnsi="Times New Roman" w:cs="Times New Roman"/>
          <w:sz w:val="24"/>
          <w:szCs w:val="24"/>
        </w:rPr>
        <w:t xml:space="preserve"> движением, повторяющимися интонациями. Пение по «лесенке»; пение с применением ручных знаков.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Музыкальные краски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Первоначальные знания о средствах музыкальной выразительности. Понятие контраста в музыке. Лад. Мажор и минор. Тоника.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Слушание музыкальных произведений с контрастными образами, пьес различного ладового наклонения. </w:t>
      </w:r>
      <w:r w:rsidRPr="009C2D27">
        <w:rPr>
          <w:rFonts w:ascii="Times New Roman" w:hAnsi="Times New Roman" w:cs="Times New Roman"/>
          <w:sz w:val="24"/>
          <w:szCs w:val="24"/>
        </w:rP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9C2D27">
        <w:rPr>
          <w:rFonts w:ascii="Times New Roman" w:hAnsi="Times New Roman" w:cs="Times New Roman"/>
          <w:sz w:val="24"/>
          <w:szCs w:val="24"/>
        </w:rPr>
        <w:t>Весело-грустно</w:t>
      </w:r>
      <w:proofErr w:type="gramEnd"/>
      <w:r w:rsidRPr="009C2D27">
        <w:rPr>
          <w:rFonts w:ascii="Times New Roman" w:hAnsi="Times New Roman" w:cs="Times New Roman"/>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Пластическое интонирование, двигательная импровизация под музыку разного характера. </w:t>
      </w:r>
      <w:r w:rsidRPr="009C2D27">
        <w:rPr>
          <w:rFonts w:ascii="Times New Roman" w:hAnsi="Times New Roman" w:cs="Times New Roman"/>
          <w:sz w:val="24"/>
          <w:szCs w:val="24"/>
        </w:rPr>
        <w:t xml:space="preserve">«Создаем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Исполнение песен, написанных в разных ладах. </w:t>
      </w:r>
      <w:r w:rsidRPr="009C2D27">
        <w:rPr>
          <w:rFonts w:ascii="Times New Roman" w:hAnsi="Times New Roman" w:cs="Times New Roman"/>
          <w:sz w:val="24"/>
          <w:szCs w:val="24"/>
        </w:rPr>
        <w:t xml:space="preserve">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Игры-драматизации</w:t>
      </w:r>
      <w:r w:rsidRPr="009C2D27">
        <w:rPr>
          <w:rFonts w:ascii="Times New Roman" w:hAnsi="Times New Roman" w:cs="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Музыкальные жанры: песня, танец, марш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Формирование первичных аналитических навыков. Определение особенностей основных жанров музыки: песня, танец, марш.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Слушание музыкальных произведений, имеющих ярко выраженную жанровую основу. </w:t>
      </w:r>
      <w:r w:rsidRPr="009C2D27">
        <w:rPr>
          <w:rFonts w:ascii="Times New Roman" w:hAnsi="Times New Roman" w:cs="Times New Roman"/>
          <w:sz w:val="24"/>
          <w:szCs w:val="24"/>
        </w:rPr>
        <w:t xml:space="preserve">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Сочинение простых инструментальных аккомпанементов как сопровождения к песенной, танцевальной и маршевой музыке. </w:t>
      </w:r>
      <w:r w:rsidRPr="009C2D27">
        <w:rPr>
          <w:rFonts w:ascii="Times New Roman" w:hAnsi="Times New Roman" w:cs="Times New Roman"/>
          <w:sz w:val="24"/>
          <w:szCs w:val="24"/>
        </w:rPr>
        <w:t xml:space="preserve">Песня, танец, марш в музыкальном материале для инструментального </w:t>
      </w:r>
      <w:proofErr w:type="spellStart"/>
      <w:r w:rsidRPr="009C2D27">
        <w:rPr>
          <w:rFonts w:ascii="Times New Roman" w:hAnsi="Times New Roman" w:cs="Times New Roman"/>
          <w:sz w:val="24"/>
          <w:szCs w:val="24"/>
        </w:rPr>
        <w:t>музицирования</w:t>
      </w:r>
      <w:proofErr w:type="spellEnd"/>
      <w:r w:rsidRPr="009C2D27">
        <w:rPr>
          <w:rFonts w:ascii="Times New Roman" w:hAnsi="Times New Roman" w:cs="Times New Roman"/>
          <w:sz w:val="24"/>
          <w:szCs w:val="24"/>
        </w:rPr>
        <w:t xml:space="preserve">: подбор инструментов и сочинение простых вариантов аккомпанемента к произведениям разных жанров.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Исполнение хоровых и инструментальных произведений разных жанров. Двигательная импровизация. </w:t>
      </w:r>
      <w:r w:rsidRPr="009C2D27">
        <w:rPr>
          <w:rFonts w:ascii="Times New Roman" w:hAnsi="Times New Roman" w:cs="Times New Roman"/>
          <w:sz w:val="24"/>
          <w:szCs w:val="24"/>
        </w:rPr>
        <w:t xml:space="preserve">Формирование навыков публичного исполнения на основе </w:t>
      </w:r>
      <w:r w:rsidRPr="009C2D27">
        <w:rPr>
          <w:rFonts w:ascii="Times New Roman" w:hAnsi="Times New Roman" w:cs="Times New Roman"/>
          <w:sz w:val="24"/>
          <w:szCs w:val="24"/>
        </w:rPr>
        <w:lastRenderedPageBreak/>
        <w:t xml:space="preserve">пройденного хоровой и инструментальной музыки разных жанров. Первые опыты концертных выступлений в тематических мероприятиях.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Музыкальная азбука или где живут ноты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Игровые дидактические упражнения с использованием наглядного материала. </w:t>
      </w:r>
      <w:r w:rsidRPr="009C2D27">
        <w:rPr>
          <w:rFonts w:ascii="Times New Roman" w:hAnsi="Times New Roman" w:cs="Times New Roman"/>
          <w:sz w:val="24"/>
          <w:szCs w:val="24"/>
        </w:rPr>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9C2D27">
        <w:rPr>
          <w:rFonts w:ascii="Times New Roman" w:hAnsi="Times New Roman" w:cs="Times New Roman"/>
          <w:sz w:val="24"/>
          <w:szCs w:val="24"/>
        </w:rPr>
        <w:t>поступенное</w:t>
      </w:r>
      <w:proofErr w:type="spellEnd"/>
      <w:r w:rsidRPr="009C2D27">
        <w:rPr>
          <w:rFonts w:ascii="Times New Roman" w:hAnsi="Times New Roman" w:cs="Times New Roman"/>
          <w:sz w:val="24"/>
          <w:szCs w:val="24"/>
        </w:rPr>
        <w:t xml:space="preserve"> движение в диапазоне октавы.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Слушание музыкальных произведений с использованием элементарной графической записи. </w:t>
      </w:r>
      <w:r w:rsidRPr="009C2D27">
        <w:rPr>
          <w:rFonts w:ascii="Times New Roman" w:hAnsi="Times New Roman" w:cs="Times New Roman"/>
          <w:sz w:val="24"/>
          <w:szCs w:val="24"/>
        </w:rPr>
        <w:t xml:space="preserve">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Пение с применением ручных знаков. Пение простейших песен по нотам. </w:t>
      </w:r>
      <w:r w:rsidRPr="009C2D27">
        <w:rPr>
          <w:rFonts w:ascii="Times New Roman" w:hAnsi="Times New Roman" w:cs="Times New Roman"/>
          <w:sz w:val="24"/>
          <w:szCs w:val="24"/>
        </w:rPr>
        <w:t xml:space="preserve">Разучивание и исполнение песен с применением ручных знаков. Пение разученных ранее песен по нотам.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Игра на элементарных музыкальных инструментах в ансамбле</w:t>
      </w:r>
      <w:r w:rsidRPr="009C2D27">
        <w:rPr>
          <w:rFonts w:ascii="Times New Roman" w:hAnsi="Times New Roman" w:cs="Times New Roman"/>
          <w:sz w:val="24"/>
          <w:szCs w:val="24"/>
        </w:rPr>
        <w:t xml:space="preserve">. Первые навыки игры по нотам.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Я – артист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Сольное и ансамблевое </w:t>
      </w:r>
      <w:proofErr w:type="spellStart"/>
      <w:r w:rsidRPr="009C2D27">
        <w:rPr>
          <w:rFonts w:ascii="Times New Roman" w:hAnsi="Times New Roman" w:cs="Times New Roman"/>
          <w:sz w:val="24"/>
          <w:szCs w:val="24"/>
        </w:rPr>
        <w:t>музицирование</w:t>
      </w:r>
      <w:proofErr w:type="spellEnd"/>
      <w:r w:rsidRPr="009C2D27">
        <w:rPr>
          <w:rFonts w:ascii="Times New Roman" w:hAnsi="Times New Roman" w:cs="Times New Roman"/>
          <w:sz w:val="24"/>
          <w:szCs w:val="24"/>
        </w:rPr>
        <w:t xml:space="preserve"> (вокальное и инструментальное). Творческое соревнование.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Исполнение пройденных хоровых и инструментальных произведений </w:t>
      </w:r>
      <w:r w:rsidRPr="009C2D27">
        <w:rPr>
          <w:rFonts w:ascii="Times New Roman" w:hAnsi="Times New Roman" w:cs="Times New Roman"/>
          <w:sz w:val="24"/>
          <w:szCs w:val="24"/>
        </w:rPr>
        <w:t xml:space="preserve">в школьных мероприятиях.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Командные состязания</w:t>
      </w:r>
      <w:r w:rsidRPr="009C2D27">
        <w:rPr>
          <w:rFonts w:ascii="Times New Roman" w:hAnsi="Times New Roman" w:cs="Times New Roman"/>
          <w:sz w:val="24"/>
          <w:szCs w:val="24"/>
        </w:rPr>
        <w:t xml:space="preserve">: викторины на основе изученного музыкального материала; ритмические эстафеты; ритмическое эхо, ритмические «диалоги».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Развитие навыка импровизации</w:t>
      </w:r>
      <w:r w:rsidRPr="009C2D27">
        <w:rPr>
          <w:rFonts w:ascii="Times New Roman" w:hAnsi="Times New Roman" w:cs="Times New Roman"/>
          <w:sz w:val="24"/>
          <w:szCs w:val="24"/>
        </w:rPr>
        <w:t xml:space="preserve">, импровизация на элементарных музыкальных инструментах с использованием пройденных </w:t>
      </w:r>
      <w:proofErr w:type="spellStart"/>
      <w:r w:rsidRPr="009C2D27">
        <w:rPr>
          <w:rFonts w:ascii="Times New Roman" w:hAnsi="Times New Roman" w:cs="Times New Roman"/>
          <w:sz w:val="24"/>
          <w:szCs w:val="24"/>
        </w:rPr>
        <w:t>ритмоформул</w:t>
      </w:r>
      <w:proofErr w:type="spellEnd"/>
      <w:r w:rsidRPr="009C2D27">
        <w:rPr>
          <w:rFonts w:ascii="Times New Roman" w:hAnsi="Times New Roman" w:cs="Times New Roman"/>
          <w:sz w:val="24"/>
          <w:szCs w:val="24"/>
        </w:rPr>
        <w:t xml:space="preserve">; импровизация-вопрос, импровизация-ответ; соревнование солистов – импровизация простых аккомпанементов и ритмических рисунков.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Музыкально-театрализованное представление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Музыкально-театрализованное представление как результат освоения программы по учебному предмету «Музыка» в первом классе.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9C2D27">
        <w:rPr>
          <w:rFonts w:ascii="Times New Roman" w:hAnsi="Times New Roman" w:cs="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lastRenderedPageBreak/>
        <w:t xml:space="preserve">2 класс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Народное музыкальное искусство. Традиции и обряды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Музыкальный фольклор. Народные игры. Народные инструменты. Годовой круг календарных праздников </w:t>
      </w:r>
    </w:p>
    <w:p w:rsidR="004D6683" w:rsidRPr="009C2D27" w:rsidRDefault="004D6683"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Музыкально-игровая деятельность</w:t>
      </w:r>
      <w:r w:rsidRPr="009C2D27">
        <w:rPr>
          <w:rFonts w:ascii="Times New Roman" w:hAnsi="Times New Roman" w:cs="Times New Roman"/>
          <w:sz w:val="24"/>
          <w:szCs w:val="24"/>
        </w:rPr>
        <w:t xml:space="preserve">. Повторение и </w:t>
      </w:r>
      <w:proofErr w:type="spellStart"/>
      <w:r w:rsidRPr="009C2D27">
        <w:rPr>
          <w:rFonts w:ascii="Times New Roman" w:hAnsi="Times New Roman" w:cs="Times New Roman"/>
          <w:sz w:val="24"/>
          <w:szCs w:val="24"/>
        </w:rPr>
        <w:t>инсценирование</w:t>
      </w:r>
      <w:proofErr w:type="spellEnd"/>
      <w:r w:rsidRPr="009C2D27">
        <w:rPr>
          <w:rFonts w:ascii="Times New Roman" w:hAnsi="Times New Roman" w:cs="Times New Roman"/>
          <w:sz w:val="24"/>
          <w:szCs w:val="24"/>
        </w:rPr>
        <w:t xml:space="preserve"> народных песен, пройденных в первом классе. Разучивание и исполнение </w:t>
      </w:r>
      <w:proofErr w:type="spellStart"/>
      <w:r w:rsidRPr="009C2D27">
        <w:rPr>
          <w:rFonts w:ascii="Times New Roman" w:hAnsi="Times New Roman" w:cs="Times New Roman"/>
          <w:sz w:val="24"/>
          <w:szCs w:val="24"/>
        </w:rPr>
        <w:t>закличек</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потешек</w:t>
      </w:r>
      <w:proofErr w:type="spellEnd"/>
      <w:r w:rsidRPr="009C2D27">
        <w:rPr>
          <w:rFonts w:ascii="Times New Roman" w:hAnsi="Times New Roman" w:cs="Times New Roman"/>
          <w:sz w:val="24"/>
          <w:szCs w:val="24"/>
        </w:rPr>
        <w:t>,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святочные игры, колядки, весенние игры (виды весенних хороводов </w:t>
      </w:r>
      <w:proofErr w:type="gramStart"/>
      <w:r w:rsidRPr="009C2D27">
        <w:rPr>
          <w:rFonts w:ascii="Times New Roman" w:hAnsi="Times New Roman" w:cs="Times New Roman"/>
          <w:sz w:val="24"/>
          <w:szCs w:val="24"/>
        </w:rPr>
        <w:t>–«</w:t>
      </w:r>
      <w:proofErr w:type="gramEnd"/>
      <w:r w:rsidRPr="009C2D27">
        <w:rPr>
          <w:rFonts w:ascii="Times New Roman" w:hAnsi="Times New Roman" w:cs="Times New Roman"/>
          <w:sz w:val="24"/>
          <w:szCs w:val="24"/>
        </w:rPr>
        <w:t xml:space="preserve">змейка», «улитка» и др.).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Игра на народных инструментах</w:t>
      </w:r>
      <w:r w:rsidRPr="009C2D27">
        <w:rPr>
          <w:rFonts w:ascii="Times New Roman" w:hAnsi="Times New Roman" w:cs="Times New Roman"/>
          <w:sz w:val="24"/>
          <w:szCs w:val="24"/>
        </w:rPr>
        <w:t xml:space="preserve">. Знакомство с ритмической партитурой. Исполнение произведений по ритмической партитуре. </w:t>
      </w:r>
      <w:proofErr w:type="gramStart"/>
      <w:r w:rsidRPr="009C2D27">
        <w:rPr>
          <w:rFonts w:ascii="Times New Roman" w:hAnsi="Times New Roman" w:cs="Times New Roman"/>
          <w:sz w:val="24"/>
          <w:szCs w:val="24"/>
        </w:rPr>
        <w:t>Свободное</w:t>
      </w:r>
      <w:proofErr w:type="gramEnd"/>
      <w:r w:rsidR="00EA71A5"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дирижирование</w:t>
      </w:r>
      <w:proofErr w:type="spellEnd"/>
      <w:r w:rsidRPr="009C2D27">
        <w:rPr>
          <w:rFonts w:ascii="Times New Roman" w:hAnsi="Times New Roman" w:cs="Times New Roman"/>
          <w:sz w:val="24"/>
          <w:szCs w:val="24"/>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9C2D27">
        <w:rPr>
          <w:rFonts w:ascii="Times New Roman" w:hAnsi="Times New Roman" w:cs="Times New Roman"/>
          <w:sz w:val="24"/>
          <w:szCs w:val="24"/>
        </w:rPr>
        <w:t>шаркунки</w:t>
      </w:r>
      <w:proofErr w:type="spellEnd"/>
      <w:r w:rsidRPr="009C2D27">
        <w:rPr>
          <w:rFonts w:ascii="Times New Roman" w:hAnsi="Times New Roman" w:cs="Times New Roman"/>
          <w:sz w:val="24"/>
          <w:szCs w:val="24"/>
        </w:rPr>
        <w:t xml:space="preserve">). Народные инструменты разных регионов.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Слушание произведений в исполнении фольклорных коллективов</w:t>
      </w:r>
      <w:r w:rsidRPr="009C2D27">
        <w:rPr>
          <w:rFonts w:ascii="Times New Roman" w:hAnsi="Times New Roman" w:cs="Times New Roman"/>
          <w:sz w:val="24"/>
          <w:szCs w:val="24"/>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9C2D27">
        <w:rPr>
          <w:rFonts w:ascii="Times New Roman" w:hAnsi="Times New Roman" w:cs="Times New Roman"/>
          <w:sz w:val="24"/>
          <w:szCs w:val="24"/>
        </w:rPr>
        <w:t>Знакомство с народными танцами в исполнении фольклорных и профессиональных ансамблей (пример:</w:t>
      </w:r>
      <w:proofErr w:type="gramEnd"/>
      <w:r w:rsidR="00EA71A5"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 xml:space="preserve">Государственный ансамбль народного танца имени Игоря Моисеева; коллективы разных регионов России и др.). </w:t>
      </w:r>
      <w:proofErr w:type="gramEnd"/>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Широка страна моя родная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Государственные символы России (герб, флаг, гимн). Гимн – главная песня народов нашей страны. Гимн Российской Федерации.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Разучивание и исполнение Гимна Российской Федерации. Исполнение гимна своей республики, города, школы</w:t>
      </w:r>
      <w:r w:rsidRPr="009C2D27">
        <w:rPr>
          <w:rFonts w:ascii="Times New Roman" w:hAnsi="Times New Roman" w:cs="Times New Roman"/>
          <w:sz w:val="24"/>
          <w:szCs w:val="24"/>
        </w:rPr>
        <w:t xml:space="preserve">. Применение знаний о способах и приемах выразительного пения.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Слушание музыки отечественных композиторов. Элементарный анализ особенностей мелодии. </w:t>
      </w:r>
      <w:r w:rsidRPr="009C2D27">
        <w:rPr>
          <w:rFonts w:ascii="Times New Roman" w:hAnsi="Times New Roman" w:cs="Times New Roman"/>
          <w:sz w:val="24"/>
          <w:szCs w:val="24"/>
        </w:rP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9C2D27">
        <w:rPr>
          <w:rFonts w:ascii="Times New Roman" w:hAnsi="Times New Roman" w:cs="Times New Roman"/>
          <w:sz w:val="24"/>
          <w:szCs w:val="24"/>
        </w:rPr>
        <w:t>призывная</w:t>
      </w:r>
      <w:proofErr w:type="gramEnd"/>
      <w:r w:rsidRPr="009C2D27">
        <w:rPr>
          <w:rFonts w:ascii="Times New Roman" w:hAnsi="Times New Roman" w:cs="Times New Roman"/>
          <w:sz w:val="24"/>
          <w:szCs w:val="24"/>
        </w:rPr>
        <w:t xml:space="preserve">, жалобная, настойчивая и т.д.).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Подбор по слуху с помощью учителя пройденных песен с несложным (</w:t>
      </w:r>
      <w:proofErr w:type="spellStart"/>
      <w:r w:rsidRPr="009C2D27">
        <w:rPr>
          <w:rFonts w:ascii="Times New Roman" w:hAnsi="Times New Roman" w:cs="Times New Roman"/>
          <w:i/>
          <w:iCs/>
          <w:sz w:val="24"/>
          <w:szCs w:val="24"/>
        </w:rPr>
        <w:t>поступенным</w:t>
      </w:r>
      <w:proofErr w:type="spellEnd"/>
      <w:r w:rsidRPr="009C2D27">
        <w:rPr>
          <w:rFonts w:ascii="Times New Roman" w:hAnsi="Times New Roman" w:cs="Times New Roman"/>
          <w:i/>
          <w:iCs/>
          <w:sz w:val="24"/>
          <w:szCs w:val="24"/>
        </w:rPr>
        <w:t xml:space="preserve">) движением. Освоение фактуры «мелодия-аккомпанемент» в упражнениях и пьесах для оркестра элементарных инструментов.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Игра на элементарных музыкальных инструментах в ансамбле</w:t>
      </w:r>
      <w:r w:rsidRPr="009C2D27">
        <w:rPr>
          <w:rFonts w:ascii="Times New Roman" w:hAnsi="Times New Roman" w:cs="Times New Roman"/>
          <w:sz w:val="24"/>
          <w:szCs w:val="24"/>
        </w:rP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Музыкальное время и его особенности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Метроритм. Длительности и паузы в простых ритмических рисунках. </w:t>
      </w:r>
      <w:proofErr w:type="spellStart"/>
      <w:r w:rsidRPr="009C2D27">
        <w:rPr>
          <w:rFonts w:ascii="Times New Roman" w:hAnsi="Times New Roman" w:cs="Times New Roman"/>
          <w:sz w:val="24"/>
          <w:szCs w:val="24"/>
        </w:rPr>
        <w:t>Ритмоформулы</w:t>
      </w:r>
      <w:proofErr w:type="spellEnd"/>
      <w:r w:rsidRPr="009C2D27">
        <w:rPr>
          <w:rFonts w:ascii="Times New Roman" w:hAnsi="Times New Roman" w:cs="Times New Roman"/>
          <w:sz w:val="24"/>
          <w:szCs w:val="24"/>
        </w:rPr>
        <w:t xml:space="preserve">. Такт. Размер.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lastRenderedPageBreak/>
        <w:t xml:space="preserve">Игровые дидактические упражнения с использованием наглядного материала. </w:t>
      </w:r>
      <w:r w:rsidRPr="009C2D27">
        <w:rPr>
          <w:rFonts w:ascii="Times New Roman" w:hAnsi="Times New Roman" w:cs="Times New Roman"/>
          <w:sz w:val="24"/>
          <w:szCs w:val="24"/>
        </w:rPr>
        <w:t>Восьмые, четвертные и половинные длит</w:t>
      </w:r>
      <w:r w:rsidR="00FA1D68" w:rsidRPr="009C2D27">
        <w:rPr>
          <w:rFonts w:ascii="Times New Roman" w:hAnsi="Times New Roman" w:cs="Times New Roman"/>
          <w:sz w:val="24"/>
          <w:szCs w:val="24"/>
        </w:rPr>
        <w:t>е</w:t>
      </w:r>
      <w:r w:rsidRPr="009C2D27">
        <w:rPr>
          <w:rFonts w:ascii="Times New Roman" w:hAnsi="Times New Roman" w:cs="Times New Roman"/>
          <w:sz w:val="24"/>
          <w:szCs w:val="24"/>
        </w:rPr>
        <w:t xml:space="preserve">льности, паузы. Составление ритмических рисунков в объеме фраз и предложений, ритмизация стихов.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Ритмические игры. </w:t>
      </w:r>
      <w:r w:rsidRPr="009C2D27">
        <w:rPr>
          <w:rFonts w:ascii="Times New Roman" w:hAnsi="Times New Roman" w:cs="Times New Roman"/>
          <w:sz w:val="24"/>
          <w:szCs w:val="24"/>
        </w:rPr>
        <w:t>Ритмические «паззлы», ритмическая эстафета, ритмическое эхо, простые ритмические каноны.</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Игра на элементарных музыкальных инструментах в ансамбле</w:t>
      </w:r>
      <w:r w:rsidRPr="009C2D27">
        <w:rPr>
          <w:rFonts w:ascii="Times New Roman" w:hAnsi="Times New Roman" w:cs="Times New Roman"/>
          <w:sz w:val="24"/>
          <w:szCs w:val="24"/>
        </w:rPr>
        <w:t xml:space="preserve">. Чтение простейших ритмических партитур. Соло-тутти. Исполнение пьес на инструментах малой ударной группы: маракас, </w:t>
      </w:r>
      <w:proofErr w:type="spellStart"/>
      <w:r w:rsidRPr="009C2D27">
        <w:rPr>
          <w:rFonts w:ascii="Times New Roman" w:hAnsi="Times New Roman" w:cs="Times New Roman"/>
          <w:sz w:val="24"/>
          <w:szCs w:val="24"/>
        </w:rPr>
        <w:t>пандейра</w:t>
      </w:r>
      <w:proofErr w:type="spellEnd"/>
      <w:r w:rsidRPr="009C2D27">
        <w:rPr>
          <w:rFonts w:ascii="Times New Roman" w:hAnsi="Times New Roman" w:cs="Times New Roman"/>
          <w:sz w:val="24"/>
          <w:szCs w:val="24"/>
        </w:rPr>
        <w:t>, коробочка (</w:t>
      </w:r>
      <w:proofErr w:type="spellStart"/>
      <w:r w:rsidRPr="009C2D27">
        <w:rPr>
          <w:rFonts w:ascii="Times New Roman" w:hAnsi="Times New Roman" w:cs="Times New Roman"/>
          <w:sz w:val="24"/>
          <w:szCs w:val="24"/>
        </w:rPr>
        <w:t>вуд-блок</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блоктроммель</w:t>
      </w:r>
      <w:proofErr w:type="spellEnd"/>
      <w:r w:rsidRPr="009C2D27">
        <w:rPr>
          <w:rFonts w:ascii="Times New Roman" w:hAnsi="Times New Roman" w:cs="Times New Roman"/>
          <w:sz w:val="24"/>
          <w:szCs w:val="24"/>
        </w:rPr>
        <w:t xml:space="preserve">, барабан, треугольник, </w:t>
      </w:r>
      <w:proofErr w:type="spellStart"/>
      <w:r w:rsidRPr="009C2D27">
        <w:rPr>
          <w:rFonts w:ascii="Times New Roman" w:hAnsi="Times New Roman" w:cs="Times New Roman"/>
          <w:sz w:val="24"/>
          <w:szCs w:val="24"/>
        </w:rPr>
        <w:t>реко-реко</w:t>
      </w:r>
      <w:proofErr w:type="spellEnd"/>
      <w:r w:rsidRPr="009C2D27">
        <w:rPr>
          <w:rFonts w:ascii="Times New Roman" w:hAnsi="Times New Roman" w:cs="Times New Roman"/>
          <w:sz w:val="24"/>
          <w:szCs w:val="24"/>
        </w:rPr>
        <w:t xml:space="preserve"> и др.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Разучивание и исполнение хоровых и инструментальных произведений </w:t>
      </w:r>
      <w:r w:rsidRPr="009C2D27">
        <w:rPr>
          <w:rFonts w:ascii="Times New Roman" w:hAnsi="Times New Roman" w:cs="Times New Roman"/>
          <w:sz w:val="24"/>
          <w:szCs w:val="24"/>
        </w:rPr>
        <w:t xml:space="preserve">с разнообразным ритмическим рисунком. Исполнение пройденных песенных и инструментальных мелодий по нотам.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Музыкальная грамота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Чтение нотной записи</w:t>
      </w:r>
      <w:r w:rsidRPr="009C2D27">
        <w:rPr>
          <w:rFonts w:ascii="Times New Roman" w:hAnsi="Times New Roman" w:cs="Times New Roman"/>
          <w:sz w:val="24"/>
          <w:szCs w:val="24"/>
        </w:rPr>
        <w:t xml:space="preserve">. Чтение нот первой-второй октав в записи пройденных песен. Пение простых выученных </w:t>
      </w:r>
      <w:proofErr w:type="spellStart"/>
      <w:r w:rsidRPr="009C2D27">
        <w:rPr>
          <w:rFonts w:ascii="Times New Roman" w:hAnsi="Times New Roman" w:cs="Times New Roman"/>
          <w:sz w:val="24"/>
          <w:szCs w:val="24"/>
        </w:rPr>
        <w:t>попевок</w:t>
      </w:r>
      <w:proofErr w:type="spellEnd"/>
      <w:r w:rsidRPr="009C2D27">
        <w:rPr>
          <w:rFonts w:ascii="Times New Roman" w:hAnsi="Times New Roman" w:cs="Times New Roman"/>
          <w:sz w:val="24"/>
          <w:szCs w:val="24"/>
        </w:rPr>
        <w:t xml:space="preserve"> и песен в размере 2/4 по нотам с тактированием.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Игровые дидактические упражнения с использованием наглядного материала. </w:t>
      </w:r>
      <w:proofErr w:type="gramStart"/>
      <w:r w:rsidRPr="009C2D27">
        <w:rPr>
          <w:rFonts w:ascii="Times New Roman" w:hAnsi="Times New Roman" w:cs="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9C2D27">
        <w:rPr>
          <w:rFonts w:ascii="Times New Roman" w:hAnsi="Times New Roman" w:cs="Times New Roman"/>
          <w:sz w:val="24"/>
          <w:szCs w:val="24"/>
        </w:rPr>
        <w:t xml:space="preserve"> Простые интервалы: виды, особенности звучания и выразительные возможности.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Пение мелодических интервалов </w:t>
      </w:r>
      <w:r w:rsidRPr="009C2D27">
        <w:rPr>
          <w:rFonts w:ascii="Times New Roman" w:hAnsi="Times New Roman" w:cs="Times New Roman"/>
          <w:sz w:val="24"/>
          <w:szCs w:val="24"/>
        </w:rPr>
        <w:t xml:space="preserve">с использованием ручных знаков.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Прослушивание и узнавание </w:t>
      </w:r>
      <w:r w:rsidRPr="009C2D27">
        <w:rPr>
          <w:rFonts w:ascii="Times New Roman" w:hAnsi="Times New Roman" w:cs="Times New Roman"/>
          <w:sz w:val="24"/>
          <w:szCs w:val="24"/>
        </w:rPr>
        <w:t xml:space="preserve">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Игра на элементарных музыкальных инструментах в ансамбле. </w:t>
      </w:r>
      <w:r w:rsidRPr="009C2D27">
        <w:rPr>
          <w:rFonts w:ascii="Times New Roman" w:hAnsi="Times New Roman" w:cs="Times New Roman"/>
          <w:sz w:val="24"/>
          <w:szCs w:val="24"/>
        </w:rPr>
        <w:t xml:space="preserve">Простое </w:t>
      </w:r>
      <w:proofErr w:type="spellStart"/>
      <w:r w:rsidRPr="009C2D27">
        <w:rPr>
          <w:rFonts w:ascii="Times New Roman" w:hAnsi="Times New Roman" w:cs="Times New Roman"/>
          <w:sz w:val="24"/>
          <w:szCs w:val="24"/>
        </w:rPr>
        <w:t>остинатное</w:t>
      </w:r>
      <w:proofErr w:type="spellEnd"/>
      <w:r w:rsidRPr="009C2D27">
        <w:rPr>
          <w:rFonts w:ascii="Times New Roman" w:hAnsi="Times New Roman" w:cs="Times New Roman"/>
          <w:sz w:val="24"/>
          <w:szCs w:val="24"/>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«Музыкальный конструктор»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Мир музыкальных форм. Повторность и вариативность в музыке. Простые песенные формы (двухчастная и </w:t>
      </w:r>
      <w:proofErr w:type="gramStart"/>
      <w:r w:rsidRPr="009C2D27">
        <w:rPr>
          <w:rFonts w:ascii="Times New Roman" w:hAnsi="Times New Roman" w:cs="Times New Roman"/>
          <w:sz w:val="24"/>
          <w:szCs w:val="24"/>
        </w:rPr>
        <w:t>трехчастная</w:t>
      </w:r>
      <w:proofErr w:type="gramEnd"/>
      <w:r w:rsidRPr="009C2D27">
        <w:rPr>
          <w:rFonts w:ascii="Times New Roman" w:hAnsi="Times New Roman" w:cs="Times New Roman"/>
          <w:sz w:val="24"/>
          <w:szCs w:val="24"/>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Слушание музыкальных произведений</w:t>
      </w:r>
      <w:r w:rsidRPr="009C2D27">
        <w:rPr>
          <w:rFonts w:ascii="Times New Roman" w:hAnsi="Times New Roman" w:cs="Times New Roman"/>
          <w:sz w:val="24"/>
          <w:szCs w:val="24"/>
        </w:rPr>
        <w:t xml:space="preserve">. Восприятие точной и вариативной повторности в музыке. </w:t>
      </w:r>
      <w:proofErr w:type="gramStart"/>
      <w:r w:rsidRPr="009C2D27">
        <w:rPr>
          <w:rFonts w:ascii="Times New Roman" w:hAnsi="Times New Roman" w:cs="Times New Roman"/>
          <w:sz w:val="24"/>
          <w:szCs w:val="24"/>
        </w:rPr>
        <w:t>Прослушивание музыкальных произведений в простой двухчастной форме (примеры:</w:t>
      </w:r>
      <w:proofErr w:type="gramEnd"/>
      <w:r w:rsidRPr="009C2D27">
        <w:rPr>
          <w:rFonts w:ascii="Times New Roman" w:hAnsi="Times New Roman" w:cs="Times New Roman"/>
          <w:sz w:val="24"/>
          <w:szCs w:val="24"/>
        </w:rPr>
        <w:t xml:space="preserve"> Л. Бетховен Багатели, Ф. Шуберт Экосезы); в простой трехчастной форме (примеры: </w:t>
      </w:r>
      <w:proofErr w:type="gramStart"/>
      <w:r w:rsidRPr="009C2D27">
        <w:rPr>
          <w:rFonts w:ascii="Times New Roman" w:hAnsi="Times New Roman" w:cs="Times New Roman"/>
          <w:sz w:val="24"/>
          <w:szCs w:val="24"/>
        </w:rPr>
        <w:t xml:space="preserve">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 </w:t>
      </w:r>
      <w:proofErr w:type="gramEnd"/>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Игра на элементарных музыкальных инструментах в ансамбле. </w:t>
      </w:r>
      <w:r w:rsidRPr="009C2D27">
        <w:rPr>
          <w:rFonts w:ascii="Times New Roman" w:hAnsi="Times New Roman" w:cs="Times New Roman"/>
          <w:sz w:val="24"/>
          <w:szCs w:val="24"/>
        </w:rPr>
        <w:t xml:space="preserve">Исполнение пьес в простой двухчастной, простой </w:t>
      </w:r>
      <w:proofErr w:type="gramStart"/>
      <w:r w:rsidRPr="009C2D27">
        <w:rPr>
          <w:rFonts w:ascii="Times New Roman" w:hAnsi="Times New Roman" w:cs="Times New Roman"/>
          <w:sz w:val="24"/>
          <w:szCs w:val="24"/>
        </w:rPr>
        <w:t>трехчастной</w:t>
      </w:r>
      <w:proofErr w:type="gramEnd"/>
      <w:r w:rsidRPr="009C2D27">
        <w:rPr>
          <w:rFonts w:ascii="Times New Roman" w:hAnsi="Times New Roman" w:cs="Times New Roman"/>
          <w:sz w:val="24"/>
          <w:szCs w:val="24"/>
        </w:rPr>
        <w:t xml:space="preserve"> и куплетной формах в инструментальном </w:t>
      </w:r>
      <w:proofErr w:type="spellStart"/>
      <w:r w:rsidRPr="009C2D27">
        <w:rPr>
          <w:rFonts w:ascii="Times New Roman" w:hAnsi="Times New Roman" w:cs="Times New Roman"/>
          <w:sz w:val="24"/>
          <w:szCs w:val="24"/>
        </w:rPr>
        <w:t>музицировании</w:t>
      </w:r>
      <w:proofErr w:type="spellEnd"/>
      <w:r w:rsidRPr="009C2D27">
        <w:rPr>
          <w:rFonts w:ascii="Times New Roman" w:hAnsi="Times New Roman" w:cs="Times New Roman"/>
          <w:sz w:val="24"/>
          <w:szCs w:val="24"/>
        </w:rPr>
        <w:t xml:space="preserve">. Различные типы аккомпанемента как один из элементов создания контрастных образов.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Сочинение простейших мелодий</w:t>
      </w:r>
      <w:r w:rsidRPr="009C2D27">
        <w:rPr>
          <w:rFonts w:ascii="Times New Roman" w:hAnsi="Times New Roman" w:cs="Times New Roman"/>
          <w:sz w:val="24"/>
          <w:szCs w:val="24"/>
        </w:rPr>
        <w:t xml:space="preserve">. Сочинение мелодий по пройденным мелодическим моделям. Игра на ксилофоне и металлофоне сочиненных вариантов. </w:t>
      </w:r>
      <w:r w:rsidRPr="009C2D27">
        <w:rPr>
          <w:rFonts w:ascii="Times New Roman" w:hAnsi="Times New Roman" w:cs="Times New Roman"/>
          <w:sz w:val="24"/>
          <w:szCs w:val="24"/>
        </w:rPr>
        <w:lastRenderedPageBreak/>
        <w:t xml:space="preserve">«Музыкальная эстафета»: игра на элементарных инструментах сочиненного мелодико-ритмического рисунка с точным и неточным повтором по эстафете.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Исполнение песен </w:t>
      </w:r>
      <w:r w:rsidRPr="009C2D27">
        <w:rPr>
          <w:rFonts w:ascii="Times New Roman" w:hAnsi="Times New Roman" w:cs="Times New Roman"/>
          <w:sz w:val="24"/>
          <w:szCs w:val="24"/>
        </w:rPr>
        <w:t xml:space="preserve">в простой двухчастной и простой трехчастной формах. Примеры: В.А. Моцарт «Колыбельная»; Л. Бетховен «Сурок»; Й. Гайдн «Мы дружим с музыкой» и др. </w:t>
      </w:r>
    </w:p>
    <w:p w:rsidR="004D6683" w:rsidRPr="009C2D27" w:rsidRDefault="004D6683"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Жанровое разнообразие в музыке</w:t>
      </w:r>
    </w:p>
    <w:p w:rsidR="004D6683" w:rsidRPr="009C2D27" w:rsidRDefault="004D6683" w:rsidP="00AC421C">
      <w:pPr>
        <w:spacing w:after="0" w:line="240" w:lineRule="auto"/>
        <w:ind w:firstLine="426"/>
        <w:jc w:val="both"/>
        <w:rPr>
          <w:rFonts w:ascii="Times New Roman" w:hAnsi="Times New Roman" w:cs="Times New Roman"/>
          <w:sz w:val="24"/>
          <w:szCs w:val="24"/>
        </w:rPr>
      </w:pPr>
      <w:proofErr w:type="spellStart"/>
      <w:r w:rsidRPr="009C2D27">
        <w:rPr>
          <w:rFonts w:ascii="Times New Roman" w:hAnsi="Times New Roman" w:cs="Times New Roman"/>
          <w:sz w:val="24"/>
          <w:szCs w:val="24"/>
        </w:rPr>
        <w:t>Песенность</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танцевальность</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маршевость</w:t>
      </w:r>
      <w:proofErr w:type="spellEnd"/>
      <w:r w:rsidRPr="009C2D27">
        <w:rPr>
          <w:rFonts w:ascii="Times New Roman" w:hAnsi="Times New Roman" w:cs="Times New Roman"/>
          <w:sz w:val="24"/>
          <w:szCs w:val="24"/>
        </w:rPr>
        <w:t xml:space="preserve"> в различных жанрах вокальной и инструментальной музыки. </w:t>
      </w:r>
      <w:proofErr w:type="spellStart"/>
      <w:r w:rsidRPr="009C2D27">
        <w:rPr>
          <w:rFonts w:ascii="Times New Roman" w:hAnsi="Times New Roman" w:cs="Times New Roman"/>
          <w:sz w:val="24"/>
          <w:szCs w:val="24"/>
        </w:rPr>
        <w:t>Песенность</w:t>
      </w:r>
      <w:proofErr w:type="spellEnd"/>
      <w:r w:rsidRPr="009C2D27">
        <w:rPr>
          <w:rFonts w:ascii="Times New Roman" w:hAnsi="Times New Roman" w:cs="Times New Roman"/>
          <w:sz w:val="24"/>
          <w:szCs w:val="24"/>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Слушание классических музыкальных произведений с определением их жанровой основы. </w:t>
      </w:r>
      <w:r w:rsidRPr="009C2D27">
        <w:rPr>
          <w:rFonts w:ascii="Times New Roman" w:hAnsi="Times New Roman" w:cs="Times New Roman"/>
          <w:sz w:val="24"/>
          <w:szCs w:val="24"/>
        </w:rP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9C2D27">
        <w:rPr>
          <w:rFonts w:ascii="Times New Roman" w:hAnsi="Times New Roman" w:cs="Times New Roman"/>
          <w:sz w:val="24"/>
          <w:szCs w:val="24"/>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Пластическое интонирование</w:t>
      </w:r>
      <w:r w:rsidRPr="009C2D27">
        <w:rPr>
          <w:rFonts w:ascii="Times New Roman" w:hAnsi="Times New Roman" w:cs="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Создание презентации </w:t>
      </w:r>
      <w:r w:rsidRPr="009C2D27">
        <w:rPr>
          <w:rFonts w:ascii="Times New Roman" w:hAnsi="Times New Roman" w:cs="Times New Roman"/>
          <w:sz w:val="24"/>
          <w:szCs w:val="24"/>
        </w:rPr>
        <w:t>«Путешествие в мир театра» (общая панорама, балет, опера). Сравнение на основе презентации жанров балета</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и оперы. Разработка и создание элементарных макетов театральных декораций и афиш по сюжетам известных сказок, мультфильмов и др.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Исполнение песен </w:t>
      </w:r>
      <w:proofErr w:type="spellStart"/>
      <w:r w:rsidRPr="009C2D27">
        <w:rPr>
          <w:rFonts w:ascii="Times New Roman" w:hAnsi="Times New Roman" w:cs="Times New Roman"/>
          <w:sz w:val="24"/>
          <w:szCs w:val="24"/>
        </w:rPr>
        <w:t>кантиленного</w:t>
      </w:r>
      <w:proofErr w:type="spellEnd"/>
      <w:r w:rsidRPr="009C2D27">
        <w:rPr>
          <w:rFonts w:ascii="Times New Roman" w:hAnsi="Times New Roman" w:cs="Times New Roman"/>
          <w:sz w:val="24"/>
          <w:szCs w:val="24"/>
        </w:rPr>
        <w:t xml:space="preserve">, маршевого и танцевального характера. Примеры: А. </w:t>
      </w:r>
      <w:proofErr w:type="spellStart"/>
      <w:r w:rsidRPr="009C2D27">
        <w:rPr>
          <w:rFonts w:ascii="Times New Roman" w:hAnsi="Times New Roman" w:cs="Times New Roman"/>
          <w:sz w:val="24"/>
          <w:szCs w:val="24"/>
        </w:rPr>
        <w:t>Спадавеккиа</w:t>
      </w:r>
      <w:proofErr w:type="spellEnd"/>
      <w:r w:rsidRPr="009C2D27">
        <w:rPr>
          <w:rFonts w:ascii="Times New Roman" w:hAnsi="Times New Roman" w:cs="Times New Roman"/>
          <w:sz w:val="24"/>
          <w:szCs w:val="24"/>
        </w:rPr>
        <w:t xml:space="preserve"> «Добрый жук», В. </w:t>
      </w:r>
      <w:proofErr w:type="spellStart"/>
      <w:r w:rsidRPr="009C2D27">
        <w:rPr>
          <w:rFonts w:ascii="Times New Roman" w:hAnsi="Times New Roman" w:cs="Times New Roman"/>
          <w:sz w:val="24"/>
          <w:szCs w:val="24"/>
        </w:rPr>
        <w:t>Шаинский</w:t>
      </w:r>
      <w:proofErr w:type="spellEnd"/>
      <w:r w:rsidRPr="009C2D27">
        <w:rPr>
          <w:rFonts w:ascii="Times New Roman" w:hAnsi="Times New Roman" w:cs="Times New Roman"/>
          <w:sz w:val="24"/>
          <w:szCs w:val="24"/>
        </w:rPr>
        <w:t xml:space="preserve"> «Вместе весело шагать», А. Островский «Пусть всегда будет солнце», песен современных композиторов.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Я – артист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Сольное и ансамблевое </w:t>
      </w:r>
      <w:proofErr w:type="spellStart"/>
      <w:r w:rsidRPr="009C2D27">
        <w:rPr>
          <w:rFonts w:ascii="Times New Roman" w:hAnsi="Times New Roman" w:cs="Times New Roman"/>
          <w:sz w:val="24"/>
          <w:szCs w:val="24"/>
        </w:rPr>
        <w:t>музицирование</w:t>
      </w:r>
      <w:proofErr w:type="spellEnd"/>
      <w:r w:rsidRPr="009C2D27">
        <w:rPr>
          <w:rFonts w:ascii="Times New Roman" w:hAnsi="Times New Roman" w:cs="Times New Roman"/>
          <w:sz w:val="24"/>
          <w:szCs w:val="24"/>
        </w:rPr>
        <w:t xml:space="preserve"> (вокальное и инструментальное). Творческое соревнование.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Исполнение пройденных хоровых и инструментальных произведений </w:t>
      </w:r>
      <w:r w:rsidRPr="009C2D27">
        <w:rPr>
          <w:rFonts w:ascii="Times New Roman" w:hAnsi="Times New Roman" w:cs="Times New Roman"/>
          <w:sz w:val="24"/>
          <w:szCs w:val="24"/>
        </w:rPr>
        <w:t xml:space="preserve">в школьных мероприятиях, посвященных праздникам, торжественным событиям.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Подготовка концертных программ</w:t>
      </w:r>
      <w:r w:rsidRPr="009C2D27">
        <w:rPr>
          <w:rFonts w:ascii="Times New Roman" w:hAnsi="Times New Roman" w:cs="Times New Roman"/>
          <w:sz w:val="24"/>
          <w:szCs w:val="24"/>
        </w:rPr>
        <w:t xml:space="preserve">, включающих произведения </w:t>
      </w:r>
      <w:proofErr w:type="gramStart"/>
      <w:r w:rsidRPr="009C2D27">
        <w:rPr>
          <w:rFonts w:ascii="Times New Roman" w:hAnsi="Times New Roman" w:cs="Times New Roman"/>
          <w:sz w:val="24"/>
          <w:szCs w:val="24"/>
        </w:rPr>
        <w:t>для</w:t>
      </w:r>
      <w:proofErr w:type="gramEnd"/>
      <w:r w:rsidRPr="009C2D27">
        <w:rPr>
          <w:rFonts w:ascii="Times New Roman" w:hAnsi="Times New Roman" w:cs="Times New Roman"/>
          <w:sz w:val="24"/>
          <w:szCs w:val="24"/>
        </w:rPr>
        <w:t xml:space="preserve"> хорового и инструментального (либо совместного) </w:t>
      </w:r>
      <w:proofErr w:type="spellStart"/>
      <w:r w:rsidRPr="009C2D27">
        <w:rPr>
          <w:rFonts w:ascii="Times New Roman" w:hAnsi="Times New Roman" w:cs="Times New Roman"/>
          <w:sz w:val="24"/>
          <w:szCs w:val="24"/>
        </w:rPr>
        <w:t>музицирования</w:t>
      </w:r>
      <w:proofErr w:type="spellEnd"/>
      <w:r w:rsidRPr="009C2D27">
        <w:rPr>
          <w:rFonts w:ascii="Times New Roman" w:hAnsi="Times New Roman" w:cs="Times New Roman"/>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Участие в школьных, региональных и всероссийских музыкально-исполнительских фестивалях, конкурсах и т.д.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Командные состязания</w:t>
      </w:r>
      <w:r w:rsidRPr="009C2D27">
        <w:rPr>
          <w:rFonts w:ascii="Times New Roman" w:hAnsi="Times New Roman" w:cs="Times New Roman"/>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9C2D27">
        <w:rPr>
          <w:rFonts w:ascii="Times New Roman" w:hAnsi="Times New Roman" w:cs="Times New Roman"/>
          <w:sz w:val="24"/>
          <w:szCs w:val="24"/>
        </w:rPr>
        <w:t>ритмоформул</w:t>
      </w:r>
      <w:proofErr w:type="spellEnd"/>
      <w:r w:rsidRPr="009C2D27">
        <w:rPr>
          <w:rFonts w:ascii="Times New Roman" w:hAnsi="Times New Roman" w:cs="Times New Roman"/>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Игра на элементарных музыкальных инструментах в ансамбле. Совершенствование навыка импровизации</w:t>
      </w:r>
      <w:r w:rsidRPr="009C2D27">
        <w:rPr>
          <w:rFonts w:ascii="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w:t>
      </w:r>
      <w:r w:rsidRPr="009C2D27">
        <w:rPr>
          <w:rFonts w:ascii="Times New Roman" w:hAnsi="Times New Roman" w:cs="Times New Roman"/>
          <w:sz w:val="24"/>
          <w:szCs w:val="24"/>
        </w:rPr>
        <w:lastRenderedPageBreak/>
        <w:t xml:space="preserve">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Музыкально-театрализованное представление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Музыкально-театрализованное представление как результат освоения программы во втором классе. </w:t>
      </w:r>
    </w:p>
    <w:p w:rsidR="004D6683" w:rsidRPr="009C2D27" w:rsidRDefault="004D6683"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9C2D27">
        <w:rPr>
          <w:rFonts w:ascii="Times New Roman" w:hAnsi="Times New Roman" w:cs="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3 класс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Музыкальный проект «Сочиняем сказку».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Разработка плана </w:t>
      </w:r>
      <w:r w:rsidRPr="009C2D27">
        <w:rPr>
          <w:rFonts w:ascii="Times New Roman" w:hAnsi="Times New Roman" w:cs="Times New Roman"/>
          <w:sz w:val="24"/>
          <w:szCs w:val="24"/>
        </w:rPr>
        <w:t xml:space="preserve">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Создание информационного сопровождения проекта </w:t>
      </w:r>
      <w:r w:rsidRPr="009C2D27">
        <w:rPr>
          <w:rFonts w:ascii="Times New Roman" w:hAnsi="Times New Roman" w:cs="Times New Roman"/>
          <w:sz w:val="24"/>
          <w:szCs w:val="24"/>
        </w:rPr>
        <w:t xml:space="preserve">(афиша, презентация, пригласительные билеты и т. д.).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Разучивание и исполнение песенного ансамблевого и хорового материала как части проекта. </w:t>
      </w:r>
      <w:r w:rsidRPr="009C2D27">
        <w:rPr>
          <w:rFonts w:ascii="Times New Roman" w:hAnsi="Times New Roman" w:cs="Times New Roman"/>
          <w:sz w:val="24"/>
          <w:szCs w:val="24"/>
        </w:rPr>
        <w:t xml:space="preserve">Формирование умений и навыков ансамблевого и хорового пения в процессе работы над целостным музыкально-театральным проектом.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Практическое освоение и применение элементов музыкальной грамоты</w:t>
      </w:r>
      <w:r w:rsidRPr="009C2D27">
        <w:rPr>
          <w:rFonts w:ascii="Times New Roman" w:hAnsi="Times New Roman" w:cs="Times New Roman"/>
          <w:sz w:val="24"/>
          <w:szCs w:val="24"/>
        </w:rPr>
        <w:t xml:space="preserve">.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Работа над метроритмом</w:t>
      </w: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Ритмическое</w:t>
      </w:r>
      <w:proofErr w:type="gramEnd"/>
      <w:r w:rsidRPr="009C2D27">
        <w:rPr>
          <w:rFonts w:ascii="Times New Roman" w:hAnsi="Times New Roman" w:cs="Times New Roman"/>
          <w:sz w:val="24"/>
          <w:szCs w:val="24"/>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9C2D27">
        <w:rPr>
          <w:rFonts w:ascii="Times New Roman" w:hAnsi="Times New Roman" w:cs="Times New Roman"/>
          <w:sz w:val="24"/>
          <w:szCs w:val="24"/>
        </w:rPr>
        <w:t>ритмоформул</w:t>
      </w:r>
      <w:proofErr w:type="spellEnd"/>
      <w:r w:rsidRPr="009C2D27">
        <w:rPr>
          <w:rFonts w:ascii="Times New Roman" w:hAnsi="Times New Roman" w:cs="Times New Roman"/>
          <w:sz w:val="24"/>
          <w:szCs w:val="24"/>
        </w:rPr>
        <w:t xml:space="preserve"> для </w:t>
      </w:r>
      <w:proofErr w:type="gramStart"/>
      <w:r w:rsidRPr="009C2D27">
        <w:rPr>
          <w:rFonts w:ascii="Times New Roman" w:hAnsi="Times New Roman" w:cs="Times New Roman"/>
          <w:sz w:val="24"/>
          <w:szCs w:val="24"/>
        </w:rPr>
        <w:t>ритмического</w:t>
      </w:r>
      <w:proofErr w:type="gram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остинато</w:t>
      </w:r>
      <w:proofErr w:type="spellEnd"/>
      <w:r w:rsidRPr="009C2D27">
        <w:rPr>
          <w:rFonts w:ascii="Times New Roman" w:hAnsi="Times New Roman" w:cs="Times New Roman"/>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Игра на элементарных музыкальных инструментах в ансамбле</w:t>
      </w:r>
      <w:r w:rsidRPr="009C2D27">
        <w:rPr>
          <w:rFonts w:ascii="Times New Roman" w:hAnsi="Times New Roman" w:cs="Times New Roman"/>
          <w:sz w:val="24"/>
          <w:szCs w:val="24"/>
        </w:rPr>
        <w:t xml:space="preserve">.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Соревнование классов </w:t>
      </w:r>
      <w:r w:rsidRPr="009C2D27">
        <w:rPr>
          <w:rFonts w:ascii="Times New Roman" w:hAnsi="Times New Roman" w:cs="Times New Roman"/>
          <w:sz w:val="24"/>
          <w:szCs w:val="24"/>
        </w:rPr>
        <w:t xml:space="preserve">на лучший музыкальный проект «Сочиняем сказку».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Широка страна моя родная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9C2D27">
        <w:rPr>
          <w:rFonts w:ascii="Times New Roman" w:hAnsi="Times New Roman" w:cs="Times New Roman"/>
          <w:sz w:val="24"/>
          <w:szCs w:val="24"/>
        </w:rPr>
        <w:t>двухголосия</w:t>
      </w:r>
      <w:proofErr w:type="spellEnd"/>
      <w:r w:rsidRPr="009C2D27">
        <w:rPr>
          <w:rFonts w:ascii="Times New Roman" w:hAnsi="Times New Roman" w:cs="Times New Roman"/>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 </w:t>
      </w:r>
    </w:p>
    <w:p w:rsidR="004D6683" w:rsidRPr="009C2D27" w:rsidRDefault="004D6683"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b/>
          <w:bCs/>
          <w:sz w:val="24"/>
          <w:szCs w:val="24"/>
        </w:rPr>
        <w:t xml:space="preserve">Исполнение песен </w:t>
      </w:r>
      <w:r w:rsidRPr="009C2D27">
        <w:rPr>
          <w:rFonts w:ascii="Times New Roman" w:hAnsi="Times New Roman" w:cs="Times New Roman"/>
          <w:sz w:val="24"/>
          <w:szCs w:val="24"/>
        </w:rPr>
        <w:t>народов России различных жанров колыбельные, хороводные, плясовые и др.) в сопровождении народных инструментов.</w:t>
      </w:r>
      <w:proofErr w:type="gramEnd"/>
      <w:r w:rsidRPr="009C2D27">
        <w:rPr>
          <w:rFonts w:ascii="Times New Roman" w:hAnsi="Times New Roman" w:cs="Times New Roman"/>
          <w:sz w:val="24"/>
          <w:szCs w:val="24"/>
        </w:rPr>
        <w:t xml:space="preserve"> Пение </w:t>
      </w:r>
      <w:proofErr w:type="spellStart"/>
      <w:r w:rsidRPr="009C2D27">
        <w:rPr>
          <w:rFonts w:ascii="Times New Roman" w:hAnsi="Times New Roman" w:cs="Times New Roman"/>
          <w:sz w:val="24"/>
          <w:szCs w:val="24"/>
        </w:rPr>
        <w:t>a</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capella</w:t>
      </w:r>
      <w:proofErr w:type="spellEnd"/>
      <w:r w:rsidRPr="009C2D27">
        <w:rPr>
          <w:rFonts w:ascii="Times New Roman" w:hAnsi="Times New Roman" w:cs="Times New Roman"/>
          <w:sz w:val="24"/>
          <w:szCs w:val="24"/>
        </w:rPr>
        <w:t xml:space="preserve">, канонов, включение элементов </w:t>
      </w:r>
      <w:proofErr w:type="spellStart"/>
      <w:r w:rsidRPr="009C2D27">
        <w:rPr>
          <w:rFonts w:ascii="Times New Roman" w:hAnsi="Times New Roman" w:cs="Times New Roman"/>
          <w:sz w:val="24"/>
          <w:szCs w:val="24"/>
        </w:rPr>
        <w:t>двухголосия</w:t>
      </w:r>
      <w:proofErr w:type="spellEnd"/>
      <w:r w:rsidRPr="009C2D27">
        <w:rPr>
          <w:rFonts w:ascii="Times New Roman" w:hAnsi="Times New Roman" w:cs="Times New Roman"/>
          <w:sz w:val="24"/>
          <w:szCs w:val="24"/>
        </w:rPr>
        <w:t>. Разучивание песен по нотам.</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Игра на музыкальных инструментах в ансамбле</w:t>
      </w: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Игры-драматизации</w:t>
      </w:r>
      <w:r w:rsidRPr="009C2D27">
        <w:rPr>
          <w:rFonts w:ascii="Times New Roman" w:hAnsi="Times New Roman" w:cs="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Хоровая планета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Слушание произведений</w:t>
      </w:r>
      <w:r w:rsidR="00EA71A5" w:rsidRPr="009C2D27">
        <w:rPr>
          <w:rFonts w:ascii="Times New Roman" w:hAnsi="Times New Roman" w:cs="Times New Roman"/>
          <w:b/>
          <w:bCs/>
          <w:sz w:val="24"/>
          <w:szCs w:val="24"/>
        </w:rPr>
        <w:t xml:space="preserve"> </w:t>
      </w:r>
      <w:r w:rsidRPr="009C2D27">
        <w:rPr>
          <w:rFonts w:ascii="Times New Roman" w:hAnsi="Times New Roman" w:cs="Times New Roman"/>
          <w:sz w:val="24"/>
          <w:szCs w:val="24"/>
        </w:rPr>
        <w:t>в</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9C2D27">
        <w:rPr>
          <w:rFonts w:ascii="Times New Roman" w:hAnsi="Times New Roman" w:cs="Times New Roman"/>
          <w:sz w:val="24"/>
          <w:szCs w:val="24"/>
        </w:rPr>
        <w:t>п</w:t>
      </w:r>
      <w:proofErr w:type="gramEnd"/>
      <w:r w:rsidRPr="009C2D27">
        <w:rPr>
          <w:rFonts w:ascii="Times New Roman" w:hAnsi="Times New Roman" w:cs="Times New Roman"/>
          <w:sz w:val="24"/>
          <w:szCs w:val="24"/>
        </w:rPr>
        <w:t xml:space="preserve">/у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9C2D27">
        <w:rPr>
          <w:rFonts w:ascii="Times New Roman" w:hAnsi="Times New Roman" w:cs="Times New Roman"/>
          <w:sz w:val="24"/>
          <w:szCs w:val="24"/>
        </w:rPr>
        <w:t>академический</w:t>
      </w:r>
      <w:proofErr w:type="gramEnd"/>
      <w:r w:rsidRPr="009C2D27">
        <w:rPr>
          <w:rFonts w:ascii="Times New Roman" w:hAnsi="Times New Roman" w:cs="Times New Roman"/>
          <w:sz w:val="24"/>
          <w:szCs w:val="24"/>
        </w:rPr>
        <w:t>, народный.</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Совершенствование хорового исполнения</w:t>
      </w:r>
      <w:r w:rsidRPr="009C2D27">
        <w:rPr>
          <w:rFonts w:ascii="Times New Roman" w:hAnsi="Times New Roman" w:cs="Times New Roman"/>
          <w:sz w:val="24"/>
          <w:szCs w:val="24"/>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9C2D27">
        <w:rPr>
          <w:rFonts w:ascii="Times New Roman" w:hAnsi="Times New Roman" w:cs="Times New Roman"/>
          <w:sz w:val="24"/>
          <w:szCs w:val="24"/>
        </w:rPr>
        <w:t>двухголосия</w:t>
      </w:r>
      <w:proofErr w:type="spellEnd"/>
      <w:r w:rsidRPr="009C2D27">
        <w:rPr>
          <w:rFonts w:ascii="Times New Roman" w:hAnsi="Times New Roman" w:cs="Times New Roman"/>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Мир оркестра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Слушание фрагментов произведений мировой музыкальной классики </w:t>
      </w:r>
      <w:r w:rsidRPr="009C2D27">
        <w:rPr>
          <w:rFonts w:ascii="Times New Roman" w:hAnsi="Times New Roman" w:cs="Times New Roman"/>
          <w:sz w:val="24"/>
          <w:szCs w:val="24"/>
        </w:rPr>
        <w:t xml:space="preserve">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Музыкальная викторина </w:t>
      </w:r>
      <w:r w:rsidRPr="009C2D27">
        <w:rPr>
          <w:rFonts w:ascii="Times New Roman" w:hAnsi="Times New Roman" w:cs="Times New Roman"/>
          <w:sz w:val="24"/>
          <w:szCs w:val="24"/>
        </w:rPr>
        <w:t xml:space="preserve">«Угадай инструмент». Викторина-соревнование на определение тембра различных инструментов и оркестровых групп.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Игра на музыкальных инструментах в ансамбле</w:t>
      </w:r>
      <w:r w:rsidRPr="009C2D27">
        <w:rPr>
          <w:rFonts w:ascii="Times New Roman" w:hAnsi="Times New Roman" w:cs="Times New Roman"/>
          <w:sz w:val="24"/>
          <w:szCs w:val="24"/>
        </w:rPr>
        <w:t xml:space="preserve">. Исполнение инструментальных миниатюр «соло-тутти» оркестром элементарных инструментов.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Исполнение песен </w:t>
      </w:r>
      <w:r w:rsidRPr="009C2D27">
        <w:rPr>
          <w:rFonts w:ascii="Times New Roman" w:hAnsi="Times New Roman" w:cs="Times New Roman"/>
          <w:sz w:val="24"/>
          <w:szCs w:val="24"/>
        </w:rPr>
        <w:t xml:space="preserve">в сопровождении оркестра элементарного </w:t>
      </w:r>
      <w:proofErr w:type="spellStart"/>
      <w:r w:rsidRPr="009C2D27">
        <w:rPr>
          <w:rFonts w:ascii="Times New Roman" w:hAnsi="Times New Roman" w:cs="Times New Roman"/>
          <w:sz w:val="24"/>
          <w:szCs w:val="24"/>
        </w:rPr>
        <w:t>музицирования</w:t>
      </w:r>
      <w:proofErr w:type="spellEnd"/>
      <w:r w:rsidRPr="009C2D27">
        <w:rPr>
          <w:rFonts w:ascii="Times New Roman" w:hAnsi="Times New Roman" w:cs="Times New Roman"/>
          <w:sz w:val="24"/>
          <w:szCs w:val="24"/>
        </w:rPr>
        <w:t xml:space="preserve">. Начальные навыки пения под фонограмму.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Музыкальная грамота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Основы музыкальной грамоты. Чтение нот. Пение по нотам с тактированием. Исполнение канонов. Интервалы и трезвучия.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lastRenderedPageBreak/>
        <w:t xml:space="preserve">Чтение нот </w:t>
      </w:r>
      <w:r w:rsidRPr="009C2D27">
        <w:rPr>
          <w:rFonts w:ascii="Times New Roman" w:hAnsi="Times New Roman" w:cs="Times New Roman"/>
          <w:sz w:val="24"/>
          <w:szCs w:val="24"/>
        </w:rPr>
        <w:t xml:space="preserve">хоровых и оркестровых партий.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Освоение новых элементов </w:t>
      </w:r>
      <w:r w:rsidRPr="009C2D27">
        <w:rPr>
          <w:rFonts w:ascii="Times New Roman" w:hAnsi="Times New Roman" w:cs="Times New Roman"/>
          <w:sz w:val="24"/>
          <w:szCs w:val="24"/>
        </w:rPr>
        <w:t xml:space="preserve">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Подбор по слуху </w:t>
      </w:r>
      <w:r w:rsidRPr="009C2D27">
        <w:rPr>
          <w:rFonts w:ascii="Times New Roman" w:hAnsi="Times New Roman" w:cs="Times New Roman"/>
          <w:sz w:val="24"/>
          <w:szCs w:val="24"/>
        </w:rPr>
        <w:t>с помощью учителя пройденных песен на металлофоне, ксилофоне, синтезаторе.</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Музыкально-игровая деятельность</w:t>
      </w:r>
      <w:r w:rsidRPr="009C2D27">
        <w:rPr>
          <w:rFonts w:ascii="Times New Roman" w:hAnsi="Times New Roman" w:cs="Times New Roman"/>
          <w:sz w:val="24"/>
          <w:szCs w:val="24"/>
        </w:rPr>
        <w:t xml:space="preserve">: двигательные, ритмические и мелодические каноны-эстафеты в </w:t>
      </w:r>
      <w:proofErr w:type="gramStart"/>
      <w:r w:rsidRPr="009C2D27">
        <w:rPr>
          <w:rFonts w:ascii="Times New Roman" w:hAnsi="Times New Roman" w:cs="Times New Roman"/>
          <w:sz w:val="24"/>
          <w:szCs w:val="24"/>
        </w:rPr>
        <w:t>коллективном</w:t>
      </w:r>
      <w:proofErr w:type="gramEnd"/>
      <w:r w:rsidR="00EA71A5"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музицировании</w:t>
      </w:r>
      <w:proofErr w:type="spellEnd"/>
      <w:r w:rsidRPr="009C2D27">
        <w:rPr>
          <w:rFonts w:ascii="Times New Roman" w:hAnsi="Times New Roman" w:cs="Times New Roman"/>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Сочинение ритмических рисунков </w:t>
      </w:r>
      <w:r w:rsidRPr="009C2D27">
        <w:rPr>
          <w:rFonts w:ascii="Times New Roman" w:hAnsi="Times New Roman" w:cs="Times New Roman"/>
          <w:sz w:val="24"/>
          <w:szCs w:val="24"/>
        </w:rPr>
        <w:t xml:space="preserve">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Игра на элементарных музыкальных инструментах в ансамбле. Импровизация </w:t>
      </w:r>
      <w:r w:rsidRPr="009C2D27">
        <w:rPr>
          <w:rFonts w:ascii="Times New Roman" w:hAnsi="Times New Roman" w:cs="Times New Roman"/>
          <w:sz w:val="24"/>
          <w:szCs w:val="24"/>
        </w:rPr>
        <w:t xml:space="preserve">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Разучивание </w:t>
      </w:r>
      <w:r w:rsidRPr="009C2D27">
        <w:rPr>
          <w:rFonts w:ascii="Times New Roman" w:hAnsi="Times New Roman" w:cs="Times New Roman"/>
          <w:sz w:val="24"/>
          <w:szCs w:val="24"/>
        </w:rPr>
        <w:t xml:space="preserve">хоровых и оркестровых партий по нотам; исполнение по нотам оркестровых партитур различных составов.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Слушание многоголосных (два-три голоса) хоровых произведений хорального склада, узнавание пройденных интервалов и трезвучий.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Формы и жанры в музыке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Простые двухчастная и </w:t>
      </w:r>
      <w:proofErr w:type="gramStart"/>
      <w:r w:rsidRPr="009C2D27">
        <w:rPr>
          <w:rFonts w:ascii="Times New Roman" w:hAnsi="Times New Roman" w:cs="Times New Roman"/>
          <w:sz w:val="24"/>
          <w:szCs w:val="24"/>
        </w:rPr>
        <w:t>трехчастная</w:t>
      </w:r>
      <w:proofErr w:type="gramEnd"/>
      <w:r w:rsidRPr="009C2D27">
        <w:rPr>
          <w:rFonts w:ascii="Times New Roman" w:hAnsi="Times New Roman" w:cs="Times New Roman"/>
          <w:sz w:val="24"/>
          <w:szCs w:val="24"/>
        </w:rPr>
        <w:t xml:space="preserve"> формы, вариации на новом музыкальном материале. Форма рондо.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9C2D27">
        <w:rPr>
          <w:rFonts w:ascii="Times New Roman" w:hAnsi="Times New Roman" w:cs="Times New Roman"/>
          <w:sz w:val="24"/>
          <w:szCs w:val="24"/>
        </w:rPr>
        <w:t>Кабалевский</w:t>
      </w:r>
      <w:proofErr w:type="spellEnd"/>
      <w:r w:rsidRPr="009C2D27">
        <w:rPr>
          <w:rFonts w:ascii="Times New Roman" w:hAnsi="Times New Roman" w:cs="Times New Roman"/>
          <w:sz w:val="24"/>
          <w:szCs w:val="24"/>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Музыкально-игровая деятельность</w:t>
      </w: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 xml:space="preserve">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 </w:t>
      </w:r>
      <w:proofErr w:type="gramEnd"/>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Исполнение хоровых произведений </w:t>
      </w:r>
      <w:r w:rsidRPr="009C2D27">
        <w:rPr>
          <w:rFonts w:ascii="Times New Roman" w:hAnsi="Times New Roman" w:cs="Times New Roman"/>
          <w:sz w:val="24"/>
          <w:szCs w:val="24"/>
        </w:rPr>
        <w:t xml:space="preserve">в форме рондо. Инструментальный аккомпанемент с применением </w:t>
      </w:r>
      <w:proofErr w:type="gramStart"/>
      <w:r w:rsidRPr="009C2D27">
        <w:rPr>
          <w:rFonts w:ascii="Times New Roman" w:hAnsi="Times New Roman" w:cs="Times New Roman"/>
          <w:sz w:val="24"/>
          <w:szCs w:val="24"/>
        </w:rPr>
        <w:t>ритмического</w:t>
      </w:r>
      <w:proofErr w:type="gramEnd"/>
      <w:r w:rsidRPr="009C2D27">
        <w:rPr>
          <w:rFonts w:ascii="Times New Roman" w:hAnsi="Times New Roman" w:cs="Times New Roman"/>
          <w:sz w:val="24"/>
          <w:szCs w:val="24"/>
        </w:rPr>
        <w:t xml:space="preserve"> остинато, интервалов и трезвучий.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Игра на элементарных музыкальных инструментах в ансамбле.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Я – артист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Сольное и ансамблевое </w:t>
      </w:r>
      <w:proofErr w:type="spellStart"/>
      <w:r w:rsidRPr="009C2D27">
        <w:rPr>
          <w:rFonts w:ascii="Times New Roman" w:hAnsi="Times New Roman" w:cs="Times New Roman"/>
          <w:sz w:val="24"/>
          <w:szCs w:val="24"/>
        </w:rPr>
        <w:t>музицирование</w:t>
      </w:r>
      <w:proofErr w:type="spellEnd"/>
      <w:r w:rsidRPr="009C2D27">
        <w:rPr>
          <w:rFonts w:ascii="Times New Roman" w:hAnsi="Times New Roman" w:cs="Times New Roman"/>
          <w:sz w:val="24"/>
          <w:szCs w:val="24"/>
        </w:rPr>
        <w:t xml:space="preserve"> (вокальное и инструментальное). Творческое соревнование.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Исполнение пройденных хоровых и инструментальных произведений </w:t>
      </w:r>
      <w:r w:rsidRPr="009C2D27">
        <w:rPr>
          <w:rFonts w:ascii="Times New Roman" w:hAnsi="Times New Roman" w:cs="Times New Roman"/>
          <w:sz w:val="24"/>
          <w:szCs w:val="24"/>
        </w:rPr>
        <w:t xml:space="preserve">в школьных мероприятиях, посвященных праздникам, торжественным событиям. </w:t>
      </w:r>
    </w:p>
    <w:p w:rsidR="004D6683" w:rsidRPr="009C2D27" w:rsidRDefault="004D6683"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b/>
          <w:bCs/>
          <w:sz w:val="24"/>
          <w:szCs w:val="24"/>
        </w:rPr>
        <w:t>Подготовка концертных программ</w:t>
      </w:r>
      <w:r w:rsidRPr="009C2D27">
        <w:rPr>
          <w:rFonts w:ascii="Times New Roman" w:hAnsi="Times New Roman" w:cs="Times New Roman"/>
          <w:sz w:val="24"/>
          <w:szCs w:val="24"/>
        </w:rPr>
        <w:t xml:space="preserve">, включающих произведения для хорового и инструментального (либо совместного) </w:t>
      </w:r>
      <w:proofErr w:type="spellStart"/>
      <w:r w:rsidRPr="009C2D27">
        <w:rPr>
          <w:rFonts w:ascii="Times New Roman" w:hAnsi="Times New Roman" w:cs="Times New Roman"/>
          <w:sz w:val="24"/>
          <w:szCs w:val="24"/>
        </w:rPr>
        <w:t>музицирования</w:t>
      </w:r>
      <w:proofErr w:type="spellEnd"/>
      <w:r w:rsidRPr="009C2D27">
        <w:rPr>
          <w:rFonts w:ascii="Times New Roman" w:hAnsi="Times New Roman" w:cs="Times New Roman"/>
          <w:sz w:val="24"/>
          <w:szCs w:val="24"/>
        </w:rPr>
        <w:t xml:space="preserve">, в том числе музыку народов России. </w:t>
      </w:r>
      <w:proofErr w:type="gramEnd"/>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lastRenderedPageBreak/>
        <w:t xml:space="preserve">Участие в школьных, региональных и всероссийских музыкально-исполнительских фестивалях, конкурсах и т.д.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Командные состязания</w:t>
      </w:r>
      <w:r w:rsidRPr="009C2D27">
        <w:rPr>
          <w:rFonts w:ascii="Times New Roman" w:hAnsi="Times New Roman" w:cs="Times New Roman"/>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9C2D27">
        <w:rPr>
          <w:rFonts w:ascii="Times New Roman" w:hAnsi="Times New Roman" w:cs="Times New Roman"/>
          <w:sz w:val="24"/>
          <w:szCs w:val="24"/>
        </w:rPr>
        <w:t>ритмоформул</w:t>
      </w:r>
      <w:proofErr w:type="spellEnd"/>
      <w:r w:rsidRPr="009C2D27">
        <w:rPr>
          <w:rFonts w:ascii="Times New Roman" w:hAnsi="Times New Roman" w:cs="Times New Roman"/>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Игра на элементарных музыкальных инструментах в ансамбле. Совершенствование навыка импровизации. </w:t>
      </w:r>
      <w:r w:rsidRPr="009C2D27">
        <w:rPr>
          <w:rFonts w:ascii="Times New Roman" w:hAnsi="Times New Roman" w:cs="Times New Roman"/>
          <w:sz w:val="24"/>
          <w:szCs w:val="24"/>
        </w:rPr>
        <w:t>Импровизация на элементарных музыкальных инструментах,</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Музыкально-театрализованное представление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Музыкально-театрализованное представление как результат освоения программы в третьем классе.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9C2D27">
        <w:rPr>
          <w:rFonts w:ascii="Times New Roman" w:hAnsi="Times New Roman" w:cs="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4 класс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Песни народов мира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Слушание песен народов мира </w:t>
      </w:r>
      <w:r w:rsidRPr="009C2D27">
        <w:rPr>
          <w:rFonts w:ascii="Times New Roman" w:hAnsi="Times New Roman" w:cs="Times New Roman"/>
          <w:sz w:val="24"/>
          <w:szCs w:val="24"/>
        </w:rPr>
        <w:t xml:space="preserve">с элементами анализа жанрового разнообразия, ритмических особенностей песен разных регионов, приемов развития (повтор, вариантность, контраст).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Исполнение песен </w:t>
      </w:r>
      <w:r w:rsidRPr="009C2D27">
        <w:rPr>
          <w:rFonts w:ascii="Times New Roman" w:hAnsi="Times New Roman" w:cs="Times New Roman"/>
          <w:sz w:val="24"/>
          <w:szCs w:val="24"/>
        </w:rPr>
        <w:t>народов мира с более сложными ритмическими рисунками (синкопа, пунктирный ритм) и различными типами движения (</w:t>
      </w:r>
      <w:proofErr w:type="spellStart"/>
      <w:r w:rsidRPr="009C2D27">
        <w:rPr>
          <w:rFonts w:ascii="Times New Roman" w:hAnsi="Times New Roman" w:cs="Times New Roman"/>
          <w:sz w:val="24"/>
          <w:szCs w:val="24"/>
        </w:rPr>
        <w:t>поступенное</w:t>
      </w:r>
      <w:proofErr w:type="spellEnd"/>
      <w:r w:rsidRPr="009C2D27">
        <w:rPr>
          <w:rFonts w:ascii="Times New Roman" w:hAnsi="Times New Roman" w:cs="Times New Roman"/>
          <w:sz w:val="24"/>
          <w:szCs w:val="24"/>
        </w:rPr>
        <w:t xml:space="preserve">, по звукам аккорда, скачками).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Игра на элементарных музыкальных инструментах в ансамбле</w:t>
      </w:r>
      <w:r w:rsidRPr="009C2D27">
        <w:rPr>
          <w:rFonts w:ascii="Times New Roman" w:hAnsi="Times New Roman" w:cs="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Музыкальная грамота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Чтение нот </w:t>
      </w:r>
      <w:r w:rsidRPr="009C2D27">
        <w:rPr>
          <w:rFonts w:ascii="Times New Roman" w:hAnsi="Times New Roman" w:cs="Times New Roman"/>
          <w:sz w:val="24"/>
          <w:szCs w:val="24"/>
        </w:rPr>
        <w:t xml:space="preserve">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Подбор по слуху </w:t>
      </w:r>
      <w:r w:rsidRPr="009C2D27">
        <w:rPr>
          <w:rFonts w:ascii="Times New Roman" w:hAnsi="Times New Roman" w:cs="Times New Roman"/>
          <w:sz w:val="24"/>
          <w:szCs w:val="24"/>
        </w:rPr>
        <w:t xml:space="preserve">с помощью учителя пройденных песен.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lastRenderedPageBreak/>
        <w:t>Игра на элементарных музыкальных инструментах в ансамбле</w:t>
      </w:r>
      <w:r w:rsidRPr="009C2D27">
        <w:rPr>
          <w:rFonts w:ascii="Times New Roman" w:hAnsi="Times New Roman" w:cs="Times New Roman"/>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9C2D27">
        <w:rPr>
          <w:rFonts w:ascii="Times New Roman" w:hAnsi="Times New Roman" w:cs="Times New Roman"/>
          <w:sz w:val="24"/>
          <w:szCs w:val="24"/>
        </w:rPr>
        <w:t>освоенных</w:t>
      </w:r>
      <w:proofErr w:type="gramEnd"/>
      <w:r w:rsidR="00EA71A5"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ритмоформул</w:t>
      </w:r>
      <w:proofErr w:type="spellEnd"/>
      <w:r w:rsidRPr="009C2D27">
        <w:rPr>
          <w:rFonts w:ascii="Times New Roman" w:hAnsi="Times New Roman" w:cs="Times New Roman"/>
          <w:sz w:val="24"/>
          <w:szCs w:val="24"/>
        </w:rPr>
        <w:t>.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Инструментальная и вокальная импровизация </w:t>
      </w:r>
      <w:r w:rsidRPr="009C2D27">
        <w:rPr>
          <w:rFonts w:ascii="Times New Roman" w:hAnsi="Times New Roman" w:cs="Times New Roman"/>
          <w:sz w:val="24"/>
          <w:szCs w:val="24"/>
        </w:rPr>
        <w:t xml:space="preserve">с использованием простых интервалов, мажорного и минорного трезвучий.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Оркестровая музыка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Слушание произведений для симфонического, камерного, духового, народного оркестров</w:t>
      </w:r>
      <w:r w:rsidRPr="009C2D27">
        <w:rPr>
          <w:rFonts w:ascii="Times New Roman" w:hAnsi="Times New Roman" w:cs="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Игра на элементарных музыкальных инструментах в ансамбле. </w:t>
      </w:r>
      <w:r w:rsidRPr="009C2D27">
        <w:rPr>
          <w:rFonts w:ascii="Times New Roman" w:hAnsi="Times New Roman" w:cs="Times New Roman"/>
          <w:sz w:val="24"/>
          <w:szCs w:val="24"/>
        </w:rPr>
        <w:t xml:space="preserve">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Музыкально-сценические жанры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Слушание и просмотр фрагментов из классических опер, балетов и мюзиклов</w:t>
      </w:r>
      <w:r w:rsidRPr="009C2D27">
        <w:rPr>
          <w:rFonts w:ascii="Times New Roman" w:hAnsi="Times New Roman" w:cs="Times New Roman"/>
          <w:sz w:val="24"/>
          <w:szCs w:val="24"/>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9C2D27">
        <w:rPr>
          <w:rFonts w:ascii="Times New Roman" w:hAnsi="Times New Roman" w:cs="Times New Roman"/>
          <w:sz w:val="24"/>
          <w:szCs w:val="24"/>
        </w:rPr>
        <w:t>Чиполлино</w:t>
      </w:r>
      <w:proofErr w:type="spellEnd"/>
      <w:r w:rsidRPr="009C2D27">
        <w:rPr>
          <w:rFonts w:ascii="Times New Roman" w:hAnsi="Times New Roman" w:cs="Times New Roman"/>
          <w:sz w:val="24"/>
          <w:szCs w:val="24"/>
        </w:rPr>
        <w:t xml:space="preserve">», Н.А. Римский-Корсаков «Снегурочка».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Драматизация отдельных фрагментов музыкально-сценических произведений. </w:t>
      </w:r>
      <w:r w:rsidRPr="009C2D27">
        <w:rPr>
          <w:rFonts w:ascii="Times New Roman" w:hAnsi="Times New Roman" w:cs="Times New Roman"/>
          <w:sz w:val="24"/>
          <w:szCs w:val="24"/>
        </w:rPr>
        <w:t xml:space="preserve">Драматизация песен. </w:t>
      </w:r>
      <w:proofErr w:type="gramStart"/>
      <w:r w:rsidRPr="009C2D27">
        <w:rPr>
          <w:rFonts w:ascii="Times New Roman" w:hAnsi="Times New Roman" w:cs="Times New Roman"/>
          <w:sz w:val="24"/>
          <w:szCs w:val="24"/>
        </w:rPr>
        <w:t xml:space="preserve">Примеры: р. н. п. «Здравствуй, гостья зима», Р. </w:t>
      </w:r>
      <w:proofErr w:type="spellStart"/>
      <w:r w:rsidRPr="009C2D27">
        <w:rPr>
          <w:rFonts w:ascii="Times New Roman" w:hAnsi="Times New Roman" w:cs="Times New Roman"/>
          <w:sz w:val="24"/>
          <w:szCs w:val="24"/>
        </w:rPr>
        <w:t>Роджерс</w:t>
      </w:r>
      <w:proofErr w:type="spellEnd"/>
      <w:r w:rsidRPr="009C2D27">
        <w:rPr>
          <w:rFonts w:ascii="Times New Roman" w:hAnsi="Times New Roman" w:cs="Times New Roman"/>
          <w:sz w:val="24"/>
          <w:szCs w:val="24"/>
        </w:rPr>
        <w:t xml:space="preserve"> «Уроки музыки» из мюзикла «Звуки музыки», английская народная песня «Пусть делают все так, как я» (обр. А. </w:t>
      </w:r>
      <w:proofErr w:type="spellStart"/>
      <w:r w:rsidRPr="009C2D27">
        <w:rPr>
          <w:rFonts w:ascii="Times New Roman" w:hAnsi="Times New Roman" w:cs="Times New Roman"/>
          <w:sz w:val="24"/>
          <w:szCs w:val="24"/>
        </w:rPr>
        <w:t>Долуханяна</w:t>
      </w:r>
      <w:proofErr w:type="spellEnd"/>
      <w:r w:rsidRPr="009C2D27">
        <w:rPr>
          <w:rFonts w:ascii="Times New Roman" w:hAnsi="Times New Roman" w:cs="Times New Roman"/>
          <w:sz w:val="24"/>
          <w:szCs w:val="24"/>
        </w:rPr>
        <w:t xml:space="preserve">). </w:t>
      </w:r>
      <w:proofErr w:type="gramEnd"/>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 кино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Просмотр фрагментов детских кинофильмов и мультфильмов</w:t>
      </w:r>
      <w:r w:rsidRPr="009C2D27">
        <w:rPr>
          <w:rFonts w:ascii="Times New Roman" w:hAnsi="Times New Roman" w:cs="Times New Roman"/>
          <w:sz w:val="24"/>
          <w:szCs w:val="24"/>
        </w:rPr>
        <w:t xml:space="preserve">. Анализ функций и эмоционально-образного содержания музыкального сопровождения: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характеристика действующих лиц (лейтмотивы), времени и среды действия;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создание эмоционального фона;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выражение общего смыслового контекста фильма.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Примеры: фильмы-сказки «Морозко» (режиссер А. </w:t>
      </w:r>
      <w:proofErr w:type="spellStart"/>
      <w:r w:rsidRPr="009C2D27">
        <w:rPr>
          <w:rFonts w:ascii="Times New Roman" w:hAnsi="Times New Roman" w:cs="Times New Roman"/>
          <w:sz w:val="24"/>
          <w:szCs w:val="24"/>
        </w:rPr>
        <w:t>Роу</w:t>
      </w:r>
      <w:proofErr w:type="spellEnd"/>
      <w:r w:rsidRPr="009C2D27">
        <w:rPr>
          <w:rFonts w:ascii="Times New Roman" w:hAnsi="Times New Roman" w:cs="Times New Roman"/>
          <w:sz w:val="24"/>
          <w:szCs w:val="24"/>
        </w:rPr>
        <w:t xml:space="preserve">, композитор Н. </w:t>
      </w:r>
      <w:proofErr w:type="spellStart"/>
      <w:r w:rsidRPr="009C2D27">
        <w:rPr>
          <w:rFonts w:ascii="Times New Roman" w:hAnsi="Times New Roman" w:cs="Times New Roman"/>
          <w:sz w:val="24"/>
          <w:szCs w:val="24"/>
        </w:rPr>
        <w:t>Будашкина</w:t>
      </w:r>
      <w:proofErr w:type="spellEnd"/>
      <w:r w:rsidRPr="009C2D27">
        <w:rPr>
          <w:rFonts w:ascii="Times New Roman" w:hAnsi="Times New Roman" w:cs="Times New Roman"/>
          <w:sz w:val="24"/>
          <w:szCs w:val="24"/>
        </w:rPr>
        <w:t xml:space="preserve">), «После дождичка в четверг» (режиссер М. </w:t>
      </w:r>
      <w:proofErr w:type="spellStart"/>
      <w:r w:rsidRPr="009C2D27">
        <w:rPr>
          <w:rFonts w:ascii="Times New Roman" w:hAnsi="Times New Roman" w:cs="Times New Roman"/>
          <w:sz w:val="24"/>
          <w:szCs w:val="24"/>
        </w:rPr>
        <w:t>Юзовский</w:t>
      </w:r>
      <w:proofErr w:type="spellEnd"/>
      <w:r w:rsidRPr="009C2D27">
        <w:rPr>
          <w:rFonts w:ascii="Times New Roman" w:hAnsi="Times New Roman" w:cs="Times New Roman"/>
          <w:sz w:val="24"/>
          <w:szCs w:val="24"/>
        </w:rPr>
        <w:t xml:space="preserve">,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w:t>
      </w:r>
      <w:r w:rsidRPr="009C2D27">
        <w:rPr>
          <w:rFonts w:ascii="Times New Roman" w:hAnsi="Times New Roman" w:cs="Times New Roman"/>
          <w:sz w:val="24"/>
          <w:szCs w:val="24"/>
        </w:rPr>
        <w:lastRenderedPageBreak/>
        <w:t xml:space="preserve">российских режиссеров-аниматоров В. </w:t>
      </w:r>
      <w:proofErr w:type="spellStart"/>
      <w:r w:rsidRPr="009C2D27">
        <w:rPr>
          <w:rFonts w:ascii="Times New Roman" w:hAnsi="Times New Roman" w:cs="Times New Roman"/>
          <w:sz w:val="24"/>
          <w:szCs w:val="24"/>
        </w:rPr>
        <w:t>Котеночкина</w:t>
      </w:r>
      <w:proofErr w:type="spellEnd"/>
      <w:r w:rsidRPr="009C2D27">
        <w:rPr>
          <w:rFonts w:ascii="Times New Roman" w:hAnsi="Times New Roman" w:cs="Times New Roman"/>
          <w:sz w:val="24"/>
          <w:szCs w:val="24"/>
        </w:rPr>
        <w:t xml:space="preserve">, А. Татарского, А. Хржановского, Ю. </w:t>
      </w:r>
      <w:proofErr w:type="spellStart"/>
      <w:r w:rsidRPr="009C2D27">
        <w:rPr>
          <w:rFonts w:ascii="Times New Roman" w:hAnsi="Times New Roman" w:cs="Times New Roman"/>
          <w:sz w:val="24"/>
          <w:szCs w:val="24"/>
        </w:rPr>
        <w:t>Норштейна</w:t>
      </w:r>
      <w:proofErr w:type="spellEnd"/>
      <w:r w:rsidRPr="009C2D27">
        <w:rPr>
          <w:rFonts w:ascii="Times New Roman" w:hAnsi="Times New Roman" w:cs="Times New Roman"/>
          <w:sz w:val="24"/>
          <w:szCs w:val="24"/>
        </w:rPr>
        <w:t xml:space="preserve">, Г. Бардина, А. Петрова и др. Музыка к мультфильмам: «Винни Пух» (М. </w:t>
      </w:r>
      <w:proofErr w:type="spellStart"/>
      <w:r w:rsidRPr="009C2D27">
        <w:rPr>
          <w:rFonts w:ascii="Times New Roman" w:hAnsi="Times New Roman" w:cs="Times New Roman"/>
          <w:sz w:val="24"/>
          <w:szCs w:val="24"/>
        </w:rPr>
        <w:t>Вайнберг</w:t>
      </w:r>
      <w:proofErr w:type="spellEnd"/>
      <w:r w:rsidRPr="009C2D27">
        <w:rPr>
          <w:rFonts w:ascii="Times New Roman" w:hAnsi="Times New Roman" w:cs="Times New Roman"/>
          <w:sz w:val="24"/>
          <w:szCs w:val="24"/>
        </w:rPr>
        <w:t xml:space="preserve">), «Ну, погоди» (А. Державин, А. </w:t>
      </w:r>
      <w:proofErr w:type="spellStart"/>
      <w:r w:rsidRPr="009C2D27">
        <w:rPr>
          <w:rFonts w:ascii="Times New Roman" w:hAnsi="Times New Roman" w:cs="Times New Roman"/>
          <w:sz w:val="24"/>
          <w:szCs w:val="24"/>
        </w:rPr>
        <w:t>Зацепин</w:t>
      </w:r>
      <w:proofErr w:type="spellEnd"/>
      <w:r w:rsidRPr="009C2D27">
        <w:rPr>
          <w:rFonts w:ascii="Times New Roman" w:hAnsi="Times New Roman" w:cs="Times New Roman"/>
          <w:sz w:val="24"/>
          <w:szCs w:val="24"/>
        </w:rPr>
        <w:t xml:space="preserve">), «Приключения Кота Леопольда» (Б. Савельев, Н. Кудрина), «Крокодил Гена и Чебурашка» (В. </w:t>
      </w:r>
      <w:proofErr w:type="spellStart"/>
      <w:r w:rsidRPr="009C2D27">
        <w:rPr>
          <w:rFonts w:ascii="Times New Roman" w:hAnsi="Times New Roman" w:cs="Times New Roman"/>
          <w:sz w:val="24"/>
          <w:szCs w:val="24"/>
        </w:rPr>
        <w:t>Шаинский</w:t>
      </w:r>
      <w:proofErr w:type="spellEnd"/>
      <w:r w:rsidRPr="009C2D27">
        <w:rPr>
          <w:rFonts w:ascii="Times New Roman" w:hAnsi="Times New Roman" w:cs="Times New Roman"/>
          <w:sz w:val="24"/>
          <w:szCs w:val="24"/>
        </w:rPr>
        <w:t xml:space="preserve">). </w:t>
      </w:r>
    </w:p>
    <w:p w:rsidR="00FA1D68"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Исполнение песен </w:t>
      </w:r>
      <w:r w:rsidRPr="009C2D27">
        <w:rPr>
          <w:rFonts w:ascii="Times New Roman" w:hAnsi="Times New Roman" w:cs="Times New Roman"/>
          <w:sz w:val="24"/>
          <w:szCs w:val="24"/>
        </w:rPr>
        <w:t>из кинофильмов и мультфильмов. Работа над выразительным исполнением вокальных (ансамблевых и хоровых) произведений с аккомпанированием</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Создание музыкальных композиций </w:t>
      </w:r>
      <w:r w:rsidRPr="009C2D27">
        <w:rPr>
          <w:rFonts w:ascii="Times New Roman" w:hAnsi="Times New Roman" w:cs="Times New Roman"/>
          <w:sz w:val="24"/>
          <w:szCs w:val="24"/>
        </w:rPr>
        <w:t xml:space="preserve">на основе сюжетов различных кинофильмов и мультфильмов.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Учимся, играя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Музыкально-игровая деятельность</w:t>
      </w:r>
      <w:r w:rsidRPr="009C2D27">
        <w:rPr>
          <w:rFonts w:ascii="Times New Roman" w:hAnsi="Times New Roman" w:cs="Times New Roman"/>
          <w:sz w:val="24"/>
          <w:szCs w:val="24"/>
        </w:rP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Я – артист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Сольное и ансамблевое </w:t>
      </w:r>
      <w:proofErr w:type="spellStart"/>
      <w:r w:rsidRPr="009C2D27">
        <w:rPr>
          <w:rFonts w:ascii="Times New Roman" w:hAnsi="Times New Roman" w:cs="Times New Roman"/>
          <w:sz w:val="24"/>
          <w:szCs w:val="24"/>
        </w:rPr>
        <w:t>музицирование</w:t>
      </w:r>
      <w:proofErr w:type="spellEnd"/>
      <w:r w:rsidRPr="009C2D27">
        <w:rPr>
          <w:rFonts w:ascii="Times New Roman" w:hAnsi="Times New Roman" w:cs="Times New Roman"/>
          <w:sz w:val="24"/>
          <w:szCs w:val="24"/>
        </w:rPr>
        <w:t xml:space="preserve"> (вокальное и инструментальное). Творческое соревнование.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Исполнение пройденных хоровых и инструментальных произведений </w:t>
      </w:r>
      <w:r w:rsidRPr="009C2D27">
        <w:rPr>
          <w:rFonts w:ascii="Times New Roman" w:hAnsi="Times New Roman" w:cs="Times New Roman"/>
          <w:sz w:val="24"/>
          <w:szCs w:val="24"/>
        </w:rPr>
        <w:t xml:space="preserve">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 </w:t>
      </w:r>
    </w:p>
    <w:p w:rsidR="00CB36FB" w:rsidRPr="009C2D27" w:rsidRDefault="00CB36FB"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b/>
          <w:bCs/>
          <w:sz w:val="24"/>
          <w:szCs w:val="24"/>
        </w:rPr>
        <w:t>Подготовка концертных программ</w:t>
      </w:r>
      <w:r w:rsidRPr="009C2D27">
        <w:rPr>
          <w:rFonts w:ascii="Times New Roman" w:hAnsi="Times New Roman" w:cs="Times New Roman"/>
          <w:sz w:val="24"/>
          <w:szCs w:val="24"/>
        </w:rPr>
        <w:t xml:space="preserve">, включающих произведения для хорового и инструментального (либо совместного) </w:t>
      </w:r>
      <w:proofErr w:type="spellStart"/>
      <w:r w:rsidRPr="009C2D27">
        <w:rPr>
          <w:rFonts w:ascii="Times New Roman" w:hAnsi="Times New Roman" w:cs="Times New Roman"/>
          <w:sz w:val="24"/>
          <w:szCs w:val="24"/>
        </w:rPr>
        <w:t>музицирования</w:t>
      </w:r>
      <w:proofErr w:type="spellEnd"/>
      <w:r w:rsidRPr="009C2D27">
        <w:rPr>
          <w:rFonts w:ascii="Times New Roman" w:hAnsi="Times New Roman" w:cs="Times New Roman"/>
          <w:sz w:val="24"/>
          <w:szCs w:val="24"/>
        </w:rPr>
        <w:t xml:space="preserve"> и отражающих полноту тематики освоенного учебного предмета. </w:t>
      </w:r>
      <w:proofErr w:type="gramEnd"/>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Участие в школьных, региональных и всероссийских музыкально-исполнительских фестивалях, конкурсах и т.д.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Командные состязания</w:t>
      </w:r>
      <w:r w:rsidRPr="009C2D27">
        <w:rPr>
          <w:rFonts w:ascii="Times New Roman" w:hAnsi="Times New Roman" w:cs="Times New Roman"/>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9C2D27">
        <w:rPr>
          <w:rFonts w:ascii="Times New Roman" w:hAnsi="Times New Roman" w:cs="Times New Roman"/>
          <w:sz w:val="24"/>
          <w:szCs w:val="24"/>
        </w:rPr>
        <w:t>ритмоформул</w:t>
      </w:r>
      <w:proofErr w:type="spellEnd"/>
      <w:r w:rsidRPr="009C2D27">
        <w:rPr>
          <w:rFonts w:ascii="Times New Roman" w:hAnsi="Times New Roman" w:cs="Times New Roman"/>
          <w:sz w:val="24"/>
          <w:szCs w:val="24"/>
        </w:rPr>
        <w:t xml:space="preserve">.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Игра на элементарных музыкальных инструментах в ансамбле, оркестре</w:t>
      </w:r>
      <w:r w:rsidRPr="009C2D27">
        <w:rPr>
          <w:rFonts w:ascii="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9C2D27">
        <w:rPr>
          <w:rFonts w:ascii="Times New Roman" w:hAnsi="Times New Roman" w:cs="Times New Roman"/>
          <w:sz w:val="24"/>
          <w:szCs w:val="24"/>
        </w:rPr>
        <w:t>–с</w:t>
      </w:r>
      <w:proofErr w:type="gramEnd"/>
      <w:r w:rsidRPr="009C2D27">
        <w:rPr>
          <w:rFonts w:ascii="Times New Roman" w:hAnsi="Times New Roman" w:cs="Times New Roman"/>
          <w:sz w:val="24"/>
          <w:szCs w:val="24"/>
        </w:rPr>
        <w:t xml:space="preserve">олист», «солист –оркестр».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Соревнование классов</w:t>
      </w:r>
      <w:r w:rsidRPr="009C2D27">
        <w:rPr>
          <w:rFonts w:ascii="Times New Roman" w:hAnsi="Times New Roman" w:cs="Times New Roman"/>
          <w:sz w:val="24"/>
          <w:szCs w:val="24"/>
        </w:rPr>
        <w:t xml:space="preserve">: лучшее исполнение произведений хорового, инструментального, музыкально-театрального репертуара, пройденных за весь период обучения.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Музыкально-театрализованное представление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Музыкально-театрализованное представление как итоговый результат освоения программы.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w:t>
      </w:r>
      <w:r w:rsidRPr="009C2D27">
        <w:rPr>
          <w:rFonts w:ascii="Times New Roman" w:hAnsi="Times New Roman" w:cs="Times New Roman"/>
          <w:sz w:val="24"/>
          <w:szCs w:val="24"/>
        </w:rPr>
        <w:lastRenderedPageBreak/>
        <w:t xml:space="preserve">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9C2D27">
        <w:rPr>
          <w:rFonts w:ascii="Times New Roman" w:hAnsi="Times New Roman" w:cs="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4D6683" w:rsidRPr="009C2D27" w:rsidRDefault="00CB36FB"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3.Тематическое планирование с указанием количества часов, отводимых на освоение каждой темы</w:t>
      </w:r>
    </w:p>
    <w:p w:rsidR="00CB36FB" w:rsidRPr="009C2D27" w:rsidRDefault="00CB36FB" w:rsidP="00AC421C">
      <w:pPr>
        <w:spacing w:after="0" w:line="240" w:lineRule="auto"/>
        <w:ind w:firstLine="426"/>
        <w:jc w:val="both"/>
        <w:rPr>
          <w:rFonts w:ascii="Times New Roman" w:hAnsi="Times New Roman" w:cs="Times New Roman"/>
          <w:bCs/>
          <w:sz w:val="24"/>
          <w:szCs w:val="24"/>
        </w:rPr>
      </w:pPr>
      <w:r w:rsidRPr="009C2D27">
        <w:rPr>
          <w:rFonts w:ascii="Times New Roman" w:hAnsi="Times New Roman" w:cs="Times New Roman"/>
          <w:bCs/>
          <w:sz w:val="24"/>
          <w:szCs w:val="24"/>
        </w:rPr>
        <w:t>1 класс</w:t>
      </w:r>
    </w:p>
    <w:tbl>
      <w:tblPr>
        <w:tblStyle w:val="1"/>
        <w:tblW w:w="0" w:type="auto"/>
        <w:tblLayout w:type="fixed"/>
        <w:tblLook w:val="0000"/>
      </w:tblPr>
      <w:tblGrid>
        <w:gridCol w:w="4427"/>
        <w:gridCol w:w="4427"/>
      </w:tblGrid>
      <w:tr w:rsidR="00CB36FB" w:rsidRPr="009C2D27" w:rsidTr="00CB36FB">
        <w:trPr>
          <w:trHeight w:val="245"/>
        </w:trPr>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4427" w:type="dxa"/>
          </w:tcPr>
          <w:p w:rsidR="00CB36FB" w:rsidRPr="009C2D27" w:rsidRDefault="00CB36FB" w:rsidP="00AC421C">
            <w:pPr>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CB36FB" w:rsidRPr="009C2D27" w:rsidTr="00CB36FB">
        <w:trPr>
          <w:trHeight w:val="109"/>
        </w:trPr>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Музыка вокруг нас </w:t>
            </w:r>
          </w:p>
        </w:tc>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16 ч </w:t>
            </w:r>
          </w:p>
        </w:tc>
      </w:tr>
      <w:tr w:rsidR="00CB36FB" w:rsidRPr="009C2D27" w:rsidTr="00CB36FB">
        <w:trPr>
          <w:trHeight w:val="109"/>
        </w:trPr>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Музыка и ты </w:t>
            </w:r>
          </w:p>
        </w:tc>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17 ч </w:t>
            </w:r>
          </w:p>
        </w:tc>
      </w:tr>
      <w:tr w:rsidR="00CB36FB" w:rsidRPr="009C2D27" w:rsidTr="00CB36FB">
        <w:trPr>
          <w:trHeight w:val="109"/>
        </w:trPr>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Всего </w:t>
            </w:r>
          </w:p>
        </w:tc>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33ч </w:t>
            </w:r>
          </w:p>
        </w:tc>
      </w:tr>
    </w:tbl>
    <w:p w:rsidR="00CB36FB" w:rsidRPr="009C2D27" w:rsidRDefault="00CB36FB" w:rsidP="00AC421C">
      <w:pPr>
        <w:spacing w:after="0" w:line="240" w:lineRule="auto"/>
        <w:ind w:firstLine="426"/>
        <w:jc w:val="both"/>
        <w:rPr>
          <w:rFonts w:ascii="Times New Roman" w:hAnsi="Times New Roman" w:cs="Times New Roman"/>
          <w:sz w:val="24"/>
          <w:szCs w:val="24"/>
        </w:rPr>
      </w:pPr>
    </w:p>
    <w:p w:rsidR="004D6683"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 класс</w:t>
      </w:r>
    </w:p>
    <w:tbl>
      <w:tblPr>
        <w:tblStyle w:val="1"/>
        <w:tblW w:w="0" w:type="auto"/>
        <w:tblLayout w:type="fixed"/>
        <w:tblLook w:val="0000"/>
      </w:tblPr>
      <w:tblGrid>
        <w:gridCol w:w="4428"/>
        <w:gridCol w:w="4428"/>
      </w:tblGrid>
      <w:tr w:rsidR="00CB36FB" w:rsidRPr="009C2D27" w:rsidTr="00CB36FB">
        <w:trPr>
          <w:trHeight w:val="245"/>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4428" w:type="dxa"/>
          </w:tcPr>
          <w:p w:rsidR="00CB36FB" w:rsidRPr="009C2D27" w:rsidRDefault="00CB36FB" w:rsidP="00AC421C">
            <w:pPr>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Россия - Родина моя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День, полный событий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 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 России петь - что стремиться в храм»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«Гори, гори ясно, чтобы не погасло»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4 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музыкальном театре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концертном зале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5ч </w:t>
            </w:r>
          </w:p>
        </w:tc>
      </w:tr>
      <w:tr w:rsidR="00CB36FB" w:rsidRPr="009C2D27" w:rsidTr="00CB36FB">
        <w:trPr>
          <w:trHeight w:val="247"/>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«Чтоб музыкантом быть, так надобно уменье…»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Всего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34ч </w:t>
            </w:r>
          </w:p>
        </w:tc>
      </w:tr>
    </w:tbl>
    <w:p w:rsidR="00CB36FB" w:rsidRPr="009C2D27" w:rsidRDefault="00CB36FB" w:rsidP="00AC421C">
      <w:pPr>
        <w:spacing w:after="0" w:line="240" w:lineRule="auto"/>
        <w:ind w:firstLine="426"/>
        <w:jc w:val="both"/>
        <w:rPr>
          <w:rFonts w:ascii="Times New Roman" w:hAnsi="Times New Roman" w:cs="Times New Roman"/>
          <w:sz w:val="24"/>
          <w:szCs w:val="24"/>
        </w:rPr>
      </w:pPr>
    </w:p>
    <w:p w:rsidR="004D6683"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 класс</w:t>
      </w:r>
    </w:p>
    <w:tbl>
      <w:tblPr>
        <w:tblStyle w:val="1"/>
        <w:tblW w:w="0" w:type="auto"/>
        <w:tblLayout w:type="fixed"/>
        <w:tblLook w:val="0000"/>
      </w:tblPr>
      <w:tblGrid>
        <w:gridCol w:w="4428"/>
        <w:gridCol w:w="4428"/>
      </w:tblGrid>
      <w:tr w:rsidR="00CB36FB" w:rsidRPr="009C2D27" w:rsidTr="00CB36FB">
        <w:trPr>
          <w:trHeight w:val="245"/>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4428" w:type="dxa"/>
          </w:tcPr>
          <w:p w:rsidR="00CB36FB" w:rsidRPr="009C2D27" w:rsidRDefault="00CB36FB" w:rsidP="00AC421C">
            <w:pPr>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Россия - Родина моя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 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День, полный событий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4 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 России петь - что стремиться в храм»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4ч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«Гори, гори ясно, чтобы не погасло»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4 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музыкальном театре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концертном зале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6ч </w:t>
            </w:r>
          </w:p>
        </w:tc>
      </w:tr>
      <w:tr w:rsidR="00CB36FB" w:rsidRPr="009C2D27" w:rsidTr="00CB36FB">
        <w:trPr>
          <w:trHeight w:val="247"/>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«Чтоб музыкантом быть, так надобно уменье…»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Всего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34ч </w:t>
            </w:r>
          </w:p>
        </w:tc>
      </w:tr>
    </w:tbl>
    <w:p w:rsidR="00CB36FB" w:rsidRPr="009C2D27" w:rsidRDefault="00CB36FB" w:rsidP="00AC421C">
      <w:pPr>
        <w:spacing w:after="0" w:line="240" w:lineRule="auto"/>
        <w:ind w:firstLine="426"/>
        <w:jc w:val="both"/>
        <w:rPr>
          <w:rFonts w:ascii="Times New Roman" w:hAnsi="Times New Roman" w:cs="Times New Roman"/>
          <w:sz w:val="24"/>
          <w:szCs w:val="24"/>
        </w:rPr>
      </w:pPr>
    </w:p>
    <w:p w:rsidR="004D6683"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4 класс</w:t>
      </w:r>
    </w:p>
    <w:tbl>
      <w:tblPr>
        <w:tblStyle w:val="1"/>
        <w:tblW w:w="0" w:type="auto"/>
        <w:tblLayout w:type="fixed"/>
        <w:tblLook w:val="0000"/>
      </w:tblPr>
      <w:tblGrid>
        <w:gridCol w:w="4429"/>
        <w:gridCol w:w="4429"/>
      </w:tblGrid>
      <w:tr w:rsidR="00CB36FB" w:rsidRPr="009C2D27" w:rsidTr="00CB36FB">
        <w:trPr>
          <w:trHeight w:val="245"/>
        </w:trPr>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4429" w:type="dxa"/>
          </w:tcPr>
          <w:p w:rsidR="00CB36FB" w:rsidRPr="009C2D27" w:rsidRDefault="00CB36FB" w:rsidP="00AC421C">
            <w:pPr>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CB36FB" w:rsidRPr="009C2D27" w:rsidTr="00CB36FB">
        <w:trPr>
          <w:trHeight w:val="109"/>
        </w:trPr>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Россия - Родина моя </w:t>
            </w:r>
          </w:p>
        </w:tc>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ч </w:t>
            </w:r>
          </w:p>
        </w:tc>
      </w:tr>
      <w:tr w:rsidR="00CB36FB" w:rsidRPr="009C2D27" w:rsidTr="00CB36FB">
        <w:trPr>
          <w:trHeight w:val="109"/>
        </w:trPr>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 России петь - что стремиться в храм» </w:t>
            </w:r>
          </w:p>
        </w:tc>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4 ч </w:t>
            </w:r>
          </w:p>
        </w:tc>
      </w:tr>
      <w:tr w:rsidR="00CB36FB" w:rsidRPr="009C2D27" w:rsidTr="00CB36FB">
        <w:trPr>
          <w:trHeight w:val="109"/>
        </w:trPr>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День, полный событий </w:t>
            </w:r>
          </w:p>
        </w:tc>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6ч </w:t>
            </w:r>
          </w:p>
        </w:tc>
      </w:tr>
      <w:tr w:rsidR="00CB36FB" w:rsidRPr="009C2D27" w:rsidTr="00CB36FB">
        <w:trPr>
          <w:trHeight w:val="109"/>
        </w:trPr>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«Гори, гори ясно, чтобы не погасло» </w:t>
            </w:r>
          </w:p>
        </w:tc>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ч </w:t>
            </w:r>
          </w:p>
        </w:tc>
      </w:tr>
      <w:tr w:rsidR="00CB36FB" w:rsidRPr="009C2D27" w:rsidTr="00CB36FB">
        <w:trPr>
          <w:trHeight w:val="109"/>
        </w:trPr>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концертном зале </w:t>
            </w:r>
          </w:p>
        </w:tc>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5ч </w:t>
            </w:r>
          </w:p>
        </w:tc>
      </w:tr>
      <w:tr w:rsidR="00CB36FB" w:rsidRPr="009C2D27" w:rsidTr="00CB36FB">
        <w:trPr>
          <w:trHeight w:val="109"/>
        </w:trPr>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В музыкальном театре </w:t>
            </w:r>
          </w:p>
        </w:tc>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6ч </w:t>
            </w:r>
          </w:p>
        </w:tc>
      </w:tr>
      <w:tr w:rsidR="00CB36FB" w:rsidRPr="009C2D27" w:rsidTr="00CB36FB">
        <w:trPr>
          <w:trHeight w:val="247"/>
        </w:trPr>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«Чтоб музыкантом быть, так надобно уменье…» </w:t>
            </w:r>
          </w:p>
        </w:tc>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7ч </w:t>
            </w:r>
          </w:p>
        </w:tc>
      </w:tr>
      <w:tr w:rsidR="00CB36FB" w:rsidRPr="009C2D27" w:rsidTr="00CB36FB">
        <w:trPr>
          <w:trHeight w:val="109"/>
        </w:trPr>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Всего </w:t>
            </w:r>
          </w:p>
        </w:tc>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34ч </w:t>
            </w:r>
          </w:p>
        </w:tc>
      </w:tr>
    </w:tbl>
    <w:p w:rsidR="00CB36FB" w:rsidRPr="009C2D27" w:rsidRDefault="00CB36FB" w:rsidP="00AC421C">
      <w:pPr>
        <w:spacing w:after="0" w:line="240" w:lineRule="auto"/>
        <w:ind w:firstLine="426"/>
        <w:jc w:val="both"/>
        <w:rPr>
          <w:rFonts w:ascii="Times New Roman" w:hAnsi="Times New Roman" w:cs="Times New Roman"/>
          <w:sz w:val="24"/>
          <w:szCs w:val="24"/>
        </w:rPr>
      </w:pP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2.2.9. Рабочая программа по учебному предмету «Изобразительное искусство». </w:t>
      </w:r>
    </w:p>
    <w:p w:rsidR="004D6683" w:rsidRPr="009C2D27" w:rsidRDefault="00CB36FB"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1. Планируемые результаты освоения учебного предмета, курса.</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данном разделе программы представлены планируемые результаты учебного предмета предметные умения базового и повышенного (выделены курсивом), УУД. Предметные результаты освоения программы выражены в виде учебных действий школьника </w:t>
      </w:r>
    </w:p>
    <w:p w:rsidR="00CB36FB" w:rsidRPr="009C2D27" w:rsidRDefault="00CB36FB"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Личностные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жизненные ситуации (поступки людей) с точки зрения общепринятых норм и ценностей: учится отделять поступки от самого человека;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объясняет с позиции общечеловеческих нравственных ценностей, почему конкретные простые поступки можно оценить как хорошие или плохие;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общие для всех людей правила поведения;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предложенных ситуациях, опираясь на общие для всех правила поведения, делает выбор, какой поступок совершить;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важность соблюдения правил речевого этикета как выражения доброго, уважительного отношения в семье и к посторонним людям;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отличает истинную вежливость от </w:t>
      </w:r>
      <w:proofErr w:type="gramStart"/>
      <w:r w:rsidRPr="009C2D27">
        <w:rPr>
          <w:rFonts w:ascii="Times New Roman" w:hAnsi="Times New Roman" w:cs="Times New Roman"/>
          <w:sz w:val="24"/>
          <w:szCs w:val="24"/>
        </w:rPr>
        <w:t>показной</w:t>
      </w:r>
      <w:proofErr w:type="gramEnd"/>
      <w:r w:rsidRPr="009C2D27">
        <w:rPr>
          <w:rFonts w:ascii="Times New Roman" w:hAnsi="Times New Roman" w:cs="Times New Roman"/>
          <w:sz w:val="24"/>
          <w:szCs w:val="24"/>
        </w:rPr>
        <w:t xml:space="preserve">;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адаптируется применительно к ситуации общения, строит своё высказывание;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зависимости от условий взаимодействия;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ответственность за своё речевое поведение дома, в школе и других общественных местах; </w:t>
      </w:r>
    </w:p>
    <w:p w:rsidR="00CB36FB" w:rsidRPr="009C2D27" w:rsidRDefault="00CB36FB" w:rsidP="00EE6A60">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поддерживает </w:t>
      </w:r>
      <w:proofErr w:type="gramStart"/>
      <w:r w:rsidRPr="009C2D27">
        <w:rPr>
          <w:rFonts w:ascii="Times New Roman" w:hAnsi="Times New Roman" w:cs="Times New Roman"/>
          <w:sz w:val="24"/>
          <w:szCs w:val="24"/>
        </w:rPr>
        <w:t>нуждающихся</w:t>
      </w:r>
      <w:proofErr w:type="gramEnd"/>
      <w:r w:rsidRPr="009C2D27">
        <w:rPr>
          <w:rFonts w:ascii="Times New Roman" w:hAnsi="Times New Roman" w:cs="Times New Roman"/>
          <w:sz w:val="24"/>
          <w:szCs w:val="24"/>
        </w:rPr>
        <w:t xml:space="preserve"> в помощи не только словом, но и делом. </w:t>
      </w:r>
    </w:p>
    <w:p w:rsidR="00CB36FB" w:rsidRPr="009C2D27" w:rsidRDefault="00CB36FB"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 xml:space="preserve">: </w:t>
      </w:r>
    </w:p>
    <w:p w:rsidR="00CB36FB" w:rsidRPr="009C2D27" w:rsidRDefault="00CB36FB"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1. Регулятивные УУД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цель деятельности на уроке после предварительного обсуждения.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планирует последовательность шагов алгоритма для достижения цели;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использует необходимые средства (учебник, простейшие приборы и инструменты).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выполнение своей работы и работы всех, исходя из имеющихся критериев;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анализирует и оценивает свои и чужие </w:t>
      </w:r>
      <w:proofErr w:type="gramStart"/>
      <w:r w:rsidRPr="009C2D27">
        <w:rPr>
          <w:rFonts w:ascii="Times New Roman" w:hAnsi="Times New Roman" w:cs="Times New Roman"/>
          <w:i/>
          <w:iCs/>
          <w:sz w:val="24"/>
          <w:szCs w:val="24"/>
        </w:rPr>
        <w:t>успехи</w:t>
      </w:r>
      <w:proofErr w:type="gramEnd"/>
      <w:r w:rsidRPr="009C2D27">
        <w:rPr>
          <w:rFonts w:ascii="Times New Roman" w:hAnsi="Times New Roman" w:cs="Times New Roman"/>
          <w:i/>
          <w:iCs/>
          <w:sz w:val="24"/>
          <w:szCs w:val="24"/>
        </w:rPr>
        <w:t xml:space="preserve"> и неуспехи в общении; </w:t>
      </w:r>
    </w:p>
    <w:p w:rsidR="00CB36FB" w:rsidRPr="009C2D27" w:rsidRDefault="00CB36FB" w:rsidP="00EE6A60">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ошибки в плане действий и вносит в него изменения. </w:t>
      </w:r>
    </w:p>
    <w:p w:rsidR="00CB36FB" w:rsidRPr="009C2D27" w:rsidRDefault="00CB36FB"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2.Познавательные УУД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осознанно строит речевое высказывание (в устной и письменной форме) в соответствии с задачами коммуникации, соблюдая нормы этики и этикета;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рассуждение, в структуре которого представлены несколько аргументов, оценивает их значимость, достоверность фактов;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устанавливает причинно-следственные связи;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реализовывает рассуждение (устное и письменное), которое включает в себя тезис, убедительные аргументы (иногда также вступление и заключение);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соблюдая нормы информационной избирательности;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 xml:space="preserve">;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работает по плану, сверяя свои действия с целью, корректирует свою деятельность;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информационную переработку научно-учебного текста: составляет опорный конспект прочитанного или услышанного;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воспроизводит по опорному конспекту </w:t>
      </w:r>
      <w:proofErr w:type="gramStart"/>
      <w:r w:rsidRPr="009C2D27">
        <w:rPr>
          <w:rFonts w:ascii="Times New Roman" w:hAnsi="Times New Roman" w:cs="Times New Roman"/>
          <w:sz w:val="24"/>
          <w:szCs w:val="24"/>
        </w:rPr>
        <w:t>прочитанное</w:t>
      </w:r>
      <w:proofErr w:type="gramEnd"/>
      <w:r w:rsidRPr="009C2D27">
        <w:rPr>
          <w:rFonts w:ascii="Times New Roman" w:hAnsi="Times New Roman" w:cs="Times New Roman"/>
          <w:sz w:val="24"/>
          <w:szCs w:val="24"/>
        </w:rPr>
        <w:t xml:space="preserve"> или услышанное;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перерабатывает и преобразовывает информацию из одной формы в другую (составлять план, таблицу, схему);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словарями, справочниками;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словарные статьи, газетные информационные жанры, выделять логическую и эмоциональную составляющие. </w:t>
      </w:r>
    </w:p>
    <w:p w:rsidR="00CB36FB" w:rsidRPr="009C2D27" w:rsidRDefault="00CB36FB"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3. Коммуникативные УУД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признаёт возможность существования разных точек зрения и права каждого иметь свою;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доносит свою позицию до других: высказывает свою точку зрения и пытаться её обосновать, приводя аргументы;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адекватно использует речевые средства для решения различных коммуникативных задач; владеет монологической и диалогической формами речи;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договаривается и приходит к общему решению в совместной деятельности;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собеседника, кратко излагает сказанное им в процессе обсуждения темы, проблемы; </w:t>
      </w:r>
    </w:p>
    <w:p w:rsidR="00CB36FB" w:rsidRPr="009C2D27" w:rsidRDefault="00CB36FB" w:rsidP="00EE6A60">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работает в группе в разных ролях (лидера, исполнителя, критика).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Предметные: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в чём состоит работа </w:t>
      </w:r>
      <w:proofErr w:type="gramStart"/>
      <w:r w:rsidRPr="009C2D27">
        <w:rPr>
          <w:rFonts w:ascii="Times New Roman" w:hAnsi="Times New Roman" w:cs="Times New Roman"/>
          <w:sz w:val="24"/>
          <w:szCs w:val="24"/>
        </w:rPr>
        <w:t>художника</w:t>
      </w:r>
      <w:proofErr w:type="gramEnd"/>
      <w:r w:rsidRPr="009C2D27">
        <w:rPr>
          <w:rFonts w:ascii="Times New Roman" w:hAnsi="Times New Roman" w:cs="Times New Roman"/>
          <w:sz w:val="24"/>
          <w:szCs w:val="24"/>
        </w:rPr>
        <w:t xml:space="preserve"> и </w:t>
      </w:r>
      <w:proofErr w:type="gramStart"/>
      <w:r w:rsidRPr="009C2D27">
        <w:rPr>
          <w:rFonts w:ascii="Times New Roman" w:hAnsi="Times New Roman" w:cs="Times New Roman"/>
          <w:sz w:val="24"/>
          <w:szCs w:val="24"/>
        </w:rPr>
        <w:t>какие</w:t>
      </w:r>
      <w:proofErr w:type="gramEnd"/>
      <w:r w:rsidRPr="009C2D27">
        <w:rPr>
          <w:rFonts w:ascii="Times New Roman" w:hAnsi="Times New Roman" w:cs="Times New Roman"/>
          <w:sz w:val="24"/>
          <w:szCs w:val="24"/>
        </w:rPr>
        <w:t xml:space="preserve"> качества нужно в себе развивать, чтобы научиться рисовать; </w:t>
      </w:r>
    </w:p>
    <w:p w:rsidR="00CB36FB" w:rsidRPr="009C2D27" w:rsidRDefault="00CB36FB"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 понимает и умеет объяснять, что такое форма, размер, характер, детали, линия, замкнутая линия, геометрические фигуры, симметрия, ось симметрии, геометрический орнамент, вертикаль, горизонталь, фон, композиция, контраст, сюжет, зарисовки, наброски; </w:t>
      </w:r>
      <w:proofErr w:type="gramEnd"/>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знает и умеет называть основные цвета спектра, понимать и уметь объяснять, что такое дополнительные и родственные, тёплые и холодные цвета;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знает и умеет объяснять, что такое орнамент, геометрический орнамент;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и знает, в чём особенности различных видов изобразительной деятельности. </w:t>
      </w:r>
    </w:p>
    <w:p w:rsidR="00EE6A60" w:rsidRPr="009C2D27" w:rsidRDefault="00EE6A60" w:rsidP="00EE6A60">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Называет ведущие художествен</w:t>
      </w:r>
      <w:r w:rsidR="00CB36FB" w:rsidRPr="009C2D27">
        <w:rPr>
          <w:rFonts w:ascii="Times New Roman" w:hAnsi="Times New Roman" w:cs="Times New Roman"/>
          <w:sz w:val="24"/>
          <w:szCs w:val="24"/>
        </w:rPr>
        <w:t xml:space="preserve">ные музеи России. </w:t>
      </w:r>
    </w:p>
    <w:p w:rsidR="00CB36FB" w:rsidRPr="009C2D27" w:rsidRDefault="00CB36FB" w:rsidP="000E486A">
      <w:pPr>
        <w:pStyle w:val="a8"/>
        <w:numPr>
          <w:ilvl w:val="0"/>
          <w:numId w:val="65"/>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Владеет простейшими навыками: рисунка</w:t>
      </w:r>
      <w:r w:rsidR="00EE6A60" w:rsidRPr="009C2D27">
        <w:rPr>
          <w:rFonts w:ascii="Times New Roman" w:hAnsi="Times New Roman" w:cs="Times New Roman"/>
          <w:sz w:val="24"/>
          <w:szCs w:val="24"/>
        </w:rPr>
        <w:t xml:space="preserve">, </w:t>
      </w:r>
      <w:r w:rsidRPr="009C2D27">
        <w:rPr>
          <w:rFonts w:ascii="Times New Roman" w:hAnsi="Times New Roman" w:cs="Times New Roman"/>
          <w:sz w:val="24"/>
          <w:szCs w:val="24"/>
        </w:rPr>
        <w:t>аппликации</w:t>
      </w:r>
      <w:r w:rsidR="00EE6A60" w:rsidRPr="009C2D27">
        <w:rPr>
          <w:rFonts w:ascii="Times New Roman" w:hAnsi="Times New Roman" w:cs="Times New Roman"/>
          <w:sz w:val="24"/>
          <w:szCs w:val="24"/>
        </w:rPr>
        <w:t xml:space="preserve">, </w:t>
      </w:r>
      <w:r w:rsidRPr="009C2D27">
        <w:rPr>
          <w:rFonts w:ascii="Times New Roman" w:hAnsi="Times New Roman" w:cs="Times New Roman"/>
          <w:sz w:val="24"/>
          <w:szCs w:val="24"/>
        </w:rPr>
        <w:t>построения геометрического орнамента</w:t>
      </w:r>
      <w:r w:rsidR="00EE6A60"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техники работы акварельными и гуашевыми красками.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Имеет понятие о некоторых видах изобразительного искусства: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живопись (натюрморт, пейзаж, картины о жизни людей);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графика (иллюстрация); </w:t>
      </w:r>
    </w:p>
    <w:p w:rsidR="00CB36FB" w:rsidRPr="009C2D27" w:rsidRDefault="00CB36FB" w:rsidP="00EE6A60">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народные промыслы (</w:t>
      </w:r>
      <w:proofErr w:type="spellStart"/>
      <w:r w:rsidRPr="009C2D27">
        <w:rPr>
          <w:rFonts w:ascii="Times New Roman" w:hAnsi="Times New Roman" w:cs="Times New Roman"/>
          <w:sz w:val="24"/>
          <w:szCs w:val="24"/>
        </w:rPr>
        <w:t>филимоновские</w:t>
      </w:r>
      <w:proofErr w:type="spellEnd"/>
      <w:r w:rsidRPr="009C2D27">
        <w:rPr>
          <w:rFonts w:ascii="Times New Roman" w:hAnsi="Times New Roman" w:cs="Times New Roman"/>
          <w:sz w:val="24"/>
          <w:szCs w:val="24"/>
        </w:rPr>
        <w:t xml:space="preserve"> и дымковские игрушки, изделия мастеров Хохломы и Гжели).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Имеет понятие об изобразительных средствах живописи и графики: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композиция, рисунок, цвет для живописи;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композиция, рисунок, линия, пятно, точка, штрих для графики.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Имеет представление об искусстве Древнего мира. </w:t>
      </w:r>
    </w:p>
    <w:p w:rsidR="00CB36FB" w:rsidRPr="009C2D27" w:rsidRDefault="00CB36FB" w:rsidP="00EE6A60">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описывать живописные произведения с использованием уже изученных понятий.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Ученик получит возможность научиться: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эмоционально воспринимает и оценивает произведения искусства: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умеет описывать живописные произведения с использованием уже изученных понятий.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эмоционально воспринимает и оценивает произведения искусства: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чувствовать образный характер различных видов линий;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умеет воспринимать эмоциональное звучание цвета и уметь рассказывать о том, как это свойство цвета используется разными художниками, умеет чувствовать образный характер различных видов линий; </w:t>
      </w:r>
    </w:p>
    <w:p w:rsidR="00CB36FB" w:rsidRPr="009C2D27" w:rsidRDefault="00CB36FB" w:rsidP="00AC421C">
      <w:pPr>
        <w:spacing w:after="0" w:line="240" w:lineRule="auto"/>
        <w:ind w:firstLine="426"/>
        <w:jc w:val="both"/>
        <w:rPr>
          <w:rFonts w:ascii="Times New Roman" w:hAnsi="Times New Roman" w:cs="Times New Roman"/>
          <w:sz w:val="24"/>
          <w:szCs w:val="24"/>
        </w:rPr>
      </w:pP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умеет воспринимать эмоциональное звучание цвета и уметь рассказывать о том, как это свойство цвета используется разными художниками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2.Содержание учебного предмета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Виды художественной деятельности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Восприятие произведений искусства. </w:t>
      </w:r>
      <w:r w:rsidRPr="009C2D27">
        <w:rPr>
          <w:rFonts w:ascii="Times New Roman" w:hAnsi="Times New Roman" w:cs="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9C2D27">
        <w:rPr>
          <w:rFonts w:ascii="Times New Roman" w:hAnsi="Times New Roman" w:cs="Times New Roman"/>
          <w:sz w:val="24"/>
          <w:szCs w:val="24"/>
        </w:rPr>
        <w:t>через</w:t>
      </w:r>
      <w:proofErr w:type="gramEnd"/>
      <w:r w:rsidRPr="009C2D27">
        <w:rPr>
          <w:rFonts w:ascii="Times New Roman" w:hAnsi="Times New Roman" w:cs="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9C2D27">
        <w:rPr>
          <w:rFonts w:ascii="Times New Roman" w:hAnsi="Times New Roman" w:cs="Times New Roman"/>
          <w:sz w:val="24"/>
          <w:szCs w:val="24"/>
        </w:rPr>
        <w:t>сств в п</w:t>
      </w:r>
      <w:proofErr w:type="gramEnd"/>
      <w:r w:rsidRPr="009C2D27">
        <w:rPr>
          <w:rFonts w:ascii="Times New Roman" w:hAnsi="Times New Roman" w:cs="Times New Roman"/>
          <w:sz w:val="24"/>
          <w:szCs w:val="24"/>
        </w:rPr>
        <w:t xml:space="preserve">овседневной жизни человека, в организации его материального окружения.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Рисунок. </w:t>
      </w:r>
      <w:proofErr w:type="gramStart"/>
      <w:r w:rsidRPr="009C2D27">
        <w:rPr>
          <w:rFonts w:ascii="Times New Roman" w:hAnsi="Times New Roman" w:cs="Times New Roman"/>
          <w:sz w:val="24"/>
          <w:szCs w:val="24"/>
        </w:rPr>
        <w:t>Материалы для рисунка: карандаш, ручка, фломастер, уголь, пастель, мелки и т. д. Приемы работы с различными графическими материалами.</w:t>
      </w:r>
      <w:proofErr w:type="gramEnd"/>
      <w:r w:rsidRPr="009C2D27">
        <w:rPr>
          <w:rFonts w:ascii="Times New Roman" w:hAnsi="Times New Roman" w:cs="Times New Roman"/>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Живопись. </w:t>
      </w:r>
      <w:r w:rsidRPr="009C2D27">
        <w:rPr>
          <w:rFonts w:ascii="Times New Roman" w:hAnsi="Times New Roman" w:cs="Times New Roman"/>
          <w:sz w:val="24"/>
          <w:szCs w:val="24"/>
        </w:rPr>
        <w:t xml:space="preserve">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Скульптура. </w:t>
      </w:r>
      <w:r w:rsidRPr="009C2D27">
        <w:rPr>
          <w:rFonts w:ascii="Times New Roman" w:hAnsi="Times New Roman" w:cs="Times New Roman"/>
          <w:sz w:val="24"/>
          <w:szCs w:val="24"/>
        </w:rPr>
        <w:t xml:space="preserve">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Художественное конструирование и дизайн. </w:t>
      </w:r>
      <w:r w:rsidRPr="009C2D27">
        <w:rPr>
          <w:rFonts w:ascii="Times New Roman" w:hAnsi="Times New Roman" w:cs="Times New Roman"/>
          <w:sz w:val="24"/>
          <w:szCs w:val="24"/>
        </w:rPr>
        <w:t xml:space="preserve">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Декоративно</w:t>
      </w:r>
      <w:r w:rsidR="00EE6A60" w:rsidRPr="009C2D27">
        <w:rPr>
          <w:rFonts w:ascii="Times New Roman" w:hAnsi="Times New Roman" w:cs="Times New Roman"/>
          <w:b/>
          <w:bCs/>
          <w:sz w:val="24"/>
          <w:szCs w:val="24"/>
        </w:rPr>
        <w:t>-</w:t>
      </w:r>
      <w:r w:rsidRPr="009C2D27">
        <w:rPr>
          <w:rFonts w:ascii="Times New Roman" w:hAnsi="Times New Roman" w:cs="Times New Roman"/>
          <w:b/>
          <w:bCs/>
          <w:sz w:val="24"/>
          <w:szCs w:val="24"/>
        </w:rPr>
        <w:t xml:space="preserve">прикладное искусство. </w:t>
      </w:r>
      <w:r w:rsidRPr="009C2D27">
        <w:rPr>
          <w:rFonts w:ascii="Times New Roman" w:hAnsi="Times New Roman" w:cs="Times New Roman"/>
          <w:sz w:val="24"/>
          <w:szCs w:val="24"/>
        </w:rPr>
        <w:t>Истоки декоративно</w:t>
      </w:r>
      <w:r w:rsidR="00EE6A60" w:rsidRPr="009C2D27">
        <w:rPr>
          <w:rFonts w:ascii="Times New Roman" w:hAnsi="Times New Roman" w:cs="Times New Roman"/>
          <w:sz w:val="24"/>
          <w:szCs w:val="24"/>
        </w:rPr>
        <w:t>-</w:t>
      </w:r>
      <w:r w:rsidRPr="009C2D27">
        <w:rPr>
          <w:rFonts w:ascii="Times New Roman" w:hAnsi="Times New Roman" w:cs="Times New Roman"/>
          <w:sz w:val="24"/>
          <w:szCs w:val="24"/>
        </w:rPr>
        <w:t xml:space="preserve">прикладного искусства и его роль в жизни человека. </w:t>
      </w:r>
      <w:proofErr w:type="gramStart"/>
      <w:r w:rsidRPr="009C2D27">
        <w:rPr>
          <w:rFonts w:ascii="Times New Roman" w:hAnsi="Times New Roman" w:cs="Times New Roman"/>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9C2D27">
        <w:rPr>
          <w:rFonts w:ascii="Times New Roman" w:hAnsi="Times New Roman" w:cs="Times New Roman"/>
          <w:sz w:val="24"/>
          <w:szCs w:val="24"/>
        </w:rPr>
        <w:t xml:space="preserve">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w:t>
      </w:r>
      <w:r w:rsidR="00EE6A60" w:rsidRPr="009C2D27">
        <w:rPr>
          <w:rFonts w:ascii="Times New Roman" w:hAnsi="Times New Roman" w:cs="Times New Roman"/>
          <w:sz w:val="24"/>
          <w:szCs w:val="24"/>
        </w:rPr>
        <w:t>-</w:t>
      </w:r>
      <w:r w:rsidRPr="009C2D27">
        <w:rPr>
          <w:rFonts w:ascii="Times New Roman" w:hAnsi="Times New Roman" w:cs="Times New Roman"/>
          <w:sz w:val="24"/>
          <w:szCs w:val="24"/>
        </w:rPr>
        <w:t xml:space="preserve">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Азбука искусства. Как говорит искусство?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Композиция. </w:t>
      </w:r>
      <w:r w:rsidRPr="009C2D27">
        <w:rPr>
          <w:rFonts w:ascii="Times New Roman" w:hAnsi="Times New Roman" w:cs="Times New Roman"/>
          <w:sz w:val="24"/>
          <w:szCs w:val="24"/>
        </w:rPr>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w:t>
      </w:r>
      <w:r w:rsidRPr="009C2D27">
        <w:rPr>
          <w:rFonts w:ascii="Times New Roman" w:hAnsi="Times New Roman" w:cs="Times New Roman"/>
          <w:sz w:val="24"/>
          <w:szCs w:val="24"/>
        </w:rPr>
        <w:lastRenderedPageBreak/>
        <w:t xml:space="preserve">загораживания. Роль контраста в композиции: </w:t>
      </w:r>
      <w:proofErr w:type="gramStart"/>
      <w:r w:rsidRPr="009C2D27">
        <w:rPr>
          <w:rFonts w:ascii="Times New Roman" w:hAnsi="Times New Roman" w:cs="Times New Roman"/>
          <w:sz w:val="24"/>
          <w:szCs w:val="24"/>
        </w:rPr>
        <w:t>низкое</w:t>
      </w:r>
      <w:proofErr w:type="gramEnd"/>
      <w:r w:rsidRPr="009C2D27">
        <w:rPr>
          <w:rFonts w:ascii="Times New Roman" w:hAnsi="Times New Roman" w:cs="Times New Roman"/>
          <w:sz w:val="24"/>
          <w:szCs w:val="24"/>
        </w:rPr>
        <w:t xml:space="preserve"> и высокое, большое и маленькое,</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Цвет. </w:t>
      </w:r>
      <w:r w:rsidRPr="009C2D27">
        <w:rPr>
          <w:rFonts w:ascii="Times New Roman" w:hAnsi="Times New Roman" w:cs="Times New Roman"/>
          <w:sz w:val="24"/>
          <w:szCs w:val="24"/>
        </w:rPr>
        <w:t xml:space="preserve">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9C2D27">
        <w:rPr>
          <w:rFonts w:ascii="Times New Roman" w:hAnsi="Times New Roman" w:cs="Times New Roman"/>
          <w:sz w:val="24"/>
          <w:szCs w:val="24"/>
        </w:rPr>
        <w:t>цветоведения</w:t>
      </w:r>
      <w:proofErr w:type="spellEnd"/>
      <w:r w:rsidRPr="009C2D27">
        <w:rPr>
          <w:rFonts w:ascii="Times New Roman" w:hAnsi="Times New Roman" w:cs="Times New Roman"/>
          <w:sz w:val="24"/>
          <w:szCs w:val="24"/>
        </w:rPr>
        <w:t xml:space="preserve">. Передача с помощью цвета характера персонажа, его эмоционального состояния.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Линия. </w:t>
      </w:r>
      <w:proofErr w:type="gramStart"/>
      <w:r w:rsidRPr="009C2D27">
        <w:rPr>
          <w:rFonts w:ascii="Times New Roman" w:hAnsi="Times New Roman" w:cs="Times New Roman"/>
          <w:sz w:val="24"/>
          <w:szCs w:val="24"/>
        </w:rPr>
        <w:t>Многообразие линий (тонкие, толстые, прямые, волнистые, плавные, острые, закругленные спиралью, летящие) и их знаковый характер.</w:t>
      </w:r>
      <w:proofErr w:type="gramEnd"/>
      <w:r w:rsidRPr="009C2D27">
        <w:rPr>
          <w:rFonts w:ascii="Times New Roman" w:hAnsi="Times New Roman" w:cs="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Форма. </w:t>
      </w:r>
      <w:r w:rsidRPr="009C2D27">
        <w:rPr>
          <w:rFonts w:ascii="Times New Roman" w:hAnsi="Times New Roman" w:cs="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Объем. </w:t>
      </w:r>
      <w:r w:rsidRPr="009C2D27">
        <w:rPr>
          <w:rFonts w:ascii="Times New Roman" w:hAnsi="Times New Roman" w:cs="Times New Roman"/>
          <w:sz w:val="24"/>
          <w:szCs w:val="24"/>
        </w:rPr>
        <w:t xml:space="preserve">Объем в пространстве и объем на плоскости. Способы передачи объема. Выразительность объемных композиций.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Ритм. </w:t>
      </w:r>
      <w:r w:rsidRPr="009C2D27">
        <w:rPr>
          <w:rFonts w:ascii="Times New Roman" w:hAnsi="Times New Roman" w:cs="Times New Roman"/>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00EE6A60" w:rsidRPr="009C2D27">
        <w:rPr>
          <w:rFonts w:ascii="Times New Roman" w:hAnsi="Times New Roman" w:cs="Times New Roman"/>
          <w:sz w:val="24"/>
          <w:szCs w:val="24"/>
        </w:rPr>
        <w:t>-</w:t>
      </w:r>
      <w:r w:rsidRPr="009C2D27">
        <w:rPr>
          <w:rFonts w:ascii="Times New Roman" w:hAnsi="Times New Roman" w:cs="Times New Roman"/>
          <w:sz w:val="24"/>
          <w:szCs w:val="24"/>
        </w:rPr>
        <w:t xml:space="preserve">прикладном искусстве.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Значимые темы искусства. О чем говорит искусство?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Земля — наш общий дом. </w:t>
      </w:r>
      <w:r w:rsidRPr="009C2D27">
        <w:rPr>
          <w:rFonts w:ascii="Times New Roman" w:hAnsi="Times New Roman" w:cs="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9C2D27">
        <w:rPr>
          <w:rFonts w:ascii="Times New Roman" w:hAnsi="Times New Roman" w:cs="Times New Roman"/>
          <w:sz w:val="24"/>
          <w:szCs w:val="24"/>
        </w:rPr>
        <w:t>дств дл</w:t>
      </w:r>
      <w:proofErr w:type="gramEnd"/>
      <w:r w:rsidRPr="009C2D27">
        <w:rPr>
          <w:rFonts w:ascii="Times New Roman" w:hAnsi="Times New Roman" w:cs="Times New Roman"/>
          <w:sz w:val="24"/>
          <w:szCs w:val="24"/>
        </w:rPr>
        <w:t xml:space="preserve">я создания выразительных образов природы. Постройки в природе: птичьи гнезда, норы, ульи, панцирь черепахи, домик улитки и т.д.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Восприятие и эмоциональная оценка шедевров русского</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и зарубежного искусства, изображающих природу. </w:t>
      </w:r>
      <w:proofErr w:type="gramStart"/>
      <w:r w:rsidRPr="009C2D27">
        <w:rPr>
          <w:rFonts w:ascii="Times New Roman" w:hAnsi="Times New Roman" w:cs="Times New Roman"/>
          <w:sz w:val="24"/>
          <w:szCs w:val="24"/>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roofErr w:type="gramEnd"/>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rsidR="00EE6A60" w:rsidRPr="009C2D27">
        <w:rPr>
          <w:rFonts w:ascii="Times New Roman" w:hAnsi="Times New Roman" w:cs="Times New Roman"/>
          <w:sz w:val="24"/>
          <w:szCs w:val="24"/>
        </w:rPr>
        <w:t>-</w:t>
      </w:r>
      <w:r w:rsidRPr="009C2D27">
        <w:rPr>
          <w:rFonts w:ascii="Times New Roman" w:hAnsi="Times New Roman" w:cs="Times New Roman"/>
          <w:sz w:val="24"/>
          <w:szCs w:val="24"/>
        </w:rPr>
        <w:t xml:space="preserve">прикладного искусства.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Родина моя — Россия. </w:t>
      </w:r>
      <w:r w:rsidRPr="009C2D27">
        <w:rPr>
          <w:rFonts w:ascii="Times New Roman" w:hAnsi="Times New Roman" w:cs="Times New Roman"/>
          <w:sz w:val="24"/>
          <w:szCs w:val="24"/>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Человек и человеческие взаимоотношения. </w:t>
      </w:r>
      <w:r w:rsidRPr="009C2D27">
        <w:rPr>
          <w:rFonts w:ascii="Times New Roman" w:hAnsi="Times New Roman" w:cs="Times New Roman"/>
          <w:sz w:val="24"/>
          <w:szCs w:val="24"/>
        </w:rPr>
        <w:t xml:space="preserve">Образ человека в разных культурах мира. Образ современника. Жанр портрета. Темы любви, дружбы, семьи в искусстве. </w:t>
      </w:r>
      <w:proofErr w:type="gramStart"/>
      <w:r w:rsidRPr="009C2D27">
        <w:rPr>
          <w:rFonts w:ascii="Times New Roman" w:hAnsi="Times New Roman" w:cs="Times New Roman"/>
          <w:sz w:val="24"/>
          <w:szCs w:val="24"/>
        </w:rPr>
        <w:t xml:space="preserve">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roofErr w:type="gramEnd"/>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lastRenderedPageBreak/>
        <w:t xml:space="preserve">Искусство дарит людям красоту. </w:t>
      </w:r>
      <w:r w:rsidRPr="009C2D27">
        <w:rPr>
          <w:rFonts w:ascii="Times New Roman" w:hAnsi="Times New Roman" w:cs="Times New Roman"/>
          <w:sz w:val="24"/>
          <w:szCs w:val="24"/>
        </w:rPr>
        <w:t>Искусство вокруг нас сегодня. Использование различных художественных материалов и сре</w:t>
      </w:r>
      <w:proofErr w:type="gramStart"/>
      <w:r w:rsidRPr="009C2D27">
        <w:rPr>
          <w:rFonts w:ascii="Times New Roman" w:hAnsi="Times New Roman" w:cs="Times New Roman"/>
          <w:sz w:val="24"/>
          <w:szCs w:val="24"/>
        </w:rPr>
        <w:t>дств дл</w:t>
      </w:r>
      <w:proofErr w:type="gramEnd"/>
      <w:r w:rsidRPr="009C2D27">
        <w:rPr>
          <w:rFonts w:ascii="Times New Roman" w:hAnsi="Times New Roman" w:cs="Times New Roman"/>
          <w:sz w:val="24"/>
          <w:szCs w:val="24"/>
        </w:rPr>
        <w:t>я создания проектов красивых,</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удобных и выразительных предметов быта, видов транспорта. Представление о роли изобразительных (пластических) иску</w:t>
      </w:r>
      <w:proofErr w:type="gramStart"/>
      <w:r w:rsidRPr="009C2D27">
        <w:rPr>
          <w:rFonts w:ascii="Times New Roman" w:hAnsi="Times New Roman" w:cs="Times New Roman"/>
          <w:sz w:val="24"/>
          <w:szCs w:val="24"/>
        </w:rPr>
        <w:t>сств в п</w:t>
      </w:r>
      <w:proofErr w:type="gramEnd"/>
      <w:r w:rsidRPr="009C2D27">
        <w:rPr>
          <w:rFonts w:ascii="Times New Roman" w:hAnsi="Times New Roman" w:cs="Times New Roman"/>
          <w:sz w:val="24"/>
          <w:szCs w:val="24"/>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w:t>
      </w:r>
      <w:r w:rsidR="00EE6A60" w:rsidRPr="009C2D27">
        <w:rPr>
          <w:rFonts w:ascii="Times New Roman" w:hAnsi="Times New Roman" w:cs="Times New Roman"/>
          <w:sz w:val="24"/>
          <w:szCs w:val="24"/>
        </w:rPr>
        <w:t>-</w:t>
      </w:r>
      <w:r w:rsidRPr="009C2D27">
        <w:rPr>
          <w:rFonts w:ascii="Times New Roman" w:hAnsi="Times New Roman" w:cs="Times New Roman"/>
          <w:sz w:val="24"/>
          <w:szCs w:val="24"/>
        </w:rPr>
        <w:t xml:space="preserve">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Опыт художественно</w:t>
      </w:r>
      <w:r w:rsidR="00EE6A60" w:rsidRPr="009C2D27">
        <w:rPr>
          <w:rFonts w:ascii="Times New Roman" w:hAnsi="Times New Roman" w:cs="Times New Roman"/>
          <w:b/>
          <w:bCs/>
          <w:sz w:val="24"/>
          <w:szCs w:val="24"/>
        </w:rPr>
        <w:t>-</w:t>
      </w:r>
      <w:r w:rsidRPr="009C2D27">
        <w:rPr>
          <w:rFonts w:ascii="Times New Roman" w:hAnsi="Times New Roman" w:cs="Times New Roman"/>
          <w:b/>
          <w:bCs/>
          <w:sz w:val="24"/>
          <w:szCs w:val="24"/>
        </w:rPr>
        <w:t xml:space="preserve">творческой деятельности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Участие в различных видах изобразительной, декоративно</w:t>
      </w:r>
      <w:r w:rsidR="00EE6A60" w:rsidRPr="009C2D27">
        <w:rPr>
          <w:rFonts w:ascii="Times New Roman" w:hAnsi="Times New Roman" w:cs="Times New Roman"/>
          <w:sz w:val="24"/>
          <w:szCs w:val="24"/>
        </w:rPr>
        <w:t>-</w:t>
      </w:r>
      <w:r w:rsidRPr="009C2D27">
        <w:rPr>
          <w:rFonts w:ascii="Times New Roman" w:hAnsi="Times New Roman" w:cs="Times New Roman"/>
          <w:sz w:val="24"/>
          <w:szCs w:val="24"/>
        </w:rPr>
        <w:t xml:space="preserve">прикладной и художественно-конструкторской деятельности.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Освоение основ рисунка, живописи, скульптуры, декоративно</w:t>
      </w:r>
      <w:r w:rsidR="00EE6A60" w:rsidRPr="009C2D27">
        <w:rPr>
          <w:rFonts w:ascii="Times New Roman" w:hAnsi="Times New Roman" w:cs="Times New Roman"/>
          <w:sz w:val="24"/>
          <w:szCs w:val="24"/>
        </w:rPr>
        <w:t>-</w:t>
      </w:r>
      <w:r w:rsidRPr="009C2D27">
        <w:rPr>
          <w:rFonts w:ascii="Times New Roman" w:hAnsi="Times New Roman" w:cs="Times New Roman"/>
          <w:sz w:val="24"/>
          <w:szCs w:val="24"/>
        </w:rPr>
        <w:t xml:space="preserve">прикладного искусства. Изображение с натуры, по памяти и воображению (натюрморт, пейзаж, человек, животные, растения). </w:t>
      </w:r>
    </w:p>
    <w:p w:rsidR="00CB36FB" w:rsidRPr="009C2D27" w:rsidRDefault="00CB36FB"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Овладение основами художественной грамоты: композицией, формой, ритмом, линией, цветом, объемом, фактурой. </w:t>
      </w:r>
      <w:proofErr w:type="gramEnd"/>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Создание моделей предметов бытового окружения человека. Овладение элементарными навыками лепки и </w:t>
      </w:r>
      <w:proofErr w:type="spellStart"/>
      <w:r w:rsidRPr="009C2D27">
        <w:rPr>
          <w:rFonts w:ascii="Times New Roman" w:hAnsi="Times New Roman" w:cs="Times New Roman"/>
          <w:sz w:val="24"/>
          <w:szCs w:val="24"/>
        </w:rPr>
        <w:t>бумагопластики</w:t>
      </w:r>
      <w:proofErr w:type="spellEnd"/>
      <w:r w:rsidRPr="009C2D27">
        <w:rPr>
          <w:rFonts w:ascii="Times New Roman" w:hAnsi="Times New Roman" w:cs="Times New Roman"/>
          <w:sz w:val="24"/>
          <w:szCs w:val="24"/>
        </w:rPr>
        <w:t xml:space="preserve">.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Выбор и применение выразительных сре</w:t>
      </w:r>
      <w:proofErr w:type="gramStart"/>
      <w:r w:rsidRPr="009C2D27">
        <w:rPr>
          <w:rFonts w:ascii="Times New Roman" w:hAnsi="Times New Roman" w:cs="Times New Roman"/>
          <w:sz w:val="24"/>
          <w:szCs w:val="24"/>
        </w:rPr>
        <w:t>дств дл</w:t>
      </w:r>
      <w:proofErr w:type="gramEnd"/>
      <w:r w:rsidRPr="009C2D27">
        <w:rPr>
          <w:rFonts w:ascii="Times New Roman" w:hAnsi="Times New Roman" w:cs="Times New Roman"/>
          <w:sz w:val="24"/>
          <w:szCs w:val="24"/>
        </w:rPr>
        <w:t xml:space="preserve">я реализации собственного замысла в рисунке, живописи, аппликации, скульптуре, художественном конструировании. </w:t>
      </w:r>
    </w:p>
    <w:p w:rsidR="00CB36FB" w:rsidRPr="009C2D27" w:rsidRDefault="00CB36FB"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Передача настроения в творческой работе с помощью цвета, тона, композиции, пространства, линии, штриха, пятна, объема, фактуры материала. </w:t>
      </w:r>
      <w:proofErr w:type="gramEnd"/>
    </w:p>
    <w:p w:rsidR="00CB36FB" w:rsidRPr="009C2D27" w:rsidRDefault="00CB36FB"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9C2D27">
        <w:rPr>
          <w:rFonts w:ascii="Times New Roman" w:hAnsi="Times New Roman" w:cs="Times New Roman"/>
          <w:sz w:val="24"/>
          <w:szCs w:val="24"/>
        </w:rPr>
        <w:t>граттажа</w:t>
      </w:r>
      <w:proofErr w:type="spellEnd"/>
      <w:r w:rsidRPr="009C2D27">
        <w:rPr>
          <w:rFonts w:ascii="Times New Roman" w:hAnsi="Times New Roman" w:cs="Times New Roman"/>
          <w:sz w:val="24"/>
          <w:szCs w:val="24"/>
        </w:rPr>
        <w:t>, аппликации, 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r w:rsidRPr="009C2D27">
        <w:rPr>
          <w:rFonts w:ascii="Times New Roman" w:hAnsi="Times New Roman" w:cs="Times New Roman"/>
          <w:sz w:val="24"/>
          <w:szCs w:val="24"/>
        </w:rPr>
        <w:t xml:space="preserve"> Участие в обсуждении содержания и выразительных сре</w:t>
      </w:r>
      <w:proofErr w:type="gramStart"/>
      <w:r w:rsidRPr="009C2D27">
        <w:rPr>
          <w:rFonts w:ascii="Times New Roman" w:hAnsi="Times New Roman" w:cs="Times New Roman"/>
          <w:sz w:val="24"/>
          <w:szCs w:val="24"/>
        </w:rPr>
        <w:t>дств пр</w:t>
      </w:r>
      <w:proofErr w:type="gramEnd"/>
      <w:r w:rsidRPr="009C2D27">
        <w:rPr>
          <w:rFonts w:ascii="Times New Roman" w:hAnsi="Times New Roman" w:cs="Times New Roman"/>
          <w:sz w:val="24"/>
          <w:szCs w:val="24"/>
        </w:rPr>
        <w:t>оизведений изобразительного искусства, выражение своего отношения к произведению.</w:t>
      </w:r>
    </w:p>
    <w:p w:rsidR="00CB36FB" w:rsidRPr="009C2D27" w:rsidRDefault="00CB36FB"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3.Тематическое планирование с указанием количества часов, отводимых на освоение каждой темы</w:t>
      </w:r>
    </w:p>
    <w:p w:rsidR="00CB36FB" w:rsidRPr="009C2D27" w:rsidRDefault="00CB36FB" w:rsidP="00AC421C">
      <w:pPr>
        <w:spacing w:after="0" w:line="240" w:lineRule="auto"/>
        <w:ind w:firstLine="426"/>
        <w:jc w:val="both"/>
        <w:rPr>
          <w:rFonts w:ascii="Times New Roman" w:hAnsi="Times New Roman" w:cs="Times New Roman"/>
          <w:bCs/>
          <w:sz w:val="24"/>
          <w:szCs w:val="24"/>
        </w:rPr>
      </w:pPr>
      <w:r w:rsidRPr="009C2D27">
        <w:rPr>
          <w:rFonts w:ascii="Times New Roman" w:hAnsi="Times New Roman" w:cs="Times New Roman"/>
          <w:bCs/>
          <w:sz w:val="24"/>
          <w:szCs w:val="24"/>
        </w:rPr>
        <w:t>1 класс</w:t>
      </w:r>
    </w:p>
    <w:tbl>
      <w:tblPr>
        <w:tblStyle w:val="1"/>
        <w:tblW w:w="0" w:type="auto"/>
        <w:tblLayout w:type="fixed"/>
        <w:tblLook w:val="0000"/>
      </w:tblPr>
      <w:tblGrid>
        <w:gridCol w:w="4427"/>
        <w:gridCol w:w="4427"/>
      </w:tblGrid>
      <w:tr w:rsidR="00CB36FB" w:rsidRPr="009C2D27" w:rsidTr="00CB36FB">
        <w:trPr>
          <w:trHeight w:val="245"/>
        </w:trPr>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CB36FB" w:rsidRPr="009C2D27" w:rsidTr="00CB36FB">
        <w:trPr>
          <w:trHeight w:val="109"/>
        </w:trPr>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Ты учишься изображать </w:t>
            </w:r>
          </w:p>
        </w:tc>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9ч </w:t>
            </w:r>
          </w:p>
        </w:tc>
      </w:tr>
      <w:tr w:rsidR="00CB36FB" w:rsidRPr="009C2D27" w:rsidTr="00CB36FB">
        <w:trPr>
          <w:trHeight w:val="109"/>
        </w:trPr>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Ты украшаешь </w:t>
            </w:r>
          </w:p>
        </w:tc>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8ч </w:t>
            </w:r>
          </w:p>
        </w:tc>
      </w:tr>
      <w:tr w:rsidR="00CB36FB" w:rsidRPr="009C2D27" w:rsidTr="00CB36FB">
        <w:trPr>
          <w:trHeight w:val="109"/>
        </w:trPr>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Ты строишь </w:t>
            </w:r>
          </w:p>
        </w:tc>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11ч </w:t>
            </w:r>
          </w:p>
        </w:tc>
      </w:tr>
      <w:tr w:rsidR="00CB36FB" w:rsidRPr="009C2D27" w:rsidTr="00CB36FB">
        <w:trPr>
          <w:trHeight w:val="247"/>
        </w:trPr>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Изображение, украшение, постройка всегда помогают друг другу </w:t>
            </w:r>
          </w:p>
        </w:tc>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5ч </w:t>
            </w:r>
          </w:p>
        </w:tc>
      </w:tr>
      <w:tr w:rsidR="00CB36FB" w:rsidRPr="009C2D27" w:rsidTr="00CB36FB">
        <w:trPr>
          <w:trHeight w:val="109"/>
        </w:trPr>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Всего </w:t>
            </w:r>
          </w:p>
        </w:tc>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33 ч </w:t>
            </w:r>
          </w:p>
        </w:tc>
      </w:tr>
    </w:tbl>
    <w:p w:rsidR="00CB36FB" w:rsidRPr="009C2D27" w:rsidRDefault="00CB36FB" w:rsidP="00AC421C">
      <w:pPr>
        <w:spacing w:after="0" w:line="240" w:lineRule="auto"/>
        <w:ind w:firstLine="426"/>
        <w:jc w:val="both"/>
        <w:rPr>
          <w:rFonts w:ascii="Times New Roman" w:hAnsi="Times New Roman" w:cs="Times New Roman"/>
          <w:sz w:val="24"/>
          <w:szCs w:val="24"/>
        </w:rPr>
      </w:pP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 класс</w:t>
      </w:r>
    </w:p>
    <w:tbl>
      <w:tblPr>
        <w:tblStyle w:val="1"/>
        <w:tblW w:w="0" w:type="auto"/>
        <w:tblLayout w:type="fixed"/>
        <w:tblLook w:val="0000"/>
      </w:tblPr>
      <w:tblGrid>
        <w:gridCol w:w="4428"/>
        <w:gridCol w:w="4428"/>
      </w:tblGrid>
      <w:tr w:rsidR="00CB36FB" w:rsidRPr="009C2D27" w:rsidTr="00CB36FB">
        <w:trPr>
          <w:trHeight w:val="245"/>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Чем и как работает художник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Реальность и фантазия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 чем говорит искусство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11ч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Как говорит искусство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Всего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34ч </w:t>
            </w:r>
          </w:p>
        </w:tc>
      </w:tr>
    </w:tbl>
    <w:p w:rsidR="00CB36FB" w:rsidRPr="009C2D27" w:rsidRDefault="00CB36FB" w:rsidP="00AC421C">
      <w:pPr>
        <w:spacing w:after="0" w:line="240" w:lineRule="auto"/>
        <w:ind w:firstLine="426"/>
        <w:jc w:val="both"/>
        <w:rPr>
          <w:rFonts w:ascii="Times New Roman" w:hAnsi="Times New Roman" w:cs="Times New Roman"/>
          <w:sz w:val="24"/>
          <w:szCs w:val="24"/>
        </w:rPr>
      </w:pP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3 класс</w:t>
      </w:r>
    </w:p>
    <w:tbl>
      <w:tblPr>
        <w:tblStyle w:val="1"/>
        <w:tblW w:w="0" w:type="auto"/>
        <w:tblLayout w:type="fixed"/>
        <w:tblLook w:val="0000"/>
      </w:tblPr>
      <w:tblGrid>
        <w:gridCol w:w="4429"/>
        <w:gridCol w:w="4429"/>
      </w:tblGrid>
      <w:tr w:rsidR="00CB36FB" w:rsidRPr="009C2D27" w:rsidTr="00CB36FB">
        <w:trPr>
          <w:trHeight w:val="245"/>
        </w:trPr>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CB36FB" w:rsidRPr="009C2D27" w:rsidTr="00CB36FB">
        <w:trPr>
          <w:trHeight w:val="109"/>
        </w:trPr>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Искусство в твоём доме </w:t>
            </w:r>
          </w:p>
        </w:tc>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8ч </w:t>
            </w:r>
          </w:p>
        </w:tc>
      </w:tr>
      <w:tr w:rsidR="00CB36FB" w:rsidRPr="009C2D27" w:rsidTr="00CB36FB">
        <w:tblPrEx>
          <w:tblLook w:val="04A0"/>
        </w:tblPrEx>
        <w:trPr>
          <w:trHeight w:val="109"/>
        </w:trPr>
        <w:tc>
          <w:tcPr>
            <w:tcW w:w="4429" w:type="dxa"/>
          </w:tcPr>
          <w:p w:rsidR="00CB36FB" w:rsidRPr="009C2D27" w:rsidRDefault="00CB36FB"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Искусство на улицах твоего города </w:t>
            </w:r>
          </w:p>
        </w:tc>
        <w:tc>
          <w:tcPr>
            <w:tcW w:w="4429" w:type="dxa"/>
          </w:tcPr>
          <w:p w:rsidR="00CB36FB" w:rsidRPr="009C2D27" w:rsidRDefault="00CB36FB"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7ч </w:t>
            </w:r>
          </w:p>
        </w:tc>
      </w:tr>
      <w:tr w:rsidR="00CB36FB" w:rsidRPr="009C2D27" w:rsidTr="00CB36FB">
        <w:tblPrEx>
          <w:tblLook w:val="04A0"/>
        </w:tblPrEx>
        <w:trPr>
          <w:trHeight w:val="109"/>
        </w:trPr>
        <w:tc>
          <w:tcPr>
            <w:tcW w:w="4429" w:type="dxa"/>
          </w:tcPr>
          <w:p w:rsidR="00CB36FB" w:rsidRPr="009C2D27" w:rsidRDefault="00CB36FB"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Художник и зрелище </w:t>
            </w:r>
          </w:p>
        </w:tc>
        <w:tc>
          <w:tcPr>
            <w:tcW w:w="4429" w:type="dxa"/>
          </w:tcPr>
          <w:p w:rsidR="00CB36FB" w:rsidRPr="009C2D27" w:rsidRDefault="00CB36FB"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11ч </w:t>
            </w:r>
          </w:p>
        </w:tc>
      </w:tr>
      <w:tr w:rsidR="00CB36FB" w:rsidRPr="009C2D27" w:rsidTr="00CB36FB">
        <w:tblPrEx>
          <w:tblLook w:val="04A0"/>
        </w:tblPrEx>
        <w:trPr>
          <w:trHeight w:val="109"/>
        </w:trPr>
        <w:tc>
          <w:tcPr>
            <w:tcW w:w="4429" w:type="dxa"/>
          </w:tcPr>
          <w:p w:rsidR="00CB36FB" w:rsidRPr="009C2D27" w:rsidRDefault="00CB36FB"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Художник и музей </w:t>
            </w:r>
          </w:p>
        </w:tc>
        <w:tc>
          <w:tcPr>
            <w:tcW w:w="4429" w:type="dxa"/>
          </w:tcPr>
          <w:p w:rsidR="00CB36FB" w:rsidRPr="009C2D27" w:rsidRDefault="00CB36FB"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8ч </w:t>
            </w:r>
          </w:p>
        </w:tc>
      </w:tr>
      <w:tr w:rsidR="00CB36FB" w:rsidRPr="009C2D27" w:rsidTr="00CB36FB">
        <w:tblPrEx>
          <w:tblLook w:val="04A0"/>
        </w:tblPrEx>
        <w:trPr>
          <w:trHeight w:val="109"/>
        </w:trPr>
        <w:tc>
          <w:tcPr>
            <w:tcW w:w="4429" w:type="dxa"/>
          </w:tcPr>
          <w:p w:rsidR="00CB36FB" w:rsidRPr="009C2D27" w:rsidRDefault="00CB36FB"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Всего </w:t>
            </w:r>
          </w:p>
        </w:tc>
        <w:tc>
          <w:tcPr>
            <w:tcW w:w="4429" w:type="dxa"/>
          </w:tcPr>
          <w:p w:rsidR="00CB36FB" w:rsidRPr="009C2D27" w:rsidRDefault="00CB36FB"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34ч </w:t>
            </w:r>
          </w:p>
        </w:tc>
      </w:tr>
    </w:tbl>
    <w:p w:rsidR="00CB36FB" w:rsidRPr="009C2D27" w:rsidRDefault="00CB36FB" w:rsidP="00AC421C">
      <w:pPr>
        <w:spacing w:after="0" w:line="240" w:lineRule="auto"/>
        <w:ind w:firstLine="426"/>
        <w:jc w:val="both"/>
        <w:rPr>
          <w:rFonts w:ascii="Times New Roman" w:hAnsi="Times New Roman" w:cs="Times New Roman"/>
          <w:sz w:val="24"/>
          <w:szCs w:val="24"/>
        </w:rPr>
      </w:pP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4 класс</w:t>
      </w:r>
    </w:p>
    <w:tbl>
      <w:tblPr>
        <w:tblStyle w:val="1"/>
        <w:tblW w:w="0" w:type="auto"/>
        <w:tblLayout w:type="fixed"/>
        <w:tblLook w:val="0000"/>
      </w:tblPr>
      <w:tblGrid>
        <w:gridCol w:w="4428"/>
        <w:gridCol w:w="4428"/>
      </w:tblGrid>
      <w:tr w:rsidR="00CB36FB" w:rsidRPr="009C2D27" w:rsidTr="00CB36FB">
        <w:trPr>
          <w:trHeight w:val="245"/>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Истоки родного искусства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Древние города нашей земли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Каждый наро</w:t>
            </w:r>
            <w:proofErr w:type="gramStart"/>
            <w:r w:rsidRPr="009C2D27">
              <w:rPr>
                <w:rFonts w:ascii="Times New Roman" w:hAnsi="Times New Roman" w:cs="Times New Roman"/>
                <w:sz w:val="24"/>
                <w:szCs w:val="24"/>
              </w:rPr>
              <w:t>д-</w:t>
            </w:r>
            <w:proofErr w:type="gramEnd"/>
            <w:r w:rsidRPr="009C2D27">
              <w:rPr>
                <w:rFonts w:ascii="Times New Roman" w:hAnsi="Times New Roman" w:cs="Times New Roman"/>
                <w:sz w:val="24"/>
                <w:szCs w:val="24"/>
              </w:rPr>
              <w:t xml:space="preserve"> художник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11ч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Искусство объединяет народы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 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Всего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34ч </w:t>
            </w:r>
          </w:p>
        </w:tc>
      </w:tr>
    </w:tbl>
    <w:p w:rsidR="004D6683" w:rsidRPr="009C2D27" w:rsidRDefault="004D6683" w:rsidP="00EE6A60">
      <w:pPr>
        <w:spacing w:after="0" w:line="240" w:lineRule="auto"/>
        <w:jc w:val="both"/>
        <w:rPr>
          <w:rFonts w:ascii="Times New Roman" w:hAnsi="Times New Roman" w:cs="Times New Roman"/>
          <w:sz w:val="24"/>
          <w:szCs w:val="24"/>
        </w:rPr>
      </w:pP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2.2.10. Рабочая программа по учебному предмету «Технология».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1. Планируемые результаты освоения учебного предмета, курса.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данном разделе программы представлены планируемые результаты учебного предмета по годам обучения, предметные умения базового и повышенного (выделены курсивом), УУД. Предметные результаты освоения программы выражены в виде учебных действий школьника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i/>
          <w:iCs/>
          <w:sz w:val="24"/>
          <w:szCs w:val="24"/>
        </w:rPr>
        <w:t xml:space="preserve">1 класс </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Личностные результаты</w:t>
      </w:r>
      <w:r w:rsidRPr="009C2D27">
        <w:rPr>
          <w:rFonts w:ascii="Times New Roman" w:hAnsi="Times New Roman" w:cs="Times New Roman"/>
          <w:i/>
          <w:sz w:val="24"/>
          <w:szCs w:val="24"/>
        </w:rPr>
        <w:t>:</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эмоции других людей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высказывает своё отношение</w:t>
      </w:r>
      <w:proofErr w:type="gramEnd"/>
      <w:r w:rsidRPr="009C2D27">
        <w:rPr>
          <w:rFonts w:ascii="Times New Roman" w:hAnsi="Times New Roman" w:cs="Times New Roman"/>
          <w:sz w:val="24"/>
          <w:szCs w:val="24"/>
        </w:rPr>
        <w:t xml:space="preserve"> к героям прочитанных произведений, к их поступкам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роль языка и речи в жизни людей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под руководством педагога поступки людей, жизненные ситуации с точки зрения общепринятых норм и ценностей; оценивает конкретные поступки как хорошие или плохие;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предложенных ситуациях, опираясь на общие для всех простые правила поведения, делает выбор, какой поступок совершить.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и высказывает под руководством педагога самые простые общие для всех людей правила поведения при сотрудничестве (этические нормы).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объясняет свои чувства и ощущения, возникающие в результате созерцания, рассуждения, обсуждения </w:t>
      </w:r>
    </w:p>
    <w:p w:rsidR="00A93948" w:rsidRPr="009C2D27" w:rsidRDefault="00A93948" w:rsidP="00EE6A60">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эмоционально «переживает» текст, выражает свои эмоции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приобретенных знания в учении и повседневной жизни для исследования предметов и явлений окружающего мира. </w:t>
      </w:r>
    </w:p>
    <w:p w:rsidR="00A93948" w:rsidRPr="009C2D27" w:rsidRDefault="00A93948"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1.Регулятивные УУД</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и формулирует цель деятельности на уроке с помощью учителя;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проговаривает последовательность действий на уроке;</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высказывать своё предположение (версию) на основе работы с материалом учебника;</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принимает учебные задачи при помощи учителя;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работать по предложенному учителем плану;</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сохраняет учебную задачу на протяжении всей учебной деятельности при помощи взрослого;</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осуществляет итоговый контроль по результатам с помощью учителя;</w:t>
      </w:r>
    </w:p>
    <w:p w:rsidR="00A93948" w:rsidRPr="009C2D27" w:rsidRDefault="00A93948" w:rsidP="00EE6A60">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оценивает правильность результата действия по заданному образцу с помощью учителя;</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2.Познавательные УУД</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учебнике;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ответы на вопросы в тексте, иллюстрациях;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искать и выделять необходимую информацию для выполнения задания с помощью взрослого;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имеет представления о возможности решения задачи разными способами;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классифицировать предметы с помощью взрослого;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объединять предметы в группы по заданным признакам с помощью взрослого;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подробно пересказывает небольшие тексты;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сравнивать предметы при помощи взрослого;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выделять общий признак в группе объектов с помощью взрослого;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перерабатывать полученную информацию: делать выводы в результате совместной работы всего класса; </w:t>
      </w:r>
    </w:p>
    <w:p w:rsidR="00A93948" w:rsidRPr="009C2D27" w:rsidRDefault="00A93948"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 xml:space="preserve">3.Коммуникативные УУД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на партнера в процессе сотрудничества;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цель учебного сотрудничества, поставленную педагогом;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и понимает речь других;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эмоционально позитивно относиться к процессу сотрудничества;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способы взаимодействия участников учебного сотрудничества с помощью учителя;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работать в паре;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выразительно читает и пересказывает текст;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оформляет свои мысли в устной и письменной форме (на уровне предложения);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договариваться, находить общие решения в учебной деятельности при помощи взрослого;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выполнять различные роли в паре и группе (лидера, исполнителя, критика).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Предметные результаты: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 художественно-творческой изобразительной деятельности: </w:t>
      </w:r>
    </w:p>
    <w:p w:rsidR="00A93948" w:rsidRPr="009C2D27" w:rsidRDefault="00A93948" w:rsidP="00EE6A60">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 знает особенности материалов (изобразительных и графических), используемых учащимися в своей деятельности, и их возможности для создания образа; линия, мазок, пятно, цвет, симметрия, рисунок, узор, орнамент, плоскостное и объёмное изображение, рельеф, мозаика; </w:t>
      </w:r>
      <w:proofErr w:type="gramEnd"/>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реализовывать замысел образа с помощью полученных на уроках изобразительного искусства знаний.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по трудово</w:t>
      </w:r>
      <w:proofErr w:type="gramStart"/>
      <w:r w:rsidRPr="009C2D27">
        <w:rPr>
          <w:rFonts w:ascii="Times New Roman" w:hAnsi="Times New Roman" w:cs="Times New Roman"/>
          <w:sz w:val="24"/>
          <w:szCs w:val="24"/>
        </w:rPr>
        <w:t>й(</w:t>
      </w:r>
      <w:proofErr w:type="gramEnd"/>
      <w:r w:rsidRPr="009C2D27">
        <w:rPr>
          <w:rFonts w:ascii="Times New Roman" w:hAnsi="Times New Roman" w:cs="Times New Roman"/>
          <w:sz w:val="24"/>
          <w:szCs w:val="24"/>
        </w:rPr>
        <w:t xml:space="preserve">технико-технологической) деятельности: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знает и умеет </w:t>
      </w:r>
    </w:p>
    <w:p w:rsidR="00A93948" w:rsidRPr="009C2D27" w:rsidRDefault="00A93948"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 виды материалов (природные, бумага, тонкий картон, ткань, клейстер, клей), их свойства и названия; </w:t>
      </w:r>
      <w:proofErr w:type="gramEnd"/>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конструкции одно/</w:t>
      </w:r>
      <w:proofErr w:type="spellStart"/>
      <w:r w:rsidRPr="009C2D27">
        <w:rPr>
          <w:rFonts w:ascii="Times New Roman" w:hAnsi="Times New Roman" w:cs="Times New Roman"/>
          <w:sz w:val="24"/>
          <w:szCs w:val="24"/>
        </w:rPr>
        <w:t>многодетальные</w:t>
      </w:r>
      <w:proofErr w:type="spellEnd"/>
      <w:r w:rsidRPr="009C2D27">
        <w:rPr>
          <w:rFonts w:ascii="Times New Roman" w:hAnsi="Times New Roman" w:cs="Times New Roman"/>
          <w:sz w:val="24"/>
          <w:szCs w:val="24"/>
        </w:rPr>
        <w:t xml:space="preserve">, неподвижное соединение деталей;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названия и назначение шаблонов, правила работы ими;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технологическую последовательность изготовления несложных изделий: разметка, резание, сборка, отделка;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способы разметки: на глаз, по шаблону;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способы соединения с помощью клейстера, клея ПВА;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способы отделки: раскрашивание, аппликация, прямая строчка;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названия и назначение ручных инструментов (ножницы, игла) и приспособлений (шаблон, булавки), правила безопасной работы ими. </w:t>
      </w:r>
    </w:p>
    <w:p w:rsidR="00A93948" w:rsidRPr="009C2D27" w:rsidRDefault="00A93948" w:rsidP="00AC421C">
      <w:pPr>
        <w:spacing w:after="0" w:line="240" w:lineRule="auto"/>
        <w:ind w:firstLine="426"/>
        <w:jc w:val="both"/>
        <w:rPr>
          <w:rFonts w:ascii="Times New Roman" w:hAnsi="Times New Roman" w:cs="Times New Roman"/>
          <w:sz w:val="24"/>
          <w:szCs w:val="24"/>
        </w:rPr>
      </w:pP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lastRenderedPageBreak/>
        <w:t xml:space="preserve">Ученик получит возможность научиться: </w:t>
      </w:r>
    </w:p>
    <w:p w:rsidR="00A93948" w:rsidRPr="009C2D27" w:rsidRDefault="00A93948" w:rsidP="00EE6A60">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иметь представление об эстетических понятиях: эстетический идеал, эстетический вкус, мера, тождество, гармония, соотношение, часть и целое;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i/>
          <w:iCs/>
          <w:sz w:val="24"/>
          <w:szCs w:val="24"/>
        </w:rPr>
        <w:t>2 класс</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Личностные результаты</w:t>
      </w:r>
      <w:r w:rsidRPr="009C2D27">
        <w:rPr>
          <w:rFonts w:ascii="Times New Roman" w:hAnsi="Times New Roman" w:cs="Times New Roman"/>
          <w:i/>
          <w:sz w:val="24"/>
          <w:szCs w:val="24"/>
        </w:rPr>
        <w:t>:</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понимает эмоции других людей;</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высказывает своё отношение</w:t>
      </w:r>
      <w:proofErr w:type="gramEnd"/>
      <w:r w:rsidRPr="009C2D27">
        <w:rPr>
          <w:rFonts w:ascii="Times New Roman" w:hAnsi="Times New Roman" w:cs="Times New Roman"/>
          <w:sz w:val="24"/>
          <w:szCs w:val="24"/>
        </w:rPr>
        <w:t xml:space="preserve"> к героям прочитанных произведений, к их поступкам;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конкретные поступки как хорошие или плохие;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объясняет правила вежливого поведения;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имеет способность к самооценке на основе данных критериев;</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самостоятельно определяет и</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высказывает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самые</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простые, общие для всех людей правила поведения при совместной работе и сотрудничестве (этические нормы);</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объясняет с позиции общечеловеческих нравственных ценностей, почему конкретные простые поступки можно оценить как хорошие или плохие;</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 предложенных</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ситуациях, опираясь на общие для всех простые правила  поведения, делать выбор, какой поступок совершить;</w:t>
      </w:r>
    </w:p>
    <w:p w:rsidR="00A93948" w:rsidRPr="009C2D27" w:rsidRDefault="00A93948" w:rsidP="00EE6A60">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w:t>
      </w:r>
      <w:r w:rsidRPr="009C2D27">
        <w:rPr>
          <w:rFonts w:ascii="Times New Roman" w:hAnsi="Times New Roman" w:cs="Times New Roman"/>
          <w:sz w:val="24"/>
          <w:szCs w:val="24"/>
        </w:rPr>
        <w:t>: выраженная устойчивая учебно-познавательная мотивация учения.</w:t>
      </w:r>
    </w:p>
    <w:p w:rsidR="00A93948" w:rsidRPr="009C2D27" w:rsidRDefault="00A93948"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1.Регулятивные УУД:</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и формулирует цель</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деятельности на уроке с помощью учителя;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проговаривает последовательность действий на уроке;</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высказывать своё предположение (версию) на</w:t>
      </w:r>
      <w:r w:rsidR="00BB018B" w:rsidRPr="009C2D27">
        <w:rPr>
          <w:rFonts w:ascii="Times New Roman" w:hAnsi="Times New Roman" w:cs="Times New Roman"/>
          <w:sz w:val="24"/>
          <w:szCs w:val="24"/>
        </w:rPr>
        <w:t xml:space="preserve"> основе работы с иллюстрацией, </w:t>
      </w:r>
      <w:r w:rsidRPr="009C2D27">
        <w:rPr>
          <w:rFonts w:ascii="Times New Roman" w:hAnsi="Times New Roman" w:cs="Times New Roman"/>
          <w:sz w:val="24"/>
          <w:szCs w:val="24"/>
        </w:rPr>
        <w:t>материалом учебника;</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принимает и сохраняет учебную задачу;</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осуществляет итоговый и пошаговый контроль при помощи учителя;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практическую задачу </w:t>
      </w:r>
      <w:proofErr w:type="gramStart"/>
      <w:r w:rsidRPr="009C2D27">
        <w:rPr>
          <w:rFonts w:ascii="Times New Roman" w:hAnsi="Times New Roman" w:cs="Times New Roman"/>
          <w:sz w:val="24"/>
          <w:szCs w:val="24"/>
        </w:rPr>
        <w:t>в</w:t>
      </w:r>
      <w:proofErr w:type="gramEnd"/>
      <w:r w:rsidRPr="009C2D27">
        <w:rPr>
          <w:rFonts w:ascii="Times New Roman" w:hAnsi="Times New Roman" w:cs="Times New Roman"/>
          <w:sz w:val="24"/>
          <w:szCs w:val="24"/>
        </w:rPr>
        <w:t xml:space="preserve"> познавательную;</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проявляет познавательную</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инициативу в учебном сотрудничестве;</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совместно</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с</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учителем</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выявлять  и  формулировать учебную проблему (в ходе  анализа предъявляемых заданий, образцов изделий);</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успешность выполнения своего задания в диалоге с учителем.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использовать необходимые средства (учебник, простейшие приборы и инструменты);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ориентируется в</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учебнике (на развороте, в оглавлении, в условных обозначениях); </w:t>
      </w:r>
      <w:proofErr w:type="gramStart"/>
      <w:r w:rsidRPr="009C2D27">
        <w:rPr>
          <w:rFonts w:ascii="Times New Roman" w:hAnsi="Times New Roman" w:cs="Times New Roman"/>
          <w:sz w:val="24"/>
          <w:szCs w:val="24"/>
        </w:rPr>
        <w:t>в</w:t>
      </w:r>
      <w:proofErr w:type="gramEnd"/>
    </w:p>
    <w:p w:rsidR="00A93948" w:rsidRPr="009C2D27" w:rsidRDefault="00A93948" w:rsidP="00EE6A60">
      <w:pPr>
        <w:spacing w:after="0" w:line="240" w:lineRule="auto"/>
        <w:jc w:val="both"/>
        <w:rPr>
          <w:rFonts w:ascii="Times New Roman" w:hAnsi="Times New Roman" w:cs="Times New Roman"/>
          <w:sz w:val="24"/>
          <w:szCs w:val="24"/>
        </w:rPr>
      </w:pPr>
      <w:proofErr w:type="gramStart"/>
      <w:r w:rsidRPr="009C2D27">
        <w:rPr>
          <w:rFonts w:ascii="Times New Roman" w:hAnsi="Times New Roman" w:cs="Times New Roman"/>
          <w:sz w:val="24"/>
          <w:szCs w:val="24"/>
        </w:rPr>
        <w:t>словаре</w:t>
      </w:r>
      <w:proofErr w:type="gramEnd"/>
      <w:r w:rsidRPr="009C2D27">
        <w:rPr>
          <w:rFonts w:ascii="Times New Roman" w:hAnsi="Times New Roman" w:cs="Times New Roman"/>
          <w:sz w:val="24"/>
          <w:szCs w:val="24"/>
        </w:rPr>
        <w:t xml:space="preserve">;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 сотрудничестве с учителем ставит  новые учебные задачи;</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Делает выводы в результате совместной работы класса и учителя;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Преобразовывает  информацию из одной формы в другую: подробно пересказывает небольшие тексты</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адекватно воспринимает предложения и замечания учителя, одноклассников, родителей</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2.Познавательные УУД:</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выделяет существенную информацию из текстов;</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ориентируется в учебнике;</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делает выводы в результате совместной работы;</w:t>
      </w:r>
    </w:p>
    <w:p w:rsidR="00A93948" w:rsidRPr="009C2D27" w:rsidRDefault="00C02BA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использовать </w:t>
      </w:r>
      <w:proofErr w:type="spellStart"/>
      <w:r w:rsidRPr="009C2D27">
        <w:rPr>
          <w:rFonts w:ascii="Times New Roman" w:hAnsi="Times New Roman" w:cs="Times New Roman"/>
          <w:sz w:val="24"/>
          <w:szCs w:val="24"/>
        </w:rPr>
        <w:t>знаково</w:t>
      </w:r>
      <w:proofErr w:type="spellEnd"/>
      <w:r w:rsidR="00A93948" w:rsidRPr="009C2D27">
        <w:rPr>
          <w:rFonts w:ascii="Times New Roman" w:hAnsi="Times New Roman" w:cs="Times New Roman"/>
          <w:sz w:val="24"/>
          <w:szCs w:val="24"/>
        </w:rPr>
        <w:t xml:space="preserve">–символические средства при </w:t>
      </w:r>
      <w:proofErr w:type="spellStart"/>
      <w:proofErr w:type="gramStart"/>
      <w:r w:rsidR="00A93948" w:rsidRPr="009C2D27">
        <w:rPr>
          <w:rFonts w:ascii="Times New Roman" w:hAnsi="Times New Roman" w:cs="Times New Roman"/>
          <w:sz w:val="24"/>
          <w:szCs w:val="24"/>
        </w:rPr>
        <w:t>звуко-буквенном</w:t>
      </w:r>
      <w:proofErr w:type="spellEnd"/>
      <w:proofErr w:type="gramEnd"/>
      <w:r w:rsidR="00A93948" w:rsidRPr="009C2D27">
        <w:rPr>
          <w:rFonts w:ascii="Times New Roman" w:hAnsi="Times New Roman" w:cs="Times New Roman"/>
          <w:sz w:val="24"/>
          <w:szCs w:val="24"/>
        </w:rPr>
        <w:t xml:space="preserve"> анализе слова;</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поиск необходимой информации для выполнения </w:t>
      </w:r>
      <w:proofErr w:type="gramStart"/>
      <w:r w:rsidRPr="009C2D27">
        <w:rPr>
          <w:rFonts w:ascii="Times New Roman" w:hAnsi="Times New Roman" w:cs="Times New Roman"/>
          <w:sz w:val="24"/>
          <w:szCs w:val="24"/>
        </w:rPr>
        <w:t>учебных</w:t>
      </w:r>
      <w:proofErr w:type="gramEnd"/>
      <w:r w:rsidRPr="009C2D27">
        <w:rPr>
          <w:rFonts w:ascii="Times New Roman" w:hAnsi="Times New Roman" w:cs="Times New Roman"/>
          <w:sz w:val="24"/>
          <w:szCs w:val="24"/>
        </w:rPr>
        <w:t xml:space="preserve">;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заданий в разных информационных источниках под руководством учителя;</w:t>
      </w:r>
    </w:p>
    <w:p w:rsidR="00A93948" w:rsidRPr="009C2D27" w:rsidRDefault="00C02BA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w:t>
      </w:r>
      <w:proofErr w:type="spellStart"/>
      <w:r w:rsidRPr="009C2D27">
        <w:rPr>
          <w:rFonts w:ascii="Times New Roman" w:hAnsi="Times New Roman" w:cs="Times New Roman"/>
          <w:sz w:val="24"/>
          <w:szCs w:val="24"/>
        </w:rPr>
        <w:t>знаково</w:t>
      </w:r>
      <w:proofErr w:type="spellEnd"/>
      <w:r w:rsidR="00A93948" w:rsidRPr="009C2D27">
        <w:rPr>
          <w:rFonts w:ascii="Times New Roman" w:hAnsi="Times New Roman" w:cs="Times New Roman"/>
          <w:sz w:val="24"/>
          <w:szCs w:val="24"/>
        </w:rPr>
        <w:t xml:space="preserve">–символические средства;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строит рассуждения в форме связи простых суждений об объекте;</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подробно пересказывать небольшие тексты;</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приёмами слушания: фиксировать тему (заголовок), ключевые слова;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пользуется  приёмами чтения учебного текста: ставит вопрос к заголовку и от заголовка, выделяет  ключевые слова;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добывает новые знания: извлекает информацию, представленную в разных формах (текст, таблица, схема, иллюстрация и др.).</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Выделять существенную информацию из текстов</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Осуществлять поиск необходимой информации для выполнения учебных заданий в разных информационных источниках под руководством учителя </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3. Коммуникативные УУД</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оформляет свои мысли в устной и письменной форме (на уровне 4-5 предложений);</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договаривается с одноклассниками совместно с учителем о правилах поведения и общения и следует  им;</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слушает и понимает речь других;</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работать в паре, группе;</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задаёт вопросы;</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допускает возможность существования разных точек зрения у людей;</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выполнять различные роли в группе (лидера, исполнителя, критика);</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Выслушивает собеседника и ведет диалог;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вступает в беседу и обсуждение на уроке и в жизни;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аргументирует свою точку зрения;</w:t>
      </w:r>
    </w:p>
    <w:p w:rsidR="00A93948" w:rsidRPr="009C2D27" w:rsidRDefault="00C465C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выполнять предлагаемы</w:t>
      </w:r>
      <w:r w:rsidR="005769B8" w:rsidRPr="009C2D27">
        <w:rPr>
          <w:rFonts w:ascii="Times New Roman" w:hAnsi="Times New Roman" w:cs="Times New Roman"/>
          <w:sz w:val="24"/>
          <w:szCs w:val="24"/>
        </w:rPr>
        <w:t>е</w:t>
      </w:r>
      <w:r w:rsidR="00A93948" w:rsidRPr="009C2D27">
        <w:rPr>
          <w:rFonts w:ascii="Times New Roman" w:hAnsi="Times New Roman" w:cs="Times New Roman"/>
          <w:sz w:val="24"/>
          <w:szCs w:val="24"/>
        </w:rPr>
        <w:t xml:space="preserve"> задания в паре, группе из 3-4 человек;</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Формулирует собственное мнение и позицию.</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Предметные умения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Имеет представление об эстетических понятиях: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жанры (натюрморт, пейзаж, анималистический, жанрово-бытовой, портрет); движение, правда и правдоподобие.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Умеет самостоятельно организовывать рабочее место в соответствии с особенностями используемого материала и поддерживать порядок на нем во время работы, экономно и рационально размечать несколько деталей.</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реализовывать творческий замысел на основе жанровых закономерностей и эстетической оценки в художественно-творческой изобразительной и трудовой деятельности.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самостоятельно отбирает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материалы и инструменты для</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работы;</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знает происхождение натуральных тканей и их виды;</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Знает названия красок натурального и  искусственного происхождения,  основные цвета солнечного спектра, способ  получения составных цветов </w:t>
      </w:r>
      <w:proofErr w:type="gramStart"/>
      <w:r w:rsidRPr="009C2D27">
        <w:rPr>
          <w:rFonts w:ascii="Times New Roman" w:hAnsi="Times New Roman" w:cs="Times New Roman"/>
          <w:sz w:val="24"/>
          <w:szCs w:val="24"/>
        </w:rPr>
        <w:t>из</w:t>
      </w:r>
      <w:proofErr w:type="gramEnd"/>
      <w:r w:rsidRPr="009C2D27">
        <w:rPr>
          <w:rFonts w:ascii="Times New Roman" w:hAnsi="Times New Roman" w:cs="Times New Roman"/>
          <w:sz w:val="24"/>
          <w:szCs w:val="24"/>
        </w:rPr>
        <w:t xml:space="preserve"> главных;</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умеет смешивать главные цвета красок для  получения составных  цветов, выполнять графические изображения с соблюдением линейной перспективы.</w:t>
      </w:r>
    </w:p>
    <w:p w:rsidR="00EE6A60" w:rsidRPr="009C2D27" w:rsidRDefault="00EE6A60"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По трудовой деятельности</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Знает:</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Знает   виды  материалов, обозначенных в программе, их  свойства и названия;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Знает неподвижный и подвижный способы соединения</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деталей и соединительные материалы (неподвижный </w:t>
      </w:r>
      <w:proofErr w:type="gramStart"/>
      <w:r w:rsidRPr="009C2D27">
        <w:rPr>
          <w:rFonts w:ascii="Times New Roman" w:hAnsi="Times New Roman" w:cs="Times New Roman"/>
          <w:sz w:val="24"/>
          <w:szCs w:val="24"/>
        </w:rPr>
        <w:t>–к</w:t>
      </w:r>
      <w:proofErr w:type="gramEnd"/>
      <w:r w:rsidRPr="009C2D27">
        <w:rPr>
          <w:rFonts w:ascii="Times New Roman" w:hAnsi="Times New Roman" w:cs="Times New Roman"/>
          <w:sz w:val="24"/>
          <w:szCs w:val="24"/>
        </w:rPr>
        <w:t>лейстер (клей) и нитки, подвижный –проволока, нитки, тонкая верёвочка);</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Знает о чертеже и линиях чертежа, указанных в программе;</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названия, устройство и назначение чертёжных инструментов (линейка, угольник, циркуль)</w:t>
      </w:r>
    </w:p>
    <w:p w:rsidR="00A93948" w:rsidRPr="009C2D27" w:rsidRDefault="00EE6A60"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У</w:t>
      </w:r>
      <w:r w:rsidR="00A93948" w:rsidRPr="009C2D27">
        <w:rPr>
          <w:rFonts w:ascii="Times New Roman" w:hAnsi="Times New Roman" w:cs="Times New Roman"/>
          <w:sz w:val="24"/>
          <w:szCs w:val="24"/>
        </w:rPr>
        <w:t>меет</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читает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простейшие чертежи (эскизы);</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 назначении персонального компьютера;</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выполняет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экономную разметку с помощью чертёжных</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инструментов с опорой</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на простейший чертёж (эскиз);</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с помощью учителя  выполнять разметку с опорой на  чертёж по линейке, угольнику, выполнять подвижное соединение деталей с помощью проволоки, ниток (№ 10),  тонкой верёвочки;</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реализовывать творческий замысел на основе  жанровых закономерностей и  эстетической оценки в  художественно-творческой изобразительной и трудовой деятельности.</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Получит возможность: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Имеет представление об эстетических понятиях: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прекрасное, трагическое, комическое, возвышенное;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представление о линейной перспективе.</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класс </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Личностные результаты</w:t>
      </w:r>
      <w:r w:rsidRPr="009C2D27">
        <w:rPr>
          <w:rFonts w:ascii="Times New Roman" w:hAnsi="Times New Roman" w:cs="Times New Roman"/>
          <w:i/>
          <w:sz w:val="24"/>
          <w:szCs w:val="24"/>
        </w:rPr>
        <w:t>:</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общие для всех людей правила поведения при совместной работе и сотрудничестве (этические нормы);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степень вежливости при общении людей (вежливо – невежливо – грубо);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важность соблюдения правил речевого этикета для успешного общения, установления добрых, уважительных взаимоотношений;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необходимость добрых дел, подтверждающих добрые слова;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свою ответственность за произнесённое или написанное слово. </w:t>
      </w:r>
    </w:p>
    <w:p w:rsidR="00A93948" w:rsidRPr="009C2D27" w:rsidRDefault="00A93948"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 xml:space="preserve">: </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1.Регулятивные УУД: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цель деятельности на уроке после предварительного обсуждения;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тему урока и формулирует цель деятельности на уроке;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совместно с учителем обнаруживать и формулировать учебную проблему (для этого в учебнике специально предусмотрен ряд уроков);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и сохраняет учебную задачу;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использует необходимые средства (учебник, простейшие приборы и инструменты);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план решения проблемы (задачи) совместно с учителем;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проговаривает последовательность действий на уроке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плану, сверяет свои действия с целью и, при необходимости, исправляет ошибки с помощью учителя;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высказывает свою версию, пытаться предлагать способ её проверки (на основе продуктивных заданий в учебнике);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проявляет познавательную инициативу в учебном сотрудничестве. </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2.Познавательные УУД: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своей системе знаний: самостоятельно предполагает, какая информация нужна для решения учебной задачи в один шаг;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добывает новые знания: извлекает информацию, представленную в разных формах (текст, таблица, схема, иллюстрация и др.);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отбирает необходимые для решения учебной задачи источники информации среди предложенных учителем словарей, энциклопедий, справочников;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перерабатывает полученную информацию: делает выводы на основе обобщения знаний;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 xml:space="preserve">;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знаков</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 xml:space="preserve"> символические средства;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строит рассуждения;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составляет простой план учебно-научного текста;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преобразовывает информацию из одной формы в другую: представляет информацию в виде текста, таблицы, схемы. </w:t>
      </w:r>
    </w:p>
    <w:p w:rsidR="00A93948" w:rsidRPr="009C2D27" w:rsidRDefault="00EE6A60"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3</w:t>
      </w:r>
      <w:r w:rsidR="00A93948" w:rsidRPr="009C2D27">
        <w:rPr>
          <w:rFonts w:ascii="Times New Roman" w:hAnsi="Times New Roman" w:cs="Times New Roman"/>
          <w:b/>
          <w:bCs/>
          <w:i/>
          <w:sz w:val="24"/>
          <w:szCs w:val="24"/>
        </w:rPr>
        <w:t xml:space="preserve">. Коммуникативные УУД: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доносит свою позицию до других: высказывает свою точку зрения и пытаться её обосновать, приводя аргументы;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других, пытаться принимать другую точку зрения;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договаривается с одноклассниками совместно с учителем о правилах поведения и общения и следует им;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уважительно относиться к позиции </w:t>
      </w:r>
      <w:proofErr w:type="gramStart"/>
      <w:r w:rsidRPr="009C2D27">
        <w:rPr>
          <w:rFonts w:ascii="Times New Roman" w:hAnsi="Times New Roman" w:cs="Times New Roman"/>
          <w:sz w:val="24"/>
          <w:szCs w:val="24"/>
        </w:rPr>
        <w:t>другого</w:t>
      </w:r>
      <w:proofErr w:type="gramEnd"/>
      <w:r w:rsidRPr="009C2D27">
        <w:rPr>
          <w:rFonts w:ascii="Times New Roman" w:hAnsi="Times New Roman" w:cs="Times New Roman"/>
          <w:sz w:val="24"/>
          <w:szCs w:val="24"/>
        </w:rPr>
        <w:t xml:space="preserve">, пытается договариваться;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выполнять различные роли в группе (лидера, исполнителя, критика);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приёмами подготовки устного выступления;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оформляет свои мысли в устной и письменной форме с </w:t>
      </w:r>
      <w:proofErr w:type="spellStart"/>
      <w:r w:rsidRPr="009C2D27">
        <w:rPr>
          <w:rFonts w:ascii="Times New Roman" w:hAnsi="Times New Roman" w:cs="Times New Roman"/>
          <w:sz w:val="24"/>
          <w:szCs w:val="24"/>
        </w:rPr>
        <w:t>учётомречевой</w:t>
      </w:r>
      <w:proofErr w:type="spellEnd"/>
      <w:r w:rsidRPr="009C2D27">
        <w:rPr>
          <w:rFonts w:ascii="Times New Roman" w:hAnsi="Times New Roman" w:cs="Times New Roman"/>
          <w:sz w:val="24"/>
          <w:szCs w:val="24"/>
        </w:rPr>
        <w:t xml:space="preserve"> ситуации. </w:t>
      </w:r>
    </w:p>
    <w:p w:rsidR="00A93948" w:rsidRPr="009C2D27" w:rsidRDefault="007D0E1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Пол</w:t>
      </w:r>
      <w:r w:rsidR="00A93948" w:rsidRPr="009C2D27">
        <w:rPr>
          <w:rFonts w:ascii="Times New Roman" w:hAnsi="Times New Roman" w:cs="Times New Roman"/>
          <w:i/>
          <w:iCs/>
          <w:sz w:val="24"/>
          <w:szCs w:val="24"/>
        </w:rPr>
        <w:t xml:space="preserve">учит возможность: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доносит свою позицию до других: оформляет свои мысли в устной и письменной речи с учётом своих учебных и жизненных речевых ситуаций;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выделяет главное; составляет план; </w:t>
      </w:r>
    </w:p>
    <w:p w:rsidR="00A93948" w:rsidRPr="009C2D27" w:rsidRDefault="00A93948" w:rsidP="00EE6A60">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готов изменить свою точку зрения. </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Предметные умения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знает виды изучаемых</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материалов, их свойства; способ получения  объёмных форм  </w:t>
      </w:r>
      <w:proofErr w:type="gramStart"/>
      <w:r w:rsidRPr="009C2D27">
        <w:rPr>
          <w:rFonts w:ascii="Times New Roman" w:hAnsi="Times New Roman" w:cs="Times New Roman"/>
          <w:sz w:val="24"/>
          <w:szCs w:val="24"/>
        </w:rPr>
        <w:t>–н</w:t>
      </w:r>
      <w:proofErr w:type="gramEnd"/>
      <w:r w:rsidRPr="009C2D27">
        <w:rPr>
          <w:rFonts w:ascii="Times New Roman" w:hAnsi="Times New Roman" w:cs="Times New Roman"/>
          <w:sz w:val="24"/>
          <w:szCs w:val="24"/>
        </w:rPr>
        <w:t xml:space="preserve">а основе  развёртки;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с помощью учителя решать доступные конструкторско-технологические задачи, проблемы;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 контролем учителя проводит анализ образца (задания), планирует и контролирует выполняемую практическую работу;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узнаёт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называет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по характерным особенностям образцов или по описанию изученные и распространённые</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в</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крае ремёсла;</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соблюдает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правила безопасного пользования домашними электроприборами (светильниками, звонками, </w:t>
      </w:r>
      <w:proofErr w:type="gramStart"/>
      <w:r w:rsidRPr="009C2D27">
        <w:rPr>
          <w:rFonts w:ascii="Times New Roman" w:hAnsi="Times New Roman" w:cs="Times New Roman"/>
          <w:sz w:val="24"/>
          <w:szCs w:val="24"/>
        </w:rPr>
        <w:t>теле-и</w:t>
      </w:r>
      <w:proofErr w:type="gramEnd"/>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радиоаппаратурой);</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Учащийся будет знать:</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названия и свойства наиболее распространённых искусственных и синтетических материалов (бумага, металлы, ткани);</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последовательность чтения и выполнения разметки</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развёрток с помощью чертёжных инструментов;</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линии чертежа (осевая и центровая);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правила безопасной работы канцелярским ножом;</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косую строчку, её варианты, назначение;</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несколько названий видов информационных технологий и соответствующих способов передачи информации</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(из реального окружения учащихся).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Учащийся будет иметь представление о:</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композиции декоративно-прикладного характера на</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плоскости и в объёме;</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традициях</w:t>
      </w:r>
      <w:proofErr w:type="gramEnd"/>
      <w:r w:rsidRPr="009C2D27">
        <w:rPr>
          <w:rFonts w:ascii="Times New Roman" w:hAnsi="Times New Roman" w:cs="Times New Roman"/>
          <w:sz w:val="24"/>
          <w:szCs w:val="24"/>
        </w:rPr>
        <w:t xml:space="preserve"> канонов декоративно-прикладного</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искусства</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в изделиях.</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Учащийся будет уметь (под контролем учителя):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читает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простейший чертёж (эскиз) развёрток;</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выполняет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разметку развёрток с помощью чертёжных</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инструментов с опорой на чертёж (эскиз);</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подбирает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 обосновывает наиболее рациональные технологические приёмы изготовления изделий;</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выполняет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рицовку;</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оформляет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изделия и соединяет детали строчкой косого стежка и её вариантами;</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и использует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дополнительную</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информацию</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из различных источников (в том числе из Интернета);</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решает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доступные технологические задачи.</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Конструирование и моделирование.</w:t>
      </w:r>
    </w:p>
    <w:p w:rsidR="00A93948" w:rsidRPr="009C2D27" w:rsidRDefault="005769B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Обучающийся </w:t>
      </w:r>
      <w:r w:rsidR="00A93948" w:rsidRPr="009C2D27">
        <w:rPr>
          <w:rFonts w:ascii="Times New Roman" w:hAnsi="Times New Roman" w:cs="Times New Roman"/>
          <w:sz w:val="24"/>
          <w:szCs w:val="24"/>
        </w:rPr>
        <w:t xml:space="preserve"> будет знать:</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простейшие способы достижения прочности конструкций.</w:t>
      </w:r>
    </w:p>
    <w:p w:rsidR="00A93948" w:rsidRPr="009C2D27" w:rsidRDefault="005769B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Обучающийся </w:t>
      </w:r>
      <w:r w:rsidR="00A93948" w:rsidRPr="009C2D27">
        <w:rPr>
          <w:rFonts w:ascii="Times New Roman" w:hAnsi="Times New Roman" w:cs="Times New Roman"/>
          <w:sz w:val="24"/>
          <w:szCs w:val="24"/>
        </w:rPr>
        <w:t>будет уметь:</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конструирует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 моделирует изделия из разных материалов по заданным техническим, технологическим и</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декоративно-художественным условиям;</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изменяет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конструкцию изделия по заданным условиям;</w:t>
      </w:r>
    </w:p>
    <w:p w:rsidR="00A93948" w:rsidRPr="009C2D27" w:rsidRDefault="00A93948" w:rsidP="00EE6A60">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выбирает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способ соединения и соединительный материал в зависимости от требований конструкции.</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Практика работы на компьютере.</w:t>
      </w:r>
    </w:p>
    <w:p w:rsidR="00A93948" w:rsidRPr="009C2D27" w:rsidRDefault="00EE6A60"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Обучающийся</w:t>
      </w:r>
      <w:r w:rsidR="00A93948" w:rsidRPr="009C2D27">
        <w:rPr>
          <w:rFonts w:ascii="Times New Roman" w:hAnsi="Times New Roman" w:cs="Times New Roman"/>
          <w:sz w:val="24"/>
          <w:szCs w:val="24"/>
        </w:rPr>
        <w:t xml:space="preserve"> будет знать:</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названия и назначение</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основных устройств персонального компьютера для ввода, вывода и обработки информации;</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основные правила безопасной работы на компьютере.</w:t>
      </w:r>
    </w:p>
    <w:p w:rsidR="00A93948" w:rsidRPr="009C2D27" w:rsidRDefault="00EE6A60"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Обучающийся</w:t>
      </w:r>
      <w:r w:rsidR="00A93948" w:rsidRPr="009C2D27">
        <w:rPr>
          <w:rFonts w:ascii="Times New Roman" w:hAnsi="Times New Roman" w:cs="Times New Roman"/>
          <w:sz w:val="24"/>
          <w:szCs w:val="24"/>
        </w:rPr>
        <w:t xml:space="preserve"> будет иметь общее представление о:</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назначении</w:t>
      </w:r>
      <w:proofErr w:type="gramEnd"/>
      <w:r w:rsidRPr="009C2D27">
        <w:rPr>
          <w:rFonts w:ascii="Times New Roman" w:hAnsi="Times New Roman" w:cs="Times New Roman"/>
          <w:sz w:val="24"/>
          <w:szCs w:val="24"/>
        </w:rPr>
        <w:t xml:space="preserve"> клавиатуры, приёмах пользования мышью.</w:t>
      </w:r>
    </w:p>
    <w:p w:rsidR="00A93948" w:rsidRPr="009C2D27" w:rsidRDefault="00EE6A60"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Обучающийся</w:t>
      </w:r>
      <w:r w:rsidR="00A93948" w:rsidRPr="009C2D27">
        <w:rPr>
          <w:rFonts w:ascii="Times New Roman" w:hAnsi="Times New Roman" w:cs="Times New Roman"/>
          <w:sz w:val="24"/>
          <w:szCs w:val="24"/>
        </w:rPr>
        <w:t xml:space="preserve"> будет уметь (с помощью учителя):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включает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выключает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компьютер;</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пользуется</w:t>
      </w:r>
      <w:r w:rsidR="00EE6A60" w:rsidRPr="009C2D27">
        <w:rPr>
          <w:rFonts w:ascii="Times New Roman" w:hAnsi="Times New Roman" w:cs="Times New Roman"/>
          <w:sz w:val="24"/>
          <w:szCs w:val="24"/>
        </w:rPr>
        <w:t xml:space="preserve"> к</w:t>
      </w:r>
      <w:r w:rsidRPr="009C2D27">
        <w:rPr>
          <w:rFonts w:ascii="Times New Roman" w:hAnsi="Times New Roman" w:cs="Times New Roman"/>
          <w:sz w:val="24"/>
          <w:szCs w:val="24"/>
        </w:rPr>
        <w:t>лавиатурой (в рамках необходимого для</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выполнения предъявляемого задания);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выполняет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простейшие операции над готовыми файлами и папками (открывает, читает);</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работает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с ЭОР (электронными образовательными ресурсами), готовыми материалами на электронных носителях (CD, DVD): активация диска, чтение информации, выполнение</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предложенных заданий, закрытие материала</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 изъятие диска из компьютера.</w:t>
      </w:r>
    </w:p>
    <w:p w:rsidR="00A93948" w:rsidRPr="009C2D27" w:rsidRDefault="00A93948"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Ученик получит возможность научиться: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умеет самостоятельно выполнять разметку с опорой на  чертёж  по линейке, угольнику, циркулю;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умет реализовывать творческий замысел в соо</w:t>
      </w:r>
      <w:r w:rsidR="005769B8" w:rsidRPr="009C2D27">
        <w:rPr>
          <w:rFonts w:ascii="Times New Roman" w:hAnsi="Times New Roman" w:cs="Times New Roman"/>
          <w:i/>
          <w:iCs/>
          <w:sz w:val="24"/>
          <w:szCs w:val="24"/>
        </w:rPr>
        <w:t>тветствии с заданными условиями;</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5769B8" w:rsidRPr="009C2D27">
        <w:rPr>
          <w:rFonts w:ascii="Times New Roman" w:hAnsi="Times New Roman" w:cs="Times New Roman"/>
          <w:i/>
          <w:iCs/>
          <w:sz w:val="24"/>
          <w:szCs w:val="24"/>
        </w:rPr>
        <w:t>с</w:t>
      </w:r>
      <w:r w:rsidRPr="009C2D27">
        <w:rPr>
          <w:rFonts w:ascii="Times New Roman" w:hAnsi="Times New Roman" w:cs="Times New Roman"/>
          <w:i/>
          <w:iCs/>
          <w:sz w:val="24"/>
          <w:szCs w:val="24"/>
        </w:rPr>
        <w:t>облюдает режим и правила работы на компьютере.</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4 класс </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Личностные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жизненные ситуации (поступки людей) с точки зрения общепринятых норм и ценностей: учится отделять поступки от самого человека;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объясняет с позиции общечеловеческих нравственных ценностей, почему конкретные простые поступки можно оценить как хорошие или плохие;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общие для всех людей правила поведения;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предложенных ситуациях, опираясь на общие для всех правила поведения, делает выбор, какой поступок совершить;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важность соблюдения правил речевого этикета как выражения доброго, уважительного отношения в семье и к посторонним людям;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отличает истинную вежливость от </w:t>
      </w:r>
      <w:proofErr w:type="gramStart"/>
      <w:r w:rsidRPr="009C2D27">
        <w:rPr>
          <w:rFonts w:ascii="Times New Roman" w:hAnsi="Times New Roman" w:cs="Times New Roman"/>
          <w:sz w:val="24"/>
          <w:szCs w:val="24"/>
        </w:rPr>
        <w:t>показной</w:t>
      </w:r>
      <w:proofErr w:type="gramEnd"/>
      <w:r w:rsidRPr="009C2D27">
        <w:rPr>
          <w:rFonts w:ascii="Times New Roman" w:hAnsi="Times New Roman" w:cs="Times New Roman"/>
          <w:sz w:val="24"/>
          <w:szCs w:val="24"/>
        </w:rPr>
        <w:t xml:space="preserve">;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адаптируется применительно к ситуации общения, строит своё высказывание;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зависимости от условий взаимодействия;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ответственность за своё речевое поведение дома, в школе и других общественных местах;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поддерживает </w:t>
      </w:r>
      <w:proofErr w:type="gramStart"/>
      <w:r w:rsidRPr="009C2D27">
        <w:rPr>
          <w:rFonts w:ascii="Times New Roman" w:hAnsi="Times New Roman" w:cs="Times New Roman"/>
          <w:sz w:val="24"/>
          <w:szCs w:val="24"/>
        </w:rPr>
        <w:t>нуждающихся</w:t>
      </w:r>
      <w:proofErr w:type="gramEnd"/>
      <w:r w:rsidRPr="009C2D27">
        <w:rPr>
          <w:rFonts w:ascii="Times New Roman" w:hAnsi="Times New Roman" w:cs="Times New Roman"/>
          <w:sz w:val="24"/>
          <w:szCs w:val="24"/>
        </w:rPr>
        <w:t xml:space="preserve"> в помощи не только словом, но и делом. </w:t>
      </w:r>
    </w:p>
    <w:p w:rsidR="00A93948" w:rsidRPr="009C2D27" w:rsidRDefault="00A93948"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 xml:space="preserve">: </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1. Регулятивные УУД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цель деятельности на уроке по</w:t>
      </w:r>
      <w:r w:rsidR="005769B8" w:rsidRPr="009C2D27">
        <w:rPr>
          <w:rFonts w:ascii="Times New Roman" w:hAnsi="Times New Roman" w:cs="Times New Roman"/>
          <w:sz w:val="24"/>
          <w:szCs w:val="24"/>
        </w:rPr>
        <w:t>сле предварительного обсуждения;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планирует последовательность шагов алгоритма для достижения цели;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использует необходимые средства (учебник, простейшие приборы и инструменты).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выполнение своей работы и работы всех, исходя из имеющихся критериев;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и оценивает свои и чужие </w:t>
      </w:r>
      <w:proofErr w:type="gramStart"/>
      <w:r w:rsidRPr="009C2D27">
        <w:rPr>
          <w:rFonts w:ascii="Times New Roman" w:hAnsi="Times New Roman" w:cs="Times New Roman"/>
          <w:sz w:val="24"/>
          <w:szCs w:val="24"/>
        </w:rPr>
        <w:t>успехи</w:t>
      </w:r>
      <w:proofErr w:type="gramEnd"/>
      <w:r w:rsidRPr="009C2D27">
        <w:rPr>
          <w:rFonts w:ascii="Times New Roman" w:hAnsi="Times New Roman" w:cs="Times New Roman"/>
          <w:sz w:val="24"/>
          <w:szCs w:val="24"/>
        </w:rPr>
        <w:t xml:space="preserve"> и неуспехи в общении;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ошибки в плане действий и вносит в него изменения. </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2.Познавательные УУД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осознанно строит речевое высказывание (в устной и письменной форме) в соответствии с задачами коммуникации, соблюдая нормы этики и этикета;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рассуждение, в структуре которого представлены несколько аргументов, оценивает их значимость, достоверность фактов;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устанавливает причинно-следственные связи;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реализовывает рассуждение (устное и письменное), которое включает в себя тезис, убедительные аргументы (иногда также вступление и заключение);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соблюдая нормы информационной избирательности;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 xml:space="preserve">;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работает по плану, сверяя свои действия с целью, корректирует свою деятельность;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информационную переработку научно-учебного текста: составляет опорный конспект прочитанного или услышанного;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воспроизводит по опорному конспекту </w:t>
      </w:r>
      <w:proofErr w:type="gramStart"/>
      <w:r w:rsidRPr="009C2D27">
        <w:rPr>
          <w:rFonts w:ascii="Times New Roman" w:hAnsi="Times New Roman" w:cs="Times New Roman"/>
          <w:sz w:val="24"/>
          <w:szCs w:val="24"/>
        </w:rPr>
        <w:t>прочитанное</w:t>
      </w:r>
      <w:proofErr w:type="gramEnd"/>
      <w:r w:rsidRPr="009C2D27">
        <w:rPr>
          <w:rFonts w:ascii="Times New Roman" w:hAnsi="Times New Roman" w:cs="Times New Roman"/>
          <w:sz w:val="24"/>
          <w:szCs w:val="24"/>
        </w:rPr>
        <w:t xml:space="preserve"> или услышанное;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перерабатывает и преобразовывает информацию из одной формы в другую (составлять план, таблицу, схему);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словарями, справочниками;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словарные статьи, газетные информационные жанры, выделять логическую и эмоциональную составляющие. </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3. Коммуникативные УУД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признаёт возможность существования разных точек зрения и права каждого иметь свою;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доносит свою позицию до других: высказывает свою точку зрения и пытаться её обосновать, приводя аргументы;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адекватно использует речевые средства для решения различных коммуникативных задач; владеет монологической и диалогической формами речи;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договаривается и приходит к общему решению в совместной деятельности;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собеседника, кратко излагает сказанное им в процессе обсуждения темы, проблемы;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работает в группе в разных ролях (лидера, исполнителя, критика). </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Предметные: </w:t>
      </w:r>
    </w:p>
    <w:p w:rsidR="00A93948" w:rsidRPr="009C2D27" w:rsidRDefault="005769B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w:t>
      </w:r>
      <w:r w:rsidR="00A93948" w:rsidRPr="009C2D27">
        <w:rPr>
          <w:rFonts w:ascii="Times New Roman" w:hAnsi="Times New Roman" w:cs="Times New Roman"/>
          <w:sz w:val="24"/>
          <w:szCs w:val="24"/>
        </w:rPr>
        <w:t xml:space="preserve">амостоятельно организовывает рабочее место;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5769B8" w:rsidRPr="009C2D27">
        <w:rPr>
          <w:rFonts w:ascii="Times New Roman" w:hAnsi="Times New Roman" w:cs="Times New Roman"/>
          <w:sz w:val="24"/>
          <w:szCs w:val="24"/>
        </w:rPr>
        <w:t>а</w:t>
      </w:r>
      <w:r w:rsidRPr="009C2D27">
        <w:rPr>
          <w:rFonts w:ascii="Times New Roman" w:hAnsi="Times New Roman" w:cs="Times New Roman"/>
          <w:sz w:val="24"/>
          <w:szCs w:val="24"/>
        </w:rPr>
        <w:t xml:space="preserve">нализирует образец (задание) с графической опорой и без нее; </w:t>
      </w:r>
    </w:p>
    <w:p w:rsidR="00A93948" w:rsidRPr="009C2D27" w:rsidRDefault="005769B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w:t>
      </w:r>
      <w:r w:rsidR="00A93948" w:rsidRPr="009C2D27">
        <w:rPr>
          <w:rFonts w:ascii="Times New Roman" w:hAnsi="Times New Roman" w:cs="Times New Roman"/>
          <w:sz w:val="24"/>
          <w:szCs w:val="24"/>
        </w:rPr>
        <w:t xml:space="preserve">ланирует выполнение; </w:t>
      </w:r>
    </w:p>
    <w:p w:rsidR="00A93948" w:rsidRPr="009C2D27" w:rsidRDefault="005769B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к</w:t>
      </w:r>
      <w:r w:rsidR="00A93948" w:rsidRPr="009C2D27">
        <w:rPr>
          <w:rFonts w:ascii="Times New Roman" w:hAnsi="Times New Roman" w:cs="Times New Roman"/>
          <w:sz w:val="24"/>
          <w:szCs w:val="24"/>
        </w:rPr>
        <w:t xml:space="preserve">онтролирует качество; </w:t>
      </w:r>
    </w:p>
    <w:p w:rsidR="00A93948" w:rsidRPr="009C2D27" w:rsidRDefault="005769B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w:t>
      </w:r>
      <w:r w:rsidR="00A93948" w:rsidRPr="009C2D27">
        <w:rPr>
          <w:rFonts w:ascii="Times New Roman" w:hAnsi="Times New Roman" w:cs="Times New Roman"/>
          <w:sz w:val="24"/>
          <w:szCs w:val="24"/>
        </w:rPr>
        <w:t xml:space="preserve">меет под контролем учителя выстраивать весь процесс выполнения задания; </w:t>
      </w:r>
    </w:p>
    <w:p w:rsidR="00A93948" w:rsidRPr="009C2D27" w:rsidRDefault="005769B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w:t>
      </w:r>
      <w:r w:rsidR="00A93948" w:rsidRPr="009C2D27">
        <w:rPr>
          <w:rFonts w:ascii="Times New Roman" w:hAnsi="Times New Roman" w:cs="Times New Roman"/>
          <w:sz w:val="24"/>
          <w:szCs w:val="24"/>
        </w:rPr>
        <w:t xml:space="preserve">меет под контролем учителя реализовывать творческий замысел в создании целостного образа в единстве формы и содержания;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выполняет свою художественно-практическую деятельность в соответствии с собственным замыслом; </w:t>
      </w:r>
    </w:p>
    <w:p w:rsidR="00A93948" w:rsidRPr="009C2D27" w:rsidRDefault="005769B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w:t>
      </w:r>
      <w:r w:rsidR="00A93948" w:rsidRPr="009C2D27">
        <w:rPr>
          <w:rFonts w:ascii="Times New Roman" w:hAnsi="Times New Roman" w:cs="Times New Roman"/>
          <w:sz w:val="24"/>
          <w:szCs w:val="24"/>
        </w:rPr>
        <w:t xml:space="preserve">спользует знания и умения, приобретённые в ходе изучения технологии, изобразительного искусства и других учебных предметов в собственной творческой деятельности;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защищает природу и материальное окружение и бережно относиться к ним;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безопасно пользуется бытовыми приборами (розетками, электрочайниками, компьютером);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выполняет простой ремонт одежды (пришивать пуговицы, зашивать разрывы по шву).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Технология ручной обработки материалов. Основы художественно-практической деятельности. </w:t>
      </w:r>
    </w:p>
    <w:p w:rsidR="00A93948" w:rsidRPr="009C2D27" w:rsidRDefault="00EE6A60"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Обучающийся</w:t>
      </w:r>
      <w:r w:rsidR="00A93948" w:rsidRPr="009C2D27">
        <w:rPr>
          <w:rFonts w:ascii="Times New Roman" w:hAnsi="Times New Roman" w:cs="Times New Roman"/>
          <w:sz w:val="24"/>
          <w:szCs w:val="24"/>
        </w:rPr>
        <w:t xml:space="preserve"> будет знать: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названия и свойства наиболее распространённых искусственных и синтетических материалов (бумага, металлы, ткани);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последовательность чтения и выполнения разметки развёрток с помощью чертёжных инструментов;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линии чертежа (осевая и центровая);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правила безопасной работы канцелярским ножом;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косую строчку, её варианты, назначение;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несколько названий видов информационных технологий и соответствующих способов передачи информации (из реального окружения учащихся). </w:t>
      </w:r>
    </w:p>
    <w:p w:rsidR="00A93948" w:rsidRPr="009C2D27" w:rsidRDefault="00EE6A60"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Обучающийся</w:t>
      </w:r>
      <w:r w:rsidR="00A93948" w:rsidRPr="009C2D27">
        <w:rPr>
          <w:rFonts w:ascii="Times New Roman" w:hAnsi="Times New Roman" w:cs="Times New Roman"/>
          <w:sz w:val="24"/>
          <w:szCs w:val="24"/>
        </w:rPr>
        <w:t xml:space="preserve"> будет иметь представление о: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дизайне</w:t>
      </w:r>
      <w:proofErr w:type="gramEnd"/>
      <w:r w:rsidRPr="009C2D27">
        <w:rPr>
          <w:rFonts w:ascii="Times New Roman" w:hAnsi="Times New Roman" w:cs="Times New Roman"/>
          <w:sz w:val="24"/>
          <w:szCs w:val="24"/>
        </w:rPr>
        <w:t xml:space="preserve">, его месте и роли в современной проектной деятельности;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основных </w:t>
      </w:r>
      <w:proofErr w:type="gramStart"/>
      <w:r w:rsidRPr="009C2D27">
        <w:rPr>
          <w:rFonts w:ascii="Times New Roman" w:hAnsi="Times New Roman" w:cs="Times New Roman"/>
          <w:sz w:val="24"/>
          <w:szCs w:val="24"/>
        </w:rPr>
        <w:t>условиях</w:t>
      </w:r>
      <w:proofErr w:type="gramEnd"/>
      <w:r w:rsidRPr="009C2D27">
        <w:rPr>
          <w:rFonts w:ascii="Times New Roman" w:hAnsi="Times New Roman" w:cs="Times New Roman"/>
          <w:sz w:val="24"/>
          <w:szCs w:val="24"/>
        </w:rPr>
        <w:t xml:space="preserve"> дизайна — единстве пользы, удобства и красоты;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композиции декоративно-прикладного характера на плоскости и в объёме;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традициях</w:t>
      </w:r>
      <w:proofErr w:type="gramEnd"/>
      <w:r w:rsidRPr="009C2D27">
        <w:rPr>
          <w:rFonts w:ascii="Times New Roman" w:hAnsi="Times New Roman" w:cs="Times New Roman"/>
          <w:sz w:val="24"/>
          <w:szCs w:val="24"/>
        </w:rPr>
        <w:t xml:space="preserve"> канонов декоративно-прикладного</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искусства</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в изделиях;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стилизации природных форм в технике, архитектуре и др.;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художественных техниках (в рамках </w:t>
      </w:r>
      <w:proofErr w:type="gramStart"/>
      <w:r w:rsidRPr="009C2D27">
        <w:rPr>
          <w:rFonts w:ascii="Times New Roman" w:hAnsi="Times New Roman" w:cs="Times New Roman"/>
          <w:sz w:val="24"/>
          <w:szCs w:val="24"/>
        </w:rPr>
        <w:t>изученного</w:t>
      </w:r>
      <w:proofErr w:type="gramEnd"/>
      <w:r w:rsidRPr="009C2D27">
        <w:rPr>
          <w:rFonts w:ascii="Times New Roman" w:hAnsi="Times New Roman" w:cs="Times New Roman"/>
          <w:sz w:val="24"/>
          <w:szCs w:val="24"/>
        </w:rPr>
        <w:t xml:space="preserve">). </w:t>
      </w:r>
    </w:p>
    <w:p w:rsidR="00A93948" w:rsidRPr="009C2D27" w:rsidRDefault="00EE6A60"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Обучающийся</w:t>
      </w:r>
      <w:r w:rsidR="00EA71A5" w:rsidRPr="009C2D27">
        <w:rPr>
          <w:rFonts w:ascii="Times New Roman" w:hAnsi="Times New Roman" w:cs="Times New Roman"/>
          <w:sz w:val="24"/>
          <w:szCs w:val="24"/>
        </w:rPr>
        <w:t xml:space="preserve"> </w:t>
      </w:r>
      <w:r w:rsidR="00A93948" w:rsidRPr="009C2D27">
        <w:rPr>
          <w:rFonts w:ascii="Times New Roman" w:hAnsi="Times New Roman" w:cs="Times New Roman"/>
          <w:sz w:val="24"/>
          <w:szCs w:val="24"/>
        </w:rPr>
        <w:t xml:space="preserve">будет уметь самостоятельно: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читает простейший чертёж (эскиз) плоских и объёмных изделий (развёрток);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выполняет разметку развёрток с помощью чертёжных инструментов;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подбирает и обосновывает наиболее рациональные технологические приёмы изготовления изделий;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выполняет рицовку;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оформляет </w:t>
      </w:r>
      <w:proofErr w:type="gramStart"/>
      <w:r w:rsidRPr="009C2D27">
        <w:rPr>
          <w:rFonts w:ascii="Times New Roman" w:hAnsi="Times New Roman" w:cs="Times New Roman"/>
          <w:sz w:val="24"/>
          <w:szCs w:val="24"/>
        </w:rPr>
        <w:t>изделия</w:t>
      </w:r>
      <w:proofErr w:type="gramEnd"/>
      <w:r w:rsidRPr="009C2D27">
        <w:rPr>
          <w:rFonts w:ascii="Times New Roman" w:hAnsi="Times New Roman" w:cs="Times New Roman"/>
          <w:sz w:val="24"/>
          <w:szCs w:val="24"/>
        </w:rPr>
        <w:t xml:space="preserve"> и соединять детали петельной строчкой и её вариантами;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и использует дополнительную информацию из различных источников (в том числе из Интернета).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Конструирование и моделирование. </w:t>
      </w:r>
    </w:p>
    <w:p w:rsidR="00A93948" w:rsidRPr="009C2D27" w:rsidRDefault="00EE6A60"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Обучающийся</w:t>
      </w:r>
      <w:r w:rsidR="00EA71A5" w:rsidRPr="009C2D27">
        <w:rPr>
          <w:rFonts w:ascii="Times New Roman" w:hAnsi="Times New Roman" w:cs="Times New Roman"/>
          <w:sz w:val="24"/>
          <w:szCs w:val="24"/>
        </w:rPr>
        <w:t xml:space="preserve"> </w:t>
      </w:r>
      <w:r w:rsidR="00A93948" w:rsidRPr="009C2D27">
        <w:rPr>
          <w:rFonts w:ascii="Times New Roman" w:hAnsi="Times New Roman" w:cs="Times New Roman"/>
          <w:sz w:val="24"/>
          <w:szCs w:val="24"/>
        </w:rPr>
        <w:t xml:space="preserve">будет знать: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простейшие способы достижения прочности конструкций. </w:t>
      </w:r>
    </w:p>
    <w:p w:rsidR="00A93948" w:rsidRPr="009C2D27" w:rsidRDefault="00EE6A60"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Обучающийся</w:t>
      </w:r>
      <w:r w:rsidR="00EA71A5" w:rsidRPr="009C2D27">
        <w:rPr>
          <w:rFonts w:ascii="Times New Roman" w:hAnsi="Times New Roman" w:cs="Times New Roman"/>
          <w:sz w:val="24"/>
          <w:szCs w:val="24"/>
        </w:rPr>
        <w:t xml:space="preserve"> </w:t>
      </w:r>
      <w:r w:rsidR="00A93948" w:rsidRPr="009C2D27">
        <w:rPr>
          <w:rFonts w:ascii="Times New Roman" w:hAnsi="Times New Roman" w:cs="Times New Roman"/>
          <w:sz w:val="24"/>
          <w:szCs w:val="24"/>
        </w:rPr>
        <w:t xml:space="preserve">будет уметь: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конструирует и моделирует изделия из разных материалов по заданным декоративно-художественным условиям;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изменяет конструкцию изделия по заданным условиям;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выбирает способ соединения и соединительного материала в зависимости от требований конструкции.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Практика работы на компьютере. </w:t>
      </w:r>
    </w:p>
    <w:p w:rsidR="00A93948" w:rsidRPr="009C2D27" w:rsidRDefault="00EE6A60"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Обучающийся</w:t>
      </w:r>
      <w:r w:rsidR="00EA71A5" w:rsidRPr="009C2D27">
        <w:rPr>
          <w:rFonts w:ascii="Times New Roman" w:hAnsi="Times New Roman" w:cs="Times New Roman"/>
          <w:sz w:val="24"/>
          <w:szCs w:val="24"/>
        </w:rPr>
        <w:t xml:space="preserve"> </w:t>
      </w:r>
      <w:r w:rsidR="00A93948" w:rsidRPr="009C2D27">
        <w:rPr>
          <w:rFonts w:ascii="Times New Roman" w:hAnsi="Times New Roman" w:cs="Times New Roman"/>
          <w:sz w:val="24"/>
          <w:szCs w:val="24"/>
        </w:rPr>
        <w:t xml:space="preserve">будет иметь представление о: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использовании</w:t>
      </w:r>
      <w:proofErr w:type="gramEnd"/>
      <w:r w:rsidRPr="009C2D27">
        <w:rPr>
          <w:rFonts w:ascii="Times New Roman" w:hAnsi="Times New Roman" w:cs="Times New Roman"/>
          <w:sz w:val="24"/>
          <w:szCs w:val="24"/>
        </w:rPr>
        <w:t xml:space="preserve"> компьютеров в различных сферах жизни и деятельности человека. </w:t>
      </w:r>
    </w:p>
    <w:p w:rsidR="00A93948" w:rsidRPr="009C2D27" w:rsidRDefault="00EE6A60"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Обучающийся</w:t>
      </w:r>
      <w:r w:rsidR="00EA71A5" w:rsidRPr="009C2D27">
        <w:rPr>
          <w:rFonts w:ascii="Times New Roman" w:hAnsi="Times New Roman" w:cs="Times New Roman"/>
          <w:sz w:val="24"/>
          <w:szCs w:val="24"/>
        </w:rPr>
        <w:t xml:space="preserve"> </w:t>
      </w:r>
      <w:r w:rsidR="00A93948" w:rsidRPr="009C2D27">
        <w:rPr>
          <w:rFonts w:ascii="Times New Roman" w:hAnsi="Times New Roman" w:cs="Times New Roman"/>
          <w:sz w:val="24"/>
          <w:szCs w:val="24"/>
        </w:rPr>
        <w:t xml:space="preserve">будет знать: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названия и основное назначение частей компьютера</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(с которыми работали на уроках). </w:t>
      </w:r>
    </w:p>
    <w:p w:rsidR="00A93948" w:rsidRPr="009C2D27" w:rsidRDefault="00EE6A60"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Обучающийся</w:t>
      </w:r>
      <w:proofErr w:type="gramEnd"/>
      <w:r w:rsidR="00EA71A5" w:rsidRPr="009C2D27">
        <w:rPr>
          <w:rFonts w:ascii="Times New Roman" w:hAnsi="Times New Roman" w:cs="Times New Roman"/>
          <w:sz w:val="24"/>
          <w:szCs w:val="24"/>
        </w:rPr>
        <w:t xml:space="preserve"> </w:t>
      </w:r>
      <w:r w:rsidR="00A93948" w:rsidRPr="009C2D27">
        <w:rPr>
          <w:rFonts w:ascii="Times New Roman" w:hAnsi="Times New Roman" w:cs="Times New Roman"/>
          <w:sz w:val="24"/>
          <w:szCs w:val="24"/>
        </w:rPr>
        <w:t xml:space="preserve">научится с помощью учителя: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создает небольшие тексты и печатные публикации с использованием изображений на экране компьютера;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оформляет текст (выбор шрифта, размера, цвета шрифта, выравнивание абзаца);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работает с доступной информацией;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работает в программах </w:t>
      </w:r>
      <w:proofErr w:type="spellStart"/>
      <w:r w:rsidRPr="009C2D27">
        <w:rPr>
          <w:rFonts w:ascii="Times New Roman" w:hAnsi="Times New Roman" w:cs="Times New Roman"/>
          <w:sz w:val="24"/>
          <w:szCs w:val="24"/>
        </w:rPr>
        <w:t>Word</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PowerPoint</w:t>
      </w:r>
      <w:proofErr w:type="spellEnd"/>
      <w:r w:rsidRPr="009C2D27">
        <w:rPr>
          <w:rFonts w:ascii="Times New Roman" w:hAnsi="Times New Roman" w:cs="Times New Roman"/>
          <w:sz w:val="24"/>
          <w:szCs w:val="24"/>
        </w:rPr>
        <w:t xml:space="preserve">.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Ученик получит возможность научиться: </w:t>
      </w:r>
    </w:p>
    <w:p w:rsidR="00A93948" w:rsidRPr="009C2D27" w:rsidRDefault="005769B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р</w:t>
      </w:r>
      <w:r w:rsidR="00A93948" w:rsidRPr="009C2D27">
        <w:rPr>
          <w:rFonts w:ascii="Times New Roman" w:hAnsi="Times New Roman" w:cs="Times New Roman"/>
          <w:i/>
          <w:sz w:val="24"/>
          <w:szCs w:val="24"/>
        </w:rPr>
        <w:t>азличает способы организации ритма</w:t>
      </w:r>
      <w:r w:rsidRPr="009C2D27">
        <w:rPr>
          <w:rFonts w:ascii="Times New Roman" w:hAnsi="Times New Roman" w:cs="Times New Roman"/>
          <w:i/>
          <w:sz w:val="24"/>
          <w:szCs w:val="24"/>
        </w:rPr>
        <w:t>;</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5769B8" w:rsidRPr="009C2D27">
        <w:rPr>
          <w:rFonts w:ascii="Times New Roman" w:hAnsi="Times New Roman" w:cs="Times New Roman"/>
          <w:i/>
          <w:iCs/>
          <w:sz w:val="24"/>
          <w:szCs w:val="24"/>
        </w:rPr>
        <w:t>и</w:t>
      </w:r>
      <w:r w:rsidRPr="009C2D27">
        <w:rPr>
          <w:rFonts w:ascii="Times New Roman" w:hAnsi="Times New Roman" w:cs="Times New Roman"/>
          <w:i/>
          <w:iCs/>
          <w:sz w:val="24"/>
          <w:szCs w:val="24"/>
        </w:rPr>
        <w:t>спользует известные средства художественной выразительности в создании художественного образа (ритм, фактура, колорит, соотношения частей, композиция, светотень)</w:t>
      </w:r>
      <w:r w:rsidR="005769B8" w:rsidRPr="009C2D27">
        <w:rPr>
          <w:rFonts w:ascii="Times New Roman" w:hAnsi="Times New Roman" w:cs="Times New Roman"/>
          <w:i/>
          <w:iCs/>
          <w:sz w:val="24"/>
          <w:szCs w:val="24"/>
        </w:rPr>
        <w:t>;</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5769B8" w:rsidRPr="009C2D27">
        <w:rPr>
          <w:rFonts w:ascii="Times New Roman" w:hAnsi="Times New Roman" w:cs="Times New Roman"/>
          <w:i/>
          <w:iCs/>
          <w:sz w:val="24"/>
          <w:szCs w:val="24"/>
        </w:rPr>
        <w:t>з</w:t>
      </w:r>
      <w:r w:rsidRPr="009C2D27">
        <w:rPr>
          <w:rFonts w:ascii="Times New Roman" w:hAnsi="Times New Roman" w:cs="Times New Roman"/>
          <w:i/>
          <w:iCs/>
          <w:sz w:val="24"/>
          <w:szCs w:val="24"/>
        </w:rPr>
        <w:t>нает о происхождении искусственных материалов (общее представление), названия некоторых искусственных материалов, встречающихся в жизни детей</w:t>
      </w:r>
      <w:r w:rsidR="005769B8" w:rsidRPr="009C2D27">
        <w:rPr>
          <w:rFonts w:ascii="Times New Roman" w:hAnsi="Times New Roman" w:cs="Times New Roman"/>
          <w:i/>
          <w:iCs/>
          <w:sz w:val="24"/>
          <w:szCs w:val="24"/>
        </w:rPr>
        <w:t>;</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5769B8" w:rsidRPr="009C2D27">
        <w:rPr>
          <w:rFonts w:ascii="Times New Roman" w:hAnsi="Times New Roman" w:cs="Times New Roman"/>
          <w:i/>
          <w:iCs/>
          <w:sz w:val="24"/>
          <w:szCs w:val="24"/>
        </w:rPr>
        <w:t>н</w:t>
      </w:r>
      <w:r w:rsidRPr="009C2D27">
        <w:rPr>
          <w:rFonts w:ascii="Times New Roman" w:hAnsi="Times New Roman" w:cs="Times New Roman"/>
          <w:i/>
          <w:iCs/>
          <w:sz w:val="24"/>
          <w:szCs w:val="24"/>
        </w:rPr>
        <w:t>аходит и выбирает рациональные технико-технологические решения и приёмы</w:t>
      </w:r>
      <w:r w:rsidR="005769B8" w:rsidRPr="009C2D27">
        <w:rPr>
          <w:rFonts w:ascii="Times New Roman" w:hAnsi="Times New Roman" w:cs="Times New Roman"/>
          <w:i/>
          <w:iCs/>
          <w:sz w:val="24"/>
          <w:szCs w:val="24"/>
        </w:rPr>
        <w:t>.</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 Содержание учебного предмета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Общекультурные и </w:t>
      </w:r>
      <w:proofErr w:type="spellStart"/>
      <w:r w:rsidRPr="009C2D27">
        <w:rPr>
          <w:rFonts w:ascii="Times New Roman" w:hAnsi="Times New Roman" w:cs="Times New Roman"/>
          <w:sz w:val="24"/>
          <w:szCs w:val="24"/>
        </w:rPr>
        <w:t>общетрудовые</w:t>
      </w:r>
      <w:proofErr w:type="spellEnd"/>
      <w:r w:rsidRPr="009C2D27">
        <w:rPr>
          <w:rFonts w:ascii="Times New Roman" w:hAnsi="Times New Roman" w:cs="Times New Roman"/>
          <w:sz w:val="24"/>
          <w:szCs w:val="24"/>
        </w:rPr>
        <w:t xml:space="preserve"> компетенции. Основы культуры труда, самообслуживания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9C2D27">
        <w:rPr>
          <w:rFonts w:ascii="Times New Roman" w:hAnsi="Times New Roman" w:cs="Times New Roman"/>
          <w:i/>
          <w:iCs/>
          <w:sz w:val="24"/>
          <w:szCs w:val="24"/>
        </w:rPr>
        <w:t>архитектура</w:t>
      </w:r>
      <w:r w:rsidRPr="009C2D27">
        <w:rPr>
          <w:rFonts w:ascii="Times New Roman" w:hAnsi="Times New Roman" w:cs="Times New Roman"/>
          <w:sz w:val="24"/>
          <w:szCs w:val="24"/>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Бережное отношение к природе как источнику сырьевых ресурсов. Мастера и их профессии; </w:t>
      </w:r>
      <w:r w:rsidRPr="009C2D27">
        <w:rPr>
          <w:rFonts w:ascii="Times New Roman" w:hAnsi="Times New Roman" w:cs="Times New Roman"/>
          <w:i/>
          <w:iCs/>
          <w:sz w:val="24"/>
          <w:szCs w:val="24"/>
        </w:rPr>
        <w:t>традиции и творчество мастера в создании предметной среды (общее представление)</w:t>
      </w:r>
      <w:r w:rsidRPr="009C2D27">
        <w:rPr>
          <w:rFonts w:ascii="Times New Roman" w:hAnsi="Times New Roman" w:cs="Times New Roman"/>
          <w:sz w:val="24"/>
          <w:szCs w:val="24"/>
        </w:rPr>
        <w:t xml:space="preserve">.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C2D27">
        <w:rPr>
          <w:rFonts w:ascii="Times New Roman" w:hAnsi="Times New Roman" w:cs="Times New Roman"/>
          <w:i/>
          <w:iCs/>
          <w:sz w:val="24"/>
          <w:szCs w:val="24"/>
        </w:rPr>
        <w:t>распределение рабочего времени</w:t>
      </w:r>
      <w:r w:rsidRPr="009C2D27">
        <w:rPr>
          <w:rFonts w:ascii="Times New Roman" w:hAnsi="Times New Roman" w:cs="Times New Roman"/>
          <w:sz w:val="24"/>
          <w:szCs w:val="24"/>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9C2D27">
        <w:rPr>
          <w:rFonts w:ascii="Times New Roman" w:hAnsi="Times New Roman" w:cs="Times New Roman"/>
          <w:sz w:val="24"/>
          <w:szCs w:val="24"/>
        </w:rPr>
        <w:t>индивидуальные проекты</w:t>
      </w:r>
      <w:proofErr w:type="gramEnd"/>
      <w:r w:rsidRPr="009C2D27">
        <w:rPr>
          <w:rFonts w:ascii="Times New Roman" w:hAnsi="Times New Roman" w:cs="Times New Roman"/>
          <w:sz w:val="24"/>
          <w:szCs w:val="24"/>
        </w:rPr>
        <w:t xml:space="preserve">. Культура межличностных отношений в совместной деятельности. </w:t>
      </w:r>
      <w:proofErr w:type="gramStart"/>
      <w:r w:rsidRPr="009C2D27">
        <w:rPr>
          <w:rFonts w:ascii="Times New Roman" w:hAnsi="Times New Roman" w:cs="Times New Roman"/>
          <w:sz w:val="24"/>
          <w:szCs w:val="24"/>
        </w:rPr>
        <w:t xml:space="preserve">Результат проектной деятельности – изделия, услуги (например, помощь ветеранам, пенсионерам, инвалидам), праздники и т. п. </w:t>
      </w:r>
      <w:proofErr w:type="gramEnd"/>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Технология ручной обработки материалов3. Элементы графической грамоты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C2D27">
        <w:rPr>
          <w:rFonts w:ascii="Times New Roman" w:hAnsi="Times New Roman" w:cs="Times New Roman"/>
          <w:i/>
          <w:iCs/>
          <w:sz w:val="24"/>
          <w:szCs w:val="24"/>
        </w:rPr>
        <w:t>Многообразие материалов и их практическое применение в жизни</w:t>
      </w:r>
      <w:r w:rsidRPr="009C2D27">
        <w:rPr>
          <w:rFonts w:ascii="Times New Roman" w:hAnsi="Times New Roman" w:cs="Times New Roman"/>
          <w:sz w:val="24"/>
          <w:szCs w:val="24"/>
        </w:rPr>
        <w:t xml:space="preserve">.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Подготовка материалов к работе. Экономное расходование материалов. </w:t>
      </w:r>
      <w:r w:rsidRPr="009C2D27">
        <w:rPr>
          <w:rFonts w:ascii="Times New Roman" w:hAnsi="Times New Roman" w:cs="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9C2D27">
        <w:rPr>
          <w:rFonts w:ascii="Times New Roman" w:hAnsi="Times New Roman" w:cs="Times New Roman"/>
          <w:sz w:val="24"/>
          <w:szCs w:val="24"/>
        </w:rPr>
        <w:t xml:space="preserve">.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w:t>
      </w:r>
      <w:r w:rsidRPr="009C2D27">
        <w:rPr>
          <w:rFonts w:ascii="Times New Roman" w:hAnsi="Times New Roman" w:cs="Times New Roman"/>
          <w:i/>
          <w:iCs/>
          <w:sz w:val="24"/>
          <w:szCs w:val="24"/>
        </w:rPr>
        <w:lastRenderedPageBreak/>
        <w:t>необходимых дополнений и изменений</w:t>
      </w: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9C2D27">
        <w:rPr>
          <w:rFonts w:ascii="Times New Roman" w:hAnsi="Times New Roman" w:cs="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9C2D27">
        <w:rPr>
          <w:rFonts w:ascii="Times New Roman" w:hAnsi="Times New Roman" w:cs="Times New Roman"/>
          <w:sz w:val="24"/>
          <w:szCs w:val="24"/>
        </w:rPr>
        <w:t xml:space="preserve">Назначение линий чертежа (контур, линия надреза, сгиба, размерная, осевая, центровая, </w:t>
      </w:r>
      <w:r w:rsidRPr="009C2D27">
        <w:rPr>
          <w:rFonts w:ascii="Times New Roman" w:hAnsi="Times New Roman" w:cs="Times New Roman"/>
          <w:i/>
          <w:iCs/>
          <w:sz w:val="24"/>
          <w:szCs w:val="24"/>
        </w:rPr>
        <w:t>разрыва</w:t>
      </w:r>
      <w:r w:rsidRPr="009C2D27">
        <w:rPr>
          <w:rFonts w:ascii="Times New Roman" w:hAnsi="Times New Roman" w:cs="Times New Roman"/>
          <w:sz w:val="24"/>
          <w:szCs w:val="24"/>
        </w:rPr>
        <w:t>).</w:t>
      </w:r>
      <w:proofErr w:type="gramEnd"/>
      <w:r w:rsidRPr="009C2D27">
        <w:rPr>
          <w:rFonts w:ascii="Times New Roman" w:hAnsi="Times New Roman" w:cs="Times New Roman"/>
          <w:sz w:val="24"/>
          <w:szCs w:val="24"/>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Конструирование и моделирование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9C2D27">
        <w:rPr>
          <w:rFonts w:ascii="Times New Roman" w:hAnsi="Times New Roman" w:cs="Times New Roman"/>
          <w:i/>
          <w:iCs/>
          <w:sz w:val="24"/>
          <w:szCs w:val="24"/>
        </w:rPr>
        <w:t>различные виды конструкций и способы их сборки</w:t>
      </w:r>
      <w:r w:rsidRPr="009C2D27">
        <w:rPr>
          <w:rFonts w:ascii="Times New Roman" w:hAnsi="Times New Roman" w:cs="Times New Roman"/>
          <w:sz w:val="24"/>
          <w:szCs w:val="24"/>
        </w:rPr>
        <w:t>. Виды</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и способы соединения деталей. Основные требования к изделию (соответствие материала, конструкции и внешнего оформления назначению изделия).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9C2D27">
        <w:rPr>
          <w:rFonts w:ascii="Times New Roman" w:hAnsi="Times New Roman" w:cs="Times New Roman"/>
          <w:i/>
          <w:iCs/>
          <w:sz w:val="24"/>
          <w:szCs w:val="24"/>
        </w:rPr>
        <w:t xml:space="preserve">чертежу или эскизу и по заданным условиям (технико-технологическим, функциональным, декоративно-художественным и пр.). </w:t>
      </w:r>
      <w:r w:rsidRPr="009C2D27">
        <w:rPr>
          <w:rFonts w:ascii="Times New Roman" w:hAnsi="Times New Roman" w:cs="Times New Roman"/>
          <w:sz w:val="24"/>
          <w:szCs w:val="24"/>
        </w:rPr>
        <w:t xml:space="preserve">Конструирование и моделирование на компьютере и в интерактивном конструкторе.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Практика работы на компьютере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Информация, ее отбор, анализ и систематизация. Способы получения, хранения, переработки информации.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C2D27">
        <w:rPr>
          <w:rFonts w:ascii="Times New Roman" w:hAnsi="Times New Roman" w:cs="Times New Roman"/>
          <w:i/>
          <w:iCs/>
          <w:sz w:val="24"/>
          <w:szCs w:val="24"/>
        </w:rPr>
        <w:t>общее представление о правилах клавиатурного письма</w:t>
      </w:r>
      <w:r w:rsidRPr="009C2D27">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9C2D27">
        <w:rPr>
          <w:rFonts w:ascii="Times New Roman" w:hAnsi="Times New Roman" w:cs="Times New Roman"/>
          <w:i/>
          <w:iCs/>
          <w:sz w:val="24"/>
          <w:szCs w:val="24"/>
        </w:rPr>
        <w:t>Простейшие приемы поиска информации: по ключевым словам, каталогам</w:t>
      </w:r>
      <w:r w:rsidRPr="009C2D27">
        <w:rPr>
          <w:rFonts w:ascii="Times New Roman" w:hAnsi="Times New Roman" w:cs="Times New Roman"/>
          <w:sz w:val="24"/>
          <w:szCs w:val="24"/>
        </w:rPr>
        <w:t xml:space="preserve">.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
    <w:p w:rsidR="00A93948" w:rsidRPr="009C2D27" w:rsidRDefault="00A93948"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9C2D27">
        <w:rPr>
          <w:rFonts w:ascii="Times New Roman" w:hAnsi="Times New Roman" w:cs="Times New Roman"/>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9C2D27">
        <w:rPr>
          <w:rFonts w:ascii="Times New Roman" w:hAnsi="Times New Roman" w:cs="Times New Roman"/>
          <w:sz w:val="24"/>
          <w:szCs w:val="24"/>
        </w:rPr>
        <w:t>Word</w:t>
      </w:r>
      <w:proofErr w:type="spellEnd"/>
      <w:r w:rsidRPr="009C2D27">
        <w:rPr>
          <w:rFonts w:ascii="Times New Roman" w:hAnsi="Times New Roman" w:cs="Times New Roman"/>
          <w:sz w:val="24"/>
          <w:szCs w:val="24"/>
        </w:rPr>
        <w:t xml:space="preserve"> и </w:t>
      </w:r>
      <w:proofErr w:type="spellStart"/>
      <w:r w:rsidRPr="009C2D27">
        <w:rPr>
          <w:rFonts w:ascii="Times New Roman" w:hAnsi="Times New Roman" w:cs="Times New Roman"/>
          <w:sz w:val="24"/>
          <w:szCs w:val="24"/>
        </w:rPr>
        <w:t>PowerPoint</w:t>
      </w:r>
      <w:proofErr w:type="spellEnd"/>
      <w:r w:rsidRPr="009C2D27">
        <w:rPr>
          <w:rFonts w:ascii="Times New Roman" w:hAnsi="Times New Roman" w:cs="Times New Roman"/>
          <w:sz w:val="24"/>
          <w:szCs w:val="24"/>
        </w:rPr>
        <w:t xml:space="preserve">. </w:t>
      </w:r>
    </w:p>
    <w:p w:rsidR="00A93948" w:rsidRPr="009C2D27" w:rsidRDefault="00A93948"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3.Тематическое планирование с указанием количества часов, отводимых на освоение каждой темы</w:t>
      </w:r>
    </w:p>
    <w:p w:rsidR="00A93948" w:rsidRPr="009C2D27" w:rsidRDefault="00A93948" w:rsidP="00AC421C">
      <w:pPr>
        <w:spacing w:after="0" w:line="240" w:lineRule="auto"/>
        <w:ind w:firstLine="426"/>
        <w:jc w:val="both"/>
        <w:rPr>
          <w:rFonts w:ascii="Times New Roman" w:hAnsi="Times New Roman" w:cs="Times New Roman"/>
          <w:bCs/>
          <w:sz w:val="24"/>
          <w:szCs w:val="24"/>
        </w:rPr>
      </w:pPr>
      <w:r w:rsidRPr="009C2D27">
        <w:rPr>
          <w:rFonts w:ascii="Times New Roman" w:hAnsi="Times New Roman" w:cs="Times New Roman"/>
          <w:bCs/>
          <w:sz w:val="24"/>
          <w:szCs w:val="24"/>
        </w:rPr>
        <w:t>1 класс</w:t>
      </w:r>
    </w:p>
    <w:tbl>
      <w:tblPr>
        <w:tblStyle w:val="1"/>
        <w:tblW w:w="0" w:type="auto"/>
        <w:tblLayout w:type="fixed"/>
        <w:tblLook w:val="0000"/>
      </w:tblPr>
      <w:tblGrid>
        <w:gridCol w:w="4428"/>
        <w:gridCol w:w="4428"/>
      </w:tblGrid>
      <w:tr w:rsidR="00A93948" w:rsidRPr="009C2D27" w:rsidTr="00A93948">
        <w:trPr>
          <w:trHeight w:val="245"/>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4428" w:type="dxa"/>
          </w:tcPr>
          <w:p w:rsidR="00A93948" w:rsidRPr="009C2D27" w:rsidRDefault="00A93948" w:rsidP="00AC421C">
            <w:pPr>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Природная мастерская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5ч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Пластилиновая мастерская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6ч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Бумажная мастерская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16ч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Текстильная мастерская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6ч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Всего</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33 ч</w:t>
            </w:r>
          </w:p>
        </w:tc>
      </w:tr>
    </w:tbl>
    <w:p w:rsidR="00A93948" w:rsidRPr="009C2D27" w:rsidRDefault="00A93948" w:rsidP="00AC421C">
      <w:pPr>
        <w:spacing w:after="0" w:line="240" w:lineRule="auto"/>
        <w:ind w:firstLine="426"/>
        <w:jc w:val="both"/>
        <w:rPr>
          <w:rFonts w:ascii="Times New Roman" w:hAnsi="Times New Roman" w:cs="Times New Roman"/>
          <w:sz w:val="24"/>
          <w:szCs w:val="24"/>
        </w:rPr>
      </w:pP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 класс</w:t>
      </w:r>
    </w:p>
    <w:tbl>
      <w:tblPr>
        <w:tblStyle w:val="1"/>
        <w:tblW w:w="0" w:type="auto"/>
        <w:tblLayout w:type="fixed"/>
        <w:tblLook w:val="0000"/>
      </w:tblPr>
      <w:tblGrid>
        <w:gridCol w:w="4428"/>
        <w:gridCol w:w="4428"/>
      </w:tblGrid>
      <w:tr w:rsidR="00A93948" w:rsidRPr="009C2D27" w:rsidTr="00A93948">
        <w:trPr>
          <w:trHeight w:val="245"/>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lastRenderedPageBreak/>
              <w:t xml:space="preserve">Название раздела, темы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Художественная мастерская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10ч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Чертёжная мастерская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8ч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Конструкторская мастерская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9ч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Рукодельная мастерская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7ч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Всего</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34 ч</w:t>
            </w:r>
          </w:p>
        </w:tc>
      </w:tr>
    </w:tbl>
    <w:p w:rsidR="00A93948" w:rsidRPr="009C2D27" w:rsidRDefault="00A93948" w:rsidP="00AC421C">
      <w:pPr>
        <w:spacing w:after="0" w:line="240" w:lineRule="auto"/>
        <w:ind w:firstLine="426"/>
        <w:jc w:val="both"/>
        <w:rPr>
          <w:rFonts w:ascii="Times New Roman" w:hAnsi="Times New Roman" w:cs="Times New Roman"/>
          <w:sz w:val="24"/>
          <w:szCs w:val="24"/>
        </w:rPr>
      </w:pP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 класс</w:t>
      </w:r>
    </w:p>
    <w:tbl>
      <w:tblPr>
        <w:tblStyle w:val="1"/>
        <w:tblW w:w="0" w:type="auto"/>
        <w:tblLayout w:type="fixed"/>
        <w:tblLook w:val="0000"/>
      </w:tblPr>
      <w:tblGrid>
        <w:gridCol w:w="4428"/>
        <w:gridCol w:w="4428"/>
      </w:tblGrid>
      <w:tr w:rsidR="00A93948" w:rsidRPr="009C2D27" w:rsidTr="00A93948">
        <w:trPr>
          <w:trHeight w:val="245"/>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Информационная мастерская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6ч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Мастерская скульптора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4ч </w:t>
            </w:r>
          </w:p>
        </w:tc>
      </w:tr>
      <w:tr w:rsidR="00A93948" w:rsidRPr="009C2D27" w:rsidTr="00A93948">
        <w:trPr>
          <w:trHeight w:val="247"/>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Мастерская рукодельниц</w:t>
            </w:r>
            <w:proofErr w:type="gramStart"/>
            <w:r w:rsidRPr="009C2D27">
              <w:rPr>
                <w:rFonts w:ascii="Times New Roman" w:hAnsi="Times New Roman" w:cs="Times New Roman"/>
                <w:sz w:val="24"/>
                <w:szCs w:val="24"/>
              </w:rPr>
              <w:t>ы(</w:t>
            </w:r>
            <w:proofErr w:type="gramEnd"/>
            <w:r w:rsidRPr="009C2D27">
              <w:rPr>
                <w:rFonts w:ascii="Times New Roman" w:hAnsi="Times New Roman" w:cs="Times New Roman"/>
                <w:sz w:val="24"/>
                <w:szCs w:val="24"/>
              </w:rPr>
              <w:t xml:space="preserve">швеи, вышивальщицы)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9ч </w:t>
            </w:r>
          </w:p>
        </w:tc>
      </w:tr>
      <w:tr w:rsidR="00A93948" w:rsidRPr="009C2D27" w:rsidTr="00A93948">
        <w:trPr>
          <w:trHeight w:val="247"/>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Мастерская инженеров-конструкторов, строителей, декораторов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15ч </w:t>
            </w:r>
          </w:p>
        </w:tc>
      </w:tr>
      <w:tr w:rsidR="00A93948" w:rsidRPr="009C2D27" w:rsidTr="00A93948">
        <w:trPr>
          <w:trHeight w:val="247"/>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Всего</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34 ч</w:t>
            </w:r>
          </w:p>
        </w:tc>
      </w:tr>
    </w:tbl>
    <w:p w:rsidR="00A93948" w:rsidRPr="009C2D27" w:rsidRDefault="00A93948" w:rsidP="00AC421C">
      <w:pPr>
        <w:spacing w:after="0" w:line="240" w:lineRule="auto"/>
        <w:ind w:firstLine="426"/>
        <w:jc w:val="both"/>
        <w:rPr>
          <w:rFonts w:ascii="Times New Roman" w:hAnsi="Times New Roman" w:cs="Times New Roman"/>
          <w:sz w:val="24"/>
          <w:szCs w:val="24"/>
        </w:rPr>
      </w:pP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4 класс</w:t>
      </w:r>
    </w:p>
    <w:tbl>
      <w:tblPr>
        <w:tblStyle w:val="1"/>
        <w:tblW w:w="0" w:type="auto"/>
        <w:tblLayout w:type="fixed"/>
        <w:tblLook w:val="0000"/>
      </w:tblPr>
      <w:tblGrid>
        <w:gridCol w:w="4428"/>
        <w:gridCol w:w="4428"/>
      </w:tblGrid>
      <w:tr w:rsidR="00A93948" w:rsidRPr="009C2D27" w:rsidTr="00A93948">
        <w:trPr>
          <w:trHeight w:val="245"/>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Информационный центр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6ч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Проект «Дружный класс»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4ч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Студия «Реклама»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5ч </w:t>
            </w:r>
          </w:p>
        </w:tc>
      </w:tr>
      <w:tr w:rsidR="00A93948" w:rsidRPr="009C2D27" w:rsidTr="00A93948">
        <w:tblPrEx>
          <w:tblLook w:val="04A0"/>
        </w:tblPrEx>
        <w:trPr>
          <w:trHeight w:val="109"/>
        </w:trPr>
        <w:tc>
          <w:tcPr>
            <w:tcW w:w="4428" w:type="dxa"/>
          </w:tcPr>
          <w:p w:rsidR="00A93948" w:rsidRPr="009C2D27" w:rsidRDefault="00A93948" w:rsidP="00AC421C">
            <w:pPr>
              <w:autoSpaceDE w:val="0"/>
              <w:autoSpaceDN w:val="0"/>
              <w:adjustRightInd w:val="0"/>
              <w:ind w:firstLine="426"/>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Студия «Декор интерьера» </w:t>
            </w:r>
          </w:p>
        </w:tc>
        <w:tc>
          <w:tcPr>
            <w:tcW w:w="4428" w:type="dxa"/>
          </w:tcPr>
          <w:p w:rsidR="00A93948" w:rsidRPr="009C2D27" w:rsidRDefault="00A93948" w:rsidP="00AC421C">
            <w:pPr>
              <w:autoSpaceDE w:val="0"/>
              <w:autoSpaceDN w:val="0"/>
              <w:adjustRightInd w:val="0"/>
              <w:ind w:firstLine="426"/>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5ч </w:t>
            </w:r>
          </w:p>
        </w:tc>
      </w:tr>
      <w:tr w:rsidR="00A93948" w:rsidRPr="009C2D27" w:rsidTr="00A93948">
        <w:tblPrEx>
          <w:tblLook w:val="04A0"/>
        </w:tblPrEx>
        <w:trPr>
          <w:trHeight w:val="109"/>
        </w:trPr>
        <w:tc>
          <w:tcPr>
            <w:tcW w:w="4428" w:type="dxa"/>
          </w:tcPr>
          <w:p w:rsidR="00A93948" w:rsidRPr="009C2D27" w:rsidRDefault="00A93948" w:rsidP="00AC421C">
            <w:pPr>
              <w:autoSpaceDE w:val="0"/>
              <w:autoSpaceDN w:val="0"/>
              <w:adjustRightInd w:val="0"/>
              <w:ind w:firstLine="426"/>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Новогодняя студия </w:t>
            </w:r>
          </w:p>
        </w:tc>
        <w:tc>
          <w:tcPr>
            <w:tcW w:w="4428" w:type="dxa"/>
          </w:tcPr>
          <w:p w:rsidR="00A93948" w:rsidRPr="009C2D27" w:rsidRDefault="00A93948" w:rsidP="00AC421C">
            <w:pPr>
              <w:autoSpaceDE w:val="0"/>
              <w:autoSpaceDN w:val="0"/>
              <w:adjustRightInd w:val="0"/>
              <w:ind w:firstLine="426"/>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3ч </w:t>
            </w:r>
          </w:p>
        </w:tc>
      </w:tr>
      <w:tr w:rsidR="00A93948" w:rsidRPr="009C2D27" w:rsidTr="00A93948">
        <w:tblPrEx>
          <w:tblLook w:val="04A0"/>
        </w:tblPrEx>
        <w:trPr>
          <w:trHeight w:val="109"/>
        </w:trPr>
        <w:tc>
          <w:tcPr>
            <w:tcW w:w="4428" w:type="dxa"/>
          </w:tcPr>
          <w:p w:rsidR="00A93948" w:rsidRPr="009C2D27" w:rsidRDefault="00A93948" w:rsidP="00AC421C">
            <w:pPr>
              <w:autoSpaceDE w:val="0"/>
              <w:autoSpaceDN w:val="0"/>
              <w:adjustRightInd w:val="0"/>
              <w:ind w:firstLine="426"/>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Студия «Мода» </w:t>
            </w:r>
          </w:p>
        </w:tc>
        <w:tc>
          <w:tcPr>
            <w:tcW w:w="4428" w:type="dxa"/>
          </w:tcPr>
          <w:p w:rsidR="00A93948" w:rsidRPr="009C2D27" w:rsidRDefault="00A93948" w:rsidP="00AC421C">
            <w:pPr>
              <w:autoSpaceDE w:val="0"/>
              <w:autoSpaceDN w:val="0"/>
              <w:adjustRightInd w:val="0"/>
              <w:ind w:firstLine="426"/>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6ч </w:t>
            </w:r>
          </w:p>
        </w:tc>
      </w:tr>
      <w:tr w:rsidR="00A93948" w:rsidRPr="009C2D27" w:rsidTr="00A93948">
        <w:tblPrEx>
          <w:tblLook w:val="04A0"/>
        </w:tblPrEx>
        <w:trPr>
          <w:trHeight w:val="109"/>
        </w:trPr>
        <w:tc>
          <w:tcPr>
            <w:tcW w:w="4428" w:type="dxa"/>
          </w:tcPr>
          <w:p w:rsidR="00A93948" w:rsidRPr="009C2D27" w:rsidRDefault="00A93948" w:rsidP="00AC421C">
            <w:pPr>
              <w:autoSpaceDE w:val="0"/>
              <w:autoSpaceDN w:val="0"/>
              <w:adjustRightInd w:val="0"/>
              <w:ind w:firstLine="426"/>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Студия «Подарки» </w:t>
            </w:r>
          </w:p>
        </w:tc>
        <w:tc>
          <w:tcPr>
            <w:tcW w:w="4428" w:type="dxa"/>
          </w:tcPr>
          <w:p w:rsidR="00A93948" w:rsidRPr="009C2D27" w:rsidRDefault="00A93948" w:rsidP="00AC421C">
            <w:pPr>
              <w:autoSpaceDE w:val="0"/>
              <w:autoSpaceDN w:val="0"/>
              <w:adjustRightInd w:val="0"/>
              <w:ind w:firstLine="426"/>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3ч </w:t>
            </w:r>
          </w:p>
        </w:tc>
      </w:tr>
      <w:tr w:rsidR="00A93948" w:rsidRPr="009C2D27" w:rsidTr="00A93948">
        <w:tblPrEx>
          <w:tblLook w:val="04A0"/>
        </w:tblPrEx>
        <w:trPr>
          <w:trHeight w:val="109"/>
        </w:trPr>
        <w:tc>
          <w:tcPr>
            <w:tcW w:w="4428" w:type="dxa"/>
          </w:tcPr>
          <w:p w:rsidR="00A93948" w:rsidRPr="009C2D27" w:rsidRDefault="00A93948" w:rsidP="00AC421C">
            <w:pPr>
              <w:autoSpaceDE w:val="0"/>
              <w:autoSpaceDN w:val="0"/>
              <w:adjustRightInd w:val="0"/>
              <w:ind w:firstLine="426"/>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Студия «Игрушки» </w:t>
            </w:r>
          </w:p>
        </w:tc>
        <w:tc>
          <w:tcPr>
            <w:tcW w:w="4428" w:type="dxa"/>
          </w:tcPr>
          <w:p w:rsidR="00A93948" w:rsidRPr="009C2D27" w:rsidRDefault="00A93948" w:rsidP="00AC421C">
            <w:pPr>
              <w:autoSpaceDE w:val="0"/>
              <w:autoSpaceDN w:val="0"/>
              <w:adjustRightInd w:val="0"/>
              <w:ind w:firstLine="426"/>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2ч </w:t>
            </w:r>
          </w:p>
        </w:tc>
      </w:tr>
      <w:tr w:rsidR="0088187D" w:rsidRPr="009C2D27" w:rsidTr="00A93948">
        <w:tblPrEx>
          <w:tblLook w:val="04A0"/>
        </w:tblPrEx>
        <w:trPr>
          <w:trHeight w:val="109"/>
        </w:trPr>
        <w:tc>
          <w:tcPr>
            <w:tcW w:w="4428" w:type="dxa"/>
          </w:tcPr>
          <w:p w:rsidR="0088187D" w:rsidRPr="009C2D27" w:rsidRDefault="0088187D" w:rsidP="00AC421C">
            <w:pPr>
              <w:autoSpaceDE w:val="0"/>
              <w:autoSpaceDN w:val="0"/>
              <w:adjustRightInd w:val="0"/>
              <w:ind w:firstLine="426"/>
              <w:rPr>
                <w:rFonts w:ascii="Times New Roman" w:hAnsi="Times New Roman" w:cs="Times New Roman"/>
                <w:color w:val="000000"/>
                <w:sz w:val="23"/>
                <w:szCs w:val="23"/>
              </w:rPr>
            </w:pPr>
            <w:r w:rsidRPr="009C2D27">
              <w:rPr>
                <w:rFonts w:ascii="Times New Roman" w:hAnsi="Times New Roman" w:cs="Times New Roman"/>
                <w:color w:val="000000"/>
                <w:sz w:val="23"/>
                <w:szCs w:val="23"/>
              </w:rPr>
              <w:t>Всего</w:t>
            </w:r>
          </w:p>
        </w:tc>
        <w:tc>
          <w:tcPr>
            <w:tcW w:w="4428" w:type="dxa"/>
          </w:tcPr>
          <w:p w:rsidR="0088187D" w:rsidRPr="009C2D27" w:rsidRDefault="0088187D" w:rsidP="00AC421C">
            <w:pPr>
              <w:autoSpaceDE w:val="0"/>
              <w:autoSpaceDN w:val="0"/>
              <w:adjustRightInd w:val="0"/>
              <w:ind w:firstLine="426"/>
              <w:rPr>
                <w:rFonts w:ascii="Times New Roman" w:hAnsi="Times New Roman" w:cs="Times New Roman"/>
                <w:color w:val="000000"/>
                <w:sz w:val="23"/>
                <w:szCs w:val="23"/>
              </w:rPr>
            </w:pPr>
            <w:r w:rsidRPr="009C2D27">
              <w:rPr>
                <w:rFonts w:ascii="Times New Roman" w:hAnsi="Times New Roman" w:cs="Times New Roman"/>
                <w:color w:val="000000"/>
                <w:sz w:val="23"/>
                <w:szCs w:val="23"/>
              </w:rPr>
              <w:t>34 ч</w:t>
            </w:r>
          </w:p>
        </w:tc>
      </w:tr>
    </w:tbl>
    <w:p w:rsidR="00A93948" w:rsidRPr="009C2D27" w:rsidRDefault="00A93948" w:rsidP="00AC421C">
      <w:pPr>
        <w:spacing w:after="0" w:line="240" w:lineRule="auto"/>
        <w:ind w:firstLine="426"/>
        <w:jc w:val="both"/>
        <w:rPr>
          <w:rFonts w:ascii="Times New Roman" w:hAnsi="Times New Roman" w:cs="Times New Roman"/>
          <w:sz w:val="24"/>
          <w:szCs w:val="24"/>
        </w:rPr>
      </w:pPr>
    </w:p>
    <w:p w:rsidR="0088187D" w:rsidRPr="009C2D27" w:rsidRDefault="0088187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2.2.11. Рабочая программа по учебному предмету «Физическая культура». </w:t>
      </w:r>
    </w:p>
    <w:p w:rsidR="0088187D" w:rsidRPr="009C2D27" w:rsidRDefault="0088187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1</w:t>
      </w:r>
      <w:r w:rsidR="007D0E13" w:rsidRPr="009C2D27">
        <w:rPr>
          <w:rFonts w:ascii="Times New Roman" w:hAnsi="Times New Roman" w:cs="Times New Roman"/>
          <w:b/>
          <w:bCs/>
          <w:sz w:val="24"/>
          <w:szCs w:val="24"/>
        </w:rPr>
        <w:t>.</w:t>
      </w:r>
      <w:r w:rsidRPr="009C2D27">
        <w:rPr>
          <w:rFonts w:ascii="Times New Roman" w:hAnsi="Times New Roman" w:cs="Times New Roman"/>
          <w:b/>
          <w:bCs/>
          <w:sz w:val="24"/>
          <w:szCs w:val="24"/>
        </w:rPr>
        <w:t xml:space="preserve"> Планируемые результаты освоения учебного предмета, курса. </w:t>
      </w:r>
    </w:p>
    <w:p w:rsidR="004B0662" w:rsidRPr="009C2D27" w:rsidRDefault="004B0662" w:rsidP="00AC421C">
      <w:p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b/>
          <w:bCs/>
          <w:i/>
          <w:color w:val="000000"/>
          <w:sz w:val="24"/>
          <w:szCs w:val="24"/>
        </w:rPr>
        <w:t>Личностные результаты</w:t>
      </w:r>
    </w:p>
    <w:p w:rsidR="004B0662" w:rsidRPr="009C2D27" w:rsidRDefault="001041F8" w:rsidP="00AC421C">
      <w:p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iCs/>
          <w:color w:val="000000"/>
          <w:sz w:val="24"/>
          <w:szCs w:val="24"/>
        </w:rPr>
        <w:t>Обучающиеся</w:t>
      </w:r>
      <w:r w:rsidR="00EA71A5" w:rsidRPr="009C2D27">
        <w:rPr>
          <w:rFonts w:ascii="Times New Roman" w:eastAsia="Times New Roman" w:hAnsi="Times New Roman" w:cs="Times New Roman"/>
          <w:iCs/>
          <w:color w:val="000000"/>
          <w:sz w:val="24"/>
          <w:szCs w:val="24"/>
        </w:rPr>
        <w:t xml:space="preserve"> </w:t>
      </w:r>
      <w:r w:rsidR="004B0662" w:rsidRPr="009C2D27">
        <w:rPr>
          <w:rFonts w:ascii="Times New Roman" w:eastAsia="Times New Roman" w:hAnsi="Times New Roman" w:cs="Times New Roman"/>
          <w:color w:val="000000"/>
          <w:sz w:val="24"/>
          <w:szCs w:val="24"/>
        </w:rPr>
        <w:t>научатся:</w:t>
      </w:r>
    </w:p>
    <w:p w:rsidR="004B0662" w:rsidRPr="009C2D27" w:rsidRDefault="004B0662" w:rsidP="000E486A">
      <w:pPr>
        <w:pStyle w:val="a8"/>
        <w:numPr>
          <w:ilvl w:val="0"/>
          <w:numId w:val="32"/>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проявля</w:t>
      </w:r>
      <w:r w:rsidR="001041F8" w:rsidRPr="009C2D27">
        <w:rPr>
          <w:rFonts w:ascii="Times New Roman" w:eastAsia="Times New Roman" w:hAnsi="Times New Roman" w:cs="Times New Roman"/>
          <w:color w:val="000000"/>
          <w:sz w:val="24"/>
          <w:szCs w:val="24"/>
        </w:rPr>
        <w:t>ет</w:t>
      </w:r>
      <w:r w:rsidRPr="009C2D27">
        <w:rPr>
          <w:rFonts w:ascii="Times New Roman" w:eastAsia="Times New Roman" w:hAnsi="Times New Roman" w:cs="Times New Roman"/>
          <w:color w:val="000000"/>
          <w:sz w:val="24"/>
          <w:szCs w:val="24"/>
        </w:rPr>
        <w:t xml:space="preserve"> дисциплинированность, трудолюбие и упорство в достижении поставленных целей;</w:t>
      </w:r>
    </w:p>
    <w:p w:rsidR="004B0662" w:rsidRPr="009C2D27" w:rsidRDefault="004B0662" w:rsidP="000E486A">
      <w:pPr>
        <w:pStyle w:val="a8"/>
        <w:numPr>
          <w:ilvl w:val="0"/>
          <w:numId w:val="32"/>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активно включа</w:t>
      </w:r>
      <w:r w:rsidR="001041F8" w:rsidRPr="009C2D27">
        <w:rPr>
          <w:rFonts w:ascii="Times New Roman" w:eastAsia="Times New Roman" w:hAnsi="Times New Roman" w:cs="Times New Roman"/>
          <w:color w:val="000000"/>
          <w:sz w:val="24"/>
          <w:szCs w:val="24"/>
        </w:rPr>
        <w:t>ется</w:t>
      </w:r>
      <w:r w:rsidRPr="009C2D27">
        <w:rPr>
          <w:rFonts w:ascii="Times New Roman" w:eastAsia="Times New Roman" w:hAnsi="Times New Roman" w:cs="Times New Roman"/>
          <w:color w:val="000000"/>
          <w:sz w:val="24"/>
          <w:szCs w:val="24"/>
        </w:rPr>
        <w:t xml:space="preserve"> в общение и взаимодействие со сверстниками на принципах уважения и доброжелательности, взаимопомощи и сопереживания.</w:t>
      </w:r>
    </w:p>
    <w:p w:rsidR="004B0662" w:rsidRPr="009C2D27" w:rsidRDefault="001041F8" w:rsidP="00AC421C">
      <w:pPr>
        <w:spacing w:after="0" w:line="240" w:lineRule="auto"/>
        <w:jc w:val="both"/>
        <w:rPr>
          <w:rFonts w:ascii="Times New Roman" w:eastAsia="Times New Roman" w:hAnsi="Times New Roman" w:cs="Times New Roman"/>
          <w:color w:val="000000"/>
          <w:sz w:val="24"/>
          <w:szCs w:val="24"/>
        </w:rPr>
      </w:pPr>
      <w:proofErr w:type="gramStart"/>
      <w:r w:rsidRPr="009C2D27">
        <w:rPr>
          <w:rFonts w:ascii="Times New Roman" w:eastAsia="Times New Roman" w:hAnsi="Times New Roman" w:cs="Times New Roman"/>
          <w:iCs/>
          <w:color w:val="000000"/>
          <w:sz w:val="24"/>
          <w:szCs w:val="24"/>
        </w:rPr>
        <w:t>Обучающиеся</w:t>
      </w:r>
      <w:proofErr w:type="gramEnd"/>
      <w:r w:rsidR="00EA71A5" w:rsidRPr="009C2D27">
        <w:rPr>
          <w:rFonts w:ascii="Times New Roman" w:eastAsia="Times New Roman" w:hAnsi="Times New Roman" w:cs="Times New Roman"/>
          <w:iCs/>
          <w:color w:val="000000"/>
          <w:sz w:val="24"/>
          <w:szCs w:val="24"/>
        </w:rPr>
        <w:t xml:space="preserve"> </w:t>
      </w:r>
      <w:r w:rsidR="004B0662" w:rsidRPr="009C2D27">
        <w:rPr>
          <w:rFonts w:ascii="Times New Roman" w:eastAsia="Times New Roman" w:hAnsi="Times New Roman" w:cs="Times New Roman"/>
          <w:iCs/>
          <w:color w:val="000000"/>
          <w:sz w:val="24"/>
          <w:szCs w:val="24"/>
        </w:rPr>
        <w:t>получат возможность научиться:</w:t>
      </w:r>
    </w:p>
    <w:p w:rsidR="004B0662" w:rsidRPr="009C2D27" w:rsidRDefault="004B0662" w:rsidP="000E486A">
      <w:pPr>
        <w:pStyle w:val="a8"/>
        <w:numPr>
          <w:ilvl w:val="0"/>
          <w:numId w:val="32"/>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t>проявля</w:t>
      </w:r>
      <w:r w:rsidR="001041F8" w:rsidRPr="009C2D27">
        <w:rPr>
          <w:rFonts w:ascii="Times New Roman" w:eastAsia="Times New Roman" w:hAnsi="Times New Roman" w:cs="Times New Roman"/>
          <w:i/>
          <w:iCs/>
          <w:color w:val="000000"/>
          <w:sz w:val="24"/>
          <w:szCs w:val="24"/>
        </w:rPr>
        <w:t>ет</w:t>
      </w:r>
      <w:r w:rsidRPr="009C2D27">
        <w:rPr>
          <w:rFonts w:ascii="Times New Roman" w:eastAsia="Times New Roman" w:hAnsi="Times New Roman" w:cs="Times New Roman"/>
          <w:i/>
          <w:iCs/>
          <w:color w:val="000000"/>
          <w:sz w:val="24"/>
          <w:szCs w:val="24"/>
        </w:rPr>
        <w:t xml:space="preserve"> положительные качества личности и управля</w:t>
      </w:r>
      <w:r w:rsidR="001041F8" w:rsidRPr="009C2D27">
        <w:rPr>
          <w:rFonts w:ascii="Times New Roman" w:eastAsia="Times New Roman" w:hAnsi="Times New Roman" w:cs="Times New Roman"/>
          <w:i/>
          <w:iCs/>
          <w:color w:val="000000"/>
          <w:sz w:val="24"/>
          <w:szCs w:val="24"/>
        </w:rPr>
        <w:t>ет</w:t>
      </w:r>
      <w:r w:rsidRPr="009C2D27">
        <w:rPr>
          <w:rFonts w:ascii="Times New Roman" w:eastAsia="Times New Roman" w:hAnsi="Times New Roman" w:cs="Times New Roman"/>
          <w:i/>
          <w:iCs/>
          <w:color w:val="000000"/>
          <w:sz w:val="24"/>
          <w:szCs w:val="24"/>
        </w:rPr>
        <w:t xml:space="preserve"> своими эмоциями в различных (нестандартных) ситуациях и условиях;</w:t>
      </w:r>
    </w:p>
    <w:p w:rsidR="004B0662" w:rsidRPr="009C2D27" w:rsidRDefault="004B0662" w:rsidP="000E486A">
      <w:pPr>
        <w:pStyle w:val="a8"/>
        <w:numPr>
          <w:ilvl w:val="0"/>
          <w:numId w:val="32"/>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t>оказыва</w:t>
      </w:r>
      <w:r w:rsidR="001041F8" w:rsidRPr="009C2D27">
        <w:rPr>
          <w:rFonts w:ascii="Times New Roman" w:eastAsia="Times New Roman" w:hAnsi="Times New Roman" w:cs="Times New Roman"/>
          <w:i/>
          <w:iCs/>
          <w:color w:val="000000"/>
          <w:sz w:val="24"/>
          <w:szCs w:val="24"/>
        </w:rPr>
        <w:t xml:space="preserve">ет </w:t>
      </w:r>
      <w:r w:rsidRPr="009C2D27">
        <w:rPr>
          <w:rFonts w:ascii="Times New Roman" w:eastAsia="Times New Roman" w:hAnsi="Times New Roman" w:cs="Times New Roman"/>
          <w:i/>
          <w:iCs/>
          <w:color w:val="000000"/>
          <w:sz w:val="24"/>
          <w:szCs w:val="24"/>
        </w:rPr>
        <w:t>бескорыстную пом</w:t>
      </w:r>
      <w:r w:rsidR="001041F8" w:rsidRPr="009C2D27">
        <w:rPr>
          <w:rFonts w:ascii="Times New Roman" w:eastAsia="Times New Roman" w:hAnsi="Times New Roman" w:cs="Times New Roman"/>
          <w:i/>
          <w:iCs/>
          <w:color w:val="000000"/>
          <w:sz w:val="24"/>
          <w:szCs w:val="24"/>
        </w:rPr>
        <w:t xml:space="preserve">ощь своим сверстникам, находит </w:t>
      </w:r>
      <w:r w:rsidRPr="009C2D27">
        <w:rPr>
          <w:rFonts w:ascii="Times New Roman" w:eastAsia="Times New Roman" w:hAnsi="Times New Roman" w:cs="Times New Roman"/>
          <w:i/>
          <w:iCs/>
          <w:color w:val="000000"/>
          <w:sz w:val="24"/>
          <w:szCs w:val="24"/>
        </w:rPr>
        <w:t>с ними общий язык и общие интересы.</w:t>
      </w:r>
    </w:p>
    <w:p w:rsidR="004B0662" w:rsidRPr="009C2D27" w:rsidRDefault="004B0662" w:rsidP="00AC421C">
      <w:pPr>
        <w:spacing w:after="0" w:line="240" w:lineRule="auto"/>
        <w:jc w:val="both"/>
        <w:rPr>
          <w:rFonts w:ascii="Times New Roman" w:eastAsia="Times New Roman" w:hAnsi="Times New Roman" w:cs="Times New Roman"/>
          <w:i/>
          <w:color w:val="000000"/>
          <w:sz w:val="24"/>
          <w:szCs w:val="24"/>
        </w:rPr>
      </w:pPr>
      <w:proofErr w:type="spellStart"/>
      <w:r w:rsidRPr="009C2D27">
        <w:rPr>
          <w:rFonts w:ascii="Times New Roman" w:eastAsia="Times New Roman" w:hAnsi="Times New Roman" w:cs="Times New Roman"/>
          <w:b/>
          <w:bCs/>
          <w:i/>
          <w:color w:val="000000"/>
          <w:sz w:val="24"/>
          <w:szCs w:val="24"/>
        </w:rPr>
        <w:t>Метапредметные</w:t>
      </w:r>
      <w:proofErr w:type="spellEnd"/>
      <w:r w:rsidRPr="009C2D27">
        <w:rPr>
          <w:rFonts w:ascii="Times New Roman" w:eastAsia="Times New Roman" w:hAnsi="Times New Roman" w:cs="Times New Roman"/>
          <w:b/>
          <w:bCs/>
          <w:i/>
          <w:color w:val="000000"/>
          <w:sz w:val="24"/>
          <w:szCs w:val="24"/>
        </w:rPr>
        <w:t xml:space="preserve"> результаты</w:t>
      </w:r>
      <w:r w:rsidRPr="009C2D27">
        <w:rPr>
          <w:rFonts w:ascii="Times New Roman" w:eastAsia="Times New Roman" w:hAnsi="Times New Roman" w:cs="Times New Roman"/>
          <w:i/>
          <w:color w:val="000000"/>
          <w:sz w:val="24"/>
          <w:szCs w:val="24"/>
        </w:rPr>
        <w:t>:</w:t>
      </w:r>
    </w:p>
    <w:p w:rsidR="004B0662" w:rsidRPr="009C2D27" w:rsidRDefault="001041F8" w:rsidP="00AC421C">
      <w:p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iCs/>
          <w:color w:val="000000"/>
          <w:sz w:val="24"/>
          <w:szCs w:val="24"/>
        </w:rPr>
        <w:t>Обучающиеся</w:t>
      </w:r>
      <w:r w:rsidR="00EE6A60" w:rsidRPr="009C2D27">
        <w:rPr>
          <w:rFonts w:ascii="Times New Roman" w:eastAsia="Times New Roman" w:hAnsi="Times New Roman" w:cs="Times New Roman"/>
          <w:color w:val="000000"/>
          <w:sz w:val="24"/>
          <w:szCs w:val="24"/>
        </w:rPr>
        <w:t xml:space="preserve"> н</w:t>
      </w:r>
      <w:r w:rsidR="004B0662" w:rsidRPr="009C2D27">
        <w:rPr>
          <w:rFonts w:ascii="Times New Roman" w:eastAsia="Times New Roman" w:hAnsi="Times New Roman" w:cs="Times New Roman"/>
          <w:color w:val="000000"/>
          <w:sz w:val="24"/>
          <w:szCs w:val="24"/>
        </w:rPr>
        <w:t>аучатся:</w:t>
      </w:r>
    </w:p>
    <w:p w:rsidR="004B0662" w:rsidRPr="009C2D27" w:rsidRDefault="004B0662" w:rsidP="000E486A">
      <w:pPr>
        <w:pStyle w:val="a8"/>
        <w:numPr>
          <w:ilvl w:val="0"/>
          <w:numId w:val="33"/>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характери</w:t>
      </w:r>
      <w:r w:rsidR="001041F8" w:rsidRPr="009C2D27">
        <w:rPr>
          <w:rFonts w:ascii="Times New Roman" w:eastAsia="Times New Roman" w:hAnsi="Times New Roman" w:cs="Times New Roman"/>
          <w:color w:val="000000"/>
          <w:sz w:val="24"/>
          <w:szCs w:val="24"/>
        </w:rPr>
        <w:t>зует</w:t>
      </w:r>
      <w:r w:rsidRPr="009C2D27">
        <w:rPr>
          <w:rFonts w:ascii="Times New Roman" w:eastAsia="Times New Roman" w:hAnsi="Times New Roman" w:cs="Times New Roman"/>
          <w:color w:val="000000"/>
          <w:sz w:val="24"/>
          <w:szCs w:val="24"/>
        </w:rPr>
        <w:t xml:space="preserve"> явления (действия и поступки), да</w:t>
      </w:r>
      <w:r w:rsidR="001041F8" w:rsidRPr="009C2D27">
        <w:rPr>
          <w:rFonts w:ascii="Times New Roman" w:eastAsia="Times New Roman" w:hAnsi="Times New Roman" w:cs="Times New Roman"/>
          <w:color w:val="000000"/>
          <w:sz w:val="24"/>
          <w:szCs w:val="24"/>
        </w:rPr>
        <w:t xml:space="preserve">ет </w:t>
      </w:r>
      <w:r w:rsidRPr="009C2D27">
        <w:rPr>
          <w:rFonts w:ascii="Times New Roman" w:eastAsia="Times New Roman" w:hAnsi="Times New Roman" w:cs="Times New Roman"/>
          <w:color w:val="000000"/>
          <w:sz w:val="24"/>
          <w:szCs w:val="24"/>
        </w:rPr>
        <w:t>им объективную оценку на основе освоенных знаний и имеющегося опыта;</w:t>
      </w:r>
    </w:p>
    <w:p w:rsidR="004B0662" w:rsidRPr="009C2D27" w:rsidRDefault="001041F8" w:rsidP="000E486A">
      <w:pPr>
        <w:pStyle w:val="a8"/>
        <w:numPr>
          <w:ilvl w:val="0"/>
          <w:numId w:val="33"/>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находит</w:t>
      </w:r>
      <w:r w:rsidR="004B0662" w:rsidRPr="009C2D27">
        <w:rPr>
          <w:rFonts w:ascii="Times New Roman" w:eastAsia="Times New Roman" w:hAnsi="Times New Roman" w:cs="Times New Roman"/>
          <w:color w:val="000000"/>
          <w:sz w:val="24"/>
          <w:szCs w:val="24"/>
        </w:rPr>
        <w:t xml:space="preserve"> ошибки при выпо</w:t>
      </w:r>
      <w:r w:rsidRPr="009C2D27">
        <w:rPr>
          <w:rFonts w:ascii="Times New Roman" w:eastAsia="Times New Roman" w:hAnsi="Times New Roman" w:cs="Times New Roman"/>
          <w:color w:val="000000"/>
          <w:sz w:val="24"/>
          <w:szCs w:val="24"/>
        </w:rPr>
        <w:t>лнении учебных заданий, отбирает</w:t>
      </w:r>
      <w:r w:rsidR="004B0662" w:rsidRPr="009C2D27">
        <w:rPr>
          <w:rFonts w:ascii="Times New Roman" w:eastAsia="Times New Roman" w:hAnsi="Times New Roman" w:cs="Times New Roman"/>
          <w:color w:val="000000"/>
          <w:sz w:val="24"/>
          <w:szCs w:val="24"/>
        </w:rPr>
        <w:t xml:space="preserve"> способы их исправления;</w:t>
      </w:r>
    </w:p>
    <w:p w:rsidR="004B0662" w:rsidRPr="009C2D27" w:rsidRDefault="001041F8" w:rsidP="000E486A">
      <w:pPr>
        <w:pStyle w:val="a8"/>
        <w:numPr>
          <w:ilvl w:val="0"/>
          <w:numId w:val="33"/>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lastRenderedPageBreak/>
        <w:t>обеспечивает</w:t>
      </w:r>
      <w:r w:rsidR="004B0662" w:rsidRPr="009C2D27">
        <w:rPr>
          <w:rFonts w:ascii="Times New Roman" w:eastAsia="Times New Roman" w:hAnsi="Times New Roman" w:cs="Times New Roman"/>
          <w:color w:val="000000"/>
          <w:sz w:val="24"/>
          <w:szCs w:val="24"/>
        </w:rPr>
        <w:t xml:space="preserve"> защиту и сохранность природы во время активного отдыха и занятий физической культурой;</w:t>
      </w:r>
    </w:p>
    <w:p w:rsidR="004B0662" w:rsidRPr="009C2D27" w:rsidRDefault="004B0662" w:rsidP="000E486A">
      <w:pPr>
        <w:pStyle w:val="a8"/>
        <w:numPr>
          <w:ilvl w:val="0"/>
          <w:numId w:val="33"/>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организ</w:t>
      </w:r>
      <w:r w:rsidR="001041F8" w:rsidRPr="009C2D27">
        <w:rPr>
          <w:rFonts w:ascii="Times New Roman" w:eastAsia="Times New Roman" w:hAnsi="Times New Roman" w:cs="Times New Roman"/>
          <w:color w:val="000000"/>
          <w:sz w:val="24"/>
          <w:szCs w:val="24"/>
        </w:rPr>
        <w:t xml:space="preserve">ует </w:t>
      </w:r>
      <w:r w:rsidRPr="009C2D27">
        <w:rPr>
          <w:rFonts w:ascii="Times New Roman" w:eastAsia="Times New Roman" w:hAnsi="Times New Roman" w:cs="Times New Roman"/>
          <w:color w:val="000000"/>
          <w:sz w:val="24"/>
          <w:szCs w:val="24"/>
        </w:rPr>
        <w:t>самостоятельную деятельность с учётом требований её безопасности, сохранности инвентаря и оборудования, организации места занятий.</w:t>
      </w:r>
    </w:p>
    <w:p w:rsidR="004B0662" w:rsidRPr="009C2D27" w:rsidRDefault="001041F8" w:rsidP="00AC421C">
      <w:pPr>
        <w:spacing w:after="0" w:line="240" w:lineRule="auto"/>
        <w:jc w:val="both"/>
        <w:rPr>
          <w:rFonts w:ascii="Times New Roman" w:eastAsia="Times New Roman" w:hAnsi="Times New Roman" w:cs="Times New Roman"/>
          <w:color w:val="000000"/>
          <w:sz w:val="24"/>
          <w:szCs w:val="24"/>
        </w:rPr>
      </w:pPr>
      <w:proofErr w:type="gramStart"/>
      <w:r w:rsidRPr="009C2D27">
        <w:rPr>
          <w:rFonts w:ascii="Times New Roman" w:eastAsia="Times New Roman" w:hAnsi="Times New Roman" w:cs="Times New Roman"/>
          <w:iCs/>
          <w:color w:val="000000"/>
          <w:sz w:val="24"/>
          <w:szCs w:val="24"/>
        </w:rPr>
        <w:t>Обучающиеся</w:t>
      </w:r>
      <w:proofErr w:type="gramEnd"/>
      <w:r w:rsidR="00EA71A5" w:rsidRPr="009C2D27">
        <w:rPr>
          <w:rFonts w:ascii="Times New Roman" w:eastAsia="Times New Roman" w:hAnsi="Times New Roman" w:cs="Times New Roman"/>
          <w:iCs/>
          <w:color w:val="000000"/>
          <w:sz w:val="24"/>
          <w:szCs w:val="24"/>
        </w:rPr>
        <w:t xml:space="preserve"> </w:t>
      </w:r>
      <w:r w:rsidR="004B0662" w:rsidRPr="009C2D27">
        <w:rPr>
          <w:rFonts w:ascii="Times New Roman" w:eastAsia="Times New Roman" w:hAnsi="Times New Roman" w:cs="Times New Roman"/>
          <w:iCs/>
          <w:color w:val="000000"/>
          <w:sz w:val="24"/>
          <w:szCs w:val="24"/>
        </w:rPr>
        <w:t>получат возможность научиться:</w:t>
      </w:r>
    </w:p>
    <w:p w:rsidR="004B0662" w:rsidRPr="009C2D27" w:rsidRDefault="004B0662" w:rsidP="000E486A">
      <w:pPr>
        <w:pStyle w:val="a8"/>
        <w:numPr>
          <w:ilvl w:val="0"/>
          <w:numId w:val="34"/>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t>планир</w:t>
      </w:r>
      <w:r w:rsidR="001041F8" w:rsidRPr="009C2D27">
        <w:rPr>
          <w:rFonts w:ascii="Times New Roman" w:eastAsia="Times New Roman" w:hAnsi="Times New Roman" w:cs="Times New Roman"/>
          <w:i/>
          <w:iCs/>
          <w:color w:val="000000"/>
          <w:sz w:val="24"/>
          <w:szCs w:val="24"/>
        </w:rPr>
        <w:t xml:space="preserve">ует </w:t>
      </w:r>
      <w:r w:rsidRPr="009C2D27">
        <w:rPr>
          <w:rFonts w:ascii="Times New Roman" w:eastAsia="Times New Roman" w:hAnsi="Times New Roman" w:cs="Times New Roman"/>
          <w:i/>
          <w:iCs/>
          <w:color w:val="000000"/>
          <w:sz w:val="24"/>
          <w:szCs w:val="24"/>
        </w:rPr>
        <w:t xml:space="preserve"> собственную деятельность, распределя</w:t>
      </w:r>
      <w:r w:rsidR="001041F8" w:rsidRPr="009C2D27">
        <w:rPr>
          <w:rFonts w:ascii="Times New Roman" w:eastAsia="Times New Roman" w:hAnsi="Times New Roman" w:cs="Times New Roman"/>
          <w:i/>
          <w:iCs/>
          <w:color w:val="000000"/>
          <w:sz w:val="24"/>
          <w:szCs w:val="24"/>
        </w:rPr>
        <w:t>ет</w:t>
      </w:r>
      <w:r w:rsidRPr="009C2D27">
        <w:rPr>
          <w:rFonts w:ascii="Times New Roman" w:eastAsia="Times New Roman" w:hAnsi="Times New Roman" w:cs="Times New Roman"/>
          <w:i/>
          <w:iCs/>
          <w:color w:val="000000"/>
          <w:sz w:val="24"/>
          <w:szCs w:val="24"/>
        </w:rPr>
        <w:t xml:space="preserve"> нагрузку и отдых в процессе ее выполнения;</w:t>
      </w:r>
    </w:p>
    <w:p w:rsidR="004B0662" w:rsidRPr="009C2D27" w:rsidRDefault="004B0662" w:rsidP="000E486A">
      <w:pPr>
        <w:pStyle w:val="a8"/>
        <w:numPr>
          <w:ilvl w:val="0"/>
          <w:numId w:val="34"/>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t>анализир</w:t>
      </w:r>
      <w:r w:rsidR="001041F8" w:rsidRPr="009C2D27">
        <w:rPr>
          <w:rFonts w:ascii="Times New Roman" w:eastAsia="Times New Roman" w:hAnsi="Times New Roman" w:cs="Times New Roman"/>
          <w:i/>
          <w:iCs/>
          <w:color w:val="000000"/>
          <w:sz w:val="24"/>
          <w:szCs w:val="24"/>
        </w:rPr>
        <w:t>ует</w:t>
      </w:r>
      <w:r w:rsidRPr="009C2D27">
        <w:rPr>
          <w:rFonts w:ascii="Times New Roman" w:eastAsia="Times New Roman" w:hAnsi="Times New Roman" w:cs="Times New Roman"/>
          <w:i/>
          <w:iCs/>
          <w:color w:val="000000"/>
          <w:sz w:val="24"/>
          <w:szCs w:val="24"/>
        </w:rPr>
        <w:t xml:space="preserve"> и объективно оценива</w:t>
      </w:r>
      <w:r w:rsidR="001041F8" w:rsidRPr="009C2D27">
        <w:rPr>
          <w:rFonts w:ascii="Times New Roman" w:eastAsia="Times New Roman" w:hAnsi="Times New Roman" w:cs="Times New Roman"/>
          <w:i/>
          <w:iCs/>
          <w:color w:val="000000"/>
          <w:sz w:val="24"/>
          <w:szCs w:val="24"/>
        </w:rPr>
        <w:t xml:space="preserve">ет </w:t>
      </w:r>
      <w:r w:rsidRPr="009C2D27">
        <w:rPr>
          <w:rFonts w:ascii="Times New Roman" w:eastAsia="Times New Roman" w:hAnsi="Times New Roman" w:cs="Times New Roman"/>
          <w:i/>
          <w:iCs/>
          <w:color w:val="000000"/>
          <w:sz w:val="24"/>
          <w:szCs w:val="24"/>
        </w:rPr>
        <w:t>результаты собственного труда, находит</w:t>
      </w:r>
      <w:r w:rsidR="00EA71A5" w:rsidRPr="009C2D27">
        <w:rPr>
          <w:rFonts w:ascii="Times New Roman" w:eastAsia="Times New Roman" w:hAnsi="Times New Roman" w:cs="Times New Roman"/>
          <w:i/>
          <w:iCs/>
          <w:color w:val="000000"/>
          <w:sz w:val="24"/>
          <w:szCs w:val="24"/>
        </w:rPr>
        <w:t xml:space="preserve"> </w:t>
      </w:r>
      <w:r w:rsidRPr="009C2D27">
        <w:rPr>
          <w:rFonts w:ascii="Times New Roman" w:eastAsia="Times New Roman" w:hAnsi="Times New Roman" w:cs="Times New Roman"/>
          <w:i/>
          <w:iCs/>
          <w:color w:val="000000"/>
          <w:sz w:val="24"/>
          <w:szCs w:val="24"/>
        </w:rPr>
        <w:t>возможности и способы их улучшения;</w:t>
      </w:r>
    </w:p>
    <w:p w:rsidR="004B0662" w:rsidRPr="009C2D27" w:rsidRDefault="004B0662" w:rsidP="000E486A">
      <w:pPr>
        <w:pStyle w:val="a8"/>
        <w:numPr>
          <w:ilvl w:val="0"/>
          <w:numId w:val="34"/>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t>вид</w:t>
      </w:r>
      <w:r w:rsidR="001041F8" w:rsidRPr="009C2D27">
        <w:rPr>
          <w:rFonts w:ascii="Times New Roman" w:eastAsia="Times New Roman" w:hAnsi="Times New Roman" w:cs="Times New Roman"/>
          <w:i/>
          <w:iCs/>
          <w:color w:val="000000"/>
          <w:sz w:val="24"/>
          <w:szCs w:val="24"/>
        </w:rPr>
        <w:t>ит</w:t>
      </w:r>
      <w:r w:rsidRPr="009C2D27">
        <w:rPr>
          <w:rFonts w:ascii="Times New Roman" w:eastAsia="Times New Roman" w:hAnsi="Times New Roman" w:cs="Times New Roman"/>
          <w:i/>
          <w:iCs/>
          <w:color w:val="000000"/>
          <w:sz w:val="24"/>
          <w:szCs w:val="24"/>
        </w:rPr>
        <w:t xml:space="preserve"> красоту движений, выделя</w:t>
      </w:r>
      <w:r w:rsidR="001041F8" w:rsidRPr="009C2D27">
        <w:rPr>
          <w:rFonts w:ascii="Times New Roman" w:eastAsia="Times New Roman" w:hAnsi="Times New Roman" w:cs="Times New Roman"/>
          <w:i/>
          <w:iCs/>
          <w:color w:val="000000"/>
          <w:sz w:val="24"/>
          <w:szCs w:val="24"/>
        </w:rPr>
        <w:t>ет</w:t>
      </w:r>
      <w:r w:rsidRPr="009C2D27">
        <w:rPr>
          <w:rFonts w:ascii="Times New Roman" w:eastAsia="Times New Roman" w:hAnsi="Times New Roman" w:cs="Times New Roman"/>
          <w:i/>
          <w:iCs/>
          <w:color w:val="000000"/>
          <w:sz w:val="24"/>
          <w:szCs w:val="24"/>
        </w:rPr>
        <w:t xml:space="preserve"> и обосновыва</w:t>
      </w:r>
      <w:r w:rsidR="001041F8" w:rsidRPr="009C2D27">
        <w:rPr>
          <w:rFonts w:ascii="Times New Roman" w:eastAsia="Times New Roman" w:hAnsi="Times New Roman" w:cs="Times New Roman"/>
          <w:i/>
          <w:iCs/>
          <w:color w:val="000000"/>
          <w:sz w:val="24"/>
          <w:szCs w:val="24"/>
        </w:rPr>
        <w:t>ет</w:t>
      </w:r>
      <w:r w:rsidRPr="009C2D27">
        <w:rPr>
          <w:rFonts w:ascii="Times New Roman" w:eastAsia="Times New Roman" w:hAnsi="Times New Roman" w:cs="Times New Roman"/>
          <w:i/>
          <w:iCs/>
          <w:color w:val="000000"/>
          <w:sz w:val="24"/>
          <w:szCs w:val="24"/>
        </w:rPr>
        <w:t xml:space="preserve"> эстетические признаки в движениях и передвижениях человека;</w:t>
      </w:r>
    </w:p>
    <w:p w:rsidR="004B0662" w:rsidRPr="009C2D27" w:rsidRDefault="004B0662" w:rsidP="000E486A">
      <w:pPr>
        <w:pStyle w:val="a8"/>
        <w:numPr>
          <w:ilvl w:val="0"/>
          <w:numId w:val="34"/>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t>оценива</w:t>
      </w:r>
      <w:r w:rsidR="001041F8" w:rsidRPr="009C2D27">
        <w:rPr>
          <w:rFonts w:ascii="Times New Roman" w:eastAsia="Times New Roman" w:hAnsi="Times New Roman" w:cs="Times New Roman"/>
          <w:i/>
          <w:iCs/>
          <w:color w:val="000000"/>
          <w:sz w:val="24"/>
          <w:szCs w:val="24"/>
        </w:rPr>
        <w:t>ет</w:t>
      </w:r>
      <w:r w:rsidRPr="009C2D27">
        <w:rPr>
          <w:rFonts w:ascii="Times New Roman" w:eastAsia="Times New Roman" w:hAnsi="Times New Roman" w:cs="Times New Roman"/>
          <w:i/>
          <w:iCs/>
          <w:color w:val="000000"/>
          <w:sz w:val="24"/>
          <w:szCs w:val="24"/>
        </w:rPr>
        <w:t xml:space="preserve"> красоту телосложения и осанки, сравнив</w:t>
      </w:r>
      <w:r w:rsidR="001041F8" w:rsidRPr="009C2D27">
        <w:rPr>
          <w:rFonts w:ascii="Times New Roman" w:eastAsia="Times New Roman" w:hAnsi="Times New Roman" w:cs="Times New Roman"/>
          <w:i/>
          <w:iCs/>
          <w:color w:val="000000"/>
          <w:sz w:val="24"/>
          <w:szCs w:val="24"/>
        </w:rPr>
        <w:t>ает</w:t>
      </w:r>
      <w:r w:rsidRPr="009C2D27">
        <w:rPr>
          <w:rFonts w:ascii="Times New Roman" w:eastAsia="Times New Roman" w:hAnsi="Times New Roman" w:cs="Times New Roman"/>
          <w:i/>
          <w:iCs/>
          <w:color w:val="000000"/>
          <w:sz w:val="24"/>
          <w:szCs w:val="24"/>
        </w:rPr>
        <w:t xml:space="preserve"> их с эталонными образцами;</w:t>
      </w:r>
    </w:p>
    <w:p w:rsidR="004B0662" w:rsidRPr="009C2D27" w:rsidRDefault="004B0662" w:rsidP="000E486A">
      <w:pPr>
        <w:pStyle w:val="a8"/>
        <w:numPr>
          <w:ilvl w:val="0"/>
          <w:numId w:val="34"/>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t>обща</w:t>
      </w:r>
      <w:r w:rsidR="001041F8" w:rsidRPr="009C2D27">
        <w:rPr>
          <w:rFonts w:ascii="Times New Roman" w:eastAsia="Times New Roman" w:hAnsi="Times New Roman" w:cs="Times New Roman"/>
          <w:i/>
          <w:iCs/>
          <w:color w:val="000000"/>
          <w:sz w:val="24"/>
          <w:szCs w:val="24"/>
        </w:rPr>
        <w:t xml:space="preserve">ется </w:t>
      </w:r>
      <w:r w:rsidRPr="009C2D27">
        <w:rPr>
          <w:rFonts w:ascii="Times New Roman" w:eastAsia="Times New Roman" w:hAnsi="Times New Roman" w:cs="Times New Roman"/>
          <w:i/>
          <w:iCs/>
          <w:color w:val="000000"/>
          <w:sz w:val="24"/>
          <w:szCs w:val="24"/>
        </w:rPr>
        <w:t xml:space="preserve"> и взаимодейств</w:t>
      </w:r>
      <w:r w:rsidR="001041F8" w:rsidRPr="009C2D27">
        <w:rPr>
          <w:rFonts w:ascii="Times New Roman" w:eastAsia="Times New Roman" w:hAnsi="Times New Roman" w:cs="Times New Roman"/>
          <w:i/>
          <w:iCs/>
          <w:color w:val="000000"/>
          <w:sz w:val="24"/>
          <w:szCs w:val="24"/>
        </w:rPr>
        <w:t>ует</w:t>
      </w:r>
      <w:r w:rsidRPr="009C2D27">
        <w:rPr>
          <w:rFonts w:ascii="Times New Roman" w:eastAsia="Times New Roman" w:hAnsi="Times New Roman" w:cs="Times New Roman"/>
          <w:i/>
          <w:iCs/>
          <w:color w:val="000000"/>
          <w:sz w:val="24"/>
          <w:szCs w:val="24"/>
        </w:rPr>
        <w:t xml:space="preserve"> со сверстниками на принципах взаимоуважения и взаимопомощи, дружбы и толерантности;</w:t>
      </w:r>
    </w:p>
    <w:p w:rsidR="004B0662" w:rsidRPr="009C2D27" w:rsidRDefault="004B0662" w:rsidP="000E486A">
      <w:pPr>
        <w:pStyle w:val="a8"/>
        <w:numPr>
          <w:ilvl w:val="0"/>
          <w:numId w:val="34"/>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t>управля</w:t>
      </w:r>
      <w:r w:rsidR="001041F8" w:rsidRPr="009C2D27">
        <w:rPr>
          <w:rFonts w:ascii="Times New Roman" w:eastAsia="Times New Roman" w:hAnsi="Times New Roman" w:cs="Times New Roman"/>
          <w:i/>
          <w:iCs/>
          <w:color w:val="000000"/>
          <w:sz w:val="24"/>
          <w:szCs w:val="24"/>
        </w:rPr>
        <w:t>ет</w:t>
      </w:r>
      <w:r w:rsidRPr="009C2D27">
        <w:rPr>
          <w:rFonts w:ascii="Times New Roman" w:eastAsia="Times New Roman" w:hAnsi="Times New Roman" w:cs="Times New Roman"/>
          <w:i/>
          <w:iCs/>
          <w:color w:val="000000"/>
          <w:sz w:val="24"/>
          <w:szCs w:val="24"/>
        </w:rPr>
        <w:t xml:space="preserve"> эмоциями при общении со сверстниками и взрослыми, сохраня</w:t>
      </w:r>
      <w:r w:rsidR="001041F8" w:rsidRPr="009C2D27">
        <w:rPr>
          <w:rFonts w:ascii="Times New Roman" w:eastAsia="Times New Roman" w:hAnsi="Times New Roman" w:cs="Times New Roman"/>
          <w:i/>
          <w:iCs/>
          <w:color w:val="000000"/>
          <w:sz w:val="24"/>
          <w:szCs w:val="24"/>
        </w:rPr>
        <w:t>ет</w:t>
      </w:r>
      <w:r w:rsidRPr="009C2D27">
        <w:rPr>
          <w:rFonts w:ascii="Times New Roman" w:eastAsia="Times New Roman" w:hAnsi="Times New Roman" w:cs="Times New Roman"/>
          <w:i/>
          <w:iCs/>
          <w:color w:val="000000"/>
          <w:sz w:val="24"/>
          <w:szCs w:val="24"/>
        </w:rPr>
        <w:t xml:space="preserve"> хладнокровие, сдержанность, рассудительность;</w:t>
      </w:r>
    </w:p>
    <w:p w:rsidR="004B0662" w:rsidRPr="009C2D27" w:rsidRDefault="004B0662" w:rsidP="000E486A">
      <w:pPr>
        <w:pStyle w:val="a8"/>
        <w:numPr>
          <w:ilvl w:val="0"/>
          <w:numId w:val="34"/>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iCs/>
          <w:color w:val="000000"/>
          <w:sz w:val="24"/>
          <w:szCs w:val="24"/>
        </w:rPr>
        <w:t>технически правильно выполня</w:t>
      </w:r>
      <w:r w:rsidR="001041F8" w:rsidRPr="009C2D27">
        <w:rPr>
          <w:rFonts w:ascii="Times New Roman" w:eastAsia="Times New Roman" w:hAnsi="Times New Roman" w:cs="Times New Roman"/>
          <w:iCs/>
          <w:color w:val="000000"/>
          <w:sz w:val="24"/>
          <w:szCs w:val="24"/>
        </w:rPr>
        <w:t xml:space="preserve">ет </w:t>
      </w:r>
      <w:r w:rsidRPr="009C2D27">
        <w:rPr>
          <w:rFonts w:ascii="Times New Roman" w:eastAsia="Times New Roman" w:hAnsi="Times New Roman" w:cs="Times New Roman"/>
          <w:iCs/>
          <w:color w:val="000000"/>
          <w:sz w:val="24"/>
          <w:szCs w:val="24"/>
        </w:rPr>
        <w:t xml:space="preserve"> двигательные действия из базовых видов спорта, использ</w:t>
      </w:r>
      <w:r w:rsidR="001041F8" w:rsidRPr="009C2D27">
        <w:rPr>
          <w:rFonts w:ascii="Times New Roman" w:eastAsia="Times New Roman" w:hAnsi="Times New Roman" w:cs="Times New Roman"/>
          <w:iCs/>
          <w:color w:val="000000"/>
          <w:sz w:val="24"/>
          <w:szCs w:val="24"/>
        </w:rPr>
        <w:t>ует</w:t>
      </w:r>
      <w:r w:rsidRPr="009C2D27">
        <w:rPr>
          <w:rFonts w:ascii="Times New Roman" w:eastAsia="Times New Roman" w:hAnsi="Times New Roman" w:cs="Times New Roman"/>
          <w:iCs/>
          <w:color w:val="000000"/>
          <w:sz w:val="24"/>
          <w:szCs w:val="24"/>
        </w:rPr>
        <w:t xml:space="preserve"> их в игровой и соревновательной деятельности.</w:t>
      </w:r>
    </w:p>
    <w:p w:rsidR="004B0662" w:rsidRPr="009C2D27" w:rsidRDefault="004B0662" w:rsidP="00AC421C">
      <w:p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b/>
          <w:bCs/>
          <w:i/>
          <w:color w:val="000000"/>
          <w:sz w:val="24"/>
          <w:szCs w:val="24"/>
        </w:rPr>
        <w:t>Предметные результаты</w:t>
      </w:r>
      <w:r w:rsidRPr="009C2D27">
        <w:rPr>
          <w:rFonts w:ascii="Times New Roman" w:eastAsia="Times New Roman" w:hAnsi="Times New Roman" w:cs="Times New Roman"/>
          <w:i/>
          <w:color w:val="000000"/>
          <w:sz w:val="24"/>
          <w:szCs w:val="24"/>
        </w:rPr>
        <w:t>:</w:t>
      </w:r>
    </w:p>
    <w:p w:rsidR="004B0662" w:rsidRPr="009C2D27" w:rsidRDefault="004B0662" w:rsidP="00AC421C">
      <w:p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iCs/>
          <w:color w:val="000000"/>
          <w:sz w:val="24"/>
          <w:szCs w:val="24"/>
        </w:rPr>
        <w:t>Обучающиеся</w:t>
      </w:r>
      <w:r w:rsidR="00EA71A5" w:rsidRPr="009C2D27">
        <w:rPr>
          <w:rFonts w:ascii="Times New Roman" w:eastAsia="Times New Roman" w:hAnsi="Times New Roman" w:cs="Times New Roman"/>
          <w:iCs/>
          <w:color w:val="000000"/>
          <w:sz w:val="24"/>
          <w:szCs w:val="24"/>
        </w:rPr>
        <w:t xml:space="preserve"> </w:t>
      </w:r>
      <w:r w:rsidRPr="009C2D27">
        <w:rPr>
          <w:rFonts w:ascii="Times New Roman" w:eastAsia="Times New Roman" w:hAnsi="Times New Roman" w:cs="Times New Roman"/>
          <w:color w:val="000000"/>
          <w:sz w:val="24"/>
          <w:szCs w:val="24"/>
        </w:rPr>
        <w:t>научатся:</w:t>
      </w:r>
    </w:p>
    <w:p w:rsidR="004B0662" w:rsidRPr="009C2D27" w:rsidRDefault="004B0662" w:rsidP="000E486A">
      <w:pPr>
        <w:pStyle w:val="a8"/>
        <w:numPr>
          <w:ilvl w:val="0"/>
          <w:numId w:val="35"/>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планир</w:t>
      </w:r>
      <w:r w:rsidR="001041F8" w:rsidRPr="009C2D27">
        <w:rPr>
          <w:rFonts w:ascii="Times New Roman" w:eastAsia="Times New Roman" w:hAnsi="Times New Roman" w:cs="Times New Roman"/>
          <w:color w:val="000000"/>
          <w:sz w:val="24"/>
          <w:szCs w:val="24"/>
        </w:rPr>
        <w:t>ует</w:t>
      </w:r>
      <w:r w:rsidRPr="009C2D27">
        <w:rPr>
          <w:rFonts w:ascii="Times New Roman" w:eastAsia="Times New Roman" w:hAnsi="Times New Roman" w:cs="Times New Roman"/>
          <w:color w:val="000000"/>
          <w:sz w:val="24"/>
          <w:szCs w:val="24"/>
        </w:rPr>
        <w:t xml:space="preserve"> занятия физическими упр</w:t>
      </w:r>
      <w:r w:rsidR="001041F8" w:rsidRPr="009C2D27">
        <w:rPr>
          <w:rFonts w:ascii="Times New Roman" w:eastAsia="Times New Roman" w:hAnsi="Times New Roman" w:cs="Times New Roman"/>
          <w:color w:val="000000"/>
          <w:sz w:val="24"/>
          <w:szCs w:val="24"/>
        </w:rPr>
        <w:t>ажнениями в режиме дня, организует</w:t>
      </w:r>
      <w:r w:rsidRPr="009C2D27">
        <w:rPr>
          <w:rFonts w:ascii="Times New Roman" w:eastAsia="Times New Roman" w:hAnsi="Times New Roman" w:cs="Times New Roman"/>
          <w:color w:val="000000"/>
          <w:sz w:val="24"/>
          <w:szCs w:val="24"/>
        </w:rPr>
        <w:t xml:space="preserve"> отдых и досуг с использованием средств физической культуры;</w:t>
      </w:r>
    </w:p>
    <w:p w:rsidR="004B0662" w:rsidRPr="009C2D27" w:rsidRDefault="004B0662" w:rsidP="000E486A">
      <w:pPr>
        <w:pStyle w:val="a8"/>
        <w:numPr>
          <w:ilvl w:val="0"/>
          <w:numId w:val="35"/>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в доступной форме объясня</w:t>
      </w:r>
      <w:r w:rsidR="001041F8" w:rsidRPr="009C2D27">
        <w:rPr>
          <w:rFonts w:ascii="Times New Roman" w:eastAsia="Times New Roman" w:hAnsi="Times New Roman" w:cs="Times New Roman"/>
          <w:color w:val="000000"/>
          <w:sz w:val="24"/>
          <w:szCs w:val="24"/>
        </w:rPr>
        <w:t>ет</w:t>
      </w:r>
      <w:r w:rsidRPr="009C2D27">
        <w:rPr>
          <w:rFonts w:ascii="Times New Roman" w:eastAsia="Times New Roman" w:hAnsi="Times New Roman" w:cs="Times New Roman"/>
          <w:color w:val="000000"/>
          <w:sz w:val="24"/>
          <w:szCs w:val="24"/>
        </w:rPr>
        <w:t xml:space="preserve"> правила (</w:t>
      </w:r>
      <w:proofErr w:type="gramStart"/>
      <w:r w:rsidRPr="009C2D27">
        <w:rPr>
          <w:rFonts w:ascii="Times New Roman" w:eastAsia="Times New Roman" w:hAnsi="Times New Roman" w:cs="Times New Roman"/>
          <w:color w:val="000000"/>
          <w:sz w:val="24"/>
          <w:szCs w:val="24"/>
        </w:rPr>
        <w:t xml:space="preserve">технику) </w:t>
      </w:r>
      <w:proofErr w:type="gramEnd"/>
      <w:r w:rsidRPr="009C2D27">
        <w:rPr>
          <w:rFonts w:ascii="Times New Roman" w:eastAsia="Times New Roman" w:hAnsi="Times New Roman" w:cs="Times New Roman"/>
          <w:color w:val="000000"/>
          <w:sz w:val="24"/>
          <w:szCs w:val="24"/>
        </w:rPr>
        <w:t>выполнения двигательных действий, анализир</w:t>
      </w:r>
      <w:r w:rsidR="001041F8" w:rsidRPr="009C2D27">
        <w:rPr>
          <w:rFonts w:ascii="Times New Roman" w:eastAsia="Times New Roman" w:hAnsi="Times New Roman" w:cs="Times New Roman"/>
          <w:color w:val="000000"/>
          <w:sz w:val="24"/>
          <w:szCs w:val="24"/>
        </w:rPr>
        <w:t>ует</w:t>
      </w:r>
      <w:r w:rsidRPr="009C2D27">
        <w:rPr>
          <w:rFonts w:ascii="Times New Roman" w:eastAsia="Times New Roman" w:hAnsi="Times New Roman" w:cs="Times New Roman"/>
          <w:color w:val="000000"/>
          <w:sz w:val="24"/>
          <w:szCs w:val="24"/>
        </w:rPr>
        <w:t xml:space="preserve"> и находит</w:t>
      </w:r>
      <w:r w:rsidR="00EA71A5" w:rsidRPr="009C2D27">
        <w:rPr>
          <w:rFonts w:ascii="Times New Roman" w:eastAsia="Times New Roman" w:hAnsi="Times New Roman" w:cs="Times New Roman"/>
          <w:color w:val="000000"/>
          <w:sz w:val="24"/>
          <w:szCs w:val="24"/>
        </w:rPr>
        <w:t xml:space="preserve"> </w:t>
      </w:r>
      <w:r w:rsidRPr="009C2D27">
        <w:rPr>
          <w:rFonts w:ascii="Times New Roman" w:eastAsia="Times New Roman" w:hAnsi="Times New Roman" w:cs="Times New Roman"/>
          <w:color w:val="000000"/>
          <w:sz w:val="24"/>
          <w:szCs w:val="24"/>
        </w:rPr>
        <w:t>ошибки, эффективно их исправля</w:t>
      </w:r>
      <w:r w:rsidR="001041F8" w:rsidRPr="009C2D27">
        <w:rPr>
          <w:rFonts w:ascii="Times New Roman" w:eastAsia="Times New Roman" w:hAnsi="Times New Roman" w:cs="Times New Roman"/>
          <w:color w:val="000000"/>
          <w:sz w:val="24"/>
          <w:szCs w:val="24"/>
        </w:rPr>
        <w:t>ет</w:t>
      </w:r>
      <w:r w:rsidRPr="009C2D27">
        <w:rPr>
          <w:rFonts w:ascii="Times New Roman" w:eastAsia="Times New Roman" w:hAnsi="Times New Roman" w:cs="Times New Roman"/>
          <w:color w:val="000000"/>
          <w:sz w:val="24"/>
          <w:szCs w:val="24"/>
        </w:rPr>
        <w:t>;</w:t>
      </w:r>
    </w:p>
    <w:p w:rsidR="004B0662" w:rsidRPr="009C2D27" w:rsidRDefault="004B0662" w:rsidP="000E486A">
      <w:pPr>
        <w:pStyle w:val="a8"/>
        <w:numPr>
          <w:ilvl w:val="0"/>
          <w:numId w:val="35"/>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пода</w:t>
      </w:r>
      <w:r w:rsidR="001041F8" w:rsidRPr="009C2D27">
        <w:rPr>
          <w:rFonts w:ascii="Times New Roman" w:eastAsia="Times New Roman" w:hAnsi="Times New Roman" w:cs="Times New Roman"/>
          <w:color w:val="000000"/>
          <w:sz w:val="24"/>
          <w:szCs w:val="24"/>
        </w:rPr>
        <w:t>ет</w:t>
      </w:r>
      <w:r w:rsidRPr="009C2D27">
        <w:rPr>
          <w:rFonts w:ascii="Times New Roman" w:eastAsia="Times New Roman" w:hAnsi="Times New Roman" w:cs="Times New Roman"/>
          <w:color w:val="000000"/>
          <w:sz w:val="24"/>
          <w:szCs w:val="24"/>
        </w:rPr>
        <w:t xml:space="preserve"> строевые команды, ве</w:t>
      </w:r>
      <w:r w:rsidR="001041F8" w:rsidRPr="009C2D27">
        <w:rPr>
          <w:rFonts w:ascii="Times New Roman" w:eastAsia="Times New Roman" w:hAnsi="Times New Roman" w:cs="Times New Roman"/>
          <w:color w:val="000000"/>
          <w:sz w:val="24"/>
          <w:szCs w:val="24"/>
        </w:rPr>
        <w:t>дет</w:t>
      </w:r>
      <w:r w:rsidRPr="009C2D27">
        <w:rPr>
          <w:rFonts w:ascii="Times New Roman" w:eastAsia="Times New Roman" w:hAnsi="Times New Roman" w:cs="Times New Roman"/>
          <w:color w:val="000000"/>
          <w:sz w:val="24"/>
          <w:szCs w:val="24"/>
        </w:rPr>
        <w:t xml:space="preserve"> подсчёт при выполнении общеразвивающих упражнений;</w:t>
      </w:r>
    </w:p>
    <w:p w:rsidR="004B0662" w:rsidRPr="009C2D27" w:rsidRDefault="004B0662" w:rsidP="000E486A">
      <w:pPr>
        <w:pStyle w:val="a8"/>
        <w:numPr>
          <w:ilvl w:val="0"/>
          <w:numId w:val="35"/>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выполня</w:t>
      </w:r>
      <w:r w:rsidR="001041F8" w:rsidRPr="009C2D27">
        <w:rPr>
          <w:rFonts w:ascii="Times New Roman" w:eastAsia="Times New Roman" w:hAnsi="Times New Roman" w:cs="Times New Roman"/>
          <w:color w:val="000000"/>
          <w:sz w:val="24"/>
          <w:szCs w:val="24"/>
        </w:rPr>
        <w:t>ет</w:t>
      </w:r>
      <w:r w:rsidRPr="009C2D27">
        <w:rPr>
          <w:rFonts w:ascii="Times New Roman" w:eastAsia="Times New Roman" w:hAnsi="Times New Roman" w:cs="Times New Roman"/>
          <w:color w:val="000000"/>
          <w:sz w:val="24"/>
          <w:szCs w:val="24"/>
        </w:rPr>
        <w:t xml:space="preserve"> акробатические и гимнастические комбинации на необходимом </w:t>
      </w:r>
      <w:proofErr w:type="gramStart"/>
      <w:r w:rsidRPr="009C2D27">
        <w:rPr>
          <w:rFonts w:ascii="Times New Roman" w:eastAsia="Times New Roman" w:hAnsi="Times New Roman" w:cs="Times New Roman"/>
          <w:color w:val="000000"/>
          <w:sz w:val="24"/>
          <w:szCs w:val="24"/>
        </w:rPr>
        <w:t>техничном уровне</w:t>
      </w:r>
      <w:proofErr w:type="gramEnd"/>
      <w:r w:rsidRPr="009C2D27">
        <w:rPr>
          <w:rFonts w:ascii="Times New Roman" w:eastAsia="Times New Roman" w:hAnsi="Times New Roman" w:cs="Times New Roman"/>
          <w:color w:val="000000"/>
          <w:sz w:val="24"/>
          <w:szCs w:val="24"/>
        </w:rPr>
        <w:t>, характериз</w:t>
      </w:r>
      <w:r w:rsidR="001041F8" w:rsidRPr="009C2D27">
        <w:rPr>
          <w:rFonts w:ascii="Times New Roman" w:eastAsia="Times New Roman" w:hAnsi="Times New Roman" w:cs="Times New Roman"/>
          <w:color w:val="000000"/>
          <w:sz w:val="24"/>
          <w:szCs w:val="24"/>
        </w:rPr>
        <w:t>ует</w:t>
      </w:r>
      <w:r w:rsidRPr="009C2D27">
        <w:rPr>
          <w:rFonts w:ascii="Times New Roman" w:eastAsia="Times New Roman" w:hAnsi="Times New Roman" w:cs="Times New Roman"/>
          <w:color w:val="000000"/>
          <w:sz w:val="24"/>
          <w:szCs w:val="24"/>
        </w:rPr>
        <w:t xml:space="preserve"> признаки техничного исполнения;</w:t>
      </w:r>
    </w:p>
    <w:p w:rsidR="004B0662" w:rsidRPr="009C2D27" w:rsidRDefault="004B0662" w:rsidP="000E486A">
      <w:pPr>
        <w:pStyle w:val="a8"/>
        <w:numPr>
          <w:ilvl w:val="0"/>
          <w:numId w:val="35"/>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выполня</w:t>
      </w:r>
      <w:r w:rsidR="001041F8" w:rsidRPr="009C2D27">
        <w:rPr>
          <w:rFonts w:ascii="Times New Roman" w:eastAsia="Times New Roman" w:hAnsi="Times New Roman" w:cs="Times New Roman"/>
          <w:color w:val="000000"/>
          <w:sz w:val="24"/>
          <w:szCs w:val="24"/>
        </w:rPr>
        <w:t>ет</w:t>
      </w:r>
      <w:r w:rsidRPr="009C2D27">
        <w:rPr>
          <w:rFonts w:ascii="Times New Roman" w:eastAsia="Times New Roman" w:hAnsi="Times New Roman" w:cs="Times New Roman"/>
          <w:color w:val="000000"/>
          <w:sz w:val="24"/>
          <w:szCs w:val="24"/>
        </w:rPr>
        <w:t xml:space="preserve"> технические действия из базовых видов спорта, применя</w:t>
      </w:r>
      <w:r w:rsidR="001041F8" w:rsidRPr="009C2D27">
        <w:rPr>
          <w:rFonts w:ascii="Times New Roman" w:eastAsia="Times New Roman" w:hAnsi="Times New Roman" w:cs="Times New Roman"/>
          <w:color w:val="000000"/>
          <w:sz w:val="24"/>
          <w:szCs w:val="24"/>
        </w:rPr>
        <w:t>ет</w:t>
      </w:r>
      <w:r w:rsidRPr="009C2D27">
        <w:rPr>
          <w:rFonts w:ascii="Times New Roman" w:eastAsia="Times New Roman" w:hAnsi="Times New Roman" w:cs="Times New Roman"/>
          <w:color w:val="000000"/>
          <w:sz w:val="24"/>
          <w:szCs w:val="24"/>
        </w:rPr>
        <w:t xml:space="preserve"> их в игровой и соревновательной деятельности;</w:t>
      </w:r>
    </w:p>
    <w:p w:rsidR="004B0662" w:rsidRPr="009C2D27" w:rsidRDefault="004B0662" w:rsidP="000E486A">
      <w:pPr>
        <w:pStyle w:val="a8"/>
        <w:numPr>
          <w:ilvl w:val="0"/>
          <w:numId w:val="35"/>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взаимодейств</w:t>
      </w:r>
      <w:r w:rsidR="001041F8" w:rsidRPr="009C2D27">
        <w:rPr>
          <w:rFonts w:ascii="Times New Roman" w:eastAsia="Times New Roman" w:hAnsi="Times New Roman" w:cs="Times New Roman"/>
          <w:color w:val="000000"/>
          <w:sz w:val="24"/>
          <w:szCs w:val="24"/>
        </w:rPr>
        <w:t>ует</w:t>
      </w:r>
      <w:r w:rsidRPr="009C2D27">
        <w:rPr>
          <w:rFonts w:ascii="Times New Roman" w:eastAsia="Times New Roman" w:hAnsi="Times New Roman" w:cs="Times New Roman"/>
          <w:color w:val="000000"/>
          <w:sz w:val="24"/>
          <w:szCs w:val="24"/>
        </w:rPr>
        <w:t xml:space="preserve"> со сверстниками по правилам проведения подвижных игр и соревнований;</w:t>
      </w:r>
    </w:p>
    <w:p w:rsidR="004B0662" w:rsidRPr="009C2D27" w:rsidRDefault="004B0662" w:rsidP="000E486A">
      <w:pPr>
        <w:pStyle w:val="a8"/>
        <w:numPr>
          <w:ilvl w:val="0"/>
          <w:numId w:val="35"/>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представля</w:t>
      </w:r>
      <w:r w:rsidR="001041F8" w:rsidRPr="009C2D27">
        <w:rPr>
          <w:rFonts w:ascii="Times New Roman" w:eastAsia="Times New Roman" w:hAnsi="Times New Roman" w:cs="Times New Roman"/>
          <w:color w:val="000000"/>
          <w:sz w:val="24"/>
          <w:szCs w:val="24"/>
        </w:rPr>
        <w:t>ет</w:t>
      </w:r>
      <w:r w:rsidRPr="009C2D27">
        <w:rPr>
          <w:rFonts w:ascii="Times New Roman" w:eastAsia="Times New Roman" w:hAnsi="Times New Roman" w:cs="Times New Roman"/>
          <w:color w:val="000000"/>
          <w:sz w:val="24"/>
          <w:szCs w:val="24"/>
        </w:rPr>
        <w:t xml:space="preserve"> физическую культуру как средство укрепления здоровья, физического развития и физической подготовки человека;</w:t>
      </w:r>
    </w:p>
    <w:p w:rsidR="004B0662" w:rsidRPr="009C2D27" w:rsidRDefault="004B0662" w:rsidP="000E486A">
      <w:pPr>
        <w:pStyle w:val="a8"/>
        <w:numPr>
          <w:ilvl w:val="0"/>
          <w:numId w:val="35"/>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измеря</w:t>
      </w:r>
      <w:r w:rsidR="001041F8" w:rsidRPr="009C2D27">
        <w:rPr>
          <w:rFonts w:ascii="Times New Roman" w:eastAsia="Times New Roman" w:hAnsi="Times New Roman" w:cs="Times New Roman"/>
          <w:color w:val="000000"/>
          <w:sz w:val="24"/>
          <w:szCs w:val="24"/>
        </w:rPr>
        <w:t>ет</w:t>
      </w:r>
      <w:r w:rsidRPr="009C2D27">
        <w:rPr>
          <w:rFonts w:ascii="Times New Roman" w:eastAsia="Times New Roman" w:hAnsi="Times New Roman" w:cs="Times New Roman"/>
          <w:color w:val="000000"/>
          <w:sz w:val="24"/>
          <w:szCs w:val="24"/>
        </w:rPr>
        <w:t xml:space="preserve"> (позна</w:t>
      </w:r>
      <w:r w:rsidR="001041F8" w:rsidRPr="009C2D27">
        <w:rPr>
          <w:rFonts w:ascii="Times New Roman" w:eastAsia="Times New Roman" w:hAnsi="Times New Roman" w:cs="Times New Roman"/>
          <w:color w:val="000000"/>
          <w:sz w:val="24"/>
          <w:szCs w:val="24"/>
        </w:rPr>
        <w:t>ет</w:t>
      </w:r>
      <w:r w:rsidRPr="009C2D27">
        <w:rPr>
          <w:rFonts w:ascii="Times New Roman" w:eastAsia="Times New Roman" w:hAnsi="Times New Roman" w:cs="Times New Roman"/>
          <w:color w:val="000000"/>
          <w:sz w:val="24"/>
          <w:szCs w:val="24"/>
        </w:rPr>
        <w:t>) индивидуальные показатели физического развития (длину и массу тела), развития основных физических качеств;</w:t>
      </w:r>
    </w:p>
    <w:p w:rsidR="004B0662" w:rsidRPr="009C2D27" w:rsidRDefault="004B0662" w:rsidP="000E486A">
      <w:pPr>
        <w:pStyle w:val="a8"/>
        <w:numPr>
          <w:ilvl w:val="0"/>
          <w:numId w:val="35"/>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организ</w:t>
      </w:r>
      <w:r w:rsidR="001041F8" w:rsidRPr="009C2D27">
        <w:rPr>
          <w:rFonts w:ascii="Times New Roman" w:eastAsia="Times New Roman" w:hAnsi="Times New Roman" w:cs="Times New Roman"/>
          <w:color w:val="000000"/>
          <w:sz w:val="24"/>
          <w:szCs w:val="24"/>
        </w:rPr>
        <w:t>ует</w:t>
      </w:r>
      <w:r w:rsidRPr="009C2D27">
        <w:rPr>
          <w:rFonts w:ascii="Times New Roman" w:eastAsia="Times New Roman" w:hAnsi="Times New Roman" w:cs="Times New Roman"/>
          <w:color w:val="000000"/>
          <w:sz w:val="24"/>
          <w:szCs w:val="24"/>
        </w:rPr>
        <w:t xml:space="preserve"> и проводит со сверстниками подвижные игры и элементы соревнований, осуществля</w:t>
      </w:r>
      <w:r w:rsidR="001041F8" w:rsidRPr="009C2D27">
        <w:rPr>
          <w:rFonts w:ascii="Times New Roman" w:eastAsia="Times New Roman" w:hAnsi="Times New Roman" w:cs="Times New Roman"/>
          <w:color w:val="000000"/>
          <w:sz w:val="24"/>
          <w:szCs w:val="24"/>
        </w:rPr>
        <w:t>ет</w:t>
      </w:r>
      <w:r w:rsidRPr="009C2D27">
        <w:rPr>
          <w:rFonts w:ascii="Times New Roman" w:eastAsia="Times New Roman" w:hAnsi="Times New Roman" w:cs="Times New Roman"/>
          <w:color w:val="000000"/>
          <w:sz w:val="24"/>
          <w:szCs w:val="24"/>
        </w:rPr>
        <w:t xml:space="preserve"> их объективное судейство;</w:t>
      </w:r>
    </w:p>
    <w:p w:rsidR="001041F8" w:rsidRPr="009C2D27" w:rsidRDefault="004B0662" w:rsidP="000E486A">
      <w:pPr>
        <w:pStyle w:val="a8"/>
        <w:numPr>
          <w:ilvl w:val="0"/>
          <w:numId w:val="35"/>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бережно обраща</w:t>
      </w:r>
      <w:r w:rsidR="001041F8" w:rsidRPr="009C2D27">
        <w:rPr>
          <w:rFonts w:ascii="Times New Roman" w:eastAsia="Times New Roman" w:hAnsi="Times New Roman" w:cs="Times New Roman"/>
          <w:color w:val="000000"/>
          <w:sz w:val="24"/>
          <w:szCs w:val="24"/>
        </w:rPr>
        <w:t>ется</w:t>
      </w:r>
      <w:r w:rsidRPr="009C2D27">
        <w:rPr>
          <w:rFonts w:ascii="Times New Roman" w:eastAsia="Times New Roman" w:hAnsi="Times New Roman" w:cs="Times New Roman"/>
          <w:color w:val="000000"/>
          <w:sz w:val="24"/>
          <w:szCs w:val="24"/>
        </w:rPr>
        <w:t xml:space="preserve"> с инвентарём и оборудованием, соблюда</w:t>
      </w:r>
      <w:r w:rsidR="001041F8" w:rsidRPr="009C2D27">
        <w:rPr>
          <w:rFonts w:ascii="Times New Roman" w:eastAsia="Times New Roman" w:hAnsi="Times New Roman" w:cs="Times New Roman"/>
          <w:color w:val="000000"/>
          <w:sz w:val="24"/>
          <w:szCs w:val="24"/>
        </w:rPr>
        <w:t>ет</w:t>
      </w:r>
      <w:r w:rsidRPr="009C2D27">
        <w:rPr>
          <w:rFonts w:ascii="Times New Roman" w:eastAsia="Times New Roman" w:hAnsi="Times New Roman" w:cs="Times New Roman"/>
          <w:color w:val="000000"/>
          <w:sz w:val="24"/>
          <w:szCs w:val="24"/>
        </w:rPr>
        <w:t xml:space="preserve"> требования техники безопасности к местам проведения.</w:t>
      </w:r>
    </w:p>
    <w:p w:rsidR="004B0662" w:rsidRPr="009C2D27" w:rsidRDefault="004B0662" w:rsidP="00AC421C">
      <w:pPr>
        <w:spacing w:after="0" w:line="240" w:lineRule="auto"/>
        <w:jc w:val="both"/>
        <w:rPr>
          <w:rFonts w:ascii="Times New Roman" w:eastAsia="Times New Roman" w:hAnsi="Times New Roman" w:cs="Times New Roman"/>
          <w:color w:val="000000"/>
          <w:sz w:val="24"/>
          <w:szCs w:val="24"/>
        </w:rPr>
      </w:pPr>
      <w:proofErr w:type="gramStart"/>
      <w:r w:rsidRPr="009C2D27">
        <w:rPr>
          <w:rFonts w:ascii="Times New Roman" w:eastAsia="Times New Roman" w:hAnsi="Times New Roman" w:cs="Times New Roman"/>
          <w:iCs/>
          <w:color w:val="000000"/>
          <w:sz w:val="24"/>
          <w:szCs w:val="24"/>
        </w:rPr>
        <w:t>Обучающи</w:t>
      </w:r>
      <w:r w:rsidR="005769B8" w:rsidRPr="009C2D27">
        <w:rPr>
          <w:rFonts w:ascii="Times New Roman" w:eastAsia="Times New Roman" w:hAnsi="Times New Roman" w:cs="Times New Roman"/>
          <w:iCs/>
          <w:color w:val="000000"/>
          <w:sz w:val="24"/>
          <w:szCs w:val="24"/>
        </w:rPr>
        <w:t>й</w:t>
      </w:r>
      <w:r w:rsidRPr="009C2D27">
        <w:rPr>
          <w:rFonts w:ascii="Times New Roman" w:eastAsia="Times New Roman" w:hAnsi="Times New Roman" w:cs="Times New Roman"/>
          <w:iCs/>
          <w:color w:val="000000"/>
          <w:sz w:val="24"/>
          <w:szCs w:val="24"/>
        </w:rPr>
        <w:t>ся</w:t>
      </w:r>
      <w:proofErr w:type="gramEnd"/>
      <w:r w:rsidRPr="009C2D27">
        <w:rPr>
          <w:rFonts w:ascii="Times New Roman" w:eastAsia="Times New Roman" w:hAnsi="Times New Roman" w:cs="Times New Roman"/>
          <w:iCs/>
          <w:color w:val="000000"/>
          <w:sz w:val="24"/>
          <w:szCs w:val="24"/>
        </w:rPr>
        <w:t xml:space="preserve"> получ</w:t>
      </w:r>
      <w:r w:rsidR="005769B8" w:rsidRPr="009C2D27">
        <w:rPr>
          <w:rFonts w:ascii="Times New Roman" w:eastAsia="Times New Roman" w:hAnsi="Times New Roman" w:cs="Times New Roman"/>
          <w:iCs/>
          <w:color w:val="000000"/>
          <w:sz w:val="24"/>
          <w:szCs w:val="24"/>
        </w:rPr>
        <w:t>и</w:t>
      </w:r>
      <w:r w:rsidRPr="009C2D27">
        <w:rPr>
          <w:rFonts w:ascii="Times New Roman" w:eastAsia="Times New Roman" w:hAnsi="Times New Roman" w:cs="Times New Roman"/>
          <w:iCs/>
          <w:color w:val="000000"/>
          <w:sz w:val="24"/>
          <w:szCs w:val="24"/>
        </w:rPr>
        <w:t>т возможность научиться:</w:t>
      </w:r>
    </w:p>
    <w:p w:rsidR="004B0662" w:rsidRPr="009C2D27" w:rsidRDefault="004B0662" w:rsidP="000E486A">
      <w:pPr>
        <w:pStyle w:val="a8"/>
        <w:numPr>
          <w:ilvl w:val="0"/>
          <w:numId w:val="36"/>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t>организ</w:t>
      </w:r>
      <w:r w:rsidR="001041F8" w:rsidRPr="009C2D27">
        <w:rPr>
          <w:rFonts w:ascii="Times New Roman" w:eastAsia="Times New Roman" w:hAnsi="Times New Roman" w:cs="Times New Roman"/>
          <w:i/>
          <w:iCs/>
          <w:color w:val="000000"/>
          <w:sz w:val="24"/>
          <w:szCs w:val="24"/>
        </w:rPr>
        <w:t>ует</w:t>
      </w:r>
      <w:r w:rsidRPr="009C2D27">
        <w:rPr>
          <w:rFonts w:ascii="Times New Roman" w:eastAsia="Times New Roman" w:hAnsi="Times New Roman" w:cs="Times New Roman"/>
          <w:i/>
          <w:iCs/>
          <w:color w:val="000000"/>
          <w:sz w:val="24"/>
          <w:szCs w:val="24"/>
        </w:rPr>
        <w:t xml:space="preserve"> и проводит занятия физической культурой с разной целевой направленностью, подбира</w:t>
      </w:r>
      <w:r w:rsidR="001041F8" w:rsidRPr="009C2D27">
        <w:rPr>
          <w:rFonts w:ascii="Times New Roman" w:eastAsia="Times New Roman" w:hAnsi="Times New Roman" w:cs="Times New Roman"/>
          <w:i/>
          <w:iCs/>
          <w:color w:val="000000"/>
          <w:sz w:val="24"/>
          <w:szCs w:val="24"/>
        </w:rPr>
        <w:t>ет</w:t>
      </w:r>
      <w:r w:rsidRPr="009C2D27">
        <w:rPr>
          <w:rFonts w:ascii="Times New Roman" w:eastAsia="Times New Roman" w:hAnsi="Times New Roman" w:cs="Times New Roman"/>
          <w:i/>
          <w:iCs/>
          <w:color w:val="000000"/>
          <w:sz w:val="24"/>
          <w:szCs w:val="24"/>
        </w:rPr>
        <w:t xml:space="preserve"> для них физические упражнения и выполня</w:t>
      </w:r>
      <w:r w:rsidR="001041F8" w:rsidRPr="009C2D27">
        <w:rPr>
          <w:rFonts w:ascii="Times New Roman" w:eastAsia="Times New Roman" w:hAnsi="Times New Roman" w:cs="Times New Roman"/>
          <w:i/>
          <w:iCs/>
          <w:color w:val="000000"/>
          <w:sz w:val="24"/>
          <w:szCs w:val="24"/>
        </w:rPr>
        <w:t>ет</w:t>
      </w:r>
      <w:r w:rsidRPr="009C2D27">
        <w:rPr>
          <w:rFonts w:ascii="Times New Roman" w:eastAsia="Times New Roman" w:hAnsi="Times New Roman" w:cs="Times New Roman"/>
          <w:i/>
          <w:iCs/>
          <w:color w:val="000000"/>
          <w:sz w:val="24"/>
          <w:szCs w:val="24"/>
        </w:rPr>
        <w:t xml:space="preserve"> их с заданной дозировкой нагрузки;</w:t>
      </w:r>
    </w:p>
    <w:p w:rsidR="004B0662" w:rsidRPr="009C2D27" w:rsidRDefault="004B0662" w:rsidP="000E486A">
      <w:pPr>
        <w:pStyle w:val="a8"/>
        <w:numPr>
          <w:ilvl w:val="0"/>
          <w:numId w:val="36"/>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t>характериз</w:t>
      </w:r>
      <w:r w:rsidR="001041F8" w:rsidRPr="009C2D27">
        <w:rPr>
          <w:rFonts w:ascii="Times New Roman" w:eastAsia="Times New Roman" w:hAnsi="Times New Roman" w:cs="Times New Roman"/>
          <w:i/>
          <w:iCs/>
          <w:color w:val="000000"/>
          <w:sz w:val="24"/>
          <w:szCs w:val="24"/>
        </w:rPr>
        <w:t>ует</w:t>
      </w:r>
      <w:r w:rsidRPr="009C2D27">
        <w:rPr>
          <w:rFonts w:ascii="Times New Roman" w:eastAsia="Times New Roman" w:hAnsi="Times New Roman" w:cs="Times New Roman"/>
          <w:i/>
          <w:iCs/>
          <w:color w:val="000000"/>
          <w:sz w:val="24"/>
          <w:szCs w:val="24"/>
        </w:rPr>
        <w:t xml:space="preserve"> физическую нагрузку по показателю частоты пульса, регулир</w:t>
      </w:r>
      <w:r w:rsidR="001041F8" w:rsidRPr="009C2D27">
        <w:rPr>
          <w:rFonts w:ascii="Times New Roman" w:eastAsia="Times New Roman" w:hAnsi="Times New Roman" w:cs="Times New Roman"/>
          <w:i/>
          <w:iCs/>
          <w:color w:val="000000"/>
          <w:sz w:val="24"/>
          <w:szCs w:val="24"/>
        </w:rPr>
        <w:t>ует</w:t>
      </w:r>
      <w:r w:rsidRPr="009C2D27">
        <w:rPr>
          <w:rFonts w:ascii="Times New Roman" w:eastAsia="Times New Roman" w:hAnsi="Times New Roman" w:cs="Times New Roman"/>
          <w:i/>
          <w:iCs/>
          <w:color w:val="000000"/>
          <w:sz w:val="24"/>
          <w:szCs w:val="24"/>
        </w:rPr>
        <w:t xml:space="preserve"> её напряжённость во время занятий по развитию физических качеств;</w:t>
      </w:r>
    </w:p>
    <w:p w:rsidR="004B0662" w:rsidRPr="009C2D27" w:rsidRDefault="004B0662" w:rsidP="000E486A">
      <w:pPr>
        <w:pStyle w:val="a8"/>
        <w:numPr>
          <w:ilvl w:val="0"/>
          <w:numId w:val="36"/>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t>излага</w:t>
      </w:r>
      <w:r w:rsidR="001041F8" w:rsidRPr="009C2D27">
        <w:rPr>
          <w:rFonts w:ascii="Times New Roman" w:eastAsia="Times New Roman" w:hAnsi="Times New Roman" w:cs="Times New Roman"/>
          <w:i/>
          <w:iCs/>
          <w:color w:val="000000"/>
          <w:sz w:val="24"/>
          <w:szCs w:val="24"/>
        </w:rPr>
        <w:t>ет</w:t>
      </w:r>
      <w:r w:rsidRPr="009C2D27">
        <w:rPr>
          <w:rFonts w:ascii="Times New Roman" w:eastAsia="Times New Roman" w:hAnsi="Times New Roman" w:cs="Times New Roman"/>
          <w:i/>
          <w:iCs/>
          <w:color w:val="000000"/>
          <w:sz w:val="24"/>
          <w:szCs w:val="24"/>
        </w:rPr>
        <w:t xml:space="preserve"> факты истории развития физической культуры, характери</w:t>
      </w:r>
      <w:r w:rsidR="001041F8" w:rsidRPr="009C2D27">
        <w:rPr>
          <w:rFonts w:ascii="Times New Roman" w:eastAsia="Times New Roman" w:hAnsi="Times New Roman" w:cs="Times New Roman"/>
          <w:i/>
          <w:iCs/>
          <w:color w:val="000000"/>
          <w:sz w:val="24"/>
          <w:szCs w:val="24"/>
        </w:rPr>
        <w:t>зует</w:t>
      </w:r>
      <w:r w:rsidRPr="009C2D27">
        <w:rPr>
          <w:rFonts w:ascii="Times New Roman" w:eastAsia="Times New Roman" w:hAnsi="Times New Roman" w:cs="Times New Roman"/>
          <w:i/>
          <w:iCs/>
          <w:color w:val="000000"/>
          <w:sz w:val="24"/>
          <w:szCs w:val="24"/>
        </w:rPr>
        <w:t xml:space="preserve"> её роль и значение в жизнедеятельности человека, связь с трудовой и военной деятельностью;</w:t>
      </w:r>
    </w:p>
    <w:p w:rsidR="004B0662" w:rsidRPr="009C2D27" w:rsidRDefault="001041F8" w:rsidP="000E486A">
      <w:pPr>
        <w:pStyle w:val="a8"/>
        <w:numPr>
          <w:ilvl w:val="0"/>
          <w:numId w:val="36"/>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t>находит</w:t>
      </w:r>
      <w:r w:rsidR="004B0662" w:rsidRPr="009C2D27">
        <w:rPr>
          <w:rFonts w:ascii="Times New Roman" w:eastAsia="Times New Roman" w:hAnsi="Times New Roman" w:cs="Times New Roman"/>
          <w:i/>
          <w:iCs/>
          <w:color w:val="000000"/>
          <w:sz w:val="24"/>
          <w:szCs w:val="24"/>
        </w:rPr>
        <w:t xml:space="preserve"> отличительные особенности в выполнении двигательного дейс</w:t>
      </w:r>
      <w:r w:rsidRPr="009C2D27">
        <w:rPr>
          <w:rFonts w:ascii="Times New Roman" w:eastAsia="Times New Roman" w:hAnsi="Times New Roman" w:cs="Times New Roman"/>
          <w:i/>
          <w:iCs/>
          <w:color w:val="000000"/>
          <w:sz w:val="24"/>
          <w:szCs w:val="24"/>
        </w:rPr>
        <w:t>твия разными учениками, выделяет</w:t>
      </w:r>
      <w:r w:rsidR="004B0662" w:rsidRPr="009C2D27">
        <w:rPr>
          <w:rFonts w:ascii="Times New Roman" w:eastAsia="Times New Roman" w:hAnsi="Times New Roman" w:cs="Times New Roman"/>
          <w:i/>
          <w:iCs/>
          <w:color w:val="000000"/>
          <w:sz w:val="24"/>
          <w:szCs w:val="24"/>
        </w:rPr>
        <w:t xml:space="preserve"> отличительные признаки и элементы;</w:t>
      </w:r>
    </w:p>
    <w:p w:rsidR="004B0662" w:rsidRPr="009C2D27" w:rsidRDefault="001041F8" w:rsidP="000E486A">
      <w:pPr>
        <w:pStyle w:val="a8"/>
        <w:numPr>
          <w:ilvl w:val="0"/>
          <w:numId w:val="36"/>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lastRenderedPageBreak/>
        <w:t>оказывает</w:t>
      </w:r>
      <w:r w:rsidR="004B0662" w:rsidRPr="009C2D27">
        <w:rPr>
          <w:rFonts w:ascii="Times New Roman" w:eastAsia="Times New Roman" w:hAnsi="Times New Roman" w:cs="Times New Roman"/>
          <w:i/>
          <w:iCs/>
          <w:color w:val="000000"/>
          <w:sz w:val="24"/>
          <w:szCs w:val="24"/>
        </w:rPr>
        <w:t xml:space="preserve"> посильную помощь и моральную поддержку сверстникам при выполнении учебных заданий, доброже</w:t>
      </w:r>
      <w:r w:rsidRPr="009C2D27">
        <w:rPr>
          <w:rFonts w:ascii="Times New Roman" w:eastAsia="Times New Roman" w:hAnsi="Times New Roman" w:cs="Times New Roman"/>
          <w:i/>
          <w:iCs/>
          <w:color w:val="000000"/>
          <w:sz w:val="24"/>
          <w:szCs w:val="24"/>
        </w:rPr>
        <w:t>лательно и уважительно объясняет</w:t>
      </w:r>
      <w:r w:rsidR="004B0662" w:rsidRPr="009C2D27">
        <w:rPr>
          <w:rFonts w:ascii="Times New Roman" w:eastAsia="Times New Roman" w:hAnsi="Times New Roman" w:cs="Times New Roman"/>
          <w:i/>
          <w:iCs/>
          <w:color w:val="000000"/>
          <w:sz w:val="24"/>
          <w:szCs w:val="24"/>
        </w:rPr>
        <w:t xml:space="preserve"> ошибки и способы их устранения;</w:t>
      </w:r>
    </w:p>
    <w:p w:rsidR="004B0662" w:rsidRPr="009C2D27" w:rsidRDefault="001041F8" w:rsidP="000E486A">
      <w:pPr>
        <w:pStyle w:val="a8"/>
        <w:numPr>
          <w:ilvl w:val="0"/>
          <w:numId w:val="36"/>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t>применяет</w:t>
      </w:r>
      <w:r w:rsidR="004B0662" w:rsidRPr="009C2D27">
        <w:rPr>
          <w:rFonts w:ascii="Times New Roman" w:eastAsia="Times New Roman" w:hAnsi="Times New Roman" w:cs="Times New Roman"/>
          <w:i/>
          <w:iCs/>
          <w:color w:val="000000"/>
          <w:sz w:val="24"/>
          <w:szCs w:val="24"/>
        </w:rPr>
        <w:t xml:space="preserve"> жизненно важные двигательные навыки и умения различными способами, в различных изменяющихся, вариативных условиях.</w:t>
      </w:r>
    </w:p>
    <w:p w:rsidR="00A93948" w:rsidRPr="009C2D27" w:rsidRDefault="004B0662"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2.Содержание учебного предмета</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Из истории физической культуры. История развития физической культуры и первых соревнований. Связь физической культуры с трудовой и военной деятельностью.</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Физические упражнения.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Физическая нагрузка и ее влияние на повышение частоты сердечных сокращений. </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Самостоятельные игры и развлечения. Организация и способы физкультурной деятельности Знания о физической культуре проведение подвижных игр (на спортивных площадках и в спортивных залах).</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Физическое совершенствование</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Комплексы упражнений на развитие физических качеств.</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Комплексы дыхательных упражнений. Гимнастика для глаз. </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Спортивно-оздоровительная деятельность. Гимнастика с основами акробатики. Организующие команды и приемы. Строевые действия в шеренге и колонне; выполнение строевых команд.</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Акробатические упражнения. Упоры; седы; упражнения в группировке; перекаты; стойка на лопатках; кувырки вперед и назад; гимнастический мост.</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Акробатические комбинации. Например: 1) мост из </w:t>
      </w:r>
      <w:proofErr w:type="gramStart"/>
      <w:r w:rsidRPr="009C2D27">
        <w:rPr>
          <w:rFonts w:ascii="Times New Roman" w:hAnsi="Times New Roman" w:cs="Times New Roman"/>
          <w:sz w:val="24"/>
          <w:szCs w:val="24"/>
        </w:rPr>
        <w:t>положения</w:t>
      </w:r>
      <w:proofErr w:type="gramEnd"/>
      <w:r w:rsidRPr="009C2D27">
        <w:rPr>
          <w:rFonts w:ascii="Times New Roman" w:hAnsi="Times New Roman" w:cs="Times New Roman"/>
          <w:sz w:val="24"/>
          <w:szCs w:val="24"/>
        </w:rPr>
        <w:t xml:space="preserve">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Упражнения на низкой гимнастической перекладине: висы, </w:t>
      </w:r>
      <w:proofErr w:type="spellStart"/>
      <w:r w:rsidRPr="009C2D27">
        <w:rPr>
          <w:rFonts w:ascii="Times New Roman" w:hAnsi="Times New Roman" w:cs="Times New Roman"/>
          <w:sz w:val="24"/>
          <w:szCs w:val="24"/>
        </w:rPr>
        <w:t>перемахи</w:t>
      </w:r>
      <w:proofErr w:type="spellEnd"/>
      <w:r w:rsidRPr="009C2D27">
        <w:rPr>
          <w:rFonts w:ascii="Times New Roman" w:hAnsi="Times New Roman" w:cs="Times New Roman"/>
          <w:sz w:val="24"/>
          <w:szCs w:val="24"/>
        </w:rPr>
        <w:t>.</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Гимнастическая комбинация. Например, из виса стоя присев толчком двумя ногами </w:t>
      </w:r>
      <w:proofErr w:type="spellStart"/>
      <w:r w:rsidRPr="009C2D27">
        <w:rPr>
          <w:rFonts w:ascii="Times New Roman" w:hAnsi="Times New Roman" w:cs="Times New Roman"/>
          <w:sz w:val="24"/>
          <w:szCs w:val="24"/>
        </w:rPr>
        <w:t>перемах</w:t>
      </w:r>
      <w:proofErr w:type="spellEnd"/>
      <w:r w:rsidRPr="009C2D27">
        <w:rPr>
          <w:rFonts w:ascii="Times New Roman" w:hAnsi="Times New Roman" w:cs="Times New Roman"/>
          <w:sz w:val="24"/>
          <w:szCs w:val="24"/>
        </w:rPr>
        <w:t xml:space="preserve">, согнув ноги, в вис сзади согнувшись, опускание назад в </w:t>
      </w:r>
      <w:proofErr w:type="gramStart"/>
      <w:r w:rsidRPr="009C2D27">
        <w:rPr>
          <w:rFonts w:ascii="Times New Roman" w:hAnsi="Times New Roman" w:cs="Times New Roman"/>
          <w:sz w:val="24"/>
          <w:szCs w:val="24"/>
        </w:rPr>
        <w:t>вис</w:t>
      </w:r>
      <w:proofErr w:type="gramEnd"/>
      <w:r w:rsidRPr="009C2D27">
        <w:rPr>
          <w:rFonts w:ascii="Times New Roman" w:hAnsi="Times New Roman" w:cs="Times New Roman"/>
          <w:sz w:val="24"/>
          <w:szCs w:val="24"/>
        </w:rPr>
        <w:t xml:space="preserve"> стоя и обратное движение через вис сзади согнувшись со сходом вперед ноги.</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Опорный прыжок: с разбега через гимнастического козла.</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Гимнастические упражнения прикладного характера.</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Прыжки со скакалкой. Передвижение по гимнастической стенке. Преодоление полосы препятствий с элементами лазанья </w:t>
      </w:r>
      <w:proofErr w:type="spellStart"/>
      <w:r w:rsidRPr="009C2D27">
        <w:rPr>
          <w:rFonts w:ascii="Times New Roman" w:hAnsi="Times New Roman" w:cs="Times New Roman"/>
          <w:sz w:val="24"/>
          <w:szCs w:val="24"/>
        </w:rPr>
        <w:t>перелезания</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переползания</w:t>
      </w:r>
      <w:proofErr w:type="spellEnd"/>
      <w:r w:rsidRPr="009C2D27">
        <w:rPr>
          <w:rFonts w:ascii="Times New Roman" w:hAnsi="Times New Roman" w:cs="Times New Roman"/>
          <w:sz w:val="24"/>
          <w:szCs w:val="24"/>
        </w:rPr>
        <w:t>, передвижение по наклонной гимнастической скамейке.</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Легкая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Прыжковые упражнения: на одной ноге и двух ногах на месте и с продвижением; в длину и высоту; спрыгивание и запрыгивание;</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Броски: большого мяча (1 кг) на дальность разными способами.</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Метание: малого мяча в вертикальную цель и на дальность.</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Лыжные гонки. Передвижение на лыжах; повороты; спуски; подъемы; торможение.</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На материале легкой атлетики: прыжки, бег, метания и броски; упражнения на координацию, выносливость и быстроту.</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На материале лыжной подготовки: эстафеты в передвижении на лыжах, упражнения на выносливость и координацию.</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На материале спортивных игр: </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Футбол: удар по неподвижному и катящемуся мячу; остановка мяча; ведение мяча; подвижные игры на материале футбола.</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Волейбол: подбрасывание мяча; подача мяча; прием и передача мяча; подвижные игры на материале волейбола.</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Общеразвивающие упражнения. На материале гимнастики с основами акробатики</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Развитие гибкости: широкие стойки на ногах; ходьба с включением широкого шага, глубоких выпадов, в приседе, </w:t>
      </w:r>
      <w:proofErr w:type="gramStart"/>
      <w:r w:rsidRPr="009C2D27">
        <w:rPr>
          <w:rFonts w:ascii="Times New Roman" w:hAnsi="Times New Roman" w:cs="Times New Roman"/>
          <w:sz w:val="24"/>
          <w:szCs w:val="24"/>
        </w:rPr>
        <w:t>со</w:t>
      </w:r>
      <w:proofErr w:type="gramEnd"/>
      <w:r w:rsidRPr="009C2D27">
        <w:rPr>
          <w:rFonts w:ascii="Times New Roman" w:hAnsi="Times New Roman" w:cs="Times New Roman"/>
          <w:sz w:val="24"/>
          <w:szCs w:val="24"/>
        </w:rPr>
        <w:t xml:space="preserve"> взмахом ногами; наклоны вперед, назад, в сторону в стойках на ногах, в </w:t>
      </w:r>
      <w:proofErr w:type="spellStart"/>
      <w:r w:rsidRPr="009C2D27">
        <w:rPr>
          <w:rFonts w:ascii="Times New Roman" w:hAnsi="Times New Roman" w:cs="Times New Roman"/>
          <w:sz w:val="24"/>
          <w:szCs w:val="24"/>
        </w:rPr>
        <w:t>седах</w:t>
      </w:r>
      <w:proofErr w:type="spellEnd"/>
      <w:r w:rsidRPr="009C2D27">
        <w:rPr>
          <w:rFonts w:ascii="Times New Roman" w:hAnsi="Times New Roman" w:cs="Times New Roman"/>
          <w:sz w:val="24"/>
          <w:szCs w:val="24"/>
        </w:rPr>
        <w:t xml:space="preserve">; выпады и </w:t>
      </w:r>
      <w:proofErr w:type="spellStart"/>
      <w:r w:rsidRPr="009C2D27">
        <w:rPr>
          <w:rFonts w:ascii="Times New Roman" w:hAnsi="Times New Roman" w:cs="Times New Roman"/>
          <w:sz w:val="24"/>
          <w:szCs w:val="24"/>
        </w:rPr>
        <w:t>полушпагаты</w:t>
      </w:r>
      <w:proofErr w:type="spellEnd"/>
      <w:r w:rsidRPr="009C2D27">
        <w:rPr>
          <w:rFonts w:ascii="Times New Roman" w:hAnsi="Times New Roman" w:cs="Times New Roman"/>
          <w:sz w:val="24"/>
          <w:szCs w:val="24"/>
        </w:rPr>
        <w:t xml:space="preserve"> на месте; «</w:t>
      </w:r>
      <w:proofErr w:type="spellStart"/>
      <w:r w:rsidRPr="009C2D27">
        <w:rPr>
          <w:rFonts w:ascii="Times New Roman" w:hAnsi="Times New Roman" w:cs="Times New Roman"/>
          <w:sz w:val="24"/>
          <w:szCs w:val="24"/>
        </w:rPr>
        <w:t>выкруты</w:t>
      </w:r>
      <w:proofErr w:type="spellEnd"/>
      <w:r w:rsidRPr="009C2D27">
        <w:rPr>
          <w:rFonts w:ascii="Times New Roman" w:hAnsi="Times New Roman" w:cs="Times New Roman"/>
          <w:sz w:val="24"/>
          <w:szCs w:val="24"/>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9C2D27">
        <w:rPr>
          <w:rFonts w:ascii="Times New Roman" w:hAnsi="Times New Roman" w:cs="Times New Roman"/>
          <w:sz w:val="24"/>
          <w:szCs w:val="24"/>
        </w:rPr>
        <w:t>прогибание</w:t>
      </w:r>
      <w:proofErr w:type="spellEnd"/>
      <w:r w:rsidRPr="009C2D27">
        <w:rPr>
          <w:rFonts w:ascii="Times New Roman" w:hAnsi="Times New Roman" w:cs="Times New Roman"/>
          <w:sz w:val="24"/>
          <w:szCs w:val="24"/>
        </w:rPr>
        <w:t xml:space="preserve"> туловища (в стойках и </w:t>
      </w:r>
      <w:proofErr w:type="spellStart"/>
      <w:r w:rsidRPr="009C2D27">
        <w:rPr>
          <w:rFonts w:ascii="Times New Roman" w:hAnsi="Times New Roman" w:cs="Times New Roman"/>
          <w:sz w:val="24"/>
          <w:szCs w:val="24"/>
        </w:rPr>
        <w:t>седах</w:t>
      </w:r>
      <w:proofErr w:type="spellEnd"/>
      <w:r w:rsidRPr="009C2D27">
        <w:rPr>
          <w:rFonts w:ascii="Times New Roman" w:hAnsi="Times New Roman" w:cs="Times New Roman"/>
          <w:sz w:val="24"/>
          <w:szCs w:val="24"/>
        </w:rPr>
        <w:t>); индивидуальные комплексы по развитию гибкости.</w:t>
      </w:r>
    </w:p>
    <w:p w:rsidR="004B0662" w:rsidRPr="009C2D27" w:rsidRDefault="004B0662"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Pr="009C2D27">
        <w:rPr>
          <w:rFonts w:ascii="Times New Roman" w:hAnsi="Times New Roman" w:cs="Times New Roman"/>
          <w:sz w:val="24"/>
          <w:szCs w:val="24"/>
        </w:rPr>
        <w:t xml:space="preserve"> жонглирование малыми предметами; преодоление полос препятствий, включающих в себя висы, упоры, простые прыжки, </w:t>
      </w:r>
      <w:proofErr w:type="spellStart"/>
      <w:r w:rsidRPr="009C2D27">
        <w:rPr>
          <w:rFonts w:ascii="Times New Roman" w:hAnsi="Times New Roman" w:cs="Times New Roman"/>
          <w:sz w:val="24"/>
          <w:szCs w:val="24"/>
        </w:rPr>
        <w:t>перелезание</w:t>
      </w:r>
      <w:proofErr w:type="spellEnd"/>
      <w:r w:rsidRPr="009C2D27">
        <w:rPr>
          <w:rFonts w:ascii="Times New Roman" w:hAnsi="Times New Roman" w:cs="Times New Roman"/>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9C2D27">
        <w:rPr>
          <w:rFonts w:ascii="Times New Roman" w:hAnsi="Times New Roman" w:cs="Times New Roman"/>
          <w:sz w:val="24"/>
          <w:szCs w:val="24"/>
        </w:rPr>
        <w:t>перелезание</w:t>
      </w:r>
      <w:proofErr w:type="spellEnd"/>
      <w:r w:rsidRPr="009C2D27">
        <w:rPr>
          <w:rFonts w:ascii="Times New Roman" w:hAnsi="Times New Roman" w:cs="Times New Roman"/>
          <w:sz w:val="24"/>
          <w:szCs w:val="24"/>
        </w:rPr>
        <w:t xml:space="preserve"> и перепрыгивание через препятствия с опорой на руки; подтягивание в висе стоя и лежа; </w:t>
      </w:r>
      <w:proofErr w:type="gramStart"/>
      <w:r w:rsidRPr="009C2D27">
        <w:rPr>
          <w:rFonts w:ascii="Times New Roman" w:hAnsi="Times New Roman" w:cs="Times New Roman"/>
          <w:sz w:val="24"/>
          <w:szCs w:val="24"/>
        </w:rPr>
        <w:t>отжимание</w:t>
      </w:r>
      <w:proofErr w:type="gramEnd"/>
      <w:r w:rsidRPr="009C2D27">
        <w:rPr>
          <w:rFonts w:ascii="Times New Roman" w:hAnsi="Times New Roman" w:cs="Times New Roman"/>
          <w:sz w:val="24"/>
          <w:szCs w:val="24"/>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 - вперед толчком одной ногой и двумя ногами о гимнастический мостик; переноска партнера в парах.</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На материале легкой атлетики.</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Развитие координации: бег с изменяющимся направлением по ограниченной опоре; </w:t>
      </w:r>
      <w:proofErr w:type="spellStart"/>
      <w:r w:rsidRPr="009C2D27">
        <w:rPr>
          <w:rFonts w:ascii="Times New Roman" w:hAnsi="Times New Roman" w:cs="Times New Roman"/>
          <w:sz w:val="24"/>
          <w:szCs w:val="24"/>
        </w:rPr>
        <w:t>пробегание</w:t>
      </w:r>
      <w:proofErr w:type="spellEnd"/>
      <w:r w:rsidRPr="009C2D27">
        <w:rPr>
          <w:rFonts w:ascii="Times New Roman" w:hAnsi="Times New Roman" w:cs="Times New Roman"/>
          <w:sz w:val="24"/>
          <w:szCs w:val="24"/>
        </w:rPr>
        <w:t xml:space="preserve"> коротких отрезков из разных исходных положений; прыжки через скакалку на месте на одной ноге и двух ногах поочередно.</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4B0662" w:rsidRPr="009C2D27" w:rsidRDefault="004B0662"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Развитие силовых способностей: повторное выполнение </w:t>
      </w:r>
      <w:proofErr w:type="spellStart"/>
      <w:r w:rsidRPr="009C2D27">
        <w:rPr>
          <w:rFonts w:ascii="Times New Roman" w:hAnsi="Times New Roman" w:cs="Times New Roman"/>
          <w:sz w:val="24"/>
          <w:szCs w:val="24"/>
        </w:rPr>
        <w:t>многоскоков</w:t>
      </w:r>
      <w:proofErr w:type="spellEnd"/>
      <w:r w:rsidRPr="009C2D27">
        <w:rPr>
          <w:rFonts w:ascii="Times New Roman" w:hAnsi="Times New Roman" w:cs="Times New Roman"/>
          <w:sz w:val="24"/>
          <w:szCs w:val="24"/>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9C2D27">
        <w:rPr>
          <w:rFonts w:ascii="Times New Roman" w:hAnsi="Times New Roman" w:cs="Times New Roman"/>
          <w:sz w:val="24"/>
          <w:szCs w:val="24"/>
        </w:rPr>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9C2D27">
        <w:rPr>
          <w:rFonts w:ascii="Times New Roman" w:hAnsi="Times New Roman" w:cs="Times New Roman"/>
          <w:sz w:val="24"/>
          <w:szCs w:val="24"/>
        </w:rPr>
        <w:t>полуприседе</w:t>
      </w:r>
      <w:proofErr w:type="spellEnd"/>
      <w:r w:rsidRPr="009C2D27">
        <w:rPr>
          <w:rFonts w:ascii="Times New Roman" w:hAnsi="Times New Roman" w:cs="Times New Roman"/>
          <w:sz w:val="24"/>
          <w:szCs w:val="24"/>
        </w:rPr>
        <w:t xml:space="preserve"> и приседе; запрыгивание с последующим спрыгиванием.</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На материале лыжных гонок.</w:t>
      </w:r>
    </w:p>
    <w:p w:rsidR="004B0662" w:rsidRPr="009C2D27" w:rsidRDefault="004B0662"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sidR="00EE6A60" w:rsidRPr="009C2D27">
        <w:rPr>
          <w:rFonts w:ascii="Times New Roman" w:hAnsi="Times New Roman" w:cs="Times New Roman"/>
          <w:sz w:val="24"/>
          <w:szCs w:val="24"/>
        </w:rPr>
        <w:t>-</w:t>
      </w:r>
      <w:r w:rsidRPr="009C2D27">
        <w:rPr>
          <w:rFonts w:ascii="Times New Roman" w:hAnsi="Times New Roman" w:cs="Times New Roman"/>
          <w:sz w:val="24"/>
          <w:szCs w:val="24"/>
        </w:rPr>
        <w:t>трех шагов; спуск с горы с изменяющимися стойками на лыжах; подбирание предметов во время спуска в низкой стойке.</w:t>
      </w:r>
      <w:proofErr w:type="gramEnd"/>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B0662" w:rsidRPr="009C2D27" w:rsidRDefault="004B0662"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3.Тематическое планирование с указанием количества часов, отводимых на освоение каждой темы</w:t>
      </w:r>
    </w:p>
    <w:p w:rsidR="004B0662" w:rsidRPr="009C2D27" w:rsidRDefault="004B0662" w:rsidP="00AC421C">
      <w:pPr>
        <w:autoSpaceDE w:val="0"/>
        <w:autoSpaceDN w:val="0"/>
        <w:adjustRightInd w:val="0"/>
        <w:spacing w:after="0" w:line="240" w:lineRule="auto"/>
        <w:rPr>
          <w:rFonts w:ascii="Times New Roman" w:hAnsi="Times New Roman" w:cs="Times New Roman"/>
          <w:bCs/>
          <w:sz w:val="24"/>
          <w:szCs w:val="24"/>
        </w:rPr>
      </w:pPr>
      <w:r w:rsidRPr="009C2D27">
        <w:rPr>
          <w:rFonts w:ascii="Times New Roman" w:hAnsi="Times New Roman" w:cs="Times New Roman"/>
          <w:bCs/>
          <w:sz w:val="24"/>
          <w:szCs w:val="24"/>
        </w:rPr>
        <w:t>1 класс</w:t>
      </w:r>
    </w:p>
    <w:tbl>
      <w:tblPr>
        <w:tblStyle w:val="a7"/>
        <w:tblW w:w="0" w:type="auto"/>
        <w:tblLook w:val="04A0"/>
      </w:tblPr>
      <w:tblGrid>
        <w:gridCol w:w="1101"/>
        <w:gridCol w:w="4233"/>
        <w:gridCol w:w="1720"/>
      </w:tblGrid>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 xml:space="preserve">№ </w:t>
            </w:r>
            <w:proofErr w:type="gramStart"/>
            <w:r w:rsidRPr="009C2D27">
              <w:rPr>
                <w:rFonts w:ascii="Times New Roman" w:eastAsia="Newton-Regular" w:hAnsi="Times New Roman" w:cs="Times New Roman"/>
                <w:b/>
                <w:sz w:val="24"/>
                <w:szCs w:val="24"/>
              </w:rPr>
              <w:t>п</w:t>
            </w:r>
            <w:proofErr w:type="gramEnd"/>
            <w:r w:rsidRPr="009C2D27">
              <w:rPr>
                <w:rFonts w:ascii="Times New Roman" w:eastAsia="Newton-Regular" w:hAnsi="Times New Roman" w:cs="Times New Roman"/>
                <w:b/>
                <w:sz w:val="24"/>
                <w:szCs w:val="24"/>
              </w:rPr>
              <w:t>/п</w:t>
            </w:r>
          </w:p>
        </w:tc>
        <w:tc>
          <w:tcPr>
            <w:tcW w:w="4233" w:type="dxa"/>
            <w:vAlign w:val="center"/>
          </w:tcPr>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Название раздела</w:t>
            </w:r>
          </w:p>
        </w:tc>
        <w:tc>
          <w:tcPr>
            <w:tcW w:w="1720" w:type="dxa"/>
            <w:vAlign w:val="center"/>
          </w:tcPr>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Количество</w:t>
            </w:r>
          </w:p>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часов</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1</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Знания о физической культуре</w:t>
            </w:r>
          </w:p>
        </w:tc>
        <w:tc>
          <w:tcPr>
            <w:tcW w:w="1720"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6</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2</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Гимнастика с элементами акробатики</w:t>
            </w:r>
          </w:p>
        </w:tc>
        <w:tc>
          <w:tcPr>
            <w:tcW w:w="1720"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34</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3</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Лёгкая атлетика</w:t>
            </w:r>
          </w:p>
        </w:tc>
        <w:tc>
          <w:tcPr>
            <w:tcW w:w="1720"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19</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lastRenderedPageBreak/>
              <w:t>4</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Лыжная подготовка</w:t>
            </w:r>
          </w:p>
        </w:tc>
        <w:tc>
          <w:tcPr>
            <w:tcW w:w="1720"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12</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5</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Подвижные игры и спортивные игры</w:t>
            </w:r>
          </w:p>
        </w:tc>
        <w:tc>
          <w:tcPr>
            <w:tcW w:w="1720"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28</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6</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Общее количество часов</w:t>
            </w:r>
          </w:p>
        </w:tc>
        <w:tc>
          <w:tcPr>
            <w:tcW w:w="1720"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99</w:t>
            </w:r>
          </w:p>
        </w:tc>
      </w:tr>
    </w:tbl>
    <w:p w:rsidR="004B0662" w:rsidRPr="009C2D27" w:rsidRDefault="004B0662" w:rsidP="00AC421C">
      <w:pPr>
        <w:spacing w:after="0" w:line="240" w:lineRule="auto"/>
        <w:rPr>
          <w:rFonts w:ascii="Times New Roman" w:eastAsia="Times New Roman" w:hAnsi="Times New Roman" w:cs="Times New Roman"/>
          <w:color w:val="000000"/>
          <w:sz w:val="24"/>
          <w:szCs w:val="24"/>
        </w:rPr>
      </w:pPr>
    </w:p>
    <w:p w:rsidR="004B0662" w:rsidRPr="009C2D27" w:rsidRDefault="004B0662" w:rsidP="00AC421C">
      <w:pPr>
        <w:autoSpaceDE w:val="0"/>
        <w:autoSpaceDN w:val="0"/>
        <w:adjustRightInd w:val="0"/>
        <w:spacing w:after="0" w:line="240" w:lineRule="auto"/>
        <w:rPr>
          <w:rFonts w:ascii="Times New Roman" w:hAnsi="Times New Roman" w:cs="Times New Roman"/>
          <w:bCs/>
          <w:sz w:val="24"/>
          <w:szCs w:val="24"/>
        </w:rPr>
      </w:pPr>
      <w:r w:rsidRPr="009C2D27">
        <w:rPr>
          <w:rFonts w:ascii="Times New Roman" w:hAnsi="Times New Roman" w:cs="Times New Roman"/>
          <w:bCs/>
          <w:sz w:val="24"/>
          <w:szCs w:val="24"/>
        </w:rPr>
        <w:t>2 класс</w:t>
      </w:r>
    </w:p>
    <w:tbl>
      <w:tblPr>
        <w:tblStyle w:val="a7"/>
        <w:tblW w:w="0" w:type="auto"/>
        <w:tblLook w:val="04A0"/>
      </w:tblPr>
      <w:tblGrid>
        <w:gridCol w:w="1101"/>
        <w:gridCol w:w="4233"/>
        <w:gridCol w:w="1720"/>
      </w:tblGrid>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 xml:space="preserve">№ </w:t>
            </w:r>
            <w:proofErr w:type="gramStart"/>
            <w:r w:rsidRPr="009C2D27">
              <w:rPr>
                <w:rFonts w:ascii="Times New Roman" w:eastAsia="Newton-Regular" w:hAnsi="Times New Roman" w:cs="Times New Roman"/>
                <w:b/>
                <w:sz w:val="24"/>
                <w:szCs w:val="24"/>
              </w:rPr>
              <w:t>п</w:t>
            </w:r>
            <w:proofErr w:type="gramEnd"/>
            <w:r w:rsidRPr="009C2D27">
              <w:rPr>
                <w:rFonts w:ascii="Times New Roman" w:eastAsia="Newton-Regular" w:hAnsi="Times New Roman" w:cs="Times New Roman"/>
                <w:b/>
                <w:sz w:val="24"/>
                <w:szCs w:val="24"/>
              </w:rPr>
              <w:t>/п</w:t>
            </w:r>
          </w:p>
        </w:tc>
        <w:tc>
          <w:tcPr>
            <w:tcW w:w="4233" w:type="dxa"/>
            <w:vAlign w:val="center"/>
          </w:tcPr>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Название раздела</w:t>
            </w:r>
          </w:p>
        </w:tc>
        <w:tc>
          <w:tcPr>
            <w:tcW w:w="1720" w:type="dxa"/>
            <w:vAlign w:val="center"/>
          </w:tcPr>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Количество</w:t>
            </w:r>
          </w:p>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часов</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1</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Знания о физической культуре</w:t>
            </w:r>
          </w:p>
        </w:tc>
        <w:tc>
          <w:tcPr>
            <w:tcW w:w="1720"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4</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2</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Гимнастика с элементами акробатики</w:t>
            </w:r>
          </w:p>
        </w:tc>
        <w:tc>
          <w:tcPr>
            <w:tcW w:w="1720"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31</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3</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Лёгкая атлетика</w:t>
            </w:r>
          </w:p>
        </w:tc>
        <w:tc>
          <w:tcPr>
            <w:tcW w:w="1720"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28</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4</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Лыжная подготовка</w:t>
            </w:r>
          </w:p>
        </w:tc>
        <w:tc>
          <w:tcPr>
            <w:tcW w:w="1720"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12</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5</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Подвижные игры и спортивные игры</w:t>
            </w:r>
          </w:p>
        </w:tc>
        <w:tc>
          <w:tcPr>
            <w:tcW w:w="1720"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27</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6</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Общее количество часов</w:t>
            </w:r>
          </w:p>
        </w:tc>
        <w:tc>
          <w:tcPr>
            <w:tcW w:w="1720"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102</w:t>
            </w:r>
          </w:p>
        </w:tc>
      </w:tr>
    </w:tbl>
    <w:p w:rsidR="004B0662" w:rsidRPr="009C2D27" w:rsidRDefault="004B0662" w:rsidP="00AC421C">
      <w:pPr>
        <w:spacing w:after="0" w:line="240" w:lineRule="auto"/>
        <w:rPr>
          <w:rFonts w:ascii="Times New Roman" w:eastAsia="Times New Roman" w:hAnsi="Times New Roman" w:cs="Times New Roman"/>
          <w:color w:val="000000"/>
          <w:sz w:val="24"/>
          <w:szCs w:val="24"/>
        </w:rPr>
      </w:pPr>
    </w:p>
    <w:p w:rsidR="004B0662" w:rsidRPr="009C2D27" w:rsidRDefault="004B0662" w:rsidP="00AC421C">
      <w:pPr>
        <w:autoSpaceDE w:val="0"/>
        <w:autoSpaceDN w:val="0"/>
        <w:adjustRightInd w:val="0"/>
        <w:spacing w:after="0" w:line="240" w:lineRule="auto"/>
        <w:rPr>
          <w:rFonts w:ascii="Times New Roman" w:hAnsi="Times New Roman" w:cs="Times New Roman"/>
          <w:bCs/>
          <w:sz w:val="24"/>
          <w:szCs w:val="24"/>
        </w:rPr>
      </w:pPr>
      <w:r w:rsidRPr="009C2D27">
        <w:rPr>
          <w:rFonts w:ascii="Times New Roman" w:hAnsi="Times New Roman" w:cs="Times New Roman"/>
          <w:bCs/>
          <w:sz w:val="24"/>
          <w:szCs w:val="24"/>
        </w:rPr>
        <w:t>3 класс</w:t>
      </w:r>
    </w:p>
    <w:tbl>
      <w:tblPr>
        <w:tblStyle w:val="a7"/>
        <w:tblW w:w="0" w:type="auto"/>
        <w:tblLook w:val="04A0"/>
      </w:tblPr>
      <w:tblGrid>
        <w:gridCol w:w="1101"/>
        <w:gridCol w:w="4252"/>
        <w:gridCol w:w="1826"/>
      </w:tblGrid>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 xml:space="preserve">№ </w:t>
            </w:r>
            <w:proofErr w:type="gramStart"/>
            <w:r w:rsidRPr="009C2D27">
              <w:rPr>
                <w:rFonts w:ascii="Times New Roman" w:eastAsia="Newton-Regular" w:hAnsi="Times New Roman" w:cs="Times New Roman"/>
                <w:b/>
                <w:sz w:val="24"/>
                <w:szCs w:val="24"/>
              </w:rPr>
              <w:t>п</w:t>
            </w:r>
            <w:proofErr w:type="gramEnd"/>
            <w:r w:rsidRPr="009C2D27">
              <w:rPr>
                <w:rFonts w:ascii="Times New Roman" w:eastAsia="Newton-Regular" w:hAnsi="Times New Roman" w:cs="Times New Roman"/>
                <w:b/>
                <w:sz w:val="24"/>
                <w:szCs w:val="24"/>
              </w:rPr>
              <w:t>/п</w:t>
            </w:r>
          </w:p>
        </w:tc>
        <w:tc>
          <w:tcPr>
            <w:tcW w:w="4252" w:type="dxa"/>
            <w:vAlign w:val="center"/>
          </w:tcPr>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Название раздела</w:t>
            </w:r>
          </w:p>
        </w:tc>
        <w:tc>
          <w:tcPr>
            <w:tcW w:w="1826" w:type="dxa"/>
            <w:vAlign w:val="center"/>
          </w:tcPr>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Количество</w:t>
            </w:r>
          </w:p>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часов</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1</w:t>
            </w:r>
          </w:p>
        </w:tc>
        <w:tc>
          <w:tcPr>
            <w:tcW w:w="4252"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Знания о физической культуре</w:t>
            </w:r>
          </w:p>
        </w:tc>
        <w:tc>
          <w:tcPr>
            <w:tcW w:w="1826"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4</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2</w:t>
            </w:r>
          </w:p>
        </w:tc>
        <w:tc>
          <w:tcPr>
            <w:tcW w:w="4252"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Гимнастика с элементами акробатики</w:t>
            </w:r>
          </w:p>
        </w:tc>
        <w:tc>
          <w:tcPr>
            <w:tcW w:w="1826"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29</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3</w:t>
            </w:r>
          </w:p>
        </w:tc>
        <w:tc>
          <w:tcPr>
            <w:tcW w:w="4252"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Лёгкая атлетика</w:t>
            </w:r>
          </w:p>
        </w:tc>
        <w:tc>
          <w:tcPr>
            <w:tcW w:w="1826"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30</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4</w:t>
            </w:r>
          </w:p>
        </w:tc>
        <w:tc>
          <w:tcPr>
            <w:tcW w:w="4252"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Лыжная подготовка</w:t>
            </w:r>
          </w:p>
        </w:tc>
        <w:tc>
          <w:tcPr>
            <w:tcW w:w="1826"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14</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5</w:t>
            </w:r>
          </w:p>
        </w:tc>
        <w:tc>
          <w:tcPr>
            <w:tcW w:w="4252"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Подвижные игры</w:t>
            </w:r>
          </w:p>
        </w:tc>
        <w:tc>
          <w:tcPr>
            <w:tcW w:w="1826"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25</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6</w:t>
            </w:r>
          </w:p>
        </w:tc>
        <w:tc>
          <w:tcPr>
            <w:tcW w:w="4252"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Общее количество часов</w:t>
            </w:r>
          </w:p>
        </w:tc>
        <w:tc>
          <w:tcPr>
            <w:tcW w:w="1826"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102</w:t>
            </w:r>
          </w:p>
        </w:tc>
      </w:tr>
    </w:tbl>
    <w:p w:rsidR="004B0662" w:rsidRPr="009C2D27" w:rsidRDefault="004B0662" w:rsidP="00AC421C">
      <w:pPr>
        <w:pStyle w:val="a8"/>
        <w:spacing w:after="0" w:line="240" w:lineRule="auto"/>
        <w:rPr>
          <w:rFonts w:ascii="Times New Roman" w:eastAsia="Times New Roman" w:hAnsi="Times New Roman" w:cs="Times New Roman"/>
          <w:color w:val="000000"/>
          <w:sz w:val="24"/>
          <w:szCs w:val="24"/>
        </w:rPr>
      </w:pPr>
    </w:p>
    <w:p w:rsidR="004B0662" w:rsidRPr="009C2D27" w:rsidRDefault="004B0662" w:rsidP="00AC421C">
      <w:pPr>
        <w:autoSpaceDE w:val="0"/>
        <w:autoSpaceDN w:val="0"/>
        <w:adjustRightInd w:val="0"/>
        <w:spacing w:after="0" w:line="240" w:lineRule="auto"/>
        <w:rPr>
          <w:rFonts w:ascii="Times New Roman" w:hAnsi="Times New Roman" w:cs="Times New Roman"/>
          <w:bCs/>
          <w:sz w:val="24"/>
          <w:szCs w:val="24"/>
        </w:rPr>
      </w:pPr>
      <w:r w:rsidRPr="009C2D27">
        <w:rPr>
          <w:rFonts w:ascii="Times New Roman" w:hAnsi="Times New Roman" w:cs="Times New Roman"/>
          <w:bCs/>
          <w:sz w:val="24"/>
          <w:szCs w:val="24"/>
        </w:rPr>
        <w:t>4 класс</w:t>
      </w:r>
    </w:p>
    <w:tbl>
      <w:tblPr>
        <w:tblStyle w:val="a7"/>
        <w:tblW w:w="0" w:type="auto"/>
        <w:tblLook w:val="04A0"/>
      </w:tblPr>
      <w:tblGrid>
        <w:gridCol w:w="1101"/>
        <w:gridCol w:w="4233"/>
        <w:gridCol w:w="1862"/>
      </w:tblGrid>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 xml:space="preserve">№ </w:t>
            </w:r>
            <w:proofErr w:type="gramStart"/>
            <w:r w:rsidRPr="009C2D27">
              <w:rPr>
                <w:rFonts w:ascii="Times New Roman" w:eastAsia="Newton-Regular" w:hAnsi="Times New Roman" w:cs="Times New Roman"/>
                <w:b/>
                <w:sz w:val="24"/>
                <w:szCs w:val="24"/>
              </w:rPr>
              <w:t>п</w:t>
            </w:r>
            <w:proofErr w:type="gramEnd"/>
            <w:r w:rsidRPr="009C2D27">
              <w:rPr>
                <w:rFonts w:ascii="Times New Roman" w:eastAsia="Newton-Regular" w:hAnsi="Times New Roman" w:cs="Times New Roman"/>
                <w:b/>
                <w:sz w:val="24"/>
                <w:szCs w:val="24"/>
              </w:rPr>
              <w:t>/п</w:t>
            </w:r>
          </w:p>
        </w:tc>
        <w:tc>
          <w:tcPr>
            <w:tcW w:w="4233" w:type="dxa"/>
            <w:vAlign w:val="center"/>
          </w:tcPr>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Название раздела</w:t>
            </w:r>
          </w:p>
        </w:tc>
        <w:tc>
          <w:tcPr>
            <w:tcW w:w="1862" w:type="dxa"/>
            <w:vAlign w:val="center"/>
          </w:tcPr>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Количество</w:t>
            </w:r>
          </w:p>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часов</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1</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Знания о физической культуре</w:t>
            </w:r>
          </w:p>
        </w:tc>
        <w:tc>
          <w:tcPr>
            <w:tcW w:w="1862"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5</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2</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Гимнастика с элементами акробатики</w:t>
            </w:r>
          </w:p>
        </w:tc>
        <w:tc>
          <w:tcPr>
            <w:tcW w:w="1862"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32</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3</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Лёгкая атлетика</w:t>
            </w:r>
          </w:p>
        </w:tc>
        <w:tc>
          <w:tcPr>
            <w:tcW w:w="1862"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26</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4</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Лыжная подготовка</w:t>
            </w:r>
          </w:p>
        </w:tc>
        <w:tc>
          <w:tcPr>
            <w:tcW w:w="1862"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17</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5</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Подвижные игры и спортивные игры</w:t>
            </w:r>
          </w:p>
        </w:tc>
        <w:tc>
          <w:tcPr>
            <w:tcW w:w="1862"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22</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6</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Общее количество часов</w:t>
            </w:r>
          </w:p>
        </w:tc>
        <w:tc>
          <w:tcPr>
            <w:tcW w:w="1862"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102</w:t>
            </w:r>
          </w:p>
        </w:tc>
      </w:tr>
    </w:tbl>
    <w:p w:rsidR="001041F8" w:rsidRPr="009C2D27" w:rsidRDefault="001041F8" w:rsidP="00AC421C">
      <w:pPr>
        <w:pStyle w:val="Default"/>
        <w:ind w:firstLine="426"/>
        <w:jc w:val="both"/>
        <w:rPr>
          <w:b/>
          <w:bCs/>
        </w:rPr>
      </w:pPr>
    </w:p>
    <w:p w:rsidR="00C20435" w:rsidRPr="009C2D27" w:rsidRDefault="00C20435" w:rsidP="00C20435">
      <w:pPr>
        <w:autoSpaceDE w:val="0"/>
        <w:autoSpaceDN w:val="0"/>
        <w:adjustRightInd w:val="0"/>
        <w:spacing w:after="0" w:line="240" w:lineRule="auto"/>
        <w:ind w:firstLine="426"/>
        <w:jc w:val="both"/>
        <w:rPr>
          <w:rFonts w:ascii="Times New Roman" w:hAnsi="Times New Roman" w:cs="Times New Roman"/>
          <w:b/>
          <w:bCs/>
          <w:color w:val="000000"/>
          <w:sz w:val="24"/>
          <w:szCs w:val="24"/>
        </w:rPr>
      </w:pPr>
      <w:r w:rsidRPr="009C2D27">
        <w:rPr>
          <w:rFonts w:ascii="Times New Roman" w:hAnsi="Times New Roman" w:cs="Times New Roman"/>
          <w:b/>
          <w:bCs/>
          <w:color w:val="000000"/>
          <w:sz w:val="24"/>
          <w:szCs w:val="24"/>
        </w:rPr>
        <w:t>2.2.12. Рабоч</w:t>
      </w:r>
      <w:r w:rsidR="00D34A63" w:rsidRPr="009C2D27">
        <w:rPr>
          <w:rFonts w:ascii="Times New Roman" w:hAnsi="Times New Roman" w:cs="Times New Roman"/>
          <w:b/>
          <w:bCs/>
          <w:color w:val="000000"/>
          <w:sz w:val="24"/>
          <w:szCs w:val="24"/>
        </w:rPr>
        <w:t>ие</w:t>
      </w:r>
      <w:r w:rsidRPr="009C2D27">
        <w:rPr>
          <w:rFonts w:ascii="Times New Roman" w:hAnsi="Times New Roman" w:cs="Times New Roman"/>
          <w:b/>
          <w:bCs/>
          <w:color w:val="000000"/>
          <w:sz w:val="24"/>
          <w:szCs w:val="24"/>
        </w:rPr>
        <w:t xml:space="preserve"> программ</w:t>
      </w:r>
      <w:r w:rsidR="00D34A63" w:rsidRPr="009C2D27">
        <w:rPr>
          <w:rFonts w:ascii="Times New Roman" w:hAnsi="Times New Roman" w:cs="Times New Roman"/>
          <w:b/>
          <w:bCs/>
          <w:color w:val="000000"/>
          <w:sz w:val="24"/>
          <w:szCs w:val="24"/>
        </w:rPr>
        <w:t>ы курсов</w:t>
      </w:r>
      <w:r w:rsidRPr="009C2D27">
        <w:rPr>
          <w:rFonts w:ascii="Times New Roman" w:hAnsi="Times New Roman" w:cs="Times New Roman"/>
          <w:b/>
          <w:bCs/>
          <w:color w:val="000000"/>
          <w:sz w:val="24"/>
          <w:szCs w:val="24"/>
        </w:rPr>
        <w:t xml:space="preserve"> внеурочн</w:t>
      </w:r>
      <w:r w:rsidR="00D34A63" w:rsidRPr="009C2D27">
        <w:rPr>
          <w:rFonts w:ascii="Times New Roman" w:hAnsi="Times New Roman" w:cs="Times New Roman"/>
          <w:b/>
          <w:bCs/>
          <w:color w:val="000000"/>
          <w:sz w:val="24"/>
          <w:szCs w:val="24"/>
        </w:rPr>
        <w:t>ой деятельности</w:t>
      </w:r>
      <w:r w:rsidRPr="009C2D27">
        <w:rPr>
          <w:rFonts w:ascii="Times New Roman" w:hAnsi="Times New Roman" w:cs="Times New Roman"/>
          <w:b/>
          <w:bCs/>
          <w:color w:val="000000"/>
          <w:sz w:val="24"/>
          <w:szCs w:val="24"/>
        </w:rPr>
        <w:t>.</w:t>
      </w:r>
    </w:p>
    <w:p w:rsidR="00D34A63" w:rsidRPr="009C2D27" w:rsidRDefault="00D34A63" w:rsidP="00D34A63">
      <w:pPr>
        <w:widowControl w:val="0"/>
        <w:wordWrap w:val="0"/>
        <w:autoSpaceDE w:val="0"/>
        <w:autoSpaceDN w:val="0"/>
        <w:spacing w:after="0" w:line="240" w:lineRule="auto"/>
        <w:ind w:right="-1" w:firstLine="567"/>
        <w:jc w:val="both"/>
        <w:rPr>
          <w:rFonts w:ascii="Times New Roman" w:eastAsia="Times New Roman" w:hAnsi="Times New Roman" w:cs="Times New Roman"/>
          <w:kern w:val="2"/>
          <w:sz w:val="24"/>
          <w:szCs w:val="24"/>
          <w:lang w:eastAsia="ko-KR"/>
        </w:rPr>
      </w:pPr>
      <w:r w:rsidRPr="009C2D27">
        <w:rPr>
          <w:rFonts w:ascii="Times New Roman" w:eastAsia="Times New Roman" w:hAnsi="Times New Roman" w:cs="Times New Roman"/>
          <w:kern w:val="2"/>
          <w:sz w:val="24"/>
          <w:szCs w:val="24"/>
          <w:lang w:eastAsia="ko-KR"/>
        </w:rPr>
        <w:t xml:space="preserve">Воспитание на занятиях школьных курсов внеурочной деятельности осуществляется преимущественно </w:t>
      </w:r>
      <w:proofErr w:type="gramStart"/>
      <w:r w:rsidRPr="009C2D27">
        <w:rPr>
          <w:rFonts w:ascii="Times New Roman" w:eastAsia="Times New Roman" w:hAnsi="Times New Roman" w:cs="Times New Roman"/>
          <w:kern w:val="2"/>
          <w:sz w:val="24"/>
          <w:szCs w:val="24"/>
          <w:lang w:eastAsia="ko-KR"/>
        </w:rPr>
        <w:t>через</w:t>
      </w:r>
      <w:proofErr w:type="gramEnd"/>
      <w:r w:rsidRPr="009C2D27">
        <w:rPr>
          <w:rFonts w:ascii="Times New Roman" w:eastAsia="Times New Roman" w:hAnsi="Times New Roman" w:cs="Times New Roman"/>
          <w:kern w:val="2"/>
          <w:sz w:val="24"/>
          <w:szCs w:val="24"/>
          <w:lang w:eastAsia="ko-KR"/>
        </w:rPr>
        <w:t xml:space="preserve">: </w:t>
      </w:r>
    </w:p>
    <w:p w:rsidR="00D34A63" w:rsidRPr="009C2D27" w:rsidRDefault="00D34A63" w:rsidP="00D34A63">
      <w:pPr>
        <w:widowControl w:val="0"/>
        <w:wordWrap w:val="0"/>
        <w:autoSpaceDE w:val="0"/>
        <w:autoSpaceDN w:val="0"/>
        <w:spacing w:after="0" w:line="240" w:lineRule="auto"/>
        <w:ind w:right="-1" w:firstLine="567"/>
        <w:jc w:val="both"/>
        <w:rPr>
          <w:rFonts w:ascii="Times New Roman" w:eastAsia="Times New Roman" w:hAnsi="Times New Roman" w:cs="Times New Roman"/>
          <w:kern w:val="2"/>
          <w:sz w:val="24"/>
          <w:szCs w:val="24"/>
          <w:lang w:eastAsia="ko-KR"/>
        </w:rPr>
      </w:pPr>
      <w:r w:rsidRPr="009C2D27">
        <w:rPr>
          <w:rFonts w:ascii="Times New Roman" w:eastAsia="Times New Roman" w:hAnsi="Times New Roman" w:cs="Times New Roman"/>
          <w:kern w:val="2"/>
          <w:sz w:val="24"/>
          <w:szCs w:val="24"/>
          <w:lang w:eastAsia="ko-KR"/>
        </w:rPr>
        <w:t xml:space="preserve">- вовлечение школьников в интересную и полезную для них деятельность, которая предоставит им возможность </w:t>
      </w:r>
      <w:proofErr w:type="spellStart"/>
      <w:r w:rsidRPr="009C2D27">
        <w:rPr>
          <w:rFonts w:ascii="Times New Roman" w:eastAsia="Times New Roman" w:hAnsi="Times New Roman" w:cs="Times New Roman"/>
          <w:kern w:val="2"/>
          <w:sz w:val="24"/>
          <w:szCs w:val="24"/>
          <w:lang w:eastAsia="ko-KR"/>
        </w:rPr>
        <w:t>самореализоваться</w:t>
      </w:r>
      <w:proofErr w:type="spellEnd"/>
      <w:r w:rsidRPr="009C2D27">
        <w:rPr>
          <w:rFonts w:ascii="Times New Roman" w:eastAsia="Times New Roman" w:hAnsi="Times New Roman" w:cs="Times New Roman"/>
          <w:kern w:val="2"/>
          <w:sz w:val="24"/>
          <w:szCs w:val="24"/>
          <w:lang w:eastAsia="ko-KR"/>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34A63" w:rsidRPr="009C2D27" w:rsidRDefault="00D34A63" w:rsidP="00D34A63">
      <w:pPr>
        <w:widowControl w:val="0"/>
        <w:wordWrap w:val="0"/>
        <w:autoSpaceDE w:val="0"/>
        <w:autoSpaceDN w:val="0"/>
        <w:spacing w:after="0" w:line="240" w:lineRule="auto"/>
        <w:ind w:right="-1" w:firstLine="567"/>
        <w:jc w:val="both"/>
        <w:rPr>
          <w:rFonts w:ascii="Times New Roman" w:eastAsia="Batang" w:hAnsi="Times New Roman" w:cs="Times New Roman"/>
          <w:kern w:val="2"/>
          <w:sz w:val="24"/>
          <w:szCs w:val="24"/>
          <w:lang w:eastAsia="ko-KR"/>
        </w:rPr>
      </w:pPr>
      <w:r w:rsidRPr="009C2D27">
        <w:rPr>
          <w:rFonts w:ascii="Times New Roman" w:eastAsia="Batang" w:hAnsi="Times New Roman" w:cs="Times New Roman"/>
          <w:kern w:val="2"/>
          <w:sz w:val="24"/>
          <w:szCs w:val="24"/>
          <w:lang w:eastAsia="ko-KR"/>
        </w:rPr>
        <w:t xml:space="preserve">- формирование в </w:t>
      </w:r>
      <w:r w:rsidRPr="009C2D27">
        <w:rPr>
          <w:rFonts w:ascii="Times New Roman" w:eastAsia="Times New Roman" w:hAnsi="Times New Roman" w:cs="Times New Roman"/>
          <w:kern w:val="2"/>
          <w:sz w:val="24"/>
          <w:szCs w:val="24"/>
          <w:lang w:eastAsia="ko-KR"/>
        </w:rPr>
        <w:t>кружках, секциях,</w:t>
      </w:r>
      <w:r w:rsidRPr="009C2D27">
        <w:rPr>
          <w:rFonts w:ascii="Times New Roman" w:eastAsia="Batang" w:hAnsi="Times New Roman" w:cs="Times New Roman"/>
          <w:i/>
          <w:kern w:val="2"/>
          <w:sz w:val="24"/>
          <w:szCs w:val="24"/>
          <w:lang w:eastAsia="ko-KR"/>
        </w:rPr>
        <w:t xml:space="preserve"> </w:t>
      </w:r>
      <w:r w:rsidRPr="009C2D27">
        <w:rPr>
          <w:rFonts w:ascii="Times New Roman" w:eastAsia="Batang" w:hAnsi="Times New Roman" w:cs="Times New Roman"/>
          <w:kern w:val="2"/>
          <w:sz w:val="24"/>
          <w:szCs w:val="24"/>
          <w:lang w:eastAsia="ko-KR"/>
        </w:rPr>
        <w:t xml:space="preserve">которые </w:t>
      </w:r>
      <w:r w:rsidRPr="009C2D27">
        <w:rPr>
          <w:rFonts w:ascii="Times New Roman" w:eastAsia="Times New Roman" w:hAnsi="Times New Roman" w:cs="Times New Roman"/>
          <w:kern w:val="2"/>
          <w:sz w:val="24"/>
          <w:szCs w:val="24"/>
          <w:lang w:eastAsia="ko-KR"/>
        </w:rPr>
        <w:t xml:space="preserve">могли бы </w:t>
      </w:r>
      <w:r w:rsidRPr="009C2D27">
        <w:rPr>
          <w:rFonts w:ascii="Times New Roman" w:eastAsia="Batang" w:hAnsi="Times New Roman" w:cs="Times New Roman"/>
          <w:kern w:val="2"/>
          <w:sz w:val="24"/>
          <w:szCs w:val="24"/>
          <w:lang w:eastAsia="ko-KR"/>
        </w:rPr>
        <w:t>объединять детей и педагогов общими позитивными эмоциями и доверительными отношениями друг к другу;</w:t>
      </w:r>
    </w:p>
    <w:p w:rsidR="00D34A63" w:rsidRPr="009C2D27" w:rsidRDefault="00D34A63" w:rsidP="00D34A63">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4"/>
          <w:szCs w:val="24"/>
          <w:lang w:eastAsia="ko-KR"/>
        </w:rPr>
      </w:pPr>
      <w:r w:rsidRPr="009C2D27">
        <w:rPr>
          <w:rFonts w:ascii="Times New Roman" w:eastAsia="Times New Roman" w:hAnsi="Times New Roman" w:cs="Times New Roman"/>
          <w:kern w:val="2"/>
          <w:sz w:val="24"/>
          <w:szCs w:val="24"/>
          <w:lang w:eastAsia="ko-KR"/>
        </w:rPr>
        <w:t xml:space="preserve">- </w:t>
      </w:r>
      <w:r w:rsidRPr="009C2D27">
        <w:rPr>
          <w:rFonts w:ascii="Times New Roman" w:eastAsia="Batang" w:hAnsi="Times New Roman" w:cs="Times New Roman"/>
          <w:kern w:val="2"/>
          <w:sz w:val="24"/>
          <w:szCs w:val="24"/>
          <w:lang w:eastAsia="ko-KR"/>
        </w:rPr>
        <w:t>создание в</w:t>
      </w:r>
      <w:r w:rsidRPr="009C2D27">
        <w:rPr>
          <w:rFonts w:ascii="Times New Roman" w:eastAsia="Times New Roman" w:hAnsi="Times New Roman" w:cs="Times New Roman"/>
          <w:kern w:val="2"/>
          <w:sz w:val="24"/>
          <w:szCs w:val="24"/>
          <w:lang w:eastAsia="ko-KR"/>
        </w:rPr>
        <w:t xml:space="preserve"> детских объединениях традиций, задающих их членам определенные социально значимые формы поведения;</w:t>
      </w:r>
    </w:p>
    <w:p w:rsidR="00D34A63" w:rsidRPr="009C2D27" w:rsidRDefault="00D34A63" w:rsidP="00D34A63">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4"/>
          <w:szCs w:val="24"/>
          <w:lang w:eastAsia="ko-KR"/>
        </w:rPr>
      </w:pPr>
      <w:r w:rsidRPr="009C2D27">
        <w:rPr>
          <w:rFonts w:ascii="Times New Roman" w:eastAsia="Times New Roman" w:hAnsi="Times New Roman" w:cs="Times New Roman"/>
          <w:kern w:val="2"/>
          <w:sz w:val="24"/>
          <w:szCs w:val="24"/>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D34A63" w:rsidRPr="009C2D27" w:rsidRDefault="00D34A63" w:rsidP="00D34A63">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4"/>
          <w:szCs w:val="24"/>
          <w:lang w:eastAsia="ko-KR"/>
        </w:rPr>
      </w:pPr>
      <w:r w:rsidRPr="009C2D27">
        <w:rPr>
          <w:rFonts w:ascii="Times New Roman" w:eastAsia="Times New Roman" w:hAnsi="Times New Roman" w:cs="Times New Roman"/>
          <w:kern w:val="2"/>
          <w:sz w:val="24"/>
          <w:szCs w:val="24"/>
          <w:lang w:eastAsia="ko-KR"/>
        </w:rPr>
        <w:t xml:space="preserve">- поощрение педагогами детских инициатив и детского самоуправления. </w:t>
      </w:r>
    </w:p>
    <w:p w:rsidR="00D34A63" w:rsidRPr="009C2D27" w:rsidRDefault="00D34A63" w:rsidP="00D34A63">
      <w:pPr>
        <w:widowControl w:val="0"/>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r w:rsidRPr="009C2D27">
        <w:rPr>
          <w:rFonts w:ascii="Times New Roman" w:eastAsia="№Е" w:hAnsi="Times New Roman" w:cs="Times New Roman"/>
          <w:kern w:val="2"/>
          <w:sz w:val="24"/>
          <w:szCs w:val="24"/>
          <w:lang w:eastAsia="ko-KR"/>
        </w:rPr>
        <w:t>Реализация воспитательного потенциала курсов внеурочной деятельности происходит в рамках следующих выбранных школьниками ее видов</w:t>
      </w:r>
    </w:p>
    <w:p w:rsidR="00D34A63" w:rsidRPr="009C2D27" w:rsidRDefault="00D34A63" w:rsidP="00D34A63">
      <w:pPr>
        <w:widowControl w:val="0"/>
        <w:tabs>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r w:rsidRPr="009C2D27">
        <w:rPr>
          <w:rFonts w:ascii="Times New Roman" w:eastAsia="№Е" w:hAnsi="Times New Roman" w:cs="Times New Roman"/>
          <w:b/>
          <w:i/>
          <w:kern w:val="2"/>
          <w:sz w:val="24"/>
          <w:szCs w:val="24"/>
          <w:lang w:eastAsia="ko-KR"/>
        </w:rPr>
        <w:lastRenderedPageBreak/>
        <w:t xml:space="preserve">Познавательная деятельность. </w:t>
      </w:r>
      <w:r w:rsidRPr="009C2D27">
        <w:rPr>
          <w:rFonts w:ascii="Times New Roman" w:eastAsia="Times New Roman" w:hAnsi="Times New Roman" w:cs="Times New Roman"/>
          <w:kern w:val="2"/>
          <w:sz w:val="24"/>
          <w:szCs w:val="24"/>
          <w:lang w:eastAsia="ko-KR"/>
        </w:rPr>
        <w:t xml:space="preserve">Курсы внеурочной деятельности, направленные на </w:t>
      </w:r>
      <w:r w:rsidRPr="009C2D27">
        <w:rPr>
          <w:rFonts w:ascii="Times New Roman" w:eastAsia="№Е" w:hAnsi="Times New Roman" w:cs="Times New Roman"/>
          <w:kern w:val="2"/>
          <w:sz w:val="24"/>
          <w:szCs w:val="24"/>
          <w:lang w:eastAsia="ko-KR"/>
        </w:rPr>
        <w:t xml:space="preserve">передачу школьникам социально значимых знаний, развивающие их любознательность, позволяющие привлечь их внимание к </w:t>
      </w:r>
      <w:r w:rsidRPr="009C2D27">
        <w:rPr>
          <w:rFonts w:ascii="Times New Roman" w:eastAsia="Times New Roman" w:hAnsi="Times New Roman" w:cs="Times New Roman"/>
          <w:kern w:val="2"/>
          <w:sz w:val="24"/>
          <w:szCs w:val="24"/>
          <w:lang w:eastAsia="ko-KR"/>
        </w:rPr>
        <w:t xml:space="preserve">экономическим, политическим, экологическим, </w:t>
      </w:r>
      <w:r w:rsidRPr="009C2D27">
        <w:rPr>
          <w:rFonts w:ascii="Times New Roman" w:eastAsia="№Е" w:hAnsi="Times New Roman" w:cs="Times New Roman"/>
          <w:kern w:val="2"/>
          <w:sz w:val="24"/>
          <w:szCs w:val="24"/>
          <w:lang w:eastAsia="ko-KR"/>
        </w:rPr>
        <w:t>гуманитарным  проблемам нашего общества, формирующие их гуманистическое мировоззрение и научную картину мира.</w:t>
      </w:r>
    </w:p>
    <w:p w:rsidR="00D34A63" w:rsidRPr="009C2D27" w:rsidRDefault="00D34A63" w:rsidP="00D34A63">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4"/>
          <w:szCs w:val="24"/>
          <w:lang w:eastAsia="ko-KR"/>
        </w:rPr>
      </w:pPr>
      <w:r w:rsidRPr="009C2D27">
        <w:rPr>
          <w:rFonts w:ascii="Times New Roman" w:eastAsia="№Е" w:hAnsi="Times New Roman" w:cs="Times New Roman"/>
          <w:b/>
          <w:i/>
          <w:kern w:val="2"/>
          <w:sz w:val="24"/>
          <w:szCs w:val="24"/>
          <w:lang w:eastAsia="ko-KR"/>
        </w:rPr>
        <w:t>Проблемно-ценностное общение.</w:t>
      </w:r>
      <w:r w:rsidRPr="009C2D27">
        <w:rPr>
          <w:rFonts w:ascii="Times New Roman" w:eastAsia="№Е" w:hAnsi="Times New Roman" w:cs="Times New Roman"/>
          <w:b/>
          <w:kern w:val="2"/>
          <w:sz w:val="24"/>
          <w:szCs w:val="24"/>
          <w:lang w:eastAsia="ko-KR"/>
        </w:rPr>
        <w:t xml:space="preserve"> </w:t>
      </w:r>
      <w:r w:rsidRPr="009C2D27">
        <w:rPr>
          <w:rFonts w:ascii="Times New Roman" w:eastAsia="Times New Roman" w:hAnsi="Times New Roman" w:cs="Times New Roman"/>
          <w:kern w:val="2"/>
          <w:sz w:val="24"/>
          <w:szCs w:val="24"/>
          <w:lang w:eastAsia="ko-KR"/>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9C2D27">
        <w:rPr>
          <w:rFonts w:ascii="Times New Roman" w:eastAsia="Batang" w:hAnsi="Times New Roman" w:cs="Times New Roman"/>
          <w:kern w:val="2"/>
          <w:sz w:val="24"/>
          <w:szCs w:val="24"/>
          <w:lang w:eastAsia="ko-KR"/>
        </w:rPr>
        <w:t>разнообразию взглядов людей.</w:t>
      </w:r>
    </w:p>
    <w:p w:rsidR="00D34A63" w:rsidRPr="009C2D27" w:rsidRDefault="00D34A63" w:rsidP="00D34A63">
      <w:pPr>
        <w:widowControl w:val="0"/>
        <w:tabs>
          <w:tab w:val="left" w:pos="851"/>
        </w:tabs>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r w:rsidRPr="009C2D27">
        <w:rPr>
          <w:rFonts w:ascii="Times New Roman" w:eastAsia="№Е" w:hAnsi="Times New Roman" w:cs="Times New Roman"/>
          <w:b/>
          <w:i/>
          <w:kern w:val="2"/>
          <w:sz w:val="24"/>
          <w:szCs w:val="24"/>
          <w:lang w:eastAsia="ko-KR"/>
        </w:rPr>
        <w:t xml:space="preserve">Спортивно-оздоровительная деятельность. </w:t>
      </w:r>
      <w:r w:rsidRPr="009C2D27">
        <w:rPr>
          <w:rFonts w:ascii="Times New Roman" w:eastAsia="Times New Roman" w:hAnsi="Times New Roman" w:cs="Times New Roman"/>
          <w:kern w:val="2"/>
          <w:sz w:val="24"/>
          <w:szCs w:val="24"/>
          <w:lang w:eastAsia="ko-KR"/>
        </w:rPr>
        <w:t xml:space="preserve">Курсы внеурочной деятельности, направленные </w:t>
      </w:r>
      <w:r w:rsidRPr="009C2D27">
        <w:rPr>
          <w:rFonts w:ascii="Times New Roman" w:eastAsia="№Е" w:hAnsi="Times New Roman" w:cs="Times New Roman"/>
          <w:kern w:val="2"/>
          <w:sz w:val="24"/>
          <w:szCs w:val="24"/>
          <w:lang w:eastAsia="ko-KR"/>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D34A63" w:rsidRPr="009C2D27" w:rsidRDefault="00D34A63" w:rsidP="00D34A63">
      <w:pPr>
        <w:widowControl w:val="0"/>
        <w:tabs>
          <w:tab w:val="left" w:pos="851"/>
        </w:tabs>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r w:rsidRPr="009C2D27">
        <w:rPr>
          <w:rFonts w:ascii="Times New Roman" w:eastAsia="№Е" w:hAnsi="Times New Roman" w:cs="Times New Roman"/>
          <w:b/>
          <w:i/>
          <w:kern w:val="2"/>
          <w:sz w:val="24"/>
          <w:szCs w:val="24"/>
          <w:lang w:eastAsia="ko-KR"/>
        </w:rPr>
        <w:t xml:space="preserve">Игровая деятельность. </w:t>
      </w:r>
      <w:r w:rsidRPr="009C2D27">
        <w:rPr>
          <w:rFonts w:ascii="Times New Roman" w:eastAsia="Times New Roman" w:hAnsi="Times New Roman" w:cs="Times New Roman"/>
          <w:kern w:val="2"/>
          <w:sz w:val="24"/>
          <w:szCs w:val="24"/>
          <w:lang w:eastAsia="ko-KR"/>
        </w:rPr>
        <w:t xml:space="preserve">Курсы внеурочной деятельности, направленные </w:t>
      </w:r>
      <w:r w:rsidRPr="009C2D27">
        <w:rPr>
          <w:rFonts w:ascii="Times New Roman" w:eastAsia="№Е" w:hAnsi="Times New Roman" w:cs="Times New Roman"/>
          <w:kern w:val="2"/>
          <w:sz w:val="24"/>
          <w:szCs w:val="24"/>
          <w:lang w:eastAsia="ko-KR"/>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D34A63" w:rsidRPr="009C2D27" w:rsidRDefault="00D34A63" w:rsidP="00D34A63">
      <w:pPr>
        <w:widowControl w:val="0"/>
        <w:tabs>
          <w:tab w:val="left" w:pos="851"/>
        </w:tabs>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r w:rsidRPr="009C2D27">
        <w:rPr>
          <w:rFonts w:ascii="Times New Roman" w:eastAsia="№Е" w:hAnsi="Times New Roman" w:cs="Times New Roman"/>
          <w:kern w:val="2"/>
          <w:sz w:val="24"/>
          <w:szCs w:val="24"/>
          <w:lang w:eastAsia="ko-KR"/>
        </w:rPr>
        <w:t>Реализация воспитательного потенциала курсов внеурочной деятельности происходит в рамках, следующих выбранных школьниками ее видов:</w:t>
      </w:r>
    </w:p>
    <w:p w:rsidR="00D34A63" w:rsidRPr="009C2D27" w:rsidRDefault="00D34A63" w:rsidP="00D34A63">
      <w:pPr>
        <w:widowControl w:val="0"/>
        <w:tabs>
          <w:tab w:val="left" w:pos="851"/>
        </w:tabs>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p>
    <w:tbl>
      <w:tblPr>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17"/>
        <w:gridCol w:w="3666"/>
      </w:tblGrid>
      <w:tr w:rsidR="00D34A63" w:rsidRPr="009C2D27" w:rsidTr="00D34A63">
        <w:trPr>
          <w:trHeight w:val="282"/>
        </w:trPr>
        <w:tc>
          <w:tcPr>
            <w:tcW w:w="5817" w:type="dxa"/>
          </w:tcPr>
          <w:p w:rsidR="00D34A63" w:rsidRPr="009C2D27" w:rsidRDefault="00D34A63" w:rsidP="00D34A63">
            <w:pPr>
              <w:widowControl w:val="0"/>
              <w:tabs>
                <w:tab w:val="left" w:pos="851"/>
              </w:tabs>
              <w:wordWrap w:val="0"/>
              <w:autoSpaceDE w:val="0"/>
              <w:autoSpaceDN w:val="0"/>
              <w:spacing w:after="0" w:line="240" w:lineRule="auto"/>
              <w:ind w:left="227" w:right="227" w:firstLine="567"/>
              <w:jc w:val="both"/>
              <w:rPr>
                <w:rFonts w:ascii="Times New Roman" w:eastAsia="№Е" w:hAnsi="Times New Roman" w:cs="Times New Roman"/>
                <w:b/>
                <w:kern w:val="2"/>
                <w:sz w:val="24"/>
                <w:szCs w:val="24"/>
                <w:lang w:eastAsia="ko-KR"/>
              </w:rPr>
            </w:pPr>
            <w:r w:rsidRPr="009C2D27">
              <w:rPr>
                <w:rFonts w:ascii="Times New Roman" w:eastAsia="№Е" w:hAnsi="Times New Roman" w:cs="Times New Roman"/>
                <w:b/>
                <w:kern w:val="2"/>
                <w:sz w:val="24"/>
                <w:szCs w:val="24"/>
                <w:lang w:eastAsia="ko-KR"/>
              </w:rPr>
              <w:t>Виды внеурочной деятельности</w:t>
            </w:r>
          </w:p>
        </w:tc>
        <w:tc>
          <w:tcPr>
            <w:tcW w:w="3666" w:type="dxa"/>
          </w:tcPr>
          <w:p w:rsidR="00D34A63" w:rsidRPr="009C2D27" w:rsidRDefault="00D34A63" w:rsidP="00D34A63">
            <w:pPr>
              <w:widowControl w:val="0"/>
              <w:tabs>
                <w:tab w:val="left" w:pos="851"/>
              </w:tabs>
              <w:wordWrap w:val="0"/>
              <w:autoSpaceDE w:val="0"/>
              <w:autoSpaceDN w:val="0"/>
              <w:spacing w:after="0" w:line="240" w:lineRule="auto"/>
              <w:ind w:left="283" w:right="283"/>
              <w:jc w:val="both"/>
              <w:rPr>
                <w:rFonts w:ascii="Times New Roman" w:eastAsia="№Е" w:hAnsi="Times New Roman" w:cs="Times New Roman"/>
                <w:b/>
                <w:kern w:val="2"/>
                <w:sz w:val="24"/>
                <w:szCs w:val="24"/>
                <w:lang w:eastAsia="ko-KR"/>
              </w:rPr>
            </w:pPr>
            <w:r w:rsidRPr="009C2D27">
              <w:rPr>
                <w:rFonts w:ascii="Times New Roman" w:eastAsia="№Е" w:hAnsi="Times New Roman" w:cs="Times New Roman"/>
                <w:b/>
                <w:kern w:val="2"/>
                <w:sz w:val="24"/>
                <w:szCs w:val="24"/>
                <w:lang w:eastAsia="ko-KR"/>
              </w:rPr>
              <w:t>Способ реализации, программа ВД</w:t>
            </w:r>
          </w:p>
        </w:tc>
      </w:tr>
      <w:tr w:rsidR="00D34A63" w:rsidRPr="009C2D27" w:rsidTr="00D34A63">
        <w:trPr>
          <w:trHeight w:val="1982"/>
        </w:trPr>
        <w:tc>
          <w:tcPr>
            <w:tcW w:w="5817" w:type="dxa"/>
          </w:tcPr>
          <w:p w:rsidR="00D34A63" w:rsidRPr="009C2D27" w:rsidRDefault="00D34A63" w:rsidP="00D34A63">
            <w:pPr>
              <w:widowControl w:val="0"/>
              <w:tabs>
                <w:tab w:val="left" w:pos="851"/>
              </w:tabs>
              <w:wordWrap w:val="0"/>
              <w:autoSpaceDE w:val="0"/>
              <w:autoSpaceDN w:val="0"/>
              <w:spacing w:after="0" w:line="240" w:lineRule="auto"/>
              <w:ind w:left="227" w:right="227"/>
              <w:jc w:val="both"/>
              <w:rPr>
                <w:rFonts w:ascii="Times New Roman" w:eastAsia="№Е" w:hAnsi="Times New Roman" w:cs="Times New Roman"/>
                <w:kern w:val="2"/>
                <w:sz w:val="24"/>
                <w:szCs w:val="24"/>
                <w:lang w:eastAsia="ko-KR"/>
              </w:rPr>
            </w:pPr>
            <w:r w:rsidRPr="009C2D27">
              <w:rPr>
                <w:rFonts w:ascii="Times New Roman" w:eastAsia="№Е" w:hAnsi="Times New Roman" w:cs="Times New Roman"/>
                <w:kern w:val="2"/>
                <w:sz w:val="24"/>
                <w:szCs w:val="24"/>
                <w:u w:val="single"/>
                <w:lang w:eastAsia="ko-KR"/>
              </w:rPr>
              <w:t>Проблемно-ценностное общение</w:t>
            </w:r>
          </w:p>
          <w:p w:rsidR="00D34A63" w:rsidRPr="009C2D27" w:rsidRDefault="00D34A63" w:rsidP="00D34A63">
            <w:pPr>
              <w:widowControl w:val="0"/>
              <w:tabs>
                <w:tab w:val="left" w:pos="851"/>
              </w:tabs>
              <w:wordWrap w:val="0"/>
              <w:autoSpaceDE w:val="0"/>
              <w:autoSpaceDN w:val="0"/>
              <w:spacing w:after="0" w:line="240" w:lineRule="auto"/>
              <w:ind w:left="227" w:right="227"/>
              <w:jc w:val="both"/>
              <w:rPr>
                <w:rFonts w:ascii="Times New Roman" w:eastAsia="№Е" w:hAnsi="Times New Roman" w:cs="Times New Roman"/>
                <w:kern w:val="2"/>
                <w:sz w:val="24"/>
                <w:szCs w:val="24"/>
                <w:lang w:eastAsia="ko-KR"/>
              </w:rPr>
            </w:pPr>
            <w:r w:rsidRPr="009C2D27">
              <w:rPr>
                <w:rFonts w:ascii="Times New Roman" w:eastAsia="№Е" w:hAnsi="Times New Roman" w:cs="Times New Roman"/>
                <w:kern w:val="2"/>
                <w:sz w:val="24"/>
                <w:szCs w:val="24"/>
                <w:lang w:eastAsia="ko-KR"/>
              </w:rPr>
              <w:t>направлено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tc>
        <w:tc>
          <w:tcPr>
            <w:tcW w:w="3666" w:type="dxa"/>
          </w:tcPr>
          <w:p w:rsidR="00D34A63" w:rsidRPr="009C2D27" w:rsidRDefault="00D34A63" w:rsidP="00D34A63">
            <w:pPr>
              <w:widowControl w:val="0"/>
              <w:tabs>
                <w:tab w:val="left" w:pos="851"/>
              </w:tabs>
              <w:wordWrap w:val="0"/>
              <w:autoSpaceDE w:val="0"/>
              <w:autoSpaceDN w:val="0"/>
              <w:spacing w:after="0" w:line="240" w:lineRule="auto"/>
              <w:ind w:left="283" w:right="283"/>
              <w:jc w:val="both"/>
              <w:rPr>
                <w:rFonts w:ascii="Times New Roman" w:eastAsia="№Е" w:hAnsi="Times New Roman" w:cs="Times New Roman"/>
                <w:kern w:val="2"/>
                <w:sz w:val="24"/>
                <w:szCs w:val="24"/>
                <w:lang w:eastAsia="ko-KR"/>
              </w:rPr>
            </w:pPr>
          </w:p>
          <w:p w:rsidR="00D34A63" w:rsidRPr="009C2D27" w:rsidRDefault="00D34A63" w:rsidP="00D34A63">
            <w:pPr>
              <w:widowControl w:val="0"/>
              <w:tabs>
                <w:tab w:val="left" w:pos="851"/>
              </w:tabs>
              <w:wordWrap w:val="0"/>
              <w:autoSpaceDE w:val="0"/>
              <w:autoSpaceDN w:val="0"/>
              <w:spacing w:after="0" w:line="240" w:lineRule="auto"/>
              <w:ind w:left="283" w:right="283"/>
              <w:jc w:val="both"/>
              <w:rPr>
                <w:rFonts w:ascii="Times New Roman" w:eastAsia="№Е" w:hAnsi="Times New Roman" w:cs="Times New Roman"/>
                <w:kern w:val="2"/>
                <w:sz w:val="24"/>
                <w:szCs w:val="24"/>
                <w:lang w:eastAsia="ko-KR"/>
              </w:rPr>
            </w:pPr>
            <w:r w:rsidRPr="009C2D27">
              <w:rPr>
                <w:rFonts w:ascii="Times New Roman" w:eastAsia="№Е" w:hAnsi="Times New Roman" w:cs="Times New Roman"/>
                <w:kern w:val="2"/>
                <w:sz w:val="24"/>
                <w:szCs w:val="24"/>
                <w:lang w:eastAsia="ko-KR"/>
              </w:rPr>
              <w:t>«Учусь общаться»</w:t>
            </w:r>
          </w:p>
        </w:tc>
      </w:tr>
      <w:tr w:rsidR="00D34A63" w:rsidRPr="009C2D27" w:rsidTr="00D34A63">
        <w:trPr>
          <w:trHeight w:val="2254"/>
        </w:trPr>
        <w:tc>
          <w:tcPr>
            <w:tcW w:w="5817" w:type="dxa"/>
          </w:tcPr>
          <w:p w:rsidR="00D34A63" w:rsidRPr="009C2D27" w:rsidRDefault="00D34A63" w:rsidP="00D34A63">
            <w:pPr>
              <w:widowControl w:val="0"/>
              <w:tabs>
                <w:tab w:val="left" w:pos="851"/>
              </w:tabs>
              <w:wordWrap w:val="0"/>
              <w:autoSpaceDE w:val="0"/>
              <w:autoSpaceDN w:val="0"/>
              <w:spacing w:after="0" w:line="240" w:lineRule="auto"/>
              <w:ind w:left="227" w:right="227"/>
              <w:jc w:val="both"/>
              <w:rPr>
                <w:rFonts w:ascii="Times New Roman" w:eastAsia="№Е" w:hAnsi="Times New Roman" w:cs="Times New Roman"/>
                <w:kern w:val="2"/>
                <w:sz w:val="24"/>
                <w:szCs w:val="24"/>
                <w:lang w:eastAsia="ko-KR"/>
              </w:rPr>
            </w:pPr>
            <w:r w:rsidRPr="009C2D27">
              <w:rPr>
                <w:rFonts w:ascii="Times New Roman" w:eastAsia="№Е" w:hAnsi="Times New Roman" w:cs="Times New Roman"/>
                <w:kern w:val="2"/>
                <w:sz w:val="24"/>
                <w:szCs w:val="24"/>
                <w:u w:val="single"/>
                <w:lang w:eastAsia="ko-KR"/>
              </w:rPr>
              <w:t>Познавательная</w:t>
            </w:r>
          </w:p>
          <w:p w:rsidR="00D34A63" w:rsidRPr="009C2D27" w:rsidRDefault="00D34A63" w:rsidP="00D34A63">
            <w:pPr>
              <w:widowControl w:val="0"/>
              <w:tabs>
                <w:tab w:val="left" w:pos="851"/>
              </w:tabs>
              <w:wordWrap w:val="0"/>
              <w:autoSpaceDE w:val="0"/>
              <w:autoSpaceDN w:val="0"/>
              <w:spacing w:after="0" w:line="240" w:lineRule="auto"/>
              <w:ind w:left="227" w:right="227"/>
              <w:jc w:val="both"/>
              <w:rPr>
                <w:rFonts w:ascii="Times New Roman" w:eastAsia="№Е" w:hAnsi="Times New Roman" w:cs="Times New Roman"/>
                <w:kern w:val="2"/>
                <w:sz w:val="24"/>
                <w:szCs w:val="24"/>
                <w:lang w:eastAsia="ko-KR"/>
              </w:rPr>
            </w:pPr>
            <w:r w:rsidRPr="009C2D27">
              <w:rPr>
                <w:rFonts w:ascii="Times New Roman" w:eastAsia="№Е" w:hAnsi="Times New Roman" w:cs="Times New Roman"/>
                <w:kern w:val="2"/>
                <w:sz w:val="24"/>
                <w:szCs w:val="24"/>
                <w:lang w:eastAsia="ko-KR"/>
              </w:rPr>
              <w:t>направлена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tc>
        <w:tc>
          <w:tcPr>
            <w:tcW w:w="3666" w:type="dxa"/>
          </w:tcPr>
          <w:p w:rsidR="00D34A63" w:rsidRPr="009C2D27" w:rsidRDefault="00D34A63" w:rsidP="00D34A63">
            <w:pPr>
              <w:widowControl w:val="0"/>
              <w:tabs>
                <w:tab w:val="left" w:pos="851"/>
              </w:tabs>
              <w:wordWrap w:val="0"/>
              <w:autoSpaceDE w:val="0"/>
              <w:autoSpaceDN w:val="0"/>
              <w:spacing w:after="0" w:line="240" w:lineRule="auto"/>
              <w:ind w:left="283" w:right="283" w:firstLine="567"/>
              <w:jc w:val="both"/>
              <w:rPr>
                <w:rFonts w:ascii="Times New Roman" w:eastAsia="№Е" w:hAnsi="Times New Roman" w:cs="Times New Roman"/>
                <w:kern w:val="2"/>
                <w:sz w:val="24"/>
                <w:szCs w:val="24"/>
                <w:lang w:eastAsia="ko-KR"/>
              </w:rPr>
            </w:pPr>
          </w:p>
          <w:p w:rsidR="00D34A63" w:rsidRPr="009C2D27" w:rsidRDefault="00D34A63" w:rsidP="00D34A63">
            <w:pPr>
              <w:widowControl w:val="0"/>
              <w:tabs>
                <w:tab w:val="left" w:pos="851"/>
              </w:tabs>
              <w:wordWrap w:val="0"/>
              <w:autoSpaceDE w:val="0"/>
              <w:autoSpaceDN w:val="0"/>
              <w:spacing w:after="0" w:line="240" w:lineRule="auto"/>
              <w:ind w:left="283" w:right="283"/>
              <w:jc w:val="both"/>
              <w:rPr>
                <w:rFonts w:ascii="Times New Roman" w:eastAsia="№Е" w:hAnsi="Times New Roman" w:cs="Times New Roman"/>
                <w:kern w:val="2"/>
                <w:sz w:val="24"/>
                <w:szCs w:val="24"/>
                <w:lang w:eastAsia="ko-KR"/>
              </w:rPr>
            </w:pPr>
            <w:r w:rsidRPr="009C2D27">
              <w:rPr>
                <w:rFonts w:ascii="Times New Roman" w:eastAsia="№Е" w:hAnsi="Times New Roman" w:cs="Times New Roman"/>
                <w:kern w:val="2"/>
                <w:sz w:val="24"/>
                <w:szCs w:val="24"/>
                <w:lang w:eastAsia="ko-KR"/>
              </w:rPr>
              <w:t>«Путешествие в мир экологии»</w:t>
            </w:r>
          </w:p>
        </w:tc>
      </w:tr>
      <w:tr w:rsidR="00D34A63" w:rsidRPr="009C2D27" w:rsidTr="00D34A63">
        <w:trPr>
          <w:trHeight w:val="1421"/>
        </w:trPr>
        <w:tc>
          <w:tcPr>
            <w:tcW w:w="5817" w:type="dxa"/>
          </w:tcPr>
          <w:p w:rsidR="00D34A63" w:rsidRPr="009C2D27" w:rsidRDefault="00D34A63" w:rsidP="00D34A63">
            <w:pPr>
              <w:widowControl w:val="0"/>
              <w:tabs>
                <w:tab w:val="left" w:pos="851"/>
              </w:tabs>
              <w:wordWrap w:val="0"/>
              <w:autoSpaceDE w:val="0"/>
              <w:autoSpaceDN w:val="0"/>
              <w:spacing w:after="0" w:line="240" w:lineRule="auto"/>
              <w:ind w:left="227" w:right="227"/>
              <w:jc w:val="both"/>
              <w:rPr>
                <w:rFonts w:ascii="Times New Roman" w:eastAsia="№Е" w:hAnsi="Times New Roman" w:cs="Times New Roman"/>
                <w:kern w:val="2"/>
                <w:sz w:val="24"/>
                <w:szCs w:val="24"/>
                <w:lang w:eastAsia="ko-KR"/>
              </w:rPr>
            </w:pPr>
            <w:r w:rsidRPr="009C2D27">
              <w:rPr>
                <w:rFonts w:ascii="Times New Roman" w:eastAsia="№Е" w:hAnsi="Times New Roman" w:cs="Times New Roman"/>
                <w:kern w:val="2"/>
                <w:sz w:val="24"/>
                <w:szCs w:val="24"/>
                <w:u w:val="single"/>
                <w:lang w:eastAsia="ko-KR"/>
              </w:rPr>
              <w:t>Игровая</w:t>
            </w:r>
          </w:p>
          <w:p w:rsidR="00D34A63" w:rsidRPr="009C2D27" w:rsidRDefault="00D34A63" w:rsidP="00D34A63">
            <w:pPr>
              <w:widowControl w:val="0"/>
              <w:tabs>
                <w:tab w:val="left" w:pos="851"/>
              </w:tabs>
              <w:wordWrap w:val="0"/>
              <w:autoSpaceDE w:val="0"/>
              <w:autoSpaceDN w:val="0"/>
              <w:spacing w:after="0" w:line="240" w:lineRule="auto"/>
              <w:ind w:left="227" w:right="227"/>
              <w:jc w:val="both"/>
              <w:rPr>
                <w:rFonts w:ascii="Times New Roman" w:eastAsia="№Е" w:hAnsi="Times New Roman" w:cs="Times New Roman"/>
                <w:kern w:val="2"/>
                <w:sz w:val="24"/>
                <w:szCs w:val="24"/>
                <w:lang w:eastAsia="ko-KR"/>
              </w:rPr>
            </w:pPr>
            <w:proofErr w:type="gramStart"/>
            <w:r w:rsidRPr="009C2D27">
              <w:rPr>
                <w:rFonts w:ascii="Times New Roman" w:eastAsia="№Е" w:hAnsi="Times New Roman" w:cs="Times New Roman"/>
                <w:kern w:val="2"/>
                <w:sz w:val="24"/>
                <w:szCs w:val="24"/>
                <w:lang w:eastAsia="ko-KR"/>
              </w:rPr>
              <w:t>направлена</w:t>
            </w:r>
            <w:proofErr w:type="gramEnd"/>
            <w:r w:rsidRPr="009C2D27">
              <w:rPr>
                <w:rFonts w:ascii="Times New Roman" w:eastAsia="№Е" w:hAnsi="Times New Roman" w:cs="Times New Roman"/>
                <w:kern w:val="2"/>
                <w:sz w:val="24"/>
                <w:szCs w:val="24"/>
                <w:lang w:eastAsia="ko-KR"/>
              </w:rPr>
              <w:t xml:space="preserve">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tc>
        <w:tc>
          <w:tcPr>
            <w:tcW w:w="3666" w:type="dxa"/>
          </w:tcPr>
          <w:p w:rsidR="00D34A63" w:rsidRPr="009C2D27" w:rsidRDefault="00D34A63" w:rsidP="00D34A63">
            <w:pPr>
              <w:widowControl w:val="0"/>
              <w:tabs>
                <w:tab w:val="left" w:pos="851"/>
              </w:tabs>
              <w:wordWrap w:val="0"/>
              <w:autoSpaceDE w:val="0"/>
              <w:autoSpaceDN w:val="0"/>
              <w:spacing w:after="0" w:line="240" w:lineRule="auto"/>
              <w:ind w:left="283" w:right="283"/>
              <w:jc w:val="both"/>
              <w:rPr>
                <w:rFonts w:ascii="Times New Roman" w:eastAsia="№Е" w:hAnsi="Times New Roman" w:cs="Times New Roman"/>
                <w:kern w:val="2"/>
                <w:sz w:val="24"/>
                <w:szCs w:val="24"/>
                <w:lang w:eastAsia="ko-KR"/>
              </w:rPr>
            </w:pPr>
          </w:p>
          <w:p w:rsidR="00D34A63" w:rsidRPr="009C2D27" w:rsidRDefault="00D34A63" w:rsidP="00D34A63">
            <w:pPr>
              <w:widowControl w:val="0"/>
              <w:tabs>
                <w:tab w:val="left" w:pos="851"/>
              </w:tabs>
              <w:wordWrap w:val="0"/>
              <w:autoSpaceDE w:val="0"/>
              <w:autoSpaceDN w:val="0"/>
              <w:spacing w:after="0" w:line="240" w:lineRule="auto"/>
              <w:ind w:left="283" w:right="283"/>
              <w:rPr>
                <w:rFonts w:ascii="Times New Roman" w:eastAsia="№Е" w:hAnsi="Times New Roman" w:cs="Times New Roman"/>
                <w:kern w:val="2"/>
                <w:sz w:val="24"/>
                <w:szCs w:val="24"/>
                <w:lang w:eastAsia="ko-KR"/>
              </w:rPr>
            </w:pPr>
            <w:r w:rsidRPr="009C2D27">
              <w:rPr>
                <w:rFonts w:ascii="Times New Roman" w:eastAsia="№Е" w:hAnsi="Times New Roman" w:cs="Times New Roman"/>
                <w:kern w:val="2"/>
                <w:sz w:val="24"/>
                <w:szCs w:val="24"/>
                <w:lang w:eastAsia="ko-KR"/>
              </w:rPr>
              <w:t>«Игровая деятельность школьника»</w:t>
            </w:r>
          </w:p>
        </w:tc>
      </w:tr>
      <w:tr w:rsidR="00D34A63" w:rsidRPr="009C2D27" w:rsidTr="00D34A63">
        <w:trPr>
          <w:trHeight w:val="1702"/>
        </w:trPr>
        <w:tc>
          <w:tcPr>
            <w:tcW w:w="5817" w:type="dxa"/>
          </w:tcPr>
          <w:p w:rsidR="00D34A63" w:rsidRPr="009C2D27" w:rsidRDefault="00D34A63" w:rsidP="00D34A63">
            <w:pPr>
              <w:widowControl w:val="0"/>
              <w:tabs>
                <w:tab w:val="left" w:pos="851"/>
              </w:tabs>
              <w:wordWrap w:val="0"/>
              <w:autoSpaceDE w:val="0"/>
              <w:autoSpaceDN w:val="0"/>
              <w:spacing w:after="0" w:line="240" w:lineRule="auto"/>
              <w:ind w:left="227" w:right="227"/>
              <w:jc w:val="both"/>
              <w:rPr>
                <w:rFonts w:ascii="Times New Roman" w:eastAsia="№Е" w:hAnsi="Times New Roman" w:cs="Times New Roman"/>
                <w:kern w:val="2"/>
                <w:sz w:val="24"/>
                <w:szCs w:val="24"/>
                <w:lang w:eastAsia="ko-KR"/>
              </w:rPr>
            </w:pPr>
            <w:r w:rsidRPr="009C2D27">
              <w:rPr>
                <w:rFonts w:ascii="Times New Roman" w:eastAsia="№Е" w:hAnsi="Times New Roman" w:cs="Times New Roman"/>
                <w:kern w:val="2"/>
                <w:sz w:val="24"/>
                <w:szCs w:val="24"/>
                <w:u w:val="single"/>
                <w:lang w:eastAsia="ko-KR"/>
              </w:rPr>
              <w:t>Спортивно-оздоровительная</w:t>
            </w:r>
          </w:p>
          <w:p w:rsidR="00D34A63" w:rsidRPr="009C2D27" w:rsidRDefault="00D34A63" w:rsidP="00D34A63">
            <w:pPr>
              <w:widowControl w:val="0"/>
              <w:tabs>
                <w:tab w:val="left" w:pos="851"/>
              </w:tabs>
              <w:wordWrap w:val="0"/>
              <w:autoSpaceDE w:val="0"/>
              <w:autoSpaceDN w:val="0"/>
              <w:spacing w:after="0" w:line="240" w:lineRule="auto"/>
              <w:ind w:left="227" w:right="227"/>
              <w:jc w:val="both"/>
              <w:rPr>
                <w:rFonts w:ascii="Times New Roman" w:eastAsia="№Е" w:hAnsi="Times New Roman" w:cs="Times New Roman"/>
                <w:kern w:val="2"/>
                <w:sz w:val="24"/>
                <w:szCs w:val="24"/>
                <w:lang w:eastAsia="ko-KR"/>
              </w:rPr>
            </w:pPr>
            <w:proofErr w:type="gramStart"/>
            <w:r w:rsidRPr="009C2D27">
              <w:rPr>
                <w:rFonts w:ascii="Times New Roman" w:eastAsia="№Е" w:hAnsi="Times New Roman" w:cs="Times New Roman"/>
                <w:kern w:val="2"/>
                <w:sz w:val="24"/>
                <w:szCs w:val="24"/>
                <w:lang w:eastAsia="ko-KR"/>
              </w:rPr>
              <w:t>направлена</w:t>
            </w:r>
            <w:proofErr w:type="gramEnd"/>
            <w:r w:rsidRPr="009C2D27">
              <w:rPr>
                <w:rFonts w:ascii="Times New Roman" w:eastAsia="№Е" w:hAnsi="Times New Roman" w:cs="Times New Roman"/>
                <w:kern w:val="2"/>
                <w:sz w:val="24"/>
                <w:szCs w:val="24"/>
                <w:lang w:eastAsia="ko-KR"/>
              </w:rPr>
              <w:t xml:space="preserve">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tc>
        <w:tc>
          <w:tcPr>
            <w:tcW w:w="3666" w:type="dxa"/>
          </w:tcPr>
          <w:p w:rsidR="00D34A63" w:rsidRPr="009C2D27" w:rsidRDefault="00D34A63" w:rsidP="00D34A63">
            <w:pPr>
              <w:widowControl w:val="0"/>
              <w:tabs>
                <w:tab w:val="left" w:pos="851"/>
              </w:tabs>
              <w:wordWrap w:val="0"/>
              <w:autoSpaceDE w:val="0"/>
              <w:autoSpaceDN w:val="0"/>
              <w:spacing w:after="0" w:line="240" w:lineRule="auto"/>
              <w:ind w:left="283" w:right="283"/>
              <w:jc w:val="both"/>
              <w:rPr>
                <w:rFonts w:ascii="Times New Roman" w:eastAsia="№Е" w:hAnsi="Times New Roman" w:cs="Times New Roman"/>
                <w:kern w:val="2"/>
                <w:sz w:val="24"/>
                <w:szCs w:val="24"/>
                <w:lang w:eastAsia="ko-KR"/>
              </w:rPr>
            </w:pPr>
          </w:p>
          <w:p w:rsidR="00D34A63" w:rsidRPr="009C2D27" w:rsidRDefault="00D34A63" w:rsidP="00D34A63">
            <w:pPr>
              <w:widowControl w:val="0"/>
              <w:tabs>
                <w:tab w:val="left" w:pos="851"/>
              </w:tabs>
              <w:wordWrap w:val="0"/>
              <w:autoSpaceDE w:val="0"/>
              <w:autoSpaceDN w:val="0"/>
              <w:spacing w:after="0" w:line="240" w:lineRule="auto"/>
              <w:ind w:left="283" w:right="283"/>
              <w:jc w:val="both"/>
              <w:rPr>
                <w:rFonts w:ascii="Times New Roman" w:eastAsia="№Е" w:hAnsi="Times New Roman" w:cs="Times New Roman"/>
                <w:kern w:val="2"/>
                <w:sz w:val="24"/>
                <w:szCs w:val="24"/>
                <w:lang w:eastAsia="ko-KR"/>
              </w:rPr>
            </w:pPr>
            <w:r w:rsidRPr="009C2D27">
              <w:rPr>
                <w:rFonts w:ascii="Times New Roman" w:eastAsia="№Е" w:hAnsi="Times New Roman" w:cs="Times New Roman"/>
                <w:kern w:val="2"/>
                <w:sz w:val="24"/>
                <w:szCs w:val="24"/>
                <w:lang w:eastAsia="ko-KR"/>
              </w:rPr>
              <w:t>«Азбука дорожного движения»</w:t>
            </w:r>
          </w:p>
          <w:p w:rsidR="00D34A63" w:rsidRPr="009C2D27" w:rsidRDefault="00D34A63" w:rsidP="00D34A63">
            <w:pPr>
              <w:widowControl w:val="0"/>
              <w:tabs>
                <w:tab w:val="left" w:pos="851"/>
              </w:tabs>
              <w:wordWrap w:val="0"/>
              <w:autoSpaceDE w:val="0"/>
              <w:autoSpaceDN w:val="0"/>
              <w:spacing w:after="0" w:line="240" w:lineRule="auto"/>
              <w:ind w:left="283" w:right="283"/>
              <w:jc w:val="both"/>
              <w:rPr>
                <w:rFonts w:ascii="Times New Roman" w:eastAsia="№Е" w:hAnsi="Times New Roman" w:cs="Times New Roman"/>
                <w:kern w:val="2"/>
                <w:sz w:val="24"/>
                <w:szCs w:val="24"/>
                <w:lang w:eastAsia="ko-KR"/>
              </w:rPr>
            </w:pPr>
          </w:p>
        </w:tc>
      </w:tr>
    </w:tbl>
    <w:p w:rsidR="00C81343" w:rsidRPr="009C2D27" w:rsidRDefault="00C81343" w:rsidP="006B6D59">
      <w:pPr>
        <w:pStyle w:val="Default"/>
        <w:jc w:val="both"/>
        <w:rPr>
          <w:rFonts w:eastAsia="№Е"/>
          <w:color w:val="auto"/>
          <w:kern w:val="2"/>
          <w:lang w:eastAsia="ko-KR"/>
        </w:rPr>
      </w:pPr>
    </w:p>
    <w:p w:rsidR="00C81343" w:rsidRPr="009C2D27" w:rsidRDefault="00C81343" w:rsidP="006B6D59">
      <w:pPr>
        <w:pStyle w:val="Default"/>
        <w:jc w:val="both"/>
        <w:rPr>
          <w:rFonts w:eastAsia="№Е"/>
          <w:color w:val="auto"/>
          <w:kern w:val="2"/>
          <w:lang w:eastAsia="ko-KR"/>
        </w:rPr>
      </w:pPr>
    </w:p>
    <w:p w:rsidR="00C81343" w:rsidRPr="009C2D27" w:rsidRDefault="00C81343" w:rsidP="006B6D59">
      <w:pPr>
        <w:pStyle w:val="Default"/>
        <w:jc w:val="both"/>
        <w:rPr>
          <w:rFonts w:eastAsia="№Е"/>
          <w:color w:val="auto"/>
          <w:kern w:val="2"/>
          <w:lang w:eastAsia="ko-KR"/>
        </w:rPr>
      </w:pPr>
    </w:p>
    <w:p w:rsidR="00C81343" w:rsidRPr="009C2D27" w:rsidRDefault="00C81343" w:rsidP="006B6D59">
      <w:pPr>
        <w:pStyle w:val="Default"/>
        <w:jc w:val="both"/>
        <w:rPr>
          <w:bCs/>
        </w:rPr>
      </w:pPr>
    </w:p>
    <w:p w:rsidR="00146CA7" w:rsidRPr="009C2D27" w:rsidRDefault="00146CA7" w:rsidP="00AC421C">
      <w:pPr>
        <w:pStyle w:val="Default"/>
        <w:ind w:firstLine="426"/>
        <w:jc w:val="both"/>
      </w:pPr>
      <w:r w:rsidRPr="009C2D27">
        <w:rPr>
          <w:b/>
          <w:bCs/>
        </w:rPr>
        <w:lastRenderedPageBreak/>
        <w:t xml:space="preserve">2.3 Программа духовно-нравственного развития, воспитания </w:t>
      </w:r>
      <w:proofErr w:type="gramStart"/>
      <w:r w:rsidR="00AB4F8C" w:rsidRPr="009C2D27">
        <w:rPr>
          <w:b/>
          <w:bCs/>
        </w:rPr>
        <w:t>обучающихся</w:t>
      </w:r>
      <w:proofErr w:type="gramEnd"/>
    </w:p>
    <w:p w:rsidR="00146CA7" w:rsidRPr="009C2D27" w:rsidRDefault="00146CA7" w:rsidP="00AC421C">
      <w:pPr>
        <w:pStyle w:val="Default"/>
        <w:ind w:firstLine="426"/>
        <w:jc w:val="both"/>
      </w:pPr>
      <w:r w:rsidRPr="009C2D27">
        <w:rPr>
          <w:b/>
          <w:bCs/>
        </w:rPr>
        <w:t xml:space="preserve">2.3.1.Пояснительная записка </w:t>
      </w:r>
    </w:p>
    <w:p w:rsidR="00146CA7" w:rsidRPr="009C2D27" w:rsidRDefault="00146CA7" w:rsidP="00AC421C">
      <w:pPr>
        <w:pStyle w:val="Default"/>
        <w:ind w:firstLine="426"/>
        <w:jc w:val="both"/>
      </w:pPr>
      <w:r w:rsidRPr="009C2D27">
        <w:t xml:space="preserve">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w:t>
      </w:r>
    </w:p>
    <w:p w:rsidR="00146CA7" w:rsidRPr="009C2D27" w:rsidRDefault="00146CA7" w:rsidP="00AC421C">
      <w:pPr>
        <w:pStyle w:val="Default"/>
        <w:ind w:firstLine="426"/>
        <w:jc w:val="both"/>
      </w:pPr>
      <w:r w:rsidRPr="009C2D27">
        <w:t xml:space="preserve">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146CA7" w:rsidRPr="009C2D27" w:rsidRDefault="00146CA7" w:rsidP="00AC421C">
      <w:pPr>
        <w:pStyle w:val="Default"/>
        <w:ind w:firstLine="426"/>
        <w:jc w:val="both"/>
      </w:pPr>
      <w:r w:rsidRPr="009C2D27">
        <w:t xml:space="preserve">Программа реализуется образовательным учреждением в постоянном взаимодействии и тесном сотрудничестве с семьями учащихся. </w:t>
      </w:r>
    </w:p>
    <w:p w:rsidR="00146CA7" w:rsidRPr="009C2D27" w:rsidRDefault="00146CA7" w:rsidP="00AC421C">
      <w:pPr>
        <w:pStyle w:val="Default"/>
        <w:ind w:firstLine="426"/>
        <w:jc w:val="both"/>
      </w:pPr>
      <w:r w:rsidRPr="009C2D27">
        <w:rPr>
          <w:b/>
          <w:bCs/>
        </w:rPr>
        <w:t xml:space="preserve">Программа содержит разделы: </w:t>
      </w:r>
    </w:p>
    <w:p w:rsidR="00146CA7" w:rsidRPr="009C2D27" w:rsidRDefault="00146CA7" w:rsidP="00AC421C">
      <w:pPr>
        <w:pStyle w:val="Default"/>
        <w:ind w:firstLine="426"/>
        <w:jc w:val="both"/>
      </w:pPr>
      <w:r w:rsidRPr="009C2D27">
        <w:t>1.Цель и задачи духовно-нрав</w:t>
      </w:r>
      <w:r w:rsidR="0049587F" w:rsidRPr="009C2D27">
        <w:t xml:space="preserve">ственного развития и </w:t>
      </w:r>
      <w:proofErr w:type="gramStart"/>
      <w:r w:rsidR="0049587F" w:rsidRPr="009C2D27">
        <w:t>воспитания</w:t>
      </w:r>
      <w:proofErr w:type="gramEnd"/>
      <w:r w:rsidRPr="009C2D27">
        <w:t xml:space="preserve"> обучающихся при получении начального общего образования. </w:t>
      </w:r>
    </w:p>
    <w:p w:rsidR="00146CA7" w:rsidRPr="009C2D27" w:rsidRDefault="00146CA7" w:rsidP="00AC421C">
      <w:pPr>
        <w:pStyle w:val="Default"/>
        <w:ind w:firstLine="426"/>
        <w:jc w:val="both"/>
      </w:pPr>
      <w:r w:rsidRPr="009C2D27">
        <w:t xml:space="preserve">2. Планируемые результаты духовно-нравственного развития и воспитания </w:t>
      </w:r>
      <w:proofErr w:type="gramStart"/>
      <w:r w:rsidR="0049587F" w:rsidRPr="009C2D27">
        <w:t>обучающихся</w:t>
      </w:r>
      <w:proofErr w:type="gramEnd"/>
      <w:r w:rsidRPr="009C2D27">
        <w:t xml:space="preserve">. </w:t>
      </w:r>
    </w:p>
    <w:p w:rsidR="00146CA7" w:rsidRPr="009C2D27" w:rsidRDefault="00146CA7" w:rsidP="00AC421C">
      <w:pPr>
        <w:pStyle w:val="Default"/>
        <w:ind w:firstLine="426"/>
        <w:jc w:val="both"/>
      </w:pPr>
      <w:r w:rsidRPr="009C2D27">
        <w:t xml:space="preserve">3. Ценностные установки духовно-нравственного развития и воспитания </w:t>
      </w:r>
      <w:proofErr w:type="gramStart"/>
      <w:r w:rsidRPr="009C2D27">
        <w:t>обучающихся</w:t>
      </w:r>
      <w:proofErr w:type="gramEnd"/>
      <w:r w:rsidRPr="009C2D27">
        <w:t xml:space="preserve">. </w:t>
      </w:r>
    </w:p>
    <w:p w:rsidR="00146CA7" w:rsidRPr="009C2D27" w:rsidRDefault="00146CA7" w:rsidP="00AC421C">
      <w:pPr>
        <w:pStyle w:val="Default"/>
        <w:ind w:firstLine="426"/>
        <w:jc w:val="both"/>
      </w:pPr>
      <w:r w:rsidRPr="009C2D27">
        <w:t xml:space="preserve">4. Основные направления и содержание духовно- нравственного развития. </w:t>
      </w:r>
    </w:p>
    <w:p w:rsidR="00146CA7" w:rsidRPr="009C2D27" w:rsidRDefault="00146CA7" w:rsidP="00AC421C">
      <w:pPr>
        <w:pStyle w:val="Default"/>
        <w:ind w:firstLine="426"/>
        <w:jc w:val="both"/>
      </w:pPr>
      <w:r w:rsidRPr="009C2D27">
        <w:t xml:space="preserve">5. Организация духовно-нравственного развития и воспитания </w:t>
      </w:r>
      <w:proofErr w:type="gramStart"/>
      <w:r w:rsidR="0049587F" w:rsidRPr="009C2D27">
        <w:t>обучающихся</w:t>
      </w:r>
      <w:proofErr w:type="gramEnd"/>
      <w:r w:rsidRPr="009C2D27">
        <w:t xml:space="preserve">. </w:t>
      </w:r>
    </w:p>
    <w:p w:rsidR="00146CA7" w:rsidRPr="009C2D27" w:rsidRDefault="00146CA7" w:rsidP="00AC421C">
      <w:pPr>
        <w:pStyle w:val="Default"/>
        <w:ind w:firstLine="426"/>
        <w:jc w:val="both"/>
      </w:pPr>
      <w:r w:rsidRPr="009C2D27">
        <w:t xml:space="preserve">6. Совместная деятельность школы, семьи и общественности по духовно-нравственному развитию и воспитанию </w:t>
      </w:r>
      <w:proofErr w:type="gramStart"/>
      <w:r w:rsidR="0049587F" w:rsidRPr="009C2D27">
        <w:t>обучающихся</w:t>
      </w:r>
      <w:proofErr w:type="gramEnd"/>
      <w:r w:rsidRPr="009C2D27">
        <w:t xml:space="preserve">. </w:t>
      </w:r>
    </w:p>
    <w:p w:rsidR="00146CA7" w:rsidRPr="009C2D27" w:rsidRDefault="00146CA7" w:rsidP="00AC421C">
      <w:pPr>
        <w:pStyle w:val="Default"/>
        <w:ind w:firstLine="426"/>
        <w:jc w:val="both"/>
      </w:pPr>
      <w:r w:rsidRPr="009C2D27">
        <w:t>7. Диагност</w:t>
      </w:r>
      <w:r w:rsidR="0049587F" w:rsidRPr="009C2D27">
        <w:t xml:space="preserve">ика </w:t>
      </w:r>
      <w:proofErr w:type="gramStart"/>
      <w:r w:rsidR="0049587F" w:rsidRPr="009C2D27">
        <w:t>обучающихся</w:t>
      </w:r>
      <w:proofErr w:type="gramEnd"/>
      <w:r w:rsidR="0049587F" w:rsidRPr="009C2D27">
        <w:t xml:space="preserve"> начальной школы.</w:t>
      </w:r>
    </w:p>
    <w:p w:rsidR="00146CA7" w:rsidRPr="009C2D27" w:rsidRDefault="00146CA7" w:rsidP="00AC421C">
      <w:pPr>
        <w:pStyle w:val="Default"/>
        <w:ind w:firstLine="426"/>
        <w:jc w:val="both"/>
      </w:pPr>
      <w:r w:rsidRPr="009C2D27">
        <w:rPr>
          <w:b/>
          <w:bCs/>
        </w:rPr>
        <w:t xml:space="preserve">2.3.2. Портрет </w:t>
      </w:r>
      <w:proofErr w:type="gramStart"/>
      <w:r w:rsidR="00AB4F8C" w:rsidRPr="009C2D27">
        <w:rPr>
          <w:b/>
          <w:bCs/>
        </w:rPr>
        <w:t>обучающегося</w:t>
      </w:r>
      <w:proofErr w:type="gramEnd"/>
      <w:r w:rsidR="00EA71A5" w:rsidRPr="009C2D27">
        <w:rPr>
          <w:b/>
          <w:bCs/>
        </w:rPr>
        <w:t xml:space="preserve"> МБОУ «Туруханская СШ № 1»</w:t>
      </w:r>
    </w:p>
    <w:p w:rsidR="00146CA7" w:rsidRPr="009C2D27" w:rsidRDefault="00146CA7" w:rsidP="00AC421C">
      <w:pPr>
        <w:pStyle w:val="Default"/>
        <w:ind w:firstLine="426"/>
        <w:jc w:val="both"/>
      </w:pPr>
      <w:r w:rsidRPr="009C2D27">
        <w:t>Обобщенный результат образовательной деятельности начальной школы как итог реал</w:t>
      </w:r>
      <w:r w:rsidR="0049587F" w:rsidRPr="009C2D27">
        <w:t>и</w:t>
      </w:r>
      <w:r w:rsidRPr="009C2D27">
        <w:t xml:space="preserve">зации общественного договора фиксируется в портрете ее выпускника: </w:t>
      </w:r>
    </w:p>
    <w:p w:rsidR="00146CA7" w:rsidRPr="009C2D27" w:rsidRDefault="00146CA7" w:rsidP="00AC421C">
      <w:pPr>
        <w:pStyle w:val="Default"/>
        <w:ind w:firstLine="426"/>
        <w:jc w:val="both"/>
      </w:pPr>
      <w:r w:rsidRPr="009C2D27">
        <w:t xml:space="preserve"> </w:t>
      </w:r>
      <w:proofErr w:type="gramStart"/>
      <w:r w:rsidRPr="009C2D27">
        <w:t>владеющий</w:t>
      </w:r>
      <w:proofErr w:type="gramEnd"/>
      <w:r w:rsidRPr="009C2D27">
        <w:t xml:space="preserve"> основами умения учиться, способный к организации собственной деятельности, умеющий пользоваться информационными источниками; </w:t>
      </w:r>
    </w:p>
    <w:p w:rsidR="00146CA7" w:rsidRPr="009C2D27" w:rsidRDefault="00146CA7" w:rsidP="00AC421C">
      <w:pPr>
        <w:pStyle w:val="Default"/>
        <w:ind w:firstLine="426"/>
        <w:jc w:val="both"/>
      </w:pPr>
      <w:r w:rsidRPr="009C2D27">
        <w:t xml:space="preserve"> </w:t>
      </w:r>
      <w:proofErr w:type="gramStart"/>
      <w:r w:rsidRPr="009C2D27">
        <w:t>владеющий</w:t>
      </w:r>
      <w:proofErr w:type="gramEnd"/>
      <w:r w:rsidRPr="009C2D27">
        <w:t xml:space="preserve"> опытом мотивированного участия в конкурсах и проектах регионального и международных уровней; </w:t>
      </w:r>
    </w:p>
    <w:p w:rsidR="00146CA7" w:rsidRPr="009C2D27" w:rsidRDefault="00146CA7" w:rsidP="00AC421C">
      <w:pPr>
        <w:pStyle w:val="Default"/>
        <w:ind w:firstLine="426"/>
        <w:jc w:val="both"/>
      </w:pPr>
      <w:r w:rsidRPr="009C2D27">
        <w:t xml:space="preserve"> </w:t>
      </w:r>
      <w:proofErr w:type="gramStart"/>
      <w:r w:rsidRPr="009C2D27">
        <w:t>обладающий</w:t>
      </w:r>
      <w:proofErr w:type="gramEnd"/>
      <w:r w:rsidRPr="009C2D27">
        <w:t xml:space="preserve"> основами коммуникативной культурой (умеет слушать и слышать собеседника, высказывать свое мнение); </w:t>
      </w:r>
    </w:p>
    <w:p w:rsidR="00146CA7" w:rsidRPr="009C2D27" w:rsidRDefault="00146CA7" w:rsidP="00AC421C">
      <w:pPr>
        <w:pStyle w:val="Default"/>
        <w:ind w:firstLine="426"/>
        <w:jc w:val="both"/>
      </w:pPr>
      <w:r w:rsidRPr="009C2D27">
        <w:t xml:space="preserve"> любознательный, интересующийся, активно и заинтересованно познающий мир; </w:t>
      </w:r>
    </w:p>
    <w:p w:rsidR="00146CA7" w:rsidRPr="009C2D27" w:rsidRDefault="00146CA7" w:rsidP="00AC421C">
      <w:pPr>
        <w:pStyle w:val="Default"/>
        <w:ind w:firstLine="426"/>
        <w:jc w:val="both"/>
      </w:pPr>
      <w:r w:rsidRPr="009C2D27">
        <w:t xml:space="preserve"> </w:t>
      </w:r>
      <w:proofErr w:type="gramStart"/>
      <w:r w:rsidRPr="009C2D27">
        <w:t>владеющий</w:t>
      </w:r>
      <w:proofErr w:type="gramEnd"/>
      <w:r w:rsidRPr="009C2D27">
        <w:t xml:space="preserve"> основами умения учиться, способный к организации собственной деятельности; </w:t>
      </w:r>
    </w:p>
    <w:p w:rsidR="00146CA7" w:rsidRPr="009C2D27" w:rsidRDefault="00146CA7" w:rsidP="00AC421C">
      <w:pPr>
        <w:pStyle w:val="Default"/>
        <w:ind w:firstLine="426"/>
        <w:jc w:val="both"/>
      </w:pPr>
      <w:r w:rsidRPr="009C2D27">
        <w:t xml:space="preserve"> любящий свой народ, свой край и свою Родину; </w:t>
      </w:r>
    </w:p>
    <w:p w:rsidR="00146CA7" w:rsidRPr="009C2D27" w:rsidRDefault="00146CA7" w:rsidP="00AC421C">
      <w:pPr>
        <w:pStyle w:val="Default"/>
        <w:ind w:firstLine="426"/>
        <w:jc w:val="both"/>
      </w:pPr>
      <w:r w:rsidRPr="009C2D27">
        <w:t xml:space="preserve"> </w:t>
      </w:r>
      <w:proofErr w:type="gramStart"/>
      <w:r w:rsidRPr="009C2D27">
        <w:t>уважающий</w:t>
      </w:r>
      <w:proofErr w:type="gramEnd"/>
      <w:r w:rsidRPr="009C2D27">
        <w:t xml:space="preserve"> и принимающий ценности семьи и общества; </w:t>
      </w:r>
    </w:p>
    <w:p w:rsidR="00146CA7" w:rsidRPr="009C2D27" w:rsidRDefault="00146CA7" w:rsidP="00AC421C">
      <w:pPr>
        <w:pStyle w:val="Default"/>
        <w:ind w:firstLine="426"/>
        <w:jc w:val="both"/>
      </w:pPr>
      <w:r w:rsidRPr="009C2D27">
        <w:t xml:space="preserve"> </w:t>
      </w:r>
      <w:proofErr w:type="gramStart"/>
      <w:r w:rsidRPr="009C2D27">
        <w:t>готовый</w:t>
      </w:r>
      <w:proofErr w:type="gramEnd"/>
      <w:r w:rsidRPr="009C2D27">
        <w:t xml:space="preserve"> самостоятельно действовать и отвечать за свои поступки перед семьей и школой; </w:t>
      </w:r>
    </w:p>
    <w:p w:rsidR="00146CA7" w:rsidRPr="009C2D27" w:rsidRDefault="00146CA7" w:rsidP="00AC421C">
      <w:pPr>
        <w:pStyle w:val="Default"/>
        <w:ind w:firstLine="426"/>
        <w:jc w:val="both"/>
      </w:pPr>
      <w:r w:rsidRPr="009C2D27">
        <w:t xml:space="preserve"> </w:t>
      </w:r>
      <w:proofErr w:type="gramStart"/>
      <w:r w:rsidRPr="009C2D27">
        <w:t>доброжелательный</w:t>
      </w:r>
      <w:proofErr w:type="gramEnd"/>
      <w:r w:rsidRPr="009C2D27">
        <w:t xml:space="preserve">, умеющий слушать и слышать собеседника, обосновывать свою позицию, высказывать свое мнение; </w:t>
      </w:r>
    </w:p>
    <w:p w:rsidR="00146CA7" w:rsidRPr="009C2D27" w:rsidRDefault="00146CA7" w:rsidP="00AC421C">
      <w:pPr>
        <w:pStyle w:val="Default"/>
        <w:ind w:firstLine="426"/>
        <w:jc w:val="both"/>
      </w:pPr>
      <w:r w:rsidRPr="009C2D27">
        <w:t xml:space="preserve"> </w:t>
      </w:r>
      <w:proofErr w:type="gramStart"/>
      <w:r w:rsidRPr="009C2D27">
        <w:t>выполняющий</w:t>
      </w:r>
      <w:proofErr w:type="gramEnd"/>
      <w:r w:rsidRPr="009C2D27">
        <w:t xml:space="preserve"> правила здорового и безопасного образа жизни для себя и окружающих </w:t>
      </w:r>
    </w:p>
    <w:p w:rsidR="00146CA7" w:rsidRPr="009C2D27" w:rsidRDefault="00146CA7" w:rsidP="00AC421C">
      <w:pPr>
        <w:pStyle w:val="Default"/>
        <w:ind w:firstLine="426"/>
        <w:jc w:val="both"/>
      </w:pPr>
      <w:r w:rsidRPr="009C2D27">
        <w:rPr>
          <w:b/>
          <w:bCs/>
        </w:rPr>
        <w:t>2.3.3.Цель и задачи духовно-нравс</w:t>
      </w:r>
      <w:r w:rsidR="0049587F" w:rsidRPr="009C2D27">
        <w:rPr>
          <w:b/>
          <w:bCs/>
        </w:rPr>
        <w:t xml:space="preserve">твенного развития и </w:t>
      </w:r>
      <w:proofErr w:type="gramStart"/>
      <w:r w:rsidR="0049587F" w:rsidRPr="009C2D27">
        <w:rPr>
          <w:b/>
          <w:bCs/>
        </w:rPr>
        <w:t>воспитания</w:t>
      </w:r>
      <w:proofErr w:type="gramEnd"/>
      <w:r w:rsidR="00EA71A5" w:rsidRPr="009C2D27">
        <w:rPr>
          <w:b/>
          <w:bCs/>
        </w:rPr>
        <w:t xml:space="preserve"> </w:t>
      </w:r>
      <w:r w:rsidRPr="009C2D27">
        <w:rPr>
          <w:b/>
          <w:bCs/>
        </w:rPr>
        <w:t xml:space="preserve">обучающихся при получении начального общего образования </w:t>
      </w:r>
    </w:p>
    <w:p w:rsidR="00146CA7" w:rsidRPr="009C2D27" w:rsidRDefault="00146CA7" w:rsidP="00AC421C">
      <w:pPr>
        <w:pStyle w:val="Default"/>
        <w:ind w:firstLine="426"/>
        <w:jc w:val="both"/>
      </w:pPr>
      <w:r w:rsidRPr="009C2D27">
        <w:rPr>
          <w:b/>
          <w:bCs/>
          <w:i/>
          <w:iCs/>
        </w:rPr>
        <w:t xml:space="preserve">Духовно-нравственное воспитание </w:t>
      </w:r>
      <w:r w:rsidRPr="009C2D27">
        <w:t>– педагогически организованный проце</w:t>
      </w:r>
      <w:r w:rsidR="0049587F" w:rsidRPr="009C2D27">
        <w:t xml:space="preserve">сс усвоения и принятия </w:t>
      </w:r>
      <w:proofErr w:type="gramStart"/>
      <w:r w:rsidR="0049587F" w:rsidRPr="009C2D27">
        <w:t>обучающими</w:t>
      </w:r>
      <w:r w:rsidRPr="009C2D27">
        <w:t>ся</w:t>
      </w:r>
      <w:proofErr w:type="gramEnd"/>
      <w:r w:rsidRPr="009C2D27">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146CA7" w:rsidRPr="009C2D27" w:rsidRDefault="00146CA7" w:rsidP="00AC421C">
      <w:pPr>
        <w:pStyle w:val="Default"/>
        <w:ind w:firstLine="426"/>
        <w:jc w:val="both"/>
      </w:pPr>
      <w:r w:rsidRPr="009C2D27">
        <w:rPr>
          <w:b/>
          <w:bCs/>
          <w:i/>
          <w:iCs/>
        </w:rPr>
        <w:t xml:space="preserve">Духовно-нравственное развитие </w:t>
      </w:r>
      <w:r w:rsidRPr="009C2D27">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w:t>
      </w:r>
      <w:r w:rsidR="00EA71A5" w:rsidRPr="009C2D27">
        <w:t xml:space="preserve"> </w:t>
      </w:r>
      <w:r w:rsidRPr="009C2D27">
        <w:lastRenderedPageBreak/>
        <w:t xml:space="preserve">традиционных моральных норм и нравственных идеалов отношения к себе, другим людям, обществу, государству, Отечеству, миру в целом. </w:t>
      </w:r>
    </w:p>
    <w:p w:rsidR="00146CA7" w:rsidRPr="009C2D27" w:rsidRDefault="00146CA7" w:rsidP="00AC421C">
      <w:pPr>
        <w:pStyle w:val="Default"/>
        <w:ind w:firstLine="426"/>
        <w:jc w:val="both"/>
      </w:pPr>
      <w:r w:rsidRPr="009C2D27">
        <w:rPr>
          <w:b/>
          <w:bCs/>
        </w:rPr>
        <w:t xml:space="preserve">Основная педагогическая цель </w:t>
      </w:r>
      <w:r w:rsidRPr="009C2D27">
        <w:t xml:space="preserve">—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w:t>
      </w:r>
    </w:p>
    <w:p w:rsidR="00146CA7" w:rsidRPr="009C2D27" w:rsidRDefault="00146CA7" w:rsidP="00AC421C">
      <w:pPr>
        <w:pStyle w:val="Default"/>
        <w:ind w:firstLine="426"/>
        <w:jc w:val="both"/>
      </w:pPr>
      <w:r w:rsidRPr="009C2D27">
        <w:t xml:space="preserve">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146CA7" w:rsidRPr="009C2D27" w:rsidRDefault="00146CA7" w:rsidP="00AC421C">
      <w:pPr>
        <w:pStyle w:val="Default"/>
        <w:ind w:firstLine="426"/>
        <w:jc w:val="both"/>
      </w:pPr>
      <w:r w:rsidRPr="009C2D27">
        <w:rPr>
          <w:b/>
          <w:bCs/>
          <w:i/>
          <w:iCs/>
        </w:rPr>
        <w:t xml:space="preserve">Задачи духовно-нравственного воспитания </w:t>
      </w:r>
      <w:r w:rsidRPr="009C2D27">
        <w:t xml:space="preserve">определены как ожидаемые результаты в логике требований к планируемым результатам общего начального образования и предусматривают </w:t>
      </w:r>
      <w:r w:rsidRPr="009C2D27">
        <w:rPr>
          <w:b/>
          <w:bCs/>
        </w:rPr>
        <w:t xml:space="preserve">в области формирования личностной культуры: </w:t>
      </w:r>
    </w:p>
    <w:p w:rsidR="00146CA7" w:rsidRPr="009C2D27" w:rsidRDefault="00146CA7" w:rsidP="00AC421C">
      <w:pPr>
        <w:pStyle w:val="Default"/>
        <w:ind w:firstLine="426"/>
        <w:jc w:val="both"/>
      </w:pPr>
      <w:r w:rsidRPr="009C2D27">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146CA7" w:rsidRPr="009C2D27" w:rsidRDefault="00146CA7" w:rsidP="00AC421C">
      <w:pPr>
        <w:pStyle w:val="Default"/>
        <w:ind w:firstLine="426"/>
        <w:jc w:val="both"/>
      </w:pPr>
      <w:r w:rsidRPr="009C2D27">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146CA7" w:rsidRPr="009C2D27" w:rsidRDefault="00146CA7" w:rsidP="00AC421C">
      <w:pPr>
        <w:pStyle w:val="Default"/>
        <w:ind w:firstLine="426"/>
        <w:jc w:val="both"/>
      </w:pPr>
      <w:r w:rsidRPr="009C2D27">
        <w:t xml:space="preserve">• формирование основ нравственного самосознания личности (совести) — способности младшего школьника формулировать собственные </w:t>
      </w:r>
      <w:r w:rsidR="0049587F" w:rsidRPr="009C2D27">
        <w:t>нравственные обязательства, осу</w:t>
      </w:r>
      <w:r w:rsidRPr="009C2D27">
        <w:t xml:space="preserve">ществлять нравственный самоконтроль, требовать от себя выполнения моральных норм, давать нравственную оценку своим и чужим поступкам; </w:t>
      </w:r>
    </w:p>
    <w:p w:rsidR="00146CA7" w:rsidRPr="009C2D27" w:rsidRDefault="00146CA7" w:rsidP="00AC421C">
      <w:pPr>
        <w:pStyle w:val="Default"/>
        <w:ind w:firstLine="426"/>
        <w:jc w:val="both"/>
      </w:pPr>
      <w:r w:rsidRPr="009C2D27">
        <w:t xml:space="preserve">• формирование нравственного смысла учения; </w:t>
      </w:r>
    </w:p>
    <w:p w:rsidR="00146CA7" w:rsidRPr="009C2D27" w:rsidRDefault="00146CA7" w:rsidP="00AC421C">
      <w:pPr>
        <w:pStyle w:val="Default"/>
        <w:ind w:firstLine="426"/>
        <w:jc w:val="both"/>
      </w:pPr>
      <w:proofErr w:type="gramStart"/>
      <w:r w:rsidRPr="009C2D27">
        <w:t xml:space="preserve">•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roofErr w:type="gramEnd"/>
    </w:p>
    <w:p w:rsidR="00146CA7" w:rsidRPr="009C2D27" w:rsidRDefault="00146CA7" w:rsidP="00AC421C">
      <w:pPr>
        <w:pStyle w:val="Default"/>
        <w:ind w:firstLine="426"/>
        <w:jc w:val="both"/>
      </w:pPr>
      <w:r w:rsidRPr="009C2D27">
        <w:t xml:space="preserve">• принятие </w:t>
      </w:r>
      <w:proofErr w:type="gramStart"/>
      <w:r w:rsidRPr="009C2D27">
        <w:t>обучающимся</w:t>
      </w:r>
      <w:proofErr w:type="gramEnd"/>
      <w:r w:rsidRPr="009C2D27">
        <w:t xml:space="preserve"> базовых национальных ценностей, национальных и этнических духовных традиций; </w:t>
      </w:r>
    </w:p>
    <w:p w:rsidR="00146CA7" w:rsidRPr="009C2D27" w:rsidRDefault="00146CA7" w:rsidP="00AC421C">
      <w:pPr>
        <w:pStyle w:val="Default"/>
        <w:ind w:firstLine="426"/>
        <w:jc w:val="both"/>
      </w:pPr>
      <w:r w:rsidRPr="009C2D27">
        <w:t xml:space="preserve">•формирование эстетических потребностей, ценностей и чувств; </w:t>
      </w:r>
    </w:p>
    <w:p w:rsidR="00146CA7" w:rsidRPr="009C2D27" w:rsidRDefault="00146CA7" w:rsidP="00AC421C">
      <w:pPr>
        <w:pStyle w:val="Default"/>
        <w:ind w:firstLine="426"/>
        <w:jc w:val="both"/>
      </w:pPr>
      <w:r w:rsidRPr="009C2D27">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146CA7" w:rsidRPr="009C2D27" w:rsidRDefault="00146CA7" w:rsidP="00AC421C">
      <w:pPr>
        <w:pStyle w:val="Default"/>
        <w:ind w:firstLine="426"/>
        <w:jc w:val="both"/>
      </w:pPr>
      <w:r w:rsidRPr="009C2D27">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146CA7" w:rsidRPr="009C2D27" w:rsidRDefault="00146CA7" w:rsidP="00AC421C">
      <w:pPr>
        <w:pStyle w:val="Default"/>
        <w:ind w:firstLine="426"/>
        <w:jc w:val="both"/>
      </w:pPr>
      <w:r w:rsidRPr="009C2D27">
        <w:t xml:space="preserve">• развитие трудолюбия, способности к преодолению трудностей, целеустремлённости и настойчивости в достижении результата; </w:t>
      </w:r>
    </w:p>
    <w:p w:rsidR="00146CA7" w:rsidRPr="009C2D27" w:rsidRDefault="00146CA7" w:rsidP="00AC421C">
      <w:pPr>
        <w:pStyle w:val="Default"/>
        <w:ind w:firstLine="426"/>
        <w:jc w:val="both"/>
      </w:pPr>
      <w:r w:rsidRPr="009C2D27">
        <w:t xml:space="preserve">•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146CA7" w:rsidRPr="009C2D27" w:rsidRDefault="00146CA7" w:rsidP="00AC421C">
      <w:pPr>
        <w:pStyle w:val="Default"/>
        <w:ind w:firstLine="426"/>
        <w:jc w:val="both"/>
      </w:pPr>
      <w:r w:rsidRPr="009C2D27">
        <w:rPr>
          <w:b/>
          <w:bCs/>
        </w:rPr>
        <w:t xml:space="preserve">в области формирования социальной культуры: </w:t>
      </w:r>
    </w:p>
    <w:p w:rsidR="00146CA7" w:rsidRPr="009C2D27" w:rsidRDefault="00146CA7" w:rsidP="00AC421C">
      <w:pPr>
        <w:pStyle w:val="Default"/>
        <w:ind w:firstLine="426"/>
        <w:jc w:val="both"/>
      </w:pPr>
      <w:r w:rsidRPr="009C2D27">
        <w:t xml:space="preserve">• формирование основ российской гражданской идентичности; </w:t>
      </w:r>
    </w:p>
    <w:p w:rsidR="00146CA7" w:rsidRPr="009C2D27" w:rsidRDefault="00146CA7" w:rsidP="00AC421C">
      <w:pPr>
        <w:pStyle w:val="Default"/>
        <w:ind w:firstLine="426"/>
        <w:jc w:val="both"/>
      </w:pPr>
      <w:r w:rsidRPr="009C2D27">
        <w:t xml:space="preserve">• пробуждение веры в Россию, чувства личной ответственности за Отечество; </w:t>
      </w:r>
    </w:p>
    <w:p w:rsidR="00146CA7" w:rsidRPr="009C2D27" w:rsidRDefault="00146CA7" w:rsidP="00AC421C">
      <w:pPr>
        <w:pStyle w:val="Default"/>
        <w:ind w:firstLine="426"/>
        <w:jc w:val="both"/>
      </w:pPr>
      <w:r w:rsidRPr="009C2D27">
        <w:t xml:space="preserve">• воспитание ценностного отношения к своему национальному языку и культуре; </w:t>
      </w:r>
    </w:p>
    <w:p w:rsidR="00146CA7" w:rsidRPr="009C2D27" w:rsidRDefault="00146CA7" w:rsidP="00AC421C">
      <w:pPr>
        <w:pStyle w:val="Default"/>
        <w:ind w:firstLine="426"/>
        <w:jc w:val="both"/>
      </w:pPr>
      <w:r w:rsidRPr="009C2D27">
        <w:t xml:space="preserve">• формирование патриотизма и гражданской солидарности; </w:t>
      </w:r>
    </w:p>
    <w:p w:rsidR="00146CA7" w:rsidRPr="009C2D27" w:rsidRDefault="00146CA7" w:rsidP="00AC421C">
      <w:pPr>
        <w:pStyle w:val="Default"/>
        <w:ind w:firstLine="426"/>
        <w:jc w:val="both"/>
      </w:pPr>
      <w:r w:rsidRPr="009C2D27">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49587F" w:rsidRPr="009C2D27" w:rsidRDefault="00146CA7" w:rsidP="00AC421C">
      <w:pPr>
        <w:pStyle w:val="Default"/>
        <w:ind w:firstLine="426"/>
        <w:jc w:val="both"/>
      </w:pPr>
      <w:r w:rsidRPr="009C2D27">
        <w:t>• укрепление доверия к другим людям;</w:t>
      </w:r>
    </w:p>
    <w:p w:rsidR="00146CA7" w:rsidRPr="009C2D27" w:rsidRDefault="00146CA7" w:rsidP="00AC421C">
      <w:pPr>
        <w:pStyle w:val="Default"/>
        <w:ind w:firstLine="426"/>
        <w:jc w:val="both"/>
      </w:pPr>
      <w:r w:rsidRPr="009C2D27">
        <w:lastRenderedPageBreak/>
        <w:t xml:space="preserve">• развитие доброжелательности и эмоциональной отзывчивости, понимания и сопереживания другим людям; </w:t>
      </w:r>
    </w:p>
    <w:p w:rsidR="00146CA7" w:rsidRPr="009C2D27" w:rsidRDefault="00146CA7" w:rsidP="00AC421C">
      <w:pPr>
        <w:pStyle w:val="Default"/>
        <w:ind w:firstLine="426"/>
        <w:jc w:val="both"/>
      </w:pPr>
      <w:r w:rsidRPr="009C2D27">
        <w:t xml:space="preserve">• становление гуманистических и демократических ценностных ориентаций; </w:t>
      </w:r>
    </w:p>
    <w:p w:rsidR="00146CA7" w:rsidRPr="009C2D27" w:rsidRDefault="00146CA7" w:rsidP="00AC421C">
      <w:pPr>
        <w:pStyle w:val="Default"/>
        <w:ind w:firstLine="426"/>
        <w:jc w:val="both"/>
      </w:pPr>
      <w:r w:rsidRPr="009C2D27">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46CA7" w:rsidRPr="009C2D27" w:rsidRDefault="00146CA7" w:rsidP="00AC421C">
      <w:pPr>
        <w:pStyle w:val="Default"/>
        <w:ind w:firstLine="426"/>
        <w:jc w:val="both"/>
      </w:pPr>
      <w:r w:rsidRPr="009C2D27">
        <w:t xml:space="preserve">•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146CA7" w:rsidRPr="009C2D27" w:rsidRDefault="00146CA7" w:rsidP="00AC421C">
      <w:pPr>
        <w:pStyle w:val="Default"/>
        <w:ind w:firstLine="426"/>
        <w:jc w:val="both"/>
      </w:pPr>
      <w:r w:rsidRPr="009C2D27">
        <w:rPr>
          <w:b/>
          <w:bCs/>
        </w:rPr>
        <w:t xml:space="preserve">в области формирования семейной культуры: </w:t>
      </w:r>
    </w:p>
    <w:p w:rsidR="00146CA7" w:rsidRPr="009C2D27" w:rsidRDefault="00146CA7" w:rsidP="00AC421C">
      <w:pPr>
        <w:pStyle w:val="Default"/>
        <w:ind w:firstLine="426"/>
        <w:jc w:val="both"/>
      </w:pPr>
      <w:r w:rsidRPr="009C2D27">
        <w:t xml:space="preserve">• формирование отношения к семье как основе российского общества; </w:t>
      </w:r>
    </w:p>
    <w:p w:rsidR="00146CA7" w:rsidRPr="009C2D27" w:rsidRDefault="00146CA7" w:rsidP="00AC421C">
      <w:pPr>
        <w:pStyle w:val="Default"/>
        <w:ind w:firstLine="426"/>
        <w:jc w:val="both"/>
      </w:pPr>
      <w:r w:rsidRPr="009C2D27">
        <w:t xml:space="preserve">• формирование у обучающегося уважительного отношения к родителям, осознанного, заботливого отношения к старшим и младшим; </w:t>
      </w:r>
    </w:p>
    <w:p w:rsidR="00146CA7" w:rsidRPr="009C2D27" w:rsidRDefault="00146CA7" w:rsidP="00AC421C">
      <w:pPr>
        <w:pStyle w:val="Default"/>
        <w:ind w:firstLine="426"/>
        <w:jc w:val="both"/>
      </w:pPr>
      <w:r w:rsidRPr="009C2D27">
        <w:t xml:space="preserve">• формирование представления о семейных ценностях, тендерных семейных ролях и уважения к ним; </w:t>
      </w:r>
    </w:p>
    <w:p w:rsidR="00146CA7" w:rsidRPr="009C2D27" w:rsidRDefault="00146CA7" w:rsidP="00AC421C">
      <w:pPr>
        <w:pStyle w:val="Default"/>
        <w:ind w:firstLine="426"/>
        <w:jc w:val="both"/>
      </w:pPr>
      <w:r w:rsidRPr="009C2D27">
        <w:t xml:space="preserve">• знакомство </w:t>
      </w:r>
      <w:proofErr w:type="gramStart"/>
      <w:r w:rsidRPr="009C2D27">
        <w:t>обучающегося</w:t>
      </w:r>
      <w:proofErr w:type="gramEnd"/>
      <w:r w:rsidRPr="009C2D27">
        <w:t xml:space="preserve"> с культурно-историческими и этническими традициями российской семьи. </w:t>
      </w:r>
    </w:p>
    <w:p w:rsidR="00146CA7" w:rsidRPr="009C2D27" w:rsidRDefault="00146CA7" w:rsidP="00AC421C">
      <w:pPr>
        <w:pStyle w:val="Default"/>
        <w:ind w:firstLine="426"/>
        <w:jc w:val="both"/>
        <w:rPr>
          <w:b/>
        </w:rPr>
      </w:pPr>
      <w:r w:rsidRPr="009C2D27">
        <w:rPr>
          <w:b/>
          <w:bCs/>
        </w:rPr>
        <w:t xml:space="preserve">2.3.4. Планируемые результаты духовно-нравственного развития и воспитания </w:t>
      </w:r>
      <w:proofErr w:type="gramStart"/>
      <w:r w:rsidR="0049587F" w:rsidRPr="009C2D27">
        <w:rPr>
          <w:b/>
        </w:rPr>
        <w:t>обучающихся</w:t>
      </w:r>
      <w:proofErr w:type="gramEnd"/>
    </w:p>
    <w:p w:rsidR="00146CA7" w:rsidRPr="009C2D27" w:rsidRDefault="00146CA7" w:rsidP="00AC421C">
      <w:pPr>
        <w:pStyle w:val="Default"/>
        <w:ind w:firstLine="426"/>
        <w:jc w:val="both"/>
      </w:pPr>
      <w:r w:rsidRPr="009C2D27">
        <w:t xml:space="preserve">По каждому из заявленных направлений духовно-нравственного развития и </w:t>
      </w:r>
      <w:proofErr w:type="gramStart"/>
      <w:r w:rsidRPr="009C2D27">
        <w:t>воспитания</w:t>
      </w:r>
      <w:proofErr w:type="gramEnd"/>
      <w:r w:rsidRPr="009C2D27">
        <w:t xml:space="preserve"> обучающихся при получении начального общего образования планируется достижение следующих результатов: </w:t>
      </w:r>
    </w:p>
    <w:p w:rsidR="00146CA7" w:rsidRPr="009C2D27" w:rsidRDefault="00146CA7" w:rsidP="00AC421C">
      <w:pPr>
        <w:pStyle w:val="Default"/>
        <w:ind w:firstLine="426"/>
        <w:jc w:val="both"/>
      </w:pPr>
      <w:r w:rsidRPr="009C2D27">
        <w:rPr>
          <w:i/>
          <w:iCs/>
        </w:rPr>
        <w:t xml:space="preserve">1) Воспитание гражданственности, патриотизма, уважения к правам, свободам и обязанностям человека: </w:t>
      </w:r>
    </w:p>
    <w:p w:rsidR="00146CA7" w:rsidRPr="009C2D27" w:rsidRDefault="00146CA7" w:rsidP="00AC421C">
      <w:pPr>
        <w:pStyle w:val="Default"/>
        <w:ind w:firstLine="426"/>
        <w:jc w:val="both"/>
      </w:pPr>
      <w:r w:rsidRPr="009C2D27">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146CA7" w:rsidRPr="009C2D27" w:rsidRDefault="00146CA7" w:rsidP="00AC421C">
      <w:pPr>
        <w:pStyle w:val="Default"/>
        <w:ind w:firstLine="426"/>
        <w:jc w:val="both"/>
      </w:pPr>
      <w:r w:rsidRPr="009C2D27">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146CA7" w:rsidRPr="009C2D27" w:rsidRDefault="00146CA7" w:rsidP="00AC421C">
      <w:pPr>
        <w:pStyle w:val="Default"/>
        <w:ind w:firstLine="426"/>
        <w:jc w:val="both"/>
      </w:pPr>
      <w:r w:rsidRPr="009C2D27">
        <w:t xml:space="preserve">• первоначальный опыт постижения ценностей гражданского общества, национальной истории и культуры; </w:t>
      </w:r>
    </w:p>
    <w:p w:rsidR="00146CA7" w:rsidRPr="009C2D27" w:rsidRDefault="00146CA7" w:rsidP="00AC421C">
      <w:pPr>
        <w:pStyle w:val="Default"/>
        <w:ind w:firstLine="426"/>
        <w:jc w:val="both"/>
      </w:pPr>
      <w:r w:rsidRPr="009C2D27">
        <w:t xml:space="preserve">• опыт ролевого взаимодействия и реализации гражданской, патриотической позиции; </w:t>
      </w:r>
    </w:p>
    <w:p w:rsidR="00146CA7" w:rsidRPr="009C2D27" w:rsidRDefault="00146CA7" w:rsidP="00AC421C">
      <w:pPr>
        <w:pStyle w:val="Default"/>
        <w:ind w:firstLine="426"/>
        <w:jc w:val="both"/>
      </w:pPr>
      <w:r w:rsidRPr="009C2D27">
        <w:t xml:space="preserve">• опыт социальной и межкультурной коммуникации; </w:t>
      </w:r>
    </w:p>
    <w:p w:rsidR="00146CA7" w:rsidRPr="009C2D27" w:rsidRDefault="00146CA7" w:rsidP="00AC421C">
      <w:pPr>
        <w:pStyle w:val="Default"/>
        <w:ind w:firstLine="426"/>
        <w:jc w:val="both"/>
      </w:pPr>
      <w:r w:rsidRPr="009C2D27">
        <w:t xml:space="preserve">• начальные представления о правах и обязанностях человека, гражданина, семьянина, товарища. </w:t>
      </w:r>
    </w:p>
    <w:p w:rsidR="00146CA7" w:rsidRPr="009C2D27" w:rsidRDefault="00146CA7" w:rsidP="00AC421C">
      <w:pPr>
        <w:pStyle w:val="Default"/>
        <w:ind w:firstLine="426"/>
        <w:jc w:val="both"/>
      </w:pPr>
      <w:r w:rsidRPr="009C2D27">
        <w:rPr>
          <w:i/>
          <w:iCs/>
        </w:rPr>
        <w:t xml:space="preserve">2) Воспитание нравственных чувств и этического сознания: </w:t>
      </w:r>
    </w:p>
    <w:p w:rsidR="00146CA7" w:rsidRPr="009C2D27" w:rsidRDefault="00146CA7" w:rsidP="00AC421C">
      <w:pPr>
        <w:pStyle w:val="Default"/>
        <w:ind w:firstLine="426"/>
        <w:jc w:val="both"/>
      </w:pPr>
      <w:r w:rsidRPr="009C2D27">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146CA7" w:rsidRPr="009C2D27" w:rsidRDefault="00146CA7" w:rsidP="00AC421C">
      <w:pPr>
        <w:pStyle w:val="Default"/>
        <w:ind w:firstLine="426"/>
        <w:jc w:val="both"/>
      </w:pPr>
      <w:r w:rsidRPr="009C2D27">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146CA7" w:rsidRPr="009C2D27" w:rsidRDefault="00146CA7" w:rsidP="00AC421C">
      <w:pPr>
        <w:pStyle w:val="Default"/>
        <w:ind w:firstLine="426"/>
        <w:jc w:val="both"/>
      </w:pPr>
      <w:r w:rsidRPr="009C2D27">
        <w:t xml:space="preserve">• уважительное отношение к традиционным религиям; </w:t>
      </w:r>
    </w:p>
    <w:p w:rsidR="00146CA7" w:rsidRPr="009C2D27" w:rsidRDefault="00146CA7" w:rsidP="00AC421C">
      <w:pPr>
        <w:pStyle w:val="Default"/>
        <w:ind w:firstLine="426"/>
        <w:jc w:val="both"/>
      </w:pPr>
      <w:r w:rsidRPr="009C2D27">
        <w:t xml:space="preserve">• неравнодушие к жизненным проблемам других людей, сочувствие к человеку, находящемуся в трудной ситуации; </w:t>
      </w:r>
    </w:p>
    <w:p w:rsidR="00146CA7" w:rsidRPr="009C2D27" w:rsidRDefault="00146CA7" w:rsidP="00AC421C">
      <w:pPr>
        <w:pStyle w:val="Default"/>
        <w:ind w:firstLine="426"/>
        <w:jc w:val="both"/>
      </w:pPr>
      <w:r w:rsidRPr="009C2D27">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146CA7" w:rsidRPr="009C2D27" w:rsidRDefault="00146CA7" w:rsidP="00AC421C">
      <w:pPr>
        <w:pStyle w:val="Default"/>
        <w:ind w:firstLine="426"/>
        <w:jc w:val="both"/>
      </w:pPr>
      <w:r w:rsidRPr="009C2D27">
        <w:t xml:space="preserve">• уважительное отношение к родителям (законным представителям), к старшим, заботливое отношение к младшим; </w:t>
      </w:r>
    </w:p>
    <w:p w:rsidR="00146CA7" w:rsidRPr="009C2D27" w:rsidRDefault="00146CA7" w:rsidP="00AC421C">
      <w:pPr>
        <w:pStyle w:val="Default"/>
        <w:ind w:firstLine="426"/>
        <w:jc w:val="both"/>
      </w:pPr>
      <w:r w:rsidRPr="009C2D27">
        <w:t xml:space="preserve">• знание традиций своей семьи и образовательного учреждения, бережное отношение к ним. </w:t>
      </w:r>
    </w:p>
    <w:p w:rsidR="00146CA7" w:rsidRPr="009C2D27" w:rsidRDefault="00146CA7" w:rsidP="00AC421C">
      <w:pPr>
        <w:pStyle w:val="Default"/>
        <w:ind w:firstLine="426"/>
        <w:jc w:val="both"/>
      </w:pPr>
      <w:r w:rsidRPr="009C2D27">
        <w:rPr>
          <w:i/>
          <w:iCs/>
        </w:rPr>
        <w:lastRenderedPageBreak/>
        <w:t xml:space="preserve">3) Воспитание трудолюбия, творческого отношения к учению, труду, жизни: </w:t>
      </w:r>
    </w:p>
    <w:p w:rsidR="00146CA7" w:rsidRPr="009C2D27" w:rsidRDefault="00146CA7" w:rsidP="00AC421C">
      <w:pPr>
        <w:pStyle w:val="Default"/>
        <w:ind w:firstLine="426"/>
        <w:jc w:val="both"/>
      </w:pPr>
      <w:r w:rsidRPr="009C2D27">
        <w:t xml:space="preserve">• ценностное отношение к труду и творчеству, человеку труда, трудовым достижениям России и человечества, трудолюбие; </w:t>
      </w:r>
    </w:p>
    <w:p w:rsidR="00146CA7" w:rsidRPr="009C2D27" w:rsidRDefault="00146CA7" w:rsidP="00AC421C">
      <w:pPr>
        <w:pStyle w:val="Default"/>
        <w:ind w:firstLine="426"/>
        <w:jc w:val="both"/>
      </w:pPr>
      <w:r w:rsidRPr="009C2D27">
        <w:t xml:space="preserve">• ценностное и творческое отношение к учебному труду; </w:t>
      </w:r>
    </w:p>
    <w:p w:rsidR="00146CA7" w:rsidRPr="009C2D27" w:rsidRDefault="00146CA7" w:rsidP="00AC421C">
      <w:pPr>
        <w:pStyle w:val="Default"/>
        <w:ind w:firstLine="426"/>
        <w:jc w:val="both"/>
      </w:pPr>
      <w:r w:rsidRPr="009C2D27">
        <w:t xml:space="preserve">• элементарные представления о различных профессиях; </w:t>
      </w:r>
    </w:p>
    <w:p w:rsidR="00146CA7" w:rsidRPr="009C2D27" w:rsidRDefault="00146CA7" w:rsidP="00AC421C">
      <w:pPr>
        <w:pStyle w:val="Default"/>
        <w:ind w:firstLine="426"/>
        <w:jc w:val="both"/>
      </w:pPr>
      <w:r w:rsidRPr="009C2D27">
        <w:t xml:space="preserve">• первоначальные навыки трудового творческого сотрудничества со сверстниками, старшими детьми и взрослыми; </w:t>
      </w:r>
    </w:p>
    <w:p w:rsidR="00146CA7" w:rsidRPr="009C2D27" w:rsidRDefault="00146CA7" w:rsidP="00AC421C">
      <w:pPr>
        <w:pStyle w:val="Default"/>
        <w:ind w:firstLine="426"/>
        <w:jc w:val="both"/>
      </w:pPr>
      <w:r w:rsidRPr="009C2D27">
        <w:t xml:space="preserve">• осознание приоритета нравственных основ труда, творчества, создания нового; </w:t>
      </w:r>
    </w:p>
    <w:p w:rsidR="00146CA7" w:rsidRPr="009C2D27" w:rsidRDefault="00146CA7" w:rsidP="00AC421C">
      <w:pPr>
        <w:pStyle w:val="Default"/>
        <w:ind w:firstLine="426"/>
        <w:jc w:val="both"/>
      </w:pPr>
      <w:r w:rsidRPr="009C2D27">
        <w:t xml:space="preserve">• первоначальный опыт участия в различных видах общественно полезной и личностно значимой деятельности; </w:t>
      </w:r>
    </w:p>
    <w:p w:rsidR="00146CA7" w:rsidRPr="009C2D27" w:rsidRDefault="00146CA7" w:rsidP="00AC421C">
      <w:pPr>
        <w:pStyle w:val="Default"/>
        <w:ind w:firstLine="426"/>
        <w:jc w:val="both"/>
      </w:pPr>
      <w:r w:rsidRPr="009C2D27">
        <w:t xml:space="preserve">• потребности и начальные умения выражать себя в различных доступных и наиболее привлекательных для ребёнка видах творческой деятельности; </w:t>
      </w:r>
    </w:p>
    <w:p w:rsidR="00146CA7" w:rsidRPr="009C2D27" w:rsidRDefault="00146CA7" w:rsidP="00AC421C">
      <w:pPr>
        <w:pStyle w:val="Default"/>
        <w:ind w:firstLine="426"/>
        <w:jc w:val="both"/>
      </w:pPr>
      <w:r w:rsidRPr="009C2D27">
        <w:t>• мотивация к самореализации в социальном творчестве, познавательной и практической, обще</w:t>
      </w:r>
      <w:r w:rsidR="000B2A82" w:rsidRPr="009C2D27">
        <w:t xml:space="preserve">ственно полезной деятельности. </w:t>
      </w:r>
    </w:p>
    <w:p w:rsidR="00146CA7" w:rsidRPr="009C2D27" w:rsidRDefault="00146CA7" w:rsidP="00AC421C">
      <w:pPr>
        <w:pStyle w:val="Default"/>
        <w:ind w:firstLine="426"/>
        <w:jc w:val="both"/>
      </w:pPr>
      <w:r w:rsidRPr="009C2D27">
        <w:rPr>
          <w:i/>
          <w:iCs/>
        </w:rPr>
        <w:t xml:space="preserve">4) Формирование ценностного отношения к здоровью и здоровому образу жизни: </w:t>
      </w:r>
    </w:p>
    <w:p w:rsidR="00146CA7" w:rsidRPr="009C2D27" w:rsidRDefault="00146CA7" w:rsidP="00AC421C">
      <w:pPr>
        <w:pStyle w:val="Default"/>
        <w:ind w:firstLine="426"/>
        <w:jc w:val="both"/>
      </w:pPr>
      <w:r w:rsidRPr="009C2D27">
        <w:t xml:space="preserve">• ценностное отношение к своему здоровью, здоровью близких и окружающих людей; </w:t>
      </w:r>
    </w:p>
    <w:p w:rsidR="00146CA7" w:rsidRPr="009C2D27" w:rsidRDefault="00146CA7" w:rsidP="00AC421C">
      <w:pPr>
        <w:pStyle w:val="Default"/>
        <w:ind w:firstLine="426"/>
        <w:jc w:val="both"/>
      </w:pPr>
      <w:r w:rsidRPr="009C2D27">
        <w:t xml:space="preserve">•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146CA7" w:rsidRPr="009C2D27" w:rsidRDefault="00146CA7" w:rsidP="00AC421C">
      <w:pPr>
        <w:pStyle w:val="Default"/>
        <w:ind w:firstLine="426"/>
        <w:jc w:val="both"/>
      </w:pPr>
      <w:r w:rsidRPr="009C2D27">
        <w:t xml:space="preserve">• первоначальный личный опыт </w:t>
      </w:r>
      <w:proofErr w:type="spellStart"/>
      <w:r w:rsidRPr="009C2D27">
        <w:t>здоровьесберегающей</w:t>
      </w:r>
      <w:proofErr w:type="spellEnd"/>
      <w:r w:rsidRPr="009C2D27">
        <w:t xml:space="preserve"> деятельности; </w:t>
      </w:r>
    </w:p>
    <w:p w:rsidR="00146CA7" w:rsidRPr="009C2D27" w:rsidRDefault="00146CA7" w:rsidP="00AC421C">
      <w:pPr>
        <w:pStyle w:val="Default"/>
        <w:ind w:firstLine="426"/>
        <w:jc w:val="both"/>
      </w:pPr>
      <w:r w:rsidRPr="009C2D27">
        <w:t xml:space="preserve">• первоначальные представления о роли физической культуры и спорта для здоровья человека, его образования, труда и творчества; </w:t>
      </w:r>
    </w:p>
    <w:p w:rsidR="00146CA7" w:rsidRPr="009C2D27" w:rsidRDefault="00146CA7" w:rsidP="00AC421C">
      <w:pPr>
        <w:pStyle w:val="Default"/>
        <w:ind w:firstLine="426"/>
        <w:jc w:val="both"/>
      </w:pPr>
      <w:r w:rsidRPr="009C2D27">
        <w:t xml:space="preserve">• знания о возможном негативном влиянии компьютерных игр, телевидения, рекламы на здоровье человека. </w:t>
      </w:r>
    </w:p>
    <w:p w:rsidR="00146CA7" w:rsidRPr="009C2D27" w:rsidRDefault="00146CA7" w:rsidP="00AC421C">
      <w:pPr>
        <w:pStyle w:val="Default"/>
        <w:ind w:firstLine="426"/>
        <w:jc w:val="both"/>
      </w:pPr>
      <w:r w:rsidRPr="009C2D27">
        <w:t xml:space="preserve">• </w:t>
      </w:r>
      <w:r w:rsidRPr="009C2D27">
        <w:rPr>
          <w:i/>
          <w:iCs/>
        </w:rPr>
        <w:t xml:space="preserve">Воспитание ценностного отношения к природе, окружающей среде (экологическое воспитание): </w:t>
      </w:r>
    </w:p>
    <w:p w:rsidR="00146CA7" w:rsidRPr="009C2D27" w:rsidRDefault="00146CA7" w:rsidP="00AC421C">
      <w:pPr>
        <w:pStyle w:val="Default"/>
        <w:ind w:firstLine="426"/>
        <w:jc w:val="both"/>
      </w:pPr>
      <w:r w:rsidRPr="009C2D27">
        <w:t xml:space="preserve">• ценностное отношение к природе; </w:t>
      </w:r>
    </w:p>
    <w:p w:rsidR="00146CA7" w:rsidRPr="009C2D27" w:rsidRDefault="00146CA7" w:rsidP="00AC421C">
      <w:pPr>
        <w:pStyle w:val="Default"/>
        <w:ind w:firstLine="426"/>
        <w:jc w:val="both"/>
      </w:pPr>
      <w:r w:rsidRPr="009C2D27">
        <w:t xml:space="preserve">• первоначальный опыт эстетического, эмоционально-нравственного отношения к природе; </w:t>
      </w:r>
    </w:p>
    <w:p w:rsidR="00146CA7" w:rsidRPr="009C2D27" w:rsidRDefault="00146CA7" w:rsidP="00AC421C">
      <w:pPr>
        <w:pStyle w:val="Default"/>
        <w:ind w:firstLine="426"/>
        <w:jc w:val="both"/>
      </w:pPr>
      <w:r w:rsidRPr="009C2D27">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146CA7" w:rsidRPr="009C2D27" w:rsidRDefault="00146CA7" w:rsidP="00AC421C">
      <w:pPr>
        <w:pStyle w:val="Default"/>
        <w:ind w:firstLine="426"/>
        <w:jc w:val="both"/>
      </w:pPr>
      <w:r w:rsidRPr="009C2D27">
        <w:t xml:space="preserve">• первоначальный опыт участия в природоохранной деятельности в школе, на пришкольном участке, по месту жительства; </w:t>
      </w:r>
    </w:p>
    <w:p w:rsidR="00146CA7" w:rsidRPr="009C2D27" w:rsidRDefault="00146CA7" w:rsidP="00AC421C">
      <w:pPr>
        <w:pStyle w:val="Default"/>
        <w:ind w:firstLine="426"/>
        <w:jc w:val="both"/>
      </w:pPr>
      <w:r w:rsidRPr="009C2D27">
        <w:t xml:space="preserve">• личный опыт участия в экологических инициативах, проектах. </w:t>
      </w:r>
    </w:p>
    <w:p w:rsidR="00146CA7" w:rsidRPr="009C2D27" w:rsidRDefault="00146CA7" w:rsidP="00AC421C">
      <w:pPr>
        <w:pStyle w:val="Default"/>
        <w:ind w:firstLine="426"/>
      </w:pPr>
      <w:r w:rsidRPr="009C2D27">
        <w:rPr>
          <w:i/>
          <w:iCs/>
        </w:rPr>
        <w:t xml:space="preserve">6) Воспитание ценностного отношения к </w:t>
      </w:r>
      <w:proofErr w:type="gramStart"/>
      <w:r w:rsidRPr="009C2D27">
        <w:rPr>
          <w:i/>
          <w:iCs/>
        </w:rPr>
        <w:t>прекрасному</w:t>
      </w:r>
      <w:proofErr w:type="gramEnd"/>
      <w:r w:rsidRPr="009C2D27">
        <w:rPr>
          <w:i/>
          <w:iCs/>
        </w:rPr>
        <w:t xml:space="preserve">, формирование представлений об эстетических идеалах и ценностях (эстетическое воспитание): </w:t>
      </w:r>
    </w:p>
    <w:p w:rsidR="00146CA7" w:rsidRPr="009C2D27" w:rsidRDefault="00146CA7" w:rsidP="00AC421C">
      <w:pPr>
        <w:pStyle w:val="Default"/>
        <w:ind w:firstLine="426"/>
        <w:jc w:val="both"/>
      </w:pPr>
      <w:r w:rsidRPr="009C2D27">
        <w:t xml:space="preserve">• первоначальные умения видеть красоту в окружающем мире; </w:t>
      </w:r>
    </w:p>
    <w:p w:rsidR="00146CA7" w:rsidRPr="009C2D27" w:rsidRDefault="00146CA7" w:rsidP="00AC421C">
      <w:pPr>
        <w:pStyle w:val="Default"/>
        <w:ind w:firstLine="426"/>
        <w:jc w:val="both"/>
      </w:pPr>
      <w:r w:rsidRPr="009C2D27">
        <w:t xml:space="preserve">• первоначальные умения видеть красоту в поведении, поступках людей; </w:t>
      </w:r>
    </w:p>
    <w:p w:rsidR="00146CA7" w:rsidRPr="009C2D27" w:rsidRDefault="00146CA7" w:rsidP="00AC421C">
      <w:pPr>
        <w:pStyle w:val="Default"/>
        <w:ind w:firstLine="426"/>
        <w:jc w:val="both"/>
      </w:pPr>
      <w:r w:rsidRPr="009C2D27">
        <w:t xml:space="preserve">• элементарные представления об эстетических и художественных ценностях отечественной культуры; </w:t>
      </w:r>
    </w:p>
    <w:p w:rsidR="00146CA7" w:rsidRPr="009C2D27" w:rsidRDefault="00146CA7" w:rsidP="00AC421C">
      <w:pPr>
        <w:pStyle w:val="Default"/>
        <w:ind w:firstLine="426"/>
        <w:jc w:val="both"/>
      </w:pPr>
      <w:r w:rsidRPr="009C2D27">
        <w:t xml:space="preserve">• первоначальный опыт эмоционального постижения народного творчества, этнокультурных традиций, фольклора народов России; </w:t>
      </w:r>
    </w:p>
    <w:p w:rsidR="00146CA7" w:rsidRPr="009C2D27" w:rsidRDefault="00146CA7" w:rsidP="00AC421C">
      <w:pPr>
        <w:pStyle w:val="Default"/>
        <w:ind w:firstLine="426"/>
        <w:jc w:val="both"/>
      </w:pPr>
      <w:r w:rsidRPr="009C2D27">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146CA7" w:rsidRPr="009C2D27" w:rsidRDefault="00146CA7" w:rsidP="00AC421C">
      <w:pPr>
        <w:pStyle w:val="Default"/>
        <w:ind w:firstLine="426"/>
        <w:jc w:val="both"/>
      </w:pPr>
      <w:r w:rsidRPr="009C2D27">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146CA7" w:rsidRPr="009C2D27" w:rsidRDefault="00146CA7" w:rsidP="00AC421C">
      <w:pPr>
        <w:pStyle w:val="Default"/>
        <w:ind w:firstLine="426"/>
        <w:jc w:val="both"/>
      </w:pPr>
      <w:r w:rsidRPr="009C2D27">
        <w:t xml:space="preserve">• мотивация к реализации эстетических ценностей в пространстве образовательного учреждения и семьи. </w:t>
      </w:r>
    </w:p>
    <w:p w:rsidR="00146CA7" w:rsidRPr="009C2D27" w:rsidRDefault="00146CA7" w:rsidP="00AC421C">
      <w:pPr>
        <w:pStyle w:val="Default"/>
        <w:ind w:firstLine="426"/>
        <w:jc w:val="both"/>
      </w:pPr>
      <w:r w:rsidRPr="009C2D27">
        <w:t xml:space="preserve">В результате реализации программы духовно-нравственного развития и воспитания обучающихся при получении начального общего образования обеспечиваются следующие результаты: • </w:t>
      </w:r>
      <w:r w:rsidRPr="009C2D27">
        <w:rPr>
          <w:b/>
          <w:bCs/>
        </w:rPr>
        <w:t>воспитательны</w:t>
      </w:r>
      <w:r w:rsidR="0049587F" w:rsidRPr="009C2D27">
        <w:rPr>
          <w:b/>
          <w:bCs/>
        </w:rPr>
        <w:t>е</w:t>
      </w:r>
      <w:r w:rsidRPr="009C2D27">
        <w:rPr>
          <w:b/>
          <w:bCs/>
        </w:rPr>
        <w:t xml:space="preserve"> результат</w:t>
      </w:r>
      <w:r w:rsidR="0049587F" w:rsidRPr="009C2D27">
        <w:rPr>
          <w:b/>
          <w:bCs/>
        </w:rPr>
        <w:t>ы</w:t>
      </w:r>
      <w:r w:rsidRPr="009C2D27">
        <w:t xml:space="preserve">— </w:t>
      </w:r>
      <w:proofErr w:type="gramStart"/>
      <w:r w:rsidRPr="009C2D27">
        <w:t>те</w:t>
      </w:r>
      <w:proofErr w:type="gramEnd"/>
      <w:r w:rsidRPr="009C2D27">
        <w:t xml:space="preserve"> духовно-нравственны</w:t>
      </w:r>
      <w:r w:rsidR="0049587F" w:rsidRPr="009C2D27">
        <w:t>е</w:t>
      </w:r>
      <w:r w:rsidRPr="009C2D27">
        <w:t xml:space="preserve"> приобретени</w:t>
      </w:r>
      <w:r w:rsidR="0049587F" w:rsidRPr="009C2D27">
        <w:t>я</w:t>
      </w:r>
      <w:r w:rsidRPr="009C2D27">
        <w:t xml:space="preserve">, </w:t>
      </w:r>
      <w:r w:rsidRPr="009C2D27">
        <w:lastRenderedPageBreak/>
        <w:t xml:space="preserve">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146CA7" w:rsidRPr="009C2D27" w:rsidRDefault="00146CA7" w:rsidP="00AC421C">
      <w:pPr>
        <w:pStyle w:val="Default"/>
        <w:ind w:firstLine="426"/>
        <w:jc w:val="both"/>
      </w:pPr>
      <w:r w:rsidRPr="009C2D27">
        <w:t xml:space="preserve">• </w:t>
      </w:r>
      <w:r w:rsidR="0049587F" w:rsidRPr="009C2D27">
        <w:rPr>
          <w:b/>
          <w:bCs/>
        </w:rPr>
        <w:t>эффект</w:t>
      </w:r>
      <w:r w:rsidRPr="009C2D27">
        <w:t xml:space="preserve">— </w:t>
      </w:r>
      <w:proofErr w:type="gramStart"/>
      <w:r w:rsidRPr="009C2D27">
        <w:t>по</w:t>
      </w:r>
      <w:proofErr w:type="gramEnd"/>
      <w:r w:rsidRPr="009C2D27">
        <w:t xml:space="preserve">следствия результата, того, к чему привело достижение результата (развитие обучающегося как личности формирование его компетентности, идентичности и т.д.). </w:t>
      </w:r>
    </w:p>
    <w:p w:rsidR="00146CA7" w:rsidRPr="009C2D27" w:rsidRDefault="00146CA7" w:rsidP="00AC421C">
      <w:pPr>
        <w:pStyle w:val="Default"/>
        <w:ind w:firstLine="426"/>
        <w:jc w:val="both"/>
      </w:pPr>
      <w:r w:rsidRPr="009C2D27">
        <w:t>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ду</w:t>
      </w:r>
      <w:r w:rsidR="0049587F" w:rsidRPr="009C2D27">
        <w:t>хо</w:t>
      </w:r>
      <w:r w:rsidRPr="009C2D27">
        <w:t xml:space="preserve">вно-нравственного развития и воспитания (семьи, друзей, ближайшего окружения, общественности, СМИ и т. п.), а также собственным усилиям обучающегося. </w:t>
      </w:r>
    </w:p>
    <w:p w:rsidR="00146CA7" w:rsidRPr="009C2D27" w:rsidRDefault="00146CA7" w:rsidP="00AC421C">
      <w:pPr>
        <w:pStyle w:val="Default"/>
        <w:ind w:firstLine="426"/>
        <w:jc w:val="both"/>
      </w:pPr>
      <w:r w:rsidRPr="009C2D27">
        <w:t xml:space="preserve">Воспитательные результаты и эффекты деятельности </w:t>
      </w:r>
      <w:proofErr w:type="gramStart"/>
      <w:r w:rsidRPr="009C2D27">
        <w:t>обучающихся</w:t>
      </w:r>
      <w:proofErr w:type="gramEnd"/>
      <w:r w:rsidRPr="009C2D27">
        <w:t xml:space="preserve"> распределяются по трём уровням. </w:t>
      </w:r>
    </w:p>
    <w:p w:rsidR="00146CA7" w:rsidRPr="009C2D27" w:rsidRDefault="00146CA7" w:rsidP="00AC421C">
      <w:pPr>
        <w:pStyle w:val="Default"/>
        <w:ind w:firstLine="426"/>
        <w:jc w:val="both"/>
      </w:pPr>
      <w:r w:rsidRPr="009C2D27">
        <w:rPr>
          <w:b/>
          <w:bCs/>
        </w:rPr>
        <w:t xml:space="preserve">Первый уровень результатов </w:t>
      </w:r>
      <w:r w:rsidRPr="009C2D27">
        <w:t xml:space="preserve">— приобретение </w:t>
      </w:r>
      <w:proofErr w:type="gramStart"/>
      <w:r w:rsidRPr="009C2D27">
        <w:t>обучающимися</w:t>
      </w:r>
      <w:proofErr w:type="gramEnd"/>
      <w:r w:rsidRPr="009C2D27">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146CA7" w:rsidRPr="009C2D27" w:rsidRDefault="00146CA7" w:rsidP="00AC421C">
      <w:pPr>
        <w:pStyle w:val="Default"/>
        <w:ind w:firstLine="426"/>
        <w:jc w:val="both"/>
      </w:pPr>
      <w:proofErr w:type="gramStart"/>
      <w:r w:rsidRPr="009C2D27">
        <w:rPr>
          <w:b/>
          <w:bCs/>
        </w:rPr>
        <w:t xml:space="preserve">Второй уровень результатов </w:t>
      </w:r>
      <w:r w:rsidRPr="009C2D27">
        <w:t>—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sidRPr="009C2D27">
        <w:t xml:space="preserve">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w:t>
      </w:r>
      <w:r w:rsidR="0049587F" w:rsidRPr="009C2D27">
        <w:t xml:space="preserve"> в защищённой, дружественной </w:t>
      </w:r>
      <w:r w:rsidRPr="009C2D27">
        <w:t xml:space="preserve">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 </w:t>
      </w:r>
    </w:p>
    <w:p w:rsidR="00146CA7" w:rsidRPr="009C2D27" w:rsidRDefault="00146CA7" w:rsidP="00AC421C">
      <w:pPr>
        <w:pStyle w:val="Default"/>
        <w:ind w:firstLine="426"/>
        <w:jc w:val="both"/>
      </w:pPr>
      <w:r w:rsidRPr="009C2D27">
        <w:rPr>
          <w:b/>
          <w:bCs/>
        </w:rPr>
        <w:t xml:space="preserve">Третий уровень результатов </w:t>
      </w:r>
      <w:r w:rsidRPr="009C2D27">
        <w:t xml:space="preserve">— получение </w:t>
      </w:r>
      <w:proofErr w:type="gramStart"/>
      <w:r w:rsidRPr="009C2D27">
        <w:t>обучающимся</w:t>
      </w:r>
      <w:proofErr w:type="gramEnd"/>
      <w:r w:rsidRPr="009C2D27">
        <w:t xml:space="preserve"> опыта самостоятельного общественного действия. Только в самостоятельном общественном действии юный человек действительно становится (</w:t>
      </w:r>
      <w:r w:rsidRPr="009C2D27">
        <w:rPr>
          <w:i/>
          <w:iCs/>
        </w:rPr>
        <w:t xml:space="preserve">а не просто узнаёт о том, как стать) </w:t>
      </w:r>
      <w:r w:rsidRPr="009C2D27">
        <w:t xml:space="preserve">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rsidR="00146CA7" w:rsidRPr="009C2D27" w:rsidRDefault="00146CA7" w:rsidP="00AC421C">
      <w:pPr>
        <w:pStyle w:val="Default"/>
        <w:ind w:firstLine="426"/>
        <w:jc w:val="both"/>
      </w:pPr>
      <w:r w:rsidRPr="009C2D27">
        <w:t xml:space="preserve">С переходом от одного уровня результатов к другому существенно возрастают воспитательные эффекты: </w:t>
      </w:r>
    </w:p>
    <w:p w:rsidR="00146CA7" w:rsidRPr="009C2D27" w:rsidRDefault="00146CA7" w:rsidP="00AC421C">
      <w:pPr>
        <w:pStyle w:val="Default"/>
        <w:ind w:firstLine="426"/>
        <w:jc w:val="both"/>
      </w:pPr>
      <w:r w:rsidRPr="009C2D27">
        <w:t xml:space="preserve">•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146CA7" w:rsidRPr="009C2D27" w:rsidRDefault="00146CA7" w:rsidP="00AC421C">
      <w:pPr>
        <w:pStyle w:val="Default"/>
        <w:ind w:firstLine="426"/>
        <w:jc w:val="both"/>
      </w:pPr>
      <w:r w:rsidRPr="009C2D27">
        <w:t>• на третьем уровне создаются необходимые условия для уч</w:t>
      </w:r>
      <w:r w:rsidR="0049587F" w:rsidRPr="009C2D27">
        <w:t xml:space="preserve">астия </w:t>
      </w:r>
      <w:proofErr w:type="gramStart"/>
      <w:r w:rsidR="0049587F" w:rsidRPr="009C2D27">
        <w:t>обучающихся</w:t>
      </w:r>
      <w:proofErr w:type="gramEnd"/>
      <w:r w:rsidR="0049587F" w:rsidRPr="009C2D27">
        <w:t xml:space="preserve"> в нравственно-</w:t>
      </w:r>
      <w:r w:rsidRPr="009C2D27">
        <w:t xml:space="preserve">ориентированной социально значимой деятельности. </w:t>
      </w:r>
    </w:p>
    <w:p w:rsidR="00146CA7" w:rsidRPr="009C2D27" w:rsidRDefault="00146CA7" w:rsidP="00AC421C">
      <w:pPr>
        <w:pStyle w:val="Default"/>
        <w:ind w:firstLine="426"/>
        <w:jc w:val="both"/>
      </w:pPr>
      <w:r w:rsidRPr="009C2D27">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146CA7" w:rsidRPr="009C2D27" w:rsidRDefault="00146CA7" w:rsidP="00AC421C">
      <w:pPr>
        <w:pStyle w:val="Default"/>
        <w:ind w:firstLine="426"/>
        <w:jc w:val="both"/>
      </w:pPr>
      <w:r w:rsidRPr="009C2D27">
        <w:t xml:space="preserve">Переход от одного уровня воспитательных результатов к другому должен быть последовательным, постепенным. </w:t>
      </w:r>
    </w:p>
    <w:p w:rsidR="0049587F" w:rsidRPr="009C2D27" w:rsidRDefault="00146CA7" w:rsidP="00AC421C">
      <w:pPr>
        <w:pStyle w:val="Default"/>
        <w:ind w:firstLine="426"/>
        <w:jc w:val="both"/>
        <w:rPr>
          <w:b/>
          <w:bCs/>
        </w:rPr>
      </w:pPr>
      <w:r w:rsidRPr="009C2D27">
        <w:t xml:space="preserve">Достижение трёх уровней воспитательных результатов обеспечивает появление значимых </w:t>
      </w:r>
      <w:r w:rsidRPr="009C2D27">
        <w:rPr>
          <w:i/>
          <w:iCs/>
        </w:rPr>
        <w:t xml:space="preserve">эффектов </w:t>
      </w:r>
      <w:r w:rsidRPr="009C2D27">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w:t>
      </w:r>
      <w:r w:rsidRPr="009C2D27">
        <w:lastRenderedPageBreak/>
        <w:t>психологического здоровья, позитивного отношения к жизни, доверия к людям и обществу.</w:t>
      </w:r>
    </w:p>
    <w:p w:rsidR="00146CA7" w:rsidRPr="009C2D27" w:rsidRDefault="00146CA7" w:rsidP="00AC421C">
      <w:pPr>
        <w:pStyle w:val="Default"/>
        <w:ind w:firstLine="426"/>
        <w:jc w:val="both"/>
      </w:pPr>
      <w:r w:rsidRPr="009C2D27">
        <w:rPr>
          <w:b/>
          <w:bCs/>
        </w:rPr>
        <w:t xml:space="preserve">2.3.5. Ценностные установки духовно-нравственного развития и воспитания </w:t>
      </w:r>
      <w:proofErr w:type="gramStart"/>
      <w:r w:rsidRPr="009C2D27">
        <w:rPr>
          <w:b/>
          <w:bCs/>
        </w:rPr>
        <w:t>обучающихся</w:t>
      </w:r>
      <w:proofErr w:type="gramEnd"/>
    </w:p>
    <w:p w:rsidR="00146CA7" w:rsidRPr="009C2D27" w:rsidRDefault="00146CA7" w:rsidP="00AC421C">
      <w:pPr>
        <w:pStyle w:val="Default"/>
        <w:ind w:firstLine="426"/>
        <w:jc w:val="both"/>
      </w:pPr>
      <w:r w:rsidRPr="009C2D27">
        <w:t xml:space="preserve">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 </w:t>
      </w:r>
    </w:p>
    <w:p w:rsidR="00146CA7" w:rsidRPr="009C2D27" w:rsidRDefault="00146CA7" w:rsidP="00AC421C">
      <w:pPr>
        <w:pStyle w:val="Default"/>
        <w:ind w:firstLine="426"/>
        <w:jc w:val="both"/>
      </w:pPr>
      <w:r w:rsidRPr="009C2D27">
        <w:t xml:space="preserve">• патриотизм — любовь к Родине, своему краю, своему народу, служение Отечеству; </w:t>
      </w:r>
    </w:p>
    <w:p w:rsidR="00146CA7" w:rsidRPr="009C2D27" w:rsidRDefault="00146CA7" w:rsidP="00AC421C">
      <w:pPr>
        <w:pStyle w:val="Default"/>
        <w:ind w:firstLine="426"/>
        <w:jc w:val="both"/>
      </w:pPr>
      <w:r w:rsidRPr="009C2D27">
        <w:t xml:space="preserve">•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 </w:t>
      </w:r>
    </w:p>
    <w:p w:rsidR="00146CA7" w:rsidRPr="009C2D27" w:rsidRDefault="00146CA7" w:rsidP="00AC421C">
      <w:pPr>
        <w:pStyle w:val="Default"/>
        <w:ind w:firstLine="426"/>
        <w:jc w:val="both"/>
      </w:pPr>
      <w:r w:rsidRPr="009C2D27">
        <w:t xml:space="preserve">•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 </w:t>
      </w:r>
    </w:p>
    <w:p w:rsidR="00146CA7" w:rsidRPr="009C2D27" w:rsidRDefault="00146CA7" w:rsidP="00AC421C">
      <w:pPr>
        <w:pStyle w:val="Default"/>
        <w:ind w:firstLine="426"/>
        <w:jc w:val="both"/>
      </w:pPr>
      <w:proofErr w:type="gramStart"/>
      <w:r w:rsidRPr="009C2D27">
        <w:t xml:space="preserve">•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 </w:t>
      </w:r>
      <w:proofErr w:type="gramEnd"/>
    </w:p>
    <w:p w:rsidR="00146CA7" w:rsidRPr="009C2D27" w:rsidRDefault="00146CA7" w:rsidP="00AC421C">
      <w:pPr>
        <w:pStyle w:val="Default"/>
        <w:ind w:firstLine="426"/>
        <w:jc w:val="both"/>
      </w:pPr>
      <w:r w:rsidRPr="009C2D27">
        <w:t xml:space="preserve">• личность — саморазвитие и совершенствование, смысл жизни, внутренняя гармония, </w:t>
      </w:r>
      <w:proofErr w:type="spellStart"/>
      <w:r w:rsidRPr="009C2D27">
        <w:t>самоприятие</w:t>
      </w:r>
      <w:proofErr w:type="spellEnd"/>
      <w:r w:rsidRPr="009C2D27">
        <w:t xml:space="preserve"> и самоуважение, достоинство, любовь к жизни и человечеству, мудрость, способность к личностному и нравственному выбору; </w:t>
      </w:r>
    </w:p>
    <w:p w:rsidR="00146CA7" w:rsidRPr="009C2D27" w:rsidRDefault="00146CA7" w:rsidP="00AC421C">
      <w:pPr>
        <w:pStyle w:val="Default"/>
        <w:ind w:firstLine="426"/>
        <w:jc w:val="both"/>
      </w:pPr>
      <w:r w:rsidRPr="009C2D27">
        <w:t xml:space="preserve">• груд и творчество — уважение к труду, творчество и созидание, целеустремлённость и настойчивость, трудолюбие; </w:t>
      </w:r>
    </w:p>
    <w:p w:rsidR="00146CA7" w:rsidRPr="009C2D27" w:rsidRDefault="00146CA7" w:rsidP="00AC421C">
      <w:pPr>
        <w:pStyle w:val="Default"/>
        <w:ind w:firstLine="426"/>
        <w:jc w:val="both"/>
      </w:pPr>
      <w:r w:rsidRPr="009C2D27">
        <w:t xml:space="preserve">• наука — ценность знания, стремление к познанию и истине, научная картина мира; </w:t>
      </w:r>
    </w:p>
    <w:p w:rsidR="00146CA7" w:rsidRPr="009C2D27" w:rsidRDefault="00146CA7" w:rsidP="00AC421C">
      <w:pPr>
        <w:pStyle w:val="Default"/>
        <w:ind w:firstLine="426"/>
        <w:jc w:val="both"/>
      </w:pPr>
      <w:r w:rsidRPr="009C2D27">
        <w:t xml:space="preserve">•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146CA7" w:rsidRPr="009C2D27" w:rsidRDefault="00146CA7" w:rsidP="00AC421C">
      <w:pPr>
        <w:pStyle w:val="Default"/>
        <w:ind w:firstLine="426"/>
        <w:jc w:val="both"/>
      </w:pPr>
      <w:r w:rsidRPr="009C2D27">
        <w:t xml:space="preserve">• искусство и литература — красота, гармония, духовный мир человека, нравственный выбор, смысл жизни, эстетическое развитие; </w:t>
      </w:r>
    </w:p>
    <w:p w:rsidR="00146CA7" w:rsidRPr="009C2D27" w:rsidRDefault="00146CA7" w:rsidP="00AC421C">
      <w:pPr>
        <w:pStyle w:val="Default"/>
        <w:ind w:firstLine="426"/>
        <w:jc w:val="both"/>
      </w:pPr>
      <w:r w:rsidRPr="009C2D27">
        <w:t xml:space="preserve">•природа — эволюция, родная земля, заповедная природа, планета Земля, экологическое сознание; </w:t>
      </w:r>
    </w:p>
    <w:p w:rsidR="00146CA7" w:rsidRPr="009C2D27" w:rsidRDefault="00146CA7" w:rsidP="00AC421C">
      <w:pPr>
        <w:pStyle w:val="Default"/>
        <w:ind w:firstLine="426"/>
        <w:jc w:val="both"/>
      </w:pPr>
      <w:r w:rsidRPr="009C2D27">
        <w:t xml:space="preserve">•человечество — мир во всём мире, многообразие и уважение культур и народов, прогресс человечества, международное сотрудничество. </w:t>
      </w:r>
    </w:p>
    <w:p w:rsidR="00146CA7" w:rsidRPr="009C2D27" w:rsidRDefault="00146CA7" w:rsidP="00AC421C">
      <w:pPr>
        <w:pStyle w:val="Default"/>
        <w:ind w:firstLine="426"/>
        <w:jc w:val="both"/>
      </w:pPr>
      <w:r w:rsidRPr="009C2D27">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146CA7" w:rsidRPr="009C2D27" w:rsidRDefault="00146CA7"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2.3.6. Основные на</w:t>
      </w:r>
      <w:r w:rsidR="005769B8" w:rsidRPr="009C2D27">
        <w:rPr>
          <w:rFonts w:ascii="Times New Roman" w:hAnsi="Times New Roman" w:cs="Times New Roman"/>
          <w:b/>
          <w:bCs/>
          <w:sz w:val="24"/>
          <w:szCs w:val="24"/>
        </w:rPr>
        <w:t>правления и содержание духовно-</w:t>
      </w:r>
      <w:r w:rsidRPr="009C2D27">
        <w:rPr>
          <w:rFonts w:ascii="Times New Roman" w:hAnsi="Times New Roman" w:cs="Times New Roman"/>
          <w:b/>
          <w:bCs/>
          <w:sz w:val="24"/>
          <w:szCs w:val="24"/>
        </w:rPr>
        <w:t xml:space="preserve">нравственного развития и воспитания </w:t>
      </w:r>
      <w:proofErr w:type="gramStart"/>
      <w:r w:rsidR="0049587F" w:rsidRPr="009C2D27">
        <w:rPr>
          <w:rFonts w:ascii="Times New Roman" w:hAnsi="Times New Roman" w:cs="Times New Roman"/>
          <w:b/>
          <w:bCs/>
          <w:sz w:val="24"/>
          <w:szCs w:val="24"/>
        </w:rPr>
        <w:t>обучающихся</w:t>
      </w:r>
      <w:proofErr w:type="gramEnd"/>
    </w:p>
    <w:p w:rsidR="00146CA7" w:rsidRPr="009C2D27" w:rsidRDefault="00146CA7" w:rsidP="00AC421C">
      <w:pPr>
        <w:spacing w:after="0" w:line="240" w:lineRule="auto"/>
        <w:ind w:firstLine="426"/>
        <w:jc w:val="both"/>
        <w:rPr>
          <w:rFonts w:ascii="Times New Roman" w:hAnsi="Times New Roman" w:cs="Times New Roman"/>
          <w:b/>
          <w:bCs/>
          <w:sz w:val="24"/>
          <w:szCs w:val="24"/>
        </w:rPr>
      </w:pPr>
    </w:p>
    <w:tbl>
      <w:tblPr>
        <w:tblStyle w:val="1"/>
        <w:tblW w:w="9611" w:type="dxa"/>
        <w:tblLayout w:type="fixed"/>
        <w:tblLook w:val="0000"/>
      </w:tblPr>
      <w:tblGrid>
        <w:gridCol w:w="3227"/>
        <w:gridCol w:w="3544"/>
        <w:gridCol w:w="2840"/>
      </w:tblGrid>
      <w:tr w:rsidR="00261D08" w:rsidRPr="009C2D27" w:rsidTr="00650DC5">
        <w:trPr>
          <w:trHeight w:val="1420"/>
        </w:trPr>
        <w:tc>
          <w:tcPr>
            <w:tcW w:w="3227" w:type="dxa"/>
          </w:tcPr>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i/>
                <w:iCs/>
                <w:color w:val="000000"/>
                <w:sz w:val="24"/>
                <w:szCs w:val="24"/>
              </w:rPr>
              <w:t xml:space="preserve">Воспитание гражданственности, патриотизма, уважения к правам, свободам и обязанностям человек </w:t>
            </w:r>
          </w:p>
          <w:p w:rsidR="00261D08" w:rsidRPr="009C2D27" w:rsidRDefault="00261D08"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i/>
                <w:iCs/>
                <w:color w:val="000000"/>
                <w:sz w:val="24"/>
                <w:szCs w:val="24"/>
              </w:rPr>
              <w:t xml:space="preserve">Ценности: </w:t>
            </w:r>
            <w:r w:rsidRPr="009C2D27">
              <w:rPr>
                <w:rFonts w:ascii="Times New Roman" w:hAnsi="Times New Roman" w:cs="Times New Roman"/>
                <w:color w:val="000000"/>
                <w:sz w:val="24"/>
                <w:szCs w:val="24"/>
              </w:rPr>
              <w:t xml:space="preserve">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w:t>
            </w:r>
            <w:r w:rsidRPr="009C2D27">
              <w:rPr>
                <w:rFonts w:ascii="Times New Roman" w:hAnsi="Times New Roman" w:cs="Times New Roman"/>
                <w:color w:val="000000"/>
                <w:sz w:val="24"/>
                <w:szCs w:val="24"/>
              </w:rPr>
              <w:lastRenderedPageBreak/>
              <w:t xml:space="preserve">национальная, доверие к людям, институтам государства и гражданского </w:t>
            </w:r>
            <w:proofErr w:type="gramEnd"/>
          </w:p>
          <w:p w:rsidR="00261D08" w:rsidRPr="009C2D27" w:rsidRDefault="00261D08" w:rsidP="00AC421C">
            <w:pPr>
              <w:pStyle w:val="Default"/>
            </w:pPr>
            <w:r w:rsidRPr="009C2D27">
              <w:t xml:space="preserve">общества. </w:t>
            </w:r>
          </w:p>
        </w:tc>
        <w:tc>
          <w:tcPr>
            <w:tcW w:w="3544" w:type="dxa"/>
          </w:tcPr>
          <w:p w:rsidR="00261D08" w:rsidRPr="009C2D27" w:rsidRDefault="00261D08" w:rsidP="006B6D59">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-представления о символах государства — Флаге, Гербе России, о флаге и гербе субъекта Российской Федерации, в котором находится организация, осуществляющая</w:t>
            </w:r>
            <w:r w:rsidR="006B6D59" w:rsidRPr="009C2D27">
              <w:rPr>
                <w:rFonts w:ascii="Times New Roman" w:hAnsi="Times New Roman" w:cs="Times New Roman"/>
                <w:color w:val="000000"/>
                <w:sz w:val="24"/>
                <w:szCs w:val="24"/>
              </w:rPr>
              <w:t xml:space="preserve"> образовательную деятельность; </w:t>
            </w:r>
          </w:p>
          <w:p w:rsidR="00261D08" w:rsidRPr="009C2D27" w:rsidRDefault="00261D08" w:rsidP="00AC421C">
            <w:pPr>
              <w:pStyle w:val="Default"/>
            </w:pPr>
            <w:r w:rsidRPr="009C2D27">
              <w:t xml:space="preserve">-элементарные представления о правах и обязанностях гражданина России; </w:t>
            </w:r>
          </w:p>
          <w:p w:rsidR="00261D08" w:rsidRPr="009C2D27" w:rsidRDefault="00261D08" w:rsidP="00AC421C">
            <w:pPr>
              <w:pStyle w:val="Default"/>
            </w:pPr>
            <w:r w:rsidRPr="009C2D27">
              <w:t xml:space="preserve">-уважительное отношение к русскому языку как </w:t>
            </w:r>
            <w:r w:rsidRPr="009C2D27">
              <w:lastRenderedPageBreak/>
              <w:t xml:space="preserve">государственному, языку межнационального общения; </w:t>
            </w:r>
          </w:p>
          <w:p w:rsidR="00261D08" w:rsidRPr="009C2D27" w:rsidRDefault="00261D08" w:rsidP="00AC421C">
            <w:pPr>
              <w:pStyle w:val="Default"/>
            </w:pPr>
            <w:r w:rsidRPr="009C2D27">
              <w:t xml:space="preserve">-ценностное отношение к своему национальному языку и культуре; </w:t>
            </w:r>
          </w:p>
          <w:p w:rsidR="00261D08" w:rsidRPr="009C2D27" w:rsidRDefault="00261D08" w:rsidP="00AC421C">
            <w:pPr>
              <w:pStyle w:val="Default"/>
            </w:pPr>
            <w:r w:rsidRPr="009C2D27">
              <w:t xml:space="preserve">-начальные представления о народах России, об их общей исторической судьбе, о единстве народов нашей страны; </w:t>
            </w:r>
          </w:p>
          <w:p w:rsidR="00261D08" w:rsidRPr="009C2D27" w:rsidRDefault="00261D08" w:rsidP="00AC421C">
            <w:pPr>
              <w:pStyle w:val="Default"/>
            </w:pPr>
            <w:r w:rsidRPr="009C2D27">
              <w:t>-элементарные представления о национальных героях и важнейших событиях истории Росс</w:t>
            </w:r>
            <w:proofErr w:type="gramStart"/>
            <w:r w:rsidRPr="009C2D27">
              <w:t>ии и её</w:t>
            </w:r>
            <w:proofErr w:type="gramEnd"/>
            <w:r w:rsidRPr="009C2D27">
              <w:t xml:space="preserve"> народов; </w:t>
            </w:r>
          </w:p>
          <w:p w:rsidR="00261D08" w:rsidRPr="009C2D27" w:rsidRDefault="00261D08" w:rsidP="00AC421C">
            <w:pPr>
              <w:pStyle w:val="Default"/>
            </w:pPr>
            <w:r w:rsidRPr="009C2D27">
              <w:t xml:space="preserve">-интерес к государственным праздникам и важнейшим событиям в жизни России, субъекта Российской Федерации, </w:t>
            </w:r>
            <w:r w:rsidRPr="009C2D27">
              <w:rPr>
                <w:i/>
                <w:iCs/>
              </w:rPr>
              <w:t>края (населённого пункта)</w:t>
            </w:r>
            <w:r w:rsidRPr="009C2D27">
              <w:t xml:space="preserve">, в котором находится организация, осуществляющая образовательную деятельность; </w:t>
            </w:r>
          </w:p>
          <w:p w:rsidR="00261D08" w:rsidRPr="009C2D27" w:rsidRDefault="00261D08" w:rsidP="00AC421C">
            <w:pPr>
              <w:pStyle w:val="Default"/>
            </w:pPr>
            <w:r w:rsidRPr="009C2D27">
              <w:t xml:space="preserve">-уважение к защитникам Родины; </w:t>
            </w:r>
          </w:p>
          <w:p w:rsidR="00261D08" w:rsidRPr="009C2D27" w:rsidRDefault="00261D08" w:rsidP="00AC421C">
            <w:pPr>
              <w:pStyle w:val="Default"/>
            </w:pPr>
            <w:r w:rsidRPr="009C2D27">
              <w:t xml:space="preserve">-умение отвечать за свои поступки; </w:t>
            </w:r>
          </w:p>
          <w:p w:rsidR="00261D08" w:rsidRPr="009C2D27" w:rsidRDefault="00261D08" w:rsidP="00AC421C">
            <w:pPr>
              <w:pStyle w:val="Default"/>
            </w:pPr>
            <w:r w:rsidRPr="009C2D27">
              <w:t>-негативное отношение к нарушениям порядка в классе, дома, на улице, к невыполнению человеком своих обязанностей.</w:t>
            </w:r>
          </w:p>
        </w:tc>
        <w:tc>
          <w:tcPr>
            <w:tcW w:w="2840" w:type="dxa"/>
          </w:tcPr>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-беседы, чтение книг, изуч</w:t>
            </w:r>
            <w:r w:rsidR="005769B8" w:rsidRPr="009C2D27">
              <w:rPr>
                <w:rFonts w:ascii="Times New Roman" w:hAnsi="Times New Roman" w:cs="Times New Roman"/>
                <w:color w:val="000000"/>
                <w:sz w:val="24"/>
                <w:szCs w:val="24"/>
              </w:rPr>
              <w:t>ение предметов, преду</w:t>
            </w:r>
            <w:r w:rsidRPr="009C2D27">
              <w:rPr>
                <w:rFonts w:ascii="Times New Roman" w:hAnsi="Times New Roman" w:cs="Times New Roman"/>
                <w:color w:val="000000"/>
                <w:sz w:val="24"/>
                <w:szCs w:val="24"/>
              </w:rPr>
              <w:t xml:space="preserve">смотренных учебным планом, на плакатах, картинах;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 процессе экскурсий, путешествий по историческим и памятным местам, сюжетно-ролевых игр гражданского и историко-патриотического </w:t>
            </w:r>
            <w:r w:rsidRPr="009C2D27">
              <w:rPr>
                <w:rFonts w:ascii="Times New Roman" w:hAnsi="Times New Roman" w:cs="Times New Roman"/>
                <w:color w:val="000000"/>
                <w:sz w:val="24"/>
                <w:szCs w:val="24"/>
              </w:rPr>
              <w:lastRenderedPageBreak/>
              <w:t xml:space="preserve">содержания, изучения основных и вариативных учебных дисциплин;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-сюжетно-ролевые игры, творческие конкурсы, праздники, изучение </w:t>
            </w:r>
          </w:p>
          <w:p w:rsidR="00261D08" w:rsidRPr="009C2D27" w:rsidRDefault="00261D08" w:rsidP="00AC421C">
            <w:pPr>
              <w:pStyle w:val="Default"/>
            </w:pPr>
            <w:r w:rsidRPr="009C2D27">
              <w:t xml:space="preserve">вариативных учебных дисциплин; </w:t>
            </w:r>
          </w:p>
          <w:p w:rsidR="00261D08" w:rsidRPr="009C2D27" w:rsidRDefault="00261D08" w:rsidP="00AC421C">
            <w:pPr>
              <w:pStyle w:val="Default"/>
            </w:pPr>
            <w:r w:rsidRPr="009C2D27">
              <w:t xml:space="preserve">-посильное участие в социальных проектах, </w:t>
            </w:r>
          </w:p>
          <w:p w:rsidR="00261D08" w:rsidRPr="009C2D27" w:rsidRDefault="00261D08" w:rsidP="00AC421C">
            <w:pPr>
              <w:pStyle w:val="Default"/>
            </w:pPr>
            <w:r w:rsidRPr="009C2D27">
              <w:t xml:space="preserve">-проведение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 </w:t>
            </w:r>
          </w:p>
          <w:p w:rsidR="00261D08" w:rsidRPr="009C2D27" w:rsidRDefault="00261D08" w:rsidP="00AC421C">
            <w:pPr>
              <w:pStyle w:val="Default"/>
            </w:pPr>
            <w:r w:rsidRPr="009C2D27">
              <w:t xml:space="preserve">-встречи и беседы с выпускниками своей школы, ознакомление с биографиями выпускников, явивших собой достойные примеры гражданственности и патриотизма. </w:t>
            </w:r>
          </w:p>
        </w:tc>
      </w:tr>
      <w:tr w:rsidR="00261D08" w:rsidRPr="009C2D27" w:rsidTr="00650DC5">
        <w:trPr>
          <w:trHeight w:val="56"/>
        </w:trPr>
        <w:tc>
          <w:tcPr>
            <w:tcW w:w="3227" w:type="dxa"/>
          </w:tcPr>
          <w:p w:rsidR="00261D08" w:rsidRPr="009C2D27" w:rsidRDefault="00261D08" w:rsidP="00AC421C">
            <w:pPr>
              <w:pStyle w:val="Default"/>
            </w:pPr>
            <w:r w:rsidRPr="009C2D27">
              <w:rPr>
                <w:b/>
                <w:bCs/>
                <w:i/>
                <w:iCs/>
              </w:rPr>
              <w:lastRenderedPageBreak/>
              <w:t xml:space="preserve">Воспитание нравственных чувств и этического сознания. </w:t>
            </w:r>
          </w:p>
          <w:p w:rsidR="00261D08" w:rsidRPr="009C2D27" w:rsidRDefault="00261D08" w:rsidP="00AC421C">
            <w:pPr>
              <w:pStyle w:val="Default"/>
            </w:pPr>
            <w:proofErr w:type="gramStart"/>
            <w:r w:rsidRPr="009C2D27">
              <w:rPr>
                <w:i/>
                <w:iCs/>
              </w:rPr>
              <w:t>Ценности</w:t>
            </w:r>
            <w:r w:rsidRPr="009C2D27">
              <w:t xml:space="preserve">: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 </w:t>
            </w:r>
            <w:proofErr w:type="gramEnd"/>
          </w:p>
        </w:tc>
        <w:tc>
          <w:tcPr>
            <w:tcW w:w="3544" w:type="dxa"/>
            <w:vMerge w:val="restart"/>
          </w:tcPr>
          <w:p w:rsidR="00261D08" w:rsidRPr="009C2D27" w:rsidRDefault="00261D08" w:rsidP="00AC421C">
            <w:pPr>
              <w:pStyle w:val="Default"/>
            </w:pPr>
            <w:r w:rsidRPr="009C2D27">
              <w:t xml:space="preserve">-первоначальные представления о базовых национальных российских ценностях; </w:t>
            </w:r>
          </w:p>
          <w:p w:rsidR="00261D08" w:rsidRPr="009C2D27" w:rsidRDefault="00261D08" w:rsidP="00AC421C">
            <w:pPr>
              <w:pStyle w:val="Default"/>
            </w:pPr>
            <w:r w:rsidRPr="009C2D27">
              <w:t xml:space="preserve">-различение хороших и плохих поступков; </w:t>
            </w:r>
          </w:p>
          <w:p w:rsidR="00261D08" w:rsidRPr="009C2D27" w:rsidRDefault="00261D08" w:rsidP="00AC421C">
            <w:pPr>
              <w:pStyle w:val="Default"/>
            </w:pPr>
            <w:r w:rsidRPr="009C2D27">
              <w:t xml:space="preserve">-представления о правилах поведения в образовательном учреждении, дома, на улице, в населённом пункте, в общественных местах, на природе; </w:t>
            </w:r>
          </w:p>
          <w:p w:rsidR="00261D08" w:rsidRPr="009C2D27" w:rsidRDefault="00261D08" w:rsidP="00AC421C">
            <w:pPr>
              <w:pStyle w:val="Default"/>
            </w:pPr>
            <w:r w:rsidRPr="009C2D27">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261D08" w:rsidRPr="009C2D27" w:rsidRDefault="00261D08" w:rsidP="00AC421C">
            <w:pPr>
              <w:pStyle w:val="Default"/>
            </w:pPr>
            <w:r w:rsidRPr="009C2D27">
              <w:t xml:space="preserve">-уважительное отношение к родителям, старшим, доброжелательное отношение к сверстникам и младшим; </w:t>
            </w:r>
          </w:p>
          <w:p w:rsidR="00261D08" w:rsidRPr="009C2D27" w:rsidRDefault="00261D08" w:rsidP="00AC421C">
            <w:pPr>
              <w:pStyle w:val="Default"/>
            </w:pPr>
            <w:r w:rsidRPr="009C2D27">
              <w:lastRenderedPageBreak/>
              <w:t xml:space="preserve">-установление дружеских взаимоотношений в коллективе, основанных на взаимопомощи и взаимной поддержке; </w:t>
            </w:r>
          </w:p>
          <w:p w:rsidR="00261D08" w:rsidRPr="009C2D27" w:rsidRDefault="00261D08" w:rsidP="00AC421C">
            <w:pPr>
              <w:pStyle w:val="Default"/>
            </w:pPr>
            <w:r w:rsidRPr="009C2D27">
              <w:t xml:space="preserve">-бережное, гуманное отношение ко всему живому; </w:t>
            </w:r>
          </w:p>
          <w:p w:rsidR="00261D08" w:rsidRPr="009C2D27" w:rsidRDefault="00261D08" w:rsidP="00AC421C">
            <w:pPr>
              <w:pStyle w:val="Default"/>
            </w:pPr>
            <w:proofErr w:type="gramStart"/>
            <w:r w:rsidRPr="009C2D27">
              <w:t xml:space="preserve">-знание правил вежливого поведения, культуры речи, умение пользоваться «волшебными» словами, быть опрятным, чистым, аккуратным; </w:t>
            </w:r>
            <w:proofErr w:type="gramEnd"/>
          </w:p>
          <w:p w:rsidR="00261D08" w:rsidRPr="009C2D27" w:rsidRDefault="00261D08" w:rsidP="00AC421C">
            <w:pPr>
              <w:pStyle w:val="Default"/>
            </w:pPr>
            <w:r w:rsidRPr="009C2D27">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tc>
        <w:tc>
          <w:tcPr>
            <w:tcW w:w="2840" w:type="dxa"/>
            <w:vMerge w:val="restart"/>
          </w:tcPr>
          <w:p w:rsidR="00261D08" w:rsidRPr="009C2D27" w:rsidRDefault="00261D08" w:rsidP="00AC421C">
            <w:pPr>
              <w:pStyle w:val="Default"/>
            </w:pPr>
            <w:r w:rsidRPr="009C2D27">
              <w:lastRenderedPageBreak/>
              <w:t>-изучение учебных предметов, бесед, экскурсий, заочных путешествий, участия в творческой деятельност</w:t>
            </w:r>
            <w:proofErr w:type="gramStart"/>
            <w:r w:rsidRPr="009C2D27">
              <w:t>и-</w:t>
            </w:r>
            <w:proofErr w:type="gramEnd"/>
            <w:r w:rsidRPr="009C2D27">
              <w:t xml:space="preserve"> театральные постановки, художественные выставки; </w:t>
            </w:r>
          </w:p>
          <w:p w:rsidR="00261D08" w:rsidRPr="009C2D27" w:rsidRDefault="00261D08" w:rsidP="00AC421C">
            <w:pPr>
              <w:pStyle w:val="Default"/>
            </w:pPr>
            <w:r w:rsidRPr="009C2D27">
              <w:t xml:space="preserve">-проведение экскурсий в места богослужения, встреч с религиозными деятелями; </w:t>
            </w:r>
          </w:p>
          <w:p w:rsidR="00261D08" w:rsidRPr="009C2D27" w:rsidRDefault="00261D08" w:rsidP="00AC421C">
            <w:pPr>
              <w:pStyle w:val="Default"/>
            </w:pPr>
            <w:r w:rsidRPr="009C2D27">
              <w:t xml:space="preserve">-проведение внеурочных мероприятий, направленных на формирование представлений о нормах морально-нравственного поведения, </w:t>
            </w:r>
          </w:p>
          <w:p w:rsidR="00261D08" w:rsidRPr="009C2D27" w:rsidRDefault="00261D08" w:rsidP="00AC421C">
            <w:pPr>
              <w:pStyle w:val="Default"/>
            </w:pPr>
            <w:r w:rsidRPr="009C2D27">
              <w:t xml:space="preserve">-беседы, классные часы, </w:t>
            </w:r>
            <w:r w:rsidRPr="009C2D27">
              <w:lastRenderedPageBreak/>
              <w:t xml:space="preserve">просмотр учебных фильмов, наблюдение и обсуждение в педагогически организованной ситуации поступков, поведения разных людей; </w:t>
            </w:r>
          </w:p>
          <w:p w:rsidR="00261D08" w:rsidRPr="009C2D27" w:rsidRDefault="00261D08" w:rsidP="00AC421C">
            <w:pPr>
              <w:pStyle w:val="Default"/>
            </w:pPr>
            <w:r w:rsidRPr="009C2D27">
              <w:t xml:space="preserve">-беседы о семье, о родителях и прародителях; </w:t>
            </w:r>
          </w:p>
          <w:p w:rsidR="00261D08" w:rsidRPr="009C2D27" w:rsidRDefault="00261D08" w:rsidP="00AC421C">
            <w:pPr>
              <w:pStyle w:val="Default"/>
            </w:pPr>
            <w:r w:rsidRPr="009C2D27">
              <w:t xml:space="preserve">-проведение открытых семейных праздников, раскрывающих историю </w:t>
            </w:r>
          </w:p>
          <w:p w:rsidR="00261D08" w:rsidRPr="009C2D27" w:rsidRDefault="00261D08" w:rsidP="00AC421C">
            <w:pPr>
              <w:pStyle w:val="Default"/>
            </w:pPr>
            <w:r w:rsidRPr="009C2D27">
              <w:t xml:space="preserve">семьи, </w:t>
            </w:r>
            <w:proofErr w:type="gramStart"/>
            <w:r w:rsidRPr="009C2D27">
              <w:t>воспитывающих</w:t>
            </w:r>
            <w:proofErr w:type="gramEnd"/>
            <w:r w:rsidRPr="009C2D27">
              <w:t xml:space="preserve"> уважение к старшему поколению, укрепляющих преемственность между поколениями). </w:t>
            </w:r>
          </w:p>
        </w:tc>
      </w:tr>
      <w:tr w:rsidR="00261D08" w:rsidRPr="009C2D27" w:rsidTr="00650DC5">
        <w:trPr>
          <w:trHeight w:val="56"/>
        </w:trPr>
        <w:tc>
          <w:tcPr>
            <w:tcW w:w="3227" w:type="dxa"/>
          </w:tcPr>
          <w:p w:rsidR="00261D08" w:rsidRPr="009C2D27" w:rsidRDefault="00261D08" w:rsidP="00AC421C">
            <w:pPr>
              <w:pStyle w:val="Default"/>
              <w:rPr>
                <w:b/>
                <w:bCs/>
                <w:i/>
                <w:iCs/>
              </w:rPr>
            </w:pPr>
          </w:p>
        </w:tc>
        <w:tc>
          <w:tcPr>
            <w:tcW w:w="3544" w:type="dxa"/>
            <w:vMerge/>
          </w:tcPr>
          <w:p w:rsidR="00261D08" w:rsidRPr="009C2D27" w:rsidRDefault="00261D08" w:rsidP="00AC421C">
            <w:pPr>
              <w:pStyle w:val="Default"/>
            </w:pPr>
          </w:p>
        </w:tc>
        <w:tc>
          <w:tcPr>
            <w:tcW w:w="2840" w:type="dxa"/>
            <w:vMerge/>
          </w:tcPr>
          <w:p w:rsidR="00261D08" w:rsidRPr="009C2D27" w:rsidRDefault="00261D08" w:rsidP="00AC421C">
            <w:pPr>
              <w:pStyle w:val="Default"/>
            </w:pPr>
          </w:p>
        </w:tc>
      </w:tr>
      <w:tr w:rsidR="00261D08" w:rsidRPr="009C2D27" w:rsidTr="006B6D59">
        <w:tblPrEx>
          <w:tblLook w:val="04A0"/>
        </w:tblPrEx>
        <w:trPr>
          <w:trHeight w:val="416"/>
        </w:trPr>
        <w:tc>
          <w:tcPr>
            <w:tcW w:w="3227" w:type="dxa"/>
          </w:tcPr>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i/>
                <w:iCs/>
                <w:color w:val="000000"/>
                <w:sz w:val="24"/>
                <w:szCs w:val="24"/>
              </w:rPr>
              <w:lastRenderedPageBreak/>
              <w:t xml:space="preserve">Воспитание трудолюбия, творческого отношения к учению, труду, жизни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Ценности</w:t>
            </w:r>
            <w:r w:rsidRPr="009C2D27">
              <w:rPr>
                <w:rFonts w:ascii="Times New Roman" w:hAnsi="Times New Roman" w:cs="Times New Roman"/>
                <w:color w:val="000000"/>
                <w:sz w:val="24"/>
                <w:szCs w:val="24"/>
              </w:rPr>
              <w:t xml:space="preserve">: уважение к труду; творчество и созидание; стремление к познанию и истине; целеустремленность и настойчивость, бережливость, трудолюбие </w:t>
            </w:r>
          </w:p>
        </w:tc>
        <w:tc>
          <w:tcPr>
            <w:tcW w:w="3544" w:type="dxa"/>
          </w:tcPr>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-первоначальные представления о нравственных основах учёбы, ведущей роли образования, труда и значении творчества в жизни человека и общества;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-уважение к труду и творчеству старших и сверстников;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-элементарные представления об основных профессиях;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-ценностное отношение к учёбе как виду творческой деятельности;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-элементарные представления о роли знаний, науки, современного производства в жизни человека и общества;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-первоначальные навыки коллективной работы, в том числе при разработке и реализации учебных и учебно-трудовых проектов;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-умение проявлять дисциплинированность, последовательность и настойчивость в выполнении учебных и учебно-трудовых заданий;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-умение соблюдать порядок на рабочем месте;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-бережное отношение к результатам своего труда, труда Других людей, к школьному </w:t>
            </w:r>
            <w:r w:rsidRPr="009C2D27">
              <w:rPr>
                <w:rFonts w:ascii="Times New Roman" w:hAnsi="Times New Roman" w:cs="Times New Roman"/>
                <w:color w:val="000000"/>
                <w:sz w:val="24"/>
                <w:szCs w:val="24"/>
              </w:rPr>
              <w:lastRenderedPageBreak/>
              <w:t xml:space="preserve">имуществу, учебникам, личным вещам;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-отрицательное отношение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к лени и небрежности в труде и учёбе, небережливому отношению к результатам труда людей.</w:t>
            </w:r>
          </w:p>
        </w:tc>
        <w:tc>
          <w:tcPr>
            <w:tcW w:w="2840" w:type="dxa"/>
          </w:tcPr>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-экскурсии, во время которых знакомятся с различными видами труда, различными профессиями в ходе экскурсий на производственные предприятия, встречи с представителями разных профессий;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-беседы о профессиях</w:t>
            </w:r>
            <w:r w:rsidR="005769B8" w:rsidRPr="009C2D27">
              <w:rPr>
                <w:rFonts w:ascii="Times New Roman" w:hAnsi="Times New Roman" w:cs="Times New Roman"/>
                <w:color w:val="000000"/>
                <w:sz w:val="24"/>
                <w:szCs w:val="24"/>
              </w:rPr>
              <w:t xml:space="preserve"> своих родителей (законных пред</w:t>
            </w:r>
            <w:r w:rsidRPr="009C2D27">
              <w:rPr>
                <w:rFonts w:ascii="Times New Roman" w:hAnsi="Times New Roman" w:cs="Times New Roman"/>
                <w:color w:val="000000"/>
                <w:sz w:val="24"/>
                <w:szCs w:val="24"/>
              </w:rPr>
              <w:t xml:space="preserve">ставителей) и прародителей, участвуют в организации и проведении презентаций «Труд наших родных»;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-проведение сюжетно-ролевых экономических игр, посредством создания игровых ситуаций по мотивам различных профессий, проведения вне-урочных мероприяти</w:t>
            </w:r>
            <w:proofErr w:type="gramStart"/>
            <w:r w:rsidRPr="009C2D27">
              <w:rPr>
                <w:rFonts w:ascii="Times New Roman" w:hAnsi="Times New Roman" w:cs="Times New Roman"/>
                <w:color w:val="000000"/>
                <w:sz w:val="24"/>
                <w:szCs w:val="24"/>
              </w:rPr>
              <w:t>й-</w:t>
            </w:r>
            <w:proofErr w:type="gramEnd"/>
            <w:r w:rsidRPr="009C2D27">
              <w:rPr>
                <w:rFonts w:ascii="Times New Roman" w:hAnsi="Times New Roman" w:cs="Times New Roman"/>
                <w:color w:val="000000"/>
                <w:sz w:val="24"/>
                <w:szCs w:val="24"/>
              </w:rPr>
              <w:t xml:space="preserve"> праздники труда, конкурсы, города мастеров, раскрывающих перед детьми широкий спектр профессиональной и трудовой деятельности;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-презентации учебных и творческих достижений, стимулирование творческого учебного труда, предоставление </w:t>
            </w:r>
            <w:proofErr w:type="gramStart"/>
            <w:r w:rsidRPr="009C2D27">
              <w:rPr>
                <w:rFonts w:ascii="Times New Roman" w:hAnsi="Times New Roman" w:cs="Times New Roman"/>
                <w:color w:val="000000"/>
                <w:sz w:val="24"/>
                <w:szCs w:val="24"/>
              </w:rPr>
              <w:t>обучающимся</w:t>
            </w:r>
            <w:proofErr w:type="gramEnd"/>
            <w:r w:rsidRPr="009C2D27">
              <w:rPr>
                <w:rFonts w:ascii="Times New Roman" w:hAnsi="Times New Roman" w:cs="Times New Roman"/>
                <w:color w:val="000000"/>
                <w:sz w:val="24"/>
                <w:szCs w:val="24"/>
              </w:rPr>
              <w:t xml:space="preserve"> возможностей творческой инициативы в учебном труде;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-изучение предмета «Технология», участие в разработке и реализации </w:t>
            </w:r>
            <w:r w:rsidR="006B6D59" w:rsidRPr="009C2D27">
              <w:rPr>
                <w:rFonts w:ascii="Times New Roman" w:hAnsi="Times New Roman" w:cs="Times New Roman"/>
                <w:color w:val="000000"/>
                <w:sz w:val="24"/>
                <w:szCs w:val="24"/>
              </w:rPr>
              <w:t>различных проектов</w:t>
            </w:r>
          </w:p>
        </w:tc>
      </w:tr>
      <w:tr w:rsidR="00261D08" w:rsidRPr="009C2D27" w:rsidTr="00650DC5">
        <w:trPr>
          <w:trHeight w:val="2979"/>
        </w:trPr>
        <w:tc>
          <w:tcPr>
            <w:tcW w:w="3227" w:type="dxa"/>
          </w:tcPr>
          <w:p w:rsidR="00261D08" w:rsidRPr="009C2D27" w:rsidRDefault="00261D08" w:rsidP="00AC421C">
            <w:pPr>
              <w:pStyle w:val="Default"/>
            </w:pPr>
            <w:r w:rsidRPr="009C2D27">
              <w:rPr>
                <w:b/>
                <w:bCs/>
                <w:i/>
                <w:iCs/>
              </w:rPr>
              <w:lastRenderedPageBreak/>
              <w:t xml:space="preserve">Формирование ценностного отношения к здоровью и здоровому образу жизни </w:t>
            </w:r>
          </w:p>
          <w:p w:rsidR="00261D08" w:rsidRPr="009C2D27" w:rsidRDefault="00261D08" w:rsidP="00AC421C">
            <w:pPr>
              <w:pStyle w:val="Default"/>
            </w:pPr>
            <w:r w:rsidRPr="009C2D27">
              <w:rPr>
                <w:i/>
                <w:iCs/>
              </w:rPr>
              <w:t xml:space="preserve">Ценности: </w:t>
            </w:r>
            <w:r w:rsidRPr="009C2D27">
              <w:t xml:space="preserve">здоровье физическое и стремление к здоровому образу жизни, здоровье нравственное и социально-психологическое. </w:t>
            </w:r>
          </w:p>
        </w:tc>
        <w:tc>
          <w:tcPr>
            <w:tcW w:w="3544" w:type="dxa"/>
          </w:tcPr>
          <w:p w:rsidR="00261D08" w:rsidRPr="009C2D27" w:rsidRDefault="00261D08" w:rsidP="00AC421C">
            <w:pPr>
              <w:pStyle w:val="Default"/>
            </w:pPr>
            <w:r w:rsidRPr="009C2D27">
              <w:t xml:space="preserve">-ценностное отношение к своему здоровью, здоровью родителей (законных представителей), членов своей семьи, педагогов, сверстников; </w:t>
            </w:r>
          </w:p>
          <w:p w:rsidR="00261D08" w:rsidRPr="009C2D27" w:rsidRDefault="00261D08" w:rsidP="00AC421C">
            <w:pPr>
              <w:pStyle w:val="Default"/>
            </w:pPr>
            <w:r w:rsidRPr="009C2D27">
              <w:t xml:space="preserve">-понимание важности физической культуры и спорта для здоровья человека, его образования, труда и творчества; </w:t>
            </w:r>
          </w:p>
          <w:p w:rsidR="00261D08" w:rsidRPr="009C2D27" w:rsidRDefault="00261D08" w:rsidP="00AC421C">
            <w:pPr>
              <w:pStyle w:val="Default"/>
            </w:pPr>
            <w:r w:rsidRPr="009C2D27">
              <w:t xml:space="preserve">-знание и выполнение санитарно-гигиенических правил, соблюдение </w:t>
            </w:r>
            <w:proofErr w:type="spellStart"/>
            <w:r w:rsidRPr="009C2D27">
              <w:t>здоровьесберегающего</w:t>
            </w:r>
            <w:proofErr w:type="spellEnd"/>
            <w:r w:rsidRPr="009C2D27">
              <w:t xml:space="preserve"> режима дня; </w:t>
            </w:r>
          </w:p>
          <w:p w:rsidR="00261D08" w:rsidRPr="009C2D27" w:rsidRDefault="00261D08" w:rsidP="00AC421C">
            <w:pPr>
              <w:pStyle w:val="Default"/>
            </w:pPr>
            <w:r w:rsidRPr="009C2D27">
              <w:t xml:space="preserve">-интерес к прогулкам на природе, подвижным играм, участию в спортивных соревнованиях; </w:t>
            </w:r>
            <w:proofErr w:type="gramStart"/>
            <w:r w:rsidRPr="009C2D27">
              <w:t>-п</w:t>
            </w:r>
            <w:proofErr w:type="gramEnd"/>
            <w:r w:rsidRPr="009C2D27">
              <w:t>ервоначальные представления об оздоровительном влиянии природы на человека; -первоначальные представления о возможном негативном влиянии компьютерных игр, телевидения, рекламы на здоровье человека; -отрицательное отношение к невыполнению правил личной гигиены и санитарии, уклонению от занятий физкультурой.</w:t>
            </w:r>
          </w:p>
        </w:tc>
        <w:tc>
          <w:tcPr>
            <w:tcW w:w="2840" w:type="dxa"/>
          </w:tcPr>
          <w:p w:rsidR="00261D08" w:rsidRPr="009C2D27" w:rsidRDefault="00261D08" w:rsidP="00AC421C">
            <w:pPr>
              <w:pStyle w:val="Default"/>
            </w:pPr>
            <w:r w:rsidRPr="009C2D27">
              <w:t xml:space="preserve">-на уроках физической культуры, беседы, просмотр учебных фильмов, в системе внеклассных мероприятий; </w:t>
            </w:r>
          </w:p>
          <w:p w:rsidR="00261D08" w:rsidRPr="009C2D27" w:rsidRDefault="00261D08" w:rsidP="00AC421C">
            <w:pPr>
              <w:pStyle w:val="Default"/>
            </w:pPr>
            <w:r w:rsidRPr="009C2D27">
              <w:t xml:space="preserve">• беседы о значении занятий физическими упражнениями, активного образа жизни, спорта, прогулок на природе для укрепления своего здоровья; </w:t>
            </w:r>
          </w:p>
          <w:p w:rsidR="00261D08" w:rsidRPr="009C2D27" w:rsidRDefault="00261D08" w:rsidP="00AC421C">
            <w:pPr>
              <w:pStyle w:val="Default"/>
            </w:pPr>
            <w:r w:rsidRPr="009C2D27">
              <w:t xml:space="preserve">-просмотра учебных фильмов, игровых и </w:t>
            </w:r>
            <w:proofErr w:type="spellStart"/>
            <w:r w:rsidRPr="009C2D27">
              <w:t>тренинговых</w:t>
            </w:r>
            <w:proofErr w:type="spellEnd"/>
            <w:r w:rsidRPr="009C2D27">
              <w:t xml:space="preserve"> программ в системе взаимодействия образовательных и медицинских учреждений; </w:t>
            </w:r>
            <w:proofErr w:type="gramStart"/>
            <w:r w:rsidRPr="009C2D27">
              <w:t>-б</w:t>
            </w:r>
            <w:proofErr w:type="gramEnd"/>
            <w:r w:rsidRPr="009C2D27">
              <w:t>еседы с педагогами, медицинскими работниками образовательного учреждения, родителями (законными представителями);</w:t>
            </w:r>
          </w:p>
        </w:tc>
      </w:tr>
      <w:tr w:rsidR="00650DC5" w:rsidRPr="009C2D27" w:rsidTr="00650DC5">
        <w:trPr>
          <w:trHeight w:val="2731"/>
        </w:trPr>
        <w:tc>
          <w:tcPr>
            <w:tcW w:w="3227" w:type="dxa"/>
          </w:tcPr>
          <w:p w:rsidR="00650DC5" w:rsidRPr="009C2D27" w:rsidRDefault="00650DC5" w:rsidP="00AC421C">
            <w:pPr>
              <w:pStyle w:val="Default"/>
            </w:pPr>
            <w:r w:rsidRPr="009C2D27">
              <w:rPr>
                <w:b/>
                <w:bCs/>
                <w:i/>
                <w:iCs/>
              </w:rPr>
              <w:lastRenderedPageBreak/>
              <w:t xml:space="preserve">Воспитание ценностного отношения к природе, окружающей среде. </w:t>
            </w:r>
          </w:p>
          <w:p w:rsidR="00650DC5" w:rsidRPr="009C2D27" w:rsidRDefault="00650DC5" w:rsidP="00AC421C">
            <w:pPr>
              <w:pStyle w:val="Default"/>
            </w:pPr>
            <w:r w:rsidRPr="009C2D27">
              <w:rPr>
                <w:i/>
                <w:iCs/>
              </w:rPr>
              <w:t>Ценности</w:t>
            </w:r>
            <w:r w:rsidRPr="009C2D27">
              <w:t xml:space="preserve">: родная земля; заповедная природа; планета Земля; экологическое сознание. </w:t>
            </w:r>
          </w:p>
        </w:tc>
        <w:tc>
          <w:tcPr>
            <w:tcW w:w="3544" w:type="dxa"/>
          </w:tcPr>
          <w:p w:rsidR="00650DC5" w:rsidRPr="009C2D27" w:rsidRDefault="00650DC5" w:rsidP="00AC421C">
            <w:pPr>
              <w:pStyle w:val="Default"/>
            </w:pPr>
            <w:r w:rsidRPr="009C2D27">
              <w:t xml:space="preserve">-развитие интереса к природе, природным явлениям и формам жизни, понимание активной роли человека в природе; </w:t>
            </w:r>
          </w:p>
          <w:p w:rsidR="00650DC5" w:rsidRPr="009C2D27" w:rsidRDefault="00650DC5" w:rsidP="00AC421C">
            <w:pPr>
              <w:pStyle w:val="Default"/>
            </w:pPr>
            <w:r w:rsidRPr="009C2D27">
              <w:t xml:space="preserve">-ценностное отношение к природе и всем формам жизни; </w:t>
            </w:r>
          </w:p>
          <w:p w:rsidR="00650DC5" w:rsidRPr="009C2D27" w:rsidRDefault="00650DC5" w:rsidP="00AC421C">
            <w:pPr>
              <w:pStyle w:val="Default"/>
            </w:pPr>
            <w:r w:rsidRPr="009C2D27">
              <w:t xml:space="preserve">-элементарный опыт природоохранительной деятельности; </w:t>
            </w:r>
          </w:p>
          <w:p w:rsidR="00650DC5" w:rsidRPr="009C2D27" w:rsidRDefault="00650DC5" w:rsidP="00AC421C">
            <w:pPr>
              <w:pStyle w:val="Default"/>
            </w:pPr>
            <w:r w:rsidRPr="009C2D27">
              <w:t xml:space="preserve">-бережное отношение к растениям и животным. </w:t>
            </w:r>
          </w:p>
        </w:tc>
        <w:tc>
          <w:tcPr>
            <w:tcW w:w="2840" w:type="dxa"/>
          </w:tcPr>
          <w:p w:rsidR="00650DC5" w:rsidRPr="009C2D27" w:rsidRDefault="00650DC5" w:rsidP="00AC421C">
            <w:pPr>
              <w:pStyle w:val="Default"/>
            </w:pPr>
            <w:r w:rsidRPr="009C2D27">
              <w:t xml:space="preserve">-изучение учебных дисциплин, бесед; </w:t>
            </w:r>
          </w:p>
          <w:p w:rsidR="00650DC5" w:rsidRPr="009C2D27" w:rsidRDefault="00650DC5" w:rsidP="00AC421C">
            <w:pPr>
              <w:pStyle w:val="Default"/>
            </w:pPr>
            <w:r w:rsidRPr="009C2D27">
              <w:t xml:space="preserve">-экскурсии, прогулки по родному краю; </w:t>
            </w:r>
          </w:p>
          <w:p w:rsidR="00650DC5" w:rsidRPr="009C2D27" w:rsidRDefault="00650DC5" w:rsidP="00AC421C">
            <w:pPr>
              <w:pStyle w:val="Default"/>
            </w:pPr>
            <w:r w:rsidRPr="009C2D27">
              <w:t xml:space="preserve">-посильное участие в деятельности детско-юношеских общественных экологических организаций </w:t>
            </w:r>
          </w:p>
          <w:p w:rsidR="00650DC5" w:rsidRPr="009C2D27" w:rsidRDefault="00650DC5" w:rsidP="00AC421C">
            <w:pPr>
              <w:pStyle w:val="Default"/>
            </w:pPr>
            <w:r w:rsidRPr="009C2D27">
              <w:t xml:space="preserve">-участие вместе с родителями (законными представителями) в экологической деятельности по месту жительства. </w:t>
            </w:r>
          </w:p>
        </w:tc>
      </w:tr>
      <w:tr w:rsidR="00650DC5" w:rsidRPr="009C2D27" w:rsidTr="00650DC5">
        <w:trPr>
          <w:trHeight w:val="1420"/>
        </w:trPr>
        <w:tc>
          <w:tcPr>
            <w:tcW w:w="3227" w:type="dxa"/>
          </w:tcPr>
          <w:p w:rsidR="00650DC5" w:rsidRPr="009C2D27" w:rsidRDefault="00650DC5" w:rsidP="00AC421C">
            <w:pPr>
              <w:pStyle w:val="Default"/>
            </w:pPr>
            <w:r w:rsidRPr="009C2D27">
              <w:rPr>
                <w:b/>
                <w:bCs/>
                <w:i/>
                <w:iCs/>
              </w:rPr>
              <w:t xml:space="preserve">Воспитание ценностного отношения к </w:t>
            </w:r>
            <w:proofErr w:type="gramStart"/>
            <w:r w:rsidRPr="009C2D27">
              <w:rPr>
                <w:b/>
                <w:bCs/>
                <w:i/>
                <w:iCs/>
              </w:rPr>
              <w:t>прекрасному</w:t>
            </w:r>
            <w:proofErr w:type="gramEnd"/>
            <w:r w:rsidRPr="009C2D27">
              <w:rPr>
                <w:b/>
                <w:bCs/>
                <w:i/>
                <w:iCs/>
              </w:rPr>
              <w:t xml:space="preserve">, формирование представлений об эстетических идеалах и ценностях (эстетическое воспитание) </w:t>
            </w:r>
          </w:p>
          <w:p w:rsidR="00650DC5" w:rsidRPr="009C2D27" w:rsidRDefault="00650DC5" w:rsidP="00AC421C">
            <w:pPr>
              <w:pStyle w:val="Default"/>
            </w:pPr>
            <w:r w:rsidRPr="009C2D27">
              <w:rPr>
                <w:i/>
                <w:iCs/>
              </w:rPr>
              <w:t>Ценности</w:t>
            </w:r>
            <w:r w:rsidRPr="009C2D27">
              <w:t xml:space="preserve">: красота, гармония, духовный мир человека, самовыражение в творчестве и искусстве. </w:t>
            </w:r>
          </w:p>
        </w:tc>
        <w:tc>
          <w:tcPr>
            <w:tcW w:w="3544" w:type="dxa"/>
          </w:tcPr>
          <w:p w:rsidR="00650DC5" w:rsidRPr="009C2D27" w:rsidRDefault="00650DC5" w:rsidP="00AC421C">
            <w:pPr>
              <w:pStyle w:val="Default"/>
            </w:pPr>
            <w:r w:rsidRPr="009C2D27">
              <w:t xml:space="preserve">-представления о душевной и физической красоте человека; </w:t>
            </w:r>
          </w:p>
          <w:p w:rsidR="00650DC5" w:rsidRPr="009C2D27" w:rsidRDefault="00650DC5" w:rsidP="00AC421C">
            <w:pPr>
              <w:pStyle w:val="Default"/>
            </w:pPr>
            <w:r w:rsidRPr="009C2D27">
              <w:t xml:space="preserve">-формирование эстетических идеалов, чувства прекрасного; умение видеть красоту природы, труда и творчества; </w:t>
            </w:r>
          </w:p>
          <w:p w:rsidR="00650DC5" w:rsidRPr="009C2D27" w:rsidRDefault="00650DC5" w:rsidP="00AC421C">
            <w:pPr>
              <w:pStyle w:val="Default"/>
            </w:pPr>
            <w:r w:rsidRPr="009C2D27">
              <w:t xml:space="preserve">-интерес к чтению, произведениям искусства, детским спектаклям, концертам, выставкам, музыке; </w:t>
            </w:r>
          </w:p>
          <w:p w:rsidR="00650DC5" w:rsidRPr="009C2D27" w:rsidRDefault="00650DC5" w:rsidP="00AC421C">
            <w:pPr>
              <w:pStyle w:val="Default"/>
            </w:pPr>
            <w:r w:rsidRPr="009C2D27">
              <w:t xml:space="preserve">-интерес к занятиям художественным творчеством; </w:t>
            </w:r>
            <w:proofErr w:type="gramStart"/>
            <w:r w:rsidRPr="009C2D27">
              <w:t>-с</w:t>
            </w:r>
            <w:proofErr w:type="gramEnd"/>
            <w:r w:rsidRPr="009C2D27">
              <w:t>тремление к опрятному внешнему виду;</w:t>
            </w:r>
          </w:p>
          <w:p w:rsidR="00650DC5" w:rsidRPr="009C2D27" w:rsidRDefault="00650DC5" w:rsidP="00AC421C">
            <w:pPr>
              <w:pStyle w:val="Default"/>
            </w:pPr>
            <w:r w:rsidRPr="009C2D27">
              <w:t>-отрицательное отношение к некрасивым поступкам и неряшливости.</w:t>
            </w:r>
          </w:p>
        </w:tc>
        <w:tc>
          <w:tcPr>
            <w:tcW w:w="2840" w:type="dxa"/>
          </w:tcPr>
          <w:p w:rsidR="00650DC5" w:rsidRPr="009C2D27" w:rsidRDefault="00650DC5" w:rsidP="00AC421C">
            <w:pPr>
              <w:pStyle w:val="Default"/>
            </w:pPr>
            <w:r w:rsidRPr="009C2D27">
              <w:t>-изучения учебных дисциплин, посредством встреч с представителями творческих профессий, посещение тематических выставок;</w:t>
            </w:r>
          </w:p>
          <w:p w:rsidR="00650DC5" w:rsidRPr="009C2D27" w:rsidRDefault="00650DC5" w:rsidP="00AC421C">
            <w:pPr>
              <w:pStyle w:val="Default"/>
            </w:pPr>
            <w:r w:rsidRPr="009C2D27">
              <w:t>-разучивание стихотворений, фрагментов художественных фильмов о природе, городских и сельских ландшафтах; об</w:t>
            </w:r>
            <w:r w:rsidR="00A612D1" w:rsidRPr="009C2D27">
              <w:t>учение понимать красоту окружаю</w:t>
            </w:r>
            <w:r w:rsidRPr="009C2D27">
              <w:t>щего мира через художественные образы;</w:t>
            </w:r>
          </w:p>
          <w:p w:rsidR="00650DC5" w:rsidRPr="009C2D27" w:rsidRDefault="00650DC5" w:rsidP="006B6D59">
            <w:pPr>
              <w:pStyle w:val="Default"/>
            </w:pPr>
            <w:r w:rsidRPr="009C2D27">
              <w:t xml:space="preserve">-беседы «Красивые и некрасивые поступки», «Чем красивы люди вокруг нас», беседы о прочитанных книгах, художественных фильмах, телевизионных передачах, компьютерные игры; обучение различать добро и зло, отличать красивое </w:t>
            </w:r>
            <w:proofErr w:type="gramStart"/>
            <w:r w:rsidRPr="009C2D27">
              <w:t>от</w:t>
            </w:r>
            <w:proofErr w:type="gramEnd"/>
            <w:r w:rsidRPr="009C2D27">
              <w:t xml:space="preserve"> безобразного, плохое от хорошего, созидательное от разруш</w:t>
            </w:r>
            <w:r w:rsidR="006B6D59" w:rsidRPr="009C2D27">
              <w:t xml:space="preserve">ительного </w:t>
            </w:r>
          </w:p>
        </w:tc>
      </w:tr>
    </w:tbl>
    <w:p w:rsidR="00146CA7" w:rsidRPr="009C2D27" w:rsidRDefault="00146CA7" w:rsidP="00AC421C">
      <w:pPr>
        <w:spacing w:after="0" w:line="240" w:lineRule="auto"/>
        <w:jc w:val="both"/>
        <w:rPr>
          <w:rFonts w:ascii="Times New Roman" w:hAnsi="Times New Roman" w:cs="Times New Roman"/>
          <w:sz w:val="24"/>
          <w:szCs w:val="24"/>
        </w:rPr>
      </w:pPr>
    </w:p>
    <w:p w:rsidR="00146CA7" w:rsidRPr="009C2D27" w:rsidRDefault="00146CA7" w:rsidP="00AC421C">
      <w:pPr>
        <w:pStyle w:val="Default"/>
        <w:ind w:firstLine="426"/>
        <w:jc w:val="both"/>
      </w:pPr>
      <w:r w:rsidRPr="009C2D27">
        <w:rPr>
          <w:b/>
          <w:bCs/>
        </w:rPr>
        <w:t xml:space="preserve">2.3.7.Организация духовно-нравственного развития и воспитания </w:t>
      </w:r>
      <w:proofErr w:type="gramStart"/>
      <w:r w:rsidR="0049587F" w:rsidRPr="009C2D27">
        <w:rPr>
          <w:b/>
          <w:bCs/>
        </w:rPr>
        <w:t>обучающихся</w:t>
      </w:r>
      <w:proofErr w:type="gramEnd"/>
    </w:p>
    <w:p w:rsidR="00146CA7" w:rsidRPr="009C2D27" w:rsidRDefault="00146CA7" w:rsidP="00AC421C">
      <w:pPr>
        <w:pStyle w:val="Default"/>
        <w:ind w:firstLine="426"/>
        <w:jc w:val="both"/>
      </w:pPr>
      <w:r w:rsidRPr="009C2D27">
        <w:t xml:space="preserve">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w:t>
      </w:r>
      <w:r w:rsidRPr="009C2D27">
        <w:lastRenderedPageBreak/>
        <w:t xml:space="preserve">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 </w:t>
      </w:r>
    </w:p>
    <w:p w:rsidR="00146CA7" w:rsidRPr="009C2D27" w:rsidRDefault="00146CA7" w:rsidP="00AC421C">
      <w:pPr>
        <w:pStyle w:val="Default"/>
        <w:ind w:firstLine="426"/>
        <w:jc w:val="both"/>
      </w:pPr>
      <w:r w:rsidRPr="009C2D27">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46CA7" w:rsidRPr="009C2D27" w:rsidRDefault="00146CA7" w:rsidP="00AC421C">
      <w:pPr>
        <w:pStyle w:val="Default"/>
        <w:ind w:firstLine="426"/>
        <w:jc w:val="both"/>
      </w:pPr>
      <w:r w:rsidRPr="009C2D27">
        <w:t xml:space="preserve">• в содержании и построении уроков; </w:t>
      </w:r>
    </w:p>
    <w:p w:rsidR="00146CA7" w:rsidRPr="009C2D27" w:rsidRDefault="00146CA7" w:rsidP="00AC421C">
      <w:pPr>
        <w:pStyle w:val="Default"/>
        <w:ind w:firstLine="426"/>
        <w:jc w:val="both"/>
      </w:pPr>
      <w:r w:rsidRPr="009C2D27">
        <w:t xml:space="preserve">• в способах организации совместной деятельности взрослых и детей в учебной и </w:t>
      </w:r>
      <w:proofErr w:type="spellStart"/>
      <w:r w:rsidRPr="009C2D27">
        <w:t>внеучебной</w:t>
      </w:r>
      <w:proofErr w:type="spellEnd"/>
      <w:r w:rsidRPr="009C2D27">
        <w:t xml:space="preserve"> деятельности; в характере общения и сотрудничества взрослого и ребенка; </w:t>
      </w:r>
    </w:p>
    <w:p w:rsidR="00146CA7" w:rsidRPr="009C2D27" w:rsidRDefault="00146CA7" w:rsidP="00AC421C">
      <w:pPr>
        <w:pStyle w:val="Default"/>
        <w:ind w:firstLine="426"/>
        <w:jc w:val="both"/>
      </w:pPr>
      <w:r w:rsidRPr="009C2D27">
        <w:t xml:space="preserve">• в опыте организации индивидуальной, групповой, коллективной деятельности учащихся; </w:t>
      </w:r>
    </w:p>
    <w:p w:rsidR="00146CA7" w:rsidRPr="009C2D27" w:rsidRDefault="00146CA7" w:rsidP="00AC421C">
      <w:pPr>
        <w:pStyle w:val="Default"/>
        <w:ind w:firstLine="426"/>
        <w:jc w:val="both"/>
      </w:pPr>
      <w:r w:rsidRPr="009C2D27">
        <w:t xml:space="preserve">• в специальных событиях, спроектированных с учетом определенной ценности и смысла; </w:t>
      </w:r>
    </w:p>
    <w:p w:rsidR="00146CA7" w:rsidRPr="009C2D27" w:rsidRDefault="00146CA7" w:rsidP="00AC421C">
      <w:pPr>
        <w:pStyle w:val="Default"/>
        <w:ind w:firstLine="426"/>
        <w:jc w:val="both"/>
      </w:pPr>
      <w:r w:rsidRPr="009C2D27">
        <w:t xml:space="preserve">• в личном примере ученикам. </w:t>
      </w:r>
    </w:p>
    <w:p w:rsidR="00146CA7" w:rsidRPr="009C2D27" w:rsidRDefault="00146CA7" w:rsidP="00AC421C">
      <w:pPr>
        <w:pStyle w:val="Default"/>
        <w:ind w:firstLine="426"/>
        <w:jc w:val="both"/>
      </w:pPr>
      <w:r w:rsidRPr="009C2D27">
        <w:t xml:space="preserve">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w:t>
      </w:r>
    </w:p>
    <w:p w:rsidR="00146CA7" w:rsidRPr="009C2D27" w:rsidRDefault="00146CA7" w:rsidP="00AC421C">
      <w:pPr>
        <w:pStyle w:val="Default"/>
        <w:ind w:firstLine="426"/>
        <w:jc w:val="both"/>
      </w:pPr>
      <w:r w:rsidRPr="009C2D27">
        <w:t xml:space="preserve">В основе программы духовно-нравственного развития и </w:t>
      </w:r>
      <w:proofErr w:type="gramStart"/>
      <w:r w:rsidRPr="009C2D27">
        <w:t>воспитания</w:t>
      </w:r>
      <w:proofErr w:type="gramEnd"/>
      <w:r w:rsidRPr="009C2D27">
        <w:t xml:space="preserve"> обучающихся при получении начального общего образования и организуемого в соответствии с ней уклада школьной жизни лежат следующие принципы. </w:t>
      </w:r>
    </w:p>
    <w:p w:rsidR="00146CA7" w:rsidRPr="009C2D27" w:rsidRDefault="00146CA7" w:rsidP="00AC421C">
      <w:pPr>
        <w:pStyle w:val="Default"/>
        <w:ind w:firstLine="426"/>
        <w:jc w:val="both"/>
      </w:pPr>
      <w:r w:rsidRPr="009C2D27">
        <w:rPr>
          <w:b/>
          <w:bCs/>
        </w:rPr>
        <w:t xml:space="preserve">Принцип ориентации на идеал. </w:t>
      </w:r>
      <w:r w:rsidRPr="009C2D27">
        <w:t xml:space="preserve">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w:t>
      </w:r>
      <w:proofErr w:type="gramStart"/>
      <w:r w:rsidRPr="009C2D27">
        <w:t xml:space="preserve">процессуальное) </w:t>
      </w:r>
      <w:proofErr w:type="gramEnd"/>
      <w:r w:rsidRPr="009C2D27">
        <w:t xml:space="preserve">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w:t>
      </w:r>
      <w:proofErr w:type="gramStart"/>
      <w:r w:rsidRPr="009C2D27">
        <w:t>воспитания</w:t>
      </w:r>
      <w:proofErr w:type="gramEnd"/>
      <w:r w:rsidRPr="009C2D27">
        <w:t xml:space="preserve"> обучающихся начальной школы направлена на достижение национального воспитательного идеала. </w:t>
      </w:r>
    </w:p>
    <w:p w:rsidR="00146CA7" w:rsidRPr="009C2D27" w:rsidRDefault="00146CA7" w:rsidP="00AC421C">
      <w:pPr>
        <w:pStyle w:val="Default"/>
        <w:ind w:firstLine="426"/>
        <w:jc w:val="both"/>
      </w:pPr>
      <w:r w:rsidRPr="009C2D27">
        <w:rPr>
          <w:b/>
          <w:bCs/>
        </w:rPr>
        <w:t xml:space="preserve">Аксиологический принцип. </w:t>
      </w:r>
      <w:r w:rsidRPr="009C2D27">
        <w:t xml:space="preserve">Ценности определяют основное содержание духовно-нравственного развития и воспитания личности младшего </w:t>
      </w:r>
      <w:r w:rsidR="00650DC5" w:rsidRPr="009C2D27">
        <w:t>школьника. Их отбор среди огром</w:t>
      </w:r>
      <w:r w:rsidRPr="009C2D27">
        <w:t xml:space="preserve">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 </w:t>
      </w:r>
    </w:p>
    <w:p w:rsidR="00146CA7" w:rsidRPr="009C2D27" w:rsidRDefault="00146CA7" w:rsidP="00AC421C">
      <w:pPr>
        <w:pStyle w:val="Default"/>
        <w:ind w:firstLine="426"/>
        <w:jc w:val="both"/>
      </w:pPr>
      <w:r w:rsidRPr="009C2D27">
        <w:rPr>
          <w:b/>
          <w:bCs/>
        </w:rPr>
        <w:t xml:space="preserve">Принцип следования нравственному примеру. </w:t>
      </w:r>
      <w:r w:rsidRPr="009C2D27">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9C2D27">
        <w:t>внеучебной</w:t>
      </w:r>
      <w:proofErr w:type="spellEnd"/>
      <w:r w:rsidRPr="009C2D27">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 </w:t>
      </w:r>
    </w:p>
    <w:p w:rsidR="00146CA7" w:rsidRPr="009C2D27" w:rsidRDefault="00146CA7" w:rsidP="00AC421C">
      <w:pPr>
        <w:pStyle w:val="Default"/>
        <w:ind w:firstLine="426"/>
        <w:jc w:val="both"/>
      </w:pPr>
      <w:r w:rsidRPr="009C2D27">
        <w:rPr>
          <w:b/>
          <w:bCs/>
        </w:rPr>
        <w:lastRenderedPageBreak/>
        <w:t xml:space="preserve">Принцип идентификации (персонификации). </w:t>
      </w:r>
      <w:r w:rsidRPr="009C2D27">
        <w:t xml:space="preserve">Идентификация — устойчивое отождествление себя </w:t>
      </w:r>
      <w:proofErr w:type="spellStart"/>
      <w:r w:rsidRPr="009C2D27">
        <w:t>созначимым</w:t>
      </w:r>
      <w:proofErr w:type="spellEnd"/>
      <w:r w:rsidRPr="009C2D27">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9C2D27">
        <w:t>эмпатии</w:t>
      </w:r>
      <w:proofErr w:type="spellEnd"/>
      <w:r w:rsidRPr="009C2D27">
        <w:t xml:space="preserve">,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 </w:t>
      </w:r>
    </w:p>
    <w:p w:rsidR="00146CA7" w:rsidRPr="009C2D27" w:rsidRDefault="00146CA7" w:rsidP="00AC421C">
      <w:pPr>
        <w:pStyle w:val="Default"/>
        <w:ind w:firstLine="426"/>
        <w:jc w:val="both"/>
      </w:pPr>
      <w:r w:rsidRPr="009C2D27">
        <w:rPr>
          <w:b/>
          <w:bCs/>
        </w:rPr>
        <w:t xml:space="preserve">Принцип диалогического общения. </w:t>
      </w:r>
      <w:r w:rsidRPr="009C2D27">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w:t>
      </w:r>
      <w:r w:rsidR="0049587F" w:rsidRPr="009C2D27">
        <w:t>м его организацию на диалогичес</w:t>
      </w:r>
      <w:r w:rsidRPr="009C2D27">
        <w:t xml:space="preserve">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w:t>
      </w:r>
    </w:p>
    <w:p w:rsidR="00146CA7" w:rsidRPr="009C2D27" w:rsidRDefault="00146CA7" w:rsidP="00AC421C">
      <w:pPr>
        <w:pStyle w:val="Default"/>
        <w:ind w:firstLine="426"/>
        <w:jc w:val="both"/>
      </w:pPr>
      <w:r w:rsidRPr="009C2D27">
        <w:t xml:space="preserve">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9C2D27">
        <w:t>межсубъектного</w:t>
      </w:r>
      <w:proofErr w:type="spellEnd"/>
      <w:r w:rsidRPr="009C2D27">
        <w:t xml:space="preserve"> диалога. Выработка личностью собственной системы ценностей, поиск смысла жизни невозможны вне диалогического общения ребёнка </w:t>
      </w:r>
      <w:proofErr w:type="gramStart"/>
      <w:r w:rsidRPr="009C2D27">
        <w:t>со</w:t>
      </w:r>
      <w:proofErr w:type="gramEnd"/>
      <w:r w:rsidRPr="009C2D27">
        <w:t xml:space="preserve"> значимым другим. Содержанием того педагогически организованного общения должно быть совместное освоение базовых национальных ценностей. </w:t>
      </w:r>
    </w:p>
    <w:p w:rsidR="00146CA7" w:rsidRPr="009C2D27" w:rsidRDefault="00146CA7" w:rsidP="00AC421C">
      <w:pPr>
        <w:pStyle w:val="Default"/>
        <w:ind w:firstLine="426"/>
        <w:jc w:val="both"/>
      </w:pPr>
      <w:r w:rsidRPr="009C2D27">
        <w:rPr>
          <w:b/>
          <w:bCs/>
        </w:rPr>
        <w:t xml:space="preserve">Принцип </w:t>
      </w:r>
      <w:proofErr w:type="spellStart"/>
      <w:r w:rsidRPr="009C2D27">
        <w:rPr>
          <w:b/>
          <w:bCs/>
        </w:rPr>
        <w:t>полисубъектности</w:t>
      </w:r>
      <w:proofErr w:type="spellEnd"/>
      <w:r w:rsidRPr="009C2D27">
        <w:rPr>
          <w:b/>
          <w:bCs/>
        </w:rPr>
        <w:t xml:space="preserve"> воспитания. </w:t>
      </w:r>
      <w:r w:rsidRPr="009C2D27">
        <w:t xml:space="preserve">В современных условиях процесс развития и воспитания личности имеет </w:t>
      </w:r>
      <w:proofErr w:type="spellStart"/>
      <w:r w:rsidRPr="009C2D27">
        <w:t>полисубъектный</w:t>
      </w:r>
      <w:proofErr w:type="spellEnd"/>
      <w:r w:rsidRPr="009C2D27">
        <w:t xml:space="preserve">, </w:t>
      </w:r>
      <w:proofErr w:type="spellStart"/>
      <w:r w:rsidRPr="009C2D27">
        <w:t>многомерно-деятельностный</w:t>
      </w:r>
      <w:proofErr w:type="spellEnd"/>
      <w:r w:rsidRPr="009C2D27">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w:t>
      </w:r>
    </w:p>
    <w:p w:rsidR="00146CA7" w:rsidRPr="009C2D27" w:rsidRDefault="00146CA7" w:rsidP="00AC421C">
      <w:pPr>
        <w:pStyle w:val="Default"/>
        <w:ind w:firstLine="426"/>
        <w:jc w:val="both"/>
      </w:pPr>
      <w:r w:rsidRPr="009C2D27">
        <w:rPr>
          <w:b/>
          <w:bCs/>
        </w:rPr>
        <w:t xml:space="preserve">Принцип </w:t>
      </w:r>
      <w:proofErr w:type="spellStart"/>
      <w:r w:rsidRPr="009C2D27">
        <w:rPr>
          <w:b/>
          <w:bCs/>
        </w:rPr>
        <w:t>системно-деятельностной</w:t>
      </w:r>
      <w:proofErr w:type="spellEnd"/>
      <w:r w:rsidRPr="009C2D27">
        <w:rPr>
          <w:b/>
          <w:bCs/>
        </w:rPr>
        <w:t xml:space="preserve"> организации воспитания. </w:t>
      </w:r>
      <w:proofErr w:type="gramStart"/>
      <w:r w:rsidRPr="009C2D27">
        <w:t xml:space="preserve">Воспитание, направленное на духовно-нравственное развитие обучающихся и поддерживаемое укладом школьной жизни, включает в себя организацию учебной, </w:t>
      </w:r>
      <w:proofErr w:type="spellStart"/>
      <w:r w:rsidRPr="009C2D27">
        <w:t>внеучебной</w:t>
      </w:r>
      <w:proofErr w:type="spellEnd"/>
      <w:r w:rsidRPr="009C2D27">
        <w:t>, внешкольной, в том числе общественно полезной, деятельности младших школьников.</w:t>
      </w:r>
      <w:proofErr w:type="gramEnd"/>
      <w:r w:rsidRPr="009C2D27">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w:t>
      </w:r>
      <w:proofErr w:type="spellStart"/>
      <w:r w:rsidRPr="009C2D27">
        <w:t>воспитательныхзадачобучающиеся</w:t>
      </w:r>
      <w:proofErr w:type="spellEnd"/>
      <w:r w:rsidRPr="009C2D27">
        <w:t xml:space="preserve"> вместе с педагогами, родителями, иными субъектами культурной, гражданской жизни обращаются к содержанию: </w:t>
      </w:r>
    </w:p>
    <w:p w:rsidR="0049587F" w:rsidRPr="009C2D27" w:rsidRDefault="00146CA7" w:rsidP="00AC421C">
      <w:pPr>
        <w:pStyle w:val="Default"/>
        <w:ind w:firstLine="426"/>
        <w:jc w:val="both"/>
      </w:pPr>
      <w:r w:rsidRPr="009C2D27">
        <w:t>• общеобразовательных дисциплин;</w:t>
      </w:r>
    </w:p>
    <w:p w:rsidR="00146CA7" w:rsidRPr="009C2D27" w:rsidRDefault="00146CA7" w:rsidP="00AC421C">
      <w:pPr>
        <w:pStyle w:val="Default"/>
        <w:ind w:firstLine="426"/>
        <w:jc w:val="both"/>
      </w:pPr>
      <w:r w:rsidRPr="009C2D27">
        <w:t xml:space="preserve">• произведений искусства; </w:t>
      </w:r>
    </w:p>
    <w:p w:rsidR="00146CA7" w:rsidRPr="009C2D27" w:rsidRDefault="00146CA7" w:rsidP="00AC421C">
      <w:pPr>
        <w:pStyle w:val="Default"/>
        <w:ind w:firstLine="426"/>
        <w:jc w:val="both"/>
      </w:pPr>
      <w:r w:rsidRPr="009C2D27">
        <w:t xml:space="preserve">• периодической литературы, публикаций, радио- и телепередач, отражающих современную жизнь; </w:t>
      </w:r>
    </w:p>
    <w:p w:rsidR="00146CA7" w:rsidRPr="009C2D27" w:rsidRDefault="00146CA7" w:rsidP="00AC421C">
      <w:pPr>
        <w:pStyle w:val="Default"/>
        <w:ind w:firstLine="426"/>
        <w:jc w:val="both"/>
      </w:pPr>
      <w:r w:rsidRPr="009C2D27">
        <w:t xml:space="preserve">• духовной культуры и фольклора народов России; </w:t>
      </w:r>
    </w:p>
    <w:p w:rsidR="00146CA7" w:rsidRPr="009C2D27" w:rsidRDefault="00146CA7" w:rsidP="00AC421C">
      <w:pPr>
        <w:pStyle w:val="Default"/>
        <w:ind w:firstLine="426"/>
        <w:jc w:val="both"/>
      </w:pPr>
      <w:r w:rsidRPr="009C2D27">
        <w:t xml:space="preserve">• истории, традиций и современной жизни своей Родины, моего края, своей семьи; </w:t>
      </w:r>
    </w:p>
    <w:p w:rsidR="00146CA7" w:rsidRPr="009C2D27" w:rsidRDefault="00146CA7" w:rsidP="00AC421C">
      <w:pPr>
        <w:pStyle w:val="Default"/>
        <w:ind w:firstLine="426"/>
        <w:jc w:val="both"/>
      </w:pPr>
      <w:r w:rsidRPr="009C2D27">
        <w:t xml:space="preserve">жизненного опыта своих родителей (законных представителей) и прародителей; </w:t>
      </w:r>
    </w:p>
    <w:p w:rsidR="00146CA7" w:rsidRPr="009C2D27" w:rsidRDefault="00146CA7" w:rsidP="00AC421C">
      <w:pPr>
        <w:pStyle w:val="Default"/>
        <w:ind w:firstLine="426"/>
        <w:jc w:val="both"/>
      </w:pPr>
      <w:r w:rsidRPr="009C2D27">
        <w:t xml:space="preserve">• общественно полезной и личностно значимой деятельности в рамках педагогически организованных социальных и культурных практик; </w:t>
      </w:r>
    </w:p>
    <w:p w:rsidR="00146CA7" w:rsidRPr="009C2D27" w:rsidRDefault="00146CA7" w:rsidP="00AC421C">
      <w:pPr>
        <w:pStyle w:val="Default"/>
        <w:ind w:firstLine="426"/>
        <w:jc w:val="both"/>
      </w:pPr>
      <w:r w:rsidRPr="009C2D27">
        <w:lastRenderedPageBreak/>
        <w:t xml:space="preserve">• других источников информации и научного знания. </w:t>
      </w:r>
    </w:p>
    <w:p w:rsidR="00146CA7" w:rsidRPr="009C2D27" w:rsidRDefault="00146CA7" w:rsidP="00AC421C">
      <w:pPr>
        <w:pStyle w:val="Default"/>
        <w:ind w:firstLine="426"/>
        <w:jc w:val="both"/>
      </w:pPr>
      <w:r w:rsidRPr="009C2D27">
        <w:t>Программа реализуется в рамках урочной, внеурочной, внешкольной деятельности, социальных и культур</w:t>
      </w:r>
      <w:r w:rsidR="0049587F" w:rsidRPr="009C2D27">
        <w:t xml:space="preserve">ных практик с помощью следующего </w:t>
      </w:r>
      <w:r w:rsidR="0049587F" w:rsidRPr="009C2D27">
        <w:rPr>
          <w:b/>
          <w:bCs/>
          <w:i/>
          <w:iCs/>
        </w:rPr>
        <w:t xml:space="preserve">инструмента  </w:t>
      </w:r>
      <w:r w:rsidR="0049587F" w:rsidRPr="009C2D27">
        <w:rPr>
          <w:b/>
          <w:bCs/>
        </w:rPr>
        <w:t>УМК «Школа России».</w:t>
      </w:r>
    </w:p>
    <w:p w:rsidR="00146CA7" w:rsidRPr="009C2D27" w:rsidRDefault="00146CA7" w:rsidP="00AC421C">
      <w:pPr>
        <w:pStyle w:val="Default"/>
        <w:ind w:firstLine="426"/>
        <w:jc w:val="both"/>
      </w:pPr>
      <w:r w:rsidRPr="009C2D27">
        <w:t xml:space="preserve">Общая цель обучения - формирование ведущей для этого возраста деятельности. Цель педагогов начальной школы - не просто научить ученика, а научить его учить самого себя, т.е. учебной деятельности; цель ученика при этом - овладеть умениями учиться. Учебные предметы и их содержание выступают как средство достижения этой цели. </w:t>
      </w:r>
    </w:p>
    <w:p w:rsidR="00146CA7" w:rsidRPr="009C2D27" w:rsidRDefault="00146CA7" w:rsidP="00AC421C">
      <w:pPr>
        <w:pStyle w:val="Default"/>
        <w:ind w:firstLine="426"/>
        <w:jc w:val="both"/>
      </w:pPr>
      <w:proofErr w:type="gramStart"/>
      <w:r w:rsidRPr="009C2D27">
        <w:t xml:space="preserve">Учебно-методический комплект функционирует в соответствии с Государственным стандартом начального общего образования и предназначен для массовой школы, позволяет повысить познавательную активность, интерес к учебному процессу; изменить эмоциональную атмосферу в классе (ученики стали интересоваться успехами своих одноклассников, приходить на помощь, нуждающимся в ней); развить рефлексивные способности школьников, воспитать не потребителей, а творцов своей деятельности </w:t>
      </w:r>
      <w:proofErr w:type="gramEnd"/>
    </w:p>
    <w:p w:rsidR="00146CA7" w:rsidRPr="009C2D27" w:rsidRDefault="00650DC5" w:rsidP="00AC421C">
      <w:pPr>
        <w:pStyle w:val="Default"/>
        <w:ind w:firstLine="426"/>
        <w:jc w:val="both"/>
      </w:pPr>
      <w:r w:rsidRPr="009C2D27">
        <w:t>УМК «Школа России» позволяе</w:t>
      </w:r>
      <w:r w:rsidR="00146CA7" w:rsidRPr="009C2D27">
        <w:t xml:space="preserve">т успешно решать одну из приоритетных задач начального образования – формирование основных компонентов учебной деятельности. Если обсуждать позицию школьника, то это ответ на вопросы: зачем я учусь, что я должен делать, чтобы решить эту учебную задачу, как я выполню учебную задачу, каковы мои успехи и что у меня не получается. Данная позиция повлекла за собой изменение методик обучения, разработанных авторским коллективом, позволили перейти от тезиса «даем знания» к тезису «учим добывать знания» </w:t>
      </w:r>
    </w:p>
    <w:p w:rsidR="00146CA7" w:rsidRPr="009C2D27" w:rsidRDefault="00650DC5" w:rsidP="00AC421C">
      <w:pPr>
        <w:pStyle w:val="Default"/>
        <w:ind w:firstLine="426"/>
        <w:jc w:val="both"/>
      </w:pPr>
      <w:r w:rsidRPr="009C2D27">
        <w:t>УМК «Школа России» реализуе</w:t>
      </w:r>
      <w:r w:rsidR="00146CA7" w:rsidRPr="009C2D27">
        <w:t xml:space="preserve">т в образовательном процессе право ребёнка на индивидуальность. Реальная дифференциация обучения позволяет каждому ученику работать в своём темпе, обеспечивает ему комфортное существование в учебном классе и успешное обучение. За счёт дифференциация и индивидуализации обучения в рамках УМК «Школа России» в значительной степени снимаются проблемы утомляемости, перегрузки, снижения работоспособности младших школьников. Как следствие, у </w:t>
      </w:r>
      <w:proofErr w:type="gramStart"/>
      <w:r w:rsidRPr="009C2D27">
        <w:t>обучающихся</w:t>
      </w:r>
      <w:proofErr w:type="gramEnd"/>
      <w:r w:rsidR="00146CA7" w:rsidRPr="009C2D27">
        <w:t xml:space="preserve"> значительно повышается мотивация к обучению. Все средства обучения содержат материал, который позволяет учителю принять во внимание индивидуальный темп и успешность обучения каждого ребёнка, а также уровень его общего развития. Во всех книгах предусмотрено дополнительное учебное содержание, что позволяет создать достаточно высокий </w:t>
      </w:r>
      <w:proofErr w:type="spellStart"/>
      <w:r w:rsidR="00146CA7" w:rsidRPr="009C2D27">
        <w:t>эрудиционный</w:t>
      </w:r>
      <w:proofErr w:type="spellEnd"/>
      <w:r w:rsidR="00146CA7" w:rsidRPr="009C2D27">
        <w:t xml:space="preserve">, культурологический фон обучения, обеспечив, с одной стороны, снятие обязательности усвоения всех предъявленных знаний, а с другой – дав возможность каждому работать в соответствии со своими возможностями. Дифференциация обучения – это путь поддержки индивидуальности ребёнка. </w:t>
      </w:r>
    </w:p>
    <w:p w:rsidR="00146CA7"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Сущность данного опыта заключается в том, чтобы раскрепостить мышление ученика, повысить коэффициент его полезного действия, наконец, использовать те богатейшие возможности, которые дала ему природа, и о существовании которых мы подчас и не подозреваем сами. В решении задач развития преимущественно используются поисковые, проблемный метод обучения, а не методы, сообщающие готовые знания. Активно используются возможности ИКТ. В процессе самостоятельного мышления у учащихся возникают интеллектуальные чувства, удовольствия от преодоления трудностей, от найденного доказательства, от общения с товарищами, от совместных поисков решения вопросов.</w:t>
      </w:r>
    </w:p>
    <w:p w:rsidR="00146CA7" w:rsidRPr="009C2D27" w:rsidRDefault="00146CA7" w:rsidP="00AC421C">
      <w:pPr>
        <w:pStyle w:val="Default"/>
        <w:ind w:firstLine="426"/>
        <w:jc w:val="both"/>
      </w:pPr>
      <w:r w:rsidRPr="009C2D27">
        <w:t xml:space="preserve">Вся образовательная деятельность строится таким образом, чтобы обеспечить ребенку чувство психологической защищенности, радости познания, развития его индивидуальности. Создаются максимально благоприятные условия для того, чтобы обеспечить наиболее полное развитие способностей каждого ученика. </w:t>
      </w:r>
    </w:p>
    <w:p w:rsidR="00146CA7" w:rsidRPr="009C2D27" w:rsidRDefault="00146CA7" w:rsidP="00AC421C">
      <w:pPr>
        <w:pStyle w:val="Default"/>
        <w:ind w:firstLine="426"/>
        <w:jc w:val="both"/>
      </w:pPr>
      <w:r w:rsidRPr="009C2D27">
        <w:t xml:space="preserve">Смыслом работы автора опыта является построение процесса обучения, специально ориентированного на развитие воображения и мышления, </w:t>
      </w:r>
      <w:proofErr w:type="gramStart"/>
      <w:r w:rsidRPr="009C2D27">
        <w:t>который</w:t>
      </w:r>
      <w:proofErr w:type="gramEnd"/>
      <w:r w:rsidRPr="009C2D27">
        <w:t xml:space="preserve"> принципиально изменяет позицию ученика. Существенное место в жизни ребёнка начинает </w:t>
      </w:r>
      <w:proofErr w:type="gramStart"/>
      <w:r w:rsidRPr="009C2D27">
        <w:t>занимать роль</w:t>
      </w:r>
      <w:proofErr w:type="gramEnd"/>
      <w:r w:rsidRPr="009C2D27">
        <w:t xml:space="preserve"> творца своей деятельности. Обучение строится так, чтобы ученик, преодолевая небольшие </w:t>
      </w:r>
      <w:r w:rsidRPr="009C2D27">
        <w:lastRenderedPageBreak/>
        <w:t>трудности с некоторым напряжением, добивался результата, направленного на решение поисковых и творческих задач. Он чувствует себя равноправным участником процесса обучения, наравне с учителем он отвечает за успехи, промахи и недостатки, участвует в контроле и оценке и анализирует, с помощью учителя, каждый шаг своей деятельности. Ему предоставляется право выбора, а мотивы его деятельности становятся личностн</w:t>
      </w:r>
      <w:proofErr w:type="gramStart"/>
      <w:r w:rsidRPr="009C2D27">
        <w:t>о-</w:t>
      </w:r>
      <w:proofErr w:type="gramEnd"/>
      <w:r w:rsidRPr="009C2D27">
        <w:t xml:space="preserve"> значимыми для него самого. </w:t>
      </w:r>
    </w:p>
    <w:p w:rsidR="00146CA7" w:rsidRPr="009C2D27" w:rsidRDefault="00146CA7" w:rsidP="00AC421C">
      <w:pPr>
        <w:pStyle w:val="Default"/>
        <w:ind w:firstLine="426"/>
        <w:jc w:val="both"/>
      </w:pPr>
      <w:r w:rsidRPr="009C2D27">
        <w:t xml:space="preserve">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 </w:t>
      </w:r>
    </w:p>
    <w:p w:rsidR="00146CA7" w:rsidRPr="009C2D27" w:rsidRDefault="00146CA7" w:rsidP="00AC421C">
      <w:pPr>
        <w:pStyle w:val="Default"/>
        <w:ind w:firstLine="426"/>
        <w:jc w:val="both"/>
      </w:pPr>
      <w:r w:rsidRPr="009C2D27">
        <w:rPr>
          <w:b/>
          <w:bCs/>
        </w:rPr>
        <w:t xml:space="preserve">Содержание учебников направлено на </w:t>
      </w:r>
      <w:r w:rsidRPr="009C2D27">
        <w:t xml:space="preserve">формирование активной позиции школьника: зачем я учу, что я должен делать, чтобы решить задачу, каковы мои успехи и что у меня не получается. Особое внимание авторы комплекта уделяют созданию ситуации успеха, созданию учебной </w:t>
      </w:r>
      <w:r w:rsidRPr="009C2D27">
        <w:rPr>
          <w:b/>
          <w:bCs/>
        </w:rPr>
        <w:t>инициативы и самостоятельности</w:t>
      </w:r>
      <w:r w:rsidRPr="009C2D27">
        <w:t xml:space="preserve">. Методика обучения построена таким образом, что предоставляет каждому ребенку право на ошибку, самооценку своего труда. </w:t>
      </w:r>
    </w:p>
    <w:p w:rsidR="00146CA7" w:rsidRPr="009C2D27" w:rsidRDefault="00146CA7" w:rsidP="00AC421C">
      <w:pPr>
        <w:pStyle w:val="Default"/>
        <w:ind w:firstLine="426"/>
        <w:jc w:val="both"/>
      </w:pPr>
      <w:r w:rsidRPr="009C2D27">
        <w:rPr>
          <w:b/>
          <w:bCs/>
        </w:rPr>
        <w:t xml:space="preserve">Средовое проектирование </w:t>
      </w:r>
    </w:p>
    <w:p w:rsidR="00146CA7" w:rsidRPr="009C2D27" w:rsidRDefault="00146CA7" w:rsidP="00AC421C">
      <w:pPr>
        <w:pStyle w:val="Default"/>
        <w:ind w:firstLine="426"/>
        <w:jc w:val="both"/>
      </w:pPr>
      <w:r w:rsidRPr="009C2D27">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w:t>
      </w:r>
      <w:r w:rsidR="00650DC5" w:rsidRPr="009C2D27">
        <w:t xml:space="preserve">изуются нравственные ценности. </w:t>
      </w:r>
    </w:p>
    <w:p w:rsidR="00146CA7" w:rsidRPr="009C2D27" w:rsidRDefault="00146CA7" w:rsidP="00AC421C">
      <w:pPr>
        <w:pStyle w:val="Default"/>
        <w:ind w:firstLine="426"/>
        <w:jc w:val="both"/>
      </w:pPr>
      <w:r w:rsidRPr="009C2D27">
        <w:rPr>
          <w:b/>
          <w:bCs/>
        </w:rPr>
        <w:t xml:space="preserve">2.3.8. Совместная деятельность школы, семьи и общественности по духовно-нравственному развитию и воспитанию учащихся </w:t>
      </w:r>
    </w:p>
    <w:p w:rsidR="00146CA7"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146CA7" w:rsidRPr="009C2D27" w:rsidRDefault="00146CA7" w:rsidP="00AC421C">
      <w:pPr>
        <w:pStyle w:val="Default"/>
        <w:ind w:firstLine="426"/>
        <w:jc w:val="both"/>
      </w:pPr>
      <w:r w:rsidRPr="009C2D27">
        <w:t xml:space="preserve">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столом, вечер вопросов и ответов. </w:t>
      </w:r>
    </w:p>
    <w:p w:rsidR="00146CA7" w:rsidRPr="009C2D27" w:rsidRDefault="00146CA7" w:rsidP="00AC421C">
      <w:pPr>
        <w:pStyle w:val="Default"/>
        <w:ind w:firstLine="426"/>
        <w:jc w:val="both"/>
      </w:pPr>
      <w:r w:rsidRPr="009C2D27">
        <w:t xml:space="preserve">Система работы </w:t>
      </w:r>
      <w:r w:rsidR="00C73C49" w:rsidRPr="009C2D27">
        <w:t>МБОУ «Туруханская СШ № 1»</w:t>
      </w:r>
      <w:r w:rsidRPr="009C2D27">
        <w:t xml:space="preserve"> по повышению педагогической культуры родителей (законных представителей) в обеспечении духовно-нравственного развития и </w:t>
      </w:r>
      <w:proofErr w:type="gramStart"/>
      <w:r w:rsidRPr="009C2D27">
        <w:t>воспитания</w:t>
      </w:r>
      <w:proofErr w:type="gramEnd"/>
      <w:r w:rsidRPr="009C2D27">
        <w:t xml:space="preserve"> обучающихся младшего школьного возраста основана на следующих принципах: </w:t>
      </w:r>
    </w:p>
    <w:p w:rsidR="00146CA7" w:rsidRPr="009C2D27" w:rsidRDefault="00146CA7" w:rsidP="00AC421C">
      <w:pPr>
        <w:pStyle w:val="Default"/>
        <w:ind w:firstLine="426"/>
        <w:jc w:val="both"/>
      </w:pPr>
      <w:r w:rsidRPr="009C2D27">
        <w:t xml:space="preserve">• 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w:t>
      </w:r>
    </w:p>
    <w:p w:rsidR="00146CA7" w:rsidRPr="009C2D27" w:rsidRDefault="00146CA7" w:rsidP="00AC421C">
      <w:pPr>
        <w:pStyle w:val="Default"/>
        <w:ind w:firstLine="426"/>
        <w:jc w:val="both"/>
      </w:pPr>
      <w:r w:rsidRPr="009C2D27">
        <w:t xml:space="preserve">• сочетание педагогического просвещения с педагогическим самообразованием родителей (законных представителей); </w:t>
      </w:r>
    </w:p>
    <w:p w:rsidR="00146CA7" w:rsidRPr="009C2D27" w:rsidRDefault="00146CA7" w:rsidP="00AC421C">
      <w:pPr>
        <w:pStyle w:val="Default"/>
        <w:ind w:firstLine="426"/>
        <w:jc w:val="both"/>
      </w:pPr>
      <w:r w:rsidRPr="009C2D27">
        <w:t xml:space="preserve">• педагогическое внимание, уважение и требовательность к родителям (законным представителям); </w:t>
      </w:r>
    </w:p>
    <w:p w:rsidR="00146CA7" w:rsidRPr="009C2D27" w:rsidRDefault="00146CA7" w:rsidP="00AC421C">
      <w:pPr>
        <w:pStyle w:val="Default"/>
        <w:ind w:firstLine="426"/>
        <w:jc w:val="both"/>
      </w:pPr>
      <w:r w:rsidRPr="009C2D27">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rsidR="00146CA7" w:rsidRPr="009C2D27" w:rsidRDefault="00146CA7" w:rsidP="00AC421C">
      <w:pPr>
        <w:pStyle w:val="Default"/>
        <w:ind w:firstLine="426"/>
        <w:jc w:val="both"/>
      </w:pPr>
      <w:r w:rsidRPr="009C2D27">
        <w:t xml:space="preserve">• содействие родителям (законным представителям) в решении индивидуальных проблем воспитания детей; </w:t>
      </w:r>
    </w:p>
    <w:p w:rsidR="00146CA7" w:rsidRPr="009C2D27" w:rsidRDefault="00146CA7" w:rsidP="00AC421C">
      <w:pPr>
        <w:pStyle w:val="Default"/>
        <w:ind w:firstLine="426"/>
        <w:jc w:val="both"/>
      </w:pPr>
      <w:r w:rsidRPr="009C2D27">
        <w:t xml:space="preserve">• опора на положительный опыт семейного воспитания. </w:t>
      </w:r>
    </w:p>
    <w:p w:rsidR="00146CA7" w:rsidRPr="009C2D27" w:rsidRDefault="00146CA7" w:rsidP="00AC421C">
      <w:pPr>
        <w:pStyle w:val="Default"/>
        <w:ind w:firstLine="426"/>
        <w:jc w:val="both"/>
      </w:pPr>
      <w:r w:rsidRPr="009C2D27">
        <w:t>Знания, получаемые родителями (законными представителями), востребованы в реальных педагогических ситуациях и открывают им</w:t>
      </w:r>
      <w:r w:rsidR="0072509B" w:rsidRPr="009C2D27">
        <w:t xml:space="preserve"> возможности активного, </w:t>
      </w:r>
      <w:r w:rsidR="0072509B" w:rsidRPr="009C2D27">
        <w:lastRenderedPageBreak/>
        <w:t>квалифи</w:t>
      </w:r>
      <w:r w:rsidRPr="009C2D27">
        <w:t xml:space="preserve">цированного, ответственного, свободного участия в воспитательных программах и мероприятиях. </w:t>
      </w:r>
    </w:p>
    <w:p w:rsidR="00146CA7" w:rsidRPr="009C2D27" w:rsidRDefault="00146CA7" w:rsidP="00AC421C">
      <w:pPr>
        <w:pStyle w:val="Default"/>
        <w:ind w:firstLine="426"/>
        <w:jc w:val="both"/>
      </w:pPr>
      <w:r w:rsidRPr="009C2D27">
        <w:t xml:space="preserve">• Совершенствования межличностных отношений педагогов, учащихся и родителей путем </w:t>
      </w:r>
      <w:r w:rsidRPr="009C2D27">
        <w:rPr>
          <w:i/>
          <w:iCs/>
        </w:rPr>
        <w:t xml:space="preserve">организации совместных мероприятий, праздников, акций </w:t>
      </w:r>
      <w:r w:rsidRPr="009C2D27">
        <w:t>(</w:t>
      </w:r>
      <w:r w:rsidRPr="009C2D27">
        <w:rPr>
          <w:i/>
          <w:iCs/>
        </w:rPr>
        <w:t xml:space="preserve">например, традиционный весенний спортивный праздник, праздник Букваря, театральные постановки </w:t>
      </w:r>
      <w:proofErr w:type="gramStart"/>
      <w:r w:rsidRPr="009C2D27">
        <w:rPr>
          <w:i/>
          <w:iCs/>
        </w:rPr>
        <w:t>к</w:t>
      </w:r>
      <w:proofErr w:type="gramEnd"/>
      <w:r w:rsidRPr="009C2D27">
        <w:rPr>
          <w:i/>
          <w:iCs/>
        </w:rPr>
        <w:t xml:space="preserve"> дню учителя и дню мамы и т.п</w:t>
      </w:r>
      <w:r w:rsidRPr="009C2D27">
        <w:t xml:space="preserve">.). </w:t>
      </w:r>
    </w:p>
    <w:p w:rsidR="00146CA7" w:rsidRPr="009C2D27" w:rsidRDefault="00146CA7" w:rsidP="00AC421C">
      <w:pPr>
        <w:pStyle w:val="Default"/>
        <w:ind w:firstLine="426"/>
        <w:jc w:val="both"/>
      </w:pPr>
      <w:r w:rsidRPr="009C2D27">
        <w:t xml:space="preserve">• Расширение партнерских взаимоотношений с родителями путем </w:t>
      </w:r>
      <w:r w:rsidRPr="009C2D27">
        <w:rPr>
          <w:i/>
          <w:iCs/>
        </w:rPr>
        <w:t>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w:t>
      </w:r>
      <w:r w:rsidR="0072509B" w:rsidRPr="009C2D27">
        <w:rPr>
          <w:i/>
          <w:iCs/>
        </w:rPr>
        <w:t>ьных акций в микрорайоне школы.</w:t>
      </w:r>
    </w:p>
    <w:p w:rsidR="00146CA7" w:rsidRPr="009C2D27" w:rsidRDefault="00146CA7"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 xml:space="preserve">2.3.9.Диагностика </w:t>
      </w:r>
      <w:proofErr w:type="gramStart"/>
      <w:r w:rsidRPr="009C2D27">
        <w:rPr>
          <w:rFonts w:ascii="Times New Roman" w:hAnsi="Times New Roman" w:cs="Times New Roman"/>
          <w:b/>
          <w:bCs/>
          <w:sz w:val="24"/>
          <w:szCs w:val="24"/>
        </w:rPr>
        <w:t>обучающихся</w:t>
      </w:r>
      <w:proofErr w:type="gramEnd"/>
      <w:r w:rsidRPr="009C2D27">
        <w:rPr>
          <w:rFonts w:ascii="Times New Roman" w:hAnsi="Times New Roman" w:cs="Times New Roman"/>
          <w:b/>
          <w:bCs/>
          <w:sz w:val="24"/>
          <w:szCs w:val="24"/>
        </w:rPr>
        <w:t xml:space="preserve"> начальной школы.</w:t>
      </w:r>
    </w:p>
    <w:p w:rsidR="001F223D" w:rsidRPr="009C2D27" w:rsidRDefault="001F223D" w:rsidP="00AC421C">
      <w:pPr>
        <w:spacing w:after="0" w:line="240" w:lineRule="auto"/>
        <w:ind w:firstLine="426"/>
        <w:jc w:val="both"/>
        <w:rPr>
          <w:rFonts w:ascii="Times New Roman" w:hAnsi="Times New Roman" w:cs="Times New Roman"/>
          <w:b/>
          <w:bCs/>
          <w:sz w:val="24"/>
          <w:szCs w:val="24"/>
        </w:rPr>
      </w:pPr>
    </w:p>
    <w:tbl>
      <w:tblPr>
        <w:tblStyle w:val="1"/>
        <w:tblW w:w="9606" w:type="dxa"/>
        <w:tblLayout w:type="fixed"/>
        <w:tblLook w:val="0000"/>
      </w:tblPr>
      <w:tblGrid>
        <w:gridCol w:w="2093"/>
        <w:gridCol w:w="3827"/>
        <w:gridCol w:w="3686"/>
      </w:tblGrid>
      <w:tr w:rsidR="00BC3102" w:rsidRPr="009C2D27" w:rsidTr="00BC3102">
        <w:trPr>
          <w:trHeight w:val="109"/>
        </w:trPr>
        <w:tc>
          <w:tcPr>
            <w:tcW w:w="2093" w:type="dxa"/>
          </w:tcPr>
          <w:p w:rsidR="00BC3102" w:rsidRPr="009C2D27" w:rsidRDefault="00BC3102" w:rsidP="00AC421C">
            <w:pPr>
              <w:pStyle w:val="Default"/>
            </w:pPr>
            <w:r w:rsidRPr="009C2D27">
              <w:t xml:space="preserve">Класс </w:t>
            </w:r>
          </w:p>
        </w:tc>
        <w:tc>
          <w:tcPr>
            <w:tcW w:w="3827" w:type="dxa"/>
          </w:tcPr>
          <w:p w:rsidR="00BC3102" w:rsidRPr="009C2D27" w:rsidRDefault="00BC3102" w:rsidP="00AC421C">
            <w:pPr>
              <w:pStyle w:val="Default"/>
            </w:pPr>
            <w:r w:rsidRPr="009C2D27">
              <w:t xml:space="preserve">Задачи </w:t>
            </w:r>
          </w:p>
        </w:tc>
        <w:tc>
          <w:tcPr>
            <w:tcW w:w="3686" w:type="dxa"/>
          </w:tcPr>
          <w:p w:rsidR="00BC3102" w:rsidRPr="009C2D27" w:rsidRDefault="00BC3102" w:rsidP="00AC421C">
            <w:pPr>
              <w:pStyle w:val="Default"/>
            </w:pPr>
            <w:r w:rsidRPr="009C2D27">
              <w:t xml:space="preserve">Форма диагностики </w:t>
            </w:r>
          </w:p>
        </w:tc>
      </w:tr>
      <w:tr w:rsidR="00BC3102" w:rsidRPr="009C2D27" w:rsidTr="00BC3102">
        <w:trPr>
          <w:trHeight w:val="2179"/>
        </w:trPr>
        <w:tc>
          <w:tcPr>
            <w:tcW w:w="2093" w:type="dxa"/>
          </w:tcPr>
          <w:p w:rsidR="00BC3102" w:rsidRPr="009C2D27" w:rsidRDefault="00BC3102" w:rsidP="00AC421C">
            <w:pPr>
              <w:pStyle w:val="Default"/>
            </w:pPr>
            <w:r w:rsidRPr="009C2D27">
              <w:t xml:space="preserve">1класс </w:t>
            </w:r>
          </w:p>
        </w:tc>
        <w:tc>
          <w:tcPr>
            <w:tcW w:w="3827" w:type="dxa"/>
          </w:tcPr>
          <w:p w:rsidR="00BC3102" w:rsidRPr="009C2D27" w:rsidRDefault="00BC3102" w:rsidP="00AC421C">
            <w:pPr>
              <w:pStyle w:val="Default"/>
            </w:pPr>
            <w:r w:rsidRPr="009C2D27">
              <w:t xml:space="preserve">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 </w:t>
            </w:r>
          </w:p>
        </w:tc>
        <w:tc>
          <w:tcPr>
            <w:tcW w:w="3686" w:type="dxa"/>
            <w:vMerge w:val="restart"/>
          </w:tcPr>
          <w:p w:rsidR="00BC3102" w:rsidRPr="009C2D27" w:rsidRDefault="00BC3102" w:rsidP="00AC421C">
            <w:pPr>
              <w:pStyle w:val="Default"/>
            </w:pPr>
            <w:r w:rsidRPr="009C2D27">
              <w:t xml:space="preserve">Диагностическая программа </w:t>
            </w:r>
            <w:proofErr w:type="gramStart"/>
            <w:r w:rsidRPr="009C2D27">
              <w:t>изучения уровней проявления воспитанности младшего школьника</w:t>
            </w:r>
            <w:proofErr w:type="gramEnd"/>
          </w:p>
          <w:p w:rsidR="00BC3102" w:rsidRPr="009C2D27" w:rsidRDefault="00BC3102" w:rsidP="00AC421C">
            <w:pPr>
              <w:pStyle w:val="Default"/>
            </w:pPr>
            <w:r w:rsidRPr="009C2D27">
              <w:t xml:space="preserve">Список методик для оценивания самооценки, мотивации: </w:t>
            </w:r>
          </w:p>
          <w:p w:rsidR="00BC3102" w:rsidRPr="009C2D27" w:rsidRDefault="00BC3102" w:rsidP="00AC421C">
            <w:pPr>
              <w:pStyle w:val="Default"/>
            </w:pPr>
            <w:r w:rsidRPr="009C2D27">
              <w:t xml:space="preserve">1. «Лесенка» (1- 4 класс). </w:t>
            </w:r>
          </w:p>
          <w:p w:rsidR="00BC3102" w:rsidRPr="009C2D27" w:rsidRDefault="00BC3102" w:rsidP="00AC421C">
            <w:pPr>
              <w:pStyle w:val="Default"/>
            </w:pPr>
            <w:r w:rsidRPr="009C2D27">
              <w:t xml:space="preserve">2. Оценка школьной мотивации (1-2 класс). </w:t>
            </w:r>
          </w:p>
          <w:p w:rsidR="00BC3102" w:rsidRPr="009C2D27" w:rsidRDefault="00BC3102" w:rsidP="00AC421C">
            <w:pPr>
              <w:pStyle w:val="Default"/>
            </w:pPr>
            <w:r w:rsidRPr="009C2D27">
              <w:t xml:space="preserve">3. Мотивация учения и эмоционального отношения к учению (А.Д. Андреева) 3 - 4 класс. </w:t>
            </w:r>
          </w:p>
          <w:p w:rsidR="00BC3102" w:rsidRPr="009C2D27" w:rsidRDefault="00BC3102" w:rsidP="00AC421C">
            <w:pPr>
              <w:pStyle w:val="Default"/>
            </w:pPr>
            <w:r w:rsidRPr="009C2D27">
              <w:t xml:space="preserve">Нравственно-этическая ориентация </w:t>
            </w:r>
          </w:p>
          <w:p w:rsidR="00BC3102" w:rsidRPr="009C2D27" w:rsidRDefault="00BC3102" w:rsidP="00AC421C">
            <w:pPr>
              <w:pStyle w:val="Default"/>
            </w:pPr>
            <w:r w:rsidRPr="009C2D27">
              <w:t xml:space="preserve">1. «Что такое хорошо и что такое плохо» (1-2 класс). </w:t>
            </w:r>
          </w:p>
          <w:p w:rsidR="00BC3102" w:rsidRPr="009C2D27" w:rsidRDefault="00BC3102" w:rsidP="00AC421C">
            <w:pPr>
              <w:pStyle w:val="Default"/>
            </w:pPr>
            <w:r w:rsidRPr="009C2D27">
              <w:t xml:space="preserve">2. Незаконченные предложения» (3-4 класс). </w:t>
            </w:r>
          </w:p>
        </w:tc>
      </w:tr>
      <w:tr w:rsidR="00BC3102" w:rsidRPr="009C2D27" w:rsidTr="00BC3102">
        <w:trPr>
          <w:trHeight w:val="2179"/>
        </w:trPr>
        <w:tc>
          <w:tcPr>
            <w:tcW w:w="2093" w:type="dxa"/>
          </w:tcPr>
          <w:p w:rsidR="00BC3102" w:rsidRPr="009C2D27" w:rsidRDefault="00BC3102" w:rsidP="00AC421C">
            <w:pPr>
              <w:pStyle w:val="Default"/>
            </w:pPr>
            <w:r w:rsidRPr="009C2D27">
              <w:t>2-3 класс</w:t>
            </w:r>
          </w:p>
        </w:tc>
        <w:tc>
          <w:tcPr>
            <w:tcW w:w="3827" w:type="dxa"/>
          </w:tcPr>
          <w:p w:rsidR="00BC3102" w:rsidRPr="009C2D27" w:rsidRDefault="00BC3102" w:rsidP="00AC421C">
            <w:pPr>
              <w:pStyle w:val="Default"/>
            </w:pPr>
            <w:proofErr w:type="gramStart"/>
            <w:r w:rsidRPr="009C2D27">
              <w:t>особенности самооценки и уровня притязаний каждого ребенка, его положение в системе личных взаимоотношений класса («звезды», «предпочитаемые»</w:t>
            </w:r>
            <w:proofErr w:type="gramEnd"/>
          </w:p>
          <w:p w:rsidR="00BC3102" w:rsidRPr="009C2D27" w:rsidRDefault="00BC3102" w:rsidP="00AC421C">
            <w:pPr>
              <w:pStyle w:val="Default"/>
            </w:pPr>
            <w:r w:rsidRPr="009C2D27">
              <w:t xml:space="preserve">«принятые», «непринятые», «пренебрегаемые»), а также характер его отношения к школе. </w:t>
            </w:r>
          </w:p>
        </w:tc>
        <w:tc>
          <w:tcPr>
            <w:tcW w:w="3686" w:type="dxa"/>
            <w:vMerge/>
          </w:tcPr>
          <w:p w:rsidR="00BC3102" w:rsidRPr="009C2D27" w:rsidRDefault="00BC3102" w:rsidP="00AC421C">
            <w:pPr>
              <w:pStyle w:val="Default"/>
            </w:pPr>
          </w:p>
        </w:tc>
      </w:tr>
      <w:tr w:rsidR="00BC3102" w:rsidRPr="009C2D27" w:rsidTr="00BC3102">
        <w:trPr>
          <w:trHeight w:val="629"/>
        </w:trPr>
        <w:tc>
          <w:tcPr>
            <w:tcW w:w="2093" w:type="dxa"/>
          </w:tcPr>
          <w:p w:rsidR="00BC3102" w:rsidRPr="009C2D27" w:rsidRDefault="00BC3102" w:rsidP="00AC421C">
            <w:pPr>
              <w:pStyle w:val="Default"/>
            </w:pPr>
            <w:r w:rsidRPr="009C2D27">
              <w:t>4 класс</w:t>
            </w:r>
          </w:p>
        </w:tc>
        <w:tc>
          <w:tcPr>
            <w:tcW w:w="3827" w:type="dxa"/>
          </w:tcPr>
          <w:p w:rsidR="00BC3102" w:rsidRPr="009C2D27" w:rsidRDefault="00BC3102" w:rsidP="00AC421C">
            <w:pPr>
              <w:pStyle w:val="Default"/>
            </w:pPr>
            <w:r w:rsidRPr="009C2D27">
              <w:t xml:space="preserve">изучения самооценки детей младшего школьного возраста </w:t>
            </w:r>
          </w:p>
        </w:tc>
        <w:tc>
          <w:tcPr>
            <w:tcW w:w="3686" w:type="dxa"/>
            <w:vMerge/>
          </w:tcPr>
          <w:p w:rsidR="00BC3102" w:rsidRPr="009C2D27" w:rsidRDefault="00BC3102" w:rsidP="00AC421C">
            <w:pPr>
              <w:pStyle w:val="Default"/>
            </w:pPr>
          </w:p>
        </w:tc>
      </w:tr>
    </w:tbl>
    <w:p w:rsidR="00BC3102" w:rsidRPr="009C2D27" w:rsidRDefault="00BC3102" w:rsidP="00AC421C">
      <w:pPr>
        <w:pStyle w:val="Default"/>
      </w:pPr>
    </w:p>
    <w:p w:rsidR="00146CA7" w:rsidRPr="009C2D27" w:rsidRDefault="00146CA7" w:rsidP="00AC421C">
      <w:pPr>
        <w:pStyle w:val="Default"/>
        <w:ind w:firstLine="426"/>
      </w:pPr>
      <w:r w:rsidRPr="009C2D27">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9C2D27">
        <w:t>самооценочные</w:t>
      </w:r>
      <w:proofErr w:type="spellEnd"/>
      <w:r w:rsidRPr="009C2D27">
        <w:t xml:space="preserve"> суждения детей. </w:t>
      </w:r>
    </w:p>
    <w:p w:rsidR="00146CA7" w:rsidRPr="009C2D27" w:rsidRDefault="00146CA7" w:rsidP="00AC421C">
      <w:pPr>
        <w:pStyle w:val="Default"/>
        <w:ind w:firstLine="426"/>
      </w:pPr>
      <w:r w:rsidRPr="009C2D27">
        <w:t xml:space="preserve">К результатам, не подлежащим итоговой оценке индивидуальных достижений выпускников начальной школы, относятся: </w:t>
      </w:r>
    </w:p>
    <w:p w:rsidR="00146CA7" w:rsidRPr="009C2D27" w:rsidRDefault="00146CA7" w:rsidP="00AC421C">
      <w:pPr>
        <w:pStyle w:val="Default"/>
        <w:ind w:firstLine="426"/>
      </w:pPr>
      <w:r w:rsidRPr="009C2D27">
        <w:t xml:space="preserve">•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 </w:t>
      </w:r>
    </w:p>
    <w:p w:rsidR="00146CA7" w:rsidRPr="009C2D27" w:rsidRDefault="00146CA7" w:rsidP="00AC421C">
      <w:pPr>
        <w:pStyle w:val="Default"/>
        <w:ind w:firstLine="426"/>
      </w:pPr>
      <w:r w:rsidRPr="009C2D27">
        <w:t xml:space="preserve">• характеристика социальных чувств (патриотизм, толерантность, гуманизм и др.); </w:t>
      </w:r>
    </w:p>
    <w:p w:rsidR="00146CA7" w:rsidRPr="009C2D27" w:rsidRDefault="00146CA7" w:rsidP="00AC421C">
      <w:pPr>
        <w:pStyle w:val="Default"/>
        <w:ind w:firstLine="426"/>
      </w:pPr>
      <w:r w:rsidRPr="009C2D27">
        <w:t xml:space="preserve">• индивидуальные личностные характеристики (доброта, дружелюбие, честность и т.п.). </w:t>
      </w:r>
    </w:p>
    <w:p w:rsidR="00146CA7" w:rsidRPr="009C2D27" w:rsidRDefault="00146CA7" w:rsidP="00AC421C">
      <w:pPr>
        <w:pStyle w:val="Default"/>
        <w:ind w:firstLine="426"/>
      </w:pPr>
      <w:r w:rsidRPr="009C2D27">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психолога в тесном сотрудничестве с семьей ученика. </w:t>
      </w:r>
    </w:p>
    <w:p w:rsidR="00146CA7" w:rsidRPr="009C2D27" w:rsidRDefault="00146CA7"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sz w:val="24"/>
          <w:szCs w:val="24"/>
        </w:rPr>
        <w:t>Д</w:t>
      </w:r>
      <w:r w:rsidRPr="009C2D27">
        <w:rPr>
          <w:rFonts w:ascii="Times New Roman" w:hAnsi="Times New Roman" w:cs="Times New Roman"/>
          <w:b/>
          <w:bCs/>
          <w:sz w:val="24"/>
          <w:szCs w:val="24"/>
        </w:rPr>
        <w:t>иагностическая программа изучения уровней проявления воспитанности младшего школьника</w:t>
      </w:r>
      <w:r w:rsidR="00BC3102" w:rsidRPr="009C2D27">
        <w:rPr>
          <w:rFonts w:ascii="Times New Roman" w:hAnsi="Times New Roman" w:cs="Times New Roman"/>
          <w:b/>
          <w:bCs/>
          <w:sz w:val="24"/>
          <w:szCs w:val="24"/>
        </w:rPr>
        <w:t xml:space="preserve"> (</w:t>
      </w:r>
      <w:r w:rsidRPr="009C2D27">
        <w:rPr>
          <w:rFonts w:ascii="Times New Roman" w:hAnsi="Times New Roman" w:cs="Times New Roman"/>
          <w:b/>
          <w:bCs/>
          <w:sz w:val="24"/>
          <w:szCs w:val="24"/>
        </w:rPr>
        <w:t>Прово</w:t>
      </w:r>
      <w:r w:rsidR="00BC3102" w:rsidRPr="009C2D27">
        <w:rPr>
          <w:rFonts w:ascii="Times New Roman" w:hAnsi="Times New Roman" w:cs="Times New Roman"/>
          <w:b/>
          <w:bCs/>
          <w:sz w:val="24"/>
          <w:szCs w:val="24"/>
        </w:rPr>
        <w:t>дится учителем один раз в год).</w:t>
      </w:r>
    </w:p>
    <w:p w:rsidR="00BC3102" w:rsidRPr="009C2D27" w:rsidRDefault="00BC3102" w:rsidP="00AC421C">
      <w:pPr>
        <w:spacing w:after="0" w:line="240" w:lineRule="auto"/>
        <w:ind w:firstLine="426"/>
        <w:jc w:val="both"/>
        <w:rPr>
          <w:rFonts w:ascii="Times New Roman" w:hAnsi="Times New Roman" w:cs="Times New Roman"/>
          <w:b/>
          <w:bCs/>
          <w:sz w:val="24"/>
          <w:szCs w:val="24"/>
        </w:rPr>
      </w:pPr>
    </w:p>
    <w:p w:rsidR="00BC3102" w:rsidRPr="009C2D27" w:rsidRDefault="00BC3102" w:rsidP="00AC421C">
      <w:pPr>
        <w:spacing w:after="0" w:line="240" w:lineRule="auto"/>
        <w:ind w:firstLine="426"/>
        <w:jc w:val="both"/>
        <w:rPr>
          <w:rFonts w:ascii="Times New Roman" w:hAnsi="Times New Roman" w:cs="Times New Roman"/>
          <w:b/>
          <w:bCs/>
          <w:sz w:val="24"/>
          <w:szCs w:val="24"/>
        </w:rPr>
      </w:pPr>
    </w:p>
    <w:p w:rsidR="00BC3102" w:rsidRPr="009C2D27" w:rsidRDefault="00BC3102" w:rsidP="00AC421C">
      <w:pPr>
        <w:spacing w:after="0" w:line="240" w:lineRule="auto"/>
        <w:ind w:firstLine="426"/>
        <w:jc w:val="both"/>
        <w:rPr>
          <w:rFonts w:ascii="Times New Roman" w:hAnsi="Times New Roman" w:cs="Times New Roman"/>
          <w:b/>
          <w:bCs/>
          <w:sz w:val="24"/>
          <w:szCs w:val="24"/>
        </w:rPr>
      </w:pPr>
    </w:p>
    <w:p w:rsidR="00BC3102" w:rsidRPr="009C2D27" w:rsidRDefault="00BC3102" w:rsidP="00AC421C">
      <w:pPr>
        <w:spacing w:after="0" w:line="240" w:lineRule="auto"/>
        <w:ind w:firstLine="426"/>
        <w:jc w:val="both"/>
        <w:rPr>
          <w:rFonts w:ascii="Times New Roman" w:hAnsi="Times New Roman" w:cs="Times New Roman"/>
          <w:b/>
          <w:bCs/>
          <w:sz w:val="24"/>
          <w:szCs w:val="24"/>
        </w:rPr>
      </w:pPr>
    </w:p>
    <w:tbl>
      <w:tblPr>
        <w:tblStyle w:val="a7"/>
        <w:tblW w:w="9839" w:type="dxa"/>
        <w:tblLook w:val="04A0"/>
      </w:tblPr>
      <w:tblGrid>
        <w:gridCol w:w="2660"/>
        <w:gridCol w:w="2393"/>
        <w:gridCol w:w="2393"/>
        <w:gridCol w:w="2393"/>
      </w:tblGrid>
      <w:tr w:rsidR="00BC3102" w:rsidRPr="009C2D27" w:rsidTr="00BC3102">
        <w:tc>
          <w:tcPr>
            <w:tcW w:w="2660" w:type="dxa"/>
          </w:tcPr>
          <w:p w:rsidR="00BC3102" w:rsidRPr="009C2D27" w:rsidRDefault="00BC3102" w:rsidP="00AC421C">
            <w:pPr>
              <w:jc w:val="both"/>
              <w:rPr>
                <w:rFonts w:ascii="Times New Roman" w:hAnsi="Times New Roman" w:cs="Times New Roman"/>
                <w:b/>
                <w:bCs/>
                <w:sz w:val="24"/>
                <w:szCs w:val="24"/>
              </w:rPr>
            </w:pPr>
          </w:p>
        </w:tc>
        <w:tc>
          <w:tcPr>
            <w:tcW w:w="2393" w:type="dxa"/>
          </w:tcPr>
          <w:p w:rsidR="00BC3102" w:rsidRPr="009C2D27" w:rsidRDefault="00BC3102" w:rsidP="00AC421C">
            <w:pPr>
              <w:pStyle w:val="Default"/>
            </w:pPr>
            <w:r w:rsidRPr="009C2D27">
              <w:t xml:space="preserve">Я оцениваю себя вместе с родителями </w:t>
            </w:r>
          </w:p>
        </w:tc>
        <w:tc>
          <w:tcPr>
            <w:tcW w:w="2393" w:type="dxa"/>
          </w:tcPr>
          <w:p w:rsidR="00BC3102" w:rsidRPr="009C2D27" w:rsidRDefault="00BC3102" w:rsidP="00AC421C">
            <w:pPr>
              <w:pStyle w:val="Default"/>
            </w:pPr>
            <w:r w:rsidRPr="009C2D27">
              <w:t xml:space="preserve">Меня оценивает учитель </w:t>
            </w:r>
          </w:p>
        </w:tc>
        <w:tc>
          <w:tcPr>
            <w:tcW w:w="2393" w:type="dxa"/>
          </w:tcPr>
          <w:p w:rsidR="00BC3102" w:rsidRPr="009C2D27" w:rsidRDefault="00BC3102" w:rsidP="00AC421C">
            <w:pPr>
              <w:pStyle w:val="Default"/>
            </w:pPr>
            <w:r w:rsidRPr="009C2D27">
              <w:t xml:space="preserve">Итоговые оценки </w:t>
            </w:r>
          </w:p>
        </w:tc>
      </w:tr>
      <w:tr w:rsidR="00BC3102" w:rsidRPr="009C2D27" w:rsidTr="00BC3102">
        <w:tc>
          <w:tcPr>
            <w:tcW w:w="2660" w:type="dxa"/>
          </w:tcPr>
          <w:p w:rsidR="00BC3102" w:rsidRPr="009C2D27" w:rsidRDefault="00BC3102" w:rsidP="00AC421C">
            <w:pPr>
              <w:pStyle w:val="Default"/>
              <w:jc w:val="both"/>
              <w:rPr>
                <w:color w:val="auto"/>
              </w:rPr>
            </w:pPr>
          </w:p>
          <w:p w:rsidR="00BC3102" w:rsidRPr="009C2D27" w:rsidRDefault="00BC3102" w:rsidP="00AC421C">
            <w:pPr>
              <w:pStyle w:val="Default"/>
              <w:jc w:val="both"/>
            </w:pPr>
            <w:r w:rsidRPr="009C2D27">
              <w:rPr>
                <w:b/>
                <w:bCs/>
              </w:rPr>
              <w:t xml:space="preserve">1. Любознательность: </w:t>
            </w:r>
          </w:p>
          <w:p w:rsidR="00BC3102" w:rsidRPr="009C2D27" w:rsidRDefault="00BC3102" w:rsidP="00AC421C">
            <w:pPr>
              <w:pStyle w:val="Default"/>
              <w:jc w:val="both"/>
            </w:pPr>
            <w:r w:rsidRPr="009C2D27">
              <w:t xml:space="preserve">- мне интересно учиться </w:t>
            </w:r>
          </w:p>
          <w:p w:rsidR="00BC3102" w:rsidRPr="009C2D27" w:rsidRDefault="00BC3102" w:rsidP="00AC421C">
            <w:pPr>
              <w:pStyle w:val="Default"/>
              <w:jc w:val="both"/>
            </w:pPr>
            <w:r w:rsidRPr="009C2D27">
              <w:t xml:space="preserve">- я люблю читать </w:t>
            </w:r>
          </w:p>
          <w:p w:rsidR="00BC3102" w:rsidRPr="009C2D27" w:rsidRDefault="00BC3102" w:rsidP="00AC421C">
            <w:pPr>
              <w:pStyle w:val="Default"/>
              <w:jc w:val="both"/>
            </w:pPr>
            <w:r w:rsidRPr="009C2D27">
              <w:t xml:space="preserve">- мне интересно находить ответы на непонятные вопросы </w:t>
            </w:r>
          </w:p>
          <w:p w:rsidR="00BC3102" w:rsidRPr="009C2D27" w:rsidRDefault="00BC3102" w:rsidP="00AC421C">
            <w:pPr>
              <w:pStyle w:val="Default"/>
              <w:jc w:val="both"/>
            </w:pPr>
            <w:r w:rsidRPr="009C2D27">
              <w:t xml:space="preserve">- я всегда выполняю домашнее задание </w:t>
            </w:r>
          </w:p>
          <w:p w:rsidR="00BC3102" w:rsidRPr="009C2D27" w:rsidRDefault="00BC3102" w:rsidP="00AC421C">
            <w:pPr>
              <w:jc w:val="both"/>
              <w:rPr>
                <w:rFonts w:ascii="Times New Roman" w:hAnsi="Times New Roman" w:cs="Times New Roman"/>
                <w:b/>
                <w:bCs/>
                <w:sz w:val="24"/>
                <w:szCs w:val="24"/>
              </w:rPr>
            </w:pPr>
            <w:r w:rsidRPr="009C2D27">
              <w:rPr>
                <w:rFonts w:ascii="Times New Roman" w:hAnsi="Times New Roman" w:cs="Times New Roman"/>
                <w:sz w:val="24"/>
                <w:szCs w:val="24"/>
              </w:rPr>
              <w:t xml:space="preserve">- я стремлюсь получать хорошие отметки </w:t>
            </w:r>
          </w:p>
        </w:tc>
        <w:tc>
          <w:tcPr>
            <w:tcW w:w="2393" w:type="dxa"/>
          </w:tcPr>
          <w:p w:rsidR="00BC3102" w:rsidRPr="009C2D27" w:rsidRDefault="00BC3102" w:rsidP="00AC421C">
            <w:pPr>
              <w:jc w:val="both"/>
              <w:rPr>
                <w:rFonts w:ascii="Times New Roman" w:hAnsi="Times New Roman" w:cs="Times New Roman"/>
                <w:b/>
                <w:bCs/>
                <w:sz w:val="24"/>
                <w:szCs w:val="24"/>
              </w:rPr>
            </w:pPr>
          </w:p>
        </w:tc>
        <w:tc>
          <w:tcPr>
            <w:tcW w:w="2393" w:type="dxa"/>
          </w:tcPr>
          <w:p w:rsidR="00BC3102" w:rsidRPr="009C2D27" w:rsidRDefault="00BC3102" w:rsidP="00AC421C">
            <w:pPr>
              <w:jc w:val="both"/>
              <w:rPr>
                <w:rFonts w:ascii="Times New Roman" w:hAnsi="Times New Roman" w:cs="Times New Roman"/>
                <w:b/>
                <w:bCs/>
                <w:sz w:val="24"/>
                <w:szCs w:val="24"/>
              </w:rPr>
            </w:pPr>
          </w:p>
        </w:tc>
        <w:tc>
          <w:tcPr>
            <w:tcW w:w="2393" w:type="dxa"/>
          </w:tcPr>
          <w:p w:rsidR="00BC3102" w:rsidRPr="009C2D27" w:rsidRDefault="00BC3102" w:rsidP="00AC421C">
            <w:pPr>
              <w:jc w:val="both"/>
              <w:rPr>
                <w:rFonts w:ascii="Times New Roman" w:hAnsi="Times New Roman" w:cs="Times New Roman"/>
                <w:b/>
                <w:bCs/>
                <w:sz w:val="24"/>
                <w:szCs w:val="24"/>
              </w:rPr>
            </w:pPr>
          </w:p>
        </w:tc>
      </w:tr>
      <w:tr w:rsidR="00BC3102" w:rsidRPr="009C2D27" w:rsidTr="00BC3102">
        <w:tc>
          <w:tcPr>
            <w:tcW w:w="2660" w:type="dxa"/>
          </w:tcPr>
          <w:p w:rsidR="00BC3102" w:rsidRPr="009C2D27" w:rsidRDefault="00BC3102" w:rsidP="00AC421C">
            <w:pPr>
              <w:pStyle w:val="Default"/>
              <w:jc w:val="both"/>
            </w:pPr>
            <w:r w:rsidRPr="009C2D27">
              <w:rPr>
                <w:b/>
                <w:bCs/>
              </w:rPr>
              <w:t xml:space="preserve">2. Прилежание: </w:t>
            </w:r>
          </w:p>
          <w:p w:rsidR="00BC3102" w:rsidRPr="009C2D27" w:rsidRDefault="00BC3102" w:rsidP="00AC421C">
            <w:pPr>
              <w:pStyle w:val="Default"/>
              <w:jc w:val="both"/>
            </w:pPr>
            <w:r w:rsidRPr="009C2D27">
              <w:t xml:space="preserve">- я старателен в учебе </w:t>
            </w:r>
          </w:p>
          <w:p w:rsidR="00BC3102" w:rsidRPr="009C2D27" w:rsidRDefault="00BC3102" w:rsidP="00AC421C">
            <w:pPr>
              <w:pStyle w:val="Default"/>
              <w:jc w:val="both"/>
            </w:pPr>
            <w:r w:rsidRPr="009C2D27">
              <w:t xml:space="preserve">- я внимателен </w:t>
            </w:r>
          </w:p>
          <w:p w:rsidR="00BC3102" w:rsidRPr="009C2D27" w:rsidRDefault="00BC3102" w:rsidP="00AC421C">
            <w:pPr>
              <w:pStyle w:val="Default"/>
              <w:jc w:val="both"/>
            </w:pPr>
            <w:r w:rsidRPr="009C2D27">
              <w:t xml:space="preserve">- я самостоятелен </w:t>
            </w:r>
          </w:p>
          <w:p w:rsidR="00BC3102" w:rsidRPr="009C2D27" w:rsidRDefault="00BC3102" w:rsidP="00AC421C">
            <w:pPr>
              <w:pStyle w:val="Default"/>
              <w:jc w:val="both"/>
            </w:pPr>
            <w:r w:rsidRPr="009C2D27">
              <w:t xml:space="preserve">- я помогаю другим в делах и сам обращаюсь за помощью </w:t>
            </w:r>
          </w:p>
          <w:p w:rsidR="00BC3102" w:rsidRPr="009C2D27" w:rsidRDefault="00BC3102" w:rsidP="00AC421C">
            <w:pPr>
              <w:jc w:val="both"/>
              <w:rPr>
                <w:rFonts w:ascii="Times New Roman" w:hAnsi="Times New Roman" w:cs="Times New Roman"/>
                <w:b/>
                <w:bCs/>
                <w:sz w:val="24"/>
                <w:szCs w:val="24"/>
              </w:rPr>
            </w:pPr>
            <w:r w:rsidRPr="009C2D27">
              <w:rPr>
                <w:rFonts w:ascii="Times New Roman" w:hAnsi="Times New Roman" w:cs="Times New Roman"/>
                <w:sz w:val="24"/>
                <w:szCs w:val="24"/>
              </w:rPr>
              <w:t xml:space="preserve">- мне нравится самообслуживание в школе и дома </w:t>
            </w:r>
          </w:p>
        </w:tc>
        <w:tc>
          <w:tcPr>
            <w:tcW w:w="2393" w:type="dxa"/>
          </w:tcPr>
          <w:p w:rsidR="00BC3102" w:rsidRPr="009C2D27" w:rsidRDefault="00BC3102" w:rsidP="00AC421C">
            <w:pPr>
              <w:jc w:val="both"/>
              <w:rPr>
                <w:rFonts w:ascii="Times New Roman" w:hAnsi="Times New Roman" w:cs="Times New Roman"/>
                <w:b/>
                <w:bCs/>
                <w:sz w:val="24"/>
                <w:szCs w:val="24"/>
              </w:rPr>
            </w:pPr>
          </w:p>
        </w:tc>
        <w:tc>
          <w:tcPr>
            <w:tcW w:w="2393" w:type="dxa"/>
          </w:tcPr>
          <w:p w:rsidR="00BC3102" w:rsidRPr="009C2D27" w:rsidRDefault="00BC3102" w:rsidP="00AC421C">
            <w:pPr>
              <w:jc w:val="both"/>
              <w:rPr>
                <w:rFonts w:ascii="Times New Roman" w:hAnsi="Times New Roman" w:cs="Times New Roman"/>
                <w:b/>
                <w:bCs/>
                <w:sz w:val="24"/>
                <w:szCs w:val="24"/>
              </w:rPr>
            </w:pPr>
          </w:p>
        </w:tc>
        <w:tc>
          <w:tcPr>
            <w:tcW w:w="2393" w:type="dxa"/>
          </w:tcPr>
          <w:p w:rsidR="00BC3102" w:rsidRPr="009C2D27" w:rsidRDefault="00BC3102" w:rsidP="00AC421C">
            <w:pPr>
              <w:jc w:val="both"/>
              <w:rPr>
                <w:rFonts w:ascii="Times New Roman" w:hAnsi="Times New Roman" w:cs="Times New Roman"/>
                <w:b/>
                <w:bCs/>
                <w:sz w:val="24"/>
                <w:szCs w:val="24"/>
              </w:rPr>
            </w:pPr>
          </w:p>
        </w:tc>
      </w:tr>
      <w:tr w:rsidR="00BC3102" w:rsidRPr="009C2D27" w:rsidTr="00BC3102">
        <w:tc>
          <w:tcPr>
            <w:tcW w:w="2660" w:type="dxa"/>
          </w:tcPr>
          <w:p w:rsidR="00BC3102" w:rsidRPr="009C2D27" w:rsidRDefault="00BC3102" w:rsidP="00AC421C">
            <w:pPr>
              <w:pStyle w:val="Default"/>
              <w:jc w:val="both"/>
            </w:pPr>
            <w:r w:rsidRPr="009C2D27">
              <w:rPr>
                <w:b/>
                <w:bCs/>
              </w:rPr>
              <w:t xml:space="preserve">3. Отношение к природе: </w:t>
            </w:r>
          </w:p>
          <w:p w:rsidR="00BC3102" w:rsidRPr="009C2D27" w:rsidRDefault="00BC3102" w:rsidP="00AC421C">
            <w:pPr>
              <w:pStyle w:val="Default"/>
              <w:jc w:val="both"/>
            </w:pPr>
            <w:r w:rsidRPr="009C2D27">
              <w:t xml:space="preserve">- я берегу землю </w:t>
            </w:r>
          </w:p>
          <w:p w:rsidR="00BC3102" w:rsidRPr="009C2D27" w:rsidRDefault="00BC3102" w:rsidP="00AC421C">
            <w:pPr>
              <w:pStyle w:val="Default"/>
              <w:jc w:val="both"/>
            </w:pPr>
            <w:r w:rsidRPr="009C2D27">
              <w:t xml:space="preserve">- я берегу растения </w:t>
            </w:r>
          </w:p>
          <w:p w:rsidR="00BC3102" w:rsidRPr="009C2D27" w:rsidRDefault="00BC3102" w:rsidP="00AC421C">
            <w:pPr>
              <w:pStyle w:val="Default"/>
              <w:jc w:val="both"/>
            </w:pPr>
            <w:r w:rsidRPr="009C2D27">
              <w:t xml:space="preserve">- я берегу животных </w:t>
            </w:r>
          </w:p>
          <w:p w:rsidR="00BC3102" w:rsidRPr="009C2D27" w:rsidRDefault="00BC3102" w:rsidP="00AC421C">
            <w:pPr>
              <w:jc w:val="both"/>
              <w:rPr>
                <w:rFonts w:ascii="Times New Roman" w:hAnsi="Times New Roman" w:cs="Times New Roman"/>
                <w:b/>
                <w:bCs/>
                <w:sz w:val="24"/>
                <w:szCs w:val="24"/>
              </w:rPr>
            </w:pPr>
            <w:r w:rsidRPr="009C2D27">
              <w:rPr>
                <w:rFonts w:ascii="Times New Roman" w:hAnsi="Times New Roman" w:cs="Times New Roman"/>
                <w:sz w:val="24"/>
                <w:szCs w:val="24"/>
              </w:rPr>
              <w:t xml:space="preserve">- я берегу природу </w:t>
            </w:r>
          </w:p>
        </w:tc>
        <w:tc>
          <w:tcPr>
            <w:tcW w:w="2393" w:type="dxa"/>
          </w:tcPr>
          <w:p w:rsidR="00BC3102" w:rsidRPr="009C2D27" w:rsidRDefault="00BC3102" w:rsidP="00AC421C">
            <w:pPr>
              <w:jc w:val="both"/>
              <w:rPr>
                <w:rFonts w:ascii="Times New Roman" w:hAnsi="Times New Roman" w:cs="Times New Roman"/>
                <w:b/>
                <w:bCs/>
                <w:sz w:val="24"/>
                <w:szCs w:val="24"/>
              </w:rPr>
            </w:pPr>
          </w:p>
        </w:tc>
        <w:tc>
          <w:tcPr>
            <w:tcW w:w="2393" w:type="dxa"/>
          </w:tcPr>
          <w:p w:rsidR="00BC3102" w:rsidRPr="009C2D27" w:rsidRDefault="00BC3102" w:rsidP="00AC421C">
            <w:pPr>
              <w:jc w:val="both"/>
              <w:rPr>
                <w:rFonts w:ascii="Times New Roman" w:hAnsi="Times New Roman" w:cs="Times New Roman"/>
                <w:b/>
                <w:bCs/>
                <w:sz w:val="24"/>
                <w:szCs w:val="24"/>
              </w:rPr>
            </w:pPr>
          </w:p>
        </w:tc>
        <w:tc>
          <w:tcPr>
            <w:tcW w:w="2393" w:type="dxa"/>
          </w:tcPr>
          <w:p w:rsidR="00BC3102" w:rsidRPr="009C2D27" w:rsidRDefault="00BC3102" w:rsidP="00AC421C">
            <w:pPr>
              <w:jc w:val="both"/>
              <w:rPr>
                <w:rFonts w:ascii="Times New Roman" w:hAnsi="Times New Roman" w:cs="Times New Roman"/>
                <w:b/>
                <w:bCs/>
                <w:sz w:val="24"/>
                <w:szCs w:val="24"/>
              </w:rPr>
            </w:pPr>
          </w:p>
        </w:tc>
      </w:tr>
      <w:tr w:rsidR="00BC3102" w:rsidRPr="009C2D27" w:rsidTr="00BC3102">
        <w:tc>
          <w:tcPr>
            <w:tcW w:w="2660" w:type="dxa"/>
          </w:tcPr>
          <w:p w:rsidR="00BC3102" w:rsidRPr="009C2D27" w:rsidRDefault="00BC3102" w:rsidP="00AC421C">
            <w:pPr>
              <w:pStyle w:val="Default"/>
              <w:jc w:val="both"/>
            </w:pPr>
            <w:r w:rsidRPr="009C2D27">
              <w:rPr>
                <w:b/>
                <w:bCs/>
              </w:rPr>
              <w:t xml:space="preserve">4. Я и школа: </w:t>
            </w:r>
          </w:p>
          <w:p w:rsidR="00BC3102" w:rsidRPr="009C2D27" w:rsidRDefault="00BC3102" w:rsidP="00AC421C">
            <w:pPr>
              <w:pStyle w:val="Default"/>
              <w:jc w:val="both"/>
            </w:pPr>
            <w:r w:rsidRPr="009C2D27">
              <w:t xml:space="preserve">- я выполняю правила для учеников </w:t>
            </w:r>
          </w:p>
          <w:p w:rsidR="00BC3102" w:rsidRPr="009C2D27" w:rsidRDefault="00BC3102" w:rsidP="00AC421C">
            <w:pPr>
              <w:pStyle w:val="Default"/>
              <w:jc w:val="both"/>
              <w:rPr>
                <w:b/>
                <w:bCs/>
              </w:rPr>
            </w:pPr>
            <w:r w:rsidRPr="009C2D27">
              <w:t xml:space="preserve">- я выполняю правила </w:t>
            </w:r>
            <w:proofErr w:type="spellStart"/>
            <w:r w:rsidRPr="009C2D27">
              <w:t>внутришкольной</w:t>
            </w:r>
            <w:proofErr w:type="spellEnd"/>
            <w:r w:rsidRPr="009C2D27">
              <w:t xml:space="preserve"> жизни </w:t>
            </w:r>
          </w:p>
          <w:p w:rsidR="00BC3102" w:rsidRPr="009C2D27" w:rsidRDefault="00BC3102" w:rsidP="00AC421C">
            <w:pPr>
              <w:pStyle w:val="Default"/>
              <w:jc w:val="both"/>
            </w:pPr>
            <w:r w:rsidRPr="009C2D27">
              <w:t xml:space="preserve">- я добр в отношениях с людьми </w:t>
            </w:r>
          </w:p>
          <w:p w:rsidR="00BC3102" w:rsidRPr="009C2D27" w:rsidRDefault="00BC3102" w:rsidP="00AC421C">
            <w:pPr>
              <w:pStyle w:val="Default"/>
              <w:jc w:val="both"/>
            </w:pPr>
            <w:r w:rsidRPr="009C2D27">
              <w:t xml:space="preserve">- я участвую в делах класса и школы </w:t>
            </w:r>
          </w:p>
          <w:p w:rsidR="00BC3102" w:rsidRPr="009C2D27" w:rsidRDefault="00BC3102" w:rsidP="00AC421C">
            <w:pPr>
              <w:pStyle w:val="Default"/>
              <w:jc w:val="both"/>
              <w:rPr>
                <w:b/>
                <w:bCs/>
              </w:rPr>
            </w:pPr>
            <w:r w:rsidRPr="009C2D27">
              <w:t xml:space="preserve">- я справедлив в отношениях с людьми </w:t>
            </w:r>
          </w:p>
        </w:tc>
        <w:tc>
          <w:tcPr>
            <w:tcW w:w="2393" w:type="dxa"/>
          </w:tcPr>
          <w:p w:rsidR="00BC3102" w:rsidRPr="009C2D27" w:rsidRDefault="00BC3102" w:rsidP="00AC421C">
            <w:pPr>
              <w:jc w:val="both"/>
              <w:rPr>
                <w:rFonts w:ascii="Times New Roman" w:hAnsi="Times New Roman" w:cs="Times New Roman"/>
                <w:b/>
                <w:bCs/>
                <w:sz w:val="24"/>
                <w:szCs w:val="24"/>
              </w:rPr>
            </w:pPr>
          </w:p>
        </w:tc>
        <w:tc>
          <w:tcPr>
            <w:tcW w:w="2393" w:type="dxa"/>
          </w:tcPr>
          <w:p w:rsidR="00BC3102" w:rsidRPr="009C2D27" w:rsidRDefault="00BC3102" w:rsidP="00AC421C">
            <w:pPr>
              <w:jc w:val="both"/>
              <w:rPr>
                <w:rFonts w:ascii="Times New Roman" w:hAnsi="Times New Roman" w:cs="Times New Roman"/>
                <w:b/>
                <w:bCs/>
                <w:sz w:val="24"/>
                <w:szCs w:val="24"/>
              </w:rPr>
            </w:pPr>
          </w:p>
        </w:tc>
        <w:tc>
          <w:tcPr>
            <w:tcW w:w="2393" w:type="dxa"/>
          </w:tcPr>
          <w:p w:rsidR="00BC3102" w:rsidRPr="009C2D27" w:rsidRDefault="00BC3102" w:rsidP="00AC421C">
            <w:pPr>
              <w:jc w:val="both"/>
              <w:rPr>
                <w:rFonts w:ascii="Times New Roman" w:hAnsi="Times New Roman" w:cs="Times New Roman"/>
                <w:b/>
                <w:bCs/>
                <w:sz w:val="24"/>
                <w:szCs w:val="24"/>
              </w:rPr>
            </w:pPr>
          </w:p>
        </w:tc>
      </w:tr>
      <w:tr w:rsidR="00BC3102" w:rsidRPr="009C2D27" w:rsidTr="00BC3102">
        <w:tc>
          <w:tcPr>
            <w:tcW w:w="2660" w:type="dxa"/>
          </w:tcPr>
          <w:p w:rsidR="00BC3102" w:rsidRPr="009C2D27" w:rsidRDefault="00BC3102" w:rsidP="00AC421C">
            <w:pPr>
              <w:pStyle w:val="Default"/>
              <w:jc w:val="both"/>
            </w:pPr>
            <w:r w:rsidRPr="009C2D27">
              <w:rPr>
                <w:b/>
                <w:bCs/>
              </w:rPr>
              <w:t xml:space="preserve">5. </w:t>
            </w:r>
            <w:proofErr w:type="gramStart"/>
            <w:r w:rsidRPr="009C2D27">
              <w:rPr>
                <w:b/>
                <w:bCs/>
              </w:rPr>
              <w:t>Прекрасное</w:t>
            </w:r>
            <w:proofErr w:type="gramEnd"/>
            <w:r w:rsidRPr="009C2D27">
              <w:rPr>
                <w:b/>
                <w:bCs/>
              </w:rPr>
              <w:t xml:space="preserve"> в моей жизни: </w:t>
            </w:r>
          </w:p>
          <w:p w:rsidR="00BC3102" w:rsidRPr="009C2D27" w:rsidRDefault="00BC3102" w:rsidP="00AC421C">
            <w:pPr>
              <w:pStyle w:val="Default"/>
              <w:jc w:val="both"/>
            </w:pPr>
            <w:r w:rsidRPr="009C2D27">
              <w:t xml:space="preserve">- я аккуратен и опрятен </w:t>
            </w:r>
          </w:p>
          <w:p w:rsidR="00BC3102" w:rsidRPr="009C2D27" w:rsidRDefault="00BC3102" w:rsidP="00AC421C">
            <w:pPr>
              <w:pStyle w:val="Default"/>
              <w:jc w:val="both"/>
            </w:pPr>
            <w:r w:rsidRPr="009C2D27">
              <w:t xml:space="preserve">- я соблюдаю культуру поведения </w:t>
            </w:r>
          </w:p>
          <w:p w:rsidR="00BC3102" w:rsidRPr="009C2D27" w:rsidRDefault="00BC3102" w:rsidP="00AC421C">
            <w:pPr>
              <w:pStyle w:val="Default"/>
              <w:jc w:val="both"/>
            </w:pPr>
            <w:r w:rsidRPr="009C2D27">
              <w:t xml:space="preserve">- я забочусь о здоровье </w:t>
            </w:r>
          </w:p>
          <w:p w:rsidR="00BC3102" w:rsidRPr="009C2D27" w:rsidRDefault="00BC3102" w:rsidP="00AC421C">
            <w:pPr>
              <w:pStyle w:val="Default"/>
              <w:jc w:val="both"/>
            </w:pPr>
            <w:r w:rsidRPr="009C2D27">
              <w:t xml:space="preserve">- я умею правильно </w:t>
            </w:r>
            <w:r w:rsidRPr="009C2D27">
              <w:lastRenderedPageBreak/>
              <w:t xml:space="preserve">распределять время учебы и отдыха </w:t>
            </w:r>
          </w:p>
          <w:p w:rsidR="00BC3102" w:rsidRPr="009C2D27" w:rsidRDefault="00BC3102" w:rsidP="00AC421C">
            <w:pPr>
              <w:pStyle w:val="Default"/>
              <w:jc w:val="both"/>
              <w:rPr>
                <w:b/>
                <w:bCs/>
              </w:rPr>
            </w:pPr>
            <w:r w:rsidRPr="009C2D27">
              <w:t xml:space="preserve">- у меня нет вредных привычек </w:t>
            </w:r>
          </w:p>
        </w:tc>
        <w:tc>
          <w:tcPr>
            <w:tcW w:w="2393" w:type="dxa"/>
          </w:tcPr>
          <w:p w:rsidR="00BC3102" w:rsidRPr="009C2D27" w:rsidRDefault="00BC3102" w:rsidP="00AC421C">
            <w:pPr>
              <w:jc w:val="both"/>
              <w:rPr>
                <w:rFonts w:ascii="Times New Roman" w:hAnsi="Times New Roman" w:cs="Times New Roman"/>
                <w:b/>
                <w:bCs/>
                <w:sz w:val="24"/>
                <w:szCs w:val="24"/>
              </w:rPr>
            </w:pPr>
          </w:p>
        </w:tc>
        <w:tc>
          <w:tcPr>
            <w:tcW w:w="2393" w:type="dxa"/>
          </w:tcPr>
          <w:p w:rsidR="00BC3102" w:rsidRPr="009C2D27" w:rsidRDefault="00BC3102" w:rsidP="00AC421C">
            <w:pPr>
              <w:jc w:val="both"/>
              <w:rPr>
                <w:rFonts w:ascii="Times New Roman" w:hAnsi="Times New Roman" w:cs="Times New Roman"/>
                <w:b/>
                <w:bCs/>
                <w:sz w:val="24"/>
                <w:szCs w:val="24"/>
              </w:rPr>
            </w:pPr>
          </w:p>
        </w:tc>
        <w:tc>
          <w:tcPr>
            <w:tcW w:w="2393" w:type="dxa"/>
          </w:tcPr>
          <w:p w:rsidR="00BC3102" w:rsidRPr="009C2D27" w:rsidRDefault="00BC3102" w:rsidP="00AC421C">
            <w:pPr>
              <w:jc w:val="both"/>
              <w:rPr>
                <w:rFonts w:ascii="Times New Roman" w:hAnsi="Times New Roman" w:cs="Times New Roman"/>
                <w:b/>
                <w:bCs/>
                <w:sz w:val="24"/>
                <w:szCs w:val="24"/>
              </w:rPr>
            </w:pPr>
          </w:p>
        </w:tc>
      </w:tr>
    </w:tbl>
    <w:p w:rsidR="00146CA7" w:rsidRPr="009C2D27" w:rsidRDefault="00146CA7" w:rsidP="00AC421C">
      <w:pPr>
        <w:spacing w:after="0" w:line="240" w:lineRule="auto"/>
        <w:jc w:val="both"/>
        <w:rPr>
          <w:rFonts w:ascii="Times New Roman" w:hAnsi="Times New Roman" w:cs="Times New Roman"/>
          <w:b/>
          <w:bCs/>
          <w:sz w:val="24"/>
          <w:szCs w:val="24"/>
        </w:rPr>
      </w:pPr>
    </w:p>
    <w:p w:rsidR="00146CA7" w:rsidRPr="009C2D27" w:rsidRDefault="00146CA7" w:rsidP="00AC421C">
      <w:pPr>
        <w:pStyle w:val="Default"/>
      </w:pPr>
      <w:r w:rsidRPr="009C2D27">
        <w:rPr>
          <w:b/>
          <w:bCs/>
        </w:rPr>
        <w:t xml:space="preserve">Оценка результатов: </w:t>
      </w:r>
    </w:p>
    <w:p w:rsidR="00146CA7" w:rsidRPr="009C2D27" w:rsidRDefault="00146CA7" w:rsidP="00AC421C">
      <w:pPr>
        <w:pStyle w:val="Default"/>
      </w:pPr>
      <w:r w:rsidRPr="009C2D27">
        <w:t xml:space="preserve">5 – всегда </w:t>
      </w:r>
    </w:p>
    <w:p w:rsidR="00146CA7" w:rsidRPr="009C2D27" w:rsidRDefault="00146CA7" w:rsidP="00AC421C">
      <w:pPr>
        <w:pStyle w:val="Default"/>
      </w:pPr>
      <w:r w:rsidRPr="009C2D27">
        <w:t xml:space="preserve">4 – часто </w:t>
      </w:r>
    </w:p>
    <w:p w:rsidR="00146CA7" w:rsidRPr="009C2D27" w:rsidRDefault="00146CA7" w:rsidP="00AC421C">
      <w:pPr>
        <w:pStyle w:val="Default"/>
      </w:pPr>
      <w:r w:rsidRPr="009C2D27">
        <w:t xml:space="preserve">3 – редко </w:t>
      </w:r>
    </w:p>
    <w:p w:rsidR="00146CA7" w:rsidRPr="009C2D27" w:rsidRDefault="00146CA7" w:rsidP="00AC421C">
      <w:pPr>
        <w:pStyle w:val="Default"/>
      </w:pPr>
      <w:r w:rsidRPr="009C2D27">
        <w:t xml:space="preserve">2 – никогда </w:t>
      </w:r>
    </w:p>
    <w:p w:rsidR="00146CA7" w:rsidRPr="009C2D27" w:rsidRDefault="00146CA7" w:rsidP="00AC421C">
      <w:pPr>
        <w:pStyle w:val="Default"/>
      </w:pPr>
      <w:r w:rsidRPr="009C2D27">
        <w:t xml:space="preserve">1 – у меня другая позиция </w:t>
      </w:r>
    </w:p>
    <w:p w:rsidR="00146CA7" w:rsidRPr="009C2D27" w:rsidRDefault="00146CA7" w:rsidP="00AC421C">
      <w:pPr>
        <w:pStyle w:val="Default"/>
      </w:pPr>
      <w:r w:rsidRPr="009C2D27">
        <w:t xml:space="preserve">По каждому качеству выводится одна среднеарифметическая оценка. В результате каждый ученик имеет 5 оценок. </w:t>
      </w:r>
    </w:p>
    <w:p w:rsidR="00146CA7" w:rsidRPr="009C2D27" w:rsidRDefault="00146CA7" w:rsidP="00AC421C">
      <w:pPr>
        <w:pStyle w:val="Default"/>
      </w:pPr>
      <w:r w:rsidRPr="009C2D27">
        <w:t xml:space="preserve">Затем 5 оценок складываются и делятся на 5. Средний балл и является условным определением уровня воспитанности. </w:t>
      </w:r>
    </w:p>
    <w:p w:rsidR="00146CA7" w:rsidRPr="009C2D27" w:rsidRDefault="00146CA7" w:rsidP="00AC421C">
      <w:pPr>
        <w:pStyle w:val="Default"/>
      </w:pPr>
      <w:r w:rsidRPr="009C2D27">
        <w:rPr>
          <w:b/>
          <w:bCs/>
        </w:rPr>
        <w:t xml:space="preserve">Средний балл </w:t>
      </w:r>
    </w:p>
    <w:p w:rsidR="00146CA7" w:rsidRPr="009C2D27" w:rsidRDefault="00146CA7" w:rsidP="00AC421C">
      <w:pPr>
        <w:pStyle w:val="Default"/>
      </w:pPr>
      <w:r w:rsidRPr="009C2D27">
        <w:t xml:space="preserve">5 - 4,5 – высокий уровень (в) </w:t>
      </w:r>
    </w:p>
    <w:p w:rsidR="00146CA7" w:rsidRPr="009C2D27" w:rsidRDefault="00146CA7" w:rsidP="00AC421C">
      <w:pPr>
        <w:pStyle w:val="Default"/>
      </w:pPr>
      <w:r w:rsidRPr="009C2D27">
        <w:t xml:space="preserve">4,4 – 4 – достаточный уровень (д) </w:t>
      </w:r>
    </w:p>
    <w:p w:rsidR="00146CA7" w:rsidRPr="009C2D27" w:rsidRDefault="00146CA7" w:rsidP="00AC421C">
      <w:pPr>
        <w:pStyle w:val="Default"/>
      </w:pPr>
      <w:r w:rsidRPr="009C2D27">
        <w:t xml:space="preserve">3,9 – 2,9 – средний уровень (с) </w:t>
      </w:r>
    </w:p>
    <w:p w:rsidR="00146CA7" w:rsidRPr="009C2D27" w:rsidRDefault="00146CA7" w:rsidP="00AC421C">
      <w:pPr>
        <w:pStyle w:val="Default"/>
      </w:pPr>
      <w:r w:rsidRPr="009C2D27">
        <w:t xml:space="preserve">2,8 – 2 – низкий уровень (н) </w:t>
      </w:r>
    </w:p>
    <w:p w:rsidR="00146CA7" w:rsidRPr="009C2D27" w:rsidRDefault="00146CA7" w:rsidP="00AC421C">
      <w:pPr>
        <w:spacing w:after="0" w:line="240" w:lineRule="auto"/>
        <w:jc w:val="both"/>
        <w:rPr>
          <w:rFonts w:ascii="Times New Roman" w:hAnsi="Times New Roman" w:cs="Times New Roman"/>
          <w:b/>
          <w:bCs/>
          <w:sz w:val="24"/>
          <w:szCs w:val="24"/>
        </w:rPr>
      </w:pPr>
      <w:r w:rsidRPr="009C2D27">
        <w:rPr>
          <w:rFonts w:ascii="Times New Roman" w:hAnsi="Times New Roman" w:cs="Times New Roman"/>
          <w:b/>
          <w:bCs/>
          <w:sz w:val="24"/>
          <w:szCs w:val="24"/>
        </w:rPr>
        <w:t>Сводный лист данных изучения уровня воспитанности учащихся класса</w:t>
      </w:r>
    </w:p>
    <w:p w:rsidR="00146CA7" w:rsidRPr="009C2D27" w:rsidRDefault="00146CA7" w:rsidP="00AC421C">
      <w:pPr>
        <w:spacing w:after="0" w:line="240" w:lineRule="auto"/>
        <w:jc w:val="both"/>
        <w:rPr>
          <w:rFonts w:ascii="Times New Roman" w:hAnsi="Times New Roman" w:cs="Times New Roman"/>
          <w:b/>
          <w:bCs/>
          <w:sz w:val="24"/>
          <w:szCs w:val="24"/>
        </w:rPr>
      </w:pPr>
    </w:p>
    <w:tbl>
      <w:tblPr>
        <w:tblStyle w:val="1"/>
        <w:tblW w:w="9632" w:type="dxa"/>
        <w:tblLayout w:type="fixed"/>
        <w:tblLook w:val="0000"/>
      </w:tblPr>
      <w:tblGrid>
        <w:gridCol w:w="534"/>
        <w:gridCol w:w="1559"/>
        <w:gridCol w:w="540"/>
        <w:gridCol w:w="537"/>
        <w:gridCol w:w="585"/>
        <w:gridCol w:w="492"/>
        <w:gridCol w:w="615"/>
        <w:gridCol w:w="462"/>
        <w:gridCol w:w="615"/>
        <w:gridCol w:w="462"/>
        <w:gridCol w:w="570"/>
        <w:gridCol w:w="507"/>
        <w:gridCol w:w="510"/>
        <w:gridCol w:w="567"/>
        <w:gridCol w:w="510"/>
        <w:gridCol w:w="567"/>
      </w:tblGrid>
      <w:tr w:rsidR="00981326" w:rsidRPr="009C2D27" w:rsidTr="00981326">
        <w:trPr>
          <w:trHeight w:val="1118"/>
        </w:trPr>
        <w:tc>
          <w:tcPr>
            <w:tcW w:w="534" w:type="dxa"/>
            <w:vMerge w:val="restart"/>
          </w:tcPr>
          <w:p w:rsidR="00981326" w:rsidRPr="009C2D27" w:rsidRDefault="00981326" w:rsidP="00AC421C">
            <w:pPr>
              <w:pStyle w:val="Default"/>
            </w:pPr>
          </w:p>
          <w:p w:rsidR="00981326" w:rsidRPr="009C2D27" w:rsidRDefault="00981326" w:rsidP="00AC421C">
            <w:pPr>
              <w:pStyle w:val="Default"/>
            </w:pPr>
          </w:p>
          <w:p w:rsidR="00981326" w:rsidRPr="009C2D27" w:rsidRDefault="00981326" w:rsidP="00AC421C">
            <w:pPr>
              <w:pStyle w:val="Default"/>
            </w:pPr>
            <w:r w:rsidRPr="009C2D27">
              <w:t xml:space="preserve">№ </w:t>
            </w:r>
            <w:proofErr w:type="gramStart"/>
            <w:r w:rsidRPr="009C2D27">
              <w:t>п</w:t>
            </w:r>
            <w:proofErr w:type="gramEnd"/>
            <w:r w:rsidRPr="009C2D27">
              <w:t xml:space="preserve">/п </w:t>
            </w:r>
          </w:p>
        </w:tc>
        <w:tc>
          <w:tcPr>
            <w:tcW w:w="1559" w:type="dxa"/>
            <w:vMerge w:val="restart"/>
          </w:tcPr>
          <w:p w:rsidR="00981326" w:rsidRPr="009C2D27" w:rsidRDefault="00981326" w:rsidP="00AC421C">
            <w:pPr>
              <w:pStyle w:val="Default"/>
            </w:pPr>
          </w:p>
          <w:p w:rsidR="00981326" w:rsidRPr="009C2D27" w:rsidRDefault="00981326" w:rsidP="00AC421C">
            <w:pPr>
              <w:pStyle w:val="Default"/>
            </w:pPr>
          </w:p>
          <w:p w:rsidR="00981326" w:rsidRPr="009C2D27" w:rsidRDefault="00981326" w:rsidP="00AC421C">
            <w:pPr>
              <w:pStyle w:val="Default"/>
            </w:pPr>
          </w:p>
          <w:p w:rsidR="00981326" w:rsidRPr="009C2D27" w:rsidRDefault="00981326" w:rsidP="00AC421C">
            <w:pPr>
              <w:pStyle w:val="Default"/>
            </w:pPr>
            <w:r w:rsidRPr="009C2D27">
              <w:t xml:space="preserve">Фамилия, имя ученика </w:t>
            </w:r>
          </w:p>
        </w:tc>
        <w:tc>
          <w:tcPr>
            <w:tcW w:w="1077" w:type="dxa"/>
            <w:gridSpan w:val="2"/>
          </w:tcPr>
          <w:p w:rsidR="00981326" w:rsidRPr="009C2D27" w:rsidRDefault="00981326" w:rsidP="00AC421C">
            <w:pPr>
              <w:pStyle w:val="Default"/>
            </w:pPr>
            <w:r w:rsidRPr="009C2D27">
              <w:t xml:space="preserve">Любознательность </w:t>
            </w:r>
          </w:p>
        </w:tc>
        <w:tc>
          <w:tcPr>
            <w:tcW w:w="1077" w:type="dxa"/>
            <w:gridSpan w:val="2"/>
          </w:tcPr>
          <w:p w:rsidR="00981326" w:rsidRPr="009C2D27" w:rsidRDefault="00981326" w:rsidP="00AC421C">
            <w:pPr>
              <w:pStyle w:val="Default"/>
            </w:pPr>
            <w:r w:rsidRPr="009C2D27">
              <w:t xml:space="preserve">Прилежание </w:t>
            </w:r>
          </w:p>
        </w:tc>
        <w:tc>
          <w:tcPr>
            <w:tcW w:w="1077" w:type="dxa"/>
            <w:gridSpan w:val="2"/>
          </w:tcPr>
          <w:p w:rsidR="00981326" w:rsidRPr="009C2D27" w:rsidRDefault="00981326" w:rsidP="00AC421C">
            <w:pPr>
              <w:pStyle w:val="Default"/>
            </w:pPr>
            <w:r w:rsidRPr="009C2D27">
              <w:t xml:space="preserve">Отношение к природе </w:t>
            </w:r>
          </w:p>
        </w:tc>
        <w:tc>
          <w:tcPr>
            <w:tcW w:w="1077" w:type="dxa"/>
            <w:gridSpan w:val="2"/>
          </w:tcPr>
          <w:p w:rsidR="00981326" w:rsidRPr="009C2D27" w:rsidRDefault="00981326" w:rsidP="00AC421C">
            <w:pPr>
              <w:pStyle w:val="Default"/>
            </w:pPr>
            <w:r w:rsidRPr="009C2D27">
              <w:t xml:space="preserve">Я и школа </w:t>
            </w:r>
          </w:p>
        </w:tc>
        <w:tc>
          <w:tcPr>
            <w:tcW w:w="1077" w:type="dxa"/>
            <w:gridSpan w:val="2"/>
          </w:tcPr>
          <w:p w:rsidR="00981326" w:rsidRPr="009C2D27" w:rsidRDefault="00981326" w:rsidP="00AC421C">
            <w:pPr>
              <w:pStyle w:val="Default"/>
            </w:pPr>
            <w:proofErr w:type="gramStart"/>
            <w:r w:rsidRPr="009C2D27">
              <w:t>Прекрасное</w:t>
            </w:r>
            <w:proofErr w:type="gramEnd"/>
            <w:r w:rsidRPr="009C2D27">
              <w:t xml:space="preserve"> в моей жизни </w:t>
            </w:r>
          </w:p>
        </w:tc>
        <w:tc>
          <w:tcPr>
            <w:tcW w:w="1077" w:type="dxa"/>
            <w:gridSpan w:val="2"/>
          </w:tcPr>
          <w:p w:rsidR="00981326" w:rsidRPr="009C2D27" w:rsidRDefault="00981326" w:rsidP="00AC421C">
            <w:pPr>
              <w:pStyle w:val="Default"/>
            </w:pPr>
            <w:r w:rsidRPr="009C2D27">
              <w:t xml:space="preserve">Средний балл </w:t>
            </w:r>
          </w:p>
        </w:tc>
        <w:tc>
          <w:tcPr>
            <w:tcW w:w="1077" w:type="dxa"/>
            <w:gridSpan w:val="2"/>
          </w:tcPr>
          <w:p w:rsidR="00981326" w:rsidRPr="009C2D27" w:rsidRDefault="00981326" w:rsidP="00AC421C">
            <w:pPr>
              <w:pStyle w:val="Default"/>
            </w:pPr>
            <w:r w:rsidRPr="009C2D27">
              <w:t xml:space="preserve">Уровень воспитанности </w:t>
            </w:r>
          </w:p>
        </w:tc>
      </w:tr>
      <w:tr w:rsidR="00981326" w:rsidRPr="009C2D27" w:rsidTr="00981326">
        <w:trPr>
          <w:trHeight w:val="1118"/>
        </w:trPr>
        <w:tc>
          <w:tcPr>
            <w:tcW w:w="534" w:type="dxa"/>
            <w:vMerge/>
          </w:tcPr>
          <w:p w:rsidR="00981326" w:rsidRPr="009C2D27" w:rsidRDefault="00981326" w:rsidP="00AC421C">
            <w:pPr>
              <w:pStyle w:val="Default"/>
            </w:pPr>
          </w:p>
        </w:tc>
        <w:tc>
          <w:tcPr>
            <w:tcW w:w="1559" w:type="dxa"/>
            <w:vMerge/>
          </w:tcPr>
          <w:p w:rsidR="00981326" w:rsidRPr="009C2D27" w:rsidRDefault="00981326" w:rsidP="00AC421C">
            <w:pPr>
              <w:pStyle w:val="Default"/>
            </w:pPr>
          </w:p>
        </w:tc>
        <w:tc>
          <w:tcPr>
            <w:tcW w:w="540" w:type="dxa"/>
          </w:tcPr>
          <w:p w:rsidR="00981326" w:rsidRPr="009C2D27" w:rsidRDefault="00981326" w:rsidP="00AC421C">
            <w:pPr>
              <w:pStyle w:val="Default"/>
            </w:pPr>
            <w:r w:rsidRPr="009C2D27">
              <w:t xml:space="preserve">сам </w:t>
            </w:r>
          </w:p>
        </w:tc>
        <w:tc>
          <w:tcPr>
            <w:tcW w:w="537" w:type="dxa"/>
          </w:tcPr>
          <w:p w:rsidR="00981326" w:rsidRPr="009C2D27" w:rsidRDefault="00981326" w:rsidP="00AC421C">
            <w:pPr>
              <w:pStyle w:val="Default"/>
            </w:pPr>
            <w:r w:rsidRPr="009C2D27">
              <w:t xml:space="preserve">учитель </w:t>
            </w:r>
          </w:p>
        </w:tc>
        <w:tc>
          <w:tcPr>
            <w:tcW w:w="585" w:type="dxa"/>
          </w:tcPr>
          <w:p w:rsidR="00981326" w:rsidRPr="009C2D27" w:rsidRDefault="00981326" w:rsidP="00AC421C">
            <w:pPr>
              <w:pStyle w:val="Default"/>
            </w:pPr>
            <w:r w:rsidRPr="009C2D27">
              <w:t xml:space="preserve">сам </w:t>
            </w:r>
          </w:p>
        </w:tc>
        <w:tc>
          <w:tcPr>
            <w:tcW w:w="492" w:type="dxa"/>
          </w:tcPr>
          <w:p w:rsidR="00981326" w:rsidRPr="009C2D27" w:rsidRDefault="00981326" w:rsidP="00AC421C">
            <w:pPr>
              <w:pStyle w:val="Default"/>
            </w:pPr>
            <w:r w:rsidRPr="009C2D27">
              <w:t xml:space="preserve">учитель </w:t>
            </w:r>
          </w:p>
        </w:tc>
        <w:tc>
          <w:tcPr>
            <w:tcW w:w="615" w:type="dxa"/>
          </w:tcPr>
          <w:p w:rsidR="00981326" w:rsidRPr="009C2D27" w:rsidRDefault="00981326" w:rsidP="00AC421C">
            <w:pPr>
              <w:pStyle w:val="Default"/>
            </w:pPr>
            <w:r w:rsidRPr="009C2D27">
              <w:t xml:space="preserve">сам </w:t>
            </w:r>
          </w:p>
        </w:tc>
        <w:tc>
          <w:tcPr>
            <w:tcW w:w="462" w:type="dxa"/>
          </w:tcPr>
          <w:p w:rsidR="00981326" w:rsidRPr="009C2D27" w:rsidRDefault="00981326" w:rsidP="00AC421C">
            <w:pPr>
              <w:pStyle w:val="Default"/>
            </w:pPr>
            <w:r w:rsidRPr="009C2D27">
              <w:t xml:space="preserve">учитель </w:t>
            </w:r>
          </w:p>
        </w:tc>
        <w:tc>
          <w:tcPr>
            <w:tcW w:w="615" w:type="dxa"/>
          </w:tcPr>
          <w:p w:rsidR="00981326" w:rsidRPr="009C2D27" w:rsidRDefault="00981326" w:rsidP="00AC421C">
            <w:pPr>
              <w:pStyle w:val="Default"/>
            </w:pPr>
            <w:r w:rsidRPr="009C2D27">
              <w:t xml:space="preserve">сам </w:t>
            </w:r>
          </w:p>
        </w:tc>
        <w:tc>
          <w:tcPr>
            <w:tcW w:w="462" w:type="dxa"/>
          </w:tcPr>
          <w:p w:rsidR="00981326" w:rsidRPr="009C2D27" w:rsidRDefault="00981326" w:rsidP="00AC421C">
            <w:pPr>
              <w:pStyle w:val="Default"/>
            </w:pPr>
            <w:r w:rsidRPr="009C2D27">
              <w:t xml:space="preserve">учитель </w:t>
            </w:r>
          </w:p>
        </w:tc>
        <w:tc>
          <w:tcPr>
            <w:tcW w:w="570" w:type="dxa"/>
          </w:tcPr>
          <w:p w:rsidR="00981326" w:rsidRPr="009C2D27" w:rsidRDefault="00981326" w:rsidP="00AC421C">
            <w:pPr>
              <w:pStyle w:val="Default"/>
            </w:pPr>
            <w:r w:rsidRPr="009C2D27">
              <w:t xml:space="preserve">сам </w:t>
            </w:r>
          </w:p>
        </w:tc>
        <w:tc>
          <w:tcPr>
            <w:tcW w:w="507" w:type="dxa"/>
          </w:tcPr>
          <w:p w:rsidR="00981326" w:rsidRPr="009C2D27" w:rsidRDefault="00981326" w:rsidP="00AC421C">
            <w:pPr>
              <w:pStyle w:val="Default"/>
            </w:pPr>
            <w:r w:rsidRPr="009C2D27">
              <w:t xml:space="preserve">учитель </w:t>
            </w:r>
          </w:p>
        </w:tc>
        <w:tc>
          <w:tcPr>
            <w:tcW w:w="510" w:type="dxa"/>
          </w:tcPr>
          <w:p w:rsidR="00981326" w:rsidRPr="009C2D27" w:rsidRDefault="00981326" w:rsidP="00AC421C">
            <w:pPr>
              <w:pStyle w:val="Default"/>
            </w:pPr>
            <w:r w:rsidRPr="009C2D27">
              <w:t xml:space="preserve">сам </w:t>
            </w:r>
          </w:p>
        </w:tc>
        <w:tc>
          <w:tcPr>
            <w:tcW w:w="567" w:type="dxa"/>
          </w:tcPr>
          <w:p w:rsidR="00981326" w:rsidRPr="009C2D27" w:rsidRDefault="00981326" w:rsidP="00AC421C">
            <w:pPr>
              <w:pStyle w:val="Default"/>
            </w:pPr>
            <w:r w:rsidRPr="009C2D27">
              <w:t xml:space="preserve">учитель </w:t>
            </w:r>
          </w:p>
        </w:tc>
        <w:tc>
          <w:tcPr>
            <w:tcW w:w="510" w:type="dxa"/>
          </w:tcPr>
          <w:p w:rsidR="00981326" w:rsidRPr="009C2D27" w:rsidRDefault="00981326" w:rsidP="00AC421C">
            <w:pPr>
              <w:pStyle w:val="Default"/>
            </w:pPr>
            <w:r w:rsidRPr="009C2D27">
              <w:t xml:space="preserve">сам </w:t>
            </w:r>
          </w:p>
        </w:tc>
        <w:tc>
          <w:tcPr>
            <w:tcW w:w="567" w:type="dxa"/>
          </w:tcPr>
          <w:p w:rsidR="00981326" w:rsidRPr="009C2D27" w:rsidRDefault="00981326" w:rsidP="00AC421C">
            <w:pPr>
              <w:pStyle w:val="Default"/>
            </w:pPr>
            <w:r w:rsidRPr="009C2D27">
              <w:t xml:space="preserve">учитель </w:t>
            </w:r>
          </w:p>
        </w:tc>
      </w:tr>
      <w:tr w:rsidR="00981326" w:rsidRPr="009C2D27" w:rsidTr="00981326">
        <w:trPr>
          <w:trHeight w:val="367"/>
        </w:trPr>
        <w:tc>
          <w:tcPr>
            <w:tcW w:w="534" w:type="dxa"/>
          </w:tcPr>
          <w:p w:rsidR="00981326" w:rsidRPr="009C2D27" w:rsidRDefault="00981326" w:rsidP="00AC421C">
            <w:pPr>
              <w:pStyle w:val="Default"/>
            </w:pPr>
            <w:r w:rsidRPr="009C2D27">
              <w:t>1</w:t>
            </w:r>
          </w:p>
        </w:tc>
        <w:tc>
          <w:tcPr>
            <w:tcW w:w="1559" w:type="dxa"/>
          </w:tcPr>
          <w:p w:rsidR="00981326" w:rsidRPr="009C2D27" w:rsidRDefault="00981326" w:rsidP="00AC421C">
            <w:pPr>
              <w:pStyle w:val="Default"/>
            </w:pPr>
          </w:p>
        </w:tc>
        <w:tc>
          <w:tcPr>
            <w:tcW w:w="540" w:type="dxa"/>
          </w:tcPr>
          <w:p w:rsidR="00981326" w:rsidRPr="009C2D27" w:rsidRDefault="00981326" w:rsidP="00AC421C">
            <w:pPr>
              <w:pStyle w:val="Default"/>
            </w:pPr>
          </w:p>
        </w:tc>
        <w:tc>
          <w:tcPr>
            <w:tcW w:w="537" w:type="dxa"/>
          </w:tcPr>
          <w:p w:rsidR="00981326" w:rsidRPr="009C2D27" w:rsidRDefault="00981326" w:rsidP="00AC421C">
            <w:pPr>
              <w:pStyle w:val="Default"/>
            </w:pPr>
          </w:p>
        </w:tc>
        <w:tc>
          <w:tcPr>
            <w:tcW w:w="585" w:type="dxa"/>
          </w:tcPr>
          <w:p w:rsidR="00981326" w:rsidRPr="009C2D27" w:rsidRDefault="00981326" w:rsidP="00AC421C">
            <w:pPr>
              <w:pStyle w:val="Default"/>
            </w:pPr>
          </w:p>
        </w:tc>
        <w:tc>
          <w:tcPr>
            <w:tcW w:w="492" w:type="dxa"/>
          </w:tcPr>
          <w:p w:rsidR="00981326" w:rsidRPr="009C2D27" w:rsidRDefault="00981326" w:rsidP="00AC421C">
            <w:pPr>
              <w:pStyle w:val="Default"/>
            </w:pPr>
          </w:p>
        </w:tc>
        <w:tc>
          <w:tcPr>
            <w:tcW w:w="615" w:type="dxa"/>
          </w:tcPr>
          <w:p w:rsidR="00981326" w:rsidRPr="009C2D27" w:rsidRDefault="00981326" w:rsidP="00AC421C">
            <w:pPr>
              <w:pStyle w:val="Default"/>
            </w:pPr>
          </w:p>
        </w:tc>
        <w:tc>
          <w:tcPr>
            <w:tcW w:w="462" w:type="dxa"/>
          </w:tcPr>
          <w:p w:rsidR="00981326" w:rsidRPr="009C2D27" w:rsidRDefault="00981326" w:rsidP="00AC421C">
            <w:pPr>
              <w:pStyle w:val="Default"/>
            </w:pPr>
          </w:p>
        </w:tc>
        <w:tc>
          <w:tcPr>
            <w:tcW w:w="615" w:type="dxa"/>
          </w:tcPr>
          <w:p w:rsidR="00981326" w:rsidRPr="009C2D27" w:rsidRDefault="00981326" w:rsidP="00AC421C">
            <w:pPr>
              <w:pStyle w:val="Default"/>
            </w:pPr>
          </w:p>
        </w:tc>
        <w:tc>
          <w:tcPr>
            <w:tcW w:w="462" w:type="dxa"/>
          </w:tcPr>
          <w:p w:rsidR="00981326" w:rsidRPr="009C2D27" w:rsidRDefault="00981326" w:rsidP="00AC421C">
            <w:pPr>
              <w:pStyle w:val="Default"/>
            </w:pPr>
          </w:p>
        </w:tc>
        <w:tc>
          <w:tcPr>
            <w:tcW w:w="570" w:type="dxa"/>
          </w:tcPr>
          <w:p w:rsidR="00981326" w:rsidRPr="009C2D27" w:rsidRDefault="00981326" w:rsidP="00AC421C">
            <w:pPr>
              <w:pStyle w:val="Default"/>
            </w:pPr>
          </w:p>
        </w:tc>
        <w:tc>
          <w:tcPr>
            <w:tcW w:w="507" w:type="dxa"/>
          </w:tcPr>
          <w:p w:rsidR="00981326" w:rsidRPr="009C2D27" w:rsidRDefault="00981326" w:rsidP="00AC421C">
            <w:pPr>
              <w:pStyle w:val="Default"/>
            </w:pPr>
          </w:p>
        </w:tc>
        <w:tc>
          <w:tcPr>
            <w:tcW w:w="510" w:type="dxa"/>
          </w:tcPr>
          <w:p w:rsidR="00981326" w:rsidRPr="009C2D27" w:rsidRDefault="00981326" w:rsidP="00AC421C">
            <w:pPr>
              <w:pStyle w:val="Default"/>
            </w:pPr>
          </w:p>
        </w:tc>
        <w:tc>
          <w:tcPr>
            <w:tcW w:w="567" w:type="dxa"/>
          </w:tcPr>
          <w:p w:rsidR="00981326" w:rsidRPr="009C2D27" w:rsidRDefault="00981326" w:rsidP="00AC421C">
            <w:pPr>
              <w:pStyle w:val="Default"/>
            </w:pPr>
          </w:p>
        </w:tc>
        <w:tc>
          <w:tcPr>
            <w:tcW w:w="510" w:type="dxa"/>
          </w:tcPr>
          <w:p w:rsidR="00981326" w:rsidRPr="009C2D27" w:rsidRDefault="00981326" w:rsidP="00AC421C">
            <w:pPr>
              <w:pStyle w:val="Default"/>
            </w:pPr>
          </w:p>
        </w:tc>
        <w:tc>
          <w:tcPr>
            <w:tcW w:w="567" w:type="dxa"/>
          </w:tcPr>
          <w:p w:rsidR="00981326" w:rsidRPr="009C2D27" w:rsidRDefault="00981326" w:rsidP="00AC421C">
            <w:pPr>
              <w:pStyle w:val="Default"/>
            </w:pPr>
          </w:p>
        </w:tc>
      </w:tr>
      <w:tr w:rsidR="00981326" w:rsidRPr="009C2D27" w:rsidTr="00981326">
        <w:trPr>
          <w:trHeight w:val="260"/>
        </w:trPr>
        <w:tc>
          <w:tcPr>
            <w:tcW w:w="534" w:type="dxa"/>
          </w:tcPr>
          <w:p w:rsidR="00981326" w:rsidRPr="009C2D27" w:rsidRDefault="00981326" w:rsidP="00AC421C">
            <w:pPr>
              <w:pStyle w:val="Default"/>
            </w:pPr>
            <w:r w:rsidRPr="009C2D27">
              <w:t>2</w:t>
            </w:r>
          </w:p>
        </w:tc>
        <w:tc>
          <w:tcPr>
            <w:tcW w:w="1559" w:type="dxa"/>
          </w:tcPr>
          <w:p w:rsidR="00981326" w:rsidRPr="009C2D27" w:rsidRDefault="00981326" w:rsidP="00AC421C">
            <w:pPr>
              <w:pStyle w:val="Default"/>
            </w:pPr>
          </w:p>
        </w:tc>
        <w:tc>
          <w:tcPr>
            <w:tcW w:w="540" w:type="dxa"/>
          </w:tcPr>
          <w:p w:rsidR="00981326" w:rsidRPr="009C2D27" w:rsidRDefault="00981326" w:rsidP="00AC421C">
            <w:pPr>
              <w:pStyle w:val="Default"/>
            </w:pPr>
          </w:p>
        </w:tc>
        <w:tc>
          <w:tcPr>
            <w:tcW w:w="537" w:type="dxa"/>
          </w:tcPr>
          <w:p w:rsidR="00981326" w:rsidRPr="009C2D27" w:rsidRDefault="00981326" w:rsidP="00AC421C">
            <w:pPr>
              <w:pStyle w:val="Default"/>
            </w:pPr>
          </w:p>
        </w:tc>
        <w:tc>
          <w:tcPr>
            <w:tcW w:w="585" w:type="dxa"/>
          </w:tcPr>
          <w:p w:rsidR="00981326" w:rsidRPr="009C2D27" w:rsidRDefault="00981326" w:rsidP="00AC421C">
            <w:pPr>
              <w:pStyle w:val="Default"/>
            </w:pPr>
          </w:p>
        </w:tc>
        <w:tc>
          <w:tcPr>
            <w:tcW w:w="492" w:type="dxa"/>
          </w:tcPr>
          <w:p w:rsidR="00981326" w:rsidRPr="009C2D27" w:rsidRDefault="00981326" w:rsidP="00AC421C">
            <w:pPr>
              <w:pStyle w:val="Default"/>
            </w:pPr>
          </w:p>
        </w:tc>
        <w:tc>
          <w:tcPr>
            <w:tcW w:w="615" w:type="dxa"/>
          </w:tcPr>
          <w:p w:rsidR="00981326" w:rsidRPr="009C2D27" w:rsidRDefault="00981326" w:rsidP="00AC421C">
            <w:pPr>
              <w:pStyle w:val="Default"/>
            </w:pPr>
          </w:p>
        </w:tc>
        <w:tc>
          <w:tcPr>
            <w:tcW w:w="462" w:type="dxa"/>
          </w:tcPr>
          <w:p w:rsidR="00981326" w:rsidRPr="009C2D27" w:rsidRDefault="00981326" w:rsidP="00AC421C">
            <w:pPr>
              <w:pStyle w:val="Default"/>
            </w:pPr>
          </w:p>
        </w:tc>
        <w:tc>
          <w:tcPr>
            <w:tcW w:w="615" w:type="dxa"/>
          </w:tcPr>
          <w:p w:rsidR="00981326" w:rsidRPr="009C2D27" w:rsidRDefault="00981326" w:rsidP="00AC421C">
            <w:pPr>
              <w:pStyle w:val="Default"/>
            </w:pPr>
          </w:p>
        </w:tc>
        <w:tc>
          <w:tcPr>
            <w:tcW w:w="462" w:type="dxa"/>
          </w:tcPr>
          <w:p w:rsidR="00981326" w:rsidRPr="009C2D27" w:rsidRDefault="00981326" w:rsidP="00AC421C">
            <w:pPr>
              <w:pStyle w:val="Default"/>
            </w:pPr>
          </w:p>
        </w:tc>
        <w:tc>
          <w:tcPr>
            <w:tcW w:w="570" w:type="dxa"/>
          </w:tcPr>
          <w:p w:rsidR="00981326" w:rsidRPr="009C2D27" w:rsidRDefault="00981326" w:rsidP="00AC421C">
            <w:pPr>
              <w:pStyle w:val="Default"/>
            </w:pPr>
          </w:p>
        </w:tc>
        <w:tc>
          <w:tcPr>
            <w:tcW w:w="507" w:type="dxa"/>
          </w:tcPr>
          <w:p w:rsidR="00981326" w:rsidRPr="009C2D27" w:rsidRDefault="00981326" w:rsidP="00AC421C">
            <w:pPr>
              <w:pStyle w:val="Default"/>
            </w:pPr>
          </w:p>
        </w:tc>
        <w:tc>
          <w:tcPr>
            <w:tcW w:w="510" w:type="dxa"/>
          </w:tcPr>
          <w:p w:rsidR="00981326" w:rsidRPr="009C2D27" w:rsidRDefault="00981326" w:rsidP="00AC421C">
            <w:pPr>
              <w:pStyle w:val="Default"/>
            </w:pPr>
          </w:p>
        </w:tc>
        <w:tc>
          <w:tcPr>
            <w:tcW w:w="567" w:type="dxa"/>
          </w:tcPr>
          <w:p w:rsidR="00981326" w:rsidRPr="009C2D27" w:rsidRDefault="00981326" w:rsidP="00AC421C">
            <w:pPr>
              <w:pStyle w:val="Default"/>
            </w:pPr>
          </w:p>
        </w:tc>
        <w:tc>
          <w:tcPr>
            <w:tcW w:w="510" w:type="dxa"/>
          </w:tcPr>
          <w:p w:rsidR="00981326" w:rsidRPr="009C2D27" w:rsidRDefault="00981326" w:rsidP="00AC421C">
            <w:pPr>
              <w:pStyle w:val="Default"/>
            </w:pPr>
          </w:p>
        </w:tc>
        <w:tc>
          <w:tcPr>
            <w:tcW w:w="567" w:type="dxa"/>
          </w:tcPr>
          <w:p w:rsidR="00981326" w:rsidRPr="009C2D27" w:rsidRDefault="00981326" w:rsidP="00AC421C">
            <w:pPr>
              <w:pStyle w:val="Default"/>
            </w:pPr>
          </w:p>
        </w:tc>
      </w:tr>
      <w:tr w:rsidR="00981326" w:rsidRPr="009C2D27" w:rsidTr="00981326">
        <w:trPr>
          <w:trHeight w:val="277"/>
        </w:trPr>
        <w:tc>
          <w:tcPr>
            <w:tcW w:w="534" w:type="dxa"/>
          </w:tcPr>
          <w:p w:rsidR="00981326" w:rsidRPr="009C2D27" w:rsidRDefault="00981326" w:rsidP="00AC421C">
            <w:pPr>
              <w:pStyle w:val="Default"/>
            </w:pPr>
            <w:r w:rsidRPr="009C2D27">
              <w:t>3</w:t>
            </w:r>
          </w:p>
        </w:tc>
        <w:tc>
          <w:tcPr>
            <w:tcW w:w="1559" w:type="dxa"/>
          </w:tcPr>
          <w:p w:rsidR="00981326" w:rsidRPr="009C2D27" w:rsidRDefault="00981326" w:rsidP="00AC421C">
            <w:pPr>
              <w:pStyle w:val="Default"/>
            </w:pPr>
          </w:p>
        </w:tc>
        <w:tc>
          <w:tcPr>
            <w:tcW w:w="540" w:type="dxa"/>
          </w:tcPr>
          <w:p w:rsidR="00981326" w:rsidRPr="009C2D27" w:rsidRDefault="00981326" w:rsidP="00AC421C">
            <w:pPr>
              <w:pStyle w:val="Default"/>
            </w:pPr>
          </w:p>
        </w:tc>
        <w:tc>
          <w:tcPr>
            <w:tcW w:w="537" w:type="dxa"/>
          </w:tcPr>
          <w:p w:rsidR="00981326" w:rsidRPr="009C2D27" w:rsidRDefault="00981326" w:rsidP="00AC421C">
            <w:pPr>
              <w:pStyle w:val="Default"/>
            </w:pPr>
          </w:p>
        </w:tc>
        <w:tc>
          <w:tcPr>
            <w:tcW w:w="585" w:type="dxa"/>
          </w:tcPr>
          <w:p w:rsidR="00981326" w:rsidRPr="009C2D27" w:rsidRDefault="00981326" w:rsidP="00AC421C">
            <w:pPr>
              <w:pStyle w:val="Default"/>
            </w:pPr>
          </w:p>
        </w:tc>
        <w:tc>
          <w:tcPr>
            <w:tcW w:w="492" w:type="dxa"/>
          </w:tcPr>
          <w:p w:rsidR="00981326" w:rsidRPr="009C2D27" w:rsidRDefault="00981326" w:rsidP="00AC421C">
            <w:pPr>
              <w:pStyle w:val="Default"/>
            </w:pPr>
          </w:p>
        </w:tc>
        <w:tc>
          <w:tcPr>
            <w:tcW w:w="615" w:type="dxa"/>
          </w:tcPr>
          <w:p w:rsidR="00981326" w:rsidRPr="009C2D27" w:rsidRDefault="00981326" w:rsidP="00AC421C">
            <w:pPr>
              <w:pStyle w:val="Default"/>
            </w:pPr>
          </w:p>
        </w:tc>
        <w:tc>
          <w:tcPr>
            <w:tcW w:w="462" w:type="dxa"/>
          </w:tcPr>
          <w:p w:rsidR="00981326" w:rsidRPr="009C2D27" w:rsidRDefault="00981326" w:rsidP="00AC421C">
            <w:pPr>
              <w:pStyle w:val="Default"/>
            </w:pPr>
          </w:p>
        </w:tc>
        <w:tc>
          <w:tcPr>
            <w:tcW w:w="615" w:type="dxa"/>
          </w:tcPr>
          <w:p w:rsidR="00981326" w:rsidRPr="009C2D27" w:rsidRDefault="00981326" w:rsidP="00AC421C">
            <w:pPr>
              <w:pStyle w:val="Default"/>
            </w:pPr>
          </w:p>
        </w:tc>
        <w:tc>
          <w:tcPr>
            <w:tcW w:w="462" w:type="dxa"/>
          </w:tcPr>
          <w:p w:rsidR="00981326" w:rsidRPr="009C2D27" w:rsidRDefault="00981326" w:rsidP="00AC421C">
            <w:pPr>
              <w:pStyle w:val="Default"/>
            </w:pPr>
          </w:p>
        </w:tc>
        <w:tc>
          <w:tcPr>
            <w:tcW w:w="570" w:type="dxa"/>
          </w:tcPr>
          <w:p w:rsidR="00981326" w:rsidRPr="009C2D27" w:rsidRDefault="00981326" w:rsidP="00AC421C">
            <w:pPr>
              <w:pStyle w:val="Default"/>
            </w:pPr>
          </w:p>
        </w:tc>
        <w:tc>
          <w:tcPr>
            <w:tcW w:w="507" w:type="dxa"/>
          </w:tcPr>
          <w:p w:rsidR="00981326" w:rsidRPr="009C2D27" w:rsidRDefault="00981326" w:rsidP="00AC421C">
            <w:pPr>
              <w:pStyle w:val="Default"/>
            </w:pPr>
          </w:p>
        </w:tc>
        <w:tc>
          <w:tcPr>
            <w:tcW w:w="510" w:type="dxa"/>
          </w:tcPr>
          <w:p w:rsidR="00981326" w:rsidRPr="009C2D27" w:rsidRDefault="00981326" w:rsidP="00AC421C">
            <w:pPr>
              <w:pStyle w:val="Default"/>
            </w:pPr>
          </w:p>
        </w:tc>
        <w:tc>
          <w:tcPr>
            <w:tcW w:w="567" w:type="dxa"/>
          </w:tcPr>
          <w:p w:rsidR="00981326" w:rsidRPr="009C2D27" w:rsidRDefault="00981326" w:rsidP="00AC421C">
            <w:pPr>
              <w:pStyle w:val="Default"/>
            </w:pPr>
          </w:p>
        </w:tc>
        <w:tc>
          <w:tcPr>
            <w:tcW w:w="510" w:type="dxa"/>
          </w:tcPr>
          <w:p w:rsidR="00981326" w:rsidRPr="009C2D27" w:rsidRDefault="00981326" w:rsidP="00AC421C">
            <w:pPr>
              <w:pStyle w:val="Default"/>
            </w:pPr>
          </w:p>
        </w:tc>
        <w:tc>
          <w:tcPr>
            <w:tcW w:w="567" w:type="dxa"/>
          </w:tcPr>
          <w:p w:rsidR="00981326" w:rsidRPr="009C2D27" w:rsidRDefault="00981326" w:rsidP="00AC421C">
            <w:pPr>
              <w:pStyle w:val="Default"/>
            </w:pPr>
          </w:p>
        </w:tc>
      </w:tr>
    </w:tbl>
    <w:p w:rsidR="00146CA7" w:rsidRPr="009C2D27" w:rsidRDefault="00146CA7" w:rsidP="00AC421C">
      <w:pPr>
        <w:spacing w:after="0" w:line="240" w:lineRule="auto"/>
        <w:jc w:val="both"/>
        <w:rPr>
          <w:rFonts w:ascii="Times New Roman" w:hAnsi="Times New Roman" w:cs="Times New Roman"/>
          <w:b/>
          <w:bCs/>
          <w:sz w:val="24"/>
          <w:szCs w:val="24"/>
        </w:rPr>
      </w:pPr>
    </w:p>
    <w:p w:rsidR="00146CA7" w:rsidRPr="009C2D27" w:rsidRDefault="00146CA7" w:rsidP="00AC421C">
      <w:pPr>
        <w:pStyle w:val="Default"/>
        <w:ind w:firstLine="426"/>
        <w:jc w:val="both"/>
      </w:pPr>
      <w:r w:rsidRPr="009C2D27">
        <w:t xml:space="preserve">В классе ________ </w:t>
      </w:r>
      <w:proofErr w:type="gramStart"/>
      <w:r w:rsidR="00981326" w:rsidRPr="009C2D27">
        <w:t>обучающихся</w:t>
      </w:r>
      <w:proofErr w:type="gramEnd"/>
    </w:p>
    <w:p w:rsidR="00146CA7" w:rsidRPr="009C2D27" w:rsidRDefault="00146CA7" w:rsidP="00AC421C">
      <w:pPr>
        <w:pStyle w:val="Default"/>
        <w:ind w:firstLine="426"/>
        <w:jc w:val="both"/>
      </w:pPr>
      <w:r w:rsidRPr="009C2D27">
        <w:t xml:space="preserve">______ имеют высокий уровень воспитанности </w:t>
      </w:r>
    </w:p>
    <w:p w:rsidR="00146CA7" w:rsidRPr="009C2D27" w:rsidRDefault="00146CA7" w:rsidP="00AC421C">
      <w:pPr>
        <w:pStyle w:val="Default"/>
        <w:ind w:firstLine="426"/>
        <w:jc w:val="both"/>
      </w:pPr>
      <w:r w:rsidRPr="009C2D27">
        <w:t xml:space="preserve">______ имеют достаточный уровень воспитанности </w:t>
      </w:r>
    </w:p>
    <w:p w:rsidR="00146CA7" w:rsidRPr="009C2D27" w:rsidRDefault="00146CA7" w:rsidP="00AC421C">
      <w:pPr>
        <w:pStyle w:val="Default"/>
        <w:ind w:firstLine="426"/>
        <w:jc w:val="both"/>
      </w:pPr>
      <w:r w:rsidRPr="009C2D27">
        <w:t xml:space="preserve">______ имеют средний уровень воспитанности </w:t>
      </w:r>
    </w:p>
    <w:p w:rsidR="00146CA7"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______ имеют низкий уровень воспитанности</w:t>
      </w:r>
    </w:p>
    <w:p w:rsidR="00146CA7" w:rsidRPr="009C2D27" w:rsidRDefault="00146CA7" w:rsidP="00AC421C">
      <w:pPr>
        <w:pStyle w:val="Default"/>
        <w:ind w:firstLine="426"/>
        <w:jc w:val="both"/>
      </w:pPr>
      <w:r w:rsidRPr="009C2D27">
        <w:rPr>
          <w:b/>
          <w:bCs/>
        </w:rPr>
        <w:t>2.4.Программа</w:t>
      </w:r>
      <w:r w:rsidR="002D4C2B" w:rsidRPr="009C2D27">
        <w:rPr>
          <w:b/>
          <w:bCs/>
        </w:rPr>
        <w:t xml:space="preserve"> </w:t>
      </w:r>
      <w:r w:rsidRPr="009C2D27">
        <w:rPr>
          <w:b/>
          <w:bCs/>
        </w:rPr>
        <w:t>формирования экологической культуры, здорового и безопасного образа жизни</w:t>
      </w:r>
    </w:p>
    <w:p w:rsidR="00146CA7" w:rsidRPr="009C2D27" w:rsidRDefault="00146CA7" w:rsidP="00AC421C">
      <w:pPr>
        <w:pStyle w:val="Default"/>
        <w:ind w:firstLine="426"/>
        <w:jc w:val="both"/>
      </w:pPr>
      <w:r w:rsidRPr="009C2D27">
        <w:rPr>
          <w:b/>
          <w:bCs/>
        </w:rPr>
        <w:t>2.4.1.Пояснительная записка</w:t>
      </w:r>
    </w:p>
    <w:p w:rsidR="00146CA7" w:rsidRPr="009C2D27" w:rsidRDefault="00146CA7" w:rsidP="00AC421C">
      <w:pPr>
        <w:pStyle w:val="Default"/>
        <w:ind w:firstLine="426"/>
        <w:jc w:val="both"/>
      </w:pPr>
      <w:r w:rsidRPr="009C2D27">
        <w:t xml:space="preserve">Программа формирования ценности здоровья и здорового образа </w:t>
      </w:r>
      <w:proofErr w:type="gramStart"/>
      <w:r w:rsidRPr="009C2D27">
        <w:t>жизни</w:t>
      </w:r>
      <w:proofErr w:type="gramEnd"/>
      <w:r w:rsidRPr="009C2D27">
        <w:t xml:space="preserve"> обучающихся соответствии с определением Стандарта —</w:t>
      </w:r>
      <w:r w:rsidR="00C73C49" w:rsidRPr="009C2D27">
        <w:t xml:space="preserve"> </w:t>
      </w:r>
      <w:r w:rsidRPr="009C2D27">
        <w:t>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146CA7" w:rsidRPr="009C2D27" w:rsidRDefault="00146CA7" w:rsidP="00AC421C">
      <w:pPr>
        <w:pStyle w:val="Default"/>
        <w:ind w:firstLine="426"/>
        <w:jc w:val="both"/>
      </w:pPr>
      <w:r w:rsidRPr="009C2D27">
        <w:lastRenderedPageBreak/>
        <w:t xml:space="preserve">Программа формирования ценности здоровья и здорового образа жизни </w:t>
      </w:r>
      <w:proofErr w:type="spellStart"/>
      <w:r w:rsidRPr="009C2D27">
        <w:t>приполучении</w:t>
      </w:r>
      <w:proofErr w:type="spellEnd"/>
      <w:r w:rsidRPr="009C2D27">
        <w:t xml:space="preserve"> начального общего образования сформирована с учётом </w:t>
      </w:r>
      <w:r w:rsidRPr="009C2D27">
        <w:rPr>
          <w:b/>
          <w:bCs/>
        </w:rPr>
        <w:t xml:space="preserve">социального </w:t>
      </w:r>
      <w:proofErr w:type="spellStart"/>
      <w:r w:rsidRPr="009C2D27">
        <w:rPr>
          <w:b/>
          <w:bCs/>
        </w:rPr>
        <w:t>заказа</w:t>
      </w:r>
      <w:r w:rsidRPr="009C2D27">
        <w:t>и</w:t>
      </w:r>
      <w:proofErr w:type="spellEnd"/>
      <w:r w:rsidRPr="009C2D27">
        <w:t xml:space="preserve"> факторов, оказывающих существенное влияние на состояние здоровья детей:</w:t>
      </w:r>
    </w:p>
    <w:p w:rsidR="00981326" w:rsidRPr="009C2D27" w:rsidRDefault="00146CA7" w:rsidP="00AC421C">
      <w:pPr>
        <w:pStyle w:val="Default"/>
        <w:ind w:firstLine="426"/>
        <w:jc w:val="both"/>
      </w:pPr>
      <w:r w:rsidRPr="009C2D27">
        <w:t>• неблагоприятные социальные, экономические и экологические условия;</w:t>
      </w:r>
    </w:p>
    <w:p w:rsidR="00981326" w:rsidRPr="009C2D27" w:rsidRDefault="00146CA7" w:rsidP="00AC421C">
      <w:pPr>
        <w:pStyle w:val="Default"/>
        <w:ind w:firstLine="426"/>
        <w:jc w:val="both"/>
      </w:pPr>
      <w:r w:rsidRPr="009C2D27">
        <w:t>• факторы риска, имеющие место в организациях, осуществляющих образовательную деятельность, которые приводят к дальнейшему ухудшению здоровья детей и подростков от первого к последнему году обучения;</w:t>
      </w:r>
    </w:p>
    <w:p w:rsidR="00981326" w:rsidRPr="009C2D27" w:rsidRDefault="00146CA7" w:rsidP="00AC421C">
      <w:pPr>
        <w:pStyle w:val="Default"/>
        <w:ind w:firstLine="426"/>
        <w:jc w:val="both"/>
      </w:pPr>
      <w:r w:rsidRPr="009C2D27">
        <w:t>• активно формируемые в младшем школьном возрасте комплексы знаний, установок, правил поведения, привычек;</w:t>
      </w:r>
    </w:p>
    <w:p w:rsidR="00146CA7" w:rsidRPr="009C2D27" w:rsidRDefault="00146CA7" w:rsidP="00AC421C">
      <w:pPr>
        <w:pStyle w:val="Default"/>
        <w:ind w:firstLine="426"/>
        <w:jc w:val="both"/>
      </w:pPr>
      <w:r w:rsidRPr="009C2D27">
        <w:t>• особенности отношения обучающихся младшего школьного возраста к своему здоров</w:t>
      </w:r>
      <w:r w:rsidR="00981326" w:rsidRPr="009C2D27">
        <w:t>ью, профилактикой его нарушений.</w:t>
      </w:r>
    </w:p>
    <w:p w:rsidR="00146CA7" w:rsidRPr="009C2D27" w:rsidRDefault="00146CA7" w:rsidP="00AC421C">
      <w:pPr>
        <w:pStyle w:val="Default"/>
        <w:ind w:firstLine="426"/>
        <w:jc w:val="both"/>
      </w:pPr>
      <w:r w:rsidRPr="009C2D27">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в школе.</w:t>
      </w:r>
    </w:p>
    <w:p w:rsidR="00146CA7" w:rsidRPr="009C2D27" w:rsidRDefault="00146CA7" w:rsidP="00AC421C">
      <w:pPr>
        <w:pStyle w:val="Default"/>
        <w:ind w:firstLine="426"/>
        <w:jc w:val="both"/>
      </w:pPr>
      <w:r w:rsidRPr="009C2D27">
        <w:t xml:space="preserve">Формирование ценности здоровья и здорового образа жизни </w:t>
      </w:r>
      <w:proofErr w:type="gramStart"/>
      <w:r w:rsidRPr="009C2D27">
        <w:t>—н</w:t>
      </w:r>
      <w:proofErr w:type="gramEnd"/>
      <w:r w:rsidRPr="009C2D27">
        <w:t xml:space="preserve">еобходимый и обязательный компонент </w:t>
      </w:r>
      <w:proofErr w:type="spellStart"/>
      <w:r w:rsidRPr="009C2D27">
        <w:t>здоровьесберегающей</w:t>
      </w:r>
      <w:proofErr w:type="spellEnd"/>
      <w:r w:rsidRPr="009C2D27">
        <w:t xml:space="preserve"> работы </w:t>
      </w:r>
      <w:r w:rsidR="00C73C49" w:rsidRPr="009C2D27">
        <w:t>МБОУ «Туруханская СШ № 1»</w:t>
      </w:r>
      <w:r w:rsidRPr="009C2D27">
        <w:t xml:space="preserve">, требующий соответствующей </w:t>
      </w:r>
      <w:proofErr w:type="spellStart"/>
      <w:r w:rsidRPr="009C2D27">
        <w:t>здоровьесберегающей</w:t>
      </w:r>
      <w:proofErr w:type="spellEnd"/>
      <w:r w:rsidRPr="009C2D27">
        <w:t xml:space="preserve"> организации всей жизни школы, включая её инфраструктуру, создание благоприятного психологического климата, обеспечение рациональной организации образовательной деятельности, эффективной физкультурно-оздоровительной работы, рационального питания.</w:t>
      </w:r>
    </w:p>
    <w:p w:rsidR="00146CA7" w:rsidRPr="009C2D27" w:rsidRDefault="00146CA7" w:rsidP="00AC421C">
      <w:pPr>
        <w:pStyle w:val="Default"/>
        <w:ind w:firstLine="426"/>
        <w:jc w:val="both"/>
      </w:pPr>
      <w:r w:rsidRPr="009C2D27">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w:t>
      </w:r>
    </w:p>
    <w:p w:rsidR="00981326" w:rsidRPr="009C2D27" w:rsidRDefault="00146CA7" w:rsidP="00AC421C">
      <w:pPr>
        <w:pStyle w:val="Default"/>
        <w:ind w:firstLine="426"/>
        <w:jc w:val="both"/>
      </w:pPr>
      <w:r w:rsidRPr="009C2D27">
        <w:t>Принципы,</w:t>
      </w:r>
      <w:r w:rsidR="00C73C49" w:rsidRPr="009C2D27">
        <w:t xml:space="preserve"> </w:t>
      </w:r>
      <w:r w:rsidRPr="009C2D27">
        <w:t>которые</w:t>
      </w:r>
      <w:r w:rsidR="00C73C49" w:rsidRPr="009C2D27">
        <w:t xml:space="preserve"> </w:t>
      </w:r>
      <w:r w:rsidRPr="009C2D27">
        <w:t>легли</w:t>
      </w:r>
      <w:r w:rsidR="00C73C49" w:rsidRPr="009C2D27">
        <w:t xml:space="preserve"> </w:t>
      </w:r>
      <w:r w:rsidRPr="009C2D27">
        <w:t>в</w:t>
      </w:r>
      <w:r w:rsidR="00C73C49" w:rsidRPr="009C2D27">
        <w:t xml:space="preserve"> </w:t>
      </w:r>
      <w:r w:rsidRPr="009C2D27">
        <w:t>основу</w:t>
      </w:r>
      <w:r w:rsidR="00C73C49" w:rsidRPr="009C2D27">
        <w:t xml:space="preserve"> </w:t>
      </w:r>
      <w:r w:rsidRPr="009C2D27">
        <w:t>создания</w:t>
      </w:r>
      <w:r w:rsidR="00C73C49" w:rsidRPr="009C2D27">
        <w:t xml:space="preserve"> </w:t>
      </w:r>
      <w:r w:rsidRPr="009C2D27">
        <w:t>программы:</w:t>
      </w:r>
    </w:p>
    <w:p w:rsidR="00981326" w:rsidRPr="009C2D27" w:rsidRDefault="00146CA7" w:rsidP="00AC421C">
      <w:pPr>
        <w:pStyle w:val="Default"/>
        <w:ind w:firstLine="426"/>
        <w:jc w:val="both"/>
      </w:pPr>
      <w:r w:rsidRPr="009C2D27">
        <w:t xml:space="preserve">1.Принципучетаиндивидуальныхвозможностейиспособностейшкольниковпредусматривает поддержку всех </w:t>
      </w:r>
      <w:r w:rsidR="00981326" w:rsidRPr="009C2D27">
        <w:t>обучающихся</w:t>
      </w:r>
      <w:r w:rsidRPr="009C2D27">
        <w:t xml:space="preserve"> с использованием разного по трудности и объему предметного содержания, а соответственно, помощи и взаимопомощи при усвоении</w:t>
      </w:r>
      <w:r w:rsidR="00C73C49" w:rsidRPr="009C2D27">
        <w:t xml:space="preserve"> </w:t>
      </w:r>
      <w:r w:rsidRPr="009C2D27">
        <w:t>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w:t>
      </w:r>
    </w:p>
    <w:p w:rsidR="00981326" w:rsidRPr="009C2D27" w:rsidRDefault="00146CA7" w:rsidP="00AC421C">
      <w:pPr>
        <w:pStyle w:val="Default"/>
        <w:ind w:firstLine="426"/>
        <w:jc w:val="both"/>
      </w:pPr>
      <w:r w:rsidRPr="009C2D27">
        <w:t>2.Учет</w:t>
      </w:r>
      <w:r w:rsidR="00EF1E07" w:rsidRPr="009C2D27">
        <w:t xml:space="preserve"> </w:t>
      </w:r>
      <w:proofErr w:type="spellStart"/>
      <w:r w:rsidRPr="009C2D27">
        <w:t>возрастныхособенностейобучающихся</w:t>
      </w:r>
      <w:proofErr w:type="spellEnd"/>
      <w:r w:rsidRPr="009C2D27">
        <w:t>.</w:t>
      </w:r>
    </w:p>
    <w:p w:rsidR="00981326" w:rsidRPr="009C2D27" w:rsidRDefault="00146CA7" w:rsidP="00AC421C">
      <w:pPr>
        <w:pStyle w:val="Default"/>
        <w:ind w:firstLine="426"/>
        <w:jc w:val="both"/>
      </w:pPr>
      <w:r w:rsidRPr="009C2D27">
        <w:t xml:space="preserve">3.Создание образовательной среды, обеспечивающей снятие всех </w:t>
      </w:r>
      <w:proofErr w:type="spellStart"/>
      <w:r w:rsidRPr="009C2D27">
        <w:t>стрессобразующих</w:t>
      </w:r>
      <w:proofErr w:type="spellEnd"/>
      <w:r w:rsidR="00C73C49" w:rsidRPr="009C2D27">
        <w:t xml:space="preserve"> </w:t>
      </w:r>
      <w:r w:rsidRPr="009C2D27">
        <w:t>факторов</w:t>
      </w:r>
      <w:r w:rsidR="00C73C49" w:rsidRPr="009C2D27">
        <w:t xml:space="preserve"> </w:t>
      </w:r>
      <w:r w:rsidRPr="009C2D27">
        <w:t>образовательной деятельности.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981326" w:rsidRPr="009C2D27" w:rsidRDefault="00146CA7" w:rsidP="00AC421C">
      <w:pPr>
        <w:pStyle w:val="Default"/>
        <w:ind w:firstLine="426"/>
        <w:jc w:val="both"/>
      </w:pPr>
      <w:r w:rsidRPr="009C2D27">
        <w:t>4.Обеспечение мотивации образовательной деятельности.</w:t>
      </w:r>
      <w:r w:rsidR="00C73C49" w:rsidRPr="009C2D27">
        <w:t xml:space="preserve"> </w:t>
      </w:r>
      <w:r w:rsidRPr="009C2D27">
        <w:t xml:space="preserve">Ребенок </w:t>
      </w:r>
      <w:proofErr w:type="gramStart"/>
      <w:r w:rsidRPr="009C2D27">
        <w:t>—с</w:t>
      </w:r>
      <w:proofErr w:type="gramEnd"/>
      <w:r w:rsidRPr="009C2D27">
        <w:t>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w:t>
      </w:r>
      <w:r w:rsidR="00C73C49" w:rsidRPr="009C2D27">
        <w:t xml:space="preserve"> </w:t>
      </w:r>
      <w:r w:rsidRPr="009C2D27">
        <w:t>не</w:t>
      </w:r>
      <w:r w:rsidR="00C73C49" w:rsidRPr="009C2D27">
        <w:t xml:space="preserve"> </w:t>
      </w:r>
      <w:r w:rsidRPr="009C2D27">
        <w:t>в</w:t>
      </w:r>
      <w:r w:rsidR="00C73C49" w:rsidRPr="009C2D27">
        <w:t xml:space="preserve"> </w:t>
      </w:r>
      <w:r w:rsidRPr="009C2D27">
        <w:t>ущерб</w:t>
      </w:r>
      <w:r w:rsidR="00C73C49" w:rsidRPr="009C2D27">
        <w:t xml:space="preserve"> </w:t>
      </w:r>
      <w:r w:rsidRPr="009C2D27">
        <w:t>здоровью.</w:t>
      </w:r>
    </w:p>
    <w:p w:rsidR="00981326" w:rsidRPr="009C2D27" w:rsidRDefault="00146CA7" w:rsidP="00AC421C">
      <w:pPr>
        <w:pStyle w:val="Default"/>
        <w:ind w:firstLine="426"/>
        <w:jc w:val="both"/>
      </w:pPr>
      <w:r w:rsidRPr="009C2D27">
        <w:t>5.Построение образовательной деятельности  в соответствии с закономерностями становления психических функций.</w:t>
      </w:r>
      <w:r w:rsidR="00C73C49" w:rsidRPr="009C2D27">
        <w:t xml:space="preserve"> </w:t>
      </w:r>
      <w:r w:rsidRPr="009C2D27">
        <w:t xml:space="preserve">Прежде всего, имеется в виду переход от совместных действий к </w:t>
      </w:r>
      <w:proofErr w:type="gramStart"/>
      <w:r w:rsidRPr="009C2D27">
        <w:t>самостоятельным</w:t>
      </w:r>
      <w:proofErr w:type="gramEnd"/>
      <w:r w:rsidRPr="009C2D27">
        <w:t>,</w:t>
      </w:r>
      <w:r w:rsidR="00C73C49" w:rsidRPr="009C2D27">
        <w:t xml:space="preserve"> </w:t>
      </w:r>
      <w:r w:rsidRPr="009C2D27">
        <w:t>от действия по материализованной программе к речевому и</w:t>
      </w:r>
      <w:r w:rsidR="00C73C49" w:rsidRPr="009C2D27">
        <w:t xml:space="preserve"> </w:t>
      </w:r>
      <w:r w:rsidRPr="009C2D27">
        <w:t>умственному выполнению действий, переход от поэтапных действий к автоматизированным.</w:t>
      </w:r>
    </w:p>
    <w:p w:rsidR="00981326" w:rsidRPr="009C2D27" w:rsidRDefault="00146CA7" w:rsidP="00AC421C">
      <w:pPr>
        <w:pStyle w:val="Default"/>
        <w:ind w:firstLine="426"/>
        <w:jc w:val="both"/>
      </w:pPr>
      <w:r w:rsidRPr="009C2D27">
        <w:t>6.Рациональная организация двигательной активности.</w:t>
      </w:r>
      <w:r w:rsidR="00C73C49" w:rsidRPr="009C2D27">
        <w:t xml:space="preserve"> </w:t>
      </w:r>
      <w:r w:rsidRPr="009C2D27">
        <w:t>Сочетание методик оздоровления и воспитания позволяет добиться быстрой и стойкой адаптации ребенка к условиям школы</w:t>
      </w:r>
      <w:r w:rsidR="00981326" w:rsidRPr="009C2D27">
        <w:t>.</w:t>
      </w:r>
    </w:p>
    <w:p w:rsidR="00981326" w:rsidRPr="009C2D27" w:rsidRDefault="00146CA7" w:rsidP="00AC421C">
      <w:pPr>
        <w:pStyle w:val="Default"/>
        <w:ind w:firstLine="426"/>
        <w:jc w:val="both"/>
      </w:pPr>
      <w:r w:rsidRPr="009C2D27">
        <w:t>7.Обеспечение адекватного восстановления сил.</w:t>
      </w:r>
      <w:r w:rsidR="00C73C49" w:rsidRPr="009C2D27">
        <w:t xml:space="preserve"> </w:t>
      </w:r>
      <w:r w:rsidRPr="009C2D27">
        <w:t xml:space="preserve">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w:t>
      </w:r>
      <w:r w:rsidRPr="009C2D27">
        <w:lastRenderedPageBreak/>
        <w:t>переутомления детей.</w:t>
      </w:r>
      <w:r w:rsidR="00C73C49" w:rsidRPr="009C2D27">
        <w:t xml:space="preserve"> </w:t>
      </w:r>
      <w:proofErr w:type="gramStart"/>
      <w:r w:rsidRPr="009C2D27">
        <w:t>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r w:rsidR="00C73C49" w:rsidRPr="009C2D27">
        <w:t xml:space="preserve"> </w:t>
      </w:r>
      <w:r w:rsidRPr="009C2D27">
        <w:t xml:space="preserve">Организуя образование в области здоровья необходимо помнить:·если ребёнка часто подбадривают </w:t>
      </w:r>
      <w:proofErr w:type="gramStart"/>
      <w:r w:rsidRPr="009C2D27">
        <w:t>–о</w:t>
      </w:r>
      <w:proofErr w:type="gramEnd"/>
      <w:r w:rsidRPr="009C2D27">
        <w:t>н учится уверенности в себе;·если ребёнок живёт с чувством безопасности –он учится верить;·если ребёнку удаётся достигать желаемого –он учится надежде;·если ребёнок живёт в атмосфере дружбы и чувствует себя нужным –он учится находить в</w:t>
      </w:r>
      <w:r w:rsidR="00EF1E07" w:rsidRPr="009C2D27">
        <w:t xml:space="preserve"> </w:t>
      </w:r>
      <w:r w:rsidRPr="009C2D27">
        <w:t>этом</w:t>
      </w:r>
      <w:r w:rsidR="00EF1E07" w:rsidRPr="009C2D27">
        <w:t xml:space="preserve"> </w:t>
      </w:r>
      <w:r w:rsidRPr="009C2D27">
        <w:t>мире</w:t>
      </w:r>
      <w:r w:rsidR="00EF1E07" w:rsidRPr="009C2D27">
        <w:t xml:space="preserve"> </w:t>
      </w:r>
      <w:r w:rsidRPr="009C2D27">
        <w:t>любовь.</w:t>
      </w:r>
      <w:r w:rsidR="00C73C49" w:rsidRPr="009C2D27">
        <w:t xml:space="preserve"> </w:t>
      </w:r>
      <w:r w:rsidRPr="009C2D27">
        <w:t>Не менее важно для сохранения здоровья развивать у детей способность рассматривать себя и своё состояние со стороны, понимать свои чувства и причины их возникновения. Самонаблюдение и самоанализ формируют желание самосовершенствоваться, позволяют ребёнку видеть и развивать свои личностные возможности, повышать свой интеллектуальный потенциал.</w:t>
      </w:r>
      <w:r w:rsidR="00C73C49" w:rsidRPr="009C2D27">
        <w:t xml:space="preserve"> </w:t>
      </w:r>
      <w:r w:rsidRPr="009C2D27">
        <w:t>Необходимо формировать у ребёнка нравственное отношение к своему здоровью, которое выражается в желании и потребности быть здоровым, вести ЗОЖ.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окружающего мира, личный пример родителей.</w:t>
      </w:r>
      <w:r w:rsidR="00C73C49" w:rsidRPr="009C2D27">
        <w:t xml:space="preserve"> </w:t>
      </w:r>
      <w:r w:rsidRPr="009C2D27">
        <w:t>Проблема организации помощи ребенку в сохранении, укреплении и формировании здоровья весьма актуальна. Решить проблему здоровья в рамках образовательной деятельности может созданная система физкультурно-оздоровительной деятельности школы и переход в режим работы</w:t>
      </w:r>
      <w:r w:rsidR="00C73C49" w:rsidRPr="009C2D27">
        <w:t xml:space="preserve"> </w:t>
      </w:r>
      <w:r w:rsidRPr="009C2D27">
        <w:t>«Содействие укреплению и сохранению здоровья школьников».</w:t>
      </w:r>
      <w:r w:rsidR="00C73C49" w:rsidRPr="009C2D27">
        <w:t xml:space="preserve"> </w:t>
      </w:r>
      <w:r w:rsidRPr="009C2D27">
        <w:t>Актуальность Программы по созданию системы физкультурно-оздоровительной деятельности в школе заключается, прежде всего, в том, что она ориентирована на решение таких значимых проблем, устранение которых в сумме может дать максимально возможный положительный</w:t>
      </w:r>
      <w:r w:rsidR="00C73C49" w:rsidRPr="009C2D27">
        <w:t xml:space="preserve"> </w:t>
      </w:r>
      <w:r w:rsidRPr="009C2D27">
        <w:t>эффект</w:t>
      </w:r>
      <w:r w:rsidR="00C73C49" w:rsidRPr="009C2D27">
        <w:t xml:space="preserve"> </w:t>
      </w:r>
      <w:r w:rsidRPr="009C2D27">
        <w:t>оздоровления</w:t>
      </w:r>
      <w:r w:rsidR="00981326" w:rsidRPr="009C2D27">
        <w:t xml:space="preserve"> обучающихся</w:t>
      </w:r>
      <w:r w:rsidRPr="009C2D27">
        <w:t>.</w:t>
      </w:r>
    </w:p>
    <w:p w:rsidR="00981326" w:rsidRPr="009C2D27" w:rsidRDefault="00146CA7" w:rsidP="00AC421C">
      <w:pPr>
        <w:pStyle w:val="Default"/>
        <w:ind w:firstLine="426"/>
        <w:jc w:val="both"/>
      </w:pPr>
      <w:r w:rsidRPr="009C2D27">
        <w:t>Нормативно правовая база.</w:t>
      </w:r>
    </w:p>
    <w:p w:rsidR="00981326" w:rsidRPr="009C2D27" w:rsidRDefault="00146CA7" w:rsidP="00AC421C">
      <w:pPr>
        <w:pStyle w:val="Default"/>
        <w:ind w:firstLine="426"/>
        <w:jc w:val="both"/>
      </w:pPr>
      <w:r w:rsidRPr="009C2D27">
        <w:t>Нормативно-правовой и документальной базой программы по формированию культуры здоровья,</w:t>
      </w:r>
      <w:r w:rsidR="00C73C49" w:rsidRPr="009C2D27">
        <w:t xml:space="preserve"> </w:t>
      </w:r>
      <w:proofErr w:type="gramStart"/>
      <w:r w:rsidRPr="009C2D27">
        <w:t>обучающихся</w:t>
      </w:r>
      <w:proofErr w:type="gramEnd"/>
      <w:r w:rsidRPr="009C2D27">
        <w:t xml:space="preserve"> при получении начального общего образования являются:</w:t>
      </w:r>
    </w:p>
    <w:p w:rsidR="00981326" w:rsidRPr="009C2D27" w:rsidRDefault="00146CA7" w:rsidP="00AC421C">
      <w:pPr>
        <w:pStyle w:val="Default"/>
        <w:ind w:firstLine="426"/>
        <w:jc w:val="both"/>
      </w:pPr>
      <w:r w:rsidRPr="009C2D27">
        <w:t>1.Закон Российской Федерации «Об образовании»;</w:t>
      </w:r>
    </w:p>
    <w:p w:rsidR="00981326" w:rsidRPr="009C2D27" w:rsidRDefault="00146CA7" w:rsidP="00AC421C">
      <w:pPr>
        <w:pStyle w:val="Default"/>
        <w:ind w:firstLine="426"/>
        <w:jc w:val="both"/>
      </w:pPr>
      <w:r w:rsidRPr="009C2D27">
        <w:t>2.Федеральный государственный образовательный стандар</w:t>
      </w:r>
      <w:r w:rsidR="00981326" w:rsidRPr="009C2D27">
        <w:t>т начального общего образования.</w:t>
      </w:r>
    </w:p>
    <w:p w:rsidR="00146CA7" w:rsidRPr="009C2D27" w:rsidRDefault="00146CA7" w:rsidP="00AC421C">
      <w:pPr>
        <w:pStyle w:val="Default"/>
        <w:ind w:firstLine="426"/>
        <w:jc w:val="both"/>
      </w:pPr>
      <w:r w:rsidRPr="009C2D27">
        <w:rPr>
          <w:b/>
          <w:bCs/>
        </w:rPr>
        <w:t>2.4.2. Цели программы</w:t>
      </w:r>
      <w:r w:rsidR="00EF1E07" w:rsidRPr="009C2D27">
        <w:rPr>
          <w:b/>
          <w:bCs/>
        </w:rPr>
        <w:t xml:space="preserve"> </w:t>
      </w:r>
      <w:r w:rsidRPr="009C2D27">
        <w:rPr>
          <w:b/>
          <w:bCs/>
        </w:rPr>
        <w:t>-</w:t>
      </w:r>
      <w:r w:rsidR="00EF1E07" w:rsidRPr="009C2D27">
        <w:rPr>
          <w:b/>
          <w:bCs/>
        </w:rPr>
        <w:t xml:space="preserve"> </w:t>
      </w:r>
      <w:r w:rsidRPr="009C2D27">
        <w:t xml:space="preserve">обеспечить системный подход к созданию </w:t>
      </w:r>
      <w:proofErr w:type="spellStart"/>
      <w:r w:rsidRPr="009C2D27">
        <w:t>здоровьесберегающей</w:t>
      </w:r>
      <w:proofErr w:type="spellEnd"/>
      <w:r w:rsidRPr="009C2D27">
        <w:t xml:space="preserve"> среды, способствующей формированию личностных ориентиров и норм поведения, обеспечивающих сохранение и укрепление физического, психического</w:t>
      </w:r>
      <w:r w:rsidR="00C73C49" w:rsidRPr="009C2D27">
        <w:t xml:space="preserve"> </w:t>
      </w:r>
      <w:r w:rsidRPr="009C2D27">
        <w:t>и социального здоровья младших школьников</w:t>
      </w:r>
    </w:p>
    <w:p w:rsidR="00146CA7" w:rsidRPr="009C2D27" w:rsidRDefault="00146CA7" w:rsidP="00AC421C">
      <w:pPr>
        <w:pStyle w:val="Default"/>
        <w:ind w:firstLine="426"/>
        <w:jc w:val="both"/>
      </w:pPr>
      <w:r w:rsidRPr="009C2D27">
        <w:rPr>
          <w:b/>
          <w:bCs/>
        </w:rPr>
        <w:t>Задачи программы:</w:t>
      </w:r>
    </w:p>
    <w:p w:rsidR="00146CA7" w:rsidRPr="009C2D27" w:rsidRDefault="00146CA7" w:rsidP="00AC421C">
      <w:pPr>
        <w:pStyle w:val="Default"/>
        <w:ind w:firstLine="426"/>
        <w:jc w:val="both"/>
        <w:rPr>
          <w:rFonts w:eastAsia="MS Mincho"/>
        </w:rPr>
      </w:pPr>
      <w:r w:rsidRPr="009C2D27">
        <w:rPr>
          <w:rFonts w:eastAsia="MS Mincho"/>
        </w:rPr>
        <w:t>• сформировать представление о позитивных факторах, влияющих на здоровье;</w:t>
      </w:r>
    </w:p>
    <w:p w:rsidR="00146CA7" w:rsidRPr="009C2D27" w:rsidRDefault="00146CA7" w:rsidP="00AC421C">
      <w:pPr>
        <w:pStyle w:val="Default"/>
        <w:ind w:firstLine="426"/>
        <w:jc w:val="both"/>
        <w:rPr>
          <w:rFonts w:eastAsia="MS Mincho"/>
        </w:rPr>
      </w:pPr>
      <w:r w:rsidRPr="009C2D27">
        <w:rPr>
          <w:rFonts w:eastAsia="MS Mincho"/>
        </w:rPr>
        <w:t xml:space="preserve">• научить </w:t>
      </w:r>
      <w:proofErr w:type="gramStart"/>
      <w:r w:rsidRPr="009C2D27">
        <w:rPr>
          <w:rFonts w:eastAsia="MS Mincho"/>
        </w:rPr>
        <w:t>обучающихся</w:t>
      </w:r>
      <w:proofErr w:type="gramEnd"/>
      <w:r w:rsidRPr="009C2D27">
        <w:rPr>
          <w:rFonts w:eastAsia="MS Mincho"/>
        </w:rPr>
        <w:t xml:space="preserve"> осознанно выбирать поступки, поведение, позволяющие сохранять и укреплять здоровье;</w:t>
      </w:r>
    </w:p>
    <w:p w:rsidR="00146CA7" w:rsidRPr="009C2D27" w:rsidRDefault="00146CA7" w:rsidP="00AC421C">
      <w:pPr>
        <w:pStyle w:val="Default"/>
        <w:ind w:firstLine="426"/>
        <w:jc w:val="both"/>
        <w:rPr>
          <w:rFonts w:eastAsia="MS Mincho"/>
        </w:rPr>
      </w:pPr>
      <w:r w:rsidRPr="009C2D27">
        <w:rPr>
          <w:rFonts w:eastAsia="MS Mincho"/>
        </w:rPr>
        <w:t>• научить выполнять правила личной гигиены и развить готовность на основе её использования самостоятельно поддерживать своё здоровье;</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сформировать представление о правильном (здоровом) питании, его режиме, структуре, полезных продуктах;</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w:t>
      </w:r>
      <w:r w:rsidRPr="009C2D27">
        <w:rPr>
          <w:rFonts w:ascii="Times New Roman" w:eastAsia="MS Mincho" w:hAnsi="Times New Roman" w:cs="Times New Roman"/>
          <w:color w:val="000000"/>
          <w:sz w:val="24"/>
          <w:szCs w:val="24"/>
        </w:rPr>
        <w:lastRenderedPageBreak/>
        <w:t xml:space="preserve">заболевания, переутомления и т. п.), о существовании и причинах возникновения зависимостей от табака, алкоголя, наркотиков и других </w:t>
      </w:r>
      <w:proofErr w:type="spellStart"/>
      <w:r w:rsidRPr="009C2D27">
        <w:rPr>
          <w:rFonts w:ascii="Times New Roman" w:eastAsia="MS Mincho" w:hAnsi="Times New Roman" w:cs="Times New Roman"/>
          <w:color w:val="000000"/>
          <w:sz w:val="24"/>
          <w:szCs w:val="24"/>
        </w:rPr>
        <w:t>психоактивных</w:t>
      </w:r>
      <w:proofErr w:type="spellEnd"/>
      <w:r w:rsidRPr="009C2D27">
        <w:rPr>
          <w:rFonts w:ascii="Times New Roman" w:eastAsia="MS Mincho" w:hAnsi="Times New Roman" w:cs="Times New Roman"/>
          <w:color w:val="000000"/>
          <w:sz w:val="24"/>
          <w:szCs w:val="24"/>
        </w:rPr>
        <w:t xml:space="preserve"> веществ, их пагубном влиянии на здоровье;</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обучить элементарным навыкам эмоциональной разгрузки (релаксации);</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сформировать навыки позитивного коммуникативного общения;</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сформировать представление об основных компонентах культуры здоровья и здорового образа жизни;</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w:t>
      </w:r>
      <w:r w:rsidR="00C73C49" w:rsidRPr="009C2D27">
        <w:rPr>
          <w:rFonts w:ascii="Times New Roman" w:eastAsia="MS Mincho" w:hAnsi="Times New Roman" w:cs="Times New Roman"/>
          <w:color w:val="000000"/>
          <w:sz w:val="24"/>
          <w:szCs w:val="24"/>
        </w:rPr>
        <w:t xml:space="preserve"> </w:t>
      </w:r>
      <w:r w:rsidRPr="009C2D27">
        <w:rPr>
          <w:rFonts w:ascii="Times New Roman" w:eastAsia="MS Mincho" w:hAnsi="Times New Roman" w:cs="Times New Roman"/>
          <w:color w:val="000000"/>
          <w:sz w:val="24"/>
          <w:szCs w:val="24"/>
        </w:rPr>
        <w:t>и развития.</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b/>
          <w:bCs/>
          <w:color w:val="000000"/>
          <w:sz w:val="24"/>
          <w:szCs w:val="24"/>
        </w:rPr>
        <w:t xml:space="preserve">Личностные, </w:t>
      </w:r>
      <w:proofErr w:type="spellStart"/>
      <w:r w:rsidRPr="009C2D27">
        <w:rPr>
          <w:rFonts w:ascii="Times New Roman" w:eastAsia="MS Mincho" w:hAnsi="Times New Roman" w:cs="Times New Roman"/>
          <w:b/>
          <w:bCs/>
          <w:color w:val="000000"/>
          <w:sz w:val="24"/>
          <w:szCs w:val="24"/>
        </w:rPr>
        <w:t>метапредметные</w:t>
      </w:r>
      <w:proofErr w:type="spellEnd"/>
      <w:r w:rsidRPr="009C2D27">
        <w:rPr>
          <w:rFonts w:ascii="Times New Roman" w:eastAsia="MS Mincho" w:hAnsi="Times New Roman" w:cs="Times New Roman"/>
          <w:b/>
          <w:bCs/>
          <w:color w:val="000000"/>
          <w:sz w:val="24"/>
          <w:szCs w:val="24"/>
        </w:rPr>
        <w:t xml:space="preserve"> и предметные результаты </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proofErr w:type="gramStart"/>
      <w:r w:rsidRPr="009C2D27">
        <w:rPr>
          <w:rFonts w:ascii="Times New Roman" w:eastAsia="MS Mincho" w:hAnsi="Times New Roman" w:cs="Times New Roman"/>
          <w:color w:val="000000"/>
          <w:sz w:val="24"/>
          <w:szCs w:val="24"/>
        </w:rPr>
        <w:t xml:space="preserve">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 </w:t>
      </w:r>
      <w:proofErr w:type="gramEnd"/>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xml:space="preserve">Основная образовательная программа учреждения предусматривает достижение следующих результатов образования: </w:t>
      </w:r>
    </w:p>
    <w:p w:rsidR="00146CA7" w:rsidRPr="009C2D27" w:rsidRDefault="00981326" w:rsidP="00AC421C">
      <w:pPr>
        <w:pStyle w:val="a8"/>
        <w:numPr>
          <w:ilvl w:val="0"/>
          <w:numId w:val="10"/>
        </w:numPr>
        <w:autoSpaceDE w:val="0"/>
        <w:autoSpaceDN w:val="0"/>
        <w:adjustRightInd w:val="0"/>
        <w:spacing w:after="0" w:line="240" w:lineRule="auto"/>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л</w:t>
      </w:r>
      <w:r w:rsidR="00146CA7" w:rsidRPr="009C2D27">
        <w:rPr>
          <w:rFonts w:ascii="Times New Roman" w:eastAsia="MS Mincho" w:hAnsi="Times New Roman" w:cs="Times New Roman"/>
          <w:color w:val="000000"/>
          <w:sz w:val="24"/>
          <w:szCs w:val="24"/>
        </w:rPr>
        <w:t xml:space="preserve">ичностные результаты — готовность и способность обучающихся к саморазвитию, </w:t>
      </w:r>
      <w:proofErr w:type="spellStart"/>
      <w:r w:rsidR="00146CA7" w:rsidRPr="009C2D27">
        <w:rPr>
          <w:rFonts w:ascii="Times New Roman" w:eastAsia="MS Mincho" w:hAnsi="Times New Roman" w:cs="Times New Roman"/>
          <w:color w:val="000000"/>
          <w:sz w:val="24"/>
          <w:szCs w:val="24"/>
        </w:rPr>
        <w:t>сформированность</w:t>
      </w:r>
      <w:proofErr w:type="spellEnd"/>
      <w:r w:rsidR="00146CA7" w:rsidRPr="009C2D27">
        <w:rPr>
          <w:rFonts w:ascii="Times New Roman" w:eastAsia="MS Mincho" w:hAnsi="Times New Roman" w:cs="Times New Roman"/>
          <w:color w:val="000000"/>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00146CA7" w:rsidRPr="009C2D27">
        <w:rPr>
          <w:rFonts w:ascii="Times New Roman" w:eastAsia="MS Mincho" w:hAnsi="Times New Roman" w:cs="Times New Roman"/>
          <w:color w:val="000000"/>
          <w:sz w:val="24"/>
          <w:szCs w:val="24"/>
        </w:rPr>
        <w:t>сформированность</w:t>
      </w:r>
      <w:proofErr w:type="spellEnd"/>
      <w:r w:rsidR="00146CA7" w:rsidRPr="009C2D27">
        <w:rPr>
          <w:rFonts w:ascii="Times New Roman" w:eastAsia="MS Mincho" w:hAnsi="Times New Roman" w:cs="Times New Roman"/>
          <w:color w:val="000000"/>
          <w:sz w:val="24"/>
          <w:szCs w:val="24"/>
        </w:rPr>
        <w:t xml:space="preserve"> основ российской, гражданской идентичности; </w:t>
      </w:r>
    </w:p>
    <w:p w:rsidR="00146CA7" w:rsidRPr="009C2D27" w:rsidRDefault="00146CA7" w:rsidP="00AC421C">
      <w:pPr>
        <w:pStyle w:val="a8"/>
        <w:numPr>
          <w:ilvl w:val="0"/>
          <w:numId w:val="10"/>
        </w:numPr>
        <w:autoSpaceDE w:val="0"/>
        <w:autoSpaceDN w:val="0"/>
        <w:adjustRightInd w:val="0"/>
        <w:spacing w:after="0" w:line="240" w:lineRule="auto"/>
        <w:jc w:val="both"/>
        <w:rPr>
          <w:rFonts w:ascii="Times New Roman" w:eastAsia="MS Mincho" w:hAnsi="Times New Roman" w:cs="Times New Roman"/>
          <w:color w:val="000000"/>
          <w:sz w:val="24"/>
          <w:szCs w:val="24"/>
        </w:rPr>
      </w:pPr>
      <w:proofErr w:type="spellStart"/>
      <w:r w:rsidRPr="009C2D27">
        <w:rPr>
          <w:rFonts w:ascii="Times New Roman" w:eastAsia="MS Mincho" w:hAnsi="Times New Roman" w:cs="Times New Roman"/>
          <w:color w:val="000000"/>
          <w:sz w:val="24"/>
          <w:szCs w:val="24"/>
        </w:rPr>
        <w:t>метапредметные</w:t>
      </w:r>
      <w:proofErr w:type="spellEnd"/>
      <w:r w:rsidRPr="009C2D27">
        <w:rPr>
          <w:rFonts w:ascii="Times New Roman" w:eastAsia="MS Mincho" w:hAnsi="Times New Roman" w:cs="Times New Roman"/>
          <w:color w:val="000000"/>
          <w:sz w:val="24"/>
          <w:szCs w:val="24"/>
        </w:rPr>
        <w:t xml:space="preserve"> результаты — освоенные </w:t>
      </w:r>
      <w:proofErr w:type="gramStart"/>
      <w:r w:rsidRPr="009C2D27">
        <w:rPr>
          <w:rFonts w:ascii="Times New Roman" w:eastAsia="MS Mincho" w:hAnsi="Times New Roman" w:cs="Times New Roman"/>
          <w:color w:val="000000"/>
          <w:sz w:val="24"/>
          <w:szCs w:val="24"/>
        </w:rPr>
        <w:t>обучающимися</w:t>
      </w:r>
      <w:proofErr w:type="gramEnd"/>
      <w:r w:rsidRPr="009C2D27">
        <w:rPr>
          <w:rFonts w:ascii="Times New Roman" w:eastAsia="MS Mincho" w:hAnsi="Times New Roman" w:cs="Times New Roman"/>
          <w:color w:val="000000"/>
          <w:sz w:val="24"/>
          <w:szCs w:val="24"/>
        </w:rPr>
        <w:t xml:space="preserve"> универсальные учебные действия (познавательные, регулятивные и коммуникативные); </w:t>
      </w:r>
    </w:p>
    <w:p w:rsidR="00146CA7" w:rsidRPr="009C2D27" w:rsidRDefault="00146CA7" w:rsidP="00AC421C">
      <w:pPr>
        <w:pStyle w:val="a8"/>
        <w:numPr>
          <w:ilvl w:val="0"/>
          <w:numId w:val="10"/>
        </w:numPr>
        <w:autoSpaceDE w:val="0"/>
        <w:autoSpaceDN w:val="0"/>
        <w:adjustRightInd w:val="0"/>
        <w:spacing w:after="0" w:line="240" w:lineRule="auto"/>
        <w:jc w:val="both"/>
        <w:rPr>
          <w:rFonts w:ascii="Times New Roman" w:eastAsia="MS Mincho" w:hAnsi="Times New Roman" w:cs="Times New Roman"/>
          <w:color w:val="000000"/>
          <w:sz w:val="24"/>
          <w:szCs w:val="24"/>
        </w:rPr>
      </w:pPr>
      <w:proofErr w:type="gramStart"/>
      <w:r w:rsidRPr="009C2D27">
        <w:rPr>
          <w:rFonts w:ascii="Times New Roman" w:eastAsia="MS Mincho" w:hAnsi="Times New Roman" w:cs="Times New Roman"/>
          <w:color w:val="000000"/>
          <w:sz w:val="24"/>
          <w:szCs w:val="24"/>
        </w:rPr>
        <w:t xml:space="preserve">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roofErr w:type="gramEnd"/>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xml:space="preserve">Личностными результатами программы по формированию здорового образа жизни </w:t>
      </w:r>
      <w:r w:rsidR="00981326" w:rsidRPr="009C2D27">
        <w:rPr>
          <w:rFonts w:ascii="Times New Roman" w:eastAsia="MS Mincho" w:hAnsi="Times New Roman" w:cs="Times New Roman"/>
          <w:color w:val="000000"/>
          <w:sz w:val="24"/>
          <w:szCs w:val="24"/>
        </w:rPr>
        <w:t>обучающихся</w:t>
      </w:r>
      <w:r w:rsidRPr="009C2D27">
        <w:rPr>
          <w:rFonts w:ascii="Times New Roman" w:eastAsia="MS Mincho" w:hAnsi="Times New Roman" w:cs="Times New Roman"/>
          <w:color w:val="000000"/>
          <w:sz w:val="24"/>
          <w:szCs w:val="24"/>
        </w:rPr>
        <w:t xml:space="preserve"> является формирование следующих умений: </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xml:space="preserve">1. Определять и высказывать под руководством учителя самые простые и общие для всех людей правила поведения при сотрудничестве (этические нормы); </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xml:space="preserve">2.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 </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proofErr w:type="spellStart"/>
      <w:r w:rsidRPr="009C2D27">
        <w:rPr>
          <w:rFonts w:ascii="Times New Roman" w:eastAsia="MS Mincho" w:hAnsi="Times New Roman" w:cs="Times New Roman"/>
          <w:color w:val="000000"/>
          <w:sz w:val="24"/>
          <w:szCs w:val="24"/>
        </w:rPr>
        <w:t>Метапредметными</w:t>
      </w:r>
      <w:proofErr w:type="spellEnd"/>
      <w:r w:rsidRPr="009C2D27">
        <w:rPr>
          <w:rFonts w:ascii="Times New Roman" w:eastAsia="MS Mincho" w:hAnsi="Times New Roman" w:cs="Times New Roman"/>
          <w:color w:val="000000"/>
          <w:sz w:val="24"/>
          <w:szCs w:val="24"/>
        </w:rPr>
        <w:t xml:space="preserve"> результатами программы по формированию здорового образа жизни учащихся - является формирование следующих универсальных учебных действий (УУД): </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b/>
          <w:i/>
          <w:color w:val="000000"/>
          <w:sz w:val="24"/>
          <w:szCs w:val="24"/>
        </w:rPr>
      </w:pPr>
      <w:r w:rsidRPr="009C2D27">
        <w:rPr>
          <w:rFonts w:ascii="Times New Roman" w:eastAsia="MS Mincho" w:hAnsi="Times New Roman" w:cs="Times New Roman"/>
          <w:b/>
          <w:i/>
          <w:color w:val="000000"/>
          <w:sz w:val="24"/>
          <w:szCs w:val="24"/>
        </w:rPr>
        <w:t xml:space="preserve">1. Регулятивные УУД: </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xml:space="preserve">1. Определять и формулировать цель деятельности на уроке с помощью учителя. </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xml:space="preserve">2. Проговаривать последовательность действий на уроке. </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xml:space="preserve">3. Учить высказывать своё предположение (версию) на основе работы с иллюстрацией, учить работать по предложенному учителем плану. </w:t>
      </w:r>
    </w:p>
    <w:p w:rsidR="00146CA7" w:rsidRPr="009C2D27" w:rsidRDefault="00146CA7" w:rsidP="00AC421C">
      <w:pPr>
        <w:pStyle w:val="Default"/>
        <w:ind w:firstLine="426"/>
        <w:jc w:val="both"/>
      </w:pPr>
      <w:r w:rsidRPr="009C2D27">
        <w:t xml:space="preserve">4. Средством формирования этих действий служит технология проблемного диалога на этапе изучения нового материала. </w:t>
      </w:r>
    </w:p>
    <w:p w:rsidR="00146CA7" w:rsidRPr="009C2D27" w:rsidRDefault="00146CA7" w:rsidP="00AC421C">
      <w:pPr>
        <w:pStyle w:val="Default"/>
        <w:ind w:firstLine="426"/>
        <w:jc w:val="both"/>
      </w:pPr>
      <w:r w:rsidRPr="009C2D27">
        <w:t xml:space="preserve">5. Учиться совместно с учителем и другими учениками давать эмоциональную оценку деятельности класса на уроке. </w:t>
      </w:r>
    </w:p>
    <w:p w:rsidR="00146CA7" w:rsidRPr="009C2D27" w:rsidRDefault="00146CA7" w:rsidP="00AC421C">
      <w:pPr>
        <w:pStyle w:val="Default"/>
        <w:ind w:firstLine="426"/>
        <w:jc w:val="both"/>
      </w:pPr>
      <w:r w:rsidRPr="009C2D27">
        <w:t xml:space="preserve">6. Средством формирования этих действий служит технология оценивания образовательных достижений (учебных успехов). </w:t>
      </w:r>
    </w:p>
    <w:p w:rsidR="00146CA7" w:rsidRPr="009C2D27" w:rsidRDefault="00146CA7" w:rsidP="00AC421C">
      <w:pPr>
        <w:pStyle w:val="Default"/>
        <w:ind w:firstLine="426"/>
        <w:jc w:val="both"/>
        <w:rPr>
          <w:b/>
          <w:i/>
        </w:rPr>
      </w:pPr>
      <w:r w:rsidRPr="009C2D27">
        <w:rPr>
          <w:b/>
          <w:i/>
        </w:rPr>
        <w:lastRenderedPageBreak/>
        <w:t xml:space="preserve">2. Познавательные УУД: </w:t>
      </w:r>
    </w:p>
    <w:p w:rsidR="00146CA7" w:rsidRPr="009C2D27" w:rsidRDefault="00146CA7" w:rsidP="00AC421C">
      <w:pPr>
        <w:pStyle w:val="Default"/>
        <w:ind w:firstLine="426"/>
        <w:jc w:val="both"/>
      </w:pPr>
      <w:r w:rsidRPr="009C2D27">
        <w:t xml:space="preserve">1. Делать предварительный отбор источников информации: ориентироваться в учебнике (на развороте, в оглавлении, в словаре). </w:t>
      </w:r>
    </w:p>
    <w:p w:rsidR="00146CA7" w:rsidRPr="009C2D27" w:rsidRDefault="00146CA7" w:rsidP="00AC421C">
      <w:pPr>
        <w:pStyle w:val="Default"/>
        <w:ind w:firstLine="426"/>
        <w:jc w:val="both"/>
      </w:pPr>
      <w:r w:rsidRPr="009C2D27">
        <w:t xml:space="preserve">2. Добывать новые знания: находить ответы на вопросы, используя учебник, свой жизненный опыт и информацию, полученную на уроке. </w:t>
      </w:r>
    </w:p>
    <w:p w:rsidR="00146CA7" w:rsidRPr="009C2D27" w:rsidRDefault="00146CA7" w:rsidP="00AC421C">
      <w:pPr>
        <w:pStyle w:val="Default"/>
        <w:ind w:firstLine="426"/>
        <w:jc w:val="both"/>
      </w:pPr>
      <w:r w:rsidRPr="009C2D27">
        <w:t xml:space="preserve">3. Перерабатывать полученную информацию: делать выводы в результате совместной работы всего класса. </w:t>
      </w:r>
    </w:p>
    <w:p w:rsidR="00146CA7" w:rsidRPr="009C2D27" w:rsidRDefault="00146CA7" w:rsidP="00AC421C">
      <w:pPr>
        <w:pStyle w:val="Default"/>
        <w:ind w:firstLine="426"/>
        <w:jc w:val="both"/>
      </w:pPr>
      <w:r w:rsidRPr="009C2D27">
        <w:t xml:space="preserve">4. 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w:t>
      </w:r>
    </w:p>
    <w:p w:rsidR="00146CA7" w:rsidRPr="009C2D27" w:rsidRDefault="00146CA7" w:rsidP="00AC421C">
      <w:pPr>
        <w:pStyle w:val="Default"/>
        <w:ind w:firstLine="426"/>
        <w:jc w:val="both"/>
      </w:pPr>
      <w:r w:rsidRPr="009C2D27">
        <w:t xml:space="preserve">5. Средством формирования этих действий служит учебный материал и задания учебника, ориентированные на линии развития средствами предмета. </w:t>
      </w:r>
    </w:p>
    <w:p w:rsidR="00146CA7" w:rsidRPr="009C2D27" w:rsidRDefault="00146CA7" w:rsidP="00AC421C">
      <w:pPr>
        <w:pStyle w:val="Default"/>
        <w:ind w:firstLine="426"/>
        <w:rPr>
          <w:b/>
          <w:i/>
        </w:rPr>
      </w:pPr>
      <w:r w:rsidRPr="009C2D27">
        <w:rPr>
          <w:b/>
          <w:i/>
        </w:rPr>
        <w:t xml:space="preserve">3. Коммуникативные УУД: </w:t>
      </w:r>
    </w:p>
    <w:p w:rsidR="00146CA7" w:rsidRPr="009C2D27" w:rsidRDefault="00146CA7" w:rsidP="00AC421C">
      <w:pPr>
        <w:pStyle w:val="Default"/>
        <w:ind w:firstLine="284"/>
        <w:jc w:val="both"/>
      </w:pPr>
      <w:r w:rsidRPr="009C2D27">
        <w:t xml:space="preserve">1. Умение донести свою позицию до других: оформлять свою мысль в устной и письменной речи (на уровне одного предложения или небольшого текста). </w:t>
      </w:r>
    </w:p>
    <w:p w:rsidR="00146CA7" w:rsidRPr="009C2D27" w:rsidRDefault="00146CA7" w:rsidP="00AC421C">
      <w:pPr>
        <w:pStyle w:val="Default"/>
        <w:ind w:firstLine="284"/>
        <w:jc w:val="both"/>
      </w:pPr>
      <w:r w:rsidRPr="009C2D27">
        <w:t xml:space="preserve">2. Слушать и понимать речь других. </w:t>
      </w:r>
    </w:p>
    <w:p w:rsidR="00146CA7" w:rsidRPr="009C2D27" w:rsidRDefault="00146CA7" w:rsidP="00AC421C">
      <w:pPr>
        <w:pStyle w:val="Default"/>
        <w:ind w:firstLine="284"/>
        <w:jc w:val="both"/>
      </w:pPr>
      <w:r w:rsidRPr="009C2D27">
        <w:t xml:space="preserve">3. Средством формирования этих действий служит технология проблемного диалога (побуждающий и подводящий диалог). </w:t>
      </w:r>
    </w:p>
    <w:p w:rsidR="00146CA7" w:rsidRPr="009C2D27" w:rsidRDefault="00146CA7" w:rsidP="00AC421C">
      <w:pPr>
        <w:pStyle w:val="Default"/>
        <w:ind w:firstLine="284"/>
        <w:jc w:val="both"/>
      </w:pPr>
      <w:r w:rsidRPr="009C2D27">
        <w:t xml:space="preserve">4. Совместно договариваться о правилах общения и поведения в школе и следовать им. </w:t>
      </w:r>
    </w:p>
    <w:p w:rsidR="00146CA7" w:rsidRPr="009C2D27" w:rsidRDefault="00146CA7" w:rsidP="00AC421C">
      <w:pPr>
        <w:pStyle w:val="Default"/>
        <w:ind w:firstLine="284"/>
        <w:jc w:val="both"/>
      </w:pPr>
      <w:r w:rsidRPr="009C2D27">
        <w:t xml:space="preserve">5. Учиться выполнять различные роли в группе (лидера, исполнителя, критика). </w:t>
      </w:r>
    </w:p>
    <w:p w:rsidR="00146CA7" w:rsidRPr="009C2D27" w:rsidRDefault="00146CA7" w:rsidP="00AC421C">
      <w:pPr>
        <w:pStyle w:val="Default"/>
        <w:ind w:firstLine="284"/>
        <w:jc w:val="both"/>
      </w:pPr>
      <w:r w:rsidRPr="009C2D27">
        <w:t xml:space="preserve">Средством формирования этих действий служит организация работы в парах и малых группах (в приложении представлены варианты проведения уроков). </w:t>
      </w:r>
    </w:p>
    <w:p w:rsidR="00146CA7" w:rsidRPr="009C2D27" w:rsidRDefault="00146CA7" w:rsidP="00AC421C">
      <w:pPr>
        <w:pStyle w:val="Default"/>
        <w:ind w:firstLine="284"/>
        <w:jc w:val="both"/>
      </w:pPr>
      <w:r w:rsidRPr="009C2D27">
        <w:t xml:space="preserve">Оздоровительные результаты программы: </w:t>
      </w:r>
    </w:p>
    <w:p w:rsidR="00146CA7" w:rsidRPr="009C2D27" w:rsidRDefault="00146CA7" w:rsidP="00AC421C">
      <w:pPr>
        <w:pStyle w:val="Default"/>
        <w:numPr>
          <w:ilvl w:val="0"/>
          <w:numId w:val="11"/>
        </w:numPr>
        <w:jc w:val="both"/>
      </w:pPr>
      <w:r w:rsidRPr="009C2D27">
        <w:t xml:space="preserve">осознание </w:t>
      </w:r>
      <w:proofErr w:type="gramStart"/>
      <w:r w:rsidRPr="009C2D27">
        <w:t>обучающимися</w:t>
      </w:r>
      <w:proofErr w:type="gramEnd"/>
      <w:r w:rsidRPr="009C2D27">
        <w:t xml:space="preserve">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 </w:t>
      </w:r>
    </w:p>
    <w:p w:rsidR="00146CA7" w:rsidRPr="009C2D27" w:rsidRDefault="00146CA7" w:rsidP="00AC421C">
      <w:pPr>
        <w:pStyle w:val="Default"/>
        <w:numPr>
          <w:ilvl w:val="0"/>
          <w:numId w:val="11"/>
        </w:numPr>
        <w:jc w:val="both"/>
      </w:pPr>
      <w:r w:rsidRPr="009C2D27">
        <w:t>социальная адаптация детей, расширение сферы общения, приобретение опыта взаимодействия с окружающим миром.</w:t>
      </w:r>
    </w:p>
    <w:p w:rsidR="00146CA7" w:rsidRPr="009C2D27" w:rsidRDefault="00146CA7" w:rsidP="00AC421C">
      <w:pPr>
        <w:pStyle w:val="Default"/>
        <w:ind w:firstLine="284"/>
        <w:jc w:val="both"/>
      </w:pPr>
      <w:r w:rsidRPr="009C2D27">
        <w:t xml:space="preserve">Первостепенным результатом реализации программы будет сознательное отношение обучающихся к собственному здоровью во всем его проявлениях. </w:t>
      </w:r>
    </w:p>
    <w:p w:rsidR="00146CA7" w:rsidRPr="009C2D27" w:rsidRDefault="00146CA7" w:rsidP="00AC421C">
      <w:pPr>
        <w:pStyle w:val="Default"/>
        <w:ind w:firstLine="284"/>
        <w:jc w:val="both"/>
      </w:pPr>
      <w:r w:rsidRPr="009C2D27">
        <w:rPr>
          <w:b/>
          <w:bCs/>
        </w:rPr>
        <w:t xml:space="preserve">Предметные планируемые результаты: </w:t>
      </w:r>
    </w:p>
    <w:p w:rsidR="00146CA7" w:rsidRPr="009C2D27" w:rsidRDefault="00146CA7" w:rsidP="00AC421C">
      <w:pPr>
        <w:pStyle w:val="Default"/>
        <w:ind w:firstLine="284"/>
        <w:jc w:val="both"/>
      </w:pPr>
      <w:r w:rsidRPr="009C2D27">
        <w:t xml:space="preserve">В ходе реализация программы по формированию здорового образа </w:t>
      </w:r>
      <w:proofErr w:type="gramStart"/>
      <w:r w:rsidRPr="009C2D27">
        <w:t>жизни</w:t>
      </w:r>
      <w:proofErr w:type="gramEnd"/>
      <w:r w:rsidRPr="009C2D27">
        <w:t xml:space="preserve"> обучающиеся должны </w:t>
      </w:r>
      <w:r w:rsidRPr="009C2D27">
        <w:rPr>
          <w:b/>
        </w:rPr>
        <w:t>знать</w:t>
      </w:r>
      <w:r w:rsidRPr="009C2D27">
        <w:t xml:space="preserve">: </w:t>
      </w:r>
    </w:p>
    <w:p w:rsidR="00146CA7" w:rsidRPr="009C2D27" w:rsidRDefault="00146CA7" w:rsidP="00AC421C">
      <w:pPr>
        <w:pStyle w:val="Default"/>
        <w:ind w:firstLine="284"/>
        <w:jc w:val="both"/>
      </w:pPr>
      <w:r w:rsidRPr="009C2D27">
        <w:t xml:space="preserve">1. основные вопросы гигиены, касающиеся профилактики вирусных заболеваний, передающихся воздушно-капельным путем; </w:t>
      </w:r>
    </w:p>
    <w:p w:rsidR="00146CA7" w:rsidRPr="009C2D27" w:rsidRDefault="00146CA7" w:rsidP="00AC421C">
      <w:pPr>
        <w:pStyle w:val="Default"/>
        <w:ind w:firstLine="284"/>
        <w:jc w:val="both"/>
      </w:pPr>
      <w:r w:rsidRPr="009C2D27">
        <w:t xml:space="preserve">2. особенности влияния вредных привычек на здоровье младшего школьника; </w:t>
      </w:r>
    </w:p>
    <w:p w:rsidR="00146CA7" w:rsidRPr="009C2D27" w:rsidRDefault="00146CA7" w:rsidP="00AC421C">
      <w:pPr>
        <w:pStyle w:val="Default"/>
        <w:ind w:firstLine="284"/>
        <w:jc w:val="both"/>
      </w:pPr>
      <w:r w:rsidRPr="009C2D27">
        <w:t xml:space="preserve">3. особенности воздействия двигательной активности на организм человека; </w:t>
      </w:r>
    </w:p>
    <w:p w:rsidR="00146CA7" w:rsidRPr="009C2D27" w:rsidRDefault="00146CA7" w:rsidP="00AC421C">
      <w:pPr>
        <w:pStyle w:val="Default"/>
        <w:ind w:firstLine="284"/>
        <w:jc w:val="both"/>
      </w:pPr>
      <w:r w:rsidRPr="009C2D27">
        <w:t xml:space="preserve">4. основы рационального питания; </w:t>
      </w:r>
    </w:p>
    <w:p w:rsidR="00146CA7" w:rsidRPr="009C2D27" w:rsidRDefault="00146CA7" w:rsidP="00AC421C">
      <w:pPr>
        <w:pStyle w:val="Default"/>
        <w:ind w:firstLine="284"/>
        <w:jc w:val="both"/>
      </w:pPr>
      <w:r w:rsidRPr="009C2D27">
        <w:t xml:space="preserve">5. правила оказания первой помощи; </w:t>
      </w:r>
    </w:p>
    <w:p w:rsidR="00146CA7" w:rsidRPr="009C2D27" w:rsidRDefault="00146CA7" w:rsidP="00AC421C">
      <w:pPr>
        <w:pStyle w:val="Default"/>
        <w:ind w:firstLine="284"/>
        <w:jc w:val="both"/>
      </w:pPr>
      <w:r w:rsidRPr="009C2D27">
        <w:t xml:space="preserve">6. способы сохранения и укрепление здоровья; </w:t>
      </w:r>
    </w:p>
    <w:p w:rsidR="00146CA7" w:rsidRPr="009C2D27" w:rsidRDefault="00146CA7" w:rsidP="00AC421C">
      <w:pPr>
        <w:pStyle w:val="Default"/>
        <w:ind w:firstLine="284"/>
        <w:jc w:val="both"/>
      </w:pPr>
      <w:r w:rsidRPr="009C2D27">
        <w:t xml:space="preserve">7. основы развития познавательной сферы; </w:t>
      </w:r>
    </w:p>
    <w:p w:rsidR="00146CA7" w:rsidRPr="009C2D27" w:rsidRDefault="00146CA7" w:rsidP="00AC421C">
      <w:pPr>
        <w:pStyle w:val="Default"/>
        <w:ind w:firstLine="284"/>
        <w:jc w:val="both"/>
      </w:pPr>
      <w:r w:rsidRPr="009C2D27">
        <w:t xml:space="preserve">8. свои права и права других людей; </w:t>
      </w:r>
    </w:p>
    <w:p w:rsidR="00146CA7" w:rsidRPr="009C2D27" w:rsidRDefault="00146CA7" w:rsidP="00AC421C">
      <w:pPr>
        <w:pStyle w:val="Default"/>
        <w:ind w:firstLine="284"/>
        <w:jc w:val="both"/>
      </w:pPr>
      <w:r w:rsidRPr="009C2D27">
        <w:t xml:space="preserve">9. соблюдать общепринятые правила в семье, в школе, в гостях, транспорте, общественных учреждениях; </w:t>
      </w:r>
    </w:p>
    <w:p w:rsidR="00146CA7" w:rsidRPr="009C2D27" w:rsidRDefault="00146CA7" w:rsidP="00AC421C">
      <w:pPr>
        <w:pStyle w:val="Default"/>
        <w:ind w:firstLine="284"/>
        <w:jc w:val="both"/>
      </w:pPr>
      <w:r w:rsidRPr="009C2D27">
        <w:t xml:space="preserve">10. влияние здоровья на успешную учебную деятельность; </w:t>
      </w:r>
    </w:p>
    <w:p w:rsidR="00146CA7" w:rsidRPr="009C2D27" w:rsidRDefault="00146CA7" w:rsidP="00AC421C">
      <w:pPr>
        <w:pStyle w:val="Default"/>
        <w:ind w:firstLine="284"/>
        <w:jc w:val="both"/>
      </w:pPr>
      <w:r w:rsidRPr="009C2D27">
        <w:t xml:space="preserve">11. значение физических упражнений для сохранения и укрепления здоровья; </w:t>
      </w:r>
    </w:p>
    <w:p w:rsidR="00146CA7" w:rsidRPr="009C2D27" w:rsidRDefault="00146CA7" w:rsidP="00AC421C">
      <w:pPr>
        <w:pStyle w:val="Default"/>
        <w:ind w:firstLine="284"/>
        <w:jc w:val="both"/>
      </w:pPr>
      <w:r w:rsidRPr="009C2D27">
        <w:t xml:space="preserve">12. знания о “полезных” и “вредных” продуктах, значение режима питания. </w:t>
      </w:r>
    </w:p>
    <w:p w:rsidR="00146CA7" w:rsidRPr="009C2D27" w:rsidRDefault="00981326" w:rsidP="00AC421C">
      <w:pPr>
        <w:pStyle w:val="Default"/>
        <w:ind w:firstLine="284"/>
        <w:jc w:val="both"/>
      </w:pPr>
      <w:r w:rsidRPr="009C2D27">
        <w:rPr>
          <w:b/>
        </w:rPr>
        <w:t>У</w:t>
      </w:r>
      <w:r w:rsidR="00146CA7" w:rsidRPr="009C2D27">
        <w:rPr>
          <w:b/>
        </w:rPr>
        <w:t>меть</w:t>
      </w:r>
      <w:r w:rsidR="00146CA7" w:rsidRPr="009C2D27">
        <w:t xml:space="preserve">: </w:t>
      </w:r>
    </w:p>
    <w:p w:rsidR="00146CA7" w:rsidRPr="009C2D27" w:rsidRDefault="00146CA7" w:rsidP="00AC421C">
      <w:pPr>
        <w:pStyle w:val="Default"/>
        <w:ind w:firstLine="284"/>
        <w:jc w:val="both"/>
      </w:pPr>
      <w:r w:rsidRPr="009C2D27">
        <w:t xml:space="preserve">1. составлять индивидуальный режим дня и соблюдать его; </w:t>
      </w:r>
    </w:p>
    <w:p w:rsidR="00146CA7" w:rsidRPr="009C2D27" w:rsidRDefault="00146CA7" w:rsidP="00AC421C">
      <w:pPr>
        <w:pStyle w:val="Default"/>
        <w:ind w:firstLine="284"/>
        <w:jc w:val="both"/>
      </w:pPr>
      <w:r w:rsidRPr="009C2D27">
        <w:lastRenderedPageBreak/>
        <w:t xml:space="preserve">2. выполнять физические упражнения для развития физических навыков; </w:t>
      </w:r>
    </w:p>
    <w:p w:rsidR="00146CA7" w:rsidRPr="009C2D27" w:rsidRDefault="00146CA7" w:rsidP="00AC421C">
      <w:pPr>
        <w:pStyle w:val="Default"/>
        <w:ind w:firstLine="284"/>
        <w:jc w:val="both"/>
      </w:pPr>
      <w:r w:rsidRPr="009C2D27">
        <w:t xml:space="preserve">3. различать “полезные” и “вредные” продукты; </w:t>
      </w:r>
    </w:p>
    <w:p w:rsidR="00146CA7" w:rsidRPr="009C2D27" w:rsidRDefault="00146CA7" w:rsidP="00AC421C">
      <w:pPr>
        <w:pStyle w:val="Default"/>
        <w:ind w:firstLine="284"/>
        <w:jc w:val="both"/>
      </w:pPr>
      <w:r w:rsidRPr="009C2D27">
        <w:t xml:space="preserve">4. использовать средства профилактики ОРЗ, ОРВИ, клещевой энцефалит; </w:t>
      </w:r>
    </w:p>
    <w:p w:rsidR="00146CA7" w:rsidRPr="009C2D27" w:rsidRDefault="00146CA7" w:rsidP="00AC421C">
      <w:pPr>
        <w:pStyle w:val="Default"/>
        <w:ind w:firstLine="284"/>
        <w:jc w:val="both"/>
      </w:pPr>
      <w:r w:rsidRPr="009C2D27">
        <w:t xml:space="preserve">5. определять благоприятные </w:t>
      </w:r>
      <w:proofErr w:type="gramStart"/>
      <w:r w:rsidRPr="009C2D27">
        <w:t>факторы</w:t>
      </w:r>
      <w:proofErr w:type="gramEnd"/>
      <w:r w:rsidRPr="009C2D27">
        <w:t xml:space="preserve"> воздействующие на здоровье; </w:t>
      </w:r>
    </w:p>
    <w:p w:rsidR="00146CA7" w:rsidRPr="009C2D27" w:rsidRDefault="00146CA7" w:rsidP="00AC421C">
      <w:pPr>
        <w:pStyle w:val="Default"/>
        <w:ind w:firstLine="284"/>
        <w:jc w:val="both"/>
      </w:pPr>
      <w:r w:rsidRPr="009C2D27">
        <w:t xml:space="preserve">6. заботиться о своем здоровье; </w:t>
      </w:r>
    </w:p>
    <w:p w:rsidR="00146CA7" w:rsidRPr="009C2D27" w:rsidRDefault="00146CA7" w:rsidP="00AC421C">
      <w:pPr>
        <w:pStyle w:val="Default"/>
        <w:ind w:firstLine="284"/>
        <w:jc w:val="both"/>
      </w:pPr>
      <w:r w:rsidRPr="009C2D27">
        <w:t xml:space="preserve">7. находить выход из ситуаций, связанных с употреблением алкоголя, наркотиков, сигарет; </w:t>
      </w:r>
    </w:p>
    <w:p w:rsidR="00146CA7" w:rsidRPr="009C2D27" w:rsidRDefault="00146CA7" w:rsidP="00AC421C">
      <w:pPr>
        <w:pStyle w:val="Default"/>
        <w:ind w:firstLine="284"/>
        <w:jc w:val="both"/>
      </w:pPr>
      <w:r w:rsidRPr="009C2D27">
        <w:t xml:space="preserve">8. применять коммуникативные и презентационные навыки; </w:t>
      </w:r>
    </w:p>
    <w:p w:rsidR="00146CA7" w:rsidRPr="009C2D27" w:rsidRDefault="00146CA7" w:rsidP="00AC421C">
      <w:pPr>
        <w:pStyle w:val="Default"/>
        <w:ind w:firstLine="284"/>
        <w:jc w:val="both"/>
      </w:pPr>
      <w:r w:rsidRPr="009C2D27">
        <w:t xml:space="preserve">9. использовать навыки элементарной исследовательской деятельности в своей работе; </w:t>
      </w:r>
    </w:p>
    <w:p w:rsidR="00146CA7" w:rsidRPr="009C2D27" w:rsidRDefault="00146CA7" w:rsidP="00AC421C">
      <w:pPr>
        <w:pStyle w:val="Default"/>
        <w:ind w:firstLine="284"/>
        <w:jc w:val="both"/>
      </w:pPr>
      <w:r w:rsidRPr="009C2D27">
        <w:t xml:space="preserve">10. оказывать первую медицинскую помощь при кровотечении, удушении, утоплении, обморожении, ожоге, травмах, тепловом и солнечном ударах; </w:t>
      </w:r>
    </w:p>
    <w:p w:rsidR="00981326" w:rsidRPr="009C2D27" w:rsidRDefault="00146CA7" w:rsidP="00AC421C">
      <w:pPr>
        <w:pStyle w:val="Default"/>
        <w:ind w:firstLine="284"/>
        <w:jc w:val="both"/>
      </w:pPr>
      <w:r w:rsidRPr="009C2D27">
        <w:t xml:space="preserve">11. находить выход из стрессовых ситуаций; </w:t>
      </w:r>
    </w:p>
    <w:p w:rsidR="00146CA7" w:rsidRPr="009C2D27" w:rsidRDefault="00146CA7" w:rsidP="00AC421C">
      <w:pPr>
        <w:pStyle w:val="Default"/>
        <w:ind w:firstLine="284"/>
        <w:jc w:val="both"/>
      </w:pPr>
      <w:r w:rsidRPr="009C2D27">
        <w:t xml:space="preserve">12. принимать разумные решения по поводу личного здоровья, а также сохранения и улучшения безопасной и здоровой среды обитания; </w:t>
      </w:r>
    </w:p>
    <w:p w:rsidR="00146CA7" w:rsidRPr="009C2D27" w:rsidRDefault="00146CA7" w:rsidP="00AC421C">
      <w:pPr>
        <w:pStyle w:val="Default"/>
        <w:ind w:firstLine="426"/>
        <w:jc w:val="both"/>
      </w:pPr>
      <w:r w:rsidRPr="009C2D27">
        <w:t xml:space="preserve">13. адекватно оценивать своё поведение в жизненных ситуациях; </w:t>
      </w:r>
    </w:p>
    <w:p w:rsidR="00146CA7" w:rsidRPr="009C2D27" w:rsidRDefault="00146CA7" w:rsidP="00AC421C">
      <w:pPr>
        <w:pStyle w:val="Default"/>
        <w:ind w:firstLine="426"/>
        <w:jc w:val="both"/>
      </w:pPr>
      <w:r w:rsidRPr="009C2D27">
        <w:t xml:space="preserve">14. отвечать за свои поступки; </w:t>
      </w:r>
    </w:p>
    <w:p w:rsidR="00146CA7" w:rsidRPr="009C2D27" w:rsidRDefault="00146CA7" w:rsidP="00AC421C">
      <w:pPr>
        <w:pStyle w:val="Default"/>
        <w:ind w:firstLine="426"/>
        <w:jc w:val="both"/>
      </w:pPr>
      <w:r w:rsidRPr="009C2D27">
        <w:t xml:space="preserve">15. отстаивать свою нравственную позицию в ситуации выбора. </w:t>
      </w:r>
    </w:p>
    <w:p w:rsidR="00146CA7" w:rsidRPr="009C2D27" w:rsidRDefault="00146CA7" w:rsidP="00AC421C">
      <w:pPr>
        <w:pStyle w:val="Default"/>
        <w:ind w:firstLine="426"/>
        <w:jc w:val="both"/>
      </w:pPr>
      <w:r w:rsidRPr="009C2D27">
        <w:t xml:space="preserve">В результате реализации программы по формированию культуры здоровья у обучающихся развиваются группы качеств: отношение к самому себе, отношение к другим людям, отношение к вещам, отношение к окружающему миру. </w:t>
      </w:r>
      <w:proofErr w:type="gramStart"/>
      <w:r w:rsidRPr="009C2D27">
        <w:t xml:space="preserve">Благодаря тому, что содержание данной программы раскрывает все стороны здоровья, обучающиеся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 </w:t>
      </w:r>
      <w:proofErr w:type="gramEnd"/>
    </w:p>
    <w:p w:rsidR="00146CA7" w:rsidRPr="009C2D27" w:rsidRDefault="00146CA7" w:rsidP="00AC421C">
      <w:pPr>
        <w:pStyle w:val="Default"/>
        <w:ind w:firstLine="426"/>
        <w:jc w:val="both"/>
      </w:pPr>
      <w:r w:rsidRPr="009C2D27">
        <w:rPr>
          <w:b/>
          <w:bCs/>
        </w:rPr>
        <w:t xml:space="preserve">Ценностные ориентиры программы: </w:t>
      </w:r>
    </w:p>
    <w:p w:rsidR="00146CA7" w:rsidRPr="009C2D27" w:rsidRDefault="00146CA7" w:rsidP="00AC421C">
      <w:pPr>
        <w:pStyle w:val="Default"/>
        <w:ind w:firstLine="426"/>
        <w:jc w:val="both"/>
        <w:rPr>
          <w:rFonts w:eastAsia="MS Mincho"/>
        </w:rPr>
      </w:pPr>
      <w:r w:rsidRPr="009C2D27">
        <w:rPr>
          <w:rFonts w:eastAsia="MS Mincho"/>
        </w:rPr>
        <w:t xml:space="preserve">• </w:t>
      </w:r>
      <w:r w:rsidRPr="009C2D27">
        <w:rPr>
          <w:rFonts w:eastAsia="MS Mincho"/>
          <w:b/>
          <w:bCs/>
        </w:rPr>
        <w:t xml:space="preserve">Ценность жизни </w:t>
      </w:r>
      <w:r w:rsidRPr="009C2D27">
        <w:rPr>
          <w:rFonts w:eastAsia="MS Mincho"/>
        </w:rPr>
        <w:t>–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146CA7" w:rsidRPr="009C2D27" w:rsidRDefault="00146CA7" w:rsidP="00AC421C">
      <w:pPr>
        <w:pStyle w:val="Default"/>
        <w:ind w:firstLine="426"/>
        <w:jc w:val="both"/>
        <w:rPr>
          <w:rFonts w:eastAsia="MS Mincho"/>
        </w:rPr>
      </w:pPr>
      <w:r w:rsidRPr="009C2D27">
        <w:rPr>
          <w:rFonts w:eastAsia="MS Mincho"/>
        </w:rPr>
        <w:t xml:space="preserve">• </w:t>
      </w:r>
      <w:r w:rsidRPr="009C2D27">
        <w:rPr>
          <w:rFonts w:eastAsia="MS Mincho"/>
          <w:b/>
          <w:bCs/>
        </w:rPr>
        <w:t xml:space="preserve">Ценность природы </w:t>
      </w:r>
      <w:r w:rsidRPr="009C2D27">
        <w:rPr>
          <w:rFonts w:eastAsia="MS Mincho"/>
        </w:rPr>
        <w:t xml:space="preserve">основывается на общечеловеческой ценности жизни, на осознании себя частью природного мира частью живой и неживой природы. Любовь к природе </w:t>
      </w:r>
      <w:proofErr w:type="gramStart"/>
      <w:r w:rsidRPr="009C2D27">
        <w:rPr>
          <w:rFonts w:eastAsia="MS Mincho"/>
        </w:rPr>
        <w:t>означает</w:t>
      </w:r>
      <w:proofErr w:type="gramEnd"/>
      <w:r w:rsidRPr="009C2D27">
        <w:rPr>
          <w:rFonts w:eastAsia="MS Mincho"/>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w:t>
      </w:r>
    </w:p>
    <w:p w:rsidR="00146CA7" w:rsidRPr="009C2D27" w:rsidRDefault="00146CA7" w:rsidP="00AC421C">
      <w:pPr>
        <w:pStyle w:val="Default"/>
        <w:ind w:firstLine="426"/>
        <w:jc w:val="both"/>
        <w:rPr>
          <w:rFonts w:eastAsia="MS Mincho"/>
        </w:rPr>
      </w:pPr>
      <w:r w:rsidRPr="009C2D27">
        <w:rPr>
          <w:rFonts w:eastAsia="MS Mincho"/>
        </w:rPr>
        <w:t xml:space="preserve">• </w:t>
      </w:r>
      <w:r w:rsidRPr="009C2D27">
        <w:rPr>
          <w:rFonts w:eastAsia="MS Mincho"/>
          <w:b/>
          <w:bCs/>
        </w:rPr>
        <w:t xml:space="preserve">Ценность человека </w:t>
      </w:r>
      <w:r w:rsidRPr="009C2D27">
        <w:rPr>
          <w:rFonts w:eastAsia="MS Mincho"/>
        </w:rPr>
        <w:t>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146CA7" w:rsidRPr="009C2D27" w:rsidRDefault="00146CA7" w:rsidP="00AC421C">
      <w:pPr>
        <w:pStyle w:val="Default"/>
        <w:ind w:firstLine="426"/>
        <w:jc w:val="both"/>
        <w:rPr>
          <w:rFonts w:eastAsia="MS Mincho"/>
        </w:rPr>
      </w:pPr>
      <w:r w:rsidRPr="009C2D27">
        <w:rPr>
          <w:rFonts w:eastAsia="MS Mincho"/>
        </w:rPr>
        <w:t xml:space="preserve">• </w:t>
      </w:r>
      <w:r w:rsidRPr="009C2D27">
        <w:rPr>
          <w:rFonts w:eastAsia="MS Mincho"/>
          <w:b/>
          <w:bCs/>
        </w:rPr>
        <w:t xml:space="preserve">Ценность добра </w:t>
      </w:r>
      <w:r w:rsidRPr="009C2D27">
        <w:rPr>
          <w:rFonts w:eastAsia="MS Mincho"/>
        </w:rPr>
        <w:t>–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146CA7" w:rsidRPr="009C2D27" w:rsidRDefault="00146CA7" w:rsidP="00AC421C">
      <w:pPr>
        <w:pStyle w:val="Default"/>
        <w:ind w:firstLine="426"/>
        <w:jc w:val="both"/>
        <w:rPr>
          <w:rFonts w:eastAsia="MS Mincho"/>
        </w:rPr>
      </w:pPr>
      <w:r w:rsidRPr="009C2D27">
        <w:rPr>
          <w:rFonts w:eastAsia="MS Mincho"/>
        </w:rPr>
        <w:t xml:space="preserve">• </w:t>
      </w:r>
      <w:r w:rsidRPr="009C2D27">
        <w:rPr>
          <w:rFonts w:eastAsia="MS Mincho"/>
          <w:b/>
          <w:bCs/>
        </w:rPr>
        <w:t xml:space="preserve">Ценность истины </w:t>
      </w:r>
      <w:r w:rsidRPr="009C2D27">
        <w:rPr>
          <w:rFonts w:eastAsia="MS Mincho"/>
        </w:rPr>
        <w:t>– это ценность научного познания как части культуры человечества, разума, понимания сущности бытия, мироздания.</w:t>
      </w:r>
    </w:p>
    <w:p w:rsidR="00146CA7" w:rsidRPr="009C2D27" w:rsidRDefault="00146CA7" w:rsidP="00AC421C">
      <w:pPr>
        <w:pStyle w:val="Default"/>
        <w:ind w:firstLine="426"/>
        <w:jc w:val="both"/>
        <w:rPr>
          <w:rFonts w:eastAsia="MS Mincho"/>
        </w:rPr>
      </w:pPr>
      <w:r w:rsidRPr="009C2D27">
        <w:rPr>
          <w:rFonts w:eastAsia="MS Mincho"/>
        </w:rPr>
        <w:t xml:space="preserve">• </w:t>
      </w:r>
      <w:r w:rsidRPr="009C2D27">
        <w:rPr>
          <w:rFonts w:eastAsia="MS Mincho"/>
          <w:b/>
          <w:bCs/>
        </w:rPr>
        <w:t xml:space="preserve">Ценность семьи </w:t>
      </w:r>
      <w:r w:rsidRPr="009C2D27">
        <w:rPr>
          <w:rFonts w:eastAsia="MS Mincho"/>
        </w:rPr>
        <w:t>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146CA7" w:rsidRPr="009C2D27" w:rsidRDefault="00146CA7" w:rsidP="00AC421C">
      <w:pPr>
        <w:pStyle w:val="Default"/>
        <w:ind w:firstLine="426"/>
        <w:jc w:val="both"/>
        <w:rPr>
          <w:rFonts w:eastAsia="MS Mincho"/>
        </w:rPr>
      </w:pPr>
      <w:r w:rsidRPr="009C2D27">
        <w:rPr>
          <w:rFonts w:eastAsia="MS Mincho"/>
        </w:rPr>
        <w:t xml:space="preserve">• </w:t>
      </w:r>
      <w:r w:rsidRPr="009C2D27">
        <w:rPr>
          <w:rFonts w:eastAsia="MS Mincho"/>
          <w:b/>
          <w:bCs/>
        </w:rPr>
        <w:t xml:space="preserve">Ценность труда и творчества </w:t>
      </w:r>
      <w:r w:rsidRPr="009C2D27">
        <w:rPr>
          <w:rFonts w:eastAsia="MS Mincho"/>
        </w:rPr>
        <w:t>как естественного условия человеческой жизни, состояния нормального человеческого существования.</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xml:space="preserve">• </w:t>
      </w:r>
      <w:r w:rsidRPr="009C2D27">
        <w:rPr>
          <w:rFonts w:ascii="Times New Roman" w:eastAsia="MS Mincho" w:hAnsi="Times New Roman" w:cs="Times New Roman"/>
          <w:b/>
          <w:bCs/>
          <w:color w:val="000000"/>
          <w:sz w:val="24"/>
          <w:szCs w:val="24"/>
        </w:rPr>
        <w:t xml:space="preserve">Ценность свободы </w:t>
      </w:r>
      <w:r w:rsidRPr="009C2D27">
        <w:rPr>
          <w:rFonts w:ascii="Times New Roman" w:eastAsia="MS Mincho" w:hAnsi="Times New Roman" w:cs="Times New Roman"/>
          <w:color w:val="000000"/>
          <w:sz w:val="24"/>
          <w:szCs w:val="24"/>
        </w:rPr>
        <w:t>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xml:space="preserve">• </w:t>
      </w:r>
      <w:r w:rsidRPr="009C2D27">
        <w:rPr>
          <w:rFonts w:ascii="Times New Roman" w:eastAsia="MS Mincho" w:hAnsi="Times New Roman" w:cs="Times New Roman"/>
          <w:b/>
          <w:bCs/>
          <w:color w:val="000000"/>
          <w:sz w:val="24"/>
          <w:szCs w:val="24"/>
        </w:rPr>
        <w:t xml:space="preserve">Ценность социальной солидарности </w:t>
      </w:r>
      <w:r w:rsidRPr="009C2D27">
        <w:rPr>
          <w:rFonts w:ascii="Times New Roman" w:eastAsia="MS Mincho" w:hAnsi="Times New Roman" w:cs="Times New Roman"/>
          <w:color w:val="000000"/>
          <w:sz w:val="24"/>
          <w:szCs w:val="24"/>
        </w:rPr>
        <w:t>как признание прав и свобод человека, обладание чувствами справедливости, милосердия, чести, достоинства по отношению к себе и к другим людям.</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lastRenderedPageBreak/>
        <w:t xml:space="preserve">• </w:t>
      </w:r>
      <w:r w:rsidRPr="009C2D27">
        <w:rPr>
          <w:rFonts w:ascii="Times New Roman" w:eastAsia="MS Mincho" w:hAnsi="Times New Roman" w:cs="Times New Roman"/>
          <w:b/>
          <w:bCs/>
          <w:color w:val="000000"/>
          <w:sz w:val="24"/>
          <w:szCs w:val="24"/>
        </w:rPr>
        <w:t xml:space="preserve">Ценность гражданственности </w:t>
      </w:r>
      <w:r w:rsidRPr="009C2D27">
        <w:rPr>
          <w:rFonts w:ascii="Times New Roman" w:eastAsia="MS Mincho" w:hAnsi="Times New Roman" w:cs="Times New Roman"/>
          <w:color w:val="000000"/>
          <w:sz w:val="24"/>
          <w:szCs w:val="24"/>
        </w:rPr>
        <w:t>– осознание человеком себя как члена общества, народа, представителя страны и государства.</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xml:space="preserve">• </w:t>
      </w:r>
      <w:r w:rsidRPr="009C2D27">
        <w:rPr>
          <w:rFonts w:ascii="Times New Roman" w:eastAsia="MS Mincho" w:hAnsi="Times New Roman" w:cs="Times New Roman"/>
          <w:b/>
          <w:color w:val="000000"/>
          <w:sz w:val="24"/>
          <w:szCs w:val="24"/>
        </w:rPr>
        <w:t xml:space="preserve">Ценность </w:t>
      </w:r>
      <w:proofErr w:type="gramStart"/>
      <w:r w:rsidRPr="009C2D27">
        <w:rPr>
          <w:rFonts w:ascii="Times New Roman" w:eastAsia="MS Mincho" w:hAnsi="Times New Roman" w:cs="Times New Roman"/>
          <w:b/>
          <w:color w:val="000000"/>
          <w:sz w:val="24"/>
          <w:szCs w:val="24"/>
        </w:rPr>
        <w:t>человечества</w:t>
      </w:r>
      <w:r w:rsidR="00981326" w:rsidRPr="009C2D27">
        <w:rPr>
          <w:rFonts w:ascii="Times New Roman" w:eastAsia="MS Mincho" w:hAnsi="Times New Roman" w:cs="Times New Roman"/>
          <w:color w:val="000000"/>
          <w:sz w:val="24"/>
          <w:szCs w:val="24"/>
        </w:rPr>
        <w:t>-</w:t>
      </w:r>
      <w:r w:rsidRPr="009C2D27">
        <w:rPr>
          <w:rFonts w:ascii="Times New Roman" w:eastAsia="MS Mincho" w:hAnsi="Times New Roman" w:cs="Times New Roman"/>
          <w:color w:val="000000"/>
          <w:sz w:val="24"/>
          <w:szCs w:val="24"/>
        </w:rPr>
        <w:t>осознание</w:t>
      </w:r>
      <w:proofErr w:type="gramEnd"/>
      <w:r w:rsidRPr="009C2D27">
        <w:rPr>
          <w:rFonts w:ascii="Times New Roman" w:eastAsia="MS Mincho" w:hAnsi="Times New Roman" w:cs="Times New Roman"/>
          <w:color w:val="000000"/>
          <w:sz w:val="24"/>
          <w:szCs w:val="24"/>
        </w:rPr>
        <w:t xml:space="preserve">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b/>
          <w:bCs/>
          <w:color w:val="000000"/>
          <w:sz w:val="24"/>
          <w:szCs w:val="24"/>
        </w:rPr>
        <w:t xml:space="preserve">2.4.3. Основные направления деятельности по </w:t>
      </w:r>
      <w:proofErr w:type="spellStart"/>
      <w:r w:rsidRPr="009C2D27">
        <w:rPr>
          <w:rFonts w:ascii="Times New Roman" w:eastAsia="MS Mincho" w:hAnsi="Times New Roman" w:cs="Times New Roman"/>
          <w:b/>
          <w:bCs/>
          <w:color w:val="000000"/>
          <w:sz w:val="24"/>
          <w:szCs w:val="24"/>
        </w:rPr>
        <w:t>здоровьесбережению</w:t>
      </w:r>
      <w:proofErr w:type="spellEnd"/>
    </w:p>
    <w:p w:rsidR="00981326" w:rsidRPr="009C2D27" w:rsidRDefault="00146CA7" w:rsidP="00AC421C">
      <w:pPr>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Просветительская и мотивационная работа, ориентированная на здоровый образ жизни, направлена на формирование у школьников представления о человеке как о главной ценности общества. Она формирует элементарные представления ребёнка о себе самом, о функциях своего</w:t>
      </w:r>
      <w:r w:rsidR="00C73C49" w:rsidRPr="009C2D27">
        <w:rPr>
          <w:rFonts w:ascii="Times New Roman" w:eastAsia="MS Mincho" w:hAnsi="Times New Roman" w:cs="Times New Roman"/>
          <w:color w:val="000000"/>
          <w:sz w:val="24"/>
          <w:szCs w:val="24"/>
        </w:rPr>
        <w:t xml:space="preserve"> </w:t>
      </w:r>
      <w:r w:rsidRPr="009C2D27">
        <w:rPr>
          <w:rFonts w:ascii="Times New Roman" w:eastAsia="MS Mincho" w:hAnsi="Times New Roman" w:cs="Times New Roman"/>
          <w:color w:val="000000"/>
          <w:sz w:val="24"/>
          <w:szCs w:val="24"/>
        </w:rPr>
        <w:t>собственного</w:t>
      </w:r>
      <w:r w:rsidR="00C73C49" w:rsidRPr="009C2D27">
        <w:rPr>
          <w:rFonts w:ascii="Times New Roman" w:eastAsia="MS Mincho" w:hAnsi="Times New Roman" w:cs="Times New Roman"/>
          <w:color w:val="000000"/>
          <w:sz w:val="24"/>
          <w:szCs w:val="24"/>
        </w:rPr>
        <w:t xml:space="preserve"> </w:t>
      </w:r>
      <w:r w:rsidRPr="009C2D27">
        <w:rPr>
          <w:rFonts w:ascii="Times New Roman" w:eastAsia="MS Mincho" w:hAnsi="Times New Roman" w:cs="Times New Roman"/>
          <w:color w:val="000000"/>
          <w:sz w:val="24"/>
          <w:szCs w:val="24"/>
        </w:rPr>
        <w:t>организма, детям даются начальные представления о здоровье, основных способах закаливания организма, о способах укрепления здоровья</w:t>
      </w:r>
      <w:r w:rsidR="00C73C49" w:rsidRPr="009C2D27">
        <w:rPr>
          <w:rFonts w:ascii="Times New Roman" w:eastAsia="MS Mincho" w:hAnsi="Times New Roman" w:cs="Times New Roman"/>
          <w:color w:val="000000"/>
          <w:sz w:val="24"/>
          <w:szCs w:val="24"/>
        </w:rPr>
        <w:t xml:space="preserve"> </w:t>
      </w:r>
      <w:r w:rsidRPr="009C2D27">
        <w:rPr>
          <w:rFonts w:ascii="Times New Roman" w:eastAsia="MS Mincho" w:hAnsi="Times New Roman" w:cs="Times New Roman"/>
          <w:color w:val="000000"/>
          <w:sz w:val="24"/>
          <w:szCs w:val="24"/>
        </w:rPr>
        <w:t>средствами физической культуры и спорта.</w:t>
      </w:r>
    </w:p>
    <w:tbl>
      <w:tblPr>
        <w:tblStyle w:val="1"/>
        <w:tblpPr w:leftFromText="180" w:rightFromText="180" w:vertAnchor="text" w:horzAnchor="margin" w:tblpY="288"/>
        <w:tblW w:w="9516" w:type="dxa"/>
        <w:tblLayout w:type="fixed"/>
        <w:tblLook w:val="0000"/>
      </w:tblPr>
      <w:tblGrid>
        <w:gridCol w:w="2943"/>
        <w:gridCol w:w="3119"/>
        <w:gridCol w:w="3454"/>
      </w:tblGrid>
      <w:tr w:rsidR="00981326" w:rsidRPr="009C2D27" w:rsidTr="00981326">
        <w:trPr>
          <w:trHeight w:val="245"/>
        </w:trPr>
        <w:tc>
          <w:tcPr>
            <w:tcW w:w="2943" w:type="dxa"/>
          </w:tcPr>
          <w:p w:rsidR="00981326" w:rsidRPr="009C2D27" w:rsidRDefault="00981326" w:rsidP="00AC421C">
            <w:pPr>
              <w:pStyle w:val="Default"/>
            </w:pPr>
            <w:r w:rsidRPr="009C2D27">
              <w:rPr>
                <w:b/>
                <w:bCs/>
              </w:rPr>
              <w:t>Направление</w:t>
            </w:r>
          </w:p>
          <w:p w:rsidR="00981326" w:rsidRPr="009C2D27" w:rsidRDefault="00981326" w:rsidP="00AC421C">
            <w:pPr>
              <w:pStyle w:val="Default"/>
            </w:pPr>
            <w:r w:rsidRPr="009C2D27">
              <w:rPr>
                <w:b/>
                <w:bCs/>
              </w:rPr>
              <w:t>деятельности</w:t>
            </w:r>
          </w:p>
        </w:tc>
        <w:tc>
          <w:tcPr>
            <w:tcW w:w="3119" w:type="dxa"/>
          </w:tcPr>
          <w:p w:rsidR="00981326" w:rsidRPr="009C2D27" w:rsidRDefault="00981326" w:rsidP="00AC421C">
            <w:pPr>
              <w:pStyle w:val="Default"/>
            </w:pPr>
            <w:r w:rsidRPr="009C2D27">
              <w:rPr>
                <w:b/>
                <w:bCs/>
              </w:rPr>
              <w:t>Задачи</w:t>
            </w:r>
          </w:p>
        </w:tc>
        <w:tc>
          <w:tcPr>
            <w:tcW w:w="3454" w:type="dxa"/>
          </w:tcPr>
          <w:p w:rsidR="00981326" w:rsidRPr="009C2D27" w:rsidRDefault="00981326" w:rsidP="00AC421C">
            <w:pPr>
              <w:pStyle w:val="Default"/>
            </w:pPr>
            <w:r w:rsidRPr="009C2D27">
              <w:rPr>
                <w:b/>
                <w:bCs/>
              </w:rPr>
              <w:t>Содержание (формы)</w:t>
            </w:r>
          </w:p>
        </w:tc>
      </w:tr>
      <w:tr w:rsidR="00981326" w:rsidRPr="009C2D27" w:rsidTr="00981326">
        <w:trPr>
          <w:trHeight w:val="2317"/>
        </w:trPr>
        <w:tc>
          <w:tcPr>
            <w:tcW w:w="2943" w:type="dxa"/>
          </w:tcPr>
          <w:p w:rsidR="00981326" w:rsidRPr="009C2D27" w:rsidRDefault="00981326" w:rsidP="00AC421C">
            <w:pPr>
              <w:pStyle w:val="Default"/>
            </w:pPr>
            <w:r w:rsidRPr="009C2D27">
              <w:rPr>
                <w:i/>
                <w:iCs/>
              </w:rPr>
              <w:t>Санитарно-просветительская работа по формированию</w:t>
            </w:r>
          </w:p>
          <w:p w:rsidR="00981326" w:rsidRPr="009C2D27" w:rsidRDefault="00981326" w:rsidP="00AC421C">
            <w:pPr>
              <w:pStyle w:val="Default"/>
            </w:pPr>
            <w:r w:rsidRPr="009C2D27">
              <w:rPr>
                <w:i/>
                <w:iCs/>
              </w:rPr>
              <w:t>здорового образа жизни</w:t>
            </w:r>
          </w:p>
        </w:tc>
        <w:tc>
          <w:tcPr>
            <w:tcW w:w="3119" w:type="dxa"/>
          </w:tcPr>
          <w:p w:rsidR="00981326" w:rsidRPr="009C2D27" w:rsidRDefault="00981326" w:rsidP="00AC421C">
            <w:pPr>
              <w:pStyle w:val="Default"/>
            </w:pPr>
            <w:r w:rsidRPr="009C2D27">
              <w:t>1. Знакомство детей, родителей с основными понятиями – здоровье, здоровый образ жизни.</w:t>
            </w:r>
          </w:p>
          <w:p w:rsidR="00981326" w:rsidRPr="009C2D27" w:rsidRDefault="00981326" w:rsidP="00AC421C">
            <w:pPr>
              <w:pStyle w:val="Default"/>
            </w:pPr>
            <w:r w:rsidRPr="009C2D27">
              <w:t>2. Формирование навыков здорового образа жизни, гигиены, правил личной безопасности.</w:t>
            </w:r>
          </w:p>
          <w:p w:rsidR="00981326" w:rsidRPr="009C2D27" w:rsidRDefault="00981326" w:rsidP="00AC421C">
            <w:pPr>
              <w:pStyle w:val="Default"/>
            </w:pPr>
            <w:r w:rsidRPr="009C2D27">
              <w:t>3. Обеспечение условий для мотивации и стимулирования здорового образа жизни</w:t>
            </w:r>
          </w:p>
        </w:tc>
        <w:tc>
          <w:tcPr>
            <w:tcW w:w="3454" w:type="dxa"/>
          </w:tcPr>
          <w:p w:rsidR="00981326" w:rsidRPr="009C2D27" w:rsidRDefault="00981326" w:rsidP="00AC421C">
            <w:pPr>
              <w:pStyle w:val="Default"/>
            </w:pPr>
            <w:r w:rsidRPr="009C2D27">
              <w:t>– Проведение уроков здоровья, с привлечением медицинского работника;</w:t>
            </w:r>
          </w:p>
          <w:p w:rsidR="00981326" w:rsidRPr="009C2D27" w:rsidRDefault="00981326" w:rsidP="00AC421C">
            <w:pPr>
              <w:pStyle w:val="Default"/>
            </w:pPr>
            <w:r w:rsidRPr="009C2D27">
              <w:t>-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981326" w:rsidRPr="009C2D27" w:rsidTr="00981326">
        <w:trPr>
          <w:trHeight w:val="5290"/>
        </w:trPr>
        <w:tc>
          <w:tcPr>
            <w:tcW w:w="2943" w:type="dxa"/>
          </w:tcPr>
          <w:p w:rsidR="00981326" w:rsidRPr="009C2D27" w:rsidRDefault="00981326" w:rsidP="00AC421C">
            <w:pPr>
              <w:pStyle w:val="Default"/>
            </w:pPr>
            <w:r w:rsidRPr="009C2D27">
              <w:rPr>
                <w:i/>
                <w:iCs/>
              </w:rPr>
              <w:t>Профилактическая деятельность</w:t>
            </w:r>
          </w:p>
        </w:tc>
        <w:tc>
          <w:tcPr>
            <w:tcW w:w="3119" w:type="dxa"/>
          </w:tcPr>
          <w:p w:rsidR="00981326" w:rsidRPr="009C2D27" w:rsidRDefault="00981326" w:rsidP="00AC421C">
            <w:pPr>
              <w:pStyle w:val="Default"/>
            </w:pPr>
            <w:r w:rsidRPr="009C2D27">
              <w:t>1. Обеспечение условий для ранней диагностики заболеваний, профилактики здоровья.</w:t>
            </w:r>
          </w:p>
          <w:p w:rsidR="00981326" w:rsidRPr="009C2D27" w:rsidRDefault="00981326" w:rsidP="00AC421C">
            <w:pPr>
              <w:pStyle w:val="Default"/>
            </w:pPr>
            <w:r w:rsidRPr="009C2D27">
              <w:t>2. Создание условий, предотвращающих ухудшение состояние здоровья.</w:t>
            </w:r>
          </w:p>
          <w:p w:rsidR="00981326" w:rsidRPr="009C2D27" w:rsidRDefault="00981326" w:rsidP="00AC421C">
            <w:pPr>
              <w:pStyle w:val="Default"/>
            </w:pPr>
            <w:r w:rsidRPr="009C2D27">
              <w:t xml:space="preserve">3. Обеспечение помощи детям, перенесшим заболевания, </w:t>
            </w:r>
            <w:proofErr w:type="gramStart"/>
            <w:r w:rsidRPr="009C2D27">
              <w:t>в</w:t>
            </w:r>
            <w:proofErr w:type="gramEnd"/>
          </w:p>
          <w:p w:rsidR="00981326" w:rsidRPr="009C2D27" w:rsidRDefault="00981326" w:rsidP="00AC421C">
            <w:pPr>
              <w:pStyle w:val="Default"/>
            </w:pPr>
            <w:r w:rsidRPr="009C2D27">
              <w:t>адаптации к учебному процессу.</w:t>
            </w:r>
          </w:p>
          <w:p w:rsidR="00981326" w:rsidRPr="009C2D27" w:rsidRDefault="00981326" w:rsidP="00AC421C">
            <w:pPr>
              <w:pStyle w:val="Default"/>
            </w:pPr>
            <w:r w:rsidRPr="009C2D27">
              <w:t>4. Профилактика травматизма</w:t>
            </w:r>
          </w:p>
        </w:tc>
        <w:tc>
          <w:tcPr>
            <w:tcW w:w="3454" w:type="dxa"/>
          </w:tcPr>
          <w:p w:rsidR="00981326" w:rsidRPr="009C2D27" w:rsidRDefault="00981326" w:rsidP="00AC421C">
            <w:pPr>
              <w:pStyle w:val="Default"/>
            </w:pPr>
            <w:r w:rsidRPr="009C2D27">
              <w:t>– Система мер по улучшению питания детей: режим питания; эстетика помещений; пропаганда культуры питания в семье.</w:t>
            </w:r>
          </w:p>
          <w:p w:rsidR="00981326" w:rsidRPr="009C2D27" w:rsidRDefault="00981326" w:rsidP="00AC421C">
            <w:pPr>
              <w:pStyle w:val="Default"/>
            </w:pPr>
            <w:r w:rsidRPr="009C2D27">
              <w:t>– Система мер по улучшению санитарии и гигиены: генеральные уборки классных комнат, школы; соблюдение санитарно-гигиенических требований.</w:t>
            </w:r>
          </w:p>
          <w:p w:rsidR="00981326" w:rsidRPr="009C2D27" w:rsidRDefault="00981326" w:rsidP="00AC421C">
            <w:pPr>
              <w:pStyle w:val="Default"/>
            </w:pPr>
            <w:r w:rsidRPr="009C2D27">
              <w:t>– Система мер по предупреждению травматизма: оформление уголков по технике безопасности; проведение инструктажа с детьми.</w:t>
            </w:r>
          </w:p>
          <w:p w:rsidR="00981326" w:rsidRPr="009C2D27" w:rsidRDefault="00981326" w:rsidP="00AC421C">
            <w:pPr>
              <w:pStyle w:val="Default"/>
            </w:pPr>
            <w:r w:rsidRPr="009C2D27">
              <w:t xml:space="preserve">– Профилактика утомляемости: </w:t>
            </w:r>
          </w:p>
          <w:p w:rsidR="00981326" w:rsidRPr="009C2D27" w:rsidRDefault="00981326" w:rsidP="00AC421C">
            <w:pPr>
              <w:pStyle w:val="Default"/>
            </w:pPr>
            <w:r w:rsidRPr="009C2D27">
              <w:t>проведение подвижных перемен; оборудование зон отдыха.</w:t>
            </w:r>
          </w:p>
        </w:tc>
      </w:tr>
      <w:tr w:rsidR="00981326" w:rsidRPr="009C2D27" w:rsidTr="00981326">
        <w:trPr>
          <w:trHeight w:val="2974"/>
        </w:trPr>
        <w:tc>
          <w:tcPr>
            <w:tcW w:w="2943" w:type="dxa"/>
          </w:tcPr>
          <w:p w:rsidR="00981326" w:rsidRPr="009C2D27" w:rsidRDefault="00981326" w:rsidP="00AC421C">
            <w:pPr>
              <w:pStyle w:val="Default"/>
            </w:pPr>
            <w:r w:rsidRPr="009C2D27">
              <w:rPr>
                <w:i/>
                <w:iCs/>
              </w:rPr>
              <w:lastRenderedPageBreak/>
              <w:t>Физкультурно-оздоровительная, спортивно-массовая работа</w:t>
            </w:r>
          </w:p>
        </w:tc>
        <w:tc>
          <w:tcPr>
            <w:tcW w:w="3119" w:type="dxa"/>
          </w:tcPr>
          <w:p w:rsidR="00981326" w:rsidRPr="009C2D27" w:rsidRDefault="00981326" w:rsidP="00AC421C">
            <w:pPr>
              <w:pStyle w:val="Default"/>
            </w:pPr>
            <w:r w:rsidRPr="009C2D27">
              <w:t>1.Укрепление здоровья детей средствами физической культуры и спорта.</w:t>
            </w:r>
          </w:p>
          <w:p w:rsidR="00981326" w:rsidRPr="009C2D27" w:rsidRDefault="00981326" w:rsidP="00AC421C">
            <w:pPr>
              <w:pStyle w:val="Default"/>
            </w:pPr>
            <w:r w:rsidRPr="009C2D27">
              <w:t>2.Пропаганда физической культуры, спорта, туризма в семье.</w:t>
            </w:r>
          </w:p>
          <w:p w:rsidR="00981326" w:rsidRPr="009C2D27" w:rsidRDefault="00981326" w:rsidP="00AC421C">
            <w:pPr>
              <w:pStyle w:val="Default"/>
            </w:pPr>
            <w:r w:rsidRPr="009C2D27">
              <w:t>3. Всемерное развитие и содействие детскому и взрослому спорту и туризму.</w:t>
            </w:r>
          </w:p>
        </w:tc>
        <w:tc>
          <w:tcPr>
            <w:tcW w:w="3454" w:type="dxa"/>
          </w:tcPr>
          <w:p w:rsidR="00981326" w:rsidRPr="009C2D27" w:rsidRDefault="00981326" w:rsidP="00AC421C">
            <w:pPr>
              <w:pStyle w:val="Default"/>
            </w:pPr>
            <w:r w:rsidRPr="009C2D27">
              <w:t>– Увеличение объёма и повышение качества оздоровительной и спортивно-массовой работы: организация подвижных игр; соревнований по отдельным видам спорта;</w:t>
            </w:r>
          </w:p>
          <w:p w:rsidR="00981326" w:rsidRPr="009C2D27" w:rsidRDefault="00981326" w:rsidP="00AC421C">
            <w:pPr>
              <w:pStyle w:val="Default"/>
            </w:pPr>
            <w:r w:rsidRPr="009C2D27">
              <w:t>спартакиады, дни здоровья.</w:t>
            </w:r>
          </w:p>
          <w:p w:rsidR="00981326" w:rsidRPr="009C2D27" w:rsidRDefault="00981326" w:rsidP="00AC421C">
            <w:pPr>
              <w:pStyle w:val="Default"/>
            </w:pPr>
            <w:r w:rsidRPr="009C2D27">
              <w:t>– Привлечение к организации физкультурно-оздоровительной и спортивно-массовой работе с детьми родителей.</w:t>
            </w:r>
          </w:p>
        </w:tc>
      </w:tr>
    </w:tbl>
    <w:p w:rsidR="00146CA7" w:rsidRPr="009C2D27" w:rsidRDefault="00146CA7" w:rsidP="001F223D">
      <w:pPr>
        <w:spacing w:after="0" w:line="240" w:lineRule="auto"/>
        <w:jc w:val="both"/>
        <w:rPr>
          <w:rFonts w:ascii="Times New Roman" w:eastAsia="MS Mincho" w:hAnsi="Times New Roman" w:cs="Times New Roman"/>
          <w:color w:val="000000"/>
          <w:sz w:val="24"/>
          <w:szCs w:val="24"/>
        </w:rPr>
      </w:pPr>
    </w:p>
    <w:p w:rsidR="00146CA7" w:rsidRPr="009C2D27" w:rsidRDefault="00146CA7" w:rsidP="00AC421C">
      <w:pPr>
        <w:pStyle w:val="Default"/>
        <w:ind w:firstLine="426"/>
        <w:jc w:val="both"/>
      </w:pPr>
      <w:r w:rsidRPr="009C2D27">
        <w:rPr>
          <w:b/>
          <w:bCs/>
        </w:rPr>
        <w:t>2.4.4.Организация работы, виды деятельности и формы занятий.</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Организация работы по формированию у </w:t>
      </w:r>
      <w:proofErr w:type="gramStart"/>
      <w:r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xml:space="preserve"> культуры здорового и безопасного образа жизни. Первый этап – анализ состояния и планирование работы по данному</w:t>
      </w:r>
      <w:r w:rsidR="00981326" w:rsidRPr="009C2D27">
        <w:rPr>
          <w:rFonts w:ascii="Times New Roman" w:hAnsi="Times New Roman" w:cs="Times New Roman"/>
          <w:sz w:val="24"/>
          <w:szCs w:val="24"/>
        </w:rPr>
        <w:t xml:space="preserve"> направлению, в том числе </w:t>
      </w:r>
      <w:proofErr w:type="gramStart"/>
      <w:r w:rsidR="00981326" w:rsidRPr="009C2D27">
        <w:rPr>
          <w:rFonts w:ascii="Times New Roman" w:hAnsi="Times New Roman" w:cs="Times New Roman"/>
          <w:sz w:val="24"/>
          <w:szCs w:val="24"/>
        </w:rPr>
        <w:t>по</w:t>
      </w:r>
      <w:proofErr w:type="gramEnd"/>
      <w:r w:rsidR="00981326" w:rsidRPr="009C2D27">
        <w:rPr>
          <w:rFonts w:ascii="Times New Roman" w:hAnsi="Times New Roman" w:cs="Times New Roman"/>
          <w:sz w:val="24"/>
          <w:szCs w:val="24"/>
        </w:rPr>
        <w:t>:</w:t>
      </w:r>
    </w:p>
    <w:p w:rsidR="00981326" w:rsidRPr="009C2D27" w:rsidRDefault="00146CA7" w:rsidP="00AC421C">
      <w:pPr>
        <w:pStyle w:val="a8"/>
        <w:numPr>
          <w:ilvl w:val="0"/>
          <w:numId w:val="12"/>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организации режима дня детей, их нагрузкам, питанию, </w:t>
      </w:r>
      <w:proofErr w:type="spellStart"/>
      <w:r w:rsidRPr="009C2D27">
        <w:rPr>
          <w:rFonts w:ascii="Times New Roman" w:hAnsi="Times New Roman" w:cs="Times New Roman"/>
          <w:sz w:val="24"/>
          <w:szCs w:val="24"/>
        </w:rPr>
        <w:t>физкультурно</w:t>
      </w:r>
      <w:proofErr w:type="spellEnd"/>
      <w:r w:rsidRPr="009C2D27">
        <w:rPr>
          <w:rFonts w:ascii="Times New Roman" w:hAnsi="Times New Roman" w:cs="Times New Roman"/>
          <w:sz w:val="24"/>
          <w:szCs w:val="24"/>
        </w:rPr>
        <w:t xml:space="preserve"> оздоровительной работе, </w:t>
      </w:r>
      <w:proofErr w:type="spellStart"/>
      <w:r w:rsidRPr="009C2D27">
        <w:rPr>
          <w:rFonts w:ascii="Times New Roman" w:hAnsi="Times New Roman" w:cs="Times New Roman"/>
          <w:sz w:val="24"/>
          <w:szCs w:val="24"/>
        </w:rPr>
        <w:t>сформированности</w:t>
      </w:r>
      <w:proofErr w:type="spellEnd"/>
      <w:r w:rsidRPr="009C2D27">
        <w:rPr>
          <w:rFonts w:ascii="Times New Roman" w:hAnsi="Times New Roman" w:cs="Times New Roman"/>
          <w:sz w:val="24"/>
          <w:szCs w:val="24"/>
        </w:rPr>
        <w:t xml:space="preserve"> элементарных навыков гигиены, рационального питания и п</w:t>
      </w:r>
      <w:r w:rsidR="00981326" w:rsidRPr="009C2D27">
        <w:rPr>
          <w:rFonts w:ascii="Times New Roman" w:hAnsi="Times New Roman" w:cs="Times New Roman"/>
          <w:sz w:val="24"/>
          <w:szCs w:val="24"/>
        </w:rPr>
        <w:t>рофилактике вредных привычек;</w:t>
      </w:r>
    </w:p>
    <w:p w:rsidR="00981326" w:rsidRPr="009C2D27" w:rsidRDefault="00146CA7" w:rsidP="00AC421C">
      <w:pPr>
        <w:pStyle w:val="a8"/>
        <w:numPr>
          <w:ilvl w:val="0"/>
          <w:numId w:val="12"/>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организация просветительской работы с </w:t>
      </w:r>
      <w:r w:rsidR="00981326" w:rsidRPr="009C2D27">
        <w:rPr>
          <w:rFonts w:ascii="Times New Roman" w:hAnsi="Times New Roman" w:cs="Times New Roman"/>
          <w:sz w:val="24"/>
          <w:szCs w:val="24"/>
        </w:rPr>
        <w:t>обучающимися</w:t>
      </w:r>
      <w:r w:rsidRPr="009C2D27">
        <w:rPr>
          <w:rFonts w:ascii="Times New Roman" w:hAnsi="Times New Roman" w:cs="Times New Roman"/>
          <w:sz w:val="24"/>
          <w:szCs w:val="24"/>
        </w:rPr>
        <w:t xml:space="preserve"> и родителями</w:t>
      </w:r>
      <w:r w:rsidR="00981326" w:rsidRPr="009C2D27">
        <w:rPr>
          <w:rFonts w:ascii="Times New Roman" w:hAnsi="Times New Roman" w:cs="Times New Roman"/>
          <w:sz w:val="24"/>
          <w:szCs w:val="24"/>
        </w:rPr>
        <w:t xml:space="preserve"> (законными представителями);</w:t>
      </w:r>
    </w:p>
    <w:p w:rsidR="00981326" w:rsidRPr="009C2D27" w:rsidRDefault="00146CA7" w:rsidP="00AC421C">
      <w:pPr>
        <w:pStyle w:val="a8"/>
        <w:numPr>
          <w:ilvl w:val="0"/>
          <w:numId w:val="12"/>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выделению приоритетов в работе с учётом результатов проведённого анализа, а также возрастных особенностей обучающихся при по</w:t>
      </w:r>
      <w:r w:rsidR="00981326" w:rsidRPr="009C2D27">
        <w:rPr>
          <w:rFonts w:ascii="Times New Roman" w:hAnsi="Times New Roman" w:cs="Times New Roman"/>
          <w:sz w:val="24"/>
          <w:szCs w:val="24"/>
        </w:rPr>
        <w:t>лучении начального образования.</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Второй этап – орган</w:t>
      </w:r>
      <w:r w:rsidR="00981326" w:rsidRPr="009C2D27">
        <w:rPr>
          <w:rFonts w:ascii="Times New Roman" w:hAnsi="Times New Roman" w:cs="Times New Roman"/>
          <w:sz w:val="24"/>
          <w:szCs w:val="24"/>
        </w:rPr>
        <w:t>изация просветительской работы.</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 </w:t>
      </w:r>
      <w:proofErr w:type="gramStart"/>
      <w:r w:rsidRPr="009C2D27">
        <w:rPr>
          <w:rFonts w:ascii="Times New Roman" w:hAnsi="Times New Roman" w:cs="Times New Roman"/>
          <w:sz w:val="24"/>
          <w:szCs w:val="24"/>
        </w:rPr>
        <w:t>Просветительско-воспитательная работа с обучающимися, направленная на формирование ценности здоровья и здорового образа жизни, включает: · 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 · лекции, беседы, консультации по проблемам сохранения и укрепления здоровья, профилактики вредных привычек;</w:t>
      </w:r>
      <w:proofErr w:type="gramEnd"/>
      <w:r w:rsidRPr="009C2D27">
        <w:rPr>
          <w:rFonts w:ascii="Times New Roman" w:hAnsi="Times New Roman" w:cs="Times New Roman"/>
          <w:sz w:val="24"/>
          <w:szCs w:val="24"/>
        </w:rPr>
        <w:t xml:space="preserve"> · проведение дней здоровья, конкурсов, праздников и других активных мероприятий, направленных на про</w:t>
      </w:r>
      <w:r w:rsidR="00981326" w:rsidRPr="009C2D27">
        <w:rPr>
          <w:rFonts w:ascii="Times New Roman" w:hAnsi="Times New Roman" w:cs="Times New Roman"/>
          <w:sz w:val="24"/>
          <w:szCs w:val="24"/>
        </w:rPr>
        <w:t>паганду здорового образа жизни.</w:t>
      </w:r>
    </w:p>
    <w:p w:rsidR="00146CA7"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здоровья детей, включает: · проведение лекций, семинаров, круглых столов; · приобретение для педагогов, специалистов и родителей (законных представителей) необходимой научно – методической литературы; ·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981326" w:rsidRPr="009C2D27" w:rsidRDefault="00146CA7" w:rsidP="00AC421C">
      <w:pPr>
        <w:pStyle w:val="Default"/>
        <w:ind w:firstLine="426"/>
        <w:jc w:val="both"/>
      </w:pPr>
      <w:r w:rsidRPr="009C2D27">
        <w:t>Системная работа пи получении начального общего образования по формированию культуры здорового и безопасного образа жизни представлена в виде сл</w:t>
      </w:r>
      <w:r w:rsidR="00981326" w:rsidRPr="009C2D27">
        <w:t>едующих взаимосвязанных блоков:</w:t>
      </w:r>
    </w:p>
    <w:p w:rsidR="00981326" w:rsidRPr="009C2D27" w:rsidRDefault="00146CA7" w:rsidP="00AC421C">
      <w:pPr>
        <w:pStyle w:val="Default"/>
        <w:ind w:firstLine="426"/>
        <w:jc w:val="both"/>
      </w:pPr>
      <w:r w:rsidRPr="009C2D27">
        <w:t xml:space="preserve">1. Создание </w:t>
      </w:r>
      <w:proofErr w:type="spellStart"/>
      <w:r w:rsidRPr="009C2D27">
        <w:t>здор</w:t>
      </w:r>
      <w:r w:rsidR="00981326" w:rsidRPr="009C2D27">
        <w:t>овьесберегающей</w:t>
      </w:r>
      <w:proofErr w:type="spellEnd"/>
      <w:r w:rsidR="00981326" w:rsidRPr="009C2D27">
        <w:t xml:space="preserve"> инфраструктуры.</w:t>
      </w:r>
    </w:p>
    <w:p w:rsidR="00981326" w:rsidRPr="009C2D27" w:rsidRDefault="00146CA7" w:rsidP="00AC421C">
      <w:pPr>
        <w:pStyle w:val="Default"/>
        <w:ind w:firstLine="426"/>
        <w:jc w:val="both"/>
      </w:pPr>
      <w:r w:rsidRPr="009C2D27">
        <w:t xml:space="preserve">2. Рациональная организация учебной и </w:t>
      </w:r>
      <w:proofErr w:type="spellStart"/>
      <w:r w:rsidRPr="009C2D27">
        <w:t>внеуч</w:t>
      </w:r>
      <w:r w:rsidR="00981326" w:rsidRPr="009C2D27">
        <w:t>ебной</w:t>
      </w:r>
      <w:proofErr w:type="spellEnd"/>
      <w:r w:rsidR="00981326" w:rsidRPr="009C2D27">
        <w:t xml:space="preserve"> деятельности </w:t>
      </w:r>
      <w:proofErr w:type="gramStart"/>
      <w:r w:rsidR="00981326" w:rsidRPr="009C2D27">
        <w:t>обучающихся</w:t>
      </w:r>
      <w:proofErr w:type="gramEnd"/>
      <w:r w:rsidR="00981326" w:rsidRPr="009C2D27">
        <w:t>.</w:t>
      </w:r>
    </w:p>
    <w:p w:rsidR="00981326" w:rsidRPr="009C2D27" w:rsidRDefault="00146CA7" w:rsidP="00AC421C">
      <w:pPr>
        <w:pStyle w:val="Default"/>
        <w:ind w:firstLine="426"/>
        <w:jc w:val="both"/>
      </w:pPr>
      <w:r w:rsidRPr="009C2D27">
        <w:t>3. Д</w:t>
      </w:r>
      <w:r w:rsidR="00981326" w:rsidRPr="009C2D27">
        <w:t>идактические принципы программы «Школа России».</w:t>
      </w:r>
    </w:p>
    <w:p w:rsidR="00981326" w:rsidRPr="009C2D27" w:rsidRDefault="00146CA7" w:rsidP="00AC421C">
      <w:pPr>
        <w:pStyle w:val="Default"/>
        <w:ind w:firstLine="426"/>
        <w:jc w:val="both"/>
      </w:pPr>
      <w:r w:rsidRPr="009C2D27">
        <w:t>4. Эффективная организация физку</w:t>
      </w:r>
      <w:r w:rsidR="00981326" w:rsidRPr="009C2D27">
        <w:t>льтурно-оздоровительной работы.</w:t>
      </w:r>
    </w:p>
    <w:p w:rsidR="00981326" w:rsidRPr="009C2D27" w:rsidRDefault="00146CA7" w:rsidP="00AC421C">
      <w:pPr>
        <w:pStyle w:val="Default"/>
        <w:ind w:firstLine="426"/>
        <w:jc w:val="both"/>
      </w:pPr>
      <w:r w:rsidRPr="009C2D27">
        <w:t>5. Реализация дополните</w:t>
      </w:r>
      <w:r w:rsidR="00981326" w:rsidRPr="009C2D27">
        <w:t>льных образовательных программ.</w:t>
      </w:r>
    </w:p>
    <w:p w:rsidR="00981326" w:rsidRPr="009C2D27" w:rsidRDefault="00146CA7" w:rsidP="00AC421C">
      <w:pPr>
        <w:pStyle w:val="Default"/>
        <w:ind w:firstLine="426"/>
        <w:jc w:val="both"/>
      </w:pPr>
      <w:r w:rsidRPr="009C2D27">
        <w:t>6. Просветительская работа с родителя</w:t>
      </w:r>
      <w:r w:rsidR="00981326" w:rsidRPr="009C2D27">
        <w:t>ми (законными представителями).</w:t>
      </w:r>
    </w:p>
    <w:p w:rsidR="00981326" w:rsidRPr="009C2D27" w:rsidRDefault="00146CA7" w:rsidP="00AC421C">
      <w:pPr>
        <w:pStyle w:val="Default"/>
        <w:ind w:firstLine="426"/>
        <w:jc w:val="both"/>
      </w:pPr>
      <w:r w:rsidRPr="009C2D27">
        <w:lastRenderedPageBreak/>
        <w:t>7. Деятельность соц</w:t>
      </w:r>
      <w:r w:rsidR="00981326" w:rsidRPr="009C2D27">
        <w:t>иально – педагогической службы.</w:t>
      </w:r>
    </w:p>
    <w:p w:rsidR="00981326" w:rsidRPr="009C2D27" w:rsidRDefault="00146CA7" w:rsidP="00AC421C">
      <w:pPr>
        <w:pStyle w:val="Default"/>
        <w:ind w:firstLine="426"/>
        <w:jc w:val="both"/>
      </w:pPr>
      <w:r w:rsidRPr="009C2D27">
        <w:t>8. Оценка эффе</w:t>
      </w:r>
      <w:r w:rsidR="00981326" w:rsidRPr="009C2D27">
        <w:t>ктивности реализации программы.</w:t>
      </w:r>
    </w:p>
    <w:p w:rsidR="00C73C49" w:rsidRPr="009C2D27" w:rsidRDefault="00146CA7" w:rsidP="00C73C49">
      <w:pPr>
        <w:pStyle w:val="Default"/>
        <w:ind w:firstLine="426"/>
        <w:jc w:val="both"/>
      </w:pPr>
      <w:proofErr w:type="spellStart"/>
      <w:r w:rsidRPr="009C2D27">
        <w:t>Здоровьесберегающая</w:t>
      </w:r>
      <w:proofErr w:type="spellEnd"/>
      <w:r w:rsidRPr="009C2D27">
        <w:t xml:space="preserve"> инфраструктура </w:t>
      </w:r>
      <w:r w:rsidR="00C73C49" w:rsidRPr="009C2D27">
        <w:t>МБОУ «Туруханская СШ № 1»:</w:t>
      </w:r>
    </w:p>
    <w:p w:rsidR="00981326" w:rsidRPr="009C2D27" w:rsidRDefault="00146CA7" w:rsidP="00C73C49">
      <w:pPr>
        <w:pStyle w:val="Default"/>
        <w:numPr>
          <w:ilvl w:val="0"/>
          <w:numId w:val="76"/>
        </w:numPr>
        <w:jc w:val="both"/>
      </w:pPr>
      <w:r w:rsidRPr="009C2D27">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w:t>
      </w:r>
      <w:r w:rsidR="00981326" w:rsidRPr="009C2D27">
        <w:t>ны труда обучающихся;</w:t>
      </w:r>
    </w:p>
    <w:p w:rsidR="00981326" w:rsidRPr="009C2D27" w:rsidRDefault="00146CA7" w:rsidP="00AC421C">
      <w:pPr>
        <w:pStyle w:val="Default"/>
        <w:numPr>
          <w:ilvl w:val="0"/>
          <w:numId w:val="13"/>
        </w:numPr>
        <w:jc w:val="both"/>
      </w:pPr>
      <w:r w:rsidRPr="009C2D27">
        <w:t>наличие и необходимое оснащение помещений для питания обучающихся, а также для х</w:t>
      </w:r>
      <w:r w:rsidR="00981326" w:rsidRPr="009C2D27">
        <w:t>ранения и приготовления пищи;</w:t>
      </w:r>
    </w:p>
    <w:p w:rsidR="00981326" w:rsidRPr="009C2D27" w:rsidRDefault="00146CA7" w:rsidP="00AC421C">
      <w:pPr>
        <w:pStyle w:val="Default"/>
        <w:numPr>
          <w:ilvl w:val="0"/>
          <w:numId w:val="13"/>
        </w:numPr>
        <w:jc w:val="both"/>
      </w:pPr>
      <w:r w:rsidRPr="009C2D27">
        <w:t xml:space="preserve">организация качественного горячего питания </w:t>
      </w:r>
      <w:r w:rsidR="00981326" w:rsidRPr="009C2D27">
        <w:t>обучающихся</w:t>
      </w:r>
      <w:r w:rsidRPr="009C2D27">
        <w:t>, в</w:t>
      </w:r>
      <w:r w:rsidR="00981326" w:rsidRPr="009C2D27">
        <w:t xml:space="preserve"> том числе горячих завтраков; </w:t>
      </w:r>
      <w:r w:rsidRPr="009C2D27">
        <w:t>оснащённость кабинетов, физкультур</w:t>
      </w:r>
      <w:r w:rsidR="00981326" w:rsidRPr="009C2D27">
        <w:t xml:space="preserve">ного зала </w:t>
      </w:r>
      <w:r w:rsidRPr="009C2D27">
        <w:t>необходимым игровым и спортивны</w:t>
      </w:r>
      <w:r w:rsidR="00981326" w:rsidRPr="009C2D27">
        <w:t>м оборудованием и инвентарём;</w:t>
      </w:r>
    </w:p>
    <w:p w:rsidR="00981326" w:rsidRPr="009C2D27" w:rsidRDefault="00146CA7" w:rsidP="00AC421C">
      <w:pPr>
        <w:pStyle w:val="Default"/>
        <w:numPr>
          <w:ilvl w:val="0"/>
          <w:numId w:val="13"/>
        </w:numPr>
        <w:jc w:val="both"/>
      </w:pPr>
      <w:r w:rsidRPr="009C2D27">
        <w:t xml:space="preserve">наличие необходимого и квалифицированного состава специалистов, обеспечивающих оздоровительную работу с </w:t>
      </w:r>
      <w:proofErr w:type="gramStart"/>
      <w:r w:rsidRPr="009C2D27">
        <w:t>обучающимися</w:t>
      </w:r>
      <w:proofErr w:type="gramEnd"/>
      <w:r w:rsidRPr="009C2D27">
        <w:t xml:space="preserve"> (социальный педагог, учитель физической ку</w:t>
      </w:r>
      <w:r w:rsidR="00981326" w:rsidRPr="009C2D27">
        <w:t>льтуры).</w:t>
      </w:r>
    </w:p>
    <w:p w:rsidR="00146CA7" w:rsidRPr="009C2D27" w:rsidRDefault="00146CA7" w:rsidP="00AC421C">
      <w:pPr>
        <w:pStyle w:val="Default"/>
        <w:ind w:firstLine="426"/>
        <w:jc w:val="both"/>
      </w:pPr>
      <w:r w:rsidRPr="009C2D27">
        <w:t xml:space="preserve">В школе ведётся формирование базы данных о состоянии здоровья, индивидуальных психофизиологических особенностях </w:t>
      </w:r>
      <w:r w:rsidR="00981326" w:rsidRPr="009C2D27">
        <w:t>обучающихся</w:t>
      </w:r>
      <w:r w:rsidRPr="009C2D27">
        <w:t>, учёт динамики заболеваемости. Создана материально-техническая база, обеспечивающая оптимальные условия для сохранения и у</w:t>
      </w:r>
      <w:r w:rsidR="00981326" w:rsidRPr="009C2D27">
        <w:t xml:space="preserve">крепления здоровья </w:t>
      </w:r>
      <w:proofErr w:type="gramStart"/>
      <w:r w:rsidR="00981326" w:rsidRPr="009C2D27">
        <w:t>обучающихся</w:t>
      </w:r>
      <w:proofErr w:type="gramEnd"/>
      <w:r w:rsidR="00981326" w:rsidRPr="009C2D27">
        <w:t>:</w:t>
      </w:r>
    </w:p>
    <w:p w:rsidR="00981326" w:rsidRPr="009C2D27" w:rsidRDefault="00981326" w:rsidP="00AC421C">
      <w:pPr>
        <w:pStyle w:val="Default"/>
        <w:ind w:firstLine="426"/>
        <w:jc w:val="both"/>
      </w:pPr>
      <w:r w:rsidRPr="009C2D27">
        <w:t>– школьная столовая;</w:t>
      </w:r>
    </w:p>
    <w:p w:rsidR="00981326" w:rsidRPr="009C2D27" w:rsidRDefault="00981326" w:rsidP="00AC421C">
      <w:pPr>
        <w:pStyle w:val="Default"/>
        <w:ind w:firstLine="426"/>
        <w:jc w:val="both"/>
      </w:pPr>
      <w:r w:rsidRPr="009C2D27">
        <w:t>– учебные кабинеты.</w:t>
      </w:r>
    </w:p>
    <w:p w:rsidR="00981326" w:rsidRPr="009C2D27" w:rsidRDefault="00146CA7" w:rsidP="00AC421C">
      <w:pPr>
        <w:pStyle w:val="Default"/>
        <w:ind w:firstLine="426"/>
        <w:jc w:val="both"/>
      </w:pPr>
      <w:r w:rsidRPr="009C2D27">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9C2D27">
        <w:t>обучающихся</w:t>
      </w:r>
      <w:proofErr w:type="gramEnd"/>
      <w:r w:rsidRPr="009C2D27">
        <w:t xml:space="preserve">. Эффективное функционирование созданной </w:t>
      </w:r>
      <w:proofErr w:type="spellStart"/>
      <w:r w:rsidRPr="009C2D27">
        <w:t>здоровьесберегающей</w:t>
      </w:r>
      <w:proofErr w:type="spellEnd"/>
      <w:r w:rsidRPr="009C2D27">
        <w:t xml:space="preserve"> инфраструктуры в школе поддерживает квалифи</w:t>
      </w:r>
      <w:r w:rsidR="00981326" w:rsidRPr="009C2D27">
        <w:t>цированный состав специалистов: социальный педагог, учитель физической культуры, учителя школы.</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Организация учебного процесса. Виды</w:t>
      </w:r>
      <w:r w:rsidR="00981326" w:rsidRPr="009C2D27">
        <w:rPr>
          <w:rFonts w:ascii="Times New Roman" w:hAnsi="Times New Roman" w:cs="Times New Roman"/>
          <w:sz w:val="24"/>
          <w:szCs w:val="24"/>
        </w:rPr>
        <w:t xml:space="preserve"> деятельности.</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sz w:val="24"/>
          <w:szCs w:val="24"/>
        </w:rPr>
        <w:t>1. Рациональная организация учебного процесса</w:t>
      </w:r>
      <w:r w:rsidRPr="009C2D27">
        <w:rPr>
          <w:rFonts w:ascii="Times New Roman" w:hAnsi="Times New Roman" w:cs="Times New Roman"/>
          <w:sz w:val="24"/>
          <w:szCs w:val="24"/>
        </w:rPr>
        <w:t>, направленная на повышение эффективности учебного процесса, снижение чрезмерности функционального напряжения и утомления, создание условий для снятия перегрузки, нормального чередования труда и о</w:t>
      </w:r>
      <w:r w:rsidR="00981326" w:rsidRPr="009C2D27">
        <w:rPr>
          <w:rFonts w:ascii="Times New Roman" w:hAnsi="Times New Roman" w:cs="Times New Roman"/>
          <w:sz w:val="24"/>
          <w:szCs w:val="24"/>
        </w:rPr>
        <w:t>тдыха, включает:</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1.1 Соблюдение гигиенических норм и требований к организации и объему учебной и </w:t>
      </w:r>
      <w:proofErr w:type="spellStart"/>
      <w:r w:rsidRPr="009C2D27">
        <w:rPr>
          <w:rFonts w:ascii="Times New Roman" w:hAnsi="Times New Roman" w:cs="Times New Roman"/>
          <w:sz w:val="24"/>
          <w:szCs w:val="24"/>
        </w:rPr>
        <w:t>внеучебной</w:t>
      </w:r>
      <w:proofErr w:type="spellEnd"/>
      <w:r w:rsidRPr="009C2D27">
        <w:rPr>
          <w:rFonts w:ascii="Times New Roman" w:hAnsi="Times New Roman" w:cs="Times New Roman"/>
          <w:sz w:val="24"/>
          <w:szCs w:val="24"/>
        </w:rPr>
        <w:t xml:space="preserve"> нагрузки (домашние задания) </w:t>
      </w:r>
      <w:r w:rsidR="00981326" w:rsidRPr="009C2D27">
        <w:rPr>
          <w:rFonts w:ascii="Times New Roman" w:hAnsi="Times New Roman" w:cs="Times New Roman"/>
          <w:sz w:val="24"/>
          <w:szCs w:val="24"/>
        </w:rPr>
        <w:t>обучающихся на всех этапах обучения.</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1.2 Использование методов и методик обучения, адекватных возрастным возможностям и особенностям учащихся (использование</w:t>
      </w:r>
      <w:r w:rsidR="00981326" w:rsidRPr="009C2D27">
        <w:rPr>
          <w:rFonts w:ascii="Times New Roman" w:hAnsi="Times New Roman" w:cs="Times New Roman"/>
          <w:sz w:val="24"/>
          <w:szCs w:val="24"/>
        </w:rPr>
        <w:t xml:space="preserve"> методик, прошедших апробацию).</w:t>
      </w:r>
    </w:p>
    <w:p w:rsidR="00146CA7"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1.3 Введение любых инноваций в процессе только под контролем специалистов.</w:t>
      </w:r>
    </w:p>
    <w:p w:rsidR="00981326" w:rsidRPr="009C2D27" w:rsidRDefault="00146CA7" w:rsidP="00AC421C">
      <w:pPr>
        <w:pStyle w:val="Default"/>
        <w:ind w:firstLine="426"/>
        <w:jc w:val="both"/>
      </w:pPr>
      <w:r w:rsidRPr="009C2D27">
        <w:t>1.4 Строгое соблюдение всех требований к использованию средств обучения (специального оборудования и инвентаря) в соответствии с тре</w:t>
      </w:r>
      <w:r w:rsidR="00981326" w:rsidRPr="009C2D27">
        <w:t>бованиями техники безопасности.</w:t>
      </w:r>
    </w:p>
    <w:p w:rsidR="00981326" w:rsidRPr="009C2D27" w:rsidRDefault="00146CA7" w:rsidP="00AC421C">
      <w:pPr>
        <w:pStyle w:val="Default"/>
        <w:ind w:firstLine="426"/>
        <w:jc w:val="both"/>
      </w:pPr>
      <w:r w:rsidRPr="009C2D27">
        <w:t>1.5 Рациональная и соответствующая требованиям организация уроков физической культуры и занятий а</w:t>
      </w:r>
      <w:r w:rsidR="00981326" w:rsidRPr="009C2D27">
        <w:t>ктивно-двигательного характера.</w:t>
      </w:r>
    </w:p>
    <w:p w:rsidR="00981326" w:rsidRPr="009C2D27" w:rsidRDefault="00146CA7" w:rsidP="00AC421C">
      <w:pPr>
        <w:pStyle w:val="Default"/>
        <w:ind w:firstLine="426"/>
        <w:jc w:val="both"/>
      </w:pPr>
      <w:r w:rsidRPr="009C2D27">
        <w:t xml:space="preserve">1.6 Индивидуализация обучения физической культуре (учет индивидуальных особенностей развития). Сохранение и укрепление здоровья </w:t>
      </w:r>
      <w:r w:rsidR="00981326" w:rsidRPr="009C2D27">
        <w:t>обучающихся</w:t>
      </w:r>
      <w:r w:rsidRPr="009C2D27">
        <w:t xml:space="preserve">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образовательной деятельности строится с учётом гигиенических норм и требований к организации и объёму учебной и </w:t>
      </w:r>
      <w:proofErr w:type="spellStart"/>
      <w:r w:rsidRPr="009C2D27">
        <w:t>внеучебной</w:t>
      </w:r>
      <w:proofErr w:type="spellEnd"/>
      <w:r w:rsidRPr="009C2D27">
        <w:t xml:space="preserve"> нагрузки (выполнение домашних заданий, занятия в</w:t>
      </w:r>
      <w:r w:rsidR="00981326" w:rsidRPr="009C2D27">
        <w:t xml:space="preserve"> кружках и спортивных секциях).</w:t>
      </w:r>
    </w:p>
    <w:p w:rsidR="00146CA7" w:rsidRPr="009C2D27" w:rsidRDefault="00146CA7" w:rsidP="00AC421C">
      <w:pPr>
        <w:pStyle w:val="Default"/>
        <w:ind w:firstLine="426"/>
        <w:jc w:val="both"/>
      </w:pPr>
      <w:r w:rsidRPr="009C2D27">
        <w:t xml:space="preserve">Дидактические принципы </w:t>
      </w:r>
      <w:proofErr w:type="spellStart"/>
      <w:r w:rsidRPr="009C2D27">
        <w:t>деятельностного</w:t>
      </w:r>
      <w:proofErr w:type="spellEnd"/>
      <w:r w:rsidRPr="009C2D27">
        <w:t xml:space="preserve"> метода УМК « Школа России».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Программа формирования культуры здорового и безопасного образа жизни средствами урочной деятельности может б</w:t>
      </w:r>
      <w:r w:rsidR="00073EAD" w:rsidRPr="009C2D27">
        <w:rPr>
          <w:rFonts w:ascii="Times New Roman" w:hAnsi="Times New Roman" w:cs="Times New Roman"/>
          <w:sz w:val="24"/>
          <w:szCs w:val="24"/>
        </w:rPr>
        <w:t>ыть реализована с помощью УМК «</w:t>
      </w:r>
      <w:r w:rsidRPr="009C2D27">
        <w:rPr>
          <w:rFonts w:ascii="Times New Roman" w:hAnsi="Times New Roman" w:cs="Times New Roman"/>
          <w:sz w:val="24"/>
          <w:szCs w:val="24"/>
        </w:rPr>
        <w:t>Школа</w:t>
      </w:r>
      <w:r w:rsidR="00C73C49"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России». Учебно-методические комплекты ОС </w:t>
      </w:r>
      <w:r w:rsidR="00981326" w:rsidRPr="009C2D27">
        <w:rPr>
          <w:rFonts w:ascii="Times New Roman" w:hAnsi="Times New Roman" w:cs="Times New Roman"/>
          <w:sz w:val="24"/>
          <w:szCs w:val="24"/>
        </w:rPr>
        <w:t>«</w:t>
      </w:r>
      <w:r w:rsidRPr="009C2D27">
        <w:rPr>
          <w:rFonts w:ascii="Times New Roman" w:hAnsi="Times New Roman" w:cs="Times New Roman"/>
          <w:sz w:val="24"/>
          <w:szCs w:val="24"/>
        </w:rPr>
        <w:t xml:space="preserve">Школа России» способствует созданию </w:t>
      </w:r>
      <w:proofErr w:type="spellStart"/>
      <w:r w:rsidRPr="009C2D27">
        <w:rPr>
          <w:rFonts w:ascii="Times New Roman" w:hAnsi="Times New Roman" w:cs="Times New Roman"/>
          <w:sz w:val="24"/>
          <w:szCs w:val="24"/>
        </w:rPr>
        <w:t>здоровьесберегающей</w:t>
      </w:r>
      <w:proofErr w:type="spellEnd"/>
      <w:r w:rsidRPr="009C2D27">
        <w:rPr>
          <w:rFonts w:ascii="Times New Roman" w:hAnsi="Times New Roman" w:cs="Times New Roman"/>
          <w:sz w:val="24"/>
          <w:szCs w:val="24"/>
        </w:rPr>
        <w:t xml:space="preserve"> среды обучения; формирует установку школьников на безопасный, здоровый образ жизни. В целях создания </w:t>
      </w:r>
      <w:proofErr w:type="spellStart"/>
      <w:r w:rsidRPr="009C2D27">
        <w:rPr>
          <w:rFonts w:ascii="Times New Roman" w:hAnsi="Times New Roman" w:cs="Times New Roman"/>
          <w:sz w:val="24"/>
          <w:szCs w:val="24"/>
        </w:rPr>
        <w:t>здоровьесберегающей</w:t>
      </w:r>
      <w:proofErr w:type="spellEnd"/>
      <w:r w:rsidRPr="009C2D27">
        <w:rPr>
          <w:rFonts w:ascii="Times New Roman" w:hAnsi="Times New Roman" w:cs="Times New Roman"/>
          <w:sz w:val="24"/>
          <w:szCs w:val="24"/>
        </w:rPr>
        <w:t xml:space="preserve"> среды </w:t>
      </w:r>
      <w:r w:rsidR="00981326" w:rsidRPr="009C2D27">
        <w:rPr>
          <w:rFonts w:ascii="Times New Roman" w:hAnsi="Times New Roman" w:cs="Times New Roman"/>
          <w:sz w:val="24"/>
          <w:szCs w:val="24"/>
        </w:rPr>
        <w:t>УМК «</w:t>
      </w:r>
      <w:r w:rsidRPr="009C2D27">
        <w:rPr>
          <w:rFonts w:ascii="Times New Roman" w:hAnsi="Times New Roman" w:cs="Times New Roman"/>
          <w:sz w:val="24"/>
          <w:szCs w:val="24"/>
        </w:rPr>
        <w:t xml:space="preserve">Школа России» обеспечивает организацию адаптационного периода обучения первоклассников, что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Дидактические принципы </w:t>
      </w:r>
      <w:proofErr w:type="spellStart"/>
      <w:r w:rsidRPr="009C2D27">
        <w:rPr>
          <w:rFonts w:ascii="Times New Roman" w:hAnsi="Times New Roman" w:cs="Times New Roman"/>
          <w:sz w:val="24"/>
          <w:szCs w:val="24"/>
        </w:rPr>
        <w:t>деятельностного</w:t>
      </w:r>
      <w:proofErr w:type="spellEnd"/>
      <w:r w:rsidRPr="009C2D27">
        <w:rPr>
          <w:rFonts w:ascii="Times New Roman" w:hAnsi="Times New Roman" w:cs="Times New Roman"/>
          <w:sz w:val="24"/>
          <w:szCs w:val="24"/>
        </w:rPr>
        <w:t xml:space="preserve"> метода </w:t>
      </w:r>
      <w:r w:rsidR="00981326" w:rsidRPr="009C2D27">
        <w:rPr>
          <w:rFonts w:ascii="Times New Roman" w:hAnsi="Times New Roman" w:cs="Times New Roman"/>
          <w:sz w:val="24"/>
          <w:szCs w:val="24"/>
        </w:rPr>
        <w:t>УМК «</w:t>
      </w:r>
      <w:r w:rsidRPr="009C2D27">
        <w:rPr>
          <w:rFonts w:ascii="Times New Roman" w:hAnsi="Times New Roman" w:cs="Times New Roman"/>
          <w:sz w:val="24"/>
          <w:szCs w:val="24"/>
        </w:rPr>
        <w:t>Школа России» позволяют системно устранять факторы, негати</w:t>
      </w:r>
      <w:r w:rsidR="00981326" w:rsidRPr="009C2D27">
        <w:rPr>
          <w:rFonts w:ascii="Times New Roman" w:hAnsi="Times New Roman" w:cs="Times New Roman"/>
          <w:sz w:val="24"/>
          <w:szCs w:val="24"/>
        </w:rPr>
        <w:t>вно влияющие на здоровье детей:</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принцип деятельности исключает пассивное восприятие учебного содержания, утомляющее детей, и обеспечивает включение каждого ребёнка в самостоятельную </w:t>
      </w:r>
      <w:r w:rsidR="00981326" w:rsidRPr="009C2D27">
        <w:rPr>
          <w:rFonts w:ascii="Times New Roman" w:hAnsi="Times New Roman" w:cs="Times New Roman"/>
          <w:sz w:val="24"/>
          <w:szCs w:val="24"/>
        </w:rPr>
        <w:t>познавательную деятельность;</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принципы непрерывности и целостности создают механизм устранения «разрывов» в организации образовательной деятельности и приведения содержания образования в соответствие с функциональными и в</w:t>
      </w:r>
      <w:r w:rsidR="00981326" w:rsidRPr="009C2D27">
        <w:rPr>
          <w:rFonts w:ascii="Times New Roman" w:hAnsi="Times New Roman" w:cs="Times New Roman"/>
          <w:sz w:val="24"/>
          <w:szCs w:val="24"/>
        </w:rPr>
        <w:t>озрастными особенностями детей;</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принцип минимакса обеспечивает для каждого ребёнка адекватную нагрузку и возможность успешного освоения учебного содержания по своей индивидуаль</w:t>
      </w:r>
      <w:r w:rsidR="00981326" w:rsidRPr="009C2D27">
        <w:rPr>
          <w:rFonts w:ascii="Times New Roman" w:hAnsi="Times New Roman" w:cs="Times New Roman"/>
          <w:sz w:val="24"/>
          <w:szCs w:val="24"/>
        </w:rPr>
        <w:t>ной образовательной траектории;</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принцип психологической комфортности обеспечивает снятие стрессовых факторов во взаимодействии между учениками и учителями, создание атмосферы доброжела</w:t>
      </w:r>
      <w:r w:rsidR="00981326" w:rsidRPr="009C2D27">
        <w:rPr>
          <w:rFonts w:ascii="Times New Roman" w:hAnsi="Times New Roman" w:cs="Times New Roman"/>
          <w:sz w:val="24"/>
          <w:szCs w:val="24"/>
        </w:rPr>
        <w:t>тельности и взаимной поддержки;</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принцип вариативности создаёт условия для формирования умения делать осознанный выбор и тем самым снижает у дете</w:t>
      </w:r>
      <w:r w:rsidR="00981326" w:rsidRPr="009C2D27">
        <w:rPr>
          <w:rFonts w:ascii="Times New Roman" w:hAnsi="Times New Roman" w:cs="Times New Roman"/>
          <w:sz w:val="24"/>
          <w:szCs w:val="24"/>
        </w:rPr>
        <w:t>й напряжение в ситуации выбора;</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принцип творчества ориентирован на формирование у учащихся интереса к обучению, создание для каждого из них условий для самореализации в учебной деятельности.</w:t>
      </w:r>
    </w:p>
    <w:p w:rsidR="00981326" w:rsidRPr="009C2D27" w:rsidRDefault="00AB4F8C" w:rsidP="00AC421C">
      <w:pPr>
        <w:pStyle w:val="Default"/>
        <w:ind w:firstLine="426"/>
        <w:jc w:val="both"/>
        <w:rPr>
          <w:b/>
          <w:bCs/>
        </w:rPr>
      </w:pPr>
      <w:r w:rsidRPr="009C2D27">
        <w:rPr>
          <w:b/>
          <w:bCs/>
        </w:rPr>
        <w:t>2</w:t>
      </w:r>
      <w:r w:rsidR="00146CA7" w:rsidRPr="009C2D27">
        <w:rPr>
          <w:b/>
          <w:bCs/>
        </w:rPr>
        <w:t xml:space="preserve">.Просветительно-воспитательная работа с </w:t>
      </w:r>
      <w:proofErr w:type="gramStart"/>
      <w:r w:rsidR="00981326" w:rsidRPr="009C2D27">
        <w:rPr>
          <w:b/>
          <w:bCs/>
        </w:rPr>
        <w:t>обучающимися</w:t>
      </w:r>
      <w:proofErr w:type="gramEnd"/>
    </w:p>
    <w:p w:rsidR="00981326" w:rsidRPr="009C2D27" w:rsidRDefault="00AB4F8C" w:rsidP="00AC421C">
      <w:pPr>
        <w:pStyle w:val="Default"/>
        <w:ind w:firstLine="426"/>
        <w:jc w:val="both"/>
      </w:pPr>
      <w:r w:rsidRPr="009C2D27">
        <w:t>2</w:t>
      </w:r>
      <w:r w:rsidR="00146CA7" w:rsidRPr="009C2D27">
        <w:t>.1 Проведение лекций, бесед, консультаций по проблемам сохранения здоровья,</w:t>
      </w:r>
      <w:r w:rsidR="00981326" w:rsidRPr="009C2D27">
        <w:t xml:space="preserve"> профилактики вредных привычек.</w:t>
      </w:r>
    </w:p>
    <w:p w:rsidR="00981326" w:rsidRPr="009C2D27" w:rsidRDefault="00AB4F8C" w:rsidP="00AC421C">
      <w:pPr>
        <w:pStyle w:val="Default"/>
        <w:ind w:firstLine="426"/>
        <w:jc w:val="both"/>
      </w:pPr>
      <w:r w:rsidRPr="009C2D27">
        <w:t>2</w:t>
      </w:r>
      <w:r w:rsidR="00146CA7" w:rsidRPr="009C2D27">
        <w:t xml:space="preserve">.2 Организация и проведение конкурсов, праздников, дня здоровья. </w:t>
      </w:r>
    </w:p>
    <w:p w:rsidR="00146CA7" w:rsidRPr="009C2D27" w:rsidRDefault="00AB4F8C" w:rsidP="00AB4F8C">
      <w:pPr>
        <w:pStyle w:val="Default"/>
        <w:ind w:firstLine="426"/>
        <w:jc w:val="both"/>
      </w:pPr>
      <w:r w:rsidRPr="009C2D27">
        <w:t>2.3</w:t>
      </w:r>
      <w:r w:rsidR="00146CA7" w:rsidRPr="009C2D27">
        <w:t xml:space="preserve"> Пропаганда здорового образа жизни, наглядная агитация, консультации по всем оздоровительным вопросам, включая такие формы работы, как индивидуа</w:t>
      </w:r>
      <w:r w:rsidR="00981326" w:rsidRPr="009C2D27">
        <w:t>льная, групповая, коллективная.</w:t>
      </w:r>
    </w:p>
    <w:p w:rsidR="00981326" w:rsidRPr="009C2D27" w:rsidRDefault="00AB4F8C"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3</w:t>
      </w:r>
      <w:r w:rsidR="00146CA7" w:rsidRPr="009C2D27">
        <w:rPr>
          <w:rFonts w:ascii="Times New Roman" w:hAnsi="Times New Roman" w:cs="Times New Roman"/>
          <w:b/>
          <w:bCs/>
          <w:sz w:val="24"/>
          <w:szCs w:val="24"/>
        </w:rPr>
        <w:t xml:space="preserve">. Организация системы просветительской и методической работы с педагогическими работниками, специалистами, родителями. </w:t>
      </w:r>
    </w:p>
    <w:p w:rsidR="00981326" w:rsidRPr="009C2D27" w:rsidRDefault="00AB4F8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w:t>
      </w:r>
      <w:r w:rsidR="00146CA7" w:rsidRPr="009C2D27">
        <w:rPr>
          <w:rFonts w:ascii="Times New Roman" w:hAnsi="Times New Roman" w:cs="Times New Roman"/>
          <w:sz w:val="24"/>
          <w:szCs w:val="24"/>
        </w:rPr>
        <w:t xml:space="preserve">.1 Повышение квалификации работников школы и уровня знаний родителей по проблемам охраны и укрепления здоровья учащихся. </w:t>
      </w:r>
    </w:p>
    <w:p w:rsidR="00981326" w:rsidRPr="009C2D27" w:rsidRDefault="00AB4F8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w:t>
      </w:r>
      <w:r w:rsidR="00146CA7" w:rsidRPr="009C2D27">
        <w:rPr>
          <w:rFonts w:ascii="Times New Roman" w:hAnsi="Times New Roman" w:cs="Times New Roman"/>
          <w:sz w:val="24"/>
          <w:szCs w:val="24"/>
        </w:rPr>
        <w:t xml:space="preserve">.2 Проведение лекций, семинаров, консультаций, курсов по различным вопросам роста и развития ребенка, его здоровья, факторов, положительно и отрицательно влияющих на здоровье. </w:t>
      </w:r>
    </w:p>
    <w:p w:rsidR="00981326" w:rsidRPr="009C2D27" w:rsidRDefault="00AB4F8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w:t>
      </w:r>
      <w:r w:rsidR="00146CA7" w:rsidRPr="009C2D27">
        <w:rPr>
          <w:rFonts w:ascii="Times New Roman" w:hAnsi="Times New Roman" w:cs="Times New Roman"/>
          <w:sz w:val="24"/>
          <w:szCs w:val="24"/>
        </w:rPr>
        <w:t xml:space="preserve">.3 Приобретение необходимой научно-методической литературы. </w:t>
      </w:r>
    </w:p>
    <w:p w:rsidR="00146CA7" w:rsidRPr="009C2D27" w:rsidRDefault="00AB4F8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w:t>
      </w:r>
      <w:r w:rsidR="00146CA7" w:rsidRPr="009C2D27">
        <w:rPr>
          <w:rFonts w:ascii="Times New Roman" w:hAnsi="Times New Roman" w:cs="Times New Roman"/>
          <w:sz w:val="24"/>
          <w:szCs w:val="24"/>
        </w:rPr>
        <w:t>.4 Привлечение педагогов и родителей к совместной работе по проведению спортивных</w:t>
      </w:r>
    </w:p>
    <w:p w:rsidR="00981326" w:rsidRPr="009C2D27" w:rsidRDefault="00146CA7" w:rsidP="00AC421C">
      <w:p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соревнований, дней здоровья, занятий по профилактике вредных привычек.</w:t>
      </w:r>
    </w:p>
    <w:p w:rsidR="00981326" w:rsidRPr="009C2D27" w:rsidRDefault="00AB4F8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w:t>
      </w:r>
      <w:r w:rsidR="00146CA7" w:rsidRPr="009C2D27">
        <w:rPr>
          <w:rFonts w:ascii="Times New Roman" w:hAnsi="Times New Roman" w:cs="Times New Roman"/>
          <w:sz w:val="24"/>
          <w:szCs w:val="24"/>
        </w:rPr>
        <w:t>.5 Обсуждение и решение проблем сохранения и укрепления здоровья в школе с учетом реальных возможностей и потребностей. Выбор приоритетных направлений деятельности.</w:t>
      </w:r>
    </w:p>
    <w:p w:rsidR="00981326" w:rsidRPr="009C2D27" w:rsidRDefault="00AB4F8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4</w:t>
      </w:r>
      <w:r w:rsidR="00146CA7" w:rsidRPr="009C2D27">
        <w:rPr>
          <w:rFonts w:ascii="Times New Roman" w:hAnsi="Times New Roman" w:cs="Times New Roman"/>
          <w:b/>
          <w:bCs/>
          <w:sz w:val="24"/>
          <w:szCs w:val="24"/>
        </w:rPr>
        <w:t>. Внедрение оздоровительных процедур в организацию образовательной деятельности</w:t>
      </w:r>
      <w:r w:rsidR="00146CA7" w:rsidRPr="009C2D27">
        <w:rPr>
          <w:rFonts w:ascii="Times New Roman" w:hAnsi="Times New Roman" w:cs="Times New Roman"/>
          <w:sz w:val="24"/>
          <w:szCs w:val="24"/>
        </w:rPr>
        <w:t xml:space="preserve">.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5.1 Полноценная и эффективная работа с </w:t>
      </w:r>
      <w:proofErr w:type="gramStart"/>
      <w:r w:rsidR="00AB4F8C" w:rsidRPr="009C2D27">
        <w:rPr>
          <w:rFonts w:ascii="Times New Roman" w:hAnsi="Times New Roman" w:cs="Times New Roman"/>
          <w:sz w:val="24"/>
          <w:szCs w:val="24"/>
        </w:rPr>
        <w:t>обучающимися</w:t>
      </w:r>
      <w:proofErr w:type="gramEnd"/>
      <w:r w:rsidRPr="009C2D27">
        <w:rPr>
          <w:rFonts w:ascii="Times New Roman" w:hAnsi="Times New Roman" w:cs="Times New Roman"/>
          <w:sz w:val="24"/>
          <w:szCs w:val="24"/>
        </w:rPr>
        <w:t xml:space="preserve"> всех гр</w:t>
      </w:r>
      <w:r w:rsidR="00AB4F8C" w:rsidRPr="009C2D27">
        <w:rPr>
          <w:rFonts w:ascii="Times New Roman" w:hAnsi="Times New Roman" w:cs="Times New Roman"/>
          <w:sz w:val="24"/>
          <w:szCs w:val="24"/>
        </w:rPr>
        <w:t>упп здоровья (на уроках</w:t>
      </w:r>
      <w:r w:rsidRPr="009C2D27">
        <w:rPr>
          <w:rFonts w:ascii="Times New Roman" w:hAnsi="Times New Roman" w:cs="Times New Roman"/>
          <w:sz w:val="24"/>
          <w:szCs w:val="24"/>
        </w:rPr>
        <w:t xml:space="preserve">). </w:t>
      </w:r>
    </w:p>
    <w:p w:rsidR="00981326" w:rsidRPr="009C2D27" w:rsidRDefault="00AB4F8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5.2</w:t>
      </w:r>
      <w:r w:rsidR="00146CA7" w:rsidRPr="009C2D27">
        <w:rPr>
          <w:rFonts w:ascii="Times New Roman" w:hAnsi="Times New Roman" w:cs="Times New Roman"/>
          <w:sz w:val="24"/>
          <w:szCs w:val="24"/>
        </w:rPr>
        <w:t xml:space="preserve">. Консультации логопеда, психолога. </w:t>
      </w:r>
    </w:p>
    <w:p w:rsidR="00981326" w:rsidRPr="009C2D27" w:rsidRDefault="00AB4F8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5</w:t>
      </w:r>
      <w:r w:rsidR="00146CA7" w:rsidRPr="009C2D27">
        <w:rPr>
          <w:rFonts w:ascii="Times New Roman" w:hAnsi="Times New Roman" w:cs="Times New Roman"/>
          <w:sz w:val="24"/>
          <w:szCs w:val="24"/>
        </w:rPr>
        <w:t>.</w:t>
      </w:r>
      <w:r w:rsidRPr="009C2D27">
        <w:rPr>
          <w:rFonts w:ascii="Times New Roman" w:hAnsi="Times New Roman" w:cs="Times New Roman"/>
          <w:sz w:val="24"/>
          <w:szCs w:val="24"/>
        </w:rPr>
        <w:t>3</w:t>
      </w:r>
      <w:r w:rsidR="00146CA7" w:rsidRPr="009C2D27">
        <w:rPr>
          <w:rFonts w:ascii="Times New Roman" w:hAnsi="Times New Roman" w:cs="Times New Roman"/>
          <w:sz w:val="24"/>
          <w:szCs w:val="24"/>
        </w:rPr>
        <w:t xml:space="preserve"> Использование рекомендательных и утвержденных методов профилактики заболеваний (профилактика нарушений осанки, зрения).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6.3.Организовать работу с документацией (внесение данных углубленного диспансерного обследования учащихся в медицинские карты, листы здоровья в классных журналах).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6.4 Регулярное проведение анализа результатов динамических наблюдений за состоянием здоровья и их обсуждение с педагогами и родителями. </w:t>
      </w:r>
    </w:p>
    <w:p w:rsidR="00981326" w:rsidRPr="009C2D27" w:rsidRDefault="00146CA7"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 xml:space="preserve">7. Деятельность социально – педагогической службы </w:t>
      </w:r>
      <w:proofErr w:type="spellStart"/>
      <w:r w:rsidRPr="009C2D27">
        <w:rPr>
          <w:rFonts w:ascii="Times New Roman" w:hAnsi="Times New Roman" w:cs="Times New Roman"/>
          <w:b/>
          <w:bCs/>
          <w:sz w:val="24"/>
          <w:szCs w:val="24"/>
        </w:rPr>
        <w:t>школыпредполагает</w:t>
      </w:r>
      <w:proofErr w:type="spellEnd"/>
      <w:r w:rsidRPr="009C2D27">
        <w:rPr>
          <w:rFonts w:ascii="Times New Roman" w:hAnsi="Times New Roman" w:cs="Times New Roman"/>
          <w:b/>
          <w:bCs/>
          <w:sz w:val="24"/>
          <w:szCs w:val="24"/>
        </w:rPr>
        <w:t xml:space="preserve">: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7.1. Диагностику детей, имеющих трудности в обучении и отклонения в поведении;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7.2. Диагностику адаптации учащихся первых классов к обучению в школе;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7.3. Коррекционно-развивающие занятия с детьми, имеющими тру</w:t>
      </w:r>
      <w:r w:rsidR="00981326" w:rsidRPr="009C2D27">
        <w:rPr>
          <w:rFonts w:ascii="Times New Roman" w:hAnsi="Times New Roman" w:cs="Times New Roman"/>
          <w:sz w:val="24"/>
          <w:szCs w:val="24"/>
        </w:rPr>
        <w:t>дности в адаптации;</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7.4. Создание психологически комфортного климата в школе;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7.5. Развитие коммуникативных способностей учащихся;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7.6. Развитие социальной, социально – личностной сфер учащихся;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7.7. Реализация принципов гуманизма, индивидуальности, заложенных в образовательной программе школы;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7.8. Создание условий для развития личности;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7.9. Повышение психологической культуры учащихся и их родителей.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 Организация и обеспечение физкультурно-оздоровительной работы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8.1. Комплексная работа по сохранению и укреплению здоровья учащихся.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8.2. Организация физкультурных пауз на уроках.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8.3. Создание условий и организация спортивных секций.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8.4. Регулярное проведение спортивно-оздоровительных мероприятий.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Приоритетные направления деятельности</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 Учебно-воспитательная работа. Научно-обоснованная, строго-регламентированная, оптимально организованная учебная, физкультурно-спортивная деятельность, которая должна способствовать формированию, сохранению и укреплению здоровья учащихся, обеспечению правильного физического и психического развития, формированию здорового образа жизни, повышению качества образования в целом.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2. Диагностическая работа Комплекс мероприятий, направленных на отслеживание параметров здоровья учащихся, изучение подвижности адаптационных перестроек и работоспособности под действием природных и социальных факторов среды обитания.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Профилактическая и коррекционная работа. Предупреждение и своевременное выявление отклонений в развитии и состоянии здоровья школьников, профилактика обострений и прогрессирования болезненного процесса.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 Информационно-просветительская работа. 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 </w:t>
      </w:r>
    </w:p>
    <w:p w:rsidR="00146CA7"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Формы деятельности </w:t>
      </w:r>
    </w:p>
    <w:p w:rsidR="00146CA7" w:rsidRPr="009C2D27" w:rsidRDefault="00146CA7" w:rsidP="00AC421C">
      <w:pPr>
        <w:pStyle w:val="Default"/>
        <w:ind w:firstLine="426"/>
        <w:jc w:val="both"/>
      </w:pPr>
      <w:r w:rsidRPr="009C2D27">
        <w:t xml:space="preserve">1.Творческие конкурсы </w:t>
      </w:r>
    </w:p>
    <w:p w:rsidR="00146CA7" w:rsidRPr="009C2D27" w:rsidRDefault="00146CA7" w:rsidP="00AC421C">
      <w:pPr>
        <w:pStyle w:val="Default"/>
        <w:ind w:firstLine="426"/>
        <w:jc w:val="both"/>
      </w:pPr>
      <w:r w:rsidRPr="009C2D27">
        <w:t xml:space="preserve">2. Праздники здоровья. </w:t>
      </w:r>
    </w:p>
    <w:p w:rsidR="00146CA7" w:rsidRPr="009C2D27" w:rsidRDefault="00146CA7" w:rsidP="00AC421C">
      <w:pPr>
        <w:pStyle w:val="Default"/>
        <w:ind w:firstLine="426"/>
        <w:jc w:val="both"/>
      </w:pPr>
      <w:r w:rsidRPr="009C2D27">
        <w:t xml:space="preserve">3. Встречи с медицинскими работниками, специалисты различных профессий </w:t>
      </w:r>
    </w:p>
    <w:p w:rsidR="00146CA7" w:rsidRPr="009C2D27" w:rsidRDefault="00146CA7" w:rsidP="00AC421C">
      <w:pPr>
        <w:pStyle w:val="Default"/>
        <w:ind w:firstLine="426"/>
        <w:jc w:val="both"/>
      </w:pPr>
      <w:r w:rsidRPr="009C2D27">
        <w:t xml:space="preserve">4. Экскурсии </w:t>
      </w:r>
    </w:p>
    <w:p w:rsidR="00981326" w:rsidRPr="009C2D27" w:rsidRDefault="00146CA7" w:rsidP="00AC421C">
      <w:pPr>
        <w:pStyle w:val="Default"/>
        <w:ind w:firstLine="426"/>
        <w:jc w:val="both"/>
      </w:pPr>
      <w:r w:rsidRPr="009C2D27">
        <w:t xml:space="preserve">5. Классные часы </w:t>
      </w:r>
    </w:p>
    <w:p w:rsidR="00146CA7" w:rsidRPr="009C2D27" w:rsidRDefault="00146CA7" w:rsidP="00AC421C">
      <w:pPr>
        <w:pStyle w:val="Default"/>
        <w:ind w:firstLine="426"/>
        <w:jc w:val="both"/>
      </w:pPr>
      <w:r w:rsidRPr="009C2D27">
        <w:t xml:space="preserve">6. Урок </w:t>
      </w:r>
    </w:p>
    <w:p w:rsidR="00146CA7" w:rsidRPr="009C2D27" w:rsidRDefault="00146CA7" w:rsidP="00AC421C">
      <w:pPr>
        <w:pStyle w:val="Default"/>
        <w:ind w:firstLine="426"/>
        <w:jc w:val="both"/>
        <w:rPr>
          <w:b/>
          <w:i/>
        </w:rPr>
      </w:pPr>
      <w:r w:rsidRPr="009C2D27">
        <w:rPr>
          <w:b/>
          <w:i/>
        </w:rPr>
        <w:t xml:space="preserve">Работа с детьми </w:t>
      </w:r>
    </w:p>
    <w:p w:rsidR="00146CA7" w:rsidRPr="009C2D27" w:rsidRDefault="00146CA7" w:rsidP="00AC421C">
      <w:pPr>
        <w:pStyle w:val="Default"/>
        <w:ind w:firstLine="426"/>
        <w:jc w:val="both"/>
      </w:pPr>
      <w:r w:rsidRPr="009C2D27">
        <w:t xml:space="preserve">Привитие школьникам чувства ответственности за свое здоровье. </w:t>
      </w:r>
    </w:p>
    <w:p w:rsidR="00146CA7" w:rsidRPr="009C2D27" w:rsidRDefault="00146CA7" w:rsidP="00AC421C">
      <w:pPr>
        <w:pStyle w:val="Default"/>
        <w:ind w:firstLine="426"/>
        <w:jc w:val="both"/>
      </w:pPr>
      <w:r w:rsidRPr="009C2D27">
        <w:t xml:space="preserve">Обучение школьников здоровому образу жизни. </w:t>
      </w:r>
    </w:p>
    <w:p w:rsidR="00146CA7" w:rsidRPr="009C2D27" w:rsidRDefault="00146CA7" w:rsidP="00AC421C">
      <w:pPr>
        <w:pStyle w:val="Default"/>
        <w:ind w:firstLine="426"/>
        <w:jc w:val="both"/>
      </w:pPr>
      <w:r w:rsidRPr="009C2D27">
        <w:t xml:space="preserve">Обучение школьников личной гигиене. </w:t>
      </w:r>
    </w:p>
    <w:p w:rsidR="00146CA7" w:rsidRPr="009C2D27" w:rsidRDefault="00146CA7" w:rsidP="00AC421C">
      <w:pPr>
        <w:pStyle w:val="Default"/>
        <w:ind w:firstLine="426"/>
        <w:jc w:val="both"/>
      </w:pPr>
      <w:r w:rsidRPr="009C2D27">
        <w:t xml:space="preserve">Беседы, семинары, конференции обучающего характера. </w:t>
      </w:r>
    </w:p>
    <w:p w:rsidR="00146CA7" w:rsidRPr="009C2D27" w:rsidRDefault="00146CA7" w:rsidP="00AC421C">
      <w:pPr>
        <w:pStyle w:val="Default"/>
        <w:ind w:firstLine="426"/>
        <w:jc w:val="both"/>
      </w:pPr>
      <w:r w:rsidRPr="009C2D27">
        <w:t xml:space="preserve">Выпуск школьной газеты о здоровье. </w:t>
      </w:r>
    </w:p>
    <w:p w:rsidR="00146CA7" w:rsidRPr="009C2D27" w:rsidRDefault="00146CA7" w:rsidP="00AC421C">
      <w:pPr>
        <w:pStyle w:val="Default"/>
        <w:ind w:firstLine="426"/>
        <w:jc w:val="both"/>
      </w:pPr>
      <w:r w:rsidRPr="009C2D27">
        <w:lastRenderedPageBreak/>
        <w:t xml:space="preserve">Вовлечение детей в спортивные секции. </w:t>
      </w:r>
    </w:p>
    <w:p w:rsidR="00146CA7" w:rsidRPr="009C2D27" w:rsidRDefault="00146CA7" w:rsidP="00AC421C">
      <w:pPr>
        <w:pStyle w:val="Default"/>
        <w:ind w:firstLine="426"/>
        <w:jc w:val="both"/>
      </w:pPr>
      <w:r w:rsidRPr="009C2D27">
        <w:t xml:space="preserve">Привитие школьникам чувства этики, эстетики. </w:t>
      </w:r>
    </w:p>
    <w:p w:rsidR="00981326" w:rsidRPr="009C2D27" w:rsidRDefault="00146CA7" w:rsidP="00AC421C">
      <w:pPr>
        <w:pStyle w:val="Default"/>
        <w:ind w:firstLine="426"/>
        <w:jc w:val="both"/>
        <w:rPr>
          <w:b/>
          <w:i/>
        </w:rPr>
      </w:pPr>
      <w:r w:rsidRPr="009C2D27">
        <w:rPr>
          <w:b/>
          <w:i/>
        </w:rPr>
        <w:t>Работа с родителями.</w:t>
      </w:r>
    </w:p>
    <w:p w:rsidR="00146CA7" w:rsidRPr="009C2D27" w:rsidRDefault="00146CA7" w:rsidP="00AC421C">
      <w:pPr>
        <w:pStyle w:val="Default"/>
        <w:ind w:firstLine="426"/>
        <w:jc w:val="both"/>
      </w:pPr>
      <w:r w:rsidRPr="009C2D27">
        <w:t xml:space="preserve">Родительские собрания, индивидуальная работа с родителями по созданию установки на совместную работу со школой, с целью решения всех психолого-педагогических проблем развития ребенка. </w:t>
      </w:r>
    </w:p>
    <w:p w:rsidR="00146CA7" w:rsidRPr="009C2D27" w:rsidRDefault="00146CA7" w:rsidP="00AC421C">
      <w:pPr>
        <w:pStyle w:val="Default"/>
        <w:ind w:firstLine="426"/>
        <w:jc w:val="both"/>
      </w:pPr>
      <w:r w:rsidRPr="009C2D27">
        <w:t xml:space="preserve">Консультации врачей родительского комитета по итогам мониторинга здоровья детей. </w:t>
      </w:r>
    </w:p>
    <w:p w:rsidR="00146CA7" w:rsidRPr="009C2D27" w:rsidRDefault="00146CA7" w:rsidP="00AC421C">
      <w:pPr>
        <w:pStyle w:val="Default"/>
        <w:ind w:firstLine="426"/>
        <w:jc w:val="both"/>
      </w:pPr>
      <w:r w:rsidRPr="009C2D27">
        <w:t xml:space="preserve">Психологическое просвещение родителей, помощь в создании </w:t>
      </w:r>
      <w:r w:rsidR="00981326" w:rsidRPr="009C2D27">
        <w:t>э</w:t>
      </w:r>
      <w:r w:rsidRPr="009C2D27">
        <w:t xml:space="preserve">кологической и психологической среды в семье. </w:t>
      </w:r>
    </w:p>
    <w:p w:rsidR="00146CA7" w:rsidRPr="009C2D27" w:rsidRDefault="00146CA7" w:rsidP="00AC421C">
      <w:pPr>
        <w:pStyle w:val="Default"/>
        <w:ind w:firstLine="426"/>
        <w:jc w:val="both"/>
      </w:pPr>
      <w:r w:rsidRPr="009C2D27">
        <w:t xml:space="preserve">Включение родителей в воспитательный процесс. </w:t>
      </w:r>
    </w:p>
    <w:p w:rsidR="00146CA7" w:rsidRPr="009C2D27" w:rsidRDefault="00146CA7" w:rsidP="00AC421C">
      <w:pPr>
        <w:pStyle w:val="Default"/>
        <w:ind w:firstLine="426"/>
        <w:jc w:val="both"/>
        <w:rPr>
          <w:b/>
          <w:i/>
        </w:rPr>
      </w:pPr>
      <w:r w:rsidRPr="009C2D27">
        <w:rPr>
          <w:b/>
          <w:i/>
        </w:rPr>
        <w:t xml:space="preserve">Работа с педагогами </w:t>
      </w:r>
    </w:p>
    <w:p w:rsidR="00146CA7" w:rsidRPr="009C2D27" w:rsidRDefault="00146CA7" w:rsidP="00AC421C">
      <w:pPr>
        <w:pStyle w:val="Default"/>
        <w:ind w:firstLine="426"/>
        <w:jc w:val="both"/>
      </w:pPr>
      <w:r w:rsidRPr="009C2D27">
        <w:t xml:space="preserve">Просветительская работа по направлениям «Урок здоровья» и «Здоровый урок», по программе </w:t>
      </w:r>
      <w:proofErr w:type="spellStart"/>
      <w:r w:rsidRPr="009C2D27">
        <w:t>здоровьесберегающих</w:t>
      </w:r>
      <w:proofErr w:type="spellEnd"/>
      <w:r w:rsidRPr="009C2D27">
        <w:t xml:space="preserve"> технологий. </w:t>
      </w:r>
    </w:p>
    <w:p w:rsidR="00146CA7" w:rsidRPr="009C2D27" w:rsidRDefault="00146CA7" w:rsidP="00AC421C">
      <w:pPr>
        <w:pStyle w:val="Default"/>
        <w:ind w:firstLine="426"/>
        <w:jc w:val="both"/>
      </w:pPr>
      <w:r w:rsidRPr="009C2D27">
        <w:t xml:space="preserve">Консультации учителей по результатам мониторинга здоровья и последующих рекомендаций. Постановка новых целей и задач по развитию школьников в социальном, психическом, физическом аспектах. </w:t>
      </w:r>
    </w:p>
    <w:p w:rsidR="00146CA7"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Консультации учителей по сохранению собственного здоровья.</w:t>
      </w:r>
    </w:p>
    <w:p w:rsidR="00146CA7" w:rsidRPr="009C2D27" w:rsidRDefault="00146CA7" w:rsidP="00AC421C">
      <w:pPr>
        <w:pStyle w:val="Default"/>
        <w:ind w:firstLine="426"/>
        <w:jc w:val="both"/>
      </w:pPr>
      <w:r w:rsidRPr="009C2D27">
        <w:t xml:space="preserve">Информирование </w:t>
      </w:r>
      <w:proofErr w:type="spellStart"/>
      <w:r w:rsidRPr="009C2D27">
        <w:t>педколлектива</w:t>
      </w:r>
      <w:proofErr w:type="spellEnd"/>
      <w:r w:rsidRPr="009C2D27">
        <w:t xml:space="preserve"> о состоянии и профилактике заболеваемости, об адаптационных изменениях психики при повышенной умственной нагрузке,</w:t>
      </w:r>
      <w:r w:rsidR="00C73C49" w:rsidRPr="009C2D27">
        <w:t xml:space="preserve"> </w:t>
      </w:r>
      <w:r w:rsidRPr="009C2D27">
        <w:t xml:space="preserve">о последствиях психической </w:t>
      </w:r>
      <w:proofErr w:type="spellStart"/>
      <w:r w:rsidRPr="009C2D27">
        <w:t>травматизации</w:t>
      </w:r>
      <w:proofErr w:type="spellEnd"/>
      <w:r w:rsidRPr="009C2D27">
        <w:t xml:space="preserve"> школьников в процессе обучения. </w:t>
      </w:r>
    </w:p>
    <w:p w:rsidR="00981326" w:rsidRPr="009C2D27" w:rsidRDefault="00146CA7"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Содержание физкультурно-оздоровительной работы.</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Уроки физического воспитания (3 часа в неделю).</w:t>
      </w:r>
    </w:p>
    <w:p w:rsidR="00146CA7" w:rsidRPr="009C2D27" w:rsidRDefault="00146CA7"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Структура комплекса оздоровительных физкультурных мероприятий.</w:t>
      </w:r>
    </w:p>
    <w:p w:rsidR="00EF1E07" w:rsidRPr="009C2D27" w:rsidRDefault="00EF1E07" w:rsidP="00AC421C">
      <w:pPr>
        <w:spacing w:after="0" w:line="240" w:lineRule="auto"/>
        <w:ind w:firstLine="426"/>
        <w:jc w:val="both"/>
        <w:rPr>
          <w:rFonts w:ascii="Times New Roman" w:hAnsi="Times New Roman" w:cs="Times New Roman"/>
          <w:b/>
          <w:bCs/>
          <w:sz w:val="24"/>
          <w:szCs w:val="24"/>
        </w:rPr>
      </w:pPr>
    </w:p>
    <w:tbl>
      <w:tblPr>
        <w:tblStyle w:val="1"/>
        <w:tblW w:w="0" w:type="auto"/>
        <w:tblLayout w:type="fixed"/>
        <w:tblLook w:val="0000"/>
      </w:tblPr>
      <w:tblGrid>
        <w:gridCol w:w="1384"/>
        <w:gridCol w:w="3119"/>
        <w:gridCol w:w="2411"/>
        <w:gridCol w:w="2413"/>
      </w:tblGrid>
      <w:tr w:rsidR="00981326" w:rsidRPr="009C2D27" w:rsidTr="00981326">
        <w:trPr>
          <w:trHeight w:val="109"/>
        </w:trPr>
        <w:tc>
          <w:tcPr>
            <w:tcW w:w="9327" w:type="dxa"/>
            <w:gridSpan w:val="4"/>
          </w:tcPr>
          <w:p w:rsidR="00981326" w:rsidRPr="009C2D27" w:rsidRDefault="00981326" w:rsidP="00AC421C">
            <w:pPr>
              <w:pStyle w:val="Default"/>
              <w:jc w:val="center"/>
            </w:pPr>
            <w:r w:rsidRPr="009C2D27">
              <w:t>Оздоровительные физкультурные мероприятия применяемые</w:t>
            </w:r>
          </w:p>
        </w:tc>
      </w:tr>
      <w:tr w:rsidR="00981326" w:rsidRPr="009C2D27" w:rsidTr="00981326">
        <w:trPr>
          <w:trHeight w:val="158"/>
        </w:trPr>
        <w:tc>
          <w:tcPr>
            <w:tcW w:w="4503" w:type="dxa"/>
            <w:gridSpan w:val="2"/>
          </w:tcPr>
          <w:p w:rsidR="00981326" w:rsidRPr="009C2D27" w:rsidRDefault="00981326" w:rsidP="00AC421C">
            <w:pPr>
              <w:pStyle w:val="Default"/>
              <w:jc w:val="center"/>
            </w:pPr>
            <w:r w:rsidRPr="009C2D27">
              <w:t>в ходе учебного процесса</w:t>
            </w:r>
          </w:p>
        </w:tc>
        <w:tc>
          <w:tcPr>
            <w:tcW w:w="4824" w:type="dxa"/>
            <w:gridSpan w:val="2"/>
          </w:tcPr>
          <w:p w:rsidR="00981326" w:rsidRPr="009C2D27" w:rsidRDefault="00981326" w:rsidP="00AC421C">
            <w:pPr>
              <w:pStyle w:val="Default"/>
              <w:jc w:val="center"/>
            </w:pPr>
            <w:r w:rsidRPr="009C2D27">
              <w:t>в ходе внеклассной и внеурочной работы</w:t>
            </w:r>
          </w:p>
        </w:tc>
      </w:tr>
      <w:tr w:rsidR="00981326" w:rsidRPr="009C2D27" w:rsidTr="00981326">
        <w:trPr>
          <w:trHeight w:val="1495"/>
        </w:trPr>
        <w:tc>
          <w:tcPr>
            <w:tcW w:w="1384" w:type="dxa"/>
          </w:tcPr>
          <w:p w:rsidR="00981326" w:rsidRPr="009C2D27" w:rsidRDefault="00981326" w:rsidP="00AC421C">
            <w:pPr>
              <w:pStyle w:val="Default"/>
            </w:pPr>
            <w:r w:rsidRPr="009C2D27">
              <w:t xml:space="preserve">Физическое воспитание школьников </w:t>
            </w:r>
          </w:p>
        </w:tc>
        <w:tc>
          <w:tcPr>
            <w:tcW w:w="3119" w:type="dxa"/>
          </w:tcPr>
          <w:p w:rsidR="00981326" w:rsidRPr="009C2D27" w:rsidRDefault="00981326" w:rsidP="00AC421C">
            <w:pPr>
              <w:pStyle w:val="Default"/>
            </w:pPr>
            <w:r w:rsidRPr="009C2D27">
              <w:t>Вне уроков физкультуры:</w:t>
            </w:r>
          </w:p>
          <w:p w:rsidR="00981326" w:rsidRPr="009C2D27" w:rsidRDefault="00981326" w:rsidP="00AC421C">
            <w:pPr>
              <w:pStyle w:val="Default"/>
            </w:pPr>
            <w:r w:rsidRPr="009C2D27">
              <w:t xml:space="preserve">1) гимнастика до занятий; </w:t>
            </w:r>
          </w:p>
          <w:p w:rsidR="00981326" w:rsidRPr="009C2D27" w:rsidRDefault="00981326" w:rsidP="00AC421C">
            <w:pPr>
              <w:pStyle w:val="Default"/>
            </w:pPr>
            <w:r w:rsidRPr="009C2D27">
              <w:t xml:space="preserve">2) подвижные перемены; </w:t>
            </w:r>
          </w:p>
          <w:p w:rsidR="00981326" w:rsidRPr="009C2D27" w:rsidRDefault="00981326" w:rsidP="00AC421C">
            <w:pPr>
              <w:pStyle w:val="Default"/>
            </w:pPr>
            <w:r w:rsidRPr="009C2D27">
              <w:t xml:space="preserve">3) физкультминутки: — дыхательная гимнастика </w:t>
            </w:r>
          </w:p>
          <w:p w:rsidR="00981326" w:rsidRPr="009C2D27" w:rsidRDefault="00981326" w:rsidP="00AC421C">
            <w:pPr>
              <w:pStyle w:val="Default"/>
            </w:pPr>
            <w:r w:rsidRPr="009C2D27">
              <w:t xml:space="preserve">4) элементы </w:t>
            </w:r>
            <w:proofErr w:type="spellStart"/>
            <w:r w:rsidRPr="009C2D27">
              <w:t>валеологического</w:t>
            </w:r>
            <w:proofErr w:type="spellEnd"/>
            <w:r w:rsidR="00C73C49" w:rsidRPr="009C2D27">
              <w:t xml:space="preserve"> </w:t>
            </w:r>
            <w:r w:rsidRPr="009C2D27">
              <w:t xml:space="preserve">образования в ходе уроков образовательного цикла. </w:t>
            </w:r>
          </w:p>
        </w:tc>
        <w:tc>
          <w:tcPr>
            <w:tcW w:w="2411" w:type="dxa"/>
          </w:tcPr>
          <w:p w:rsidR="00981326" w:rsidRPr="009C2D27" w:rsidRDefault="00981326" w:rsidP="00AC421C">
            <w:pPr>
              <w:pStyle w:val="Default"/>
            </w:pPr>
            <w:r w:rsidRPr="009C2D27">
              <w:t xml:space="preserve">Проведение </w:t>
            </w:r>
          </w:p>
          <w:p w:rsidR="00981326" w:rsidRPr="009C2D27" w:rsidRDefault="00981326" w:rsidP="00AC421C">
            <w:pPr>
              <w:pStyle w:val="Default"/>
            </w:pPr>
            <w:r w:rsidRPr="009C2D27">
              <w:t xml:space="preserve">1)Дня Здоровья 1 раз в год, </w:t>
            </w:r>
          </w:p>
          <w:p w:rsidR="00981326" w:rsidRPr="009C2D27" w:rsidRDefault="00981326" w:rsidP="00AC421C">
            <w:pPr>
              <w:pStyle w:val="Default"/>
            </w:pPr>
            <w:r w:rsidRPr="009C2D27">
              <w:t xml:space="preserve">2) соревнования «Мама, папа, я - Спортивная семья» </w:t>
            </w:r>
          </w:p>
          <w:p w:rsidR="00981326" w:rsidRPr="009C2D27" w:rsidRDefault="00981326" w:rsidP="00AC421C">
            <w:pPr>
              <w:pStyle w:val="Default"/>
            </w:pPr>
            <w:r w:rsidRPr="009C2D27">
              <w:t xml:space="preserve">3) «Весёлые старты» </w:t>
            </w:r>
          </w:p>
        </w:tc>
        <w:tc>
          <w:tcPr>
            <w:tcW w:w="2413" w:type="dxa"/>
          </w:tcPr>
          <w:p w:rsidR="00981326" w:rsidRPr="009C2D27" w:rsidRDefault="00981326" w:rsidP="00AC421C">
            <w:pPr>
              <w:pStyle w:val="Default"/>
            </w:pPr>
            <w:r w:rsidRPr="009C2D27">
              <w:t xml:space="preserve">В кружках и секциях: 1) пропаганда занятий физкультурой и спортом </w:t>
            </w:r>
          </w:p>
        </w:tc>
      </w:tr>
    </w:tbl>
    <w:p w:rsidR="00146CA7" w:rsidRPr="009C2D27" w:rsidRDefault="00146CA7" w:rsidP="00AC421C">
      <w:pPr>
        <w:spacing w:after="0" w:line="240" w:lineRule="auto"/>
        <w:jc w:val="both"/>
        <w:rPr>
          <w:rFonts w:ascii="Times New Roman" w:hAnsi="Times New Roman" w:cs="Times New Roman"/>
          <w:b/>
          <w:bCs/>
          <w:sz w:val="24"/>
          <w:szCs w:val="24"/>
        </w:rPr>
      </w:pPr>
    </w:p>
    <w:p w:rsidR="00146CA7"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Подвижная (динамическая) перемена (</w:t>
      </w:r>
      <w:r w:rsidR="00AB4F8C" w:rsidRPr="009C2D27">
        <w:rPr>
          <w:rFonts w:ascii="Times New Roman" w:hAnsi="Times New Roman" w:cs="Times New Roman"/>
          <w:sz w:val="24"/>
          <w:szCs w:val="24"/>
        </w:rPr>
        <w:t>30-</w:t>
      </w:r>
      <w:r w:rsidRPr="009C2D27">
        <w:rPr>
          <w:rFonts w:ascii="Times New Roman" w:hAnsi="Times New Roman" w:cs="Times New Roman"/>
          <w:sz w:val="24"/>
          <w:szCs w:val="24"/>
        </w:rPr>
        <w:t xml:space="preserve">40 минут в 1 классе). </w:t>
      </w:r>
    </w:p>
    <w:p w:rsidR="00981326" w:rsidRPr="009C2D27" w:rsidRDefault="00146CA7" w:rsidP="00AC421C">
      <w:pPr>
        <w:spacing w:after="0" w:line="240" w:lineRule="auto"/>
        <w:ind w:firstLine="284"/>
        <w:jc w:val="both"/>
        <w:rPr>
          <w:rFonts w:ascii="Times New Roman" w:hAnsi="Times New Roman" w:cs="Times New Roman"/>
          <w:sz w:val="24"/>
          <w:szCs w:val="24"/>
        </w:rPr>
      </w:pPr>
      <w:r w:rsidRPr="009C2D27">
        <w:rPr>
          <w:rFonts w:ascii="Times New Roman" w:hAnsi="Times New Roman" w:cs="Times New Roman"/>
          <w:sz w:val="24"/>
          <w:szCs w:val="24"/>
        </w:rPr>
        <w:t xml:space="preserve">Оздоровительные физкультурные мероприятия, применяемые в ходе внеклассной работы. Задачи внеклассной работы: </w:t>
      </w:r>
    </w:p>
    <w:p w:rsidR="00981326" w:rsidRPr="009C2D27" w:rsidRDefault="00146CA7" w:rsidP="00AC421C">
      <w:pPr>
        <w:spacing w:after="0" w:line="240" w:lineRule="auto"/>
        <w:ind w:firstLine="284"/>
        <w:jc w:val="both"/>
        <w:rPr>
          <w:rFonts w:ascii="Times New Roman" w:hAnsi="Times New Roman" w:cs="Times New Roman"/>
          <w:sz w:val="24"/>
          <w:szCs w:val="24"/>
        </w:rPr>
      </w:pPr>
      <w:r w:rsidRPr="009C2D27">
        <w:rPr>
          <w:rFonts w:ascii="Times New Roman" w:hAnsi="Times New Roman" w:cs="Times New Roman"/>
          <w:sz w:val="24"/>
          <w:szCs w:val="24"/>
        </w:rPr>
        <w:t xml:space="preserve">– содействовать укреплению здоровья, закаливанию организма, разностороннему физическому развитию учащегося; </w:t>
      </w:r>
    </w:p>
    <w:p w:rsidR="00981326" w:rsidRPr="009C2D27" w:rsidRDefault="00146CA7" w:rsidP="00AC421C">
      <w:pPr>
        <w:spacing w:after="0" w:line="240" w:lineRule="auto"/>
        <w:ind w:firstLine="284"/>
        <w:jc w:val="both"/>
        <w:rPr>
          <w:rFonts w:ascii="Times New Roman" w:hAnsi="Times New Roman" w:cs="Times New Roman"/>
          <w:sz w:val="24"/>
          <w:szCs w:val="24"/>
        </w:rPr>
      </w:pPr>
      <w:r w:rsidRPr="009C2D27">
        <w:rPr>
          <w:rFonts w:ascii="Times New Roman" w:hAnsi="Times New Roman" w:cs="Times New Roman"/>
          <w:sz w:val="24"/>
          <w:szCs w:val="24"/>
        </w:rPr>
        <w:t xml:space="preserve">– углублять и расширять знания, умения и навыки в области здоровья; </w:t>
      </w:r>
    </w:p>
    <w:p w:rsidR="00981326" w:rsidRPr="009C2D27" w:rsidRDefault="00146CA7" w:rsidP="00AC421C">
      <w:pPr>
        <w:spacing w:after="0" w:line="240" w:lineRule="auto"/>
        <w:ind w:firstLine="284"/>
        <w:jc w:val="both"/>
        <w:rPr>
          <w:rFonts w:ascii="Times New Roman" w:hAnsi="Times New Roman" w:cs="Times New Roman"/>
          <w:sz w:val="24"/>
          <w:szCs w:val="24"/>
        </w:rPr>
      </w:pPr>
      <w:r w:rsidRPr="009C2D27">
        <w:rPr>
          <w:rFonts w:ascii="Times New Roman" w:hAnsi="Times New Roman" w:cs="Times New Roman"/>
          <w:sz w:val="24"/>
          <w:szCs w:val="24"/>
        </w:rPr>
        <w:t xml:space="preserve">– организовывать здоровый отдых </w:t>
      </w:r>
      <w:proofErr w:type="gramStart"/>
      <w:r w:rsidR="00981326"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xml:space="preserve">; </w:t>
      </w:r>
    </w:p>
    <w:p w:rsidR="00981326" w:rsidRPr="009C2D27" w:rsidRDefault="00146CA7" w:rsidP="00AC421C">
      <w:pPr>
        <w:spacing w:after="0" w:line="240" w:lineRule="auto"/>
        <w:ind w:firstLine="284"/>
        <w:jc w:val="both"/>
        <w:rPr>
          <w:rFonts w:ascii="Times New Roman" w:hAnsi="Times New Roman" w:cs="Times New Roman"/>
          <w:sz w:val="24"/>
          <w:szCs w:val="24"/>
        </w:rPr>
      </w:pPr>
      <w:r w:rsidRPr="009C2D27">
        <w:rPr>
          <w:rFonts w:ascii="Times New Roman" w:hAnsi="Times New Roman" w:cs="Times New Roman"/>
          <w:sz w:val="24"/>
          <w:szCs w:val="24"/>
        </w:rPr>
        <w:t xml:space="preserve">– прививать </w:t>
      </w:r>
      <w:r w:rsidR="00981326" w:rsidRPr="009C2D27">
        <w:rPr>
          <w:rFonts w:ascii="Times New Roman" w:hAnsi="Times New Roman" w:cs="Times New Roman"/>
          <w:sz w:val="24"/>
          <w:szCs w:val="24"/>
        </w:rPr>
        <w:t>обучающимся</w:t>
      </w:r>
      <w:r w:rsidRPr="009C2D27">
        <w:rPr>
          <w:rFonts w:ascii="Times New Roman" w:hAnsi="Times New Roman" w:cs="Times New Roman"/>
          <w:sz w:val="24"/>
          <w:szCs w:val="24"/>
        </w:rPr>
        <w:t xml:space="preserve"> любовь к систематическим занятиям физической культурой и спортом; </w:t>
      </w:r>
    </w:p>
    <w:p w:rsidR="00981326" w:rsidRPr="009C2D27" w:rsidRDefault="00146CA7" w:rsidP="00AC421C">
      <w:pPr>
        <w:spacing w:after="0" w:line="240" w:lineRule="auto"/>
        <w:ind w:firstLine="284"/>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 воспитывать нравственную культуру </w:t>
      </w:r>
      <w:r w:rsidR="00981326"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интерес к истории спорта, желания побеждать в себе отрицательные привычки и эмоции. </w:t>
      </w:r>
      <w:proofErr w:type="gramEnd"/>
    </w:p>
    <w:p w:rsidR="00981326" w:rsidRPr="009C2D27" w:rsidRDefault="00146CA7" w:rsidP="00AC421C">
      <w:pPr>
        <w:spacing w:after="0" w:line="240" w:lineRule="auto"/>
        <w:ind w:firstLine="284"/>
        <w:jc w:val="both"/>
        <w:rPr>
          <w:rFonts w:ascii="Times New Roman" w:hAnsi="Times New Roman" w:cs="Times New Roman"/>
          <w:sz w:val="24"/>
          <w:szCs w:val="24"/>
        </w:rPr>
      </w:pPr>
      <w:r w:rsidRPr="009C2D27">
        <w:rPr>
          <w:rFonts w:ascii="Times New Roman" w:hAnsi="Times New Roman" w:cs="Times New Roman"/>
          <w:sz w:val="24"/>
          <w:szCs w:val="24"/>
        </w:rPr>
        <w:t xml:space="preserve">Спортивные соревнования, праздники являются одной из самых интересных, увлекательных форм внеклассной работы. Они содействуют сплачиванию детского коллектива, повышают физическую подготовленность учеников. </w:t>
      </w:r>
    </w:p>
    <w:p w:rsidR="00981326" w:rsidRPr="009C2D27" w:rsidRDefault="00981326" w:rsidP="00AC421C">
      <w:pPr>
        <w:spacing w:after="0" w:line="240" w:lineRule="auto"/>
        <w:ind w:firstLine="284"/>
        <w:jc w:val="both"/>
        <w:rPr>
          <w:rFonts w:ascii="Times New Roman" w:hAnsi="Times New Roman" w:cs="Times New Roman"/>
          <w:b/>
          <w:bCs/>
          <w:sz w:val="24"/>
          <w:szCs w:val="24"/>
        </w:rPr>
      </w:pPr>
      <w:r w:rsidRPr="009C2D27">
        <w:rPr>
          <w:rFonts w:ascii="Times New Roman" w:hAnsi="Times New Roman" w:cs="Times New Roman"/>
          <w:b/>
          <w:bCs/>
          <w:sz w:val="24"/>
          <w:szCs w:val="24"/>
        </w:rPr>
        <w:t xml:space="preserve">2.4.5. </w:t>
      </w:r>
      <w:r w:rsidR="00146CA7" w:rsidRPr="009C2D27">
        <w:rPr>
          <w:rFonts w:ascii="Times New Roman" w:hAnsi="Times New Roman" w:cs="Times New Roman"/>
          <w:b/>
          <w:bCs/>
          <w:sz w:val="24"/>
          <w:szCs w:val="24"/>
        </w:rPr>
        <w:t xml:space="preserve">Оценка эффективности реализации программы в </w:t>
      </w:r>
      <w:r w:rsidR="00C73C49" w:rsidRPr="009C2D27">
        <w:rPr>
          <w:rFonts w:ascii="Times New Roman" w:hAnsi="Times New Roman" w:cs="Times New Roman"/>
          <w:b/>
          <w:bCs/>
          <w:sz w:val="24"/>
          <w:szCs w:val="24"/>
        </w:rPr>
        <w:t>МБОУ «Туруханская СШ № 1»</w:t>
      </w:r>
      <w:r w:rsidRPr="009C2D27">
        <w:rPr>
          <w:rFonts w:ascii="Times New Roman" w:hAnsi="Times New Roman" w:cs="Times New Roman"/>
          <w:b/>
          <w:bCs/>
          <w:sz w:val="24"/>
          <w:szCs w:val="24"/>
        </w:rPr>
        <w:t xml:space="preserve">, </w:t>
      </w:r>
      <w:r w:rsidR="00146CA7" w:rsidRPr="009C2D27">
        <w:rPr>
          <w:rFonts w:ascii="Times New Roman" w:hAnsi="Times New Roman" w:cs="Times New Roman"/>
          <w:b/>
          <w:bCs/>
          <w:sz w:val="24"/>
          <w:szCs w:val="24"/>
        </w:rPr>
        <w:t xml:space="preserve">критерии результативности. </w:t>
      </w:r>
    </w:p>
    <w:p w:rsidR="00EA351E" w:rsidRPr="009C2D27" w:rsidRDefault="00146CA7" w:rsidP="00AC421C">
      <w:pPr>
        <w:spacing w:after="0" w:line="240" w:lineRule="auto"/>
        <w:ind w:firstLine="284"/>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Основные результаты реализации программы формирования культуры здорового и безопасного образа жизни </w:t>
      </w:r>
      <w:r w:rsidR="00EA351E"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оценивается в рамках мониторинговых процедур, предусматривающих выявление: </w:t>
      </w:r>
    </w:p>
    <w:p w:rsidR="00EA351E" w:rsidRPr="009C2D27" w:rsidRDefault="00146CA7" w:rsidP="00AC421C">
      <w:pPr>
        <w:pStyle w:val="a8"/>
        <w:numPr>
          <w:ilvl w:val="0"/>
          <w:numId w:val="1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динамики сезонных заболеваний; </w:t>
      </w:r>
    </w:p>
    <w:p w:rsidR="00EA351E" w:rsidRPr="009C2D27" w:rsidRDefault="00146CA7" w:rsidP="00AC421C">
      <w:pPr>
        <w:pStyle w:val="a8"/>
        <w:numPr>
          <w:ilvl w:val="0"/>
          <w:numId w:val="1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динамики школьного травматизма; </w:t>
      </w:r>
    </w:p>
    <w:p w:rsidR="00EA351E" w:rsidRPr="009C2D27" w:rsidRDefault="00146CA7" w:rsidP="00AC421C">
      <w:pPr>
        <w:pStyle w:val="a8"/>
        <w:numPr>
          <w:ilvl w:val="0"/>
          <w:numId w:val="1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утомляемости </w:t>
      </w:r>
      <w:proofErr w:type="gramStart"/>
      <w:r w:rsidR="00EA351E"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xml:space="preserve">. </w:t>
      </w:r>
    </w:p>
    <w:p w:rsidR="00EA351E" w:rsidRPr="009C2D27" w:rsidRDefault="00146CA7" w:rsidP="00AC421C">
      <w:pPr>
        <w:spacing w:after="0" w:line="240" w:lineRule="auto"/>
        <w:ind w:firstLine="284"/>
        <w:jc w:val="both"/>
        <w:rPr>
          <w:rFonts w:ascii="Times New Roman" w:hAnsi="Times New Roman" w:cs="Times New Roman"/>
          <w:sz w:val="24"/>
          <w:szCs w:val="24"/>
        </w:rPr>
      </w:pPr>
      <w:r w:rsidRPr="009C2D27">
        <w:rPr>
          <w:rFonts w:ascii="Times New Roman" w:hAnsi="Times New Roman" w:cs="Times New Roman"/>
          <w:sz w:val="24"/>
          <w:szCs w:val="24"/>
        </w:rPr>
        <w:t xml:space="preserve">Основные результаты формирования культуры здорового и безопасного образа жизни </w:t>
      </w:r>
      <w:r w:rsidR="00EA351E"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не подлежат итоговой оценке индивидуальных достижений </w:t>
      </w:r>
      <w:r w:rsidR="00EA351E"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однако оцениваются в рамках мониторинговых процедур, в которых ведущими методами являются: суждения родителей, </w:t>
      </w:r>
      <w:proofErr w:type="spellStart"/>
      <w:r w:rsidRPr="009C2D27">
        <w:rPr>
          <w:rFonts w:ascii="Times New Roman" w:hAnsi="Times New Roman" w:cs="Times New Roman"/>
          <w:sz w:val="24"/>
          <w:szCs w:val="24"/>
        </w:rPr>
        <w:t>самооценочные</w:t>
      </w:r>
      <w:proofErr w:type="spellEnd"/>
      <w:r w:rsidRPr="009C2D27">
        <w:rPr>
          <w:rFonts w:ascii="Times New Roman" w:hAnsi="Times New Roman" w:cs="Times New Roman"/>
          <w:sz w:val="24"/>
          <w:szCs w:val="24"/>
        </w:rPr>
        <w:t xml:space="preserve"> суждения детей. В качестве содержательной и </w:t>
      </w:r>
      <w:proofErr w:type="spellStart"/>
      <w:r w:rsidRPr="009C2D27">
        <w:rPr>
          <w:rFonts w:ascii="Times New Roman" w:hAnsi="Times New Roman" w:cs="Times New Roman"/>
          <w:sz w:val="24"/>
          <w:szCs w:val="24"/>
        </w:rPr>
        <w:t>критериальной</w:t>
      </w:r>
      <w:proofErr w:type="spellEnd"/>
      <w:r w:rsidRPr="009C2D27">
        <w:rPr>
          <w:rFonts w:ascii="Times New Roman" w:hAnsi="Times New Roman" w:cs="Times New Roman"/>
          <w:sz w:val="24"/>
          <w:szCs w:val="24"/>
        </w:rPr>
        <w:t xml:space="preserve"> базы оценки выступают планируемые личностные результаты обучения: · </w:t>
      </w:r>
    </w:p>
    <w:p w:rsidR="00EA351E" w:rsidRPr="009C2D27" w:rsidRDefault="00146CA7" w:rsidP="00AC421C">
      <w:pPr>
        <w:pStyle w:val="a8"/>
        <w:numPr>
          <w:ilvl w:val="0"/>
          <w:numId w:val="1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ценностное отношение к своему здоровью, здоровью близких и </w:t>
      </w:r>
      <w:r w:rsidR="00EA351E" w:rsidRPr="009C2D27">
        <w:rPr>
          <w:rFonts w:ascii="Times New Roman" w:hAnsi="Times New Roman" w:cs="Times New Roman"/>
          <w:sz w:val="24"/>
          <w:szCs w:val="24"/>
        </w:rPr>
        <w:t>окружающих людей; ·</w:t>
      </w:r>
    </w:p>
    <w:p w:rsidR="00EA351E" w:rsidRPr="009C2D27" w:rsidRDefault="00146CA7" w:rsidP="00AC421C">
      <w:pPr>
        <w:pStyle w:val="a8"/>
        <w:numPr>
          <w:ilvl w:val="0"/>
          <w:numId w:val="1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первоначальный личный опыт </w:t>
      </w:r>
      <w:proofErr w:type="spellStart"/>
      <w:r w:rsidRPr="009C2D27">
        <w:rPr>
          <w:rFonts w:ascii="Times New Roman" w:hAnsi="Times New Roman" w:cs="Times New Roman"/>
          <w:sz w:val="24"/>
          <w:szCs w:val="24"/>
        </w:rPr>
        <w:t>здоровьесберегающей</w:t>
      </w:r>
      <w:proofErr w:type="spellEnd"/>
      <w:r w:rsidRPr="009C2D27">
        <w:rPr>
          <w:rFonts w:ascii="Times New Roman" w:hAnsi="Times New Roman" w:cs="Times New Roman"/>
          <w:sz w:val="24"/>
          <w:szCs w:val="24"/>
        </w:rPr>
        <w:t xml:space="preserve"> деятельности; · </w:t>
      </w:r>
    </w:p>
    <w:p w:rsidR="00EA351E" w:rsidRPr="009C2D27" w:rsidRDefault="00146CA7" w:rsidP="00AC421C">
      <w:pPr>
        <w:pStyle w:val="a8"/>
        <w:numPr>
          <w:ilvl w:val="0"/>
          <w:numId w:val="1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первоначальные представления о роли физической культуры и спорта для здоровья человека, его образования, труда и творчества; · </w:t>
      </w:r>
    </w:p>
    <w:p w:rsidR="00EA351E" w:rsidRPr="009C2D27" w:rsidRDefault="00146CA7" w:rsidP="00AC421C">
      <w:pPr>
        <w:pStyle w:val="a8"/>
        <w:numPr>
          <w:ilvl w:val="0"/>
          <w:numId w:val="1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знания о возможном негативном влиянии компьютерных игр, телевидения, рекламы на</w:t>
      </w:r>
      <w:r w:rsidR="00C73C49"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здоровье человека. </w:t>
      </w:r>
    </w:p>
    <w:p w:rsidR="00EA351E" w:rsidRPr="009C2D27" w:rsidRDefault="00146CA7" w:rsidP="00AC421C">
      <w:pPr>
        <w:pStyle w:val="Default"/>
        <w:ind w:firstLine="426"/>
        <w:jc w:val="both"/>
      </w:pPr>
      <w:r w:rsidRPr="009C2D27">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146CA7" w:rsidRPr="009C2D27" w:rsidRDefault="00146CA7" w:rsidP="00AC421C">
      <w:pPr>
        <w:pStyle w:val="Default"/>
        <w:ind w:firstLine="426"/>
        <w:jc w:val="both"/>
        <w:rPr>
          <w:b/>
          <w:i/>
        </w:rPr>
      </w:pPr>
      <w:r w:rsidRPr="009C2D27">
        <w:rPr>
          <w:b/>
          <w:i/>
        </w:rPr>
        <w:t xml:space="preserve">Модель здоровья школьника </w:t>
      </w:r>
    </w:p>
    <w:p w:rsidR="00146CA7" w:rsidRPr="009C2D27" w:rsidRDefault="00EA351E" w:rsidP="00AC421C">
      <w:pPr>
        <w:pStyle w:val="Default"/>
        <w:ind w:firstLine="426"/>
        <w:jc w:val="both"/>
      </w:pPr>
      <w:r w:rsidRPr="009C2D27">
        <w:t>Здоровье физическое: с</w:t>
      </w:r>
      <w:r w:rsidR="00146CA7" w:rsidRPr="009C2D27">
        <w:t xml:space="preserve">овершенство </w:t>
      </w:r>
      <w:proofErr w:type="spellStart"/>
      <w:r w:rsidR="00146CA7" w:rsidRPr="009C2D27">
        <w:t>саморегуляции</w:t>
      </w:r>
      <w:proofErr w:type="spellEnd"/>
      <w:r w:rsidR="00146CA7" w:rsidRPr="009C2D27">
        <w:t xml:space="preserve"> в организме, гармония физиологических процессов, максимальная адаптация к окружающей среде. </w:t>
      </w:r>
    </w:p>
    <w:p w:rsidR="00146CA7" w:rsidRPr="009C2D27" w:rsidRDefault="00146CA7" w:rsidP="00AC421C">
      <w:pPr>
        <w:pStyle w:val="Default"/>
        <w:ind w:firstLine="426"/>
        <w:jc w:val="both"/>
      </w:pPr>
      <w:r w:rsidRPr="009C2D27">
        <w:t xml:space="preserve">Здоровье социальное: </w:t>
      </w:r>
      <w:r w:rsidR="00EA351E" w:rsidRPr="009C2D27">
        <w:t>м</w:t>
      </w:r>
      <w:r w:rsidRPr="009C2D27">
        <w:t xml:space="preserve">оральное </w:t>
      </w:r>
      <w:proofErr w:type="spellStart"/>
      <w:r w:rsidRPr="009C2D27">
        <w:t>самообеспечение</w:t>
      </w:r>
      <w:proofErr w:type="spellEnd"/>
      <w:r w:rsidRPr="009C2D27">
        <w:t xml:space="preserve">, адекватная оценка своего «я», самоопределение. </w:t>
      </w:r>
    </w:p>
    <w:p w:rsidR="00EA351E" w:rsidRPr="009C2D27" w:rsidRDefault="00146CA7" w:rsidP="00AC421C">
      <w:pPr>
        <w:pStyle w:val="Default"/>
        <w:ind w:firstLine="426"/>
        <w:jc w:val="both"/>
      </w:pPr>
      <w:r w:rsidRPr="009C2D27">
        <w:t xml:space="preserve">Здоровье психическое: </w:t>
      </w:r>
      <w:r w:rsidR="00EA351E" w:rsidRPr="009C2D27">
        <w:t>в</w:t>
      </w:r>
      <w:r w:rsidRPr="009C2D27">
        <w:t xml:space="preserve">ысокое сознание, развитое мышление, большая внутренняя и моральная сила, побуждающая к действию. </w:t>
      </w:r>
    </w:p>
    <w:p w:rsidR="00146CA7" w:rsidRPr="009C2D27" w:rsidRDefault="00146CA7" w:rsidP="00AC421C">
      <w:pPr>
        <w:pStyle w:val="Default"/>
        <w:ind w:firstLine="426"/>
        <w:jc w:val="both"/>
      </w:pPr>
      <w:r w:rsidRPr="009C2D27">
        <w:t xml:space="preserve">Критерии результативности: </w:t>
      </w:r>
    </w:p>
    <w:p w:rsidR="00146CA7" w:rsidRPr="009C2D27" w:rsidRDefault="00146CA7" w:rsidP="00AC421C">
      <w:pPr>
        <w:pStyle w:val="Default"/>
        <w:ind w:firstLine="426"/>
        <w:jc w:val="both"/>
      </w:pPr>
      <w:r w:rsidRPr="009C2D27">
        <w:t xml:space="preserve"> автоматизм навыков личной гигиены; </w:t>
      </w:r>
    </w:p>
    <w:p w:rsidR="00EA351E" w:rsidRPr="009C2D27" w:rsidRDefault="00146CA7" w:rsidP="00AC421C">
      <w:pPr>
        <w:pStyle w:val="Default"/>
        <w:ind w:firstLine="426"/>
        <w:jc w:val="both"/>
      </w:pPr>
      <w:proofErr w:type="gramStart"/>
      <w:r w:rsidRPr="009C2D27">
        <w:t xml:space="preserve"> эффективность программы оценивается по результатам диагностик (экспресс-диагностика показателей </w:t>
      </w:r>
      <w:r w:rsidR="00EA351E" w:rsidRPr="009C2D27">
        <w:t>здоровья первоклассников; тест-</w:t>
      </w:r>
      <w:r w:rsidRPr="009C2D27">
        <w:t xml:space="preserve">анкета для самооценки </w:t>
      </w:r>
      <w:r w:rsidR="00EA351E" w:rsidRPr="009C2D27">
        <w:t>обучающимися</w:t>
      </w:r>
      <w:r w:rsidRPr="009C2D27">
        <w:t xml:space="preserve"> изменен</w:t>
      </w:r>
      <w:r w:rsidR="00EA351E" w:rsidRPr="009C2D27">
        <w:t xml:space="preserve">ий своего состояния и здоровья (проводится ежегодно), </w:t>
      </w:r>
      <w:r w:rsidRPr="009C2D27">
        <w:t>анкета «ЗОЖ»</w:t>
      </w:r>
      <w:r w:rsidR="0018599E" w:rsidRPr="009C2D27">
        <w:t xml:space="preserve"> </w:t>
      </w:r>
      <w:r w:rsidRPr="009C2D27">
        <w:t xml:space="preserve">(для </w:t>
      </w:r>
      <w:r w:rsidR="00EA351E" w:rsidRPr="009C2D27">
        <w:t>обучающихся</w:t>
      </w:r>
      <w:r w:rsidRPr="009C2D27">
        <w:t xml:space="preserve"> 4 кл</w:t>
      </w:r>
      <w:r w:rsidR="00EA351E" w:rsidRPr="009C2D27">
        <w:t>асса</w:t>
      </w:r>
      <w:r w:rsidRPr="009C2D27">
        <w:t xml:space="preserve">). </w:t>
      </w:r>
      <w:proofErr w:type="gramEnd"/>
    </w:p>
    <w:p w:rsidR="00146CA7" w:rsidRPr="009C2D27" w:rsidRDefault="00146CA7" w:rsidP="00AC421C">
      <w:pPr>
        <w:pStyle w:val="Default"/>
        <w:ind w:firstLine="426"/>
        <w:jc w:val="both"/>
      </w:pPr>
      <w:r w:rsidRPr="009C2D27">
        <w:rPr>
          <w:b/>
          <w:bCs/>
        </w:rPr>
        <w:t xml:space="preserve">2.4.6.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w:t>
      </w:r>
    </w:p>
    <w:p w:rsidR="00146CA7" w:rsidRPr="009C2D27" w:rsidRDefault="00146CA7" w:rsidP="00AC421C">
      <w:pPr>
        <w:pStyle w:val="Default"/>
        <w:ind w:firstLine="426"/>
        <w:jc w:val="both"/>
      </w:pPr>
      <w:r w:rsidRPr="009C2D27">
        <w:t xml:space="preserve">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 представлена в виде анкетирования, учета участия обучающихся в экологических конкурсах, викторинах, отслеживания практической деятельности обучающихся в социально-значимой деятельности. </w:t>
      </w:r>
    </w:p>
    <w:p w:rsidR="00146CA7" w:rsidRPr="009C2D27" w:rsidRDefault="00146CA7" w:rsidP="00AC421C">
      <w:pPr>
        <w:pStyle w:val="Default"/>
        <w:ind w:firstLine="426"/>
        <w:jc w:val="both"/>
      </w:pPr>
      <w:r w:rsidRPr="009C2D27">
        <w:rPr>
          <w:b/>
          <w:bCs/>
        </w:rPr>
        <w:t xml:space="preserve">2.5. ПРОГРАММА КОРРЕКЦИОННОЙ РАБОТЫ ШКОЛЫ </w:t>
      </w:r>
    </w:p>
    <w:p w:rsidR="00146CA7" w:rsidRPr="009C2D27" w:rsidRDefault="00146CA7" w:rsidP="00AC421C">
      <w:pPr>
        <w:pStyle w:val="Default"/>
        <w:ind w:firstLine="426"/>
        <w:jc w:val="both"/>
      </w:pPr>
      <w:r w:rsidRPr="009C2D27">
        <w:rPr>
          <w:b/>
          <w:bCs/>
        </w:rPr>
        <w:t xml:space="preserve">2.5.1. Пояснительная записка </w:t>
      </w:r>
    </w:p>
    <w:p w:rsidR="00146CA7" w:rsidRPr="009C2D27" w:rsidRDefault="00146CA7" w:rsidP="00AC421C">
      <w:pPr>
        <w:pStyle w:val="Default"/>
        <w:ind w:firstLine="426"/>
        <w:jc w:val="both"/>
      </w:pPr>
      <w:r w:rsidRPr="009C2D27">
        <w:t xml:space="preserve">Программа коррекционной работы </w:t>
      </w:r>
      <w:r w:rsidR="00C73C49" w:rsidRPr="009C2D27">
        <w:t xml:space="preserve">МБОУ «Туруханская СШ № 1» </w:t>
      </w:r>
      <w:r w:rsidRPr="009C2D27">
        <w:t>создана на основе требований Федерального государственного образовательного стандарта и Концепци</w:t>
      </w:r>
      <w:r w:rsidR="00124C57" w:rsidRPr="009C2D27">
        <w:t>и</w:t>
      </w:r>
      <w:r w:rsidRPr="009C2D27">
        <w:t xml:space="preserve"> «Школа России». </w:t>
      </w:r>
    </w:p>
    <w:p w:rsidR="00146CA7" w:rsidRPr="009C2D27" w:rsidRDefault="00146CA7" w:rsidP="00AC421C">
      <w:pPr>
        <w:pStyle w:val="Default"/>
        <w:ind w:firstLine="426"/>
        <w:jc w:val="both"/>
      </w:pPr>
      <w:proofErr w:type="gramStart"/>
      <w:r w:rsidRPr="009C2D27">
        <w:t xml:space="preserve">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«учёт образовательных потребностей детей с ограниченными возможностями здоровья» (ОВЗ), т.е. детей, имеющих недостатки в физическом и (или) психическом развитии (с </w:t>
      </w:r>
      <w:r w:rsidRPr="009C2D27">
        <w:lastRenderedPageBreak/>
        <w:t>нарушениями слуха, зрения, речи, опорно-двигательного аппарата, в том числе с детским церебральным параличом (ДЦП), с задержкой психического развития (ЗПР), нарушениями эмоционально-волевой сферы</w:t>
      </w:r>
      <w:proofErr w:type="gramEnd"/>
      <w:r w:rsidRPr="009C2D27">
        <w:t xml:space="preserve">, сложными и </w:t>
      </w:r>
      <w:r w:rsidR="00AB4F8C" w:rsidRPr="009C2D27">
        <w:t>комплексными дефектами развития)</w:t>
      </w:r>
      <w:r w:rsidRPr="009C2D27">
        <w:t xml:space="preserve">. </w:t>
      </w:r>
    </w:p>
    <w:p w:rsidR="00146CA7" w:rsidRPr="009C2D27" w:rsidRDefault="00146CA7" w:rsidP="00AC421C">
      <w:pPr>
        <w:pStyle w:val="Default"/>
        <w:ind w:firstLine="426"/>
        <w:jc w:val="both"/>
      </w:pPr>
      <w:r w:rsidRPr="009C2D27">
        <w:t xml:space="preserve">Целевая направленность программы заключается в разработке и обосновании основных положений, направленных на оказание помощи детям с ограниченными возможностями здоровья в освоении основной образовательной программы начального общего образования. </w:t>
      </w:r>
    </w:p>
    <w:p w:rsidR="00146CA7" w:rsidRPr="009C2D27" w:rsidRDefault="00146CA7" w:rsidP="00AC421C">
      <w:pPr>
        <w:pStyle w:val="Default"/>
        <w:ind w:firstLine="426"/>
        <w:jc w:val="both"/>
      </w:pPr>
      <w:r w:rsidRPr="009C2D27">
        <w:t xml:space="preserve">Основу данной программы составляют принципиальные положения: </w:t>
      </w:r>
    </w:p>
    <w:p w:rsidR="00146CA7" w:rsidRPr="009C2D27" w:rsidRDefault="00146CA7" w:rsidP="00C73C49">
      <w:pPr>
        <w:pStyle w:val="Default"/>
        <w:numPr>
          <w:ilvl w:val="0"/>
          <w:numId w:val="18"/>
        </w:numPr>
        <w:jc w:val="both"/>
      </w:pPr>
      <w:r w:rsidRPr="009C2D27">
        <w:t xml:space="preserve">во-первых, коррекционная работа включается во все направления деятельности </w:t>
      </w:r>
      <w:r w:rsidR="00C73C49" w:rsidRPr="009C2D27">
        <w:t>МБОУ «Туруханская СШ № 1»</w:t>
      </w:r>
      <w:r w:rsidRPr="009C2D27">
        <w:t xml:space="preserve">; </w:t>
      </w:r>
    </w:p>
    <w:p w:rsidR="00146CA7" w:rsidRPr="009C2D27" w:rsidRDefault="00146CA7" w:rsidP="00AC421C">
      <w:pPr>
        <w:pStyle w:val="Default"/>
        <w:numPr>
          <w:ilvl w:val="0"/>
          <w:numId w:val="18"/>
        </w:numPr>
        <w:jc w:val="both"/>
      </w:pPr>
      <w:r w:rsidRPr="009C2D27">
        <w:t xml:space="preserve">во-вторых, содержание коррекционной работы – это программа оптимальной педагогической, психологической и медицинской поддержки детей, направленной на преодоление и ослабление недостатков психического и физического развития детей с ограниченными возможностями здоровья. </w:t>
      </w:r>
    </w:p>
    <w:p w:rsidR="00146CA7" w:rsidRPr="009C2D27" w:rsidRDefault="00146CA7" w:rsidP="00AC421C">
      <w:pPr>
        <w:pStyle w:val="Default"/>
        <w:ind w:firstLine="426"/>
        <w:jc w:val="both"/>
      </w:pPr>
      <w:r w:rsidRPr="009C2D27">
        <w:rPr>
          <w:i/>
          <w:iCs/>
        </w:rPr>
        <w:t xml:space="preserve">Цель программы коррекционной работы школы </w:t>
      </w:r>
      <w:r w:rsidRPr="009C2D27">
        <w:t xml:space="preserve">– организация работы педагогов и специалистов </w:t>
      </w:r>
      <w:r w:rsidR="00C73C49" w:rsidRPr="009C2D27">
        <w:t xml:space="preserve">МБОУ «Туруханская СШ № 1» </w:t>
      </w:r>
      <w:r w:rsidRPr="009C2D27">
        <w:t xml:space="preserve">в направлении создания оптимальных психолого-педагогических условий для обеспечения коррекции недостатков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начального общего образования. </w:t>
      </w:r>
    </w:p>
    <w:p w:rsidR="00146CA7" w:rsidRPr="009C2D27" w:rsidRDefault="00146CA7" w:rsidP="00AC421C">
      <w:pPr>
        <w:pStyle w:val="Default"/>
        <w:ind w:firstLine="426"/>
        <w:jc w:val="both"/>
      </w:pPr>
      <w:r w:rsidRPr="009C2D27">
        <w:t xml:space="preserve">Корректировка некоторых недостатков физического развития осуществляется также в рамках Программы формирования культуры здорового и безопасного образа жизни. </w:t>
      </w:r>
    </w:p>
    <w:p w:rsidR="00146CA7" w:rsidRPr="009C2D27" w:rsidRDefault="00146CA7" w:rsidP="00AC421C">
      <w:pPr>
        <w:pStyle w:val="Default"/>
        <w:ind w:firstLine="426"/>
        <w:jc w:val="both"/>
      </w:pPr>
      <w:r w:rsidRPr="009C2D27">
        <w:t xml:space="preserve">Методические принципы построения образовательной деятельности, направленные на обеспечение освоения </w:t>
      </w:r>
      <w:proofErr w:type="gramStart"/>
      <w:r w:rsidRPr="009C2D27">
        <w:t>обучающимися</w:t>
      </w:r>
      <w:proofErr w:type="gramEnd"/>
      <w:r w:rsidRPr="009C2D27">
        <w:t xml:space="preserve"> с ОВЗ основной образовательной программы, включают </w:t>
      </w:r>
    </w:p>
    <w:p w:rsidR="00146CA7" w:rsidRPr="009C2D27" w:rsidRDefault="00146CA7" w:rsidP="00AC421C">
      <w:pPr>
        <w:pStyle w:val="Default"/>
        <w:ind w:firstLine="426"/>
        <w:jc w:val="both"/>
      </w:pPr>
      <w:r w:rsidRPr="009C2D27">
        <w:t xml:space="preserve">– усиление практической направленности изучаемого материала; </w:t>
      </w:r>
    </w:p>
    <w:p w:rsidR="00146CA7" w:rsidRPr="009C2D27" w:rsidRDefault="00146CA7" w:rsidP="00AC421C">
      <w:pPr>
        <w:pStyle w:val="Default"/>
        <w:ind w:firstLine="426"/>
        <w:jc w:val="both"/>
      </w:pPr>
      <w:r w:rsidRPr="009C2D27">
        <w:t xml:space="preserve">– выделение сущностных признаков изучаемых явлений; </w:t>
      </w:r>
    </w:p>
    <w:p w:rsidR="00146CA7" w:rsidRPr="009C2D27" w:rsidRDefault="00146CA7" w:rsidP="00AC421C">
      <w:pPr>
        <w:pStyle w:val="Default"/>
        <w:ind w:firstLine="426"/>
        <w:jc w:val="both"/>
      </w:pPr>
      <w:r w:rsidRPr="009C2D27">
        <w:t xml:space="preserve">– опору на жизненный опыт ребёнка; </w:t>
      </w:r>
    </w:p>
    <w:p w:rsidR="00146CA7" w:rsidRPr="009C2D27" w:rsidRDefault="00146CA7" w:rsidP="00AC421C">
      <w:pPr>
        <w:pStyle w:val="Default"/>
        <w:ind w:firstLine="426"/>
        <w:jc w:val="both"/>
      </w:pPr>
      <w:r w:rsidRPr="009C2D27">
        <w:t xml:space="preserve">– опору на объективные внутренние связи в содержании изучаемого материала как в рамках одного предмета, так и между предметами; </w:t>
      </w:r>
    </w:p>
    <w:p w:rsidR="00146CA7" w:rsidRPr="009C2D27" w:rsidRDefault="00146CA7" w:rsidP="00AC421C">
      <w:pPr>
        <w:pStyle w:val="Default"/>
        <w:ind w:firstLine="426"/>
        <w:jc w:val="both"/>
      </w:pPr>
      <w:r w:rsidRPr="009C2D27">
        <w:t xml:space="preserve">– соблюдение в определении объёма изучаемого материала принципа необходимости и достаточности; </w:t>
      </w:r>
    </w:p>
    <w:p w:rsidR="00146CA7" w:rsidRPr="009C2D27" w:rsidRDefault="00146CA7" w:rsidP="00AC421C">
      <w:pPr>
        <w:pStyle w:val="Default"/>
        <w:ind w:firstLine="426"/>
        <w:jc w:val="both"/>
      </w:pPr>
      <w:r w:rsidRPr="009C2D27">
        <w:t xml:space="preserve">– 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детей, формирование школьно-значимых функций, необходимых для решения учебных задач. </w:t>
      </w:r>
    </w:p>
    <w:p w:rsidR="00146CA7" w:rsidRPr="009C2D27" w:rsidRDefault="00146CA7" w:rsidP="00AC421C">
      <w:pPr>
        <w:pStyle w:val="Default"/>
        <w:ind w:firstLine="426"/>
        <w:jc w:val="both"/>
      </w:pPr>
      <w:r w:rsidRPr="009C2D27">
        <w:t xml:space="preserve">Реализация программы осуществляется на основе следующих принципов: </w:t>
      </w:r>
    </w:p>
    <w:p w:rsidR="00146CA7" w:rsidRPr="009C2D27" w:rsidRDefault="00146CA7" w:rsidP="00AC421C">
      <w:pPr>
        <w:pStyle w:val="Default"/>
        <w:ind w:firstLine="426"/>
        <w:jc w:val="both"/>
      </w:pPr>
      <w:r w:rsidRPr="009C2D27">
        <w:t xml:space="preserve">– комплексности: при составлении плана работы по коррекции здоровья каждого ребёнка учитываются его медицинские показатели (школьный </w:t>
      </w:r>
      <w:r w:rsidR="00AB4F8C" w:rsidRPr="009C2D27">
        <w:t>фельдшер</w:t>
      </w:r>
      <w:r w:rsidRPr="009C2D27">
        <w:t xml:space="preserve">), результаты психологической (школьный психолог, дефектолог) и педагогической (учитель) диагностик; </w:t>
      </w:r>
    </w:p>
    <w:p w:rsidR="00146CA7" w:rsidRPr="009C2D27" w:rsidRDefault="00146CA7"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sz w:val="24"/>
          <w:szCs w:val="24"/>
        </w:rPr>
        <w:t>– достоверности: оценка предпосылок и причин возникающих трудностей с учётом социального статуса ребёнка, семьи, условий обучения и воспитания;</w:t>
      </w:r>
    </w:p>
    <w:p w:rsidR="00146CA7" w:rsidRPr="009C2D27" w:rsidRDefault="00146CA7" w:rsidP="00AC421C">
      <w:pPr>
        <w:pStyle w:val="Default"/>
        <w:ind w:firstLine="426"/>
        <w:jc w:val="both"/>
      </w:pPr>
      <w:r w:rsidRPr="009C2D27">
        <w:t xml:space="preserve">– гуманистической направленности: опора на потенциальные возможности ребёнка, учёт его интересов и потребностей; создание ситуаций успеха в учении, общении со сверстниками и взрослыми; </w:t>
      </w:r>
    </w:p>
    <w:p w:rsidR="00146CA7" w:rsidRPr="009C2D27" w:rsidRDefault="00146CA7" w:rsidP="00AC421C">
      <w:pPr>
        <w:pStyle w:val="Default"/>
        <w:ind w:firstLine="426"/>
        <w:jc w:val="both"/>
      </w:pPr>
      <w:r w:rsidRPr="009C2D27">
        <w:t>– педагогической целесообразности: интеграция усилий педаг</w:t>
      </w:r>
      <w:r w:rsidR="00AB4F8C" w:rsidRPr="009C2D27">
        <w:t>огического коллектива (учитель</w:t>
      </w:r>
      <w:r w:rsidRPr="009C2D27">
        <w:t xml:space="preserve">, </w:t>
      </w:r>
      <w:r w:rsidR="00AB4F8C" w:rsidRPr="009C2D27">
        <w:t>педагог-</w:t>
      </w:r>
      <w:r w:rsidRPr="009C2D27">
        <w:t xml:space="preserve">психолог, социальный педагог и др.) и родителей. </w:t>
      </w:r>
    </w:p>
    <w:p w:rsidR="00146CA7" w:rsidRPr="009C2D27" w:rsidRDefault="00146CA7" w:rsidP="00AC421C">
      <w:pPr>
        <w:pStyle w:val="Default"/>
        <w:ind w:firstLine="426"/>
        <w:jc w:val="both"/>
      </w:pPr>
      <w:r w:rsidRPr="009C2D27">
        <w:t>Программа коррекционной деятельности организации, осуществляющей образовательную деятельность</w:t>
      </w:r>
      <w:r w:rsidR="00AB4F8C" w:rsidRPr="009C2D27">
        <w:t>,</w:t>
      </w:r>
      <w:r w:rsidRPr="009C2D27">
        <w:t xml:space="preserve"> позволяет оценить усилия коллектива и изменения, произошедшие в развитии обучающегося. </w:t>
      </w:r>
    </w:p>
    <w:p w:rsidR="00146CA7" w:rsidRPr="009C2D27" w:rsidRDefault="00146CA7" w:rsidP="00AC421C">
      <w:pPr>
        <w:pStyle w:val="Default"/>
        <w:ind w:firstLine="426"/>
        <w:jc w:val="both"/>
      </w:pPr>
      <w:r w:rsidRPr="009C2D27">
        <w:rPr>
          <w:b/>
          <w:bCs/>
        </w:rPr>
        <w:lastRenderedPageBreak/>
        <w:t xml:space="preserve">2.5.2. Перечень, содержание и план реализации индивидуально ориентированных коррекционных мероприятий, обеспечивающих освоение ООП НОО </w:t>
      </w:r>
    </w:p>
    <w:p w:rsidR="00146CA7" w:rsidRPr="009C2D27" w:rsidRDefault="00146CA7" w:rsidP="00AC421C">
      <w:pPr>
        <w:pStyle w:val="Default"/>
        <w:ind w:firstLine="426"/>
        <w:jc w:val="both"/>
      </w:pPr>
      <w:r w:rsidRPr="009C2D27">
        <w:t xml:space="preserve">Существенной чертой коррекционно-развивающей образовательной деятельности является индивидуально-групповая и индивидуально ориентированная работа, направленная на коррекцию индивидуальных проблем развития ребёнка. </w:t>
      </w:r>
    </w:p>
    <w:p w:rsidR="00146CA7" w:rsidRPr="009C2D27" w:rsidRDefault="00146CA7" w:rsidP="00AC421C">
      <w:pPr>
        <w:pStyle w:val="Default"/>
        <w:ind w:firstLine="426"/>
        <w:jc w:val="both"/>
      </w:pPr>
      <w:r w:rsidRPr="009C2D27">
        <w:rPr>
          <w:b/>
          <w:bCs/>
        </w:rPr>
        <w:t xml:space="preserve">Перечень и содержание коррекционной работы </w:t>
      </w:r>
    </w:p>
    <w:p w:rsidR="00146CA7" w:rsidRPr="009C2D27" w:rsidRDefault="00146CA7" w:rsidP="00AC421C">
      <w:pPr>
        <w:pStyle w:val="Default"/>
        <w:ind w:firstLine="426"/>
        <w:jc w:val="both"/>
      </w:pPr>
      <w:r w:rsidRPr="009C2D27">
        <w:t xml:space="preserve">Коррекционная программа предусматривает следующие виды работы: </w:t>
      </w:r>
    </w:p>
    <w:p w:rsidR="00146CA7" w:rsidRPr="009C2D27" w:rsidRDefault="00146CA7" w:rsidP="00AC421C">
      <w:pPr>
        <w:pStyle w:val="Default"/>
        <w:ind w:firstLine="426"/>
        <w:jc w:val="both"/>
      </w:pPr>
      <w:r w:rsidRPr="009C2D27">
        <w:t xml:space="preserve"> </w:t>
      </w:r>
      <w:r w:rsidRPr="009C2D27">
        <w:rPr>
          <w:i/>
          <w:iCs/>
        </w:rPr>
        <w:t xml:space="preserve">диагностическая работа </w:t>
      </w:r>
      <w:r w:rsidRPr="009C2D27">
        <w:t xml:space="preserve">обеспечивает своевременное выявление детей с образовательными потребностями и нарушениями эмоционально-волевой сферы, а так же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146CA7" w:rsidRPr="009C2D27" w:rsidRDefault="00146CA7" w:rsidP="00AC421C">
      <w:pPr>
        <w:pStyle w:val="Default"/>
        <w:ind w:firstLine="426"/>
        <w:jc w:val="both"/>
      </w:pPr>
      <w:r w:rsidRPr="009C2D27">
        <w:t xml:space="preserve"> </w:t>
      </w:r>
      <w:r w:rsidRPr="009C2D27">
        <w:rPr>
          <w:i/>
          <w:iCs/>
        </w:rPr>
        <w:t xml:space="preserve">коррекционно-развивающая работа </w:t>
      </w:r>
      <w:r w:rsidRPr="009C2D27">
        <w:t xml:space="preserve">обеспечивает своевременную специализированную помощь в освоении содержания образования и коррекцию недостатков в развитии детей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 </w:t>
      </w:r>
    </w:p>
    <w:p w:rsidR="00146CA7" w:rsidRPr="009C2D27" w:rsidRDefault="00146CA7" w:rsidP="00AC421C">
      <w:pPr>
        <w:pStyle w:val="Default"/>
        <w:ind w:firstLine="426"/>
        <w:jc w:val="both"/>
      </w:pPr>
      <w:r w:rsidRPr="009C2D27">
        <w:t xml:space="preserve"> </w:t>
      </w:r>
      <w:r w:rsidRPr="009C2D27">
        <w:rPr>
          <w:i/>
          <w:iCs/>
        </w:rPr>
        <w:t xml:space="preserve">консультативная работа </w:t>
      </w:r>
      <w:r w:rsidRPr="009C2D27">
        <w:t xml:space="preserve">обеспечивает непрерывность специального сопровождения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146CA7" w:rsidRPr="009C2D27" w:rsidRDefault="00146CA7" w:rsidP="00AC421C">
      <w:pPr>
        <w:pStyle w:val="Default"/>
        <w:ind w:firstLine="426"/>
        <w:jc w:val="both"/>
      </w:pPr>
      <w:r w:rsidRPr="009C2D27">
        <w:t xml:space="preserve"> </w:t>
      </w:r>
      <w:r w:rsidRPr="009C2D27">
        <w:rPr>
          <w:i/>
          <w:iCs/>
        </w:rPr>
        <w:t xml:space="preserve">информационно-просветительская работа </w:t>
      </w:r>
      <w:r w:rsidRPr="009C2D27">
        <w:t xml:space="preserve">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146CA7" w:rsidRPr="009C2D27" w:rsidRDefault="00146CA7" w:rsidP="00AC421C">
      <w:pPr>
        <w:pStyle w:val="Default"/>
        <w:ind w:firstLine="426"/>
        <w:jc w:val="both"/>
      </w:pPr>
      <w:r w:rsidRPr="009C2D27">
        <w:rPr>
          <w:b/>
          <w:bCs/>
          <w:i/>
          <w:iCs/>
        </w:rPr>
        <w:t xml:space="preserve">Диагностическая работа включает: </w:t>
      </w:r>
    </w:p>
    <w:p w:rsidR="00146CA7" w:rsidRPr="009C2D27" w:rsidRDefault="00146CA7" w:rsidP="00AC421C">
      <w:pPr>
        <w:pStyle w:val="Default"/>
        <w:ind w:firstLine="426"/>
        <w:jc w:val="both"/>
      </w:pPr>
      <w:r w:rsidRPr="009C2D27">
        <w:t xml:space="preserve"> своевременное выявление детей, нуждающихся в специализированной помощи; </w:t>
      </w:r>
    </w:p>
    <w:p w:rsidR="00146CA7" w:rsidRPr="009C2D27" w:rsidRDefault="00146CA7" w:rsidP="00AC421C">
      <w:pPr>
        <w:pStyle w:val="Default"/>
        <w:ind w:firstLine="426"/>
        <w:jc w:val="both"/>
      </w:pPr>
      <w:r w:rsidRPr="009C2D27">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146CA7" w:rsidRPr="009C2D27" w:rsidRDefault="00146CA7" w:rsidP="00AC421C">
      <w:pPr>
        <w:pStyle w:val="Default"/>
        <w:ind w:firstLine="426"/>
        <w:jc w:val="both"/>
      </w:pPr>
      <w:r w:rsidRPr="009C2D27">
        <w:t xml:space="preserve"> определение уровня актуального и зоны ближайшего развития обучающегося, выявление его резервных возможностей; </w:t>
      </w:r>
    </w:p>
    <w:p w:rsidR="00146CA7" w:rsidRPr="009C2D27" w:rsidRDefault="00146CA7" w:rsidP="00AC421C">
      <w:pPr>
        <w:pStyle w:val="Default"/>
        <w:ind w:firstLine="426"/>
        <w:jc w:val="both"/>
      </w:pPr>
      <w:r w:rsidRPr="009C2D27">
        <w:t xml:space="preserve"> изучение развития эмоционально-волевой сферы и личностных особенностей обучающихся; </w:t>
      </w:r>
    </w:p>
    <w:p w:rsidR="00146CA7" w:rsidRPr="009C2D27" w:rsidRDefault="00146CA7" w:rsidP="00AC421C">
      <w:pPr>
        <w:pStyle w:val="Default"/>
        <w:ind w:firstLine="426"/>
        <w:jc w:val="both"/>
      </w:pPr>
      <w:r w:rsidRPr="009C2D27">
        <w:t xml:space="preserve"> изучение социальной ситуации развития и условий семейного воспитания ребёнка; </w:t>
      </w:r>
    </w:p>
    <w:p w:rsidR="00146CA7" w:rsidRPr="009C2D27" w:rsidRDefault="00146CA7" w:rsidP="00AC421C">
      <w:pPr>
        <w:pStyle w:val="Default"/>
        <w:ind w:firstLine="426"/>
        <w:jc w:val="both"/>
      </w:pPr>
      <w:r w:rsidRPr="009C2D27">
        <w:t xml:space="preserve"> изучение адаптивных возможностей и уровня социализации ребёнка с ограниченными возможностями здоровья; </w:t>
      </w:r>
    </w:p>
    <w:p w:rsidR="00146CA7" w:rsidRPr="009C2D27" w:rsidRDefault="00146CA7" w:rsidP="00AC421C">
      <w:pPr>
        <w:pStyle w:val="Default"/>
        <w:ind w:firstLine="426"/>
        <w:jc w:val="both"/>
      </w:pPr>
      <w:r w:rsidRPr="009C2D27">
        <w:t xml:space="preserve"> системный разносторонний контроль специалистов за уровнем и динамикой развития ребёнка; </w:t>
      </w:r>
    </w:p>
    <w:p w:rsidR="00146CA7" w:rsidRPr="009C2D27" w:rsidRDefault="00146CA7" w:rsidP="00AC421C">
      <w:pPr>
        <w:pStyle w:val="Default"/>
        <w:ind w:firstLine="426"/>
        <w:jc w:val="both"/>
      </w:pPr>
      <w:r w:rsidRPr="009C2D27">
        <w:t xml:space="preserve"> анализ успешности коррекционно-развивающей работы. </w:t>
      </w:r>
    </w:p>
    <w:p w:rsidR="00146CA7" w:rsidRPr="009C2D27" w:rsidRDefault="00146CA7" w:rsidP="00AC421C">
      <w:pPr>
        <w:pStyle w:val="Default"/>
        <w:ind w:firstLine="426"/>
        <w:jc w:val="both"/>
      </w:pPr>
      <w:r w:rsidRPr="009C2D27">
        <w:rPr>
          <w:b/>
          <w:bCs/>
          <w:i/>
          <w:iCs/>
        </w:rPr>
        <w:t xml:space="preserve">Коррекционно-развивающая работа включает: </w:t>
      </w:r>
    </w:p>
    <w:p w:rsidR="00146CA7" w:rsidRPr="009C2D27" w:rsidRDefault="00146CA7" w:rsidP="00AC421C">
      <w:pPr>
        <w:pStyle w:val="Default"/>
        <w:ind w:firstLine="426"/>
        <w:jc w:val="both"/>
      </w:pPr>
      <w:r w:rsidRPr="009C2D27">
        <w:t xml:space="preserve"> выбор оптимальных для развития ребёнка коррекционных программ/методик, методов и приёмов обучения в соответствии с его особыми образовательными потребностями;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w:t>
      </w:r>
      <w:r w:rsidRPr="009C2D27">
        <w:rPr>
          <w:rFonts w:ascii="Times New Roman" w:hAnsi="Times New Roman" w:cs="Times New Roman"/>
          <w:color w:val="000000"/>
          <w:sz w:val="24"/>
          <w:szCs w:val="24"/>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развитие эмоционально-волевой и личностной сфер ребёнка и коррекцию его поведения;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 социальную защиту ребёнка в случаях неблагоприятных условий жизни при психотравмирующих обстоятельствах.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i/>
          <w:iCs/>
          <w:color w:val="000000"/>
          <w:sz w:val="24"/>
          <w:szCs w:val="24"/>
        </w:rPr>
        <w:t xml:space="preserve">Консультативная работа включает: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9C2D27">
        <w:rPr>
          <w:rFonts w:ascii="Times New Roman" w:hAnsi="Times New Roman" w:cs="Times New Roman"/>
          <w:color w:val="000000"/>
          <w:sz w:val="24"/>
          <w:szCs w:val="24"/>
        </w:rPr>
        <w:t xml:space="preserve"> выработку совместных обоснованных рекомендаций по основным направлениям работы с обучающимся, единых для всех участников образовательного процесса; </w:t>
      </w:r>
      <w:proofErr w:type="gramEnd"/>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консультирование специалистами педагогов по выбору индивидуально-ориентированных методов и приёмов работы с </w:t>
      </w:r>
      <w:proofErr w:type="gramStart"/>
      <w:r w:rsidRPr="009C2D27">
        <w:rPr>
          <w:rFonts w:ascii="Times New Roman" w:hAnsi="Times New Roman" w:cs="Times New Roman"/>
          <w:color w:val="000000"/>
          <w:sz w:val="24"/>
          <w:szCs w:val="24"/>
        </w:rPr>
        <w:t>обучающимся</w:t>
      </w:r>
      <w:proofErr w:type="gramEnd"/>
      <w:r w:rsidRPr="009C2D27">
        <w:rPr>
          <w:rFonts w:ascii="Times New Roman" w:hAnsi="Times New Roman" w:cs="Times New Roman"/>
          <w:color w:val="000000"/>
          <w:sz w:val="24"/>
          <w:szCs w:val="24"/>
        </w:rPr>
        <w:t xml:space="preserve">, требующими коррекции;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i/>
          <w:iCs/>
          <w:color w:val="000000"/>
          <w:sz w:val="24"/>
          <w:szCs w:val="24"/>
        </w:rPr>
        <w:t xml:space="preserve">Информационно-просветительская работа предусматривает: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9C2D27">
        <w:rPr>
          <w:rFonts w:ascii="Times New Roman" w:hAnsi="Times New Roman" w:cs="Times New Roman"/>
          <w:color w:val="000000"/>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roofErr w:type="gramEnd"/>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образовательными потребностями и нарушениями эмоционально-волевой сферы и с ограниченными возможностями здоровья.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План реализации программы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9C2D27">
        <w:rPr>
          <w:rFonts w:ascii="Times New Roman" w:hAnsi="Times New Roman" w:cs="Times New Roman"/>
          <w:color w:val="000000"/>
          <w:sz w:val="24"/>
          <w:szCs w:val="24"/>
        </w:rPr>
        <w:t>дезорганизующих</w:t>
      </w:r>
      <w:proofErr w:type="spellEnd"/>
      <w:r w:rsidRPr="009C2D27">
        <w:rPr>
          <w:rFonts w:ascii="Times New Roman" w:hAnsi="Times New Roman" w:cs="Times New Roman"/>
          <w:color w:val="000000"/>
          <w:sz w:val="24"/>
          <w:szCs w:val="24"/>
        </w:rPr>
        <w:t xml:space="preserve"> факторов.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xml:space="preserve">Первый этап - этап сбора и анализа информации </w:t>
      </w:r>
      <w:r w:rsidRPr="009C2D27">
        <w:rPr>
          <w:rFonts w:ascii="Times New Roman" w:hAnsi="Times New Roman" w:cs="Times New Roman"/>
          <w:color w:val="000000"/>
          <w:sz w:val="24"/>
          <w:szCs w:val="24"/>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xml:space="preserve">Второй этап - планирования, организации, координации </w:t>
      </w:r>
      <w:r w:rsidRPr="009C2D27">
        <w:rPr>
          <w:rFonts w:ascii="Times New Roman" w:hAnsi="Times New Roman" w:cs="Times New Roman"/>
          <w:color w:val="000000"/>
          <w:sz w:val="24"/>
          <w:szCs w:val="24"/>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xml:space="preserve">Третий этап- этап диагностики коррекционно-развивающей образовательной среды </w:t>
      </w:r>
      <w:r w:rsidRPr="009C2D27">
        <w:rPr>
          <w:rFonts w:ascii="Times New Roman" w:hAnsi="Times New Roman" w:cs="Times New Roman"/>
          <w:color w:val="000000"/>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146CA7" w:rsidRPr="009C2D27" w:rsidRDefault="00146CA7" w:rsidP="00AC421C">
      <w:pPr>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xml:space="preserve">Четвертый этап </w:t>
      </w:r>
      <w:proofErr w:type="gramStart"/>
      <w:r w:rsidRPr="009C2D27">
        <w:rPr>
          <w:rFonts w:ascii="Times New Roman" w:hAnsi="Times New Roman" w:cs="Times New Roman"/>
          <w:i/>
          <w:iCs/>
          <w:color w:val="000000"/>
          <w:sz w:val="24"/>
          <w:szCs w:val="24"/>
        </w:rPr>
        <w:t>-э</w:t>
      </w:r>
      <w:proofErr w:type="gramEnd"/>
      <w:r w:rsidRPr="009C2D27">
        <w:rPr>
          <w:rFonts w:ascii="Times New Roman" w:hAnsi="Times New Roman" w:cs="Times New Roman"/>
          <w:i/>
          <w:iCs/>
          <w:color w:val="000000"/>
          <w:sz w:val="24"/>
          <w:szCs w:val="24"/>
        </w:rPr>
        <w:t xml:space="preserve">тап регуляции и корректировки </w:t>
      </w:r>
      <w:r w:rsidRPr="009C2D27">
        <w:rPr>
          <w:rFonts w:ascii="Times New Roman" w:hAnsi="Times New Roman" w:cs="Times New Roman"/>
          <w:color w:val="000000"/>
          <w:sz w:val="24"/>
          <w:szCs w:val="24"/>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детей с образовательными потребностями и нарушениями эмоционально-волевой сферы, с ограниченными возможностями здоровья, корректировка условий и форм обучения, методов и приёмов работы.</w:t>
      </w:r>
    </w:p>
    <w:p w:rsidR="00146CA7" w:rsidRPr="009C2D27" w:rsidRDefault="00146CA7" w:rsidP="00AC421C">
      <w:pPr>
        <w:pStyle w:val="Default"/>
        <w:ind w:firstLine="426"/>
        <w:jc w:val="both"/>
      </w:pPr>
      <w:r w:rsidRPr="009C2D27">
        <w:rPr>
          <w:b/>
          <w:bCs/>
        </w:rPr>
        <w:t xml:space="preserve">2.5.3. Система комплексного психолого-медико-педагогического сопровождения детей с ограниченными возможностями здоровья в условиях образовательной деятельности </w:t>
      </w:r>
    </w:p>
    <w:p w:rsidR="00146CA7" w:rsidRPr="009C2D27" w:rsidRDefault="00146CA7" w:rsidP="00AC421C">
      <w:pPr>
        <w:pStyle w:val="Default"/>
        <w:ind w:firstLine="426"/>
        <w:jc w:val="both"/>
      </w:pPr>
      <w:r w:rsidRPr="009C2D27">
        <w:t xml:space="preserve">Таблица 1 </w:t>
      </w:r>
    </w:p>
    <w:p w:rsidR="00146CA7" w:rsidRPr="009C2D27" w:rsidRDefault="00146CA7" w:rsidP="00AC421C">
      <w:pPr>
        <w:pStyle w:val="Default"/>
        <w:ind w:firstLine="426"/>
        <w:jc w:val="both"/>
      </w:pPr>
      <w:r w:rsidRPr="009C2D27">
        <w:t>Содержание психолого-медико-педагогического обследования детей с ограниченными возможностями здоровья</w:t>
      </w:r>
    </w:p>
    <w:tbl>
      <w:tblPr>
        <w:tblStyle w:val="a7"/>
        <w:tblW w:w="0" w:type="auto"/>
        <w:tblLook w:val="04A0"/>
      </w:tblPr>
      <w:tblGrid>
        <w:gridCol w:w="1914"/>
        <w:gridCol w:w="1914"/>
        <w:gridCol w:w="1914"/>
        <w:gridCol w:w="1914"/>
        <w:gridCol w:w="1915"/>
      </w:tblGrid>
      <w:tr w:rsidR="009C1BF5" w:rsidRPr="009C2D27" w:rsidTr="009C1BF5">
        <w:tc>
          <w:tcPr>
            <w:tcW w:w="1914" w:type="dxa"/>
          </w:tcPr>
          <w:p w:rsidR="009C1BF5" w:rsidRPr="009C2D27" w:rsidRDefault="009C1BF5" w:rsidP="00AC421C">
            <w:pPr>
              <w:jc w:val="both"/>
              <w:rPr>
                <w:rFonts w:ascii="Times New Roman" w:hAnsi="Times New Roman" w:cs="Times New Roman"/>
                <w:sz w:val="24"/>
                <w:szCs w:val="24"/>
              </w:rPr>
            </w:pPr>
          </w:p>
        </w:tc>
        <w:tc>
          <w:tcPr>
            <w:tcW w:w="1914" w:type="dxa"/>
          </w:tcPr>
          <w:p w:rsidR="009C1BF5" w:rsidRPr="009C2D27" w:rsidRDefault="009C1BF5" w:rsidP="00AC421C">
            <w:pPr>
              <w:pStyle w:val="Default"/>
              <w:rPr>
                <w:sz w:val="23"/>
                <w:szCs w:val="23"/>
              </w:rPr>
            </w:pPr>
            <w:r w:rsidRPr="009C2D27">
              <w:rPr>
                <w:sz w:val="23"/>
                <w:szCs w:val="23"/>
              </w:rPr>
              <w:t xml:space="preserve">Содержание </w:t>
            </w:r>
          </w:p>
          <w:p w:rsidR="009C1BF5" w:rsidRPr="009C2D27" w:rsidRDefault="009C1BF5" w:rsidP="00AC421C">
            <w:pPr>
              <w:pStyle w:val="Default"/>
              <w:rPr>
                <w:sz w:val="23"/>
                <w:szCs w:val="23"/>
              </w:rPr>
            </w:pPr>
            <w:r w:rsidRPr="009C2D27">
              <w:rPr>
                <w:sz w:val="23"/>
                <w:szCs w:val="23"/>
              </w:rPr>
              <w:t xml:space="preserve">обследования </w:t>
            </w:r>
          </w:p>
        </w:tc>
        <w:tc>
          <w:tcPr>
            <w:tcW w:w="1914" w:type="dxa"/>
          </w:tcPr>
          <w:p w:rsidR="009C1BF5" w:rsidRPr="009C2D27" w:rsidRDefault="009C1BF5" w:rsidP="00AC421C">
            <w:pPr>
              <w:pStyle w:val="Default"/>
              <w:rPr>
                <w:sz w:val="23"/>
                <w:szCs w:val="23"/>
              </w:rPr>
            </w:pPr>
            <w:r w:rsidRPr="009C2D27">
              <w:rPr>
                <w:sz w:val="23"/>
                <w:szCs w:val="23"/>
              </w:rPr>
              <w:t xml:space="preserve">Ответственный </w:t>
            </w:r>
          </w:p>
        </w:tc>
        <w:tc>
          <w:tcPr>
            <w:tcW w:w="1914" w:type="dxa"/>
          </w:tcPr>
          <w:p w:rsidR="009C1BF5" w:rsidRPr="009C2D27" w:rsidRDefault="009C1BF5" w:rsidP="00AC421C">
            <w:pPr>
              <w:pStyle w:val="Default"/>
              <w:rPr>
                <w:sz w:val="23"/>
                <w:szCs w:val="23"/>
              </w:rPr>
            </w:pPr>
            <w:r w:rsidRPr="009C2D27">
              <w:rPr>
                <w:sz w:val="23"/>
                <w:szCs w:val="23"/>
              </w:rPr>
              <w:t xml:space="preserve">Сроки </w:t>
            </w:r>
          </w:p>
        </w:tc>
        <w:tc>
          <w:tcPr>
            <w:tcW w:w="1915" w:type="dxa"/>
          </w:tcPr>
          <w:p w:rsidR="009C1BF5" w:rsidRPr="009C2D27" w:rsidRDefault="009C1BF5" w:rsidP="00AC421C">
            <w:pPr>
              <w:pStyle w:val="Default"/>
              <w:rPr>
                <w:sz w:val="23"/>
                <w:szCs w:val="23"/>
              </w:rPr>
            </w:pPr>
            <w:r w:rsidRPr="009C2D27">
              <w:rPr>
                <w:sz w:val="23"/>
                <w:szCs w:val="23"/>
              </w:rPr>
              <w:t xml:space="preserve">Примечание </w:t>
            </w:r>
          </w:p>
          <w:p w:rsidR="009C1BF5" w:rsidRPr="009C2D27" w:rsidRDefault="009C1BF5" w:rsidP="00AC421C">
            <w:pPr>
              <w:pStyle w:val="Default"/>
              <w:rPr>
                <w:sz w:val="23"/>
                <w:szCs w:val="23"/>
              </w:rPr>
            </w:pPr>
            <w:r w:rsidRPr="009C2D27">
              <w:rPr>
                <w:sz w:val="23"/>
                <w:szCs w:val="23"/>
              </w:rPr>
              <w:t xml:space="preserve">(используемые </w:t>
            </w:r>
            <w:r w:rsidRPr="009C2D27">
              <w:rPr>
                <w:sz w:val="23"/>
                <w:szCs w:val="23"/>
              </w:rPr>
              <w:lastRenderedPageBreak/>
              <w:t xml:space="preserve">диагностики) </w:t>
            </w:r>
          </w:p>
        </w:tc>
      </w:tr>
      <w:tr w:rsidR="009C1BF5" w:rsidRPr="009C2D27" w:rsidTr="009C1BF5">
        <w:tc>
          <w:tcPr>
            <w:tcW w:w="1914" w:type="dxa"/>
          </w:tcPr>
          <w:p w:rsidR="009C1BF5" w:rsidRPr="009C2D27" w:rsidRDefault="009C1BF5" w:rsidP="00AC421C">
            <w:pPr>
              <w:pStyle w:val="Default"/>
              <w:rPr>
                <w:sz w:val="23"/>
                <w:szCs w:val="23"/>
              </w:rPr>
            </w:pPr>
            <w:r w:rsidRPr="009C2D27">
              <w:rPr>
                <w:sz w:val="23"/>
                <w:szCs w:val="23"/>
              </w:rPr>
              <w:lastRenderedPageBreak/>
              <w:t xml:space="preserve">Обследование </w:t>
            </w:r>
          </w:p>
          <w:p w:rsidR="009C1BF5" w:rsidRPr="009C2D27" w:rsidRDefault="001B0152" w:rsidP="00AC421C">
            <w:pPr>
              <w:pStyle w:val="Default"/>
              <w:rPr>
                <w:sz w:val="23"/>
                <w:szCs w:val="23"/>
              </w:rPr>
            </w:pPr>
            <w:r w:rsidRPr="009C2D27">
              <w:rPr>
                <w:sz w:val="23"/>
                <w:szCs w:val="23"/>
              </w:rPr>
              <w:t>педагога-</w:t>
            </w:r>
            <w:r w:rsidR="009C1BF5" w:rsidRPr="009C2D27">
              <w:rPr>
                <w:sz w:val="23"/>
                <w:szCs w:val="23"/>
              </w:rPr>
              <w:t xml:space="preserve">психолога </w:t>
            </w:r>
          </w:p>
        </w:tc>
        <w:tc>
          <w:tcPr>
            <w:tcW w:w="1914" w:type="dxa"/>
          </w:tcPr>
          <w:p w:rsidR="009C1BF5" w:rsidRPr="009C2D27" w:rsidRDefault="009C1BF5" w:rsidP="00AC421C">
            <w:pPr>
              <w:jc w:val="both"/>
              <w:rPr>
                <w:rFonts w:ascii="Times New Roman" w:hAnsi="Times New Roman" w:cs="Times New Roman"/>
                <w:sz w:val="24"/>
                <w:szCs w:val="24"/>
              </w:rPr>
            </w:pPr>
          </w:p>
        </w:tc>
        <w:tc>
          <w:tcPr>
            <w:tcW w:w="1914" w:type="dxa"/>
          </w:tcPr>
          <w:p w:rsidR="009C1BF5" w:rsidRPr="009C2D27" w:rsidRDefault="009C1BF5" w:rsidP="00AC421C">
            <w:pPr>
              <w:jc w:val="both"/>
              <w:rPr>
                <w:rFonts w:ascii="Times New Roman" w:hAnsi="Times New Roman" w:cs="Times New Roman"/>
                <w:sz w:val="24"/>
                <w:szCs w:val="24"/>
              </w:rPr>
            </w:pPr>
          </w:p>
        </w:tc>
        <w:tc>
          <w:tcPr>
            <w:tcW w:w="1914" w:type="dxa"/>
          </w:tcPr>
          <w:p w:rsidR="009C1BF5" w:rsidRPr="009C2D27" w:rsidRDefault="009C1BF5" w:rsidP="00AC421C">
            <w:pPr>
              <w:jc w:val="both"/>
              <w:rPr>
                <w:rFonts w:ascii="Times New Roman" w:hAnsi="Times New Roman" w:cs="Times New Roman"/>
                <w:sz w:val="24"/>
                <w:szCs w:val="24"/>
              </w:rPr>
            </w:pPr>
          </w:p>
        </w:tc>
        <w:tc>
          <w:tcPr>
            <w:tcW w:w="1915" w:type="dxa"/>
          </w:tcPr>
          <w:p w:rsidR="009C1BF5" w:rsidRPr="009C2D27" w:rsidRDefault="009C1BF5" w:rsidP="00AC421C">
            <w:pPr>
              <w:jc w:val="both"/>
              <w:rPr>
                <w:rFonts w:ascii="Times New Roman" w:hAnsi="Times New Roman" w:cs="Times New Roman"/>
                <w:sz w:val="24"/>
                <w:szCs w:val="24"/>
              </w:rPr>
            </w:pPr>
          </w:p>
        </w:tc>
      </w:tr>
      <w:tr w:rsidR="001B0152" w:rsidRPr="009C2D27" w:rsidTr="009C1BF5">
        <w:tc>
          <w:tcPr>
            <w:tcW w:w="1914" w:type="dxa"/>
          </w:tcPr>
          <w:p w:rsidR="001B0152" w:rsidRPr="009C2D27" w:rsidRDefault="001B0152" w:rsidP="00AC421C">
            <w:pPr>
              <w:pStyle w:val="Default"/>
              <w:rPr>
                <w:sz w:val="23"/>
                <w:szCs w:val="23"/>
              </w:rPr>
            </w:pPr>
            <w:r w:rsidRPr="009C2D27">
              <w:rPr>
                <w:sz w:val="23"/>
                <w:szCs w:val="23"/>
              </w:rPr>
              <w:t xml:space="preserve">Обследование </w:t>
            </w:r>
          </w:p>
          <w:p w:rsidR="001B0152" w:rsidRPr="009C2D27" w:rsidRDefault="001B0152" w:rsidP="00AC421C">
            <w:pPr>
              <w:pStyle w:val="Default"/>
              <w:rPr>
                <w:sz w:val="23"/>
                <w:szCs w:val="23"/>
              </w:rPr>
            </w:pPr>
            <w:r w:rsidRPr="009C2D27">
              <w:rPr>
                <w:sz w:val="23"/>
                <w:szCs w:val="23"/>
              </w:rPr>
              <w:t>дефектолога</w:t>
            </w:r>
          </w:p>
        </w:tc>
        <w:tc>
          <w:tcPr>
            <w:tcW w:w="1914" w:type="dxa"/>
          </w:tcPr>
          <w:p w:rsidR="001B0152" w:rsidRPr="009C2D27" w:rsidRDefault="001B0152" w:rsidP="00AC421C">
            <w:pPr>
              <w:jc w:val="both"/>
              <w:rPr>
                <w:rFonts w:ascii="Times New Roman" w:hAnsi="Times New Roman" w:cs="Times New Roman"/>
                <w:sz w:val="24"/>
                <w:szCs w:val="24"/>
              </w:rPr>
            </w:pPr>
          </w:p>
        </w:tc>
        <w:tc>
          <w:tcPr>
            <w:tcW w:w="1914" w:type="dxa"/>
          </w:tcPr>
          <w:p w:rsidR="001B0152" w:rsidRPr="009C2D27" w:rsidRDefault="001B0152" w:rsidP="00AC421C">
            <w:pPr>
              <w:jc w:val="both"/>
              <w:rPr>
                <w:rFonts w:ascii="Times New Roman" w:hAnsi="Times New Roman" w:cs="Times New Roman"/>
                <w:sz w:val="24"/>
                <w:szCs w:val="24"/>
              </w:rPr>
            </w:pPr>
          </w:p>
        </w:tc>
        <w:tc>
          <w:tcPr>
            <w:tcW w:w="1914" w:type="dxa"/>
          </w:tcPr>
          <w:p w:rsidR="001B0152" w:rsidRPr="009C2D27" w:rsidRDefault="001B0152" w:rsidP="00AC421C">
            <w:pPr>
              <w:jc w:val="both"/>
              <w:rPr>
                <w:rFonts w:ascii="Times New Roman" w:hAnsi="Times New Roman" w:cs="Times New Roman"/>
                <w:sz w:val="24"/>
                <w:szCs w:val="24"/>
              </w:rPr>
            </w:pPr>
          </w:p>
        </w:tc>
        <w:tc>
          <w:tcPr>
            <w:tcW w:w="1915" w:type="dxa"/>
          </w:tcPr>
          <w:p w:rsidR="001B0152" w:rsidRPr="009C2D27" w:rsidRDefault="001B0152" w:rsidP="00AC421C">
            <w:pPr>
              <w:jc w:val="both"/>
              <w:rPr>
                <w:rFonts w:ascii="Times New Roman" w:hAnsi="Times New Roman" w:cs="Times New Roman"/>
                <w:sz w:val="24"/>
                <w:szCs w:val="24"/>
              </w:rPr>
            </w:pPr>
          </w:p>
        </w:tc>
      </w:tr>
      <w:tr w:rsidR="001B0152" w:rsidRPr="009C2D27" w:rsidTr="009C1BF5">
        <w:tc>
          <w:tcPr>
            <w:tcW w:w="1914" w:type="dxa"/>
          </w:tcPr>
          <w:p w:rsidR="001B0152" w:rsidRPr="009C2D27" w:rsidRDefault="001B0152" w:rsidP="00AC421C">
            <w:pPr>
              <w:pStyle w:val="Default"/>
              <w:rPr>
                <w:sz w:val="23"/>
                <w:szCs w:val="23"/>
              </w:rPr>
            </w:pPr>
            <w:r w:rsidRPr="009C2D27">
              <w:rPr>
                <w:sz w:val="23"/>
                <w:szCs w:val="23"/>
              </w:rPr>
              <w:t xml:space="preserve">Обследование </w:t>
            </w:r>
          </w:p>
          <w:p w:rsidR="001B0152" w:rsidRPr="009C2D27" w:rsidRDefault="001B0152" w:rsidP="00AC421C">
            <w:pPr>
              <w:pStyle w:val="Default"/>
              <w:rPr>
                <w:sz w:val="23"/>
                <w:szCs w:val="23"/>
              </w:rPr>
            </w:pPr>
            <w:r w:rsidRPr="009C2D27">
              <w:rPr>
                <w:sz w:val="23"/>
                <w:szCs w:val="23"/>
              </w:rPr>
              <w:t>логопеда</w:t>
            </w:r>
          </w:p>
        </w:tc>
        <w:tc>
          <w:tcPr>
            <w:tcW w:w="1914" w:type="dxa"/>
          </w:tcPr>
          <w:p w:rsidR="001B0152" w:rsidRPr="009C2D27" w:rsidRDefault="001B0152" w:rsidP="00AC421C">
            <w:pPr>
              <w:jc w:val="both"/>
              <w:rPr>
                <w:rFonts w:ascii="Times New Roman" w:hAnsi="Times New Roman" w:cs="Times New Roman"/>
                <w:sz w:val="24"/>
                <w:szCs w:val="24"/>
              </w:rPr>
            </w:pPr>
          </w:p>
        </w:tc>
        <w:tc>
          <w:tcPr>
            <w:tcW w:w="1914" w:type="dxa"/>
          </w:tcPr>
          <w:p w:rsidR="001B0152" w:rsidRPr="009C2D27" w:rsidRDefault="001B0152" w:rsidP="00AC421C">
            <w:pPr>
              <w:jc w:val="both"/>
              <w:rPr>
                <w:rFonts w:ascii="Times New Roman" w:hAnsi="Times New Roman" w:cs="Times New Roman"/>
                <w:sz w:val="24"/>
                <w:szCs w:val="24"/>
              </w:rPr>
            </w:pPr>
          </w:p>
        </w:tc>
        <w:tc>
          <w:tcPr>
            <w:tcW w:w="1914" w:type="dxa"/>
          </w:tcPr>
          <w:p w:rsidR="001B0152" w:rsidRPr="009C2D27" w:rsidRDefault="001B0152" w:rsidP="00AC421C">
            <w:pPr>
              <w:jc w:val="both"/>
              <w:rPr>
                <w:rFonts w:ascii="Times New Roman" w:hAnsi="Times New Roman" w:cs="Times New Roman"/>
                <w:sz w:val="24"/>
                <w:szCs w:val="24"/>
              </w:rPr>
            </w:pPr>
          </w:p>
        </w:tc>
        <w:tc>
          <w:tcPr>
            <w:tcW w:w="1915" w:type="dxa"/>
          </w:tcPr>
          <w:p w:rsidR="001B0152" w:rsidRPr="009C2D27" w:rsidRDefault="001B0152" w:rsidP="00AC421C">
            <w:pPr>
              <w:jc w:val="both"/>
              <w:rPr>
                <w:rFonts w:ascii="Times New Roman" w:hAnsi="Times New Roman" w:cs="Times New Roman"/>
                <w:sz w:val="24"/>
                <w:szCs w:val="24"/>
              </w:rPr>
            </w:pPr>
          </w:p>
        </w:tc>
      </w:tr>
      <w:tr w:rsidR="009C1BF5" w:rsidRPr="009C2D27" w:rsidTr="009C1BF5">
        <w:tc>
          <w:tcPr>
            <w:tcW w:w="1914" w:type="dxa"/>
          </w:tcPr>
          <w:p w:rsidR="009C1BF5" w:rsidRPr="009C2D27" w:rsidRDefault="009C1BF5" w:rsidP="00AC421C">
            <w:pPr>
              <w:pStyle w:val="Default"/>
              <w:rPr>
                <w:sz w:val="23"/>
                <w:szCs w:val="23"/>
              </w:rPr>
            </w:pPr>
            <w:r w:rsidRPr="009C2D27">
              <w:rPr>
                <w:sz w:val="23"/>
                <w:szCs w:val="23"/>
              </w:rPr>
              <w:t xml:space="preserve">Педагогическое </w:t>
            </w:r>
          </w:p>
          <w:p w:rsidR="009C1BF5" w:rsidRPr="009C2D27" w:rsidRDefault="009C1BF5" w:rsidP="00AC421C">
            <w:pPr>
              <w:pStyle w:val="Default"/>
              <w:rPr>
                <w:sz w:val="23"/>
                <w:szCs w:val="23"/>
              </w:rPr>
            </w:pPr>
            <w:r w:rsidRPr="009C2D27">
              <w:rPr>
                <w:sz w:val="23"/>
                <w:szCs w:val="23"/>
              </w:rPr>
              <w:t xml:space="preserve">обследование </w:t>
            </w:r>
          </w:p>
          <w:p w:rsidR="009C1BF5" w:rsidRPr="009C2D27" w:rsidRDefault="009C1BF5" w:rsidP="00AC421C">
            <w:pPr>
              <w:pStyle w:val="Default"/>
              <w:rPr>
                <w:sz w:val="23"/>
                <w:szCs w:val="23"/>
              </w:rPr>
            </w:pPr>
            <w:r w:rsidRPr="009C2D27">
              <w:rPr>
                <w:sz w:val="23"/>
                <w:szCs w:val="23"/>
              </w:rPr>
              <w:t xml:space="preserve">(учитель) </w:t>
            </w:r>
          </w:p>
        </w:tc>
        <w:tc>
          <w:tcPr>
            <w:tcW w:w="1914" w:type="dxa"/>
          </w:tcPr>
          <w:p w:rsidR="009C1BF5" w:rsidRPr="009C2D27" w:rsidRDefault="009C1BF5" w:rsidP="00AC421C">
            <w:pPr>
              <w:jc w:val="both"/>
              <w:rPr>
                <w:rFonts w:ascii="Times New Roman" w:hAnsi="Times New Roman" w:cs="Times New Roman"/>
                <w:sz w:val="24"/>
                <w:szCs w:val="24"/>
              </w:rPr>
            </w:pPr>
          </w:p>
        </w:tc>
        <w:tc>
          <w:tcPr>
            <w:tcW w:w="1914" w:type="dxa"/>
          </w:tcPr>
          <w:p w:rsidR="009C1BF5" w:rsidRPr="009C2D27" w:rsidRDefault="009C1BF5" w:rsidP="00AC421C">
            <w:pPr>
              <w:jc w:val="both"/>
              <w:rPr>
                <w:rFonts w:ascii="Times New Roman" w:hAnsi="Times New Roman" w:cs="Times New Roman"/>
                <w:sz w:val="24"/>
                <w:szCs w:val="24"/>
              </w:rPr>
            </w:pPr>
          </w:p>
        </w:tc>
        <w:tc>
          <w:tcPr>
            <w:tcW w:w="1914" w:type="dxa"/>
          </w:tcPr>
          <w:p w:rsidR="009C1BF5" w:rsidRPr="009C2D27" w:rsidRDefault="009C1BF5" w:rsidP="00AC421C">
            <w:pPr>
              <w:jc w:val="both"/>
              <w:rPr>
                <w:rFonts w:ascii="Times New Roman" w:hAnsi="Times New Roman" w:cs="Times New Roman"/>
                <w:sz w:val="24"/>
                <w:szCs w:val="24"/>
              </w:rPr>
            </w:pPr>
          </w:p>
        </w:tc>
        <w:tc>
          <w:tcPr>
            <w:tcW w:w="1915" w:type="dxa"/>
          </w:tcPr>
          <w:p w:rsidR="009C1BF5" w:rsidRPr="009C2D27" w:rsidRDefault="009C1BF5" w:rsidP="00AC421C">
            <w:pPr>
              <w:jc w:val="both"/>
              <w:rPr>
                <w:rFonts w:ascii="Times New Roman" w:hAnsi="Times New Roman" w:cs="Times New Roman"/>
                <w:sz w:val="24"/>
                <w:szCs w:val="24"/>
              </w:rPr>
            </w:pPr>
          </w:p>
        </w:tc>
      </w:tr>
    </w:tbl>
    <w:p w:rsidR="009C1BF5" w:rsidRPr="009C2D27" w:rsidRDefault="009C1BF5" w:rsidP="00AC421C">
      <w:pPr>
        <w:spacing w:after="0" w:line="240" w:lineRule="auto"/>
        <w:jc w:val="both"/>
        <w:rPr>
          <w:rFonts w:ascii="Times New Roman" w:hAnsi="Times New Roman" w:cs="Times New Roman"/>
          <w:sz w:val="24"/>
          <w:szCs w:val="24"/>
        </w:rPr>
      </w:pPr>
    </w:p>
    <w:p w:rsidR="001B0152" w:rsidRPr="009C2D27" w:rsidRDefault="001B015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Таблица 2 </w:t>
      </w:r>
    </w:p>
    <w:p w:rsidR="001B0152" w:rsidRPr="009C2D27" w:rsidRDefault="001B015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Система индивидуально ориентированных коррекционных мероприятий</w:t>
      </w:r>
    </w:p>
    <w:tbl>
      <w:tblPr>
        <w:tblStyle w:val="a7"/>
        <w:tblW w:w="0" w:type="auto"/>
        <w:tblLook w:val="04A0"/>
      </w:tblPr>
      <w:tblGrid>
        <w:gridCol w:w="2390"/>
        <w:gridCol w:w="2391"/>
        <w:gridCol w:w="2391"/>
        <w:gridCol w:w="2399"/>
      </w:tblGrid>
      <w:tr w:rsidR="001B0152" w:rsidRPr="009C2D27" w:rsidTr="00073EAD">
        <w:tc>
          <w:tcPr>
            <w:tcW w:w="2390" w:type="dxa"/>
          </w:tcPr>
          <w:p w:rsidR="001B0152" w:rsidRPr="009C2D27" w:rsidRDefault="001B0152" w:rsidP="00AC421C">
            <w:pPr>
              <w:jc w:val="both"/>
              <w:rPr>
                <w:rFonts w:ascii="Times New Roman" w:hAnsi="Times New Roman" w:cs="Times New Roman"/>
                <w:sz w:val="24"/>
                <w:szCs w:val="24"/>
              </w:rPr>
            </w:pPr>
          </w:p>
        </w:tc>
        <w:tc>
          <w:tcPr>
            <w:tcW w:w="2391" w:type="dxa"/>
          </w:tcPr>
          <w:p w:rsidR="001B0152" w:rsidRPr="009C2D27" w:rsidRDefault="001B0152" w:rsidP="00AC421C">
            <w:pPr>
              <w:pStyle w:val="Default"/>
              <w:rPr>
                <w:sz w:val="23"/>
                <w:szCs w:val="23"/>
              </w:rPr>
            </w:pPr>
            <w:r w:rsidRPr="009C2D27">
              <w:rPr>
                <w:sz w:val="23"/>
                <w:szCs w:val="23"/>
              </w:rPr>
              <w:t xml:space="preserve">Урочные </w:t>
            </w:r>
          </w:p>
          <w:p w:rsidR="001B0152" w:rsidRPr="009C2D27" w:rsidRDefault="001B0152" w:rsidP="00AC421C">
            <w:pPr>
              <w:pStyle w:val="Default"/>
              <w:rPr>
                <w:sz w:val="23"/>
                <w:szCs w:val="23"/>
              </w:rPr>
            </w:pPr>
            <w:r w:rsidRPr="009C2D27">
              <w:rPr>
                <w:sz w:val="23"/>
                <w:szCs w:val="23"/>
              </w:rPr>
              <w:t xml:space="preserve">мероприятия </w:t>
            </w:r>
          </w:p>
        </w:tc>
        <w:tc>
          <w:tcPr>
            <w:tcW w:w="2391" w:type="dxa"/>
          </w:tcPr>
          <w:p w:rsidR="001B0152" w:rsidRPr="009C2D27" w:rsidRDefault="001B0152" w:rsidP="00AC421C">
            <w:pPr>
              <w:pStyle w:val="Default"/>
              <w:rPr>
                <w:sz w:val="23"/>
                <w:szCs w:val="23"/>
              </w:rPr>
            </w:pPr>
            <w:r w:rsidRPr="009C2D27">
              <w:rPr>
                <w:sz w:val="23"/>
                <w:szCs w:val="23"/>
              </w:rPr>
              <w:t xml:space="preserve">Внеурочные </w:t>
            </w:r>
          </w:p>
          <w:p w:rsidR="001B0152" w:rsidRPr="009C2D27" w:rsidRDefault="001B0152" w:rsidP="00AC421C">
            <w:pPr>
              <w:pStyle w:val="Default"/>
              <w:rPr>
                <w:sz w:val="23"/>
                <w:szCs w:val="23"/>
              </w:rPr>
            </w:pPr>
            <w:r w:rsidRPr="009C2D27">
              <w:rPr>
                <w:sz w:val="23"/>
                <w:szCs w:val="23"/>
              </w:rPr>
              <w:t xml:space="preserve">мероприятия </w:t>
            </w:r>
          </w:p>
        </w:tc>
        <w:tc>
          <w:tcPr>
            <w:tcW w:w="2399" w:type="dxa"/>
          </w:tcPr>
          <w:p w:rsidR="001B0152" w:rsidRPr="009C2D27" w:rsidRDefault="001B0152" w:rsidP="00AC421C">
            <w:pPr>
              <w:pStyle w:val="Default"/>
              <w:rPr>
                <w:sz w:val="23"/>
                <w:szCs w:val="23"/>
              </w:rPr>
            </w:pPr>
            <w:r w:rsidRPr="009C2D27">
              <w:rPr>
                <w:sz w:val="23"/>
                <w:szCs w:val="23"/>
              </w:rPr>
              <w:t xml:space="preserve">Внешкольные мероприятия </w:t>
            </w:r>
          </w:p>
        </w:tc>
      </w:tr>
      <w:tr w:rsidR="001B0152" w:rsidRPr="009C2D27" w:rsidTr="00073EAD">
        <w:tc>
          <w:tcPr>
            <w:tcW w:w="2390" w:type="dxa"/>
          </w:tcPr>
          <w:p w:rsidR="001B0152" w:rsidRPr="009C2D27" w:rsidRDefault="001B0152" w:rsidP="00AC421C">
            <w:pPr>
              <w:pStyle w:val="Default"/>
              <w:rPr>
                <w:sz w:val="23"/>
                <w:szCs w:val="23"/>
              </w:rPr>
            </w:pPr>
            <w:r w:rsidRPr="009C2D27">
              <w:rPr>
                <w:sz w:val="23"/>
                <w:szCs w:val="23"/>
              </w:rPr>
              <w:t xml:space="preserve">Задачи </w:t>
            </w:r>
          </w:p>
          <w:p w:rsidR="001B0152" w:rsidRPr="009C2D27" w:rsidRDefault="001B0152" w:rsidP="00AC421C">
            <w:pPr>
              <w:pStyle w:val="Default"/>
              <w:rPr>
                <w:sz w:val="23"/>
                <w:szCs w:val="23"/>
              </w:rPr>
            </w:pPr>
            <w:r w:rsidRPr="009C2D27">
              <w:rPr>
                <w:sz w:val="23"/>
                <w:szCs w:val="23"/>
              </w:rPr>
              <w:t xml:space="preserve">мероприятий </w:t>
            </w:r>
          </w:p>
        </w:tc>
        <w:tc>
          <w:tcPr>
            <w:tcW w:w="7181" w:type="dxa"/>
            <w:gridSpan w:val="3"/>
          </w:tcPr>
          <w:p w:rsidR="001B0152" w:rsidRPr="009C2D27" w:rsidRDefault="001B0152" w:rsidP="00AC421C">
            <w:pPr>
              <w:pStyle w:val="Default"/>
              <w:rPr>
                <w:sz w:val="23"/>
                <w:szCs w:val="23"/>
              </w:rPr>
            </w:pPr>
            <w:r w:rsidRPr="009C2D27">
              <w:rPr>
                <w:sz w:val="23"/>
                <w:szCs w:val="23"/>
              </w:rPr>
              <w:t xml:space="preserve">• Общеразвивающие задачи индивидуально ориентированных занятий </w:t>
            </w:r>
          </w:p>
          <w:p w:rsidR="001B0152" w:rsidRPr="009C2D27" w:rsidRDefault="001B0152" w:rsidP="00AC421C">
            <w:pPr>
              <w:pStyle w:val="Default"/>
              <w:rPr>
                <w:sz w:val="23"/>
                <w:szCs w:val="23"/>
              </w:rPr>
            </w:pPr>
            <w:r w:rsidRPr="009C2D27">
              <w:rPr>
                <w:sz w:val="23"/>
                <w:szCs w:val="23"/>
              </w:rPr>
              <w:t xml:space="preserve">повышение уровня общего, сенсорного, интеллектуального развития, </w:t>
            </w:r>
          </w:p>
          <w:p w:rsidR="001B0152" w:rsidRPr="009C2D27" w:rsidRDefault="001B0152" w:rsidP="00AC421C">
            <w:pPr>
              <w:pStyle w:val="Default"/>
              <w:rPr>
                <w:sz w:val="23"/>
                <w:szCs w:val="23"/>
              </w:rPr>
            </w:pPr>
            <w:r w:rsidRPr="009C2D27">
              <w:rPr>
                <w:sz w:val="23"/>
                <w:szCs w:val="23"/>
              </w:rPr>
              <w:t xml:space="preserve">памяти, внимания, коррекции зрительно-моторных и оптико-пространственных нарушений, общей и мелкой моторики. </w:t>
            </w:r>
          </w:p>
          <w:p w:rsidR="001B0152" w:rsidRPr="009C2D27" w:rsidRDefault="001B0152" w:rsidP="00AC421C">
            <w:pPr>
              <w:pStyle w:val="Default"/>
              <w:rPr>
                <w:sz w:val="23"/>
                <w:szCs w:val="23"/>
              </w:rPr>
            </w:pPr>
            <w:r w:rsidRPr="009C2D27">
              <w:rPr>
                <w:sz w:val="23"/>
                <w:szCs w:val="23"/>
              </w:rPr>
              <w:t xml:space="preserve">• Задачи предметной направленности – подготовка к восприятию трудных тем учебной программы, восполнение пробелов предшествующего обучения и т.д. </w:t>
            </w:r>
          </w:p>
        </w:tc>
      </w:tr>
      <w:tr w:rsidR="001B0152" w:rsidRPr="009C2D27" w:rsidTr="00073EAD">
        <w:tc>
          <w:tcPr>
            <w:tcW w:w="2390" w:type="dxa"/>
          </w:tcPr>
          <w:p w:rsidR="001B0152" w:rsidRPr="009C2D27" w:rsidRDefault="001B0152" w:rsidP="00AC421C">
            <w:pPr>
              <w:pStyle w:val="Default"/>
              <w:rPr>
                <w:sz w:val="23"/>
                <w:szCs w:val="23"/>
              </w:rPr>
            </w:pPr>
            <w:r w:rsidRPr="009C2D27">
              <w:rPr>
                <w:sz w:val="23"/>
                <w:szCs w:val="23"/>
              </w:rPr>
              <w:t xml:space="preserve">Содержание </w:t>
            </w:r>
            <w:proofErr w:type="gramStart"/>
            <w:r w:rsidRPr="009C2D27">
              <w:rPr>
                <w:sz w:val="23"/>
                <w:szCs w:val="23"/>
              </w:rPr>
              <w:t>коррекционных</w:t>
            </w:r>
            <w:proofErr w:type="gramEnd"/>
          </w:p>
          <w:p w:rsidR="001B0152" w:rsidRPr="009C2D27" w:rsidRDefault="001B0152" w:rsidP="00AC421C">
            <w:pPr>
              <w:pStyle w:val="Default"/>
              <w:rPr>
                <w:sz w:val="23"/>
                <w:szCs w:val="23"/>
              </w:rPr>
            </w:pPr>
            <w:r w:rsidRPr="009C2D27">
              <w:rPr>
                <w:sz w:val="23"/>
                <w:szCs w:val="23"/>
              </w:rPr>
              <w:t xml:space="preserve">мероприятий </w:t>
            </w:r>
          </w:p>
        </w:tc>
        <w:tc>
          <w:tcPr>
            <w:tcW w:w="2391" w:type="dxa"/>
          </w:tcPr>
          <w:p w:rsidR="001B0152" w:rsidRPr="009C2D27" w:rsidRDefault="001B0152" w:rsidP="00AC421C">
            <w:pPr>
              <w:pStyle w:val="Default"/>
              <w:rPr>
                <w:sz w:val="23"/>
                <w:szCs w:val="23"/>
              </w:rPr>
            </w:pPr>
            <w:r w:rsidRPr="009C2D27">
              <w:rPr>
                <w:sz w:val="23"/>
                <w:szCs w:val="23"/>
              </w:rPr>
              <w:t xml:space="preserve">• Совершенствование </w:t>
            </w:r>
          </w:p>
          <w:p w:rsidR="001B0152" w:rsidRPr="009C2D27" w:rsidRDefault="001B0152" w:rsidP="00AC421C">
            <w:pPr>
              <w:pStyle w:val="Default"/>
              <w:rPr>
                <w:sz w:val="23"/>
                <w:szCs w:val="23"/>
              </w:rPr>
            </w:pPr>
            <w:r w:rsidRPr="009C2D27">
              <w:rPr>
                <w:sz w:val="23"/>
                <w:szCs w:val="23"/>
              </w:rPr>
              <w:t xml:space="preserve">движений и сенсомоторного развития </w:t>
            </w:r>
          </w:p>
          <w:p w:rsidR="001B0152" w:rsidRPr="009C2D27" w:rsidRDefault="001B0152" w:rsidP="00AC421C">
            <w:pPr>
              <w:pStyle w:val="Default"/>
              <w:rPr>
                <w:sz w:val="23"/>
                <w:szCs w:val="23"/>
              </w:rPr>
            </w:pPr>
            <w:r w:rsidRPr="009C2D27">
              <w:rPr>
                <w:sz w:val="23"/>
                <w:szCs w:val="23"/>
              </w:rPr>
              <w:t xml:space="preserve">• Расширение представлений об окружающем мире и обогащение словаря </w:t>
            </w:r>
          </w:p>
          <w:p w:rsidR="001B0152" w:rsidRPr="009C2D27" w:rsidRDefault="001B0152" w:rsidP="00AC421C">
            <w:pPr>
              <w:pStyle w:val="Default"/>
              <w:rPr>
                <w:sz w:val="23"/>
                <w:szCs w:val="23"/>
              </w:rPr>
            </w:pPr>
            <w:r w:rsidRPr="009C2D27">
              <w:rPr>
                <w:sz w:val="23"/>
                <w:szCs w:val="23"/>
              </w:rPr>
              <w:t xml:space="preserve">• Развитие различных видов мышления </w:t>
            </w:r>
          </w:p>
          <w:p w:rsidR="001B0152" w:rsidRPr="009C2D27" w:rsidRDefault="001B0152" w:rsidP="00AC421C">
            <w:pPr>
              <w:pStyle w:val="Default"/>
              <w:rPr>
                <w:sz w:val="23"/>
                <w:szCs w:val="23"/>
              </w:rPr>
            </w:pPr>
            <w:r w:rsidRPr="009C2D27">
              <w:rPr>
                <w:sz w:val="23"/>
                <w:szCs w:val="23"/>
              </w:rPr>
              <w:t xml:space="preserve">• Развитие основных мыслительных операций </w:t>
            </w:r>
          </w:p>
        </w:tc>
        <w:tc>
          <w:tcPr>
            <w:tcW w:w="2391" w:type="dxa"/>
          </w:tcPr>
          <w:p w:rsidR="001B0152" w:rsidRPr="009C2D27" w:rsidRDefault="001B0152" w:rsidP="00AC421C">
            <w:pPr>
              <w:pStyle w:val="Default"/>
              <w:rPr>
                <w:sz w:val="23"/>
                <w:szCs w:val="23"/>
              </w:rPr>
            </w:pPr>
            <w:r w:rsidRPr="009C2D27">
              <w:rPr>
                <w:sz w:val="23"/>
                <w:szCs w:val="23"/>
              </w:rPr>
              <w:t xml:space="preserve">• Совершенствование </w:t>
            </w:r>
          </w:p>
          <w:p w:rsidR="001B0152" w:rsidRPr="009C2D27" w:rsidRDefault="001B0152" w:rsidP="00AC421C">
            <w:pPr>
              <w:pStyle w:val="Default"/>
              <w:rPr>
                <w:sz w:val="23"/>
                <w:szCs w:val="23"/>
              </w:rPr>
            </w:pPr>
            <w:r w:rsidRPr="009C2D27">
              <w:rPr>
                <w:sz w:val="23"/>
                <w:szCs w:val="23"/>
              </w:rPr>
              <w:t xml:space="preserve">движений и сенсомоторного развития </w:t>
            </w:r>
          </w:p>
          <w:p w:rsidR="001B0152" w:rsidRPr="009C2D27" w:rsidRDefault="001B0152" w:rsidP="00AC421C">
            <w:pPr>
              <w:pStyle w:val="Default"/>
              <w:rPr>
                <w:sz w:val="23"/>
                <w:szCs w:val="23"/>
              </w:rPr>
            </w:pPr>
            <w:r w:rsidRPr="009C2D27">
              <w:rPr>
                <w:sz w:val="23"/>
                <w:szCs w:val="23"/>
              </w:rPr>
              <w:t xml:space="preserve">• Расширение представлений об окружающем </w:t>
            </w:r>
          </w:p>
          <w:p w:rsidR="001B0152" w:rsidRPr="009C2D27" w:rsidRDefault="001B0152" w:rsidP="00AC421C">
            <w:pPr>
              <w:pStyle w:val="Default"/>
              <w:rPr>
                <w:sz w:val="23"/>
                <w:szCs w:val="23"/>
              </w:rPr>
            </w:pPr>
            <w:proofErr w:type="gramStart"/>
            <w:r w:rsidRPr="009C2D27">
              <w:rPr>
                <w:sz w:val="23"/>
                <w:szCs w:val="23"/>
              </w:rPr>
              <w:t>мире</w:t>
            </w:r>
            <w:proofErr w:type="gramEnd"/>
            <w:r w:rsidRPr="009C2D27">
              <w:rPr>
                <w:sz w:val="23"/>
                <w:szCs w:val="23"/>
              </w:rPr>
              <w:t xml:space="preserve"> и обогащение словаря </w:t>
            </w:r>
          </w:p>
          <w:p w:rsidR="001B0152" w:rsidRPr="009C2D27" w:rsidRDefault="001B0152" w:rsidP="00AC421C">
            <w:pPr>
              <w:pStyle w:val="Default"/>
              <w:rPr>
                <w:sz w:val="23"/>
                <w:szCs w:val="23"/>
              </w:rPr>
            </w:pPr>
            <w:r w:rsidRPr="009C2D27">
              <w:rPr>
                <w:sz w:val="23"/>
                <w:szCs w:val="23"/>
              </w:rPr>
              <w:t xml:space="preserve">• Развитие различных видов мышления </w:t>
            </w:r>
          </w:p>
          <w:p w:rsidR="001B0152" w:rsidRPr="009C2D27" w:rsidRDefault="001B0152" w:rsidP="00AC421C">
            <w:pPr>
              <w:pStyle w:val="Default"/>
              <w:rPr>
                <w:sz w:val="23"/>
                <w:szCs w:val="23"/>
              </w:rPr>
            </w:pPr>
            <w:r w:rsidRPr="009C2D27">
              <w:rPr>
                <w:sz w:val="23"/>
                <w:szCs w:val="23"/>
              </w:rPr>
              <w:t xml:space="preserve">• Развитие речи, овладение техникой речи </w:t>
            </w:r>
          </w:p>
          <w:p w:rsidR="001B0152" w:rsidRPr="009C2D27" w:rsidRDefault="001B0152" w:rsidP="00AC421C">
            <w:pPr>
              <w:pStyle w:val="Default"/>
              <w:rPr>
                <w:sz w:val="23"/>
                <w:szCs w:val="23"/>
              </w:rPr>
            </w:pPr>
            <w:r w:rsidRPr="009C2D27">
              <w:rPr>
                <w:sz w:val="23"/>
                <w:szCs w:val="23"/>
              </w:rPr>
              <w:t xml:space="preserve">• Коррекция отдельных сторон психической деятельности </w:t>
            </w:r>
          </w:p>
        </w:tc>
        <w:tc>
          <w:tcPr>
            <w:tcW w:w="2399" w:type="dxa"/>
          </w:tcPr>
          <w:p w:rsidR="001B0152" w:rsidRPr="009C2D27" w:rsidRDefault="001B0152" w:rsidP="00AC421C">
            <w:pPr>
              <w:pStyle w:val="Default"/>
              <w:rPr>
                <w:sz w:val="23"/>
                <w:szCs w:val="23"/>
              </w:rPr>
            </w:pPr>
            <w:r w:rsidRPr="009C2D27">
              <w:rPr>
                <w:sz w:val="23"/>
                <w:szCs w:val="23"/>
              </w:rPr>
              <w:t xml:space="preserve">• Коррекция нарушений в развитии эмоционально-личностной сферы </w:t>
            </w:r>
          </w:p>
          <w:p w:rsidR="001B0152" w:rsidRPr="009C2D27" w:rsidRDefault="001B0152" w:rsidP="00AC421C">
            <w:pPr>
              <w:pStyle w:val="Default"/>
              <w:rPr>
                <w:sz w:val="23"/>
                <w:szCs w:val="23"/>
              </w:rPr>
            </w:pPr>
            <w:r w:rsidRPr="009C2D27">
              <w:rPr>
                <w:sz w:val="23"/>
                <w:szCs w:val="23"/>
              </w:rPr>
              <w:t xml:space="preserve">• Расширение представлений об окружающем мире и обогащение словаря </w:t>
            </w:r>
          </w:p>
          <w:p w:rsidR="001B0152" w:rsidRPr="009C2D27" w:rsidRDefault="001B0152" w:rsidP="00AC421C">
            <w:pPr>
              <w:pStyle w:val="Default"/>
              <w:rPr>
                <w:sz w:val="23"/>
                <w:szCs w:val="23"/>
              </w:rPr>
            </w:pPr>
            <w:r w:rsidRPr="009C2D27">
              <w:rPr>
                <w:sz w:val="23"/>
                <w:szCs w:val="23"/>
              </w:rPr>
              <w:t xml:space="preserve">• Развитие различных видов мышления </w:t>
            </w:r>
          </w:p>
          <w:p w:rsidR="001B0152" w:rsidRPr="009C2D27" w:rsidRDefault="001B0152" w:rsidP="00AC421C">
            <w:pPr>
              <w:pStyle w:val="Default"/>
              <w:rPr>
                <w:sz w:val="23"/>
                <w:szCs w:val="23"/>
              </w:rPr>
            </w:pPr>
            <w:r w:rsidRPr="009C2D27">
              <w:rPr>
                <w:sz w:val="23"/>
                <w:szCs w:val="23"/>
              </w:rPr>
              <w:t xml:space="preserve">• Развитие речи, овладение техникой </w:t>
            </w:r>
          </w:p>
          <w:p w:rsidR="001B0152" w:rsidRPr="009C2D27" w:rsidRDefault="001B0152" w:rsidP="00AC421C">
            <w:pPr>
              <w:pStyle w:val="Default"/>
              <w:rPr>
                <w:sz w:val="23"/>
                <w:szCs w:val="23"/>
              </w:rPr>
            </w:pPr>
            <w:r w:rsidRPr="009C2D27">
              <w:rPr>
                <w:sz w:val="23"/>
                <w:szCs w:val="23"/>
              </w:rPr>
              <w:t xml:space="preserve">речи </w:t>
            </w:r>
          </w:p>
        </w:tc>
      </w:tr>
      <w:tr w:rsidR="001B0152" w:rsidRPr="009C2D27" w:rsidTr="00073EAD">
        <w:tc>
          <w:tcPr>
            <w:tcW w:w="2390" w:type="dxa"/>
          </w:tcPr>
          <w:p w:rsidR="001B0152" w:rsidRPr="009C2D27" w:rsidRDefault="001B0152" w:rsidP="00AC421C">
            <w:pPr>
              <w:pStyle w:val="Default"/>
              <w:rPr>
                <w:sz w:val="23"/>
                <w:szCs w:val="23"/>
              </w:rPr>
            </w:pPr>
            <w:r w:rsidRPr="009C2D27">
              <w:rPr>
                <w:sz w:val="23"/>
                <w:szCs w:val="23"/>
              </w:rPr>
              <w:t xml:space="preserve">Формы работы </w:t>
            </w:r>
          </w:p>
        </w:tc>
        <w:tc>
          <w:tcPr>
            <w:tcW w:w="2391" w:type="dxa"/>
          </w:tcPr>
          <w:p w:rsidR="001B0152" w:rsidRPr="009C2D27" w:rsidRDefault="001B0152" w:rsidP="00AC421C">
            <w:pPr>
              <w:pStyle w:val="Default"/>
              <w:rPr>
                <w:sz w:val="23"/>
                <w:szCs w:val="23"/>
              </w:rPr>
            </w:pPr>
            <w:r w:rsidRPr="009C2D27">
              <w:rPr>
                <w:sz w:val="23"/>
                <w:szCs w:val="23"/>
              </w:rPr>
              <w:t xml:space="preserve">• Игровые ситуации, </w:t>
            </w:r>
          </w:p>
          <w:p w:rsidR="001B0152" w:rsidRPr="009C2D27" w:rsidRDefault="001B0152" w:rsidP="00AC421C">
            <w:pPr>
              <w:pStyle w:val="Default"/>
              <w:rPr>
                <w:sz w:val="23"/>
                <w:szCs w:val="23"/>
              </w:rPr>
            </w:pPr>
            <w:r w:rsidRPr="009C2D27">
              <w:rPr>
                <w:sz w:val="23"/>
                <w:szCs w:val="23"/>
              </w:rPr>
              <w:t xml:space="preserve">упражнения, задачи, </w:t>
            </w:r>
          </w:p>
          <w:p w:rsidR="001B0152" w:rsidRPr="009C2D27" w:rsidRDefault="001B0152" w:rsidP="00AC421C">
            <w:pPr>
              <w:pStyle w:val="Default"/>
              <w:rPr>
                <w:sz w:val="23"/>
                <w:szCs w:val="23"/>
              </w:rPr>
            </w:pPr>
            <w:r w:rsidRPr="009C2D27">
              <w:rPr>
                <w:sz w:val="23"/>
                <w:szCs w:val="23"/>
              </w:rPr>
              <w:t xml:space="preserve">коррекционные приёмы и методы обучения </w:t>
            </w:r>
          </w:p>
          <w:p w:rsidR="001B0152" w:rsidRPr="009C2D27" w:rsidRDefault="001B0152" w:rsidP="00AC421C">
            <w:pPr>
              <w:pStyle w:val="Default"/>
              <w:rPr>
                <w:sz w:val="23"/>
                <w:szCs w:val="23"/>
              </w:rPr>
            </w:pPr>
            <w:r w:rsidRPr="009C2D27">
              <w:rPr>
                <w:sz w:val="23"/>
                <w:szCs w:val="23"/>
              </w:rPr>
              <w:t xml:space="preserve">• Элементы </w:t>
            </w:r>
            <w:proofErr w:type="spellStart"/>
            <w:r w:rsidRPr="009C2D27">
              <w:rPr>
                <w:sz w:val="23"/>
                <w:szCs w:val="23"/>
              </w:rPr>
              <w:t>изотворчества</w:t>
            </w:r>
            <w:proofErr w:type="spellEnd"/>
            <w:r w:rsidRPr="009C2D27">
              <w:rPr>
                <w:sz w:val="23"/>
                <w:szCs w:val="23"/>
              </w:rPr>
              <w:t xml:space="preserve">, танцевального творчества, </w:t>
            </w:r>
            <w:proofErr w:type="spellStart"/>
            <w:r w:rsidRPr="009C2D27">
              <w:rPr>
                <w:sz w:val="23"/>
                <w:szCs w:val="23"/>
              </w:rPr>
              <w:t>сказкотерапи</w:t>
            </w:r>
            <w:r w:rsidR="00AB4F8C" w:rsidRPr="009C2D27">
              <w:rPr>
                <w:sz w:val="23"/>
                <w:szCs w:val="23"/>
              </w:rPr>
              <w:t>и</w:t>
            </w:r>
            <w:proofErr w:type="spellEnd"/>
          </w:p>
        </w:tc>
        <w:tc>
          <w:tcPr>
            <w:tcW w:w="2391" w:type="dxa"/>
          </w:tcPr>
          <w:p w:rsidR="001B0152" w:rsidRPr="009C2D27" w:rsidRDefault="001B0152" w:rsidP="00AC421C">
            <w:pPr>
              <w:pStyle w:val="Default"/>
              <w:rPr>
                <w:sz w:val="23"/>
                <w:szCs w:val="23"/>
              </w:rPr>
            </w:pPr>
            <w:r w:rsidRPr="009C2D27">
              <w:rPr>
                <w:sz w:val="23"/>
                <w:szCs w:val="23"/>
              </w:rPr>
              <w:t xml:space="preserve">• Внеклассные занятия </w:t>
            </w:r>
          </w:p>
          <w:p w:rsidR="001B0152" w:rsidRPr="009C2D27" w:rsidRDefault="001B0152" w:rsidP="00AC421C">
            <w:pPr>
              <w:pStyle w:val="Default"/>
              <w:rPr>
                <w:sz w:val="23"/>
                <w:szCs w:val="23"/>
              </w:rPr>
            </w:pPr>
            <w:r w:rsidRPr="009C2D27">
              <w:rPr>
                <w:sz w:val="23"/>
                <w:szCs w:val="23"/>
              </w:rPr>
              <w:t xml:space="preserve">• Кружки и спортивные секции </w:t>
            </w:r>
          </w:p>
          <w:p w:rsidR="001B0152" w:rsidRPr="009C2D27" w:rsidRDefault="001B0152" w:rsidP="00AC421C">
            <w:pPr>
              <w:pStyle w:val="Default"/>
              <w:rPr>
                <w:sz w:val="23"/>
                <w:szCs w:val="23"/>
              </w:rPr>
            </w:pPr>
            <w:r w:rsidRPr="009C2D27">
              <w:rPr>
                <w:sz w:val="23"/>
                <w:szCs w:val="23"/>
              </w:rPr>
              <w:t xml:space="preserve">• Индивидуально ориентированные занятия </w:t>
            </w:r>
          </w:p>
          <w:p w:rsidR="001B0152" w:rsidRPr="009C2D27" w:rsidRDefault="001B0152" w:rsidP="00AC421C">
            <w:pPr>
              <w:pStyle w:val="Default"/>
              <w:rPr>
                <w:sz w:val="23"/>
                <w:szCs w:val="23"/>
              </w:rPr>
            </w:pPr>
            <w:r w:rsidRPr="009C2D27">
              <w:rPr>
                <w:sz w:val="23"/>
                <w:szCs w:val="23"/>
              </w:rPr>
              <w:t xml:space="preserve">• Часы общения </w:t>
            </w:r>
          </w:p>
          <w:p w:rsidR="001B0152" w:rsidRPr="009C2D27" w:rsidRDefault="001B0152" w:rsidP="00AC421C">
            <w:pPr>
              <w:pStyle w:val="Default"/>
              <w:rPr>
                <w:sz w:val="23"/>
                <w:szCs w:val="23"/>
              </w:rPr>
            </w:pPr>
            <w:r w:rsidRPr="009C2D27">
              <w:rPr>
                <w:sz w:val="23"/>
                <w:szCs w:val="23"/>
              </w:rPr>
              <w:t xml:space="preserve">• Культурно-массовые </w:t>
            </w:r>
          </w:p>
          <w:p w:rsidR="001B0152" w:rsidRPr="009C2D27" w:rsidRDefault="001B0152" w:rsidP="00AC421C">
            <w:pPr>
              <w:pStyle w:val="Default"/>
              <w:rPr>
                <w:sz w:val="23"/>
                <w:szCs w:val="23"/>
              </w:rPr>
            </w:pPr>
            <w:r w:rsidRPr="009C2D27">
              <w:rPr>
                <w:sz w:val="23"/>
                <w:szCs w:val="23"/>
              </w:rPr>
              <w:t xml:space="preserve">мероприятия </w:t>
            </w:r>
          </w:p>
        </w:tc>
        <w:tc>
          <w:tcPr>
            <w:tcW w:w="2399" w:type="dxa"/>
          </w:tcPr>
          <w:p w:rsidR="001B0152" w:rsidRPr="009C2D27" w:rsidRDefault="001B0152" w:rsidP="00AC421C">
            <w:pPr>
              <w:pStyle w:val="Default"/>
              <w:rPr>
                <w:sz w:val="23"/>
                <w:szCs w:val="23"/>
              </w:rPr>
            </w:pPr>
            <w:r w:rsidRPr="009C2D27">
              <w:rPr>
                <w:sz w:val="23"/>
                <w:szCs w:val="23"/>
              </w:rPr>
              <w:t xml:space="preserve">• Консультации специалистов </w:t>
            </w:r>
          </w:p>
          <w:p w:rsidR="001B0152" w:rsidRPr="009C2D27" w:rsidRDefault="001B0152" w:rsidP="00AC421C">
            <w:pPr>
              <w:pStyle w:val="Default"/>
              <w:rPr>
                <w:sz w:val="23"/>
                <w:szCs w:val="23"/>
              </w:rPr>
            </w:pPr>
            <w:r w:rsidRPr="009C2D27">
              <w:rPr>
                <w:sz w:val="23"/>
                <w:szCs w:val="23"/>
              </w:rPr>
              <w:t xml:space="preserve">• ЛФК </w:t>
            </w:r>
          </w:p>
          <w:p w:rsidR="001B0152" w:rsidRPr="009C2D27" w:rsidRDefault="001B0152" w:rsidP="00AC421C">
            <w:pPr>
              <w:pStyle w:val="Default"/>
              <w:rPr>
                <w:sz w:val="23"/>
                <w:szCs w:val="23"/>
              </w:rPr>
            </w:pPr>
            <w:proofErr w:type="gramStart"/>
            <w:r w:rsidRPr="009C2D27">
              <w:rPr>
                <w:sz w:val="23"/>
                <w:szCs w:val="23"/>
              </w:rPr>
              <w:t xml:space="preserve">• Посещение учреждений дополнительного образования (творческие кружки, </w:t>
            </w:r>
            <w:proofErr w:type="gramEnd"/>
          </w:p>
          <w:p w:rsidR="001B0152" w:rsidRPr="009C2D27" w:rsidRDefault="001B0152" w:rsidP="00AC421C">
            <w:pPr>
              <w:pStyle w:val="Default"/>
              <w:rPr>
                <w:sz w:val="23"/>
                <w:szCs w:val="23"/>
              </w:rPr>
            </w:pPr>
            <w:r w:rsidRPr="009C2D27">
              <w:rPr>
                <w:sz w:val="23"/>
                <w:szCs w:val="23"/>
              </w:rPr>
              <w:t xml:space="preserve">спортивные секции) </w:t>
            </w:r>
          </w:p>
        </w:tc>
      </w:tr>
      <w:tr w:rsidR="001B0152" w:rsidRPr="009C2D27" w:rsidTr="00073EAD">
        <w:tc>
          <w:tcPr>
            <w:tcW w:w="2390" w:type="dxa"/>
          </w:tcPr>
          <w:p w:rsidR="001B0152" w:rsidRPr="009C2D27" w:rsidRDefault="001B0152" w:rsidP="00AC421C">
            <w:pPr>
              <w:pStyle w:val="Default"/>
              <w:rPr>
                <w:sz w:val="23"/>
                <w:szCs w:val="23"/>
              </w:rPr>
            </w:pPr>
            <w:r w:rsidRPr="009C2D27">
              <w:rPr>
                <w:sz w:val="23"/>
                <w:szCs w:val="23"/>
              </w:rPr>
              <w:t xml:space="preserve">Формы работы </w:t>
            </w:r>
          </w:p>
        </w:tc>
        <w:tc>
          <w:tcPr>
            <w:tcW w:w="2391" w:type="dxa"/>
          </w:tcPr>
          <w:p w:rsidR="001B0152" w:rsidRPr="009C2D27" w:rsidRDefault="001B0152" w:rsidP="00AC421C">
            <w:pPr>
              <w:pStyle w:val="Default"/>
              <w:rPr>
                <w:sz w:val="23"/>
                <w:szCs w:val="23"/>
              </w:rPr>
            </w:pPr>
            <w:r w:rsidRPr="009C2D27">
              <w:rPr>
                <w:sz w:val="23"/>
                <w:szCs w:val="23"/>
              </w:rPr>
              <w:t xml:space="preserve">• Театрализация, </w:t>
            </w:r>
          </w:p>
          <w:p w:rsidR="001B0152" w:rsidRPr="009C2D27" w:rsidRDefault="001B0152" w:rsidP="00AC421C">
            <w:pPr>
              <w:pStyle w:val="Default"/>
              <w:rPr>
                <w:sz w:val="23"/>
                <w:szCs w:val="23"/>
              </w:rPr>
            </w:pPr>
            <w:r w:rsidRPr="009C2D27">
              <w:rPr>
                <w:sz w:val="23"/>
                <w:szCs w:val="23"/>
              </w:rPr>
              <w:t xml:space="preserve">драматизация </w:t>
            </w:r>
          </w:p>
          <w:p w:rsidR="001B0152" w:rsidRPr="009C2D27" w:rsidRDefault="001B0152" w:rsidP="00AC421C">
            <w:pPr>
              <w:pStyle w:val="Default"/>
              <w:rPr>
                <w:sz w:val="23"/>
                <w:szCs w:val="23"/>
              </w:rPr>
            </w:pPr>
            <w:r w:rsidRPr="009C2D27">
              <w:rPr>
                <w:sz w:val="23"/>
                <w:szCs w:val="23"/>
              </w:rPr>
              <w:lastRenderedPageBreak/>
              <w:t xml:space="preserve">• Индивидуальная </w:t>
            </w:r>
          </w:p>
          <w:p w:rsidR="001B0152" w:rsidRPr="009C2D27" w:rsidRDefault="001B0152" w:rsidP="00AC421C">
            <w:pPr>
              <w:pStyle w:val="Default"/>
              <w:rPr>
                <w:sz w:val="23"/>
                <w:szCs w:val="23"/>
              </w:rPr>
            </w:pPr>
            <w:r w:rsidRPr="009C2D27">
              <w:rPr>
                <w:sz w:val="23"/>
                <w:szCs w:val="23"/>
              </w:rPr>
              <w:t xml:space="preserve">работа </w:t>
            </w:r>
          </w:p>
          <w:p w:rsidR="001B0152" w:rsidRPr="009C2D27" w:rsidRDefault="001B0152" w:rsidP="00AC421C">
            <w:pPr>
              <w:pStyle w:val="Default"/>
              <w:rPr>
                <w:sz w:val="23"/>
                <w:szCs w:val="23"/>
              </w:rPr>
            </w:pPr>
            <w:r w:rsidRPr="009C2D27">
              <w:rPr>
                <w:sz w:val="23"/>
                <w:szCs w:val="23"/>
              </w:rPr>
              <w:t xml:space="preserve">• Использование адаптированных образовательных программ </w:t>
            </w:r>
          </w:p>
          <w:p w:rsidR="001B0152" w:rsidRPr="009C2D27" w:rsidRDefault="001B0152" w:rsidP="00AC421C">
            <w:pPr>
              <w:pStyle w:val="Default"/>
              <w:rPr>
                <w:sz w:val="23"/>
                <w:szCs w:val="23"/>
              </w:rPr>
            </w:pPr>
            <w:r w:rsidRPr="009C2D27">
              <w:rPr>
                <w:sz w:val="23"/>
                <w:szCs w:val="23"/>
              </w:rPr>
              <w:t xml:space="preserve">и учебников </w:t>
            </w:r>
          </w:p>
          <w:p w:rsidR="001B0152" w:rsidRPr="009C2D27" w:rsidRDefault="001B0152" w:rsidP="00AC421C">
            <w:pPr>
              <w:pStyle w:val="Default"/>
              <w:rPr>
                <w:sz w:val="23"/>
                <w:szCs w:val="23"/>
              </w:rPr>
            </w:pPr>
            <w:r w:rsidRPr="009C2D27">
              <w:rPr>
                <w:sz w:val="23"/>
                <w:szCs w:val="23"/>
              </w:rPr>
              <w:t xml:space="preserve">• Контроль межличностных взаимоотношений </w:t>
            </w:r>
          </w:p>
          <w:p w:rsidR="001B0152" w:rsidRPr="009C2D27" w:rsidRDefault="001B0152" w:rsidP="00AC421C">
            <w:pPr>
              <w:pStyle w:val="Default"/>
              <w:rPr>
                <w:sz w:val="23"/>
                <w:szCs w:val="23"/>
              </w:rPr>
            </w:pPr>
            <w:r w:rsidRPr="009C2D27">
              <w:rPr>
                <w:sz w:val="23"/>
                <w:szCs w:val="23"/>
              </w:rPr>
              <w:t xml:space="preserve">• Дополнительные </w:t>
            </w:r>
          </w:p>
          <w:p w:rsidR="001B0152" w:rsidRPr="009C2D27" w:rsidRDefault="001B0152" w:rsidP="00AC421C">
            <w:pPr>
              <w:pStyle w:val="Default"/>
              <w:rPr>
                <w:sz w:val="23"/>
                <w:szCs w:val="23"/>
              </w:rPr>
            </w:pPr>
            <w:r w:rsidRPr="009C2D27">
              <w:rPr>
                <w:sz w:val="23"/>
                <w:szCs w:val="23"/>
              </w:rPr>
              <w:t xml:space="preserve">задания и помощь </w:t>
            </w:r>
          </w:p>
          <w:p w:rsidR="001B0152" w:rsidRPr="009C2D27" w:rsidRDefault="001B0152" w:rsidP="00AC421C">
            <w:pPr>
              <w:pStyle w:val="Default"/>
              <w:rPr>
                <w:sz w:val="23"/>
                <w:szCs w:val="23"/>
              </w:rPr>
            </w:pPr>
            <w:r w:rsidRPr="009C2D27">
              <w:rPr>
                <w:sz w:val="23"/>
                <w:szCs w:val="23"/>
              </w:rPr>
              <w:t xml:space="preserve">учителя </w:t>
            </w:r>
          </w:p>
        </w:tc>
        <w:tc>
          <w:tcPr>
            <w:tcW w:w="2391" w:type="dxa"/>
          </w:tcPr>
          <w:p w:rsidR="001B0152" w:rsidRPr="009C2D27" w:rsidRDefault="001B0152" w:rsidP="00AC421C">
            <w:pPr>
              <w:pStyle w:val="Default"/>
              <w:rPr>
                <w:sz w:val="23"/>
                <w:szCs w:val="23"/>
              </w:rPr>
            </w:pPr>
            <w:r w:rsidRPr="009C2D27">
              <w:rPr>
                <w:sz w:val="23"/>
                <w:szCs w:val="23"/>
              </w:rPr>
              <w:lastRenderedPageBreak/>
              <w:t xml:space="preserve">Родительские гостиные </w:t>
            </w:r>
          </w:p>
          <w:p w:rsidR="001B0152" w:rsidRPr="009C2D27" w:rsidRDefault="001B0152" w:rsidP="00AC421C">
            <w:pPr>
              <w:pStyle w:val="Default"/>
              <w:rPr>
                <w:sz w:val="23"/>
                <w:szCs w:val="23"/>
              </w:rPr>
            </w:pPr>
            <w:r w:rsidRPr="009C2D27">
              <w:rPr>
                <w:sz w:val="23"/>
                <w:szCs w:val="23"/>
              </w:rPr>
              <w:lastRenderedPageBreak/>
              <w:t xml:space="preserve">• Творческие лаборатории </w:t>
            </w:r>
          </w:p>
          <w:p w:rsidR="001B0152" w:rsidRPr="009C2D27" w:rsidRDefault="001B0152" w:rsidP="00AC421C">
            <w:pPr>
              <w:pStyle w:val="Default"/>
              <w:rPr>
                <w:sz w:val="23"/>
                <w:szCs w:val="23"/>
              </w:rPr>
            </w:pPr>
            <w:r w:rsidRPr="009C2D27">
              <w:rPr>
                <w:sz w:val="23"/>
                <w:szCs w:val="23"/>
              </w:rPr>
              <w:t xml:space="preserve">• Индивидуальная работа </w:t>
            </w:r>
          </w:p>
          <w:p w:rsidR="001B0152" w:rsidRPr="009C2D27" w:rsidRDefault="001B0152" w:rsidP="00AC421C">
            <w:pPr>
              <w:pStyle w:val="Default"/>
              <w:rPr>
                <w:sz w:val="23"/>
                <w:szCs w:val="23"/>
              </w:rPr>
            </w:pPr>
            <w:r w:rsidRPr="009C2D27">
              <w:rPr>
                <w:sz w:val="23"/>
                <w:szCs w:val="23"/>
              </w:rPr>
              <w:t xml:space="preserve">• Школьные праздники </w:t>
            </w:r>
          </w:p>
          <w:p w:rsidR="001B0152" w:rsidRPr="009C2D27" w:rsidRDefault="001B0152" w:rsidP="00AC421C">
            <w:pPr>
              <w:pStyle w:val="Default"/>
              <w:rPr>
                <w:sz w:val="23"/>
                <w:szCs w:val="23"/>
              </w:rPr>
            </w:pPr>
            <w:r w:rsidRPr="009C2D27">
              <w:rPr>
                <w:sz w:val="23"/>
                <w:szCs w:val="23"/>
              </w:rPr>
              <w:t xml:space="preserve">• Экскурсии </w:t>
            </w:r>
          </w:p>
          <w:p w:rsidR="001B0152" w:rsidRPr="009C2D27" w:rsidRDefault="001B0152" w:rsidP="00AC421C">
            <w:pPr>
              <w:pStyle w:val="Default"/>
              <w:rPr>
                <w:sz w:val="23"/>
                <w:szCs w:val="23"/>
              </w:rPr>
            </w:pPr>
            <w:r w:rsidRPr="009C2D27">
              <w:rPr>
                <w:sz w:val="23"/>
                <w:szCs w:val="23"/>
              </w:rPr>
              <w:t xml:space="preserve">• Речевые и ролевые </w:t>
            </w:r>
          </w:p>
          <w:p w:rsidR="001B0152" w:rsidRPr="009C2D27" w:rsidRDefault="001B0152" w:rsidP="00AC421C">
            <w:pPr>
              <w:pStyle w:val="Default"/>
              <w:rPr>
                <w:sz w:val="23"/>
                <w:szCs w:val="23"/>
              </w:rPr>
            </w:pPr>
            <w:r w:rsidRPr="009C2D27">
              <w:rPr>
                <w:sz w:val="23"/>
                <w:szCs w:val="23"/>
              </w:rPr>
              <w:t xml:space="preserve">игры </w:t>
            </w:r>
          </w:p>
          <w:p w:rsidR="001B0152" w:rsidRPr="009C2D27" w:rsidRDefault="001B0152" w:rsidP="00AC421C">
            <w:pPr>
              <w:pStyle w:val="Default"/>
              <w:rPr>
                <w:sz w:val="23"/>
                <w:szCs w:val="23"/>
              </w:rPr>
            </w:pPr>
            <w:r w:rsidRPr="009C2D27">
              <w:rPr>
                <w:sz w:val="23"/>
                <w:szCs w:val="23"/>
              </w:rPr>
              <w:t xml:space="preserve">• Литературные вечера </w:t>
            </w:r>
          </w:p>
          <w:p w:rsidR="001B0152" w:rsidRPr="009C2D27" w:rsidRDefault="001B0152" w:rsidP="00AC421C">
            <w:pPr>
              <w:pStyle w:val="Default"/>
              <w:rPr>
                <w:sz w:val="23"/>
                <w:szCs w:val="23"/>
              </w:rPr>
            </w:pPr>
            <w:r w:rsidRPr="009C2D27">
              <w:rPr>
                <w:sz w:val="23"/>
                <w:szCs w:val="23"/>
              </w:rPr>
              <w:t xml:space="preserve">• Уроки доброты </w:t>
            </w:r>
          </w:p>
          <w:p w:rsidR="001B0152" w:rsidRPr="009C2D27" w:rsidRDefault="001B0152" w:rsidP="00AC421C">
            <w:pPr>
              <w:pStyle w:val="Default"/>
              <w:rPr>
                <w:sz w:val="23"/>
                <w:szCs w:val="23"/>
              </w:rPr>
            </w:pPr>
            <w:r w:rsidRPr="009C2D27">
              <w:rPr>
                <w:sz w:val="23"/>
                <w:szCs w:val="23"/>
              </w:rPr>
              <w:t xml:space="preserve">• Коррекционные занятия по формированию </w:t>
            </w:r>
          </w:p>
          <w:p w:rsidR="001B0152" w:rsidRPr="009C2D27" w:rsidRDefault="001B0152" w:rsidP="00AC421C">
            <w:pPr>
              <w:pStyle w:val="Default"/>
              <w:rPr>
                <w:sz w:val="23"/>
                <w:szCs w:val="23"/>
              </w:rPr>
            </w:pPr>
            <w:r w:rsidRPr="009C2D27">
              <w:rPr>
                <w:sz w:val="23"/>
                <w:szCs w:val="23"/>
              </w:rPr>
              <w:t xml:space="preserve">навыков игровой и коммуникативной деятельности, по формированию </w:t>
            </w:r>
          </w:p>
          <w:p w:rsidR="001B0152" w:rsidRPr="009C2D27" w:rsidRDefault="001B0152" w:rsidP="00AC421C">
            <w:pPr>
              <w:pStyle w:val="Default"/>
              <w:rPr>
                <w:sz w:val="23"/>
                <w:szCs w:val="23"/>
              </w:rPr>
            </w:pPr>
            <w:r w:rsidRPr="009C2D27">
              <w:rPr>
                <w:sz w:val="23"/>
                <w:szCs w:val="23"/>
              </w:rPr>
              <w:t xml:space="preserve">социально-коммуникативных навыков общения, по коррекции речевого развития, по развитию мелкой моторики, </w:t>
            </w:r>
          </w:p>
          <w:p w:rsidR="001B0152" w:rsidRPr="009C2D27" w:rsidRDefault="001B0152" w:rsidP="00AC421C">
            <w:pPr>
              <w:pStyle w:val="Default"/>
              <w:rPr>
                <w:sz w:val="23"/>
                <w:szCs w:val="23"/>
              </w:rPr>
            </w:pPr>
            <w:r w:rsidRPr="009C2D27">
              <w:rPr>
                <w:sz w:val="23"/>
                <w:szCs w:val="23"/>
              </w:rPr>
              <w:t xml:space="preserve">по развитию общей моторики, </w:t>
            </w:r>
            <w:proofErr w:type="gramStart"/>
            <w:r w:rsidRPr="009C2D27">
              <w:rPr>
                <w:sz w:val="23"/>
                <w:szCs w:val="23"/>
              </w:rPr>
              <w:t>по</w:t>
            </w:r>
            <w:proofErr w:type="gramEnd"/>
            <w:r w:rsidRPr="009C2D27">
              <w:rPr>
                <w:sz w:val="23"/>
                <w:szCs w:val="23"/>
              </w:rPr>
              <w:t xml:space="preserve"> социально- </w:t>
            </w:r>
          </w:p>
          <w:p w:rsidR="001B0152" w:rsidRPr="009C2D27" w:rsidRDefault="001B0152" w:rsidP="00AC421C">
            <w:pPr>
              <w:pStyle w:val="Default"/>
              <w:rPr>
                <w:sz w:val="23"/>
                <w:szCs w:val="23"/>
              </w:rPr>
            </w:pPr>
            <w:r w:rsidRPr="009C2D27">
              <w:rPr>
                <w:sz w:val="23"/>
                <w:szCs w:val="23"/>
              </w:rPr>
              <w:t xml:space="preserve">бытовому обучению, по физическому развитию и </w:t>
            </w:r>
          </w:p>
          <w:p w:rsidR="001B0152" w:rsidRPr="009C2D27" w:rsidRDefault="001B0152" w:rsidP="00AC421C">
            <w:pPr>
              <w:pStyle w:val="Default"/>
              <w:rPr>
                <w:sz w:val="23"/>
                <w:szCs w:val="23"/>
              </w:rPr>
            </w:pPr>
            <w:r w:rsidRPr="009C2D27">
              <w:rPr>
                <w:sz w:val="23"/>
                <w:szCs w:val="23"/>
              </w:rPr>
              <w:t xml:space="preserve">укреплению здоровья </w:t>
            </w:r>
          </w:p>
        </w:tc>
        <w:tc>
          <w:tcPr>
            <w:tcW w:w="2399" w:type="dxa"/>
          </w:tcPr>
          <w:p w:rsidR="001B0152" w:rsidRPr="009C2D27" w:rsidRDefault="001B0152" w:rsidP="00AC421C">
            <w:pPr>
              <w:pStyle w:val="Default"/>
              <w:rPr>
                <w:sz w:val="23"/>
                <w:szCs w:val="23"/>
              </w:rPr>
            </w:pPr>
            <w:r w:rsidRPr="009C2D27">
              <w:rPr>
                <w:sz w:val="23"/>
                <w:szCs w:val="23"/>
              </w:rPr>
              <w:lastRenderedPageBreak/>
              <w:t>• Семейные праздники, традиции</w:t>
            </w:r>
          </w:p>
          <w:p w:rsidR="001B0152" w:rsidRPr="009C2D27" w:rsidRDefault="001B0152" w:rsidP="00AC421C">
            <w:pPr>
              <w:pStyle w:val="Default"/>
              <w:rPr>
                <w:sz w:val="23"/>
                <w:szCs w:val="23"/>
              </w:rPr>
            </w:pPr>
            <w:r w:rsidRPr="009C2D27">
              <w:rPr>
                <w:sz w:val="23"/>
                <w:szCs w:val="23"/>
              </w:rPr>
              <w:lastRenderedPageBreak/>
              <w:t xml:space="preserve">Походы, экскурсии </w:t>
            </w:r>
          </w:p>
          <w:p w:rsidR="001B0152" w:rsidRPr="009C2D27" w:rsidRDefault="001B0152" w:rsidP="00AC421C">
            <w:pPr>
              <w:pStyle w:val="Default"/>
              <w:rPr>
                <w:sz w:val="23"/>
                <w:szCs w:val="23"/>
              </w:rPr>
            </w:pPr>
            <w:r w:rsidRPr="009C2D27">
              <w:rPr>
                <w:sz w:val="23"/>
                <w:szCs w:val="23"/>
              </w:rPr>
              <w:t xml:space="preserve">• Общение с родственниками </w:t>
            </w:r>
          </w:p>
          <w:p w:rsidR="001B0152" w:rsidRPr="009C2D27" w:rsidRDefault="001B0152" w:rsidP="00AC421C">
            <w:pPr>
              <w:pStyle w:val="Default"/>
              <w:rPr>
                <w:sz w:val="23"/>
                <w:szCs w:val="23"/>
              </w:rPr>
            </w:pPr>
            <w:r w:rsidRPr="009C2D27">
              <w:rPr>
                <w:sz w:val="23"/>
                <w:szCs w:val="23"/>
              </w:rPr>
              <w:t xml:space="preserve">• Общение с друзьями </w:t>
            </w:r>
          </w:p>
          <w:p w:rsidR="001B0152" w:rsidRPr="009C2D27" w:rsidRDefault="001B0152" w:rsidP="00AC421C">
            <w:pPr>
              <w:pStyle w:val="Default"/>
              <w:rPr>
                <w:sz w:val="23"/>
                <w:szCs w:val="23"/>
              </w:rPr>
            </w:pPr>
            <w:r w:rsidRPr="009C2D27">
              <w:rPr>
                <w:sz w:val="23"/>
                <w:szCs w:val="23"/>
              </w:rPr>
              <w:t xml:space="preserve">• Прогулки </w:t>
            </w:r>
          </w:p>
        </w:tc>
      </w:tr>
      <w:tr w:rsidR="001B0152" w:rsidRPr="009C2D27" w:rsidTr="00073EAD">
        <w:trPr>
          <w:trHeight w:val="1851"/>
        </w:trPr>
        <w:tc>
          <w:tcPr>
            <w:tcW w:w="2390" w:type="dxa"/>
          </w:tcPr>
          <w:p w:rsidR="001B0152" w:rsidRPr="009C2D27" w:rsidRDefault="001B0152" w:rsidP="00AC421C">
            <w:pPr>
              <w:pStyle w:val="Default"/>
              <w:rPr>
                <w:sz w:val="23"/>
                <w:szCs w:val="23"/>
              </w:rPr>
            </w:pPr>
            <w:r w:rsidRPr="009C2D27">
              <w:rPr>
                <w:sz w:val="23"/>
                <w:szCs w:val="23"/>
              </w:rPr>
              <w:lastRenderedPageBreak/>
              <w:t xml:space="preserve">Диагностическая </w:t>
            </w:r>
          </w:p>
          <w:p w:rsidR="001B0152" w:rsidRPr="009C2D27" w:rsidRDefault="001B0152" w:rsidP="00AC421C">
            <w:pPr>
              <w:pStyle w:val="Default"/>
              <w:rPr>
                <w:sz w:val="23"/>
                <w:szCs w:val="23"/>
              </w:rPr>
            </w:pPr>
            <w:r w:rsidRPr="009C2D27">
              <w:rPr>
                <w:sz w:val="23"/>
                <w:szCs w:val="23"/>
              </w:rPr>
              <w:t xml:space="preserve">направленность </w:t>
            </w:r>
          </w:p>
        </w:tc>
        <w:tc>
          <w:tcPr>
            <w:tcW w:w="2391" w:type="dxa"/>
          </w:tcPr>
          <w:p w:rsidR="001B0152" w:rsidRPr="009C2D27" w:rsidRDefault="001B0152" w:rsidP="00AC421C">
            <w:pPr>
              <w:pStyle w:val="Default"/>
              <w:rPr>
                <w:sz w:val="23"/>
                <w:szCs w:val="23"/>
              </w:rPr>
            </w:pPr>
            <w:r w:rsidRPr="009C2D27">
              <w:rPr>
                <w:sz w:val="23"/>
                <w:szCs w:val="23"/>
              </w:rPr>
              <w:t xml:space="preserve">Наблюдение и </w:t>
            </w:r>
          </w:p>
          <w:p w:rsidR="001B0152" w:rsidRPr="009C2D27" w:rsidRDefault="001B0152" w:rsidP="00AC421C">
            <w:pPr>
              <w:pStyle w:val="Default"/>
              <w:rPr>
                <w:sz w:val="23"/>
                <w:szCs w:val="23"/>
              </w:rPr>
            </w:pPr>
            <w:r w:rsidRPr="009C2D27">
              <w:rPr>
                <w:sz w:val="23"/>
                <w:szCs w:val="23"/>
              </w:rPr>
              <w:t xml:space="preserve">педагогическая характеристика основного </w:t>
            </w:r>
          </w:p>
          <w:p w:rsidR="001B0152" w:rsidRPr="009C2D27" w:rsidRDefault="001B0152" w:rsidP="00AC421C">
            <w:pPr>
              <w:pStyle w:val="Default"/>
              <w:rPr>
                <w:sz w:val="23"/>
                <w:szCs w:val="23"/>
              </w:rPr>
            </w:pPr>
            <w:r w:rsidRPr="009C2D27">
              <w:rPr>
                <w:sz w:val="23"/>
                <w:szCs w:val="23"/>
              </w:rPr>
              <w:t xml:space="preserve">учителя, оценка зоны ближайшего развития ребёнка </w:t>
            </w:r>
          </w:p>
        </w:tc>
        <w:tc>
          <w:tcPr>
            <w:tcW w:w="2391" w:type="dxa"/>
          </w:tcPr>
          <w:p w:rsidR="001B0152" w:rsidRPr="009C2D27" w:rsidRDefault="001B0152" w:rsidP="00AC421C">
            <w:pPr>
              <w:pStyle w:val="Default"/>
              <w:rPr>
                <w:sz w:val="23"/>
                <w:szCs w:val="23"/>
              </w:rPr>
            </w:pPr>
            <w:r w:rsidRPr="009C2D27">
              <w:rPr>
                <w:sz w:val="23"/>
                <w:szCs w:val="23"/>
              </w:rPr>
              <w:t xml:space="preserve">Обследования </w:t>
            </w:r>
          </w:p>
          <w:p w:rsidR="001B0152" w:rsidRPr="009C2D27" w:rsidRDefault="001B0152" w:rsidP="00AC421C">
            <w:pPr>
              <w:pStyle w:val="Default"/>
              <w:rPr>
                <w:sz w:val="23"/>
                <w:szCs w:val="23"/>
              </w:rPr>
            </w:pPr>
            <w:r w:rsidRPr="009C2D27">
              <w:rPr>
                <w:sz w:val="23"/>
                <w:szCs w:val="23"/>
              </w:rPr>
              <w:t xml:space="preserve">специалистами школы (педагог-психолог, логопед, дефектолог) </w:t>
            </w:r>
          </w:p>
        </w:tc>
        <w:tc>
          <w:tcPr>
            <w:tcW w:w="2399" w:type="dxa"/>
          </w:tcPr>
          <w:p w:rsidR="001B0152" w:rsidRPr="009C2D27" w:rsidRDefault="001B0152" w:rsidP="00AC421C">
            <w:pPr>
              <w:pStyle w:val="Default"/>
              <w:rPr>
                <w:sz w:val="23"/>
                <w:szCs w:val="23"/>
              </w:rPr>
            </w:pPr>
            <w:r w:rsidRPr="009C2D27">
              <w:rPr>
                <w:sz w:val="23"/>
                <w:szCs w:val="23"/>
              </w:rPr>
              <w:t xml:space="preserve">Медицинское </w:t>
            </w:r>
          </w:p>
          <w:p w:rsidR="001B0152" w:rsidRPr="009C2D27" w:rsidRDefault="001B0152" w:rsidP="00AC421C">
            <w:pPr>
              <w:pStyle w:val="Default"/>
              <w:rPr>
                <w:sz w:val="23"/>
                <w:szCs w:val="23"/>
              </w:rPr>
            </w:pPr>
            <w:r w:rsidRPr="009C2D27">
              <w:rPr>
                <w:sz w:val="23"/>
                <w:szCs w:val="23"/>
              </w:rPr>
              <w:t xml:space="preserve">обследование, заключение </w:t>
            </w:r>
          </w:p>
          <w:p w:rsidR="001B0152" w:rsidRPr="009C2D27" w:rsidRDefault="001B0152" w:rsidP="00AC421C">
            <w:pPr>
              <w:pStyle w:val="Default"/>
              <w:rPr>
                <w:sz w:val="23"/>
                <w:szCs w:val="23"/>
              </w:rPr>
            </w:pPr>
            <w:r w:rsidRPr="009C2D27">
              <w:rPr>
                <w:sz w:val="23"/>
                <w:szCs w:val="23"/>
              </w:rPr>
              <w:t xml:space="preserve">психолого-медико-педагогической комиссии (ПМПК) </w:t>
            </w:r>
          </w:p>
        </w:tc>
      </w:tr>
      <w:tr w:rsidR="001B0152" w:rsidRPr="009C2D27" w:rsidTr="00073EAD">
        <w:trPr>
          <w:trHeight w:val="995"/>
        </w:trPr>
        <w:tc>
          <w:tcPr>
            <w:tcW w:w="2390" w:type="dxa"/>
          </w:tcPr>
          <w:p w:rsidR="001B0152" w:rsidRPr="009C2D27" w:rsidRDefault="001B0152" w:rsidP="00AC421C">
            <w:pPr>
              <w:pStyle w:val="Default"/>
              <w:rPr>
                <w:sz w:val="23"/>
                <w:szCs w:val="23"/>
              </w:rPr>
            </w:pPr>
            <w:r w:rsidRPr="009C2D27">
              <w:rPr>
                <w:sz w:val="23"/>
                <w:szCs w:val="23"/>
              </w:rPr>
              <w:t xml:space="preserve">Коррекционная </w:t>
            </w:r>
          </w:p>
          <w:p w:rsidR="001B0152" w:rsidRPr="009C2D27" w:rsidRDefault="001B0152" w:rsidP="00AC421C">
            <w:pPr>
              <w:pStyle w:val="Default"/>
              <w:rPr>
                <w:sz w:val="23"/>
                <w:szCs w:val="23"/>
              </w:rPr>
            </w:pPr>
            <w:r w:rsidRPr="009C2D27">
              <w:rPr>
                <w:sz w:val="23"/>
                <w:szCs w:val="23"/>
              </w:rPr>
              <w:t xml:space="preserve">направленность </w:t>
            </w:r>
          </w:p>
        </w:tc>
        <w:tc>
          <w:tcPr>
            <w:tcW w:w="2391" w:type="dxa"/>
          </w:tcPr>
          <w:p w:rsidR="001B0152" w:rsidRPr="009C2D27" w:rsidRDefault="001B0152" w:rsidP="00AC421C">
            <w:pPr>
              <w:pStyle w:val="Default"/>
              <w:rPr>
                <w:sz w:val="23"/>
                <w:szCs w:val="23"/>
              </w:rPr>
            </w:pPr>
            <w:r w:rsidRPr="009C2D27">
              <w:rPr>
                <w:sz w:val="23"/>
                <w:szCs w:val="23"/>
              </w:rPr>
              <w:t xml:space="preserve">Использование адаптированных образовательных программ, </w:t>
            </w:r>
          </w:p>
          <w:p w:rsidR="001B0152" w:rsidRPr="009C2D27" w:rsidRDefault="001B0152" w:rsidP="00AC421C">
            <w:pPr>
              <w:pStyle w:val="Default"/>
              <w:rPr>
                <w:sz w:val="23"/>
                <w:szCs w:val="23"/>
              </w:rPr>
            </w:pPr>
            <w:r w:rsidRPr="009C2D27">
              <w:rPr>
                <w:sz w:val="23"/>
                <w:szCs w:val="23"/>
              </w:rPr>
              <w:t>учебнико</w:t>
            </w:r>
            <w:r w:rsidRPr="009C2D27">
              <w:rPr>
                <w:b/>
                <w:bCs/>
                <w:sz w:val="23"/>
                <w:szCs w:val="23"/>
              </w:rPr>
              <w:t>в</w:t>
            </w:r>
            <w:r w:rsidRPr="009C2D27">
              <w:rPr>
                <w:sz w:val="23"/>
                <w:szCs w:val="23"/>
              </w:rPr>
              <w:t xml:space="preserve">, помощь </w:t>
            </w:r>
          </w:p>
          <w:p w:rsidR="001B0152" w:rsidRPr="009C2D27" w:rsidRDefault="001B0152" w:rsidP="00AC421C">
            <w:pPr>
              <w:pStyle w:val="Default"/>
              <w:rPr>
                <w:sz w:val="23"/>
                <w:szCs w:val="23"/>
              </w:rPr>
            </w:pPr>
            <w:r w:rsidRPr="009C2D27">
              <w:rPr>
                <w:sz w:val="23"/>
                <w:szCs w:val="23"/>
              </w:rPr>
              <w:t xml:space="preserve">на уроке ассистента </w:t>
            </w:r>
          </w:p>
          <w:p w:rsidR="001B0152" w:rsidRPr="009C2D27" w:rsidRDefault="001B0152" w:rsidP="00AC421C">
            <w:pPr>
              <w:pStyle w:val="Default"/>
              <w:rPr>
                <w:sz w:val="23"/>
                <w:szCs w:val="23"/>
              </w:rPr>
            </w:pPr>
            <w:r w:rsidRPr="009C2D27">
              <w:rPr>
                <w:sz w:val="23"/>
                <w:szCs w:val="23"/>
              </w:rPr>
              <w:t xml:space="preserve">(помощника). </w:t>
            </w:r>
          </w:p>
          <w:p w:rsidR="001B0152" w:rsidRPr="009C2D27" w:rsidRDefault="001B0152" w:rsidP="00AC421C">
            <w:pPr>
              <w:pStyle w:val="Default"/>
              <w:rPr>
                <w:sz w:val="23"/>
                <w:szCs w:val="23"/>
              </w:rPr>
            </w:pPr>
            <w:r w:rsidRPr="009C2D27">
              <w:rPr>
                <w:sz w:val="23"/>
                <w:szCs w:val="23"/>
              </w:rPr>
              <w:t xml:space="preserve">Стимуляция активной деятельности самого учащегося </w:t>
            </w:r>
          </w:p>
        </w:tc>
        <w:tc>
          <w:tcPr>
            <w:tcW w:w="2391" w:type="dxa"/>
          </w:tcPr>
          <w:p w:rsidR="001B0152" w:rsidRPr="009C2D27" w:rsidRDefault="001B0152" w:rsidP="00AC421C">
            <w:pPr>
              <w:pStyle w:val="Default"/>
              <w:rPr>
                <w:sz w:val="23"/>
                <w:szCs w:val="23"/>
              </w:rPr>
            </w:pPr>
            <w:r w:rsidRPr="009C2D27">
              <w:rPr>
                <w:sz w:val="23"/>
                <w:szCs w:val="23"/>
              </w:rPr>
              <w:t xml:space="preserve">Организация часов общения, коррекционных занятий, индивидуально </w:t>
            </w:r>
          </w:p>
          <w:p w:rsidR="001B0152" w:rsidRPr="009C2D27" w:rsidRDefault="001B0152" w:rsidP="00AC421C">
            <w:pPr>
              <w:pStyle w:val="Default"/>
              <w:rPr>
                <w:sz w:val="23"/>
                <w:szCs w:val="23"/>
              </w:rPr>
            </w:pPr>
            <w:r w:rsidRPr="009C2D27">
              <w:rPr>
                <w:sz w:val="23"/>
                <w:szCs w:val="23"/>
              </w:rPr>
              <w:t xml:space="preserve">ориентированных занятий; занятия со специалистами, соблюдение режима дня, смены труда и </w:t>
            </w:r>
          </w:p>
          <w:p w:rsidR="001B0152" w:rsidRPr="009C2D27" w:rsidRDefault="001B0152" w:rsidP="00AC421C">
            <w:pPr>
              <w:pStyle w:val="Default"/>
              <w:rPr>
                <w:sz w:val="23"/>
                <w:szCs w:val="23"/>
              </w:rPr>
            </w:pPr>
            <w:r w:rsidRPr="009C2D27">
              <w:rPr>
                <w:sz w:val="23"/>
                <w:szCs w:val="23"/>
              </w:rPr>
              <w:t xml:space="preserve">отдыха, полноценное питание, прогулки </w:t>
            </w:r>
          </w:p>
        </w:tc>
        <w:tc>
          <w:tcPr>
            <w:tcW w:w="2399" w:type="dxa"/>
          </w:tcPr>
          <w:p w:rsidR="001B0152" w:rsidRPr="009C2D27" w:rsidRDefault="001B0152" w:rsidP="00AC421C">
            <w:pPr>
              <w:pStyle w:val="Default"/>
              <w:rPr>
                <w:sz w:val="23"/>
                <w:szCs w:val="23"/>
              </w:rPr>
            </w:pPr>
            <w:r w:rsidRPr="009C2D27">
              <w:rPr>
                <w:sz w:val="23"/>
                <w:szCs w:val="23"/>
              </w:rPr>
              <w:t xml:space="preserve">Соблюдение режима </w:t>
            </w:r>
          </w:p>
          <w:p w:rsidR="001B0152" w:rsidRPr="009C2D27" w:rsidRDefault="001B0152" w:rsidP="00AC421C">
            <w:pPr>
              <w:pStyle w:val="Default"/>
              <w:rPr>
                <w:sz w:val="23"/>
                <w:szCs w:val="23"/>
              </w:rPr>
            </w:pPr>
            <w:r w:rsidRPr="009C2D27">
              <w:rPr>
                <w:sz w:val="23"/>
                <w:szCs w:val="23"/>
              </w:rPr>
              <w:t xml:space="preserve">дня, смена интеллектуальной деятельности на </w:t>
            </w:r>
            <w:proofErr w:type="gramStart"/>
            <w:r w:rsidRPr="009C2D27">
              <w:rPr>
                <w:sz w:val="23"/>
                <w:szCs w:val="23"/>
              </w:rPr>
              <w:t>эмоциональную</w:t>
            </w:r>
            <w:proofErr w:type="gramEnd"/>
            <w:r w:rsidRPr="009C2D27">
              <w:rPr>
                <w:sz w:val="23"/>
                <w:szCs w:val="23"/>
              </w:rPr>
              <w:t xml:space="preserve"> и двигательную, </w:t>
            </w:r>
          </w:p>
          <w:p w:rsidR="001B0152" w:rsidRPr="009C2D27" w:rsidRDefault="001B0152" w:rsidP="00AB4F8C">
            <w:pPr>
              <w:pStyle w:val="Default"/>
              <w:rPr>
                <w:sz w:val="23"/>
                <w:szCs w:val="23"/>
              </w:rPr>
            </w:pPr>
            <w:proofErr w:type="spellStart"/>
            <w:r w:rsidRPr="009C2D27">
              <w:rPr>
                <w:sz w:val="23"/>
                <w:szCs w:val="23"/>
              </w:rPr>
              <w:t>семейнаяигротерапия</w:t>
            </w:r>
            <w:proofErr w:type="spellEnd"/>
            <w:r w:rsidRPr="009C2D27">
              <w:rPr>
                <w:sz w:val="23"/>
                <w:szCs w:val="23"/>
              </w:rPr>
              <w:t xml:space="preserve">, </w:t>
            </w:r>
            <w:proofErr w:type="spellStart"/>
            <w:r w:rsidRPr="009C2D27">
              <w:rPr>
                <w:sz w:val="23"/>
                <w:szCs w:val="23"/>
              </w:rPr>
              <w:t>сказкотерапия</w:t>
            </w:r>
            <w:proofErr w:type="spellEnd"/>
            <w:r w:rsidRPr="009C2D27">
              <w:rPr>
                <w:sz w:val="23"/>
                <w:szCs w:val="23"/>
              </w:rPr>
              <w:t xml:space="preserve">, </w:t>
            </w:r>
            <w:proofErr w:type="spellStart"/>
            <w:r w:rsidRPr="009C2D27">
              <w:rPr>
                <w:sz w:val="23"/>
                <w:szCs w:val="23"/>
              </w:rPr>
              <w:t>изотворчество</w:t>
            </w:r>
            <w:proofErr w:type="spellEnd"/>
            <w:r w:rsidRPr="009C2D27">
              <w:rPr>
                <w:sz w:val="23"/>
                <w:szCs w:val="23"/>
              </w:rPr>
              <w:t xml:space="preserve">, танцевальное творчество, общее развитие ребёнка, его кругозора, речи, эмоций и т.д. </w:t>
            </w:r>
          </w:p>
        </w:tc>
      </w:tr>
      <w:tr w:rsidR="001B0152" w:rsidRPr="009C2D27" w:rsidTr="00073EAD">
        <w:trPr>
          <w:trHeight w:val="1851"/>
        </w:trPr>
        <w:tc>
          <w:tcPr>
            <w:tcW w:w="2390" w:type="dxa"/>
          </w:tcPr>
          <w:p w:rsidR="001B0152" w:rsidRPr="009C2D27" w:rsidRDefault="001B0152" w:rsidP="00AC421C">
            <w:pPr>
              <w:pStyle w:val="Default"/>
              <w:rPr>
                <w:sz w:val="23"/>
                <w:szCs w:val="23"/>
              </w:rPr>
            </w:pPr>
            <w:r w:rsidRPr="009C2D27">
              <w:rPr>
                <w:sz w:val="23"/>
                <w:szCs w:val="23"/>
              </w:rPr>
              <w:lastRenderedPageBreak/>
              <w:t xml:space="preserve">Профилактическая </w:t>
            </w:r>
          </w:p>
          <w:p w:rsidR="001B0152" w:rsidRPr="009C2D27" w:rsidRDefault="001B0152" w:rsidP="00AC421C">
            <w:pPr>
              <w:pStyle w:val="Default"/>
              <w:rPr>
                <w:sz w:val="23"/>
                <w:szCs w:val="23"/>
              </w:rPr>
            </w:pPr>
            <w:r w:rsidRPr="009C2D27">
              <w:rPr>
                <w:sz w:val="23"/>
                <w:szCs w:val="23"/>
              </w:rPr>
              <w:t xml:space="preserve">направленность </w:t>
            </w:r>
          </w:p>
        </w:tc>
        <w:tc>
          <w:tcPr>
            <w:tcW w:w="2391" w:type="dxa"/>
          </w:tcPr>
          <w:p w:rsidR="001B0152" w:rsidRPr="009C2D27" w:rsidRDefault="00AB4F8C" w:rsidP="00AC421C">
            <w:pPr>
              <w:pStyle w:val="Default"/>
              <w:rPr>
                <w:sz w:val="23"/>
                <w:szCs w:val="23"/>
              </w:rPr>
            </w:pPr>
            <w:r w:rsidRPr="009C2D27">
              <w:rPr>
                <w:sz w:val="23"/>
                <w:szCs w:val="23"/>
              </w:rPr>
              <w:t>М</w:t>
            </w:r>
            <w:r w:rsidR="001B0152" w:rsidRPr="009C2D27">
              <w:rPr>
                <w:sz w:val="23"/>
                <w:szCs w:val="23"/>
              </w:rPr>
              <w:t xml:space="preserve">инуты </w:t>
            </w:r>
          </w:p>
          <w:p w:rsidR="001B0152" w:rsidRPr="009C2D27" w:rsidRDefault="001B0152" w:rsidP="00AC421C">
            <w:pPr>
              <w:pStyle w:val="Default"/>
              <w:rPr>
                <w:sz w:val="23"/>
                <w:szCs w:val="23"/>
              </w:rPr>
            </w:pPr>
            <w:r w:rsidRPr="009C2D27">
              <w:rPr>
                <w:sz w:val="23"/>
                <w:szCs w:val="23"/>
              </w:rPr>
              <w:t xml:space="preserve">отдыха, смена режима труда и отдыха. </w:t>
            </w:r>
          </w:p>
          <w:p w:rsidR="001B0152" w:rsidRPr="009C2D27" w:rsidRDefault="001B0152" w:rsidP="00AC421C">
            <w:pPr>
              <w:pStyle w:val="Default"/>
              <w:rPr>
                <w:sz w:val="23"/>
                <w:szCs w:val="23"/>
              </w:rPr>
            </w:pPr>
            <w:r w:rsidRPr="009C2D27">
              <w:rPr>
                <w:sz w:val="23"/>
                <w:szCs w:val="23"/>
              </w:rPr>
              <w:t xml:space="preserve">Сообщение </w:t>
            </w:r>
            <w:proofErr w:type="gramStart"/>
            <w:r w:rsidRPr="009C2D27">
              <w:rPr>
                <w:sz w:val="23"/>
                <w:szCs w:val="23"/>
              </w:rPr>
              <w:t>обучающемуся</w:t>
            </w:r>
            <w:proofErr w:type="gramEnd"/>
            <w:r w:rsidRPr="009C2D27">
              <w:rPr>
                <w:sz w:val="23"/>
                <w:szCs w:val="23"/>
              </w:rPr>
              <w:t xml:space="preserve"> важных объективных сведений об окружающем мире, </w:t>
            </w:r>
          </w:p>
          <w:p w:rsidR="001B0152" w:rsidRPr="009C2D27" w:rsidRDefault="001B0152" w:rsidP="00AC421C">
            <w:pPr>
              <w:pStyle w:val="Default"/>
              <w:rPr>
                <w:sz w:val="23"/>
                <w:szCs w:val="23"/>
              </w:rPr>
            </w:pPr>
            <w:r w:rsidRPr="009C2D27">
              <w:rPr>
                <w:sz w:val="23"/>
                <w:szCs w:val="23"/>
              </w:rPr>
              <w:t xml:space="preserve">Предупреждение негативных тенденций развития личности </w:t>
            </w:r>
          </w:p>
        </w:tc>
        <w:tc>
          <w:tcPr>
            <w:tcW w:w="2391" w:type="dxa"/>
          </w:tcPr>
          <w:p w:rsidR="001B0152" w:rsidRPr="009C2D27" w:rsidRDefault="001B0152" w:rsidP="00AC421C">
            <w:pPr>
              <w:pStyle w:val="Default"/>
              <w:rPr>
                <w:sz w:val="23"/>
                <w:szCs w:val="23"/>
              </w:rPr>
            </w:pPr>
            <w:r w:rsidRPr="009C2D27">
              <w:rPr>
                <w:sz w:val="23"/>
                <w:szCs w:val="23"/>
              </w:rPr>
              <w:t xml:space="preserve">Смена интеллектуальной деятельности на </w:t>
            </w:r>
            <w:proofErr w:type="gramStart"/>
            <w:r w:rsidRPr="009C2D27">
              <w:rPr>
                <w:sz w:val="23"/>
                <w:szCs w:val="23"/>
              </w:rPr>
              <w:t>эмоциональную</w:t>
            </w:r>
            <w:proofErr w:type="gramEnd"/>
            <w:r w:rsidRPr="009C2D27">
              <w:rPr>
                <w:sz w:val="23"/>
                <w:szCs w:val="23"/>
              </w:rPr>
              <w:t xml:space="preserve"> и двигательную </w:t>
            </w:r>
          </w:p>
          <w:p w:rsidR="001B0152" w:rsidRPr="009C2D27" w:rsidRDefault="001B0152" w:rsidP="00AC421C">
            <w:pPr>
              <w:pStyle w:val="Default"/>
              <w:rPr>
                <w:sz w:val="23"/>
                <w:szCs w:val="23"/>
              </w:rPr>
            </w:pPr>
            <w:r w:rsidRPr="009C2D27">
              <w:rPr>
                <w:sz w:val="23"/>
                <w:szCs w:val="23"/>
              </w:rPr>
              <w:t xml:space="preserve">и т.п., контакты со сверстниками, педагогами, </w:t>
            </w:r>
          </w:p>
          <w:p w:rsidR="001B0152" w:rsidRPr="009C2D27" w:rsidRDefault="001B0152" w:rsidP="00AC421C">
            <w:pPr>
              <w:pStyle w:val="Default"/>
              <w:rPr>
                <w:sz w:val="23"/>
                <w:szCs w:val="23"/>
              </w:rPr>
            </w:pPr>
            <w:r w:rsidRPr="009C2D27">
              <w:rPr>
                <w:sz w:val="23"/>
                <w:szCs w:val="23"/>
              </w:rPr>
              <w:t xml:space="preserve">специалистами школы </w:t>
            </w:r>
          </w:p>
        </w:tc>
        <w:tc>
          <w:tcPr>
            <w:tcW w:w="2399" w:type="dxa"/>
          </w:tcPr>
          <w:p w:rsidR="001B0152" w:rsidRPr="009C2D27" w:rsidRDefault="001B0152" w:rsidP="00AC421C">
            <w:pPr>
              <w:pStyle w:val="Default"/>
              <w:rPr>
                <w:sz w:val="23"/>
                <w:szCs w:val="23"/>
              </w:rPr>
            </w:pPr>
            <w:r w:rsidRPr="009C2D27">
              <w:rPr>
                <w:sz w:val="23"/>
                <w:szCs w:val="23"/>
              </w:rPr>
              <w:t xml:space="preserve">Социализация и </w:t>
            </w:r>
          </w:p>
          <w:p w:rsidR="001B0152" w:rsidRPr="009C2D27" w:rsidRDefault="001B0152" w:rsidP="00AC421C">
            <w:pPr>
              <w:pStyle w:val="Default"/>
              <w:rPr>
                <w:sz w:val="23"/>
                <w:szCs w:val="23"/>
              </w:rPr>
            </w:pPr>
            <w:r w:rsidRPr="009C2D27">
              <w:rPr>
                <w:sz w:val="23"/>
                <w:szCs w:val="23"/>
              </w:rPr>
              <w:t xml:space="preserve">интеграция в общество ребёнка. </w:t>
            </w:r>
          </w:p>
          <w:p w:rsidR="001B0152" w:rsidRPr="009C2D27" w:rsidRDefault="001B0152" w:rsidP="00AC421C">
            <w:pPr>
              <w:pStyle w:val="Default"/>
              <w:rPr>
                <w:sz w:val="23"/>
                <w:szCs w:val="23"/>
              </w:rPr>
            </w:pPr>
            <w:r w:rsidRPr="009C2D27">
              <w:rPr>
                <w:sz w:val="23"/>
                <w:szCs w:val="23"/>
              </w:rPr>
              <w:t xml:space="preserve">Стимуляция общения ребёнка. </w:t>
            </w:r>
          </w:p>
          <w:p w:rsidR="001B0152" w:rsidRPr="009C2D27" w:rsidRDefault="001B0152" w:rsidP="00AC421C">
            <w:pPr>
              <w:pStyle w:val="Default"/>
              <w:rPr>
                <w:sz w:val="23"/>
                <w:szCs w:val="23"/>
              </w:rPr>
            </w:pPr>
            <w:r w:rsidRPr="009C2D27">
              <w:rPr>
                <w:sz w:val="23"/>
                <w:szCs w:val="23"/>
              </w:rPr>
              <w:t xml:space="preserve">Чтение ребёнку книг. </w:t>
            </w:r>
          </w:p>
          <w:p w:rsidR="001B0152" w:rsidRPr="009C2D27" w:rsidRDefault="001B0152" w:rsidP="00AC421C">
            <w:pPr>
              <w:pStyle w:val="Default"/>
              <w:rPr>
                <w:sz w:val="23"/>
                <w:szCs w:val="23"/>
              </w:rPr>
            </w:pPr>
            <w:r w:rsidRPr="009C2D27">
              <w:rPr>
                <w:sz w:val="23"/>
                <w:szCs w:val="23"/>
              </w:rPr>
              <w:t xml:space="preserve">Посещение занятий </w:t>
            </w:r>
          </w:p>
          <w:p w:rsidR="001B0152" w:rsidRPr="009C2D27" w:rsidRDefault="001B0152" w:rsidP="00AC421C">
            <w:pPr>
              <w:pStyle w:val="Default"/>
              <w:rPr>
                <w:sz w:val="23"/>
                <w:szCs w:val="23"/>
              </w:rPr>
            </w:pPr>
            <w:r w:rsidRPr="009C2D27">
              <w:rPr>
                <w:sz w:val="23"/>
                <w:szCs w:val="23"/>
              </w:rPr>
              <w:t xml:space="preserve">в системе дополни- </w:t>
            </w:r>
          </w:p>
          <w:p w:rsidR="001B0152" w:rsidRPr="009C2D27" w:rsidRDefault="001B0152" w:rsidP="00AC421C">
            <w:pPr>
              <w:pStyle w:val="Default"/>
              <w:rPr>
                <w:sz w:val="23"/>
                <w:szCs w:val="23"/>
              </w:rPr>
            </w:pPr>
            <w:r w:rsidRPr="009C2D27">
              <w:rPr>
                <w:sz w:val="23"/>
                <w:szCs w:val="23"/>
              </w:rPr>
              <w:t xml:space="preserve">тельного образования по интересу или </w:t>
            </w:r>
          </w:p>
          <w:p w:rsidR="001B0152" w:rsidRPr="009C2D27" w:rsidRDefault="001B0152" w:rsidP="00AC421C">
            <w:pPr>
              <w:pStyle w:val="Default"/>
              <w:rPr>
                <w:sz w:val="23"/>
                <w:szCs w:val="23"/>
              </w:rPr>
            </w:pPr>
            <w:r w:rsidRPr="009C2D27">
              <w:rPr>
                <w:sz w:val="23"/>
                <w:szCs w:val="23"/>
              </w:rPr>
              <w:t xml:space="preserve">формирование через занятия его интересов. </w:t>
            </w:r>
          </w:p>
          <w:p w:rsidR="001B0152" w:rsidRPr="009C2D27" w:rsidRDefault="001B0152" w:rsidP="00AC421C">
            <w:pPr>
              <w:pStyle w:val="Default"/>
              <w:rPr>
                <w:sz w:val="23"/>
                <w:szCs w:val="23"/>
              </w:rPr>
            </w:pPr>
            <w:r w:rsidRPr="009C2D27">
              <w:rPr>
                <w:sz w:val="23"/>
                <w:szCs w:val="23"/>
              </w:rPr>
              <w:t xml:space="preserve">Проявление родительской любви и родительских чувств, заинтересованность родителей в делах ребёнка </w:t>
            </w:r>
          </w:p>
        </w:tc>
      </w:tr>
      <w:tr w:rsidR="001B0152" w:rsidRPr="009C2D27" w:rsidTr="00073EAD">
        <w:trPr>
          <w:trHeight w:val="1550"/>
        </w:trPr>
        <w:tc>
          <w:tcPr>
            <w:tcW w:w="2390" w:type="dxa"/>
          </w:tcPr>
          <w:p w:rsidR="001B0152" w:rsidRPr="009C2D27" w:rsidRDefault="001B0152" w:rsidP="00AC421C">
            <w:pPr>
              <w:pStyle w:val="Default"/>
              <w:rPr>
                <w:sz w:val="23"/>
                <w:szCs w:val="23"/>
              </w:rPr>
            </w:pPr>
            <w:r w:rsidRPr="009C2D27">
              <w:rPr>
                <w:sz w:val="23"/>
                <w:szCs w:val="23"/>
              </w:rPr>
              <w:t xml:space="preserve">Развивающая </w:t>
            </w:r>
          </w:p>
          <w:p w:rsidR="001B0152" w:rsidRPr="009C2D27" w:rsidRDefault="001B0152" w:rsidP="00AC421C">
            <w:pPr>
              <w:pStyle w:val="Default"/>
              <w:rPr>
                <w:sz w:val="23"/>
                <w:szCs w:val="23"/>
              </w:rPr>
            </w:pPr>
            <w:r w:rsidRPr="009C2D27">
              <w:rPr>
                <w:sz w:val="23"/>
                <w:szCs w:val="23"/>
              </w:rPr>
              <w:t xml:space="preserve">направленность </w:t>
            </w:r>
          </w:p>
        </w:tc>
        <w:tc>
          <w:tcPr>
            <w:tcW w:w="2391" w:type="dxa"/>
          </w:tcPr>
          <w:p w:rsidR="001B0152" w:rsidRPr="009C2D27" w:rsidRDefault="001B0152" w:rsidP="00AC421C">
            <w:pPr>
              <w:pStyle w:val="Default"/>
              <w:rPr>
                <w:sz w:val="23"/>
                <w:szCs w:val="23"/>
              </w:rPr>
            </w:pPr>
            <w:r w:rsidRPr="009C2D27">
              <w:rPr>
                <w:sz w:val="23"/>
                <w:szCs w:val="23"/>
              </w:rPr>
              <w:t xml:space="preserve">Использование учителем элементов коррекционных технологий, адаптированных образовательных программ, проблемных форм обучения, элементов коррекционно-развивающего обучения </w:t>
            </w:r>
          </w:p>
        </w:tc>
        <w:tc>
          <w:tcPr>
            <w:tcW w:w="2391" w:type="dxa"/>
          </w:tcPr>
          <w:p w:rsidR="001B0152" w:rsidRPr="009C2D27" w:rsidRDefault="001B0152" w:rsidP="00AC421C">
            <w:pPr>
              <w:pStyle w:val="Default"/>
              <w:rPr>
                <w:sz w:val="23"/>
                <w:szCs w:val="23"/>
              </w:rPr>
            </w:pPr>
            <w:r w:rsidRPr="009C2D27">
              <w:rPr>
                <w:sz w:val="23"/>
                <w:szCs w:val="23"/>
              </w:rPr>
              <w:t xml:space="preserve">Организация часов общения, групповых и индивидуальных коррекционных занятий, занятия </w:t>
            </w:r>
          </w:p>
          <w:p w:rsidR="001B0152" w:rsidRPr="009C2D27" w:rsidRDefault="001B0152" w:rsidP="00AC421C">
            <w:pPr>
              <w:pStyle w:val="Default"/>
              <w:rPr>
                <w:sz w:val="23"/>
                <w:szCs w:val="23"/>
              </w:rPr>
            </w:pPr>
            <w:r w:rsidRPr="009C2D27">
              <w:rPr>
                <w:sz w:val="23"/>
                <w:szCs w:val="23"/>
              </w:rPr>
              <w:t xml:space="preserve">со специалистами, соблюдение режима дня </w:t>
            </w:r>
          </w:p>
        </w:tc>
        <w:tc>
          <w:tcPr>
            <w:tcW w:w="2399" w:type="dxa"/>
          </w:tcPr>
          <w:p w:rsidR="001B0152" w:rsidRPr="009C2D27" w:rsidRDefault="001B0152" w:rsidP="00AC421C">
            <w:pPr>
              <w:pStyle w:val="Default"/>
              <w:rPr>
                <w:sz w:val="23"/>
                <w:szCs w:val="23"/>
              </w:rPr>
            </w:pPr>
            <w:r w:rsidRPr="009C2D27">
              <w:rPr>
                <w:sz w:val="23"/>
                <w:szCs w:val="23"/>
              </w:rPr>
              <w:t xml:space="preserve">Посещение учреждений культуры и </w:t>
            </w:r>
          </w:p>
          <w:p w:rsidR="001B0152" w:rsidRPr="009C2D27" w:rsidRDefault="001B0152" w:rsidP="00AC421C">
            <w:pPr>
              <w:pStyle w:val="Default"/>
              <w:rPr>
                <w:sz w:val="23"/>
                <w:szCs w:val="23"/>
              </w:rPr>
            </w:pPr>
            <w:r w:rsidRPr="009C2D27">
              <w:rPr>
                <w:sz w:val="23"/>
                <w:szCs w:val="23"/>
              </w:rPr>
              <w:t xml:space="preserve">искусства, выезды на природу, путешествия, чтение книг, </w:t>
            </w:r>
          </w:p>
          <w:p w:rsidR="001B0152" w:rsidRPr="009C2D27" w:rsidRDefault="001B0152" w:rsidP="00AC421C">
            <w:pPr>
              <w:pStyle w:val="Default"/>
              <w:rPr>
                <w:sz w:val="23"/>
                <w:szCs w:val="23"/>
              </w:rPr>
            </w:pPr>
            <w:r w:rsidRPr="009C2D27">
              <w:rPr>
                <w:sz w:val="23"/>
                <w:szCs w:val="23"/>
              </w:rPr>
              <w:t xml:space="preserve">общение с </w:t>
            </w:r>
            <w:proofErr w:type="gramStart"/>
            <w:r w:rsidRPr="009C2D27">
              <w:rPr>
                <w:sz w:val="23"/>
                <w:szCs w:val="23"/>
              </w:rPr>
              <w:t>разными</w:t>
            </w:r>
            <w:proofErr w:type="gramEnd"/>
          </w:p>
          <w:p w:rsidR="001B0152" w:rsidRPr="009C2D27" w:rsidRDefault="001B0152" w:rsidP="00AC421C">
            <w:pPr>
              <w:pStyle w:val="Default"/>
              <w:rPr>
                <w:sz w:val="23"/>
                <w:szCs w:val="23"/>
              </w:rPr>
            </w:pPr>
            <w:r w:rsidRPr="009C2D27">
              <w:rPr>
                <w:sz w:val="23"/>
                <w:szCs w:val="23"/>
              </w:rPr>
              <w:t xml:space="preserve">(по возрасту, по религиозным взглядам и т.д.) людьми, </w:t>
            </w:r>
          </w:p>
          <w:p w:rsidR="001B0152" w:rsidRPr="009C2D27" w:rsidRDefault="001B0152" w:rsidP="00AC421C">
            <w:pPr>
              <w:pStyle w:val="Default"/>
              <w:rPr>
                <w:sz w:val="23"/>
                <w:szCs w:val="23"/>
              </w:rPr>
            </w:pPr>
            <w:r w:rsidRPr="009C2D27">
              <w:rPr>
                <w:sz w:val="23"/>
                <w:szCs w:val="23"/>
              </w:rPr>
              <w:t xml:space="preserve">посещение спортивных секций, кружков и т.п. </w:t>
            </w:r>
          </w:p>
        </w:tc>
      </w:tr>
      <w:tr w:rsidR="001B0152" w:rsidRPr="009C2D27" w:rsidTr="00AB4F8C">
        <w:trPr>
          <w:trHeight w:val="982"/>
        </w:trPr>
        <w:tc>
          <w:tcPr>
            <w:tcW w:w="2390" w:type="dxa"/>
          </w:tcPr>
          <w:p w:rsidR="001B0152" w:rsidRPr="009C2D27" w:rsidRDefault="001B0152" w:rsidP="00AC421C">
            <w:pPr>
              <w:pStyle w:val="Default"/>
              <w:rPr>
                <w:sz w:val="23"/>
                <w:szCs w:val="23"/>
              </w:rPr>
            </w:pPr>
            <w:r w:rsidRPr="009C2D27">
              <w:rPr>
                <w:sz w:val="23"/>
                <w:szCs w:val="23"/>
              </w:rPr>
              <w:t xml:space="preserve">Ответственные за индивидуально </w:t>
            </w:r>
          </w:p>
          <w:p w:rsidR="001B0152" w:rsidRPr="009C2D27" w:rsidRDefault="001B0152" w:rsidP="00AC421C">
            <w:pPr>
              <w:pStyle w:val="Default"/>
              <w:rPr>
                <w:sz w:val="23"/>
                <w:szCs w:val="23"/>
              </w:rPr>
            </w:pPr>
            <w:r w:rsidRPr="009C2D27">
              <w:rPr>
                <w:sz w:val="23"/>
                <w:szCs w:val="23"/>
              </w:rPr>
              <w:t xml:space="preserve">ориентированные мероприятия </w:t>
            </w:r>
          </w:p>
        </w:tc>
        <w:tc>
          <w:tcPr>
            <w:tcW w:w="2391" w:type="dxa"/>
          </w:tcPr>
          <w:p w:rsidR="001B0152" w:rsidRPr="009C2D27" w:rsidRDefault="00C348F0" w:rsidP="00AC421C">
            <w:pPr>
              <w:pStyle w:val="Default"/>
              <w:rPr>
                <w:sz w:val="23"/>
                <w:szCs w:val="23"/>
              </w:rPr>
            </w:pPr>
            <w:r w:rsidRPr="009C2D27">
              <w:rPr>
                <w:sz w:val="23"/>
                <w:szCs w:val="23"/>
              </w:rPr>
              <w:t>Учитель</w:t>
            </w:r>
          </w:p>
        </w:tc>
        <w:tc>
          <w:tcPr>
            <w:tcW w:w="2391" w:type="dxa"/>
          </w:tcPr>
          <w:p w:rsidR="001B0152" w:rsidRPr="009C2D27" w:rsidRDefault="001B0152" w:rsidP="00AC421C">
            <w:pPr>
              <w:pStyle w:val="Default"/>
              <w:rPr>
                <w:sz w:val="23"/>
                <w:szCs w:val="23"/>
              </w:rPr>
            </w:pPr>
            <w:proofErr w:type="gramStart"/>
            <w:r w:rsidRPr="009C2D27">
              <w:rPr>
                <w:sz w:val="23"/>
                <w:szCs w:val="23"/>
              </w:rPr>
              <w:t xml:space="preserve">Педагоги (учитель, учитель музыки, учитель физической культуры, учитель труда </w:t>
            </w:r>
            <w:proofErr w:type="gramEnd"/>
          </w:p>
          <w:p w:rsidR="001B0152" w:rsidRPr="009C2D27" w:rsidRDefault="001B0152" w:rsidP="00AC421C">
            <w:pPr>
              <w:pStyle w:val="Default"/>
              <w:rPr>
                <w:sz w:val="23"/>
                <w:szCs w:val="23"/>
              </w:rPr>
            </w:pPr>
            <w:r w:rsidRPr="009C2D27">
              <w:rPr>
                <w:sz w:val="23"/>
                <w:szCs w:val="23"/>
              </w:rPr>
              <w:t xml:space="preserve">и т.д.). </w:t>
            </w:r>
          </w:p>
          <w:p w:rsidR="001B0152" w:rsidRPr="009C2D27" w:rsidRDefault="001B0152" w:rsidP="00AC421C">
            <w:pPr>
              <w:pStyle w:val="Default"/>
              <w:rPr>
                <w:sz w:val="23"/>
                <w:szCs w:val="23"/>
              </w:rPr>
            </w:pPr>
            <w:r w:rsidRPr="009C2D27">
              <w:rPr>
                <w:sz w:val="23"/>
                <w:szCs w:val="23"/>
              </w:rPr>
              <w:t xml:space="preserve">Воспитатель группы </w:t>
            </w:r>
          </w:p>
          <w:p w:rsidR="001B0152" w:rsidRPr="009C2D27" w:rsidRDefault="001B0152" w:rsidP="00AC421C">
            <w:pPr>
              <w:pStyle w:val="Default"/>
              <w:rPr>
                <w:sz w:val="23"/>
                <w:szCs w:val="23"/>
              </w:rPr>
            </w:pPr>
            <w:r w:rsidRPr="009C2D27">
              <w:rPr>
                <w:sz w:val="23"/>
                <w:szCs w:val="23"/>
              </w:rPr>
              <w:t xml:space="preserve">продлённого дня. </w:t>
            </w:r>
          </w:p>
          <w:p w:rsidR="001B0152" w:rsidRPr="009C2D27" w:rsidRDefault="001B0152" w:rsidP="00AC421C">
            <w:pPr>
              <w:pStyle w:val="Default"/>
              <w:rPr>
                <w:sz w:val="23"/>
                <w:szCs w:val="23"/>
              </w:rPr>
            </w:pPr>
            <w:r w:rsidRPr="009C2D27">
              <w:rPr>
                <w:sz w:val="23"/>
                <w:szCs w:val="23"/>
              </w:rPr>
              <w:t>П</w:t>
            </w:r>
            <w:r w:rsidR="00C348F0" w:rsidRPr="009C2D27">
              <w:rPr>
                <w:sz w:val="23"/>
                <w:szCs w:val="23"/>
              </w:rPr>
              <w:t>едагог-п</w:t>
            </w:r>
            <w:r w:rsidRPr="009C2D27">
              <w:rPr>
                <w:sz w:val="23"/>
                <w:szCs w:val="23"/>
              </w:rPr>
              <w:t xml:space="preserve">сихолог. </w:t>
            </w:r>
          </w:p>
          <w:p w:rsidR="001B0152" w:rsidRPr="009C2D27" w:rsidRDefault="001B0152" w:rsidP="00AC421C">
            <w:pPr>
              <w:pStyle w:val="Default"/>
              <w:rPr>
                <w:sz w:val="23"/>
                <w:szCs w:val="23"/>
              </w:rPr>
            </w:pPr>
            <w:r w:rsidRPr="009C2D27">
              <w:rPr>
                <w:sz w:val="23"/>
                <w:szCs w:val="23"/>
              </w:rPr>
              <w:t xml:space="preserve">Школьные работники. </w:t>
            </w:r>
          </w:p>
          <w:p w:rsidR="001B0152" w:rsidRPr="009C2D27" w:rsidRDefault="001B0152" w:rsidP="00AC421C">
            <w:pPr>
              <w:pStyle w:val="Default"/>
              <w:rPr>
                <w:sz w:val="23"/>
                <w:szCs w:val="23"/>
              </w:rPr>
            </w:pPr>
            <w:proofErr w:type="gramStart"/>
            <w:r w:rsidRPr="009C2D27">
              <w:rPr>
                <w:sz w:val="23"/>
                <w:szCs w:val="23"/>
              </w:rPr>
              <w:t xml:space="preserve">Специалисты узкого профиля (дефектолог, логопед и </w:t>
            </w:r>
            <w:proofErr w:type="gramEnd"/>
          </w:p>
          <w:p w:rsidR="001B0152" w:rsidRPr="009C2D27" w:rsidRDefault="00C348F0" w:rsidP="00AC421C">
            <w:pPr>
              <w:pStyle w:val="Default"/>
              <w:rPr>
                <w:sz w:val="23"/>
                <w:szCs w:val="23"/>
              </w:rPr>
            </w:pPr>
            <w:r w:rsidRPr="009C2D27">
              <w:rPr>
                <w:sz w:val="23"/>
                <w:szCs w:val="23"/>
              </w:rPr>
              <w:t xml:space="preserve">др.). </w:t>
            </w:r>
          </w:p>
        </w:tc>
        <w:tc>
          <w:tcPr>
            <w:tcW w:w="2399" w:type="dxa"/>
          </w:tcPr>
          <w:p w:rsidR="001B0152" w:rsidRPr="009C2D27" w:rsidRDefault="001B0152" w:rsidP="00AC421C">
            <w:pPr>
              <w:pStyle w:val="Default"/>
              <w:rPr>
                <w:sz w:val="23"/>
                <w:szCs w:val="23"/>
              </w:rPr>
            </w:pPr>
            <w:r w:rsidRPr="009C2D27">
              <w:rPr>
                <w:sz w:val="23"/>
                <w:szCs w:val="23"/>
              </w:rPr>
              <w:t xml:space="preserve">Родители, семья. </w:t>
            </w:r>
          </w:p>
          <w:p w:rsidR="001B0152" w:rsidRPr="009C2D27" w:rsidRDefault="001B0152" w:rsidP="00AC421C">
            <w:pPr>
              <w:pStyle w:val="Default"/>
              <w:rPr>
                <w:sz w:val="23"/>
                <w:szCs w:val="23"/>
              </w:rPr>
            </w:pPr>
            <w:r w:rsidRPr="009C2D27">
              <w:rPr>
                <w:sz w:val="23"/>
                <w:szCs w:val="23"/>
              </w:rPr>
              <w:t xml:space="preserve">Специалисты (дефектолог, логопед и др.). </w:t>
            </w:r>
          </w:p>
          <w:p w:rsidR="001B0152" w:rsidRPr="009C2D27" w:rsidRDefault="001B0152" w:rsidP="00AC421C">
            <w:pPr>
              <w:pStyle w:val="Default"/>
              <w:rPr>
                <w:sz w:val="23"/>
                <w:szCs w:val="23"/>
              </w:rPr>
            </w:pPr>
            <w:r w:rsidRPr="009C2D27">
              <w:rPr>
                <w:sz w:val="23"/>
                <w:szCs w:val="23"/>
              </w:rPr>
              <w:t xml:space="preserve">Педагоги дополнительного образования </w:t>
            </w:r>
          </w:p>
        </w:tc>
      </w:tr>
    </w:tbl>
    <w:p w:rsidR="001B0152" w:rsidRPr="009C2D27" w:rsidRDefault="001B0152" w:rsidP="00AC421C">
      <w:pPr>
        <w:spacing w:after="0" w:line="240" w:lineRule="auto"/>
        <w:jc w:val="both"/>
        <w:rPr>
          <w:rFonts w:ascii="Times New Roman" w:hAnsi="Times New Roman" w:cs="Times New Roman"/>
          <w:sz w:val="24"/>
          <w:szCs w:val="24"/>
        </w:rPr>
      </w:pPr>
    </w:p>
    <w:p w:rsidR="00146CA7" w:rsidRPr="009C2D27" w:rsidRDefault="00146CA7" w:rsidP="00AC421C">
      <w:pPr>
        <w:pStyle w:val="Default"/>
        <w:ind w:firstLine="426"/>
        <w:jc w:val="both"/>
      </w:pPr>
      <w:r w:rsidRPr="009C2D27">
        <w:rPr>
          <w:b/>
          <w:bCs/>
        </w:rPr>
        <w:t xml:space="preserve">Направления коррекционной работы </w:t>
      </w:r>
    </w:p>
    <w:p w:rsidR="00146CA7" w:rsidRPr="009C2D27" w:rsidRDefault="00146CA7" w:rsidP="00AC421C">
      <w:pPr>
        <w:pStyle w:val="Default"/>
        <w:ind w:firstLine="426"/>
        <w:jc w:val="both"/>
      </w:pPr>
      <w:r w:rsidRPr="009C2D27">
        <w:rPr>
          <w:b/>
          <w:bCs/>
        </w:rPr>
        <w:t xml:space="preserve">Диагностический модуль </w:t>
      </w:r>
    </w:p>
    <w:p w:rsidR="00146CA7"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lastRenderedPageBreak/>
        <w:t xml:space="preserve">Цель: </w:t>
      </w:r>
      <w:r w:rsidRPr="009C2D27">
        <w:rPr>
          <w:rFonts w:ascii="Times New Roman" w:hAnsi="Times New Roman" w:cs="Times New Roman"/>
          <w:sz w:val="24"/>
          <w:szCs w:val="24"/>
        </w:rPr>
        <w:t>выявление характера и интенсивности трудностей развития детей, проведение их комплексного обследования и подготовку рекомендаций по оказанию им психолого-медико-педагогической помощи.</w:t>
      </w:r>
    </w:p>
    <w:tbl>
      <w:tblPr>
        <w:tblStyle w:val="a7"/>
        <w:tblW w:w="0" w:type="auto"/>
        <w:tblLook w:val="04A0"/>
      </w:tblPr>
      <w:tblGrid>
        <w:gridCol w:w="1885"/>
        <w:gridCol w:w="2261"/>
        <w:gridCol w:w="1756"/>
        <w:gridCol w:w="1941"/>
        <w:gridCol w:w="1728"/>
      </w:tblGrid>
      <w:tr w:rsidR="00C348F0" w:rsidRPr="009C2D27" w:rsidTr="00C348F0">
        <w:tc>
          <w:tcPr>
            <w:tcW w:w="1885" w:type="dxa"/>
          </w:tcPr>
          <w:p w:rsidR="00C348F0" w:rsidRPr="009C2D27" w:rsidRDefault="00C348F0" w:rsidP="00AC421C">
            <w:pPr>
              <w:pStyle w:val="Default"/>
              <w:rPr>
                <w:sz w:val="23"/>
                <w:szCs w:val="23"/>
              </w:rPr>
            </w:pPr>
            <w:r w:rsidRPr="009C2D27">
              <w:rPr>
                <w:b/>
                <w:bCs/>
                <w:sz w:val="23"/>
                <w:szCs w:val="23"/>
              </w:rPr>
              <w:t xml:space="preserve">Задачи (направления) деятельности </w:t>
            </w:r>
          </w:p>
        </w:tc>
        <w:tc>
          <w:tcPr>
            <w:tcW w:w="2261" w:type="dxa"/>
          </w:tcPr>
          <w:p w:rsidR="00C348F0" w:rsidRPr="009C2D27" w:rsidRDefault="00C348F0" w:rsidP="00AC421C">
            <w:pPr>
              <w:pStyle w:val="Default"/>
              <w:rPr>
                <w:sz w:val="23"/>
                <w:szCs w:val="23"/>
              </w:rPr>
            </w:pPr>
            <w:r w:rsidRPr="009C2D27">
              <w:rPr>
                <w:b/>
                <w:bCs/>
                <w:sz w:val="23"/>
                <w:szCs w:val="23"/>
              </w:rPr>
              <w:t xml:space="preserve">Виды и формы деятельности, мероприятия </w:t>
            </w:r>
          </w:p>
        </w:tc>
        <w:tc>
          <w:tcPr>
            <w:tcW w:w="1756" w:type="dxa"/>
          </w:tcPr>
          <w:p w:rsidR="00C348F0" w:rsidRPr="009C2D27" w:rsidRDefault="00C348F0" w:rsidP="00AC421C">
            <w:pPr>
              <w:pStyle w:val="Default"/>
              <w:rPr>
                <w:sz w:val="23"/>
                <w:szCs w:val="23"/>
              </w:rPr>
            </w:pPr>
            <w:r w:rsidRPr="009C2D27">
              <w:rPr>
                <w:b/>
                <w:bCs/>
                <w:sz w:val="23"/>
                <w:szCs w:val="23"/>
              </w:rPr>
              <w:t xml:space="preserve">Сроки (периодичность в течение года) </w:t>
            </w:r>
          </w:p>
        </w:tc>
        <w:tc>
          <w:tcPr>
            <w:tcW w:w="1941" w:type="dxa"/>
          </w:tcPr>
          <w:p w:rsidR="00C348F0" w:rsidRPr="009C2D27" w:rsidRDefault="00C348F0" w:rsidP="00AC421C">
            <w:pPr>
              <w:pStyle w:val="Default"/>
              <w:rPr>
                <w:sz w:val="23"/>
                <w:szCs w:val="23"/>
              </w:rPr>
            </w:pPr>
            <w:r w:rsidRPr="009C2D27">
              <w:rPr>
                <w:b/>
                <w:bCs/>
                <w:sz w:val="23"/>
                <w:szCs w:val="23"/>
              </w:rPr>
              <w:t xml:space="preserve">Планируемые результаты </w:t>
            </w:r>
          </w:p>
        </w:tc>
        <w:tc>
          <w:tcPr>
            <w:tcW w:w="1728" w:type="dxa"/>
          </w:tcPr>
          <w:p w:rsidR="00C348F0" w:rsidRPr="009C2D27" w:rsidRDefault="00C348F0" w:rsidP="00AC421C">
            <w:pPr>
              <w:pStyle w:val="Default"/>
              <w:rPr>
                <w:sz w:val="23"/>
                <w:szCs w:val="23"/>
              </w:rPr>
            </w:pPr>
            <w:r w:rsidRPr="009C2D27">
              <w:rPr>
                <w:b/>
                <w:bCs/>
                <w:sz w:val="23"/>
                <w:szCs w:val="23"/>
              </w:rPr>
              <w:t xml:space="preserve">Ответственные </w:t>
            </w:r>
          </w:p>
        </w:tc>
      </w:tr>
      <w:tr w:rsidR="00C348F0" w:rsidRPr="009C2D27" w:rsidTr="004F6B21">
        <w:tc>
          <w:tcPr>
            <w:tcW w:w="9571" w:type="dxa"/>
            <w:gridSpan w:val="5"/>
          </w:tcPr>
          <w:p w:rsidR="00C348F0" w:rsidRPr="009C2D27" w:rsidRDefault="00C348F0" w:rsidP="00AC421C">
            <w:pPr>
              <w:pStyle w:val="Default"/>
              <w:jc w:val="both"/>
              <w:rPr>
                <w:sz w:val="23"/>
                <w:szCs w:val="23"/>
              </w:rPr>
            </w:pPr>
            <w:r w:rsidRPr="009C2D27">
              <w:rPr>
                <w:sz w:val="23"/>
                <w:szCs w:val="23"/>
              </w:rPr>
              <w:t xml:space="preserve">Психолого-педагогическая работа </w:t>
            </w:r>
          </w:p>
        </w:tc>
      </w:tr>
      <w:tr w:rsidR="00C348F0" w:rsidRPr="009C2D27" w:rsidTr="00C348F0">
        <w:tc>
          <w:tcPr>
            <w:tcW w:w="1885" w:type="dxa"/>
          </w:tcPr>
          <w:p w:rsidR="00C348F0" w:rsidRPr="009C2D27" w:rsidRDefault="00C348F0" w:rsidP="00AC421C">
            <w:pPr>
              <w:pStyle w:val="Default"/>
              <w:rPr>
                <w:sz w:val="23"/>
                <w:szCs w:val="23"/>
              </w:rPr>
            </w:pPr>
            <w:r w:rsidRPr="009C2D27">
              <w:rPr>
                <w:sz w:val="23"/>
                <w:szCs w:val="23"/>
              </w:rPr>
              <w:t xml:space="preserve">Коррекция познавательной сферы; </w:t>
            </w:r>
          </w:p>
          <w:p w:rsidR="00C348F0" w:rsidRPr="009C2D27" w:rsidRDefault="00C348F0" w:rsidP="00AC421C">
            <w:pPr>
              <w:pStyle w:val="Default"/>
              <w:rPr>
                <w:sz w:val="23"/>
                <w:szCs w:val="23"/>
              </w:rPr>
            </w:pPr>
            <w:r w:rsidRPr="009C2D27">
              <w:rPr>
                <w:sz w:val="23"/>
                <w:szCs w:val="23"/>
              </w:rPr>
              <w:t xml:space="preserve">Коррекция поведенческой сферы; </w:t>
            </w:r>
          </w:p>
          <w:p w:rsidR="00C348F0" w:rsidRPr="009C2D27" w:rsidRDefault="00C348F0" w:rsidP="00AC421C">
            <w:pPr>
              <w:pStyle w:val="Default"/>
              <w:rPr>
                <w:sz w:val="23"/>
                <w:szCs w:val="23"/>
              </w:rPr>
            </w:pPr>
            <w:r w:rsidRPr="009C2D27">
              <w:rPr>
                <w:sz w:val="23"/>
                <w:szCs w:val="23"/>
              </w:rPr>
              <w:t xml:space="preserve">Коррекция эмоциональной сферы; </w:t>
            </w:r>
          </w:p>
          <w:p w:rsidR="00C348F0" w:rsidRPr="009C2D27" w:rsidRDefault="00C348F0" w:rsidP="00AC421C">
            <w:pPr>
              <w:pStyle w:val="Default"/>
              <w:rPr>
                <w:sz w:val="23"/>
                <w:szCs w:val="23"/>
              </w:rPr>
            </w:pPr>
            <w:r w:rsidRPr="009C2D27">
              <w:rPr>
                <w:sz w:val="23"/>
                <w:szCs w:val="23"/>
              </w:rPr>
              <w:t xml:space="preserve">Коррекция общения и взаимоотношений </w:t>
            </w:r>
          </w:p>
        </w:tc>
        <w:tc>
          <w:tcPr>
            <w:tcW w:w="2261" w:type="dxa"/>
          </w:tcPr>
          <w:p w:rsidR="00C348F0" w:rsidRPr="009C2D27" w:rsidRDefault="00C348F0" w:rsidP="00AC421C">
            <w:pPr>
              <w:pStyle w:val="Default"/>
              <w:rPr>
                <w:sz w:val="23"/>
                <w:szCs w:val="23"/>
              </w:rPr>
            </w:pPr>
            <w:proofErr w:type="spellStart"/>
            <w:r w:rsidRPr="009C2D27">
              <w:rPr>
                <w:sz w:val="23"/>
                <w:szCs w:val="23"/>
              </w:rPr>
              <w:t>Игротерапия</w:t>
            </w:r>
            <w:proofErr w:type="spellEnd"/>
          </w:p>
          <w:p w:rsidR="00C348F0" w:rsidRPr="009C2D27" w:rsidRDefault="00C348F0" w:rsidP="00AC421C">
            <w:pPr>
              <w:pStyle w:val="Default"/>
              <w:rPr>
                <w:sz w:val="23"/>
                <w:szCs w:val="23"/>
              </w:rPr>
            </w:pPr>
            <w:proofErr w:type="spellStart"/>
            <w:r w:rsidRPr="009C2D27">
              <w:rPr>
                <w:sz w:val="23"/>
                <w:szCs w:val="23"/>
              </w:rPr>
              <w:t>Арттерапия</w:t>
            </w:r>
            <w:proofErr w:type="spellEnd"/>
          </w:p>
          <w:p w:rsidR="00C348F0" w:rsidRPr="009C2D27" w:rsidRDefault="00C348F0" w:rsidP="00AC421C">
            <w:pPr>
              <w:pStyle w:val="Default"/>
              <w:rPr>
                <w:sz w:val="23"/>
                <w:szCs w:val="23"/>
              </w:rPr>
            </w:pPr>
            <w:proofErr w:type="spellStart"/>
            <w:r w:rsidRPr="009C2D27">
              <w:rPr>
                <w:sz w:val="23"/>
                <w:szCs w:val="23"/>
              </w:rPr>
              <w:t>Сказкотерапия</w:t>
            </w:r>
            <w:proofErr w:type="spellEnd"/>
          </w:p>
          <w:p w:rsidR="00C348F0" w:rsidRPr="009C2D27" w:rsidRDefault="00C348F0" w:rsidP="00AC421C">
            <w:pPr>
              <w:pStyle w:val="Default"/>
              <w:rPr>
                <w:sz w:val="23"/>
                <w:szCs w:val="23"/>
              </w:rPr>
            </w:pPr>
            <w:r w:rsidRPr="009C2D27">
              <w:rPr>
                <w:sz w:val="23"/>
                <w:szCs w:val="23"/>
              </w:rPr>
              <w:t xml:space="preserve">Телесно-ориентированные техники </w:t>
            </w:r>
          </w:p>
          <w:p w:rsidR="00C348F0" w:rsidRPr="009C2D27" w:rsidRDefault="00C348F0" w:rsidP="00AC421C">
            <w:pPr>
              <w:pStyle w:val="Default"/>
              <w:rPr>
                <w:sz w:val="23"/>
                <w:szCs w:val="23"/>
              </w:rPr>
            </w:pPr>
            <w:r w:rsidRPr="009C2D27">
              <w:rPr>
                <w:sz w:val="23"/>
                <w:szCs w:val="23"/>
              </w:rPr>
              <w:t xml:space="preserve">Методы поведенческой терапии </w:t>
            </w:r>
          </w:p>
          <w:p w:rsidR="00C348F0" w:rsidRPr="009C2D27" w:rsidRDefault="00C348F0" w:rsidP="00AC421C">
            <w:pPr>
              <w:pStyle w:val="Default"/>
              <w:rPr>
                <w:sz w:val="23"/>
                <w:szCs w:val="23"/>
              </w:rPr>
            </w:pPr>
            <w:r w:rsidRPr="009C2D27">
              <w:rPr>
                <w:sz w:val="23"/>
                <w:szCs w:val="23"/>
              </w:rPr>
              <w:t xml:space="preserve">Релаксационные методы </w:t>
            </w:r>
          </w:p>
        </w:tc>
        <w:tc>
          <w:tcPr>
            <w:tcW w:w="1756" w:type="dxa"/>
          </w:tcPr>
          <w:p w:rsidR="00C348F0" w:rsidRPr="009C2D27" w:rsidRDefault="00C348F0" w:rsidP="00AC421C">
            <w:pPr>
              <w:pStyle w:val="Default"/>
              <w:rPr>
                <w:sz w:val="23"/>
                <w:szCs w:val="23"/>
              </w:rPr>
            </w:pPr>
            <w:r w:rsidRPr="009C2D27">
              <w:rPr>
                <w:sz w:val="23"/>
                <w:szCs w:val="23"/>
              </w:rPr>
              <w:t xml:space="preserve">В течение года </w:t>
            </w:r>
          </w:p>
        </w:tc>
        <w:tc>
          <w:tcPr>
            <w:tcW w:w="1941" w:type="dxa"/>
          </w:tcPr>
          <w:p w:rsidR="00C348F0" w:rsidRPr="009C2D27" w:rsidRDefault="00C348F0" w:rsidP="00AC421C">
            <w:pPr>
              <w:pStyle w:val="Default"/>
              <w:rPr>
                <w:sz w:val="23"/>
                <w:szCs w:val="23"/>
              </w:rPr>
            </w:pPr>
            <w:r w:rsidRPr="009C2D27">
              <w:rPr>
                <w:sz w:val="23"/>
                <w:szCs w:val="23"/>
              </w:rPr>
              <w:t xml:space="preserve">Позитивная динамика изменений </w:t>
            </w:r>
          </w:p>
          <w:p w:rsidR="00C348F0" w:rsidRPr="009C2D27" w:rsidRDefault="00C348F0" w:rsidP="00AC421C">
            <w:pPr>
              <w:pStyle w:val="Default"/>
              <w:rPr>
                <w:sz w:val="23"/>
                <w:szCs w:val="23"/>
              </w:rPr>
            </w:pPr>
            <w:r w:rsidRPr="009C2D27">
              <w:rPr>
                <w:sz w:val="23"/>
                <w:szCs w:val="23"/>
              </w:rPr>
              <w:t xml:space="preserve">Повышение психологической адаптивности </w:t>
            </w:r>
          </w:p>
          <w:p w:rsidR="00C348F0" w:rsidRPr="009C2D27" w:rsidRDefault="00C348F0" w:rsidP="00AC421C">
            <w:pPr>
              <w:pStyle w:val="Default"/>
              <w:rPr>
                <w:sz w:val="23"/>
                <w:szCs w:val="23"/>
              </w:rPr>
            </w:pPr>
            <w:r w:rsidRPr="009C2D27">
              <w:rPr>
                <w:sz w:val="23"/>
                <w:szCs w:val="23"/>
              </w:rPr>
              <w:t xml:space="preserve">Повышение успешности усвоения программы </w:t>
            </w:r>
          </w:p>
        </w:tc>
        <w:tc>
          <w:tcPr>
            <w:tcW w:w="1728" w:type="dxa"/>
          </w:tcPr>
          <w:p w:rsidR="00C348F0" w:rsidRPr="009C2D27" w:rsidRDefault="00C348F0" w:rsidP="00AC421C">
            <w:pPr>
              <w:pStyle w:val="Default"/>
              <w:rPr>
                <w:sz w:val="23"/>
                <w:szCs w:val="23"/>
              </w:rPr>
            </w:pPr>
            <w:r w:rsidRPr="009C2D27">
              <w:rPr>
                <w:sz w:val="23"/>
                <w:szCs w:val="23"/>
              </w:rPr>
              <w:t xml:space="preserve">Педагог-психолог </w:t>
            </w:r>
          </w:p>
        </w:tc>
      </w:tr>
      <w:tr w:rsidR="00C348F0" w:rsidRPr="009C2D27" w:rsidTr="004F6B21">
        <w:tc>
          <w:tcPr>
            <w:tcW w:w="9571" w:type="dxa"/>
            <w:gridSpan w:val="5"/>
          </w:tcPr>
          <w:p w:rsidR="00C348F0" w:rsidRPr="009C2D27" w:rsidRDefault="00C348F0" w:rsidP="00AC421C">
            <w:pPr>
              <w:pStyle w:val="Default"/>
              <w:rPr>
                <w:sz w:val="23"/>
                <w:szCs w:val="23"/>
              </w:rPr>
            </w:pPr>
            <w:r w:rsidRPr="009C2D27">
              <w:rPr>
                <w:sz w:val="23"/>
                <w:szCs w:val="23"/>
              </w:rPr>
              <w:t xml:space="preserve">Лечебно – профилактическая работа </w:t>
            </w:r>
          </w:p>
        </w:tc>
      </w:tr>
      <w:tr w:rsidR="00C348F0" w:rsidRPr="009C2D27" w:rsidTr="00C348F0">
        <w:tc>
          <w:tcPr>
            <w:tcW w:w="1885" w:type="dxa"/>
          </w:tcPr>
          <w:p w:rsidR="00C348F0" w:rsidRPr="009C2D27" w:rsidRDefault="00C348F0" w:rsidP="00AC421C">
            <w:pPr>
              <w:pStyle w:val="Default"/>
              <w:rPr>
                <w:sz w:val="23"/>
                <w:szCs w:val="23"/>
              </w:rPr>
            </w:pPr>
            <w:r w:rsidRPr="009C2D27">
              <w:rPr>
                <w:sz w:val="23"/>
                <w:szCs w:val="23"/>
              </w:rPr>
              <w:t>Создание условий для сохранения и укрепления здоровья обучающихся</w:t>
            </w:r>
          </w:p>
        </w:tc>
        <w:tc>
          <w:tcPr>
            <w:tcW w:w="2261" w:type="dxa"/>
          </w:tcPr>
          <w:p w:rsidR="00C348F0" w:rsidRPr="009C2D27" w:rsidRDefault="00C348F0" w:rsidP="00AC421C">
            <w:pPr>
              <w:pStyle w:val="Default"/>
              <w:rPr>
                <w:sz w:val="23"/>
                <w:szCs w:val="23"/>
              </w:rPr>
            </w:pPr>
            <w:r w:rsidRPr="009C2D27">
              <w:rPr>
                <w:sz w:val="23"/>
                <w:szCs w:val="23"/>
              </w:rPr>
              <w:t xml:space="preserve">Разработка рекомендаций для педагогов, учителя, и родителей по работе с детьми Применение </w:t>
            </w:r>
            <w:proofErr w:type="spellStart"/>
            <w:r w:rsidRPr="009C2D27">
              <w:rPr>
                <w:sz w:val="23"/>
                <w:szCs w:val="23"/>
              </w:rPr>
              <w:t>здоровьесберегающих</w:t>
            </w:r>
            <w:proofErr w:type="spellEnd"/>
            <w:r w:rsidRPr="009C2D27">
              <w:rPr>
                <w:sz w:val="23"/>
                <w:szCs w:val="23"/>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756" w:type="dxa"/>
          </w:tcPr>
          <w:p w:rsidR="00C348F0" w:rsidRPr="009C2D27" w:rsidRDefault="00C348F0" w:rsidP="00AC421C">
            <w:pPr>
              <w:pStyle w:val="Default"/>
              <w:rPr>
                <w:sz w:val="23"/>
                <w:szCs w:val="23"/>
              </w:rPr>
            </w:pPr>
            <w:r w:rsidRPr="009C2D27">
              <w:rPr>
                <w:sz w:val="23"/>
                <w:szCs w:val="23"/>
              </w:rPr>
              <w:t xml:space="preserve">В течение года </w:t>
            </w:r>
          </w:p>
        </w:tc>
        <w:tc>
          <w:tcPr>
            <w:tcW w:w="1941" w:type="dxa"/>
          </w:tcPr>
          <w:p w:rsidR="00C348F0" w:rsidRPr="009C2D27" w:rsidRDefault="00C348F0" w:rsidP="00AC421C">
            <w:pPr>
              <w:pStyle w:val="Default"/>
              <w:rPr>
                <w:sz w:val="23"/>
                <w:szCs w:val="23"/>
              </w:rPr>
            </w:pPr>
            <w:r w:rsidRPr="009C2D27">
              <w:rPr>
                <w:sz w:val="23"/>
                <w:szCs w:val="23"/>
              </w:rPr>
              <w:t xml:space="preserve">Реализация профилактических образовательных программ (например, «Все цвета </w:t>
            </w:r>
            <w:proofErr w:type="spellStart"/>
            <w:r w:rsidRPr="009C2D27">
              <w:rPr>
                <w:sz w:val="23"/>
                <w:szCs w:val="23"/>
              </w:rPr>
              <w:t>кромечерного</w:t>
            </w:r>
            <w:proofErr w:type="spellEnd"/>
            <w:r w:rsidRPr="009C2D27">
              <w:rPr>
                <w:sz w:val="23"/>
                <w:szCs w:val="23"/>
              </w:rPr>
              <w:t>» и другие).</w:t>
            </w:r>
          </w:p>
        </w:tc>
        <w:tc>
          <w:tcPr>
            <w:tcW w:w="1728" w:type="dxa"/>
          </w:tcPr>
          <w:p w:rsidR="00C348F0" w:rsidRPr="009C2D27" w:rsidRDefault="00C348F0" w:rsidP="00AC421C">
            <w:pPr>
              <w:pStyle w:val="Default"/>
              <w:rPr>
                <w:sz w:val="23"/>
                <w:szCs w:val="23"/>
              </w:rPr>
            </w:pPr>
            <w:r w:rsidRPr="009C2D27">
              <w:rPr>
                <w:sz w:val="23"/>
                <w:szCs w:val="23"/>
              </w:rPr>
              <w:t xml:space="preserve">Учитель </w:t>
            </w:r>
          </w:p>
        </w:tc>
      </w:tr>
    </w:tbl>
    <w:p w:rsidR="00146CA7" w:rsidRPr="009C2D27" w:rsidRDefault="00146CA7" w:rsidP="00AC421C">
      <w:pPr>
        <w:spacing w:after="0" w:line="240" w:lineRule="auto"/>
        <w:jc w:val="both"/>
        <w:rPr>
          <w:rFonts w:ascii="Times New Roman" w:hAnsi="Times New Roman" w:cs="Times New Roman"/>
          <w:sz w:val="24"/>
          <w:szCs w:val="24"/>
        </w:rPr>
      </w:pPr>
    </w:p>
    <w:p w:rsidR="00146CA7" w:rsidRPr="009C2D27" w:rsidRDefault="00146CA7" w:rsidP="00AC421C">
      <w:pPr>
        <w:pStyle w:val="Default"/>
        <w:ind w:firstLine="426"/>
        <w:jc w:val="both"/>
      </w:pPr>
      <w:r w:rsidRPr="009C2D27">
        <w:rPr>
          <w:b/>
          <w:bCs/>
        </w:rPr>
        <w:t xml:space="preserve">Консультативный модуль </w:t>
      </w:r>
    </w:p>
    <w:p w:rsidR="00146CA7"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Цель: </w:t>
      </w:r>
      <w:r w:rsidRPr="009C2D27">
        <w:rPr>
          <w:rFonts w:ascii="Times New Roman" w:hAnsi="Times New Roman" w:cs="Times New Roman"/>
          <w:sz w:val="24"/>
          <w:szCs w:val="24"/>
        </w:rPr>
        <w:t>обеспечение непрерывности специального индивидуального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Style w:val="a7"/>
        <w:tblW w:w="0" w:type="auto"/>
        <w:tblLook w:val="04A0"/>
      </w:tblPr>
      <w:tblGrid>
        <w:gridCol w:w="2007"/>
        <w:gridCol w:w="2088"/>
        <w:gridCol w:w="1820"/>
        <w:gridCol w:w="1865"/>
        <w:gridCol w:w="1791"/>
      </w:tblGrid>
      <w:tr w:rsidR="00C348F0" w:rsidRPr="009C2D27" w:rsidTr="00C348F0">
        <w:tc>
          <w:tcPr>
            <w:tcW w:w="2007" w:type="dxa"/>
          </w:tcPr>
          <w:p w:rsidR="00C348F0" w:rsidRPr="009C2D27" w:rsidRDefault="00C348F0" w:rsidP="00AC421C">
            <w:pPr>
              <w:pStyle w:val="Default"/>
              <w:rPr>
                <w:sz w:val="23"/>
                <w:szCs w:val="23"/>
              </w:rPr>
            </w:pPr>
            <w:r w:rsidRPr="009C2D27">
              <w:rPr>
                <w:b/>
                <w:bCs/>
                <w:sz w:val="23"/>
                <w:szCs w:val="23"/>
              </w:rPr>
              <w:t xml:space="preserve">Задачи (направления) деятельности </w:t>
            </w:r>
          </w:p>
        </w:tc>
        <w:tc>
          <w:tcPr>
            <w:tcW w:w="2088" w:type="dxa"/>
          </w:tcPr>
          <w:p w:rsidR="00C348F0" w:rsidRPr="009C2D27" w:rsidRDefault="00C348F0" w:rsidP="00AC421C">
            <w:pPr>
              <w:pStyle w:val="Default"/>
              <w:rPr>
                <w:sz w:val="23"/>
                <w:szCs w:val="23"/>
              </w:rPr>
            </w:pPr>
            <w:r w:rsidRPr="009C2D27">
              <w:rPr>
                <w:b/>
                <w:bCs/>
                <w:sz w:val="23"/>
                <w:szCs w:val="23"/>
              </w:rPr>
              <w:t xml:space="preserve">Виды и формы деятельности, мероприятия. </w:t>
            </w:r>
          </w:p>
        </w:tc>
        <w:tc>
          <w:tcPr>
            <w:tcW w:w="1820" w:type="dxa"/>
          </w:tcPr>
          <w:p w:rsidR="00C348F0" w:rsidRPr="009C2D27" w:rsidRDefault="00C348F0" w:rsidP="00AC421C">
            <w:pPr>
              <w:pStyle w:val="Default"/>
              <w:rPr>
                <w:sz w:val="23"/>
                <w:szCs w:val="23"/>
              </w:rPr>
            </w:pPr>
            <w:r w:rsidRPr="009C2D27">
              <w:rPr>
                <w:b/>
                <w:bCs/>
                <w:sz w:val="23"/>
                <w:szCs w:val="23"/>
              </w:rPr>
              <w:t xml:space="preserve">Сроки (периодичность в течение года) </w:t>
            </w:r>
          </w:p>
        </w:tc>
        <w:tc>
          <w:tcPr>
            <w:tcW w:w="1865" w:type="dxa"/>
          </w:tcPr>
          <w:p w:rsidR="00C348F0" w:rsidRPr="009C2D27" w:rsidRDefault="00C348F0" w:rsidP="00AC421C">
            <w:pPr>
              <w:pStyle w:val="Default"/>
              <w:rPr>
                <w:sz w:val="23"/>
                <w:szCs w:val="23"/>
              </w:rPr>
            </w:pPr>
            <w:r w:rsidRPr="009C2D27">
              <w:rPr>
                <w:b/>
                <w:bCs/>
                <w:sz w:val="23"/>
                <w:szCs w:val="23"/>
              </w:rPr>
              <w:t xml:space="preserve">Планируемые результаты </w:t>
            </w:r>
          </w:p>
        </w:tc>
        <w:tc>
          <w:tcPr>
            <w:tcW w:w="1791" w:type="dxa"/>
          </w:tcPr>
          <w:p w:rsidR="00C348F0" w:rsidRPr="009C2D27" w:rsidRDefault="00C348F0" w:rsidP="00AC421C">
            <w:pPr>
              <w:pStyle w:val="Default"/>
              <w:rPr>
                <w:sz w:val="23"/>
                <w:szCs w:val="23"/>
              </w:rPr>
            </w:pPr>
            <w:r w:rsidRPr="009C2D27">
              <w:rPr>
                <w:b/>
                <w:bCs/>
                <w:sz w:val="23"/>
                <w:szCs w:val="23"/>
              </w:rPr>
              <w:t xml:space="preserve">Ответственные </w:t>
            </w:r>
          </w:p>
        </w:tc>
      </w:tr>
      <w:tr w:rsidR="00C348F0" w:rsidRPr="009C2D27" w:rsidTr="00C348F0">
        <w:tc>
          <w:tcPr>
            <w:tcW w:w="2007" w:type="dxa"/>
          </w:tcPr>
          <w:p w:rsidR="00C348F0" w:rsidRPr="009C2D27" w:rsidRDefault="00C348F0" w:rsidP="00AC421C">
            <w:pPr>
              <w:pStyle w:val="Default"/>
              <w:rPr>
                <w:sz w:val="23"/>
                <w:szCs w:val="23"/>
              </w:rPr>
            </w:pPr>
            <w:r w:rsidRPr="009C2D27">
              <w:rPr>
                <w:sz w:val="23"/>
                <w:szCs w:val="23"/>
              </w:rPr>
              <w:lastRenderedPageBreak/>
              <w:t xml:space="preserve">Консультирование педагогических работников по вопросам инклюзивного образования. </w:t>
            </w:r>
          </w:p>
        </w:tc>
        <w:tc>
          <w:tcPr>
            <w:tcW w:w="2088" w:type="dxa"/>
          </w:tcPr>
          <w:p w:rsidR="00C348F0" w:rsidRPr="009C2D27" w:rsidRDefault="00C348F0" w:rsidP="00AC421C">
            <w:pPr>
              <w:pStyle w:val="Default"/>
              <w:rPr>
                <w:sz w:val="23"/>
                <w:szCs w:val="23"/>
              </w:rPr>
            </w:pPr>
            <w:r w:rsidRPr="009C2D27">
              <w:rPr>
                <w:sz w:val="23"/>
                <w:szCs w:val="23"/>
              </w:rPr>
              <w:t xml:space="preserve">1.Разработка плана консультативной работы с ребенком, родителями, классом, работниками школы </w:t>
            </w:r>
          </w:p>
          <w:p w:rsidR="00C348F0" w:rsidRPr="009C2D27" w:rsidRDefault="00C348F0" w:rsidP="00AC421C">
            <w:pPr>
              <w:pStyle w:val="Default"/>
              <w:rPr>
                <w:sz w:val="23"/>
                <w:szCs w:val="23"/>
              </w:rPr>
            </w:pPr>
            <w:r w:rsidRPr="009C2D27">
              <w:rPr>
                <w:sz w:val="23"/>
                <w:szCs w:val="23"/>
              </w:rPr>
              <w:t xml:space="preserve">2.Индивидуальные, групповые, тематические консультации </w:t>
            </w:r>
          </w:p>
          <w:p w:rsidR="00C348F0" w:rsidRPr="009C2D27" w:rsidRDefault="00C348F0" w:rsidP="00AC421C">
            <w:pPr>
              <w:pStyle w:val="Default"/>
              <w:rPr>
                <w:sz w:val="23"/>
                <w:szCs w:val="23"/>
              </w:rPr>
            </w:pPr>
            <w:r w:rsidRPr="009C2D27">
              <w:rPr>
                <w:sz w:val="23"/>
                <w:szCs w:val="23"/>
              </w:rPr>
              <w:t xml:space="preserve">3. Семинары, тренинги по запросу педагогов. </w:t>
            </w:r>
          </w:p>
        </w:tc>
        <w:tc>
          <w:tcPr>
            <w:tcW w:w="1820" w:type="dxa"/>
          </w:tcPr>
          <w:p w:rsidR="00C348F0" w:rsidRPr="009C2D27" w:rsidRDefault="00C348F0" w:rsidP="00AC421C">
            <w:pPr>
              <w:pStyle w:val="Default"/>
              <w:rPr>
                <w:sz w:val="23"/>
                <w:szCs w:val="23"/>
              </w:rPr>
            </w:pPr>
            <w:r w:rsidRPr="009C2D27">
              <w:rPr>
                <w:sz w:val="23"/>
                <w:szCs w:val="23"/>
              </w:rPr>
              <w:t xml:space="preserve">По запросу </w:t>
            </w:r>
          </w:p>
        </w:tc>
        <w:tc>
          <w:tcPr>
            <w:tcW w:w="1865" w:type="dxa"/>
          </w:tcPr>
          <w:p w:rsidR="00C348F0" w:rsidRPr="009C2D27" w:rsidRDefault="00C348F0" w:rsidP="00AC421C">
            <w:pPr>
              <w:pStyle w:val="Default"/>
              <w:rPr>
                <w:sz w:val="23"/>
                <w:szCs w:val="23"/>
              </w:rPr>
            </w:pPr>
            <w:r w:rsidRPr="009C2D27">
              <w:rPr>
                <w:sz w:val="23"/>
                <w:szCs w:val="23"/>
              </w:rPr>
              <w:t xml:space="preserve">Сотрудничество с педагогами в решении проблемных ситуаций. </w:t>
            </w:r>
          </w:p>
        </w:tc>
        <w:tc>
          <w:tcPr>
            <w:tcW w:w="1791" w:type="dxa"/>
          </w:tcPr>
          <w:p w:rsidR="00C348F0" w:rsidRPr="009C2D27" w:rsidRDefault="00C348F0" w:rsidP="00AC421C">
            <w:pPr>
              <w:pStyle w:val="Default"/>
              <w:rPr>
                <w:sz w:val="23"/>
                <w:szCs w:val="23"/>
              </w:rPr>
            </w:pPr>
            <w:r w:rsidRPr="009C2D27">
              <w:rPr>
                <w:sz w:val="23"/>
                <w:szCs w:val="23"/>
              </w:rPr>
              <w:t xml:space="preserve">Специалисты </w:t>
            </w:r>
            <w:proofErr w:type="spellStart"/>
            <w:r w:rsidRPr="009C2D27">
              <w:rPr>
                <w:sz w:val="23"/>
                <w:szCs w:val="23"/>
              </w:rPr>
              <w:t>ПМПк</w:t>
            </w:r>
            <w:proofErr w:type="spellEnd"/>
          </w:p>
          <w:p w:rsidR="00C348F0" w:rsidRPr="009C2D27" w:rsidRDefault="00C348F0" w:rsidP="00AC421C">
            <w:pPr>
              <w:pStyle w:val="Default"/>
              <w:rPr>
                <w:sz w:val="23"/>
                <w:szCs w:val="23"/>
              </w:rPr>
            </w:pPr>
            <w:r w:rsidRPr="009C2D27">
              <w:rPr>
                <w:sz w:val="23"/>
                <w:szCs w:val="23"/>
              </w:rPr>
              <w:t xml:space="preserve">Педагог – психолог </w:t>
            </w:r>
          </w:p>
          <w:p w:rsidR="00C348F0" w:rsidRPr="009C2D27" w:rsidRDefault="00C348F0" w:rsidP="00AC421C">
            <w:pPr>
              <w:pStyle w:val="Default"/>
              <w:rPr>
                <w:sz w:val="23"/>
                <w:szCs w:val="23"/>
              </w:rPr>
            </w:pPr>
            <w:r w:rsidRPr="009C2D27">
              <w:rPr>
                <w:sz w:val="23"/>
                <w:szCs w:val="23"/>
              </w:rPr>
              <w:t xml:space="preserve">Заместитель директора по УВР </w:t>
            </w:r>
          </w:p>
        </w:tc>
      </w:tr>
      <w:tr w:rsidR="00C348F0" w:rsidRPr="009C2D27" w:rsidTr="00C348F0">
        <w:tc>
          <w:tcPr>
            <w:tcW w:w="2007" w:type="dxa"/>
          </w:tcPr>
          <w:p w:rsidR="00C348F0" w:rsidRPr="009C2D27" w:rsidRDefault="00C348F0" w:rsidP="00AC421C">
            <w:pPr>
              <w:pStyle w:val="Default"/>
              <w:rPr>
                <w:sz w:val="23"/>
                <w:szCs w:val="23"/>
              </w:rPr>
            </w:pPr>
            <w:r w:rsidRPr="009C2D27">
              <w:rPr>
                <w:sz w:val="23"/>
                <w:szCs w:val="23"/>
              </w:rPr>
              <w:t xml:space="preserve">Консультирование </w:t>
            </w:r>
            <w:proofErr w:type="gramStart"/>
            <w:r w:rsidRPr="009C2D27">
              <w:rPr>
                <w:sz w:val="23"/>
                <w:szCs w:val="23"/>
              </w:rPr>
              <w:t>обучающихся</w:t>
            </w:r>
            <w:proofErr w:type="gramEnd"/>
            <w:r w:rsidRPr="009C2D27">
              <w:rPr>
                <w:sz w:val="23"/>
                <w:szCs w:val="23"/>
              </w:rPr>
              <w:t xml:space="preserve"> по выявленных проблемам, оказание превентивной помощи </w:t>
            </w:r>
          </w:p>
        </w:tc>
        <w:tc>
          <w:tcPr>
            <w:tcW w:w="2088" w:type="dxa"/>
          </w:tcPr>
          <w:p w:rsidR="00C348F0" w:rsidRPr="009C2D27" w:rsidRDefault="00C348F0" w:rsidP="00AC421C">
            <w:pPr>
              <w:pStyle w:val="Default"/>
              <w:rPr>
                <w:sz w:val="23"/>
                <w:szCs w:val="23"/>
              </w:rPr>
            </w:pPr>
            <w:r w:rsidRPr="009C2D27">
              <w:rPr>
                <w:sz w:val="23"/>
                <w:szCs w:val="23"/>
              </w:rPr>
              <w:t xml:space="preserve">1. Разработка плана консультативной работы с ребенком </w:t>
            </w:r>
          </w:p>
          <w:p w:rsidR="00C348F0" w:rsidRPr="009C2D27" w:rsidRDefault="00C348F0" w:rsidP="00AC421C">
            <w:pPr>
              <w:pStyle w:val="Default"/>
              <w:rPr>
                <w:sz w:val="23"/>
                <w:szCs w:val="23"/>
              </w:rPr>
            </w:pPr>
            <w:r w:rsidRPr="009C2D27">
              <w:rPr>
                <w:sz w:val="23"/>
                <w:szCs w:val="23"/>
              </w:rPr>
              <w:t xml:space="preserve">2. Рекомендации, приёмы, упражнения и др. материалы. </w:t>
            </w:r>
          </w:p>
        </w:tc>
        <w:tc>
          <w:tcPr>
            <w:tcW w:w="1820" w:type="dxa"/>
          </w:tcPr>
          <w:p w:rsidR="00C348F0" w:rsidRPr="009C2D27" w:rsidRDefault="00C348F0" w:rsidP="00AC421C">
            <w:pPr>
              <w:pStyle w:val="Default"/>
              <w:rPr>
                <w:sz w:val="23"/>
                <w:szCs w:val="23"/>
              </w:rPr>
            </w:pPr>
            <w:r w:rsidRPr="009C2D27">
              <w:rPr>
                <w:sz w:val="23"/>
                <w:szCs w:val="23"/>
              </w:rPr>
              <w:t xml:space="preserve">По запросу </w:t>
            </w:r>
          </w:p>
        </w:tc>
        <w:tc>
          <w:tcPr>
            <w:tcW w:w="1865" w:type="dxa"/>
          </w:tcPr>
          <w:p w:rsidR="00C348F0" w:rsidRPr="009C2D27" w:rsidRDefault="00C348F0" w:rsidP="00AC421C">
            <w:pPr>
              <w:pStyle w:val="Default"/>
              <w:rPr>
                <w:sz w:val="23"/>
                <w:szCs w:val="23"/>
              </w:rPr>
            </w:pPr>
            <w:r w:rsidRPr="009C2D27">
              <w:rPr>
                <w:sz w:val="23"/>
                <w:szCs w:val="23"/>
              </w:rPr>
              <w:t xml:space="preserve">Повышение психологической культуры </w:t>
            </w:r>
          </w:p>
          <w:p w:rsidR="00C348F0" w:rsidRPr="009C2D27" w:rsidRDefault="00C348F0" w:rsidP="00AC421C">
            <w:pPr>
              <w:pStyle w:val="Default"/>
              <w:rPr>
                <w:sz w:val="23"/>
                <w:szCs w:val="23"/>
              </w:rPr>
            </w:pPr>
            <w:r w:rsidRPr="009C2D27">
              <w:rPr>
                <w:sz w:val="23"/>
                <w:szCs w:val="23"/>
              </w:rPr>
              <w:t xml:space="preserve">Положительная динамика ситуации </w:t>
            </w:r>
          </w:p>
        </w:tc>
        <w:tc>
          <w:tcPr>
            <w:tcW w:w="1791" w:type="dxa"/>
          </w:tcPr>
          <w:p w:rsidR="00C348F0" w:rsidRPr="009C2D27" w:rsidRDefault="00C348F0" w:rsidP="00AC421C">
            <w:pPr>
              <w:pStyle w:val="Default"/>
              <w:rPr>
                <w:sz w:val="23"/>
                <w:szCs w:val="23"/>
              </w:rPr>
            </w:pPr>
            <w:r w:rsidRPr="009C2D27">
              <w:rPr>
                <w:sz w:val="23"/>
                <w:szCs w:val="23"/>
              </w:rPr>
              <w:t xml:space="preserve">Специалисты </w:t>
            </w:r>
            <w:proofErr w:type="spellStart"/>
            <w:r w:rsidRPr="009C2D27">
              <w:rPr>
                <w:sz w:val="23"/>
                <w:szCs w:val="23"/>
              </w:rPr>
              <w:t>ПМПк</w:t>
            </w:r>
            <w:proofErr w:type="spellEnd"/>
          </w:p>
          <w:p w:rsidR="00C348F0" w:rsidRPr="009C2D27" w:rsidRDefault="00C348F0" w:rsidP="00AC421C">
            <w:pPr>
              <w:pStyle w:val="Default"/>
              <w:rPr>
                <w:sz w:val="23"/>
                <w:szCs w:val="23"/>
              </w:rPr>
            </w:pPr>
            <w:r w:rsidRPr="009C2D27">
              <w:rPr>
                <w:sz w:val="23"/>
                <w:szCs w:val="23"/>
              </w:rPr>
              <w:t xml:space="preserve">Классные руководители </w:t>
            </w:r>
          </w:p>
          <w:p w:rsidR="00C348F0" w:rsidRPr="009C2D27" w:rsidRDefault="00C348F0" w:rsidP="00AC421C">
            <w:pPr>
              <w:pStyle w:val="Default"/>
              <w:rPr>
                <w:sz w:val="23"/>
                <w:szCs w:val="23"/>
              </w:rPr>
            </w:pPr>
            <w:r w:rsidRPr="009C2D27">
              <w:rPr>
                <w:sz w:val="23"/>
                <w:szCs w:val="23"/>
              </w:rPr>
              <w:t xml:space="preserve">Заместитель директора по УВР </w:t>
            </w:r>
          </w:p>
        </w:tc>
      </w:tr>
      <w:tr w:rsidR="00C348F0" w:rsidRPr="009C2D27" w:rsidTr="00C348F0">
        <w:tc>
          <w:tcPr>
            <w:tcW w:w="2007" w:type="dxa"/>
          </w:tcPr>
          <w:p w:rsidR="00C348F0" w:rsidRPr="009C2D27" w:rsidRDefault="00C348F0" w:rsidP="00AC421C">
            <w:pPr>
              <w:pStyle w:val="Default"/>
              <w:rPr>
                <w:sz w:val="23"/>
                <w:szCs w:val="23"/>
              </w:rPr>
            </w:pPr>
            <w:r w:rsidRPr="009C2D27">
              <w:rPr>
                <w:sz w:val="23"/>
                <w:szCs w:val="23"/>
              </w:rPr>
              <w:t xml:space="preserve">Консультирование родителей по вопросам инклюзивного образования, выбора стратегии воспитания, психолого-физиологическим особенностям детей </w:t>
            </w:r>
          </w:p>
        </w:tc>
        <w:tc>
          <w:tcPr>
            <w:tcW w:w="2088" w:type="dxa"/>
          </w:tcPr>
          <w:p w:rsidR="00C348F0" w:rsidRPr="009C2D27" w:rsidRDefault="00C348F0" w:rsidP="00AC421C">
            <w:pPr>
              <w:pStyle w:val="Default"/>
              <w:rPr>
                <w:sz w:val="23"/>
                <w:szCs w:val="23"/>
              </w:rPr>
            </w:pPr>
            <w:r w:rsidRPr="009C2D27">
              <w:rPr>
                <w:sz w:val="23"/>
                <w:szCs w:val="23"/>
              </w:rPr>
              <w:t xml:space="preserve">1. Разработка плана консультативной работы с родителями </w:t>
            </w:r>
          </w:p>
          <w:p w:rsidR="00C348F0" w:rsidRPr="009C2D27" w:rsidRDefault="00C348F0" w:rsidP="00AC421C">
            <w:pPr>
              <w:pStyle w:val="Default"/>
              <w:rPr>
                <w:sz w:val="23"/>
                <w:szCs w:val="23"/>
              </w:rPr>
            </w:pPr>
            <w:r w:rsidRPr="009C2D27">
              <w:rPr>
                <w:sz w:val="23"/>
                <w:szCs w:val="23"/>
              </w:rPr>
              <w:t xml:space="preserve">2. Рекомендации, приёмы, упражнения и др. материалы. </w:t>
            </w:r>
          </w:p>
        </w:tc>
        <w:tc>
          <w:tcPr>
            <w:tcW w:w="1820" w:type="dxa"/>
          </w:tcPr>
          <w:p w:rsidR="00C348F0" w:rsidRPr="009C2D27" w:rsidRDefault="00C348F0" w:rsidP="00AC421C">
            <w:pPr>
              <w:pStyle w:val="Default"/>
              <w:rPr>
                <w:sz w:val="23"/>
                <w:szCs w:val="23"/>
              </w:rPr>
            </w:pPr>
            <w:r w:rsidRPr="009C2D27">
              <w:rPr>
                <w:sz w:val="23"/>
                <w:szCs w:val="23"/>
              </w:rPr>
              <w:t xml:space="preserve">По запросу </w:t>
            </w:r>
          </w:p>
        </w:tc>
        <w:tc>
          <w:tcPr>
            <w:tcW w:w="1865" w:type="dxa"/>
          </w:tcPr>
          <w:p w:rsidR="00C348F0" w:rsidRPr="009C2D27" w:rsidRDefault="00C348F0" w:rsidP="00AC421C">
            <w:pPr>
              <w:pStyle w:val="Default"/>
              <w:rPr>
                <w:sz w:val="23"/>
                <w:szCs w:val="23"/>
              </w:rPr>
            </w:pPr>
            <w:r w:rsidRPr="009C2D27">
              <w:rPr>
                <w:sz w:val="23"/>
                <w:szCs w:val="23"/>
              </w:rPr>
              <w:t xml:space="preserve">Повышение психологической компетентности родителей, психологическая помощь родителям в решении проблем, связанных с детьми </w:t>
            </w:r>
          </w:p>
        </w:tc>
        <w:tc>
          <w:tcPr>
            <w:tcW w:w="1791" w:type="dxa"/>
          </w:tcPr>
          <w:p w:rsidR="00C348F0" w:rsidRPr="009C2D27" w:rsidRDefault="00C348F0" w:rsidP="00AC421C">
            <w:pPr>
              <w:pStyle w:val="Default"/>
              <w:rPr>
                <w:sz w:val="23"/>
                <w:szCs w:val="23"/>
              </w:rPr>
            </w:pPr>
            <w:r w:rsidRPr="009C2D27">
              <w:rPr>
                <w:sz w:val="23"/>
                <w:szCs w:val="23"/>
              </w:rPr>
              <w:t xml:space="preserve">Специалисты </w:t>
            </w:r>
            <w:proofErr w:type="spellStart"/>
            <w:r w:rsidRPr="009C2D27">
              <w:rPr>
                <w:sz w:val="23"/>
                <w:szCs w:val="23"/>
              </w:rPr>
              <w:t>ПМПк</w:t>
            </w:r>
            <w:proofErr w:type="spellEnd"/>
          </w:p>
        </w:tc>
      </w:tr>
    </w:tbl>
    <w:p w:rsidR="00146CA7" w:rsidRPr="009C2D27" w:rsidRDefault="00146CA7" w:rsidP="00AC421C">
      <w:pPr>
        <w:spacing w:after="0" w:line="240" w:lineRule="auto"/>
        <w:jc w:val="both"/>
        <w:rPr>
          <w:rFonts w:ascii="Times New Roman" w:hAnsi="Times New Roman" w:cs="Times New Roman"/>
          <w:sz w:val="24"/>
          <w:szCs w:val="24"/>
        </w:rPr>
      </w:pPr>
    </w:p>
    <w:p w:rsidR="00146CA7" w:rsidRPr="009C2D27" w:rsidRDefault="00146CA7" w:rsidP="00AC421C">
      <w:pPr>
        <w:pStyle w:val="Default"/>
        <w:ind w:firstLine="426"/>
        <w:jc w:val="both"/>
      </w:pPr>
      <w:r w:rsidRPr="009C2D27">
        <w:rPr>
          <w:b/>
          <w:bCs/>
        </w:rPr>
        <w:t xml:space="preserve">Информационно – просветительский модуль </w:t>
      </w:r>
    </w:p>
    <w:p w:rsidR="00146CA7"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Цель: </w:t>
      </w:r>
      <w:r w:rsidRPr="009C2D27">
        <w:rPr>
          <w:rFonts w:ascii="Times New Roman" w:hAnsi="Times New Roman" w:cs="Times New Roman"/>
          <w:sz w:val="24"/>
          <w:szCs w:val="24"/>
        </w:rPr>
        <w:t xml:space="preserve">организация информационно-просветительской деятельности по вопросам </w:t>
      </w:r>
      <w:proofErr w:type="spellStart"/>
      <w:r w:rsidRPr="009C2D27">
        <w:rPr>
          <w:rFonts w:ascii="Times New Roman" w:hAnsi="Times New Roman" w:cs="Times New Roman"/>
          <w:sz w:val="24"/>
          <w:szCs w:val="24"/>
        </w:rPr>
        <w:t>ообразования</w:t>
      </w:r>
      <w:proofErr w:type="spellEnd"/>
      <w:r w:rsidRPr="009C2D27">
        <w:rPr>
          <w:rFonts w:ascii="Times New Roman" w:hAnsi="Times New Roman" w:cs="Times New Roman"/>
          <w:sz w:val="24"/>
          <w:szCs w:val="24"/>
        </w:rPr>
        <w:t xml:space="preserve"> со всеми участниками образовательного процесса</w:t>
      </w:r>
    </w:p>
    <w:tbl>
      <w:tblPr>
        <w:tblStyle w:val="a7"/>
        <w:tblW w:w="0" w:type="auto"/>
        <w:tblLook w:val="04A0"/>
      </w:tblPr>
      <w:tblGrid>
        <w:gridCol w:w="1942"/>
        <w:gridCol w:w="1678"/>
        <w:gridCol w:w="1866"/>
        <w:gridCol w:w="2069"/>
        <w:gridCol w:w="2016"/>
      </w:tblGrid>
      <w:tr w:rsidR="00220E6B" w:rsidRPr="009C2D27" w:rsidTr="00220E6B">
        <w:tc>
          <w:tcPr>
            <w:tcW w:w="1878" w:type="dxa"/>
          </w:tcPr>
          <w:p w:rsidR="00220E6B" w:rsidRPr="009C2D27" w:rsidRDefault="00220E6B" w:rsidP="00AC421C">
            <w:pPr>
              <w:pStyle w:val="Default"/>
              <w:rPr>
                <w:sz w:val="23"/>
                <w:szCs w:val="23"/>
              </w:rPr>
            </w:pPr>
            <w:r w:rsidRPr="009C2D27">
              <w:rPr>
                <w:b/>
                <w:bCs/>
                <w:sz w:val="23"/>
                <w:szCs w:val="23"/>
              </w:rPr>
              <w:t xml:space="preserve">Задачи (направления) деятельности </w:t>
            </w:r>
          </w:p>
        </w:tc>
        <w:tc>
          <w:tcPr>
            <w:tcW w:w="1624" w:type="dxa"/>
          </w:tcPr>
          <w:p w:rsidR="00220E6B" w:rsidRPr="009C2D27" w:rsidRDefault="00220E6B" w:rsidP="00AC421C">
            <w:pPr>
              <w:pStyle w:val="Default"/>
              <w:rPr>
                <w:sz w:val="23"/>
                <w:szCs w:val="23"/>
              </w:rPr>
            </w:pPr>
            <w:r w:rsidRPr="009C2D27">
              <w:rPr>
                <w:b/>
                <w:bCs/>
                <w:sz w:val="23"/>
                <w:szCs w:val="23"/>
              </w:rPr>
              <w:t xml:space="preserve">Виды и формы деятельности, мероприятия </w:t>
            </w:r>
          </w:p>
        </w:tc>
        <w:tc>
          <w:tcPr>
            <w:tcW w:w="1805" w:type="dxa"/>
          </w:tcPr>
          <w:p w:rsidR="00220E6B" w:rsidRPr="009C2D27" w:rsidRDefault="00220E6B" w:rsidP="00AC421C">
            <w:pPr>
              <w:pStyle w:val="Default"/>
              <w:rPr>
                <w:sz w:val="23"/>
                <w:szCs w:val="23"/>
              </w:rPr>
            </w:pPr>
            <w:r w:rsidRPr="009C2D27">
              <w:rPr>
                <w:b/>
                <w:bCs/>
                <w:sz w:val="23"/>
                <w:szCs w:val="23"/>
              </w:rPr>
              <w:t xml:space="preserve">Сроки (периодичность в течение года) </w:t>
            </w:r>
          </w:p>
        </w:tc>
        <w:tc>
          <w:tcPr>
            <w:tcW w:w="2000" w:type="dxa"/>
          </w:tcPr>
          <w:p w:rsidR="00220E6B" w:rsidRPr="009C2D27" w:rsidRDefault="00220E6B" w:rsidP="00AC421C">
            <w:pPr>
              <w:pStyle w:val="Default"/>
              <w:rPr>
                <w:sz w:val="23"/>
                <w:szCs w:val="23"/>
              </w:rPr>
            </w:pPr>
            <w:r w:rsidRPr="009C2D27">
              <w:rPr>
                <w:b/>
                <w:bCs/>
                <w:sz w:val="23"/>
                <w:szCs w:val="23"/>
              </w:rPr>
              <w:t xml:space="preserve">Планируемые результаты </w:t>
            </w:r>
          </w:p>
        </w:tc>
        <w:tc>
          <w:tcPr>
            <w:tcW w:w="2264" w:type="dxa"/>
          </w:tcPr>
          <w:p w:rsidR="00220E6B" w:rsidRPr="009C2D27" w:rsidRDefault="00220E6B" w:rsidP="00AC421C">
            <w:pPr>
              <w:pStyle w:val="Default"/>
              <w:rPr>
                <w:sz w:val="23"/>
                <w:szCs w:val="23"/>
              </w:rPr>
            </w:pPr>
            <w:r w:rsidRPr="009C2D27">
              <w:rPr>
                <w:b/>
                <w:bCs/>
                <w:sz w:val="23"/>
                <w:szCs w:val="23"/>
              </w:rPr>
              <w:t xml:space="preserve">Ответственные </w:t>
            </w:r>
          </w:p>
        </w:tc>
      </w:tr>
      <w:tr w:rsidR="00220E6B" w:rsidRPr="009C2D27" w:rsidTr="00220E6B">
        <w:tc>
          <w:tcPr>
            <w:tcW w:w="1878" w:type="dxa"/>
          </w:tcPr>
          <w:p w:rsidR="00220E6B" w:rsidRPr="009C2D27" w:rsidRDefault="00220E6B" w:rsidP="00AC421C">
            <w:pPr>
              <w:pStyle w:val="Default"/>
              <w:rPr>
                <w:sz w:val="23"/>
                <w:szCs w:val="23"/>
              </w:rPr>
            </w:pPr>
            <w:r w:rsidRPr="009C2D27">
              <w:rPr>
                <w:sz w:val="23"/>
                <w:szCs w:val="23"/>
              </w:rPr>
              <w:t xml:space="preserve">Информирование родителей (законных представителей) по социальным, правовым и другим вопросам </w:t>
            </w:r>
          </w:p>
        </w:tc>
        <w:tc>
          <w:tcPr>
            <w:tcW w:w="1624" w:type="dxa"/>
          </w:tcPr>
          <w:p w:rsidR="00220E6B" w:rsidRPr="009C2D27" w:rsidRDefault="00220E6B" w:rsidP="00AC421C">
            <w:pPr>
              <w:pStyle w:val="Default"/>
              <w:rPr>
                <w:sz w:val="23"/>
                <w:szCs w:val="23"/>
              </w:rPr>
            </w:pPr>
            <w:r w:rsidRPr="009C2D27">
              <w:rPr>
                <w:sz w:val="23"/>
                <w:szCs w:val="23"/>
              </w:rPr>
              <w:t xml:space="preserve">Организация работы семинаров, тренингов. </w:t>
            </w:r>
          </w:p>
        </w:tc>
        <w:tc>
          <w:tcPr>
            <w:tcW w:w="1805" w:type="dxa"/>
          </w:tcPr>
          <w:p w:rsidR="00220E6B" w:rsidRPr="009C2D27" w:rsidRDefault="00220E6B" w:rsidP="00AC421C">
            <w:pPr>
              <w:pStyle w:val="Default"/>
              <w:rPr>
                <w:sz w:val="23"/>
                <w:szCs w:val="23"/>
              </w:rPr>
            </w:pPr>
            <w:r w:rsidRPr="009C2D27">
              <w:rPr>
                <w:sz w:val="23"/>
                <w:szCs w:val="23"/>
              </w:rPr>
              <w:t xml:space="preserve">По отдельному плану-графику </w:t>
            </w:r>
          </w:p>
        </w:tc>
        <w:tc>
          <w:tcPr>
            <w:tcW w:w="2000" w:type="dxa"/>
          </w:tcPr>
          <w:p w:rsidR="00220E6B" w:rsidRPr="009C2D27" w:rsidRDefault="00220E6B" w:rsidP="00AC421C">
            <w:pPr>
              <w:pStyle w:val="Default"/>
              <w:rPr>
                <w:sz w:val="23"/>
                <w:szCs w:val="23"/>
              </w:rPr>
            </w:pPr>
            <w:r w:rsidRPr="009C2D27">
              <w:rPr>
                <w:sz w:val="23"/>
                <w:szCs w:val="23"/>
              </w:rPr>
              <w:t xml:space="preserve">Повышение психологической компетентности родителей </w:t>
            </w:r>
          </w:p>
        </w:tc>
        <w:tc>
          <w:tcPr>
            <w:tcW w:w="2264" w:type="dxa"/>
          </w:tcPr>
          <w:p w:rsidR="00220E6B" w:rsidRPr="009C2D27" w:rsidRDefault="00220E6B" w:rsidP="00AC421C">
            <w:pPr>
              <w:pStyle w:val="Default"/>
              <w:rPr>
                <w:sz w:val="23"/>
                <w:szCs w:val="23"/>
              </w:rPr>
            </w:pPr>
            <w:r w:rsidRPr="009C2D27">
              <w:rPr>
                <w:sz w:val="23"/>
                <w:szCs w:val="23"/>
              </w:rPr>
              <w:t xml:space="preserve">Специалисты </w:t>
            </w:r>
            <w:proofErr w:type="spellStart"/>
            <w:r w:rsidRPr="009C2D27">
              <w:rPr>
                <w:sz w:val="23"/>
                <w:szCs w:val="23"/>
              </w:rPr>
              <w:t>ПМПк</w:t>
            </w:r>
            <w:proofErr w:type="spellEnd"/>
          </w:p>
          <w:p w:rsidR="00220E6B" w:rsidRPr="009C2D27" w:rsidRDefault="00220E6B" w:rsidP="00AC421C">
            <w:pPr>
              <w:pStyle w:val="Default"/>
              <w:rPr>
                <w:sz w:val="23"/>
                <w:szCs w:val="23"/>
              </w:rPr>
            </w:pPr>
            <w:r w:rsidRPr="009C2D27">
              <w:rPr>
                <w:sz w:val="23"/>
                <w:szCs w:val="23"/>
              </w:rPr>
              <w:t>Педагоги</w:t>
            </w:r>
          </w:p>
          <w:p w:rsidR="00220E6B" w:rsidRPr="009C2D27" w:rsidRDefault="00220E6B" w:rsidP="00AC421C">
            <w:pPr>
              <w:pStyle w:val="Default"/>
              <w:rPr>
                <w:sz w:val="23"/>
                <w:szCs w:val="23"/>
              </w:rPr>
            </w:pPr>
            <w:r w:rsidRPr="009C2D27">
              <w:rPr>
                <w:sz w:val="23"/>
                <w:szCs w:val="23"/>
              </w:rPr>
              <w:t xml:space="preserve">Заместитель директора по УВР </w:t>
            </w:r>
          </w:p>
        </w:tc>
      </w:tr>
      <w:tr w:rsidR="00220E6B" w:rsidRPr="009C2D27" w:rsidTr="00220E6B">
        <w:tc>
          <w:tcPr>
            <w:tcW w:w="1878" w:type="dxa"/>
          </w:tcPr>
          <w:p w:rsidR="00220E6B" w:rsidRPr="009C2D27" w:rsidRDefault="00220E6B" w:rsidP="00AC421C">
            <w:pPr>
              <w:pStyle w:val="Default"/>
              <w:rPr>
                <w:sz w:val="23"/>
                <w:szCs w:val="23"/>
              </w:rPr>
            </w:pPr>
            <w:r w:rsidRPr="009C2D27">
              <w:rPr>
                <w:sz w:val="23"/>
                <w:szCs w:val="23"/>
              </w:rPr>
              <w:t xml:space="preserve">Психолого-педагогическое просвещение </w:t>
            </w:r>
            <w:r w:rsidRPr="009C2D27">
              <w:rPr>
                <w:sz w:val="23"/>
                <w:szCs w:val="23"/>
              </w:rPr>
              <w:lastRenderedPageBreak/>
              <w:t>педагогических работников по вопросам развития, обучения и воспитания данной категории детей</w:t>
            </w:r>
          </w:p>
        </w:tc>
        <w:tc>
          <w:tcPr>
            <w:tcW w:w="1624" w:type="dxa"/>
          </w:tcPr>
          <w:p w:rsidR="00220E6B" w:rsidRPr="009C2D27" w:rsidRDefault="00220E6B" w:rsidP="00AC421C">
            <w:pPr>
              <w:pStyle w:val="Default"/>
              <w:rPr>
                <w:sz w:val="23"/>
                <w:szCs w:val="23"/>
              </w:rPr>
            </w:pPr>
            <w:r w:rsidRPr="009C2D27">
              <w:rPr>
                <w:sz w:val="23"/>
                <w:szCs w:val="23"/>
              </w:rPr>
              <w:lastRenderedPageBreak/>
              <w:t xml:space="preserve">Организация методических мероприятий </w:t>
            </w:r>
            <w:r w:rsidRPr="009C2D27">
              <w:rPr>
                <w:sz w:val="23"/>
                <w:szCs w:val="23"/>
              </w:rPr>
              <w:lastRenderedPageBreak/>
              <w:t xml:space="preserve">по вопросам инклюзивного образования </w:t>
            </w:r>
          </w:p>
        </w:tc>
        <w:tc>
          <w:tcPr>
            <w:tcW w:w="1805" w:type="dxa"/>
          </w:tcPr>
          <w:p w:rsidR="00220E6B" w:rsidRPr="009C2D27" w:rsidRDefault="00220E6B" w:rsidP="00AC421C">
            <w:pPr>
              <w:pStyle w:val="Default"/>
              <w:rPr>
                <w:sz w:val="23"/>
                <w:szCs w:val="23"/>
              </w:rPr>
            </w:pPr>
            <w:r w:rsidRPr="009C2D27">
              <w:rPr>
                <w:sz w:val="23"/>
                <w:szCs w:val="23"/>
              </w:rPr>
              <w:lastRenderedPageBreak/>
              <w:t xml:space="preserve">По отдельному плану-графику </w:t>
            </w:r>
          </w:p>
        </w:tc>
        <w:tc>
          <w:tcPr>
            <w:tcW w:w="2000" w:type="dxa"/>
          </w:tcPr>
          <w:p w:rsidR="00220E6B" w:rsidRPr="009C2D27" w:rsidRDefault="00220E6B" w:rsidP="00AC421C">
            <w:pPr>
              <w:pStyle w:val="Default"/>
              <w:rPr>
                <w:sz w:val="23"/>
                <w:szCs w:val="23"/>
              </w:rPr>
            </w:pPr>
            <w:r w:rsidRPr="009C2D27">
              <w:rPr>
                <w:sz w:val="23"/>
                <w:szCs w:val="23"/>
              </w:rPr>
              <w:t xml:space="preserve">Повышение профессиональной компетентности </w:t>
            </w:r>
            <w:r w:rsidRPr="009C2D27">
              <w:rPr>
                <w:sz w:val="23"/>
                <w:szCs w:val="23"/>
              </w:rPr>
              <w:lastRenderedPageBreak/>
              <w:t xml:space="preserve">педагога. </w:t>
            </w:r>
          </w:p>
        </w:tc>
        <w:tc>
          <w:tcPr>
            <w:tcW w:w="2264" w:type="dxa"/>
          </w:tcPr>
          <w:p w:rsidR="00220E6B" w:rsidRPr="009C2D27" w:rsidRDefault="00220E6B" w:rsidP="00AC421C">
            <w:pPr>
              <w:pStyle w:val="Default"/>
              <w:rPr>
                <w:sz w:val="23"/>
                <w:szCs w:val="23"/>
              </w:rPr>
            </w:pPr>
            <w:r w:rsidRPr="009C2D27">
              <w:rPr>
                <w:sz w:val="23"/>
                <w:szCs w:val="23"/>
              </w:rPr>
              <w:lastRenderedPageBreak/>
              <w:t xml:space="preserve">Специалисты </w:t>
            </w:r>
            <w:proofErr w:type="spellStart"/>
            <w:r w:rsidRPr="009C2D27">
              <w:rPr>
                <w:sz w:val="23"/>
                <w:szCs w:val="23"/>
              </w:rPr>
              <w:t>ПМПк</w:t>
            </w:r>
            <w:proofErr w:type="spellEnd"/>
          </w:p>
          <w:p w:rsidR="00220E6B" w:rsidRPr="009C2D27" w:rsidRDefault="00220E6B" w:rsidP="00AC421C">
            <w:pPr>
              <w:pStyle w:val="Default"/>
              <w:rPr>
                <w:sz w:val="23"/>
                <w:szCs w:val="23"/>
              </w:rPr>
            </w:pPr>
            <w:r w:rsidRPr="009C2D27">
              <w:rPr>
                <w:sz w:val="23"/>
                <w:szCs w:val="23"/>
              </w:rPr>
              <w:t xml:space="preserve">Заместитель </w:t>
            </w:r>
            <w:r w:rsidRPr="009C2D27">
              <w:rPr>
                <w:sz w:val="23"/>
                <w:szCs w:val="23"/>
              </w:rPr>
              <w:lastRenderedPageBreak/>
              <w:t xml:space="preserve">директора по УВР </w:t>
            </w:r>
          </w:p>
        </w:tc>
      </w:tr>
    </w:tbl>
    <w:p w:rsidR="00146CA7" w:rsidRPr="009C2D27" w:rsidRDefault="00146CA7" w:rsidP="00AC421C">
      <w:pPr>
        <w:spacing w:after="0" w:line="240" w:lineRule="auto"/>
        <w:jc w:val="both"/>
        <w:rPr>
          <w:rFonts w:ascii="Times New Roman" w:hAnsi="Times New Roman" w:cs="Times New Roman"/>
          <w:sz w:val="24"/>
          <w:szCs w:val="24"/>
        </w:rPr>
      </w:pPr>
    </w:p>
    <w:p w:rsidR="00146CA7" w:rsidRPr="009C2D27" w:rsidRDefault="00146CA7" w:rsidP="00AC421C">
      <w:pPr>
        <w:pStyle w:val="Default"/>
        <w:ind w:firstLine="426"/>
        <w:jc w:val="both"/>
      </w:pPr>
      <w:r w:rsidRPr="009C2D27">
        <w:rPr>
          <w:b/>
          <w:bCs/>
        </w:rPr>
        <w:t xml:space="preserve">Содержание мониторинга динамики развития детей </w:t>
      </w:r>
    </w:p>
    <w:p w:rsidR="00146CA7" w:rsidRPr="009C2D27" w:rsidRDefault="00146CA7" w:rsidP="00AC421C">
      <w:pPr>
        <w:pStyle w:val="Default"/>
        <w:ind w:firstLine="426"/>
        <w:jc w:val="both"/>
      </w:pPr>
      <w:r w:rsidRPr="009C2D27">
        <w:t xml:space="preserve">Критерии и показатели динамики развития детей с ОВЗ напрямую связаны с компетенциями, жизненно значимыми для детей с ОВЗ. </w:t>
      </w:r>
    </w:p>
    <w:p w:rsidR="00146CA7"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Таблица 5</w:t>
      </w:r>
    </w:p>
    <w:tbl>
      <w:tblPr>
        <w:tblW w:w="0" w:type="auto"/>
        <w:tblBorders>
          <w:top w:val="nil"/>
          <w:left w:val="nil"/>
          <w:bottom w:val="nil"/>
          <w:right w:val="nil"/>
        </w:tblBorders>
        <w:tblLayout w:type="fixed"/>
        <w:tblLook w:val="0000"/>
      </w:tblPr>
      <w:tblGrid>
        <w:gridCol w:w="2567"/>
      </w:tblGrid>
      <w:tr w:rsidR="00220E6B" w:rsidRPr="009C2D27" w:rsidTr="00220E6B">
        <w:trPr>
          <w:trHeight w:val="107"/>
        </w:trPr>
        <w:tc>
          <w:tcPr>
            <w:tcW w:w="2567" w:type="dxa"/>
          </w:tcPr>
          <w:p w:rsidR="00220E6B" w:rsidRPr="009C2D27" w:rsidRDefault="00220E6B" w:rsidP="00AC421C">
            <w:pPr>
              <w:pStyle w:val="Default"/>
              <w:rPr>
                <w:sz w:val="23"/>
                <w:szCs w:val="23"/>
              </w:rPr>
            </w:pPr>
          </w:p>
        </w:tc>
      </w:tr>
    </w:tbl>
    <w:tbl>
      <w:tblPr>
        <w:tblStyle w:val="a7"/>
        <w:tblW w:w="0" w:type="auto"/>
        <w:tblLook w:val="04A0"/>
      </w:tblPr>
      <w:tblGrid>
        <w:gridCol w:w="2706"/>
        <w:gridCol w:w="2261"/>
        <w:gridCol w:w="2336"/>
        <w:gridCol w:w="2268"/>
      </w:tblGrid>
      <w:tr w:rsidR="00220E6B" w:rsidRPr="009C2D27" w:rsidTr="004F6B21">
        <w:tc>
          <w:tcPr>
            <w:tcW w:w="2392" w:type="dxa"/>
            <w:vMerge w:val="restart"/>
          </w:tcPr>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b/>
                <w:bCs/>
                <w:sz w:val="23"/>
                <w:szCs w:val="23"/>
              </w:rPr>
              <w:t>Критерии и показатели</w:t>
            </w:r>
          </w:p>
        </w:tc>
        <w:tc>
          <w:tcPr>
            <w:tcW w:w="7179" w:type="dxa"/>
            <w:gridSpan w:val="3"/>
          </w:tcPr>
          <w:p w:rsidR="00220E6B" w:rsidRPr="009C2D27" w:rsidRDefault="00220E6B" w:rsidP="00AC421C">
            <w:pPr>
              <w:pStyle w:val="Default"/>
              <w:rPr>
                <w:sz w:val="23"/>
                <w:szCs w:val="23"/>
              </w:rPr>
            </w:pPr>
            <w:r w:rsidRPr="009C2D27">
              <w:rPr>
                <w:b/>
                <w:bCs/>
                <w:sz w:val="23"/>
                <w:szCs w:val="23"/>
              </w:rPr>
              <w:t xml:space="preserve">Уровни (отмечаются индивидуально для каждого учащегося) </w:t>
            </w:r>
          </w:p>
        </w:tc>
      </w:tr>
      <w:tr w:rsidR="00220E6B" w:rsidRPr="009C2D27" w:rsidTr="00220E6B">
        <w:tc>
          <w:tcPr>
            <w:tcW w:w="2392" w:type="dxa"/>
            <w:vMerge/>
          </w:tcPr>
          <w:p w:rsidR="00220E6B" w:rsidRPr="009C2D27" w:rsidRDefault="00220E6B" w:rsidP="00AC421C">
            <w:pPr>
              <w:rPr>
                <w:rFonts w:ascii="Times New Roman" w:hAnsi="Times New Roman" w:cs="Times New Roman"/>
                <w:sz w:val="24"/>
                <w:szCs w:val="24"/>
              </w:rPr>
            </w:pPr>
          </w:p>
        </w:tc>
        <w:tc>
          <w:tcPr>
            <w:tcW w:w="2393" w:type="dxa"/>
          </w:tcPr>
          <w:p w:rsidR="00220E6B" w:rsidRPr="009C2D27" w:rsidRDefault="00220E6B" w:rsidP="00AC421C">
            <w:pPr>
              <w:pStyle w:val="Default"/>
              <w:rPr>
                <w:sz w:val="23"/>
                <w:szCs w:val="23"/>
              </w:rPr>
            </w:pPr>
            <w:r w:rsidRPr="009C2D27">
              <w:rPr>
                <w:b/>
                <w:bCs/>
                <w:sz w:val="23"/>
                <w:szCs w:val="23"/>
              </w:rPr>
              <w:t xml:space="preserve">Видимые изменения (высокий уровень) </w:t>
            </w:r>
          </w:p>
        </w:tc>
        <w:tc>
          <w:tcPr>
            <w:tcW w:w="2393" w:type="dxa"/>
          </w:tcPr>
          <w:p w:rsidR="00220E6B" w:rsidRPr="009C2D27" w:rsidRDefault="00220E6B" w:rsidP="00AC421C">
            <w:pPr>
              <w:pStyle w:val="Default"/>
              <w:rPr>
                <w:sz w:val="23"/>
                <w:szCs w:val="23"/>
              </w:rPr>
            </w:pPr>
            <w:r w:rsidRPr="009C2D27">
              <w:rPr>
                <w:b/>
                <w:bCs/>
                <w:sz w:val="23"/>
                <w:szCs w:val="23"/>
              </w:rPr>
              <w:t xml:space="preserve">Изменения незначительные (средний уровень) </w:t>
            </w:r>
          </w:p>
        </w:tc>
        <w:tc>
          <w:tcPr>
            <w:tcW w:w="2393" w:type="dxa"/>
          </w:tcPr>
          <w:p w:rsidR="00220E6B" w:rsidRPr="009C2D27" w:rsidRDefault="00220E6B" w:rsidP="00AC421C">
            <w:pPr>
              <w:pStyle w:val="Default"/>
              <w:rPr>
                <w:sz w:val="23"/>
                <w:szCs w:val="23"/>
              </w:rPr>
            </w:pPr>
            <w:r w:rsidRPr="009C2D27">
              <w:rPr>
                <w:b/>
                <w:bCs/>
                <w:sz w:val="23"/>
                <w:szCs w:val="23"/>
              </w:rPr>
              <w:t xml:space="preserve">Изменения не произошли (низкий уровень) </w:t>
            </w:r>
          </w:p>
        </w:tc>
      </w:tr>
      <w:tr w:rsidR="00220E6B" w:rsidRPr="009C2D27" w:rsidTr="00220E6B">
        <w:tc>
          <w:tcPr>
            <w:tcW w:w="2392" w:type="dxa"/>
          </w:tcPr>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Дифференциация и осмысление картины мира:</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интересуется окружающим миром природы, культуры, замечает новое, задаёт вопросы;</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включается в совместную с взрослым исследовательскую деятельность;</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адекватно ведёт себя в быту с точки зрения опасности/безопасности и для себя, и для окружающих;</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использует вещи в соответствии с их функциями, принятым порядком и характером данной ситуации</w:t>
            </w:r>
          </w:p>
        </w:tc>
        <w:tc>
          <w:tcPr>
            <w:tcW w:w="2393" w:type="dxa"/>
          </w:tcPr>
          <w:p w:rsidR="00220E6B" w:rsidRPr="009C2D27" w:rsidRDefault="00220E6B" w:rsidP="00AC421C">
            <w:pPr>
              <w:jc w:val="both"/>
              <w:rPr>
                <w:rFonts w:ascii="Times New Roman" w:hAnsi="Times New Roman" w:cs="Times New Roman"/>
                <w:sz w:val="24"/>
                <w:szCs w:val="24"/>
              </w:rPr>
            </w:pPr>
          </w:p>
        </w:tc>
        <w:tc>
          <w:tcPr>
            <w:tcW w:w="2393" w:type="dxa"/>
          </w:tcPr>
          <w:p w:rsidR="00220E6B" w:rsidRPr="009C2D27" w:rsidRDefault="00220E6B" w:rsidP="00AC421C">
            <w:pPr>
              <w:jc w:val="both"/>
              <w:rPr>
                <w:rFonts w:ascii="Times New Roman" w:hAnsi="Times New Roman" w:cs="Times New Roman"/>
                <w:sz w:val="24"/>
                <w:szCs w:val="24"/>
              </w:rPr>
            </w:pPr>
          </w:p>
        </w:tc>
        <w:tc>
          <w:tcPr>
            <w:tcW w:w="2393" w:type="dxa"/>
          </w:tcPr>
          <w:p w:rsidR="00220E6B" w:rsidRPr="009C2D27" w:rsidRDefault="00220E6B" w:rsidP="00AC421C">
            <w:pPr>
              <w:jc w:val="both"/>
              <w:rPr>
                <w:rFonts w:ascii="Times New Roman" w:hAnsi="Times New Roman" w:cs="Times New Roman"/>
                <w:sz w:val="24"/>
                <w:szCs w:val="24"/>
              </w:rPr>
            </w:pPr>
          </w:p>
        </w:tc>
      </w:tr>
      <w:tr w:rsidR="00220E6B" w:rsidRPr="009C2D27" w:rsidTr="00220E6B">
        <w:tc>
          <w:tcPr>
            <w:tcW w:w="2392" w:type="dxa"/>
          </w:tcPr>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Овладение навыками коммуникации:</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реагирует на обращённую речь и просьбы;</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понимает речь окружающих и адекватно реагирует на сказанные слова;</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начинает, поддерживает и завершает разговор;</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 корректно выражает отказ и недовольство, благодарность, сочувствие и т.д.;</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передаёт свои впечатления, соображения, умозаключения так, чтобы быть понятым другим человеком;</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делится своими воспоминаниями, впечатлениями и планами с другими людьми;</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xml:space="preserve">• слышит свои </w:t>
            </w:r>
            <w:proofErr w:type="spellStart"/>
            <w:r w:rsidRPr="009C2D27">
              <w:rPr>
                <w:rFonts w:ascii="Times New Roman" w:hAnsi="Times New Roman" w:cs="Times New Roman"/>
                <w:sz w:val="24"/>
                <w:szCs w:val="24"/>
              </w:rPr>
              <w:t>речевыеошибки</w:t>
            </w:r>
            <w:proofErr w:type="spellEnd"/>
            <w:r w:rsidRPr="009C2D27">
              <w:rPr>
                <w:rFonts w:ascii="Times New Roman" w:hAnsi="Times New Roman" w:cs="Times New Roman"/>
                <w:sz w:val="24"/>
                <w:szCs w:val="24"/>
              </w:rPr>
              <w:t xml:space="preserve"> и старается их исправлять;</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замечает ошибки в речи одноклассников.</w:t>
            </w:r>
          </w:p>
        </w:tc>
        <w:tc>
          <w:tcPr>
            <w:tcW w:w="2393" w:type="dxa"/>
          </w:tcPr>
          <w:p w:rsidR="00220E6B" w:rsidRPr="009C2D27" w:rsidRDefault="00220E6B" w:rsidP="00AC421C">
            <w:pPr>
              <w:jc w:val="both"/>
              <w:rPr>
                <w:rFonts w:ascii="Times New Roman" w:hAnsi="Times New Roman" w:cs="Times New Roman"/>
                <w:sz w:val="24"/>
                <w:szCs w:val="24"/>
              </w:rPr>
            </w:pPr>
          </w:p>
        </w:tc>
        <w:tc>
          <w:tcPr>
            <w:tcW w:w="2393" w:type="dxa"/>
          </w:tcPr>
          <w:p w:rsidR="00220E6B" w:rsidRPr="009C2D27" w:rsidRDefault="00220E6B" w:rsidP="00AC421C">
            <w:pPr>
              <w:jc w:val="both"/>
              <w:rPr>
                <w:rFonts w:ascii="Times New Roman" w:hAnsi="Times New Roman" w:cs="Times New Roman"/>
                <w:sz w:val="24"/>
                <w:szCs w:val="24"/>
              </w:rPr>
            </w:pPr>
          </w:p>
        </w:tc>
        <w:tc>
          <w:tcPr>
            <w:tcW w:w="2393" w:type="dxa"/>
          </w:tcPr>
          <w:p w:rsidR="00220E6B" w:rsidRPr="009C2D27" w:rsidRDefault="00220E6B" w:rsidP="00AC421C">
            <w:pPr>
              <w:jc w:val="both"/>
              <w:rPr>
                <w:rFonts w:ascii="Times New Roman" w:hAnsi="Times New Roman" w:cs="Times New Roman"/>
                <w:sz w:val="24"/>
                <w:szCs w:val="24"/>
              </w:rPr>
            </w:pPr>
          </w:p>
        </w:tc>
      </w:tr>
      <w:tr w:rsidR="00220E6B" w:rsidRPr="009C2D27" w:rsidTr="00220E6B">
        <w:tc>
          <w:tcPr>
            <w:tcW w:w="2392" w:type="dxa"/>
          </w:tcPr>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Осмысление своего социального окружения:</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доброжелателен</w:t>
            </w:r>
            <w:proofErr w:type="gramEnd"/>
            <w:r w:rsidRPr="009C2D27">
              <w:rPr>
                <w:rFonts w:ascii="Times New Roman" w:hAnsi="Times New Roman" w:cs="Times New Roman"/>
                <w:sz w:val="24"/>
                <w:szCs w:val="24"/>
              </w:rPr>
              <w:t xml:space="preserve"> и сдержан в отношениях с одноклассниками;</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уважительно относится к взрослым (учителям, родителям и т.д.);</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достаточно легко устанавливает контакты и взаимоотношения;</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соблюдает правила поведения в школе;</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мотив действий – не только «хочу», но и «надо»;</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принимает и любит себя;</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чувствует себя комфортно с любыми людьми любого возраста, с одноклассниками.</w:t>
            </w:r>
          </w:p>
        </w:tc>
        <w:tc>
          <w:tcPr>
            <w:tcW w:w="2393" w:type="dxa"/>
          </w:tcPr>
          <w:p w:rsidR="00220E6B" w:rsidRPr="009C2D27" w:rsidRDefault="00220E6B" w:rsidP="00AC421C">
            <w:pPr>
              <w:jc w:val="both"/>
              <w:rPr>
                <w:rFonts w:ascii="Times New Roman" w:hAnsi="Times New Roman" w:cs="Times New Roman"/>
                <w:sz w:val="24"/>
                <w:szCs w:val="24"/>
              </w:rPr>
            </w:pPr>
          </w:p>
        </w:tc>
        <w:tc>
          <w:tcPr>
            <w:tcW w:w="2393" w:type="dxa"/>
          </w:tcPr>
          <w:p w:rsidR="00220E6B" w:rsidRPr="009C2D27" w:rsidRDefault="00220E6B" w:rsidP="00AC421C">
            <w:pPr>
              <w:jc w:val="both"/>
              <w:rPr>
                <w:rFonts w:ascii="Times New Roman" w:hAnsi="Times New Roman" w:cs="Times New Roman"/>
                <w:sz w:val="24"/>
                <w:szCs w:val="24"/>
              </w:rPr>
            </w:pPr>
          </w:p>
        </w:tc>
        <w:tc>
          <w:tcPr>
            <w:tcW w:w="2393" w:type="dxa"/>
          </w:tcPr>
          <w:p w:rsidR="00220E6B" w:rsidRPr="009C2D27" w:rsidRDefault="00220E6B" w:rsidP="00AC421C">
            <w:pPr>
              <w:jc w:val="both"/>
              <w:rPr>
                <w:rFonts w:ascii="Times New Roman" w:hAnsi="Times New Roman" w:cs="Times New Roman"/>
                <w:sz w:val="24"/>
                <w:szCs w:val="24"/>
              </w:rPr>
            </w:pPr>
          </w:p>
        </w:tc>
      </w:tr>
      <w:tr w:rsidR="00220E6B" w:rsidRPr="009C2D27" w:rsidTr="00220E6B">
        <w:tc>
          <w:tcPr>
            <w:tcW w:w="2392" w:type="dxa"/>
          </w:tcPr>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Последовательное формирование произвольных процессов:</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xml:space="preserve">• умеет концентрировать </w:t>
            </w:r>
            <w:r w:rsidRPr="009C2D27">
              <w:rPr>
                <w:rFonts w:ascii="Times New Roman" w:hAnsi="Times New Roman" w:cs="Times New Roman"/>
                <w:sz w:val="24"/>
                <w:szCs w:val="24"/>
              </w:rPr>
              <w:lastRenderedPageBreak/>
              <w:t>внимание;</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может удерживать на чём-либо своё внимание;</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использует различные приёмы запоминания;</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учится продумывать и планировать свои действия;</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способен</w:t>
            </w:r>
            <w:proofErr w:type="gramEnd"/>
            <w:r w:rsidRPr="009C2D27">
              <w:rPr>
                <w:rFonts w:ascii="Times New Roman" w:hAnsi="Times New Roman" w:cs="Times New Roman"/>
                <w:sz w:val="24"/>
                <w:szCs w:val="24"/>
              </w:rPr>
              <w:t xml:space="preserve"> к </w:t>
            </w:r>
            <w:proofErr w:type="spellStart"/>
            <w:r w:rsidRPr="009C2D27">
              <w:rPr>
                <w:rFonts w:ascii="Times New Roman" w:hAnsi="Times New Roman" w:cs="Times New Roman"/>
                <w:sz w:val="24"/>
                <w:szCs w:val="24"/>
              </w:rPr>
              <w:t>саморегуляции</w:t>
            </w:r>
            <w:proofErr w:type="spellEnd"/>
            <w:r w:rsidRPr="009C2D27">
              <w:rPr>
                <w:rFonts w:ascii="Times New Roman" w:hAnsi="Times New Roman" w:cs="Times New Roman"/>
                <w:sz w:val="24"/>
                <w:szCs w:val="24"/>
              </w:rPr>
              <w:t xml:space="preserve"> и адекватной самооценки своих поступков;</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управляет своими эмоциями, поведением, действиями;</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доводит до конца начатое дело;</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знает цель своих действий и поступков;</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старается выполнять все задания и просьбы учителя.</w:t>
            </w:r>
          </w:p>
        </w:tc>
        <w:tc>
          <w:tcPr>
            <w:tcW w:w="2393" w:type="dxa"/>
          </w:tcPr>
          <w:p w:rsidR="00220E6B" w:rsidRPr="009C2D27" w:rsidRDefault="00220E6B" w:rsidP="00AC421C">
            <w:pPr>
              <w:jc w:val="both"/>
              <w:rPr>
                <w:rFonts w:ascii="Times New Roman" w:hAnsi="Times New Roman" w:cs="Times New Roman"/>
                <w:sz w:val="24"/>
                <w:szCs w:val="24"/>
              </w:rPr>
            </w:pPr>
          </w:p>
        </w:tc>
        <w:tc>
          <w:tcPr>
            <w:tcW w:w="2393" w:type="dxa"/>
          </w:tcPr>
          <w:p w:rsidR="00220E6B" w:rsidRPr="009C2D27" w:rsidRDefault="00220E6B" w:rsidP="00AC421C">
            <w:pPr>
              <w:jc w:val="both"/>
              <w:rPr>
                <w:rFonts w:ascii="Times New Roman" w:hAnsi="Times New Roman" w:cs="Times New Roman"/>
                <w:sz w:val="24"/>
                <w:szCs w:val="24"/>
              </w:rPr>
            </w:pPr>
          </w:p>
        </w:tc>
        <w:tc>
          <w:tcPr>
            <w:tcW w:w="2393" w:type="dxa"/>
          </w:tcPr>
          <w:p w:rsidR="00220E6B" w:rsidRPr="009C2D27" w:rsidRDefault="00220E6B" w:rsidP="00AC421C">
            <w:pPr>
              <w:jc w:val="both"/>
              <w:rPr>
                <w:rFonts w:ascii="Times New Roman" w:hAnsi="Times New Roman" w:cs="Times New Roman"/>
                <w:sz w:val="24"/>
                <w:szCs w:val="24"/>
              </w:rPr>
            </w:pPr>
          </w:p>
        </w:tc>
      </w:tr>
    </w:tbl>
    <w:p w:rsidR="00146CA7" w:rsidRPr="009C2D27" w:rsidRDefault="00146CA7" w:rsidP="00AC421C">
      <w:pPr>
        <w:spacing w:after="0" w:line="240" w:lineRule="auto"/>
        <w:jc w:val="both"/>
        <w:rPr>
          <w:rFonts w:ascii="Times New Roman" w:hAnsi="Times New Roman" w:cs="Times New Roman"/>
          <w:sz w:val="24"/>
          <w:szCs w:val="24"/>
        </w:rPr>
      </w:pPr>
    </w:p>
    <w:p w:rsidR="00146CA7" w:rsidRPr="009C2D27" w:rsidRDefault="00146CA7" w:rsidP="00AC421C">
      <w:pPr>
        <w:pStyle w:val="Default"/>
        <w:ind w:firstLine="426"/>
        <w:jc w:val="both"/>
      </w:pPr>
      <w:r w:rsidRPr="009C2D27">
        <w:rPr>
          <w:b/>
          <w:bCs/>
        </w:rPr>
        <w:t xml:space="preserve">2.5.4. Описание специальных условий обучения и воспитания детей с ограниченными возможностями здоровья </w:t>
      </w:r>
    </w:p>
    <w:p w:rsidR="00220E6B" w:rsidRPr="009C2D27" w:rsidRDefault="00146CA7" w:rsidP="00AC421C">
      <w:pPr>
        <w:pStyle w:val="Default"/>
        <w:ind w:firstLine="426"/>
        <w:jc w:val="both"/>
      </w:pPr>
      <w:r w:rsidRPr="009C2D27">
        <w:t>1.Специфика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w:t>
      </w:r>
      <w:r w:rsidR="00220E6B" w:rsidRPr="009C2D27">
        <w:t xml:space="preserve">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p>
    <w:p w:rsidR="00220E6B" w:rsidRPr="009C2D27" w:rsidRDefault="00220E6B" w:rsidP="00AC421C">
      <w:pPr>
        <w:pStyle w:val="Default"/>
        <w:ind w:firstLine="426"/>
        <w:jc w:val="both"/>
      </w:pPr>
      <w:r w:rsidRPr="009C2D27">
        <w:t xml:space="preserve">В начальных классах работает три специалиста коррекционной работы: логопед, педагог-психолог, дефектолог. </w:t>
      </w:r>
    </w:p>
    <w:p w:rsidR="00220E6B" w:rsidRPr="009C2D27" w:rsidRDefault="00220E6B" w:rsidP="00AC421C">
      <w:pPr>
        <w:pStyle w:val="Default"/>
        <w:ind w:firstLine="426"/>
        <w:jc w:val="both"/>
      </w:pPr>
      <w:r w:rsidRPr="009C2D27">
        <w:t>2. Школа обеспечена учебниками по программе «Школа России», учебным оборудованием по ФГОС (учебных пособий и дидактических материалов). Во всех кабинетах начальных классов есть компьютеры.</w:t>
      </w:r>
    </w:p>
    <w:p w:rsidR="004F6B21" w:rsidRPr="009C2D27" w:rsidRDefault="004F6B21" w:rsidP="00AC421C">
      <w:pPr>
        <w:pStyle w:val="Default"/>
        <w:ind w:firstLine="426"/>
        <w:jc w:val="both"/>
      </w:pPr>
      <w:r w:rsidRPr="009C2D27">
        <w:t>Таблица 3</w:t>
      </w:r>
    </w:p>
    <w:tbl>
      <w:tblPr>
        <w:tblStyle w:val="1"/>
        <w:tblW w:w="9747" w:type="dxa"/>
        <w:tblLayout w:type="fixed"/>
        <w:tblLook w:val="0000"/>
      </w:tblPr>
      <w:tblGrid>
        <w:gridCol w:w="534"/>
        <w:gridCol w:w="1842"/>
        <w:gridCol w:w="3544"/>
        <w:gridCol w:w="3827"/>
      </w:tblGrid>
      <w:tr w:rsidR="004F6B21" w:rsidRPr="009C2D27" w:rsidTr="005B082F">
        <w:trPr>
          <w:trHeight w:val="383"/>
        </w:trPr>
        <w:tc>
          <w:tcPr>
            <w:tcW w:w="534" w:type="dxa"/>
          </w:tcPr>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b/>
                <w:bCs/>
                <w:color w:val="000000"/>
                <w:sz w:val="23"/>
                <w:szCs w:val="23"/>
              </w:rPr>
              <w:t xml:space="preserve">№ </w:t>
            </w:r>
          </w:p>
          <w:p w:rsidR="004F6B21" w:rsidRPr="009C2D27" w:rsidRDefault="004F6B21" w:rsidP="00AC421C">
            <w:pPr>
              <w:autoSpaceDE w:val="0"/>
              <w:autoSpaceDN w:val="0"/>
              <w:adjustRightInd w:val="0"/>
              <w:rPr>
                <w:rFonts w:ascii="Times New Roman" w:hAnsi="Times New Roman" w:cs="Times New Roman"/>
                <w:color w:val="000000"/>
                <w:sz w:val="23"/>
                <w:szCs w:val="23"/>
              </w:rPr>
            </w:pPr>
            <w:proofErr w:type="gramStart"/>
            <w:r w:rsidRPr="009C2D27">
              <w:rPr>
                <w:rFonts w:ascii="Times New Roman" w:hAnsi="Times New Roman" w:cs="Times New Roman"/>
                <w:b/>
                <w:bCs/>
                <w:color w:val="000000"/>
                <w:sz w:val="23"/>
                <w:szCs w:val="23"/>
              </w:rPr>
              <w:t>п</w:t>
            </w:r>
            <w:proofErr w:type="gramEnd"/>
            <w:r w:rsidRPr="009C2D27">
              <w:rPr>
                <w:rFonts w:ascii="Times New Roman" w:hAnsi="Times New Roman" w:cs="Times New Roman"/>
                <w:b/>
                <w:bCs/>
                <w:color w:val="000000"/>
                <w:sz w:val="23"/>
                <w:szCs w:val="23"/>
              </w:rPr>
              <w:t xml:space="preserve">/п </w:t>
            </w:r>
          </w:p>
        </w:tc>
        <w:tc>
          <w:tcPr>
            <w:tcW w:w="1842" w:type="dxa"/>
          </w:tcPr>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b/>
                <w:bCs/>
                <w:color w:val="000000"/>
                <w:sz w:val="23"/>
                <w:szCs w:val="23"/>
              </w:rPr>
              <w:t xml:space="preserve">Особенность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b/>
                <w:bCs/>
                <w:color w:val="000000"/>
                <w:sz w:val="23"/>
                <w:szCs w:val="23"/>
              </w:rPr>
              <w:t xml:space="preserve">ребёнка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b/>
                <w:bCs/>
                <w:color w:val="000000"/>
                <w:sz w:val="23"/>
                <w:szCs w:val="23"/>
              </w:rPr>
              <w:t xml:space="preserve">(диагноз) </w:t>
            </w:r>
          </w:p>
        </w:tc>
        <w:tc>
          <w:tcPr>
            <w:tcW w:w="3544" w:type="dxa"/>
          </w:tcPr>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b/>
                <w:bCs/>
                <w:color w:val="000000"/>
                <w:sz w:val="23"/>
                <w:szCs w:val="23"/>
              </w:rPr>
              <w:t xml:space="preserve">Характерные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b/>
                <w:bCs/>
                <w:color w:val="000000"/>
                <w:sz w:val="23"/>
                <w:szCs w:val="23"/>
              </w:rPr>
              <w:t xml:space="preserve">особенности развития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b/>
                <w:bCs/>
                <w:color w:val="000000"/>
                <w:sz w:val="23"/>
                <w:szCs w:val="23"/>
              </w:rPr>
              <w:t xml:space="preserve">детей </w:t>
            </w:r>
          </w:p>
        </w:tc>
        <w:tc>
          <w:tcPr>
            <w:tcW w:w="3827" w:type="dxa"/>
          </w:tcPr>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b/>
                <w:bCs/>
                <w:color w:val="000000"/>
                <w:sz w:val="23"/>
                <w:szCs w:val="23"/>
              </w:rPr>
              <w:t xml:space="preserve">Рекомендуемые условия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b/>
                <w:bCs/>
                <w:color w:val="000000"/>
                <w:sz w:val="23"/>
                <w:szCs w:val="23"/>
              </w:rPr>
              <w:t xml:space="preserve">обучения и воспитания </w:t>
            </w:r>
          </w:p>
        </w:tc>
      </w:tr>
      <w:tr w:rsidR="004F6B21" w:rsidRPr="009C2D27" w:rsidTr="005B082F">
        <w:trPr>
          <w:trHeight w:val="1407"/>
        </w:trPr>
        <w:tc>
          <w:tcPr>
            <w:tcW w:w="534" w:type="dxa"/>
          </w:tcPr>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1 </w:t>
            </w:r>
          </w:p>
        </w:tc>
        <w:tc>
          <w:tcPr>
            <w:tcW w:w="1842" w:type="dxa"/>
          </w:tcPr>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Дети с задержкой психического развития </w:t>
            </w:r>
          </w:p>
        </w:tc>
        <w:tc>
          <w:tcPr>
            <w:tcW w:w="3544" w:type="dxa"/>
          </w:tcPr>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1) Снижение работоспособности;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2) повышенная истощаемость;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3) неустойчивость внимания;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4) более низкий уровень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развития восприятия;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5) недостаточная продуктивность произвольной памяти;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6) отставание в развитии всех форм мышления;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7) дефекты звукопроизношения;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lastRenderedPageBreak/>
              <w:t xml:space="preserve">8) своеобразное поведение;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9) бедный словарный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запас;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10) низкий навык само-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контроля;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11) незрелость эмоционально-волевой сферы;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12) ограниченный за-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пас общих сведений и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представлений;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13) слабая техника чтения;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14) неудовлетворительный навык каллиграфии;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15) трудности в счёте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через 10, </w:t>
            </w:r>
            <w:proofErr w:type="gramStart"/>
            <w:r w:rsidRPr="009C2D27">
              <w:rPr>
                <w:rFonts w:ascii="Times New Roman" w:hAnsi="Times New Roman" w:cs="Times New Roman"/>
                <w:color w:val="000000"/>
                <w:sz w:val="23"/>
                <w:szCs w:val="23"/>
              </w:rPr>
              <w:t>решении</w:t>
            </w:r>
            <w:proofErr w:type="gramEnd"/>
            <w:r w:rsidRPr="009C2D27">
              <w:rPr>
                <w:rFonts w:ascii="Times New Roman" w:hAnsi="Times New Roman" w:cs="Times New Roman"/>
                <w:color w:val="000000"/>
                <w:sz w:val="23"/>
                <w:szCs w:val="23"/>
              </w:rPr>
              <w:t xml:space="preserve"> задач. </w:t>
            </w:r>
          </w:p>
        </w:tc>
        <w:tc>
          <w:tcPr>
            <w:tcW w:w="3827" w:type="dxa"/>
          </w:tcPr>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lastRenderedPageBreak/>
              <w:t xml:space="preserve">1. Соответствие темпа, объёма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и сложности учебной программы реальным познавательным возможностям ребёнка, уровню развития его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когнитивной сферы, уровню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подготовленности, то есть уже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усвоенным знаниям и навыкам.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2. Целенаправленное развитие </w:t>
            </w:r>
            <w:proofErr w:type="spellStart"/>
            <w:r w:rsidRPr="009C2D27">
              <w:rPr>
                <w:rFonts w:ascii="Times New Roman" w:hAnsi="Times New Roman" w:cs="Times New Roman"/>
                <w:color w:val="000000"/>
                <w:sz w:val="23"/>
                <w:szCs w:val="23"/>
              </w:rPr>
              <w:t>общеинтеллектуальной</w:t>
            </w:r>
            <w:proofErr w:type="spellEnd"/>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lastRenderedPageBreak/>
              <w:t xml:space="preserve">деятельности (умение осознавать учебные задачи, ориентироваться в условиях, осмысливать информацию).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3. Сотрудничество с взрослыми, оказание педагогом необходимой помощи ребёнку </w:t>
            </w:r>
            <w:proofErr w:type="gramStart"/>
            <w:r w:rsidRPr="009C2D27">
              <w:rPr>
                <w:rFonts w:ascii="Times New Roman" w:hAnsi="Times New Roman" w:cs="Times New Roman"/>
                <w:color w:val="000000"/>
                <w:sz w:val="23"/>
                <w:szCs w:val="23"/>
              </w:rPr>
              <w:t>с</w:t>
            </w:r>
            <w:proofErr w:type="gramEnd"/>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учётом его </w:t>
            </w:r>
            <w:proofErr w:type="gramStart"/>
            <w:r w:rsidRPr="009C2D27">
              <w:rPr>
                <w:rFonts w:ascii="Times New Roman" w:hAnsi="Times New Roman" w:cs="Times New Roman"/>
                <w:color w:val="000000"/>
                <w:sz w:val="23"/>
                <w:szCs w:val="23"/>
              </w:rPr>
              <w:t>индивидуальных</w:t>
            </w:r>
            <w:proofErr w:type="gramEnd"/>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проблем.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4. Индивидуальная дозированная помощь ученику, решение диагностических задач.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5. Развитие у ребёнка чувствительности к помощи,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способности воспринимать и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принимать помощь.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6. Малая наполняемость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класса (10–12 человек).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7. Щадящий режим работы,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соблюдение </w:t>
            </w:r>
            <w:proofErr w:type="gramStart"/>
            <w:r w:rsidRPr="009C2D27">
              <w:rPr>
                <w:rFonts w:ascii="Times New Roman" w:hAnsi="Times New Roman" w:cs="Times New Roman"/>
                <w:color w:val="000000"/>
                <w:sz w:val="23"/>
                <w:szCs w:val="23"/>
              </w:rPr>
              <w:t>гигиенических</w:t>
            </w:r>
            <w:proofErr w:type="gramEnd"/>
            <w:r w:rsidRPr="009C2D27">
              <w:rPr>
                <w:rFonts w:ascii="Times New Roman" w:hAnsi="Times New Roman" w:cs="Times New Roman"/>
                <w:color w:val="000000"/>
                <w:sz w:val="23"/>
                <w:szCs w:val="23"/>
              </w:rPr>
              <w:t xml:space="preserve"> и </w:t>
            </w:r>
          </w:p>
          <w:p w:rsidR="004F6B21" w:rsidRPr="009C2D27" w:rsidRDefault="004F6B21" w:rsidP="00AC421C">
            <w:pPr>
              <w:autoSpaceDE w:val="0"/>
              <w:autoSpaceDN w:val="0"/>
              <w:adjustRightInd w:val="0"/>
              <w:rPr>
                <w:rFonts w:ascii="Times New Roman" w:hAnsi="Times New Roman" w:cs="Times New Roman"/>
                <w:color w:val="000000"/>
                <w:sz w:val="23"/>
                <w:szCs w:val="23"/>
              </w:rPr>
            </w:pPr>
            <w:proofErr w:type="spellStart"/>
            <w:r w:rsidRPr="009C2D27">
              <w:rPr>
                <w:rFonts w:ascii="Times New Roman" w:hAnsi="Times New Roman" w:cs="Times New Roman"/>
                <w:color w:val="000000"/>
                <w:sz w:val="23"/>
                <w:szCs w:val="23"/>
              </w:rPr>
              <w:t>валеологических</w:t>
            </w:r>
            <w:proofErr w:type="spellEnd"/>
            <w:r w:rsidRPr="009C2D27">
              <w:rPr>
                <w:rFonts w:ascii="Times New Roman" w:hAnsi="Times New Roman" w:cs="Times New Roman"/>
                <w:color w:val="000000"/>
                <w:sz w:val="23"/>
                <w:szCs w:val="23"/>
              </w:rPr>
              <w:t xml:space="preserve"> требований.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8. Организация классов коррекционно-развивающего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обучения в стенах </w:t>
            </w:r>
            <w:proofErr w:type="gramStart"/>
            <w:r w:rsidRPr="009C2D27">
              <w:rPr>
                <w:rFonts w:ascii="Times New Roman" w:hAnsi="Times New Roman" w:cs="Times New Roman"/>
                <w:color w:val="000000"/>
                <w:sz w:val="23"/>
                <w:szCs w:val="23"/>
              </w:rPr>
              <w:t>массовой</w:t>
            </w:r>
            <w:proofErr w:type="gramEnd"/>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школы. 9. Специально </w:t>
            </w:r>
            <w:proofErr w:type="gramStart"/>
            <w:r w:rsidRPr="009C2D27">
              <w:rPr>
                <w:rFonts w:ascii="Times New Roman" w:hAnsi="Times New Roman" w:cs="Times New Roman"/>
                <w:color w:val="000000"/>
                <w:sz w:val="23"/>
                <w:szCs w:val="23"/>
              </w:rPr>
              <w:t>подготовленный</w:t>
            </w:r>
            <w:proofErr w:type="gramEnd"/>
            <w:r w:rsidRPr="009C2D27">
              <w:rPr>
                <w:rFonts w:ascii="Times New Roman" w:hAnsi="Times New Roman" w:cs="Times New Roman"/>
                <w:color w:val="000000"/>
                <w:sz w:val="23"/>
                <w:szCs w:val="23"/>
              </w:rPr>
              <w:t xml:space="preserve"> в области коррекционной</w:t>
            </w:r>
          </w:p>
          <w:p w:rsidR="004F6B21" w:rsidRPr="009C2D27" w:rsidRDefault="004F6B21" w:rsidP="00AC421C">
            <w:pPr>
              <w:autoSpaceDE w:val="0"/>
              <w:autoSpaceDN w:val="0"/>
              <w:adjustRightInd w:val="0"/>
              <w:rPr>
                <w:rFonts w:ascii="Times New Roman" w:hAnsi="Times New Roman" w:cs="Times New Roman"/>
                <w:color w:val="000000"/>
                <w:sz w:val="23"/>
                <w:szCs w:val="23"/>
              </w:rPr>
            </w:pPr>
            <w:proofErr w:type="gramStart"/>
            <w:r w:rsidRPr="009C2D27">
              <w:rPr>
                <w:rFonts w:ascii="Times New Roman" w:hAnsi="Times New Roman" w:cs="Times New Roman"/>
                <w:color w:val="000000"/>
                <w:sz w:val="23"/>
                <w:szCs w:val="23"/>
              </w:rPr>
              <w:t>педагогики (специальной</w:t>
            </w:r>
            <w:proofErr w:type="gramEnd"/>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педагогики и коррекционной</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психологии) специалист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учитель, способный создать </w:t>
            </w:r>
            <w:proofErr w:type="gramStart"/>
            <w:r w:rsidRPr="009C2D27">
              <w:rPr>
                <w:rFonts w:ascii="Times New Roman" w:hAnsi="Times New Roman" w:cs="Times New Roman"/>
                <w:color w:val="000000"/>
                <w:sz w:val="23"/>
                <w:szCs w:val="23"/>
              </w:rPr>
              <w:t>в</w:t>
            </w:r>
            <w:proofErr w:type="gramEnd"/>
          </w:p>
          <w:p w:rsidR="004F6B21" w:rsidRPr="009C2D27" w:rsidRDefault="004F6B21" w:rsidP="00AC421C">
            <w:pPr>
              <w:autoSpaceDE w:val="0"/>
              <w:autoSpaceDN w:val="0"/>
              <w:adjustRightInd w:val="0"/>
              <w:rPr>
                <w:rFonts w:ascii="Times New Roman" w:hAnsi="Times New Roman" w:cs="Times New Roman"/>
                <w:color w:val="000000"/>
                <w:sz w:val="23"/>
                <w:szCs w:val="23"/>
              </w:rPr>
            </w:pPr>
            <w:proofErr w:type="gramStart"/>
            <w:r w:rsidRPr="009C2D27">
              <w:rPr>
                <w:rFonts w:ascii="Times New Roman" w:hAnsi="Times New Roman" w:cs="Times New Roman"/>
                <w:color w:val="000000"/>
                <w:sz w:val="23"/>
                <w:szCs w:val="23"/>
              </w:rPr>
              <w:t>классе</w:t>
            </w:r>
            <w:proofErr w:type="gramEnd"/>
            <w:r w:rsidRPr="009C2D27">
              <w:rPr>
                <w:rFonts w:ascii="Times New Roman" w:hAnsi="Times New Roman" w:cs="Times New Roman"/>
                <w:color w:val="000000"/>
                <w:sz w:val="23"/>
                <w:szCs w:val="23"/>
              </w:rPr>
              <w:t xml:space="preserve"> особую доброжелательную, доверительную атмосферу.</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10. Создание у </w:t>
            </w:r>
            <w:proofErr w:type="gramStart"/>
            <w:r w:rsidRPr="009C2D27">
              <w:rPr>
                <w:rFonts w:ascii="Times New Roman" w:hAnsi="Times New Roman" w:cs="Times New Roman"/>
                <w:color w:val="000000"/>
                <w:sz w:val="23"/>
                <w:szCs w:val="23"/>
              </w:rPr>
              <w:t>неуспевающего</w:t>
            </w:r>
            <w:proofErr w:type="gramEnd"/>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ученика чувства защищённости и эмоционального ком-</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форта.</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11. Безусловная личная поддержка ученика учителями</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школы.</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12. Взаимодействие и взаимопомощь детей в процессе</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учебной деятельности.</w:t>
            </w:r>
          </w:p>
        </w:tc>
      </w:tr>
      <w:tr w:rsidR="004F6B21" w:rsidRPr="009C2D27" w:rsidTr="005B082F">
        <w:trPr>
          <w:trHeight w:val="556"/>
        </w:trPr>
        <w:tc>
          <w:tcPr>
            <w:tcW w:w="534" w:type="dxa"/>
          </w:tcPr>
          <w:p w:rsidR="004F6B21" w:rsidRPr="009C2D27" w:rsidRDefault="004F6B21" w:rsidP="00AC421C">
            <w:pPr>
              <w:pStyle w:val="Default"/>
              <w:rPr>
                <w:sz w:val="23"/>
                <w:szCs w:val="23"/>
              </w:rPr>
            </w:pPr>
            <w:r w:rsidRPr="009C2D27">
              <w:rPr>
                <w:sz w:val="23"/>
                <w:szCs w:val="23"/>
              </w:rPr>
              <w:lastRenderedPageBreak/>
              <w:t xml:space="preserve">2 </w:t>
            </w:r>
          </w:p>
        </w:tc>
        <w:tc>
          <w:tcPr>
            <w:tcW w:w="1842" w:type="dxa"/>
          </w:tcPr>
          <w:p w:rsidR="004F6B21" w:rsidRPr="009C2D27" w:rsidRDefault="004F6B21" w:rsidP="00AC421C">
            <w:pPr>
              <w:pStyle w:val="Default"/>
              <w:rPr>
                <w:sz w:val="23"/>
                <w:szCs w:val="23"/>
              </w:rPr>
            </w:pPr>
            <w:r w:rsidRPr="009C2D27">
              <w:rPr>
                <w:sz w:val="23"/>
                <w:szCs w:val="23"/>
              </w:rPr>
              <w:t xml:space="preserve">Дети с </w:t>
            </w:r>
            <w:proofErr w:type="gramStart"/>
            <w:r w:rsidRPr="009C2D27">
              <w:rPr>
                <w:sz w:val="23"/>
                <w:szCs w:val="23"/>
              </w:rPr>
              <w:t>лёгкой</w:t>
            </w:r>
            <w:proofErr w:type="gramEnd"/>
          </w:p>
          <w:p w:rsidR="004F6B21" w:rsidRPr="009C2D27" w:rsidRDefault="004F6B21" w:rsidP="00AC421C">
            <w:pPr>
              <w:pStyle w:val="Default"/>
              <w:rPr>
                <w:sz w:val="23"/>
                <w:szCs w:val="23"/>
              </w:rPr>
            </w:pPr>
            <w:r w:rsidRPr="009C2D27">
              <w:rPr>
                <w:sz w:val="23"/>
                <w:szCs w:val="23"/>
              </w:rPr>
              <w:t xml:space="preserve">степенью умственной </w:t>
            </w:r>
          </w:p>
          <w:p w:rsidR="004F6B21" w:rsidRPr="009C2D27" w:rsidRDefault="004F6B21" w:rsidP="00AC421C">
            <w:pPr>
              <w:pStyle w:val="Default"/>
              <w:rPr>
                <w:sz w:val="23"/>
                <w:szCs w:val="23"/>
              </w:rPr>
            </w:pPr>
            <w:r w:rsidRPr="009C2D27">
              <w:rPr>
                <w:sz w:val="23"/>
                <w:szCs w:val="23"/>
              </w:rPr>
              <w:t xml:space="preserve">отсталости, </w:t>
            </w:r>
            <w:proofErr w:type="gramStart"/>
            <w:r w:rsidRPr="009C2D27">
              <w:rPr>
                <w:sz w:val="23"/>
                <w:szCs w:val="23"/>
              </w:rPr>
              <w:t>в</w:t>
            </w:r>
            <w:proofErr w:type="gramEnd"/>
          </w:p>
          <w:p w:rsidR="004F6B21" w:rsidRPr="009C2D27" w:rsidRDefault="004F6B21" w:rsidP="00AC421C">
            <w:pPr>
              <w:pStyle w:val="Default"/>
              <w:rPr>
                <w:sz w:val="23"/>
                <w:szCs w:val="23"/>
              </w:rPr>
            </w:pPr>
            <w:r w:rsidRPr="009C2D27">
              <w:rPr>
                <w:sz w:val="23"/>
                <w:szCs w:val="23"/>
              </w:rPr>
              <w:t xml:space="preserve">том числе </w:t>
            </w:r>
            <w:proofErr w:type="gramStart"/>
            <w:r w:rsidRPr="009C2D27">
              <w:rPr>
                <w:sz w:val="23"/>
                <w:szCs w:val="23"/>
              </w:rPr>
              <w:t>с</w:t>
            </w:r>
            <w:proofErr w:type="gramEnd"/>
          </w:p>
          <w:p w:rsidR="004F6B21" w:rsidRPr="009C2D27" w:rsidRDefault="004F6B21" w:rsidP="00AC421C">
            <w:pPr>
              <w:pStyle w:val="Default"/>
              <w:rPr>
                <w:sz w:val="23"/>
                <w:szCs w:val="23"/>
              </w:rPr>
            </w:pPr>
            <w:r w:rsidRPr="009C2D27">
              <w:rPr>
                <w:sz w:val="23"/>
                <w:szCs w:val="23"/>
              </w:rPr>
              <w:t xml:space="preserve">проявлениями </w:t>
            </w:r>
          </w:p>
          <w:p w:rsidR="004F6B21" w:rsidRPr="009C2D27" w:rsidRDefault="004F6B21" w:rsidP="00AC421C">
            <w:pPr>
              <w:pStyle w:val="Default"/>
              <w:rPr>
                <w:sz w:val="23"/>
                <w:szCs w:val="23"/>
              </w:rPr>
            </w:pPr>
            <w:proofErr w:type="gramStart"/>
            <w:r w:rsidRPr="009C2D27">
              <w:rPr>
                <w:sz w:val="23"/>
                <w:szCs w:val="23"/>
              </w:rPr>
              <w:t xml:space="preserve">аутизма (по </w:t>
            </w:r>
            <w:proofErr w:type="gramEnd"/>
          </w:p>
          <w:p w:rsidR="004F6B21" w:rsidRPr="009C2D27" w:rsidRDefault="004F6B21" w:rsidP="00AC421C">
            <w:pPr>
              <w:pStyle w:val="Default"/>
              <w:rPr>
                <w:sz w:val="23"/>
                <w:szCs w:val="23"/>
              </w:rPr>
            </w:pPr>
            <w:r w:rsidRPr="009C2D27">
              <w:rPr>
                <w:sz w:val="23"/>
                <w:szCs w:val="23"/>
              </w:rPr>
              <w:t xml:space="preserve">желанию родителей и в силу других </w:t>
            </w:r>
          </w:p>
          <w:p w:rsidR="004F6B21" w:rsidRPr="009C2D27" w:rsidRDefault="004F6B21" w:rsidP="00AC421C">
            <w:pPr>
              <w:pStyle w:val="Default"/>
              <w:rPr>
                <w:sz w:val="23"/>
                <w:szCs w:val="23"/>
              </w:rPr>
            </w:pPr>
            <w:r w:rsidRPr="009C2D27">
              <w:rPr>
                <w:sz w:val="23"/>
                <w:szCs w:val="23"/>
              </w:rPr>
              <w:t xml:space="preserve">обстоятельств </w:t>
            </w:r>
          </w:p>
          <w:p w:rsidR="004F6B21" w:rsidRPr="009C2D27" w:rsidRDefault="004F6B21" w:rsidP="00AC421C">
            <w:pPr>
              <w:pStyle w:val="Default"/>
              <w:rPr>
                <w:sz w:val="23"/>
                <w:szCs w:val="23"/>
              </w:rPr>
            </w:pPr>
            <w:r w:rsidRPr="009C2D27">
              <w:rPr>
                <w:sz w:val="23"/>
                <w:szCs w:val="23"/>
              </w:rPr>
              <w:lastRenderedPageBreak/>
              <w:t xml:space="preserve">могут учиться </w:t>
            </w:r>
          </w:p>
          <w:p w:rsidR="004F6B21" w:rsidRPr="009C2D27" w:rsidRDefault="004F6B21" w:rsidP="00AC421C">
            <w:pPr>
              <w:pStyle w:val="Default"/>
              <w:rPr>
                <w:sz w:val="23"/>
                <w:szCs w:val="23"/>
              </w:rPr>
            </w:pPr>
            <w:r w:rsidRPr="009C2D27">
              <w:rPr>
                <w:sz w:val="23"/>
                <w:szCs w:val="23"/>
              </w:rPr>
              <w:t xml:space="preserve">в общеобразовательной </w:t>
            </w:r>
          </w:p>
          <w:p w:rsidR="004F6B21" w:rsidRPr="009C2D27" w:rsidRDefault="004F6B21" w:rsidP="00AC421C">
            <w:pPr>
              <w:pStyle w:val="Default"/>
              <w:rPr>
                <w:sz w:val="23"/>
                <w:szCs w:val="23"/>
              </w:rPr>
            </w:pPr>
            <w:r w:rsidRPr="009C2D27">
              <w:rPr>
                <w:sz w:val="23"/>
                <w:szCs w:val="23"/>
              </w:rPr>
              <w:t xml:space="preserve">школе) </w:t>
            </w:r>
          </w:p>
        </w:tc>
        <w:tc>
          <w:tcPr>
            <w:tcW w:w="3544" w:type="dxa"/>
          </w:tcPr>
          <w:p w:rsidR="004F6B21" w:rsidRPr="009C2D27" w:rsidRDefault="004F6B21" w:rsidP="00AC421C">
            <w:pPr>
              <w:pStyle w:val="Default"/>
              <w:rPr>
                <w:sz w:val="23"/>
                <w:szCs w:val="23"/>
              </w:rPr>
            </w:pPr>
            <w:r w:rsidRPr="009C2D27">
              <w:rPr>
                <w:sz w:val="23"/>
                <w:szCs w:val="23"/>
              </w:rPr>
              <w:lastRenderedPageBreak/>
              <w:t xml:space="preserve">Характерно недоразвитие: </w:t>
            </w:r>
          </w:p>
          <w:p w:rsidR="004F6B21" w:rsidRPr="009C2D27" w:rsidRDefault="004F6B21" w:rsidP="00AC421C">
            <w:pPr>
              <w:pStyle w:val="Default"/>
              <w:rPr>
                <w:sz w:val="23"/>
                <w:szCs w:val="23"/>
              </w:rPr>
            </w:pPr>
            <w:r w:rsidRPr="009C2D27">
              <w:rPr>
                <w:sz w:val="23"/>
                <w:szCs w:val="23"/>
              </w:rPr>
              <w:t xml:space="preserve">1) познавательных интересов: они меньше </w:t>
            </w:r>
          </w:p>
          <w:p w:rsidR="004F6B21" w:rsidRPr="009C2D27" w:rsidRDefault="004F6B21" w:rsidP="00AC421C">
            <w:pPr>
              <w:pStyle w:val="Default"/>
              <w:rPr>
                <w:sz w:val="23"/>
                <w:szCs w:val="23"/>
              </w:rPr>
            </w:pPr>
            <w:r w:rsidRPr="009C2D27">
              <w:rPr>
                <w:sz w:val="23"/>
                <w:szCs w:val="23"/>
              </w:rPr>
              <w:t>испытывают потребность в познании, «</w:t>
            </w:r>
            <w:proofErr w:type="gramStart"/>
            <w:r w:rsidRPr="009C2D27">
              <w:rPr>
                <w:sz w:val="23"/>
                <w:szCs w:val="23"/>
              </w:rPr>
              <w:t>про</w:t>
            </w:r>
            <w:proofErr w:type="gramEnd"/>
            <w:r w:rsidRPr="009C2D27">
              <w:rPr>
                <w:sz w:val="23"/>
                <w:szCs w:val="23"/>
              </w:rPr>
              <w:t xml:space="preserve">- </w:t>
            </w:r>
          </w:p>
          <w:p w:rsidR="004F6B21" w:rsidRPr="009C2D27" w:rsidRDefault="004F6B21" w:rsidP="00AC421C">
            <w:pPr>
              <w:pStyle w:val="Default"/>
              <w:rPr>
                <w:sz w:val="23"/>
                <w:szCs w:val="23"/>
              </w:rPr>
            </w:pPr>
            <w:r w:rsidRPr="009C2D27">
              <w:rPr>
                <w:sz w:val="23"/>
                <w:szCs w:val="23"/>
              </w:rPr>
              <w:t xml:space="preserve">сто не хотят ничего </w:t>
            </w:r>
          </w:p>
          <w:p w:rsidR="004F6B21" w:rsidRPr="009C2D27" w:rsidRDefault="004F6B21" w:rsidP="00AC421C">
            <w:pPr>
              <w:pStyle w:val="Default"/>
              <w:rPr>
                <w:sz w:val="23"/>
                <w:szCs w:val="23"/>
              </w:rPr>
            </w:pPr>
            <w:r w:rsidRPr="009C2D27">
              <w:rPr>
                <w:sz w:val="23"/>
                <w:szCs w:val="23"/>
              </w:rPr>
              <w:t xml:space="preserve">знать»; </w:t>
            </w:r>
          </w:p>
          <w:p w:rsidR="004F6B21" w:rsidRPr="009C2D27" w:rsidRDefault="004F6B21" w:rsidP="00AC421C">
            <w:pPr>
              <w:pStyle w:val="Default"/>
              <w:rPr>
                <w:sz w:val="23"/>
                <w:szCs w:val="23"/>
              </w:rPr>
            </w:pPr>
            <w:r w:rsidRPr="009C2D27">
              <w:rPr>
                <w:sz w:val="23"/>
                <w:szCs w:val="23"/>
              </w:rPr>
              <w:t xml:space="preserve">2) недоразвитие (часто </w:t>
            </w:r>
          </w:p>
          <w:p w:rsidR="004F6B21" w:rsidRPr="009C2D27" w:rsidRDefault="004F6B21" w:rsidP="00AC421C">
            <w:pPr>
              <w:pStyle w:val="Default"/>
              <w:rPr>
                <w:sz w:val="23"/>
                <w:szCs w:val="23"/>
              </w:rPr>
            </w:pPr>
            <w:proofErr w:type="gramStart"/>
            <w:r w:rsidRPr="009C2D27">
              <w:rPr>
                <w:sz w:val="23"/>
                <w:szCs w:val="23"/>
              </w:rPr>
              <w:t>глубокое</w:t>
            </w:r>
            <w:proofErr w:type="gramEnd"/>
            <w:r w:rsidRPr="009C2D27">
              <w:rPr>
                <w:sz w:val="23"/>
                <w:szCs w:val="23"/>
              </w:rPr>
              <w:t xml:space="preserve">) всех сторон </w:t>
            </w:r>
          </w:p>
          <w:p w:rsidR="004F6B21" w:rsidRPr="009C2D27" w:rsidRDefault="004F6B21" w:rsidP="00AC421C">
            <w:pPr>
              <w:pStyle w:val="Default"/>
              <w:rPr>
                <w:sz w:val="23"/>
                <w:szCs w:val="23"/>
              </w:rPr>
            </w:pPr>
            <w:r w:rsidRPr="009C2D27">
              <w:rPr>
                <w:sz w:val="23"/>
                <w:szCs w:val="23"/>
              </w:rPr>
              <w:t xml:space="preserve">психической деятельности; </w:t>
            </w:r>
          </w:p>
          <w:p w:rsidR="004F6B21" w:rsidRPr="009C2D27" w:rsidRDefault="004F6B21" w:rsidP="00AC421C">
            <w:pPr>
              <w:pStyle w:val="Default"/>
              <w:rPr>
                <w:sz w:val="23"/>
                <w:szCs w:val="23"/>
              </w:rPr>
            </w:pPr>
            <w:r w:rsidRPr="009C2D27">
              <w:rPr>
                <w:sz w:val="23"/>
                <w:szCs w:val="23"/>
              </w:rPr>
              <w:t xml:space="preserve">3) моторики; </w:t>
            </w:r>
          </w:p>
          <w:p w:rsidR="004F6B21" w:rsidRPr="009C2D27" w:rsidRDefault="004F6B21" w:rsidP="00AC421C">
            <w:pPr>
              <w:pStyle w:val="Default"/>
              <w:rPr>
                <w:sz w:val="23"/>
                <w:szCs w:val="23"/>
              </w:rPr>
            </w:pPr>
            <w:r w:rsidRPr="009C2D27">
              <w:rPr>
                <w:sz w:val="23"/>
                <w:szCs w:val="23"/>
              </w:rPr>
              <w:lastRenderedPageBreak/>
              <w:t xml:space="preserve">4) уровня </w:t>
            </w:r>
            <w:proofErr w:type="spellStart"/>
            <w:r w:rsidRPr="009C2D27">
              <w:rPr>
                <w:sz w:val="23"/>
                <w:szCs w:val="23"/>
              </w:rPr>
              <w:t>мотивированности</w:t>
            </w:r>
            <w:proofErr w:type="spellEnd"/>
            <w:r w:rsidRPr="009C2D27">
              <w:rPr>
                <w:sz w:val="23"/>
                <w:szCs w:val="23"/>
              </w:rPr>
              <w:t xml:space="preserve"> и потребностей; </w:t>
            </w:r>
          </w:p>
          <w:p w:rsidR="004F6B21" w:rsidRPr="009C2D27" w:rsidRDefault="004F6B21" w:rsidP="00AC421C">
            <w:pPr>
              <w:pStyle w:val="Default"/>
              <w:rPr>
                <w:sz w:val="23"/>
                <w:szCs w:val="23"/>
              </w:rPr>
            </w:pPr>
            <w:r w:rsidRPr="009C2D27">
              <w:rPr>
                <w:sz w:val="23"/>
                <w:szCs w:val="23"/>
              </w:rPr>
              <w:t xml:space="preserve">5) всех компонентов </w:t>
            </w:r>
          </w:p>
          <w:p w:rsidR="004F6B21" w:rsidRPr="009C2D27" w:rsidRDefault="004F6B21" w:rsidP="00AC421C">
            <w:pPr>
              <w:pStyle w:val="Default"/>
              <w:rPr>
                <w:sz w:val="23"/>
                <w:szCs w:val="23"/>
              </w:rPr>
            </w:pPr>
            <w:r w:rsidRPr="009C2D27">
              <w:rPr>
                <w:sz w:val="23"/>
                <w:szCs w:val="23"/>
              </w:rPr>
              <w:t xml:space="preserve">устной речи, </w:t>
            </w:r>
            <w:proofErr w:type="gramStart"/>
            <w:r w:rsidRPr="009C2D27">
              <w:rPr>
                <w:sz w:val="23"/>
                <w:szCs w:val="23"/>
              </w:rPr>
              <w:t>касающихся</w:t>
            </w:r>
            <w:proofErr w:type="gramEnd"/>
            <w:r w:rsidRPr="009C2D27">
              <w:rPr>
                <w:sz w:val="23"/>
                <w:szCs w:val="23"/>
              </w:rPr>
              <w:t xml:space="preserve"> фонетико-фонематической и лексико-грамматической </w:t>
            </w:r>
          </w:p>
          <w:p w:rsidR="004F6B21" w:rsidRPr="009C2D27" w:rsidRDefault="004F6B21" w:rsidP="00AC421C">
            <w:pPr>
              <w:pStyle w:val="Default"/>
              <w:rPr>
                <w:sz w:val="23"/>
                <w:szCs w:val="23"/>
              </w:rPr>
            </w:pPr>
            <w:r w:rsidRPr="009C2D27">
              <w:rPr>
                <w:sz w:val="23"/>
                <w:szCs w:val="23"/>
              </w:rPr>
              <w:t xml:space="preserve">сторон; возможны все </w:t>
            </w:r>
          </w:p>
          <w:p w:rsidR="004F6B21" w:rsidRPr="009C2D27" w:rsidRDefault="004F6B21" w:rsidP="00AC421C">
            <w:pPr>
              <w:pStyle w:val="Default"/>
              <w:rPr>
                <w:sz w:val="23"/>
                <w:szCs w:val="23"/>
              </w:rPr>
            </w:pPr>
            <w:r w:rsidRPr="009C2D27">
              <w:rPr>
                <w:sz w:val="23"/>
                <w:szCs w:val="23"/>
              </w:rPr>
              <w:t xml:space="preserve">виды речевых нарушений; </w:t>
            </w:r>
          </w:p>
          <w:p w:rsidR="004F6B21" w:rsidRPr="009C2D27" w:rsidRDefault="004F6B21" w:rsidP="00AC421C">
            <w:pPr>
              <w:pStyle w:val="Default"/>
              <w:rPr>
                <w:sz w:val="23"/>
                <w:szCs w:val="23"/>
              </w:rPr>
            </w:pPr>
            <w:r w:rsidRPr="009C2D27">
              <w:rPr>
                <w:sz w:val="23"/>
                <w:szCs w:val="23"/>
              </w:rPr>
              <w:t xml:space="preserve">6) мыслительных процессов, мышления – </w:t>
            </w:r>
          </w:p>
          <w:p w:rsidR="004F6B21" w:rsidRPr="009C2D27" w:rsidRDefault="004F6B21" w:rsidP="00AC421C">
            <w:pPr>
              <w:pStyle w:val="Default"/>
              <w:rPr>
                <w:sz w:val="23"/>
                <w:szCs w:val="23"/>
              </w:rPr>
            </w:pPr>
            <w:r w:rsidRPr="009C2D27">
              <w:rPr>
                <w:sz w:val="23"/>
                <w:szCs w:val="23"/>
              </w:rPr>
              <w:t xml:space="preserve">медленно формируются </w:t>
            </w:r>
          </w:p>
          <w:p w:rsidR="004F6B21" w:rsidRPr="009C2D27" w:rsidRDefault="004F6B21" w:rsidP="00AC421C">
            <w:pPr>
              <w:pStyle w:val="Default"/>
              <w:rPr>
                <w:sz w:val="23"/>
                <w:szCs w:val="23"/>
              </w:rPr>
            </w:pPr>
            <w:r w:rsidRPr="009C2D27">
              <w:rPr>
                <w:sz w:val="23"/>
                <w:szCs w:val="23"/>
              </w:rPr>
              <w:t xml:space="preserve">обобщающие понятия; </w:t>
            </w:r>
          </w:p>
          <w:p w:rsidR="004F6B21" w:rsidRPr="009C2D27" w:rsidRDefault="004F6B21" w:rsidP="00AC421C">
            <w:pPr>
              <w:pStyle w:val="Default"/>
              <w:rPr>
                <w:sz w:val="23"/>
                <w:szCs w:val="23"/>
              </w:rPr>
            </w:pPr>
            <w:r w:rsidRPr="009C2D27">
              <w:rPr>
                <w:sz w:val="23"/>
                <w:szCs w:val="23"/>
              </w:rPr>
              <w:t xml:space="preserve">не формируется словесно-логическое и абстрактное мышление; </w:t>
            </w:r>
          </w:p>
          <w:p w:rsidR="004F6B21" w:rsidRPr="009C2D27" w:rsidRDefault="004F6B21" w:rsidP="00AC421C">
            <w:pPr>
              <w:pStyle w:val="Default"/>
              <w:rPr>
                <w:sz w:val="23"/>
                <w:szCs w:val="23"/>
              </w:rPr>
            </w:pPr>
            <w:r w:rsidRPr="009C2D27">
              <w:rPr>
                <w:sz w:val="23"/>
                <w:szCs w:val="23"/>
              </w:rPr>
              <w:t xml:space="preserve">медленно развивается </w:t>
            </w:r>
          </w:p>
          <w:p w:rsidR="004F6B21" w:rsidRPr="009C2D27" w:rsidRDefault="004F6B21" w:rsidP="00AC421C">
            <w:pPr>
              <w:pStyle w:val="Default"/>
              <w:rPr>
                <w:sz w:val="23"/>
                <w:szCs w:val="23"/>
              </w:rPr>
            </w:pPr>
            <w:r w:rsidRPr="009C2D27">
              <w:rPr>
                <w:sz w:val="23"/>
                <w:szCs w:val="23"/>
              </w:rPr>
              <w:t xml:space="preserve">словарный и грамматический строй речи; </w:t>
            </w:r>
          </w:p>
          <w:p w:rsidR="005B082F" w:rsidRPr="009C2D27" w:rsidRDefault="004F6B21" w:rsidP="00AC421C">
            <w:pPr>
              <w:pStyle w:val="Default"/>
              <w:rPr>
                <w:sz w:val="23"/>
                <w:szCs w:val="23"/>
              </w:rPr>
            </w:pPr>
            <w:r w:rsidRPr="009C2D27">
              <w:rPr>
                <w:sz w:val="23"/>
                <w:szCs w:val="23"/>
              </w:rPr>
              <w:t xml:space="preserve">7) всех видов продуктивной деятельности; </w:t>
            </w:r>
          </w:p>
          <w:p w:rsidR="004F6B21" w:rsidRPr="009C2D27" w:rsidRDefault="004F6B21" w:rsidP="00AC421C">
            <w:pPr>
              <w:pStyle w:val="Default"/>
              <w:rPr>
                <w:sz w:val="23"/>
                <w:szCs w:val="23"/>
              </w:rPr>
            </w:pPr>
            <w:r w:rsidRPr="009C2D27">
              <w:rPr>
                <w:sz w:val="23"/>
                <w:szCs w:val="23"/>
              </w:rPr>
              <w:t>8) эмоционально-волевой сферы;</w:t>
            </w:r>
          </w:p>
          <w:p w:rsidR="004F6B21" w:rsidRPr="009C2D27" w:rsidRDefault="004F6B21" w:rsidP="00AC421C">
            <w:pPr>
              <w:pStyle w:val="Default"/>
              <w:rPr>
                <w:sz w:val="23"/>
                <w:szCs w:val="23"/>
              </w:rPr>
            </w:pPr>
            <w:r w:rsidRPr="009C2D27">
              <w:rPr>
                <w:sz w:val="23"/>
                <w:szCs w:val="23"/>
              </w:rPr>
              <w:t xml:space="preserve">9) </w:t>
            </w:r>
            <w:proofErr w:type="gramStart"/>
            <w:r w:rsidRPr="009C2D27">
              <w:rPr>
                <w:sz w:val="23"/>
                <w:szCs w:val="23"/>
              </w:rPr>
              <w:t>восприятии</w:t>
            </w:r>
            <w:proofErr w:type="gramEnd"/>
            <w:r w:rsidRPr="009C2D27">
              <w:rPr>
                <w:sz w:val="23"/>
                <w:szCs w:val="23"/>
              </w:rPr>
              <w:t>, памяти, внимания.</w:t>
            </w:r>
          </w:p>
        </w:tc>
        <w:tc>
          <w:tcPr>
            <w:tcW w:w="3827" w:type="dxa"/>
          </w:tcPr>
          <w:p w:rsidR="004F6B21" w:rsidRPr="009C2D27" w:rsidRDefault="004F6B21" w:rsidP="00AC421C">
            <w:pPr>
              <w:pStyle w:val="Default"/>
              <w:rPr>
                <w:sz w:val="23"/>
                <w:szCs w:val="23"/>
              </w:rPr>
            </w:pPr>
            <w:r w:rsidRPr="009C2D27">
              <w:rPr>
                <w:sz w:val="23"/>
                <w:szCs w:val="23"/>
              </w:rPr>
              <w:lastRenderedPageBreak/>
              <w:t xml:space="preserve">1. Развитие всех психических </w:t>
            </w:r>
          </w:p>
          <w:p w:rsidR="004F6B21" w:rsidRPr="009C2D27" w:rsidRDefault="004F6B21" w:rsidP="00AC421C">
            <w:pPr>
              <w:pStyle w:val="Default"/>
              <w:rPr>
                <w:sz w:val="23"/>
                <w:szCs w:val="23"/>
              </w:rPr>
            </w:pPr>
            <w:r w:rsidRPr="009C2D27">
              <w:rPr>
                <w:sz w:val="23"/>
                <w:szCs w:val="23"/>
              </w:rPr>
              <w:t xml:space="preserve">функций и </w:t>
            </w:r>
            <w:proofErr w:type="gramStart"/>
            <w:r w:rsidRPr="009C2D27">
              <w:rPr>
                <w:sz w:val="23"/>
                <w:szCs w:val="23"/>
              </w:rPr>
              <w:t>познавательной</w:t>
            </w:r>
            <w:proofErr w:type="gramEnd"/>
          </w:p>
          <w:p w:rsidR="004F6B21" w:rsidRPr="009C2D27" w:rsidRDefault="004F6B21" w:rsidP="00AC421C">
            <w:pPr>
              <w:pStyle w:val="Default"/>
              <w:rPr>
                <w:sz w:val="23"/>
                <w:szCs w:val="23"/>
              </w:rPr>
            </w:pPr>
            <w:r w:rsidRPr="009C2D27">
              <w:rPr>
                <w:sz w:val="23"/>
                <w:szCs w:val="23"/>
              </w:rPr>
              <w:t xml:space="preserve">деятельности в процессе воспитания, обучения и коррекция их недостатков. </w:t>
            </w:r>
          </w:p>
          <w:p w:rsidR="004F6B21" w:rsidRPr="009C2D27" w:rsidRDefault="004F6B21" w:rsidP="00AC421C">
            <w:pPr>
              <w:pStyle w:val="Default"/>
              <w:rPr>
                <w:sz w:val="23"/>
                <w:szCs w:val="23"/>
              </w:rPr>
            </w:pPr>
            <w:r w:rsidRPr="009C2D27">
              <w:rPr>
                <w:sz w:val="23"/>
                <w:szCs w:val="23"/>
              </w:rPr>
              <w:t xml:space="preserve">2. Формирование правильного поведения. </w:t>
            </w:r>
          </w:p>
          <w:p w:rsidR="004F6B21" w:rsidRPr="009C2D27" w:rsidRDefault="004F6B21" w:rsidP="00AC421C">
            <w:pPr>
              <w:pStyle w:val="Default"/>
              <w:rPr>
                <w:sz w:val="23"/>
                <w:szCs w:val="23"/>
              </w:rPr>
            </w:pPr>
            <w:r w:rsidRPr="009C2D27">
              <w:rPr>
                <w:sz w:val="23"/>
                <w:szCs w:val="23"/>
              </w:rPr>
              <w:t xml:space="preserve">3. Трудовое обучение и подготовка к посильным видам </w:t>
            </w:r>
          </w:p>
          <w:p w:rsidR="004F6B21" w:rsidRPr="009C2D27" w:rsidRDefault="004F6B21" w:rsidP="00AC421C">
            <w:pPr>
              <w:pStyle w:val="Default"/>
              <w:rPr>
                <w:sz w:val="23"/>
                <w:szCs w:val="23"/>
              </w:rPr>
            </w:pPr>
            <w:r w:rsidRPr="009C2D27">
              <w:rPr>
                <w:sz w:val="23"/>
                <w:szCs w:val="23"/>
              </w:rPr>
              <w:t xml:space="preserve">труда. </w:t>
            </w:r>
          </w:p>
          <w:p w:rsidR="004F6B21" w:rsidRPr="009C2D27" w:rsidRDefault="004F6B21" w:rsidP="00AC421C">
            <w:pPr>
              <w:pStyle w:val="Default"/>
              <w:rPr>
                <w:sz w:val="23"/>
                <w:szCs w:val="23"/>
              </w:rPr>
            </w:pPr>
            <w:r w:rsidRPr="009C2D27">
              <w:rPr>
                <w:sz w:val="23"/>
                <w:szCs w:val="23"/>
              </w:rPr>
              <w:t xml:space="preserve">4. Бытовая ориентировка и </w:t>
            </w:r>
          </w:p>
          <w:p w:rsidR="004F6B21" w:rsidRPr="009C2D27" w:rsidRDefault="004F6B21" w:rsidP="00AC421C">
            <w:pPr>
              <w:pStyle w:val="Default"/>
              <w:rPr>
                <w:sz w:val="23"/>
                <w:szCs w:val="23"/>
              </w:rPr>
            </w:pPr>
            <w:r w:rsidRPr="009C2D27">
              <w:rPr>
                <w:sz w:val="23"/>
                <w:szCs w:val="23"/>
              </w:rPr>
              <w:lastRenderedPageBreak/>
              <w:t xml:space="preserve">социальная адаптация как </w:t>
            </w:r>
          </w:p>
          <w:p w:rsidR="004F6B21" w:rsidRPr="009C2D27" w:rsidRDefault="004F6B21" w:rsidP="00AC421C">
            <w:pPr>
              <w:pStyle w:val="Default"/>
              <w:rPr>
                <w:sz w:val="23"/>
                <w:szCs w:val="23"/>
              </w:rPr>
            </w:pPr>
            <w:r w:rsidRPr="009C2D27">
              <w:rPr>
                <w:sz w:val="23"/>
                <w:szCs w:val="23"/>
              </w:rPr>
              <w:t xml:space="preserve">итог всей работы. </w:t>
            </w:r>
          </w:p>
          <w:p w:rsidR="004F6B21" w:rsidRPr="009C2D27" w:rsidRDefault="004F6B21" w:rsidP="00AC421C">
            <w:pPr>
              <w:pStyle w:val="Default"/>
              <w:rPr>
                <w:sz w:val="23"/>
                <w:szCs w:val="23"/>
              </w:rPr>
            </w:pPr>
            <w:r w:rsidRPr="009C2D27">
              <w:rPr>
                <w:sz w:val="23"/>
                <w:szCs w:val="23"/>
              </w:rPr>
              <w:t xml:space="preserve">5. Комплексный характер </w:t>
            </w:r>
          </w:p>
          <w:p w:rsidR="004F6B21" w:rsidRPr="009C2D27" w:rsidRDefault="004F6B21" w:rsidP="00AC421C">
            <w:pPr>
              <w:pStyle w:val="Default"/>
              <w:rPr>
                <w:sz w:val="23"/>
                <w:szCs w:val="23"/>
              </w:rPr>
            </w:pPr>
            <w:proofErr w:type="gramStart"/>
            <w:r w:rsidRPr="009C2D27">
              <w:rPr>
                <w:sz w:val="23"/>
                <w:szCs w:val="23"/>
              </w:rPr>
              <w:t xml:space="preserve">коррекционных мероприятий (совместная работа психиатра, если это необходимо, </w:t>
            </w:r>
            <w:proofErr w:type="gramEnd"/>
          </w:p>
          <w:p w:rsidR="004F6B21" w:rsidRPr="009C2D27" w:rsidRDefault="004F6B21" w:rsidP="00AC421C">
            <w:pPr>
              <w:pStyle w:val="Default"/>
              <w:rPr>
                <w:sz w:val="23"/>
                <w:szCs w:val="23"/>
              </w:rPr>
            </w:pPr>
            <w:r w:rsidRPr="009C2D27">
              <w:rPr>
                <w:sz w:val="23"/>
                <w:szCs w:val="23"/>
              </w:rPr>
              <w:t xml:space="preserve">психолога, педагога и родите- </w:t>
            </w:r>
          </w:p>
          <w:p w:rsidR="004F6B21" w:rsidRPr="009C2D27" w:rsidRDefault="004F6B21" w:rsidP="00AC421C">
            <w:pPr>
              <w:pStyle w:val="Default"/>
              <w:rPr>
                <w:sz w:val="23"/>
                <w:szCs w:val="23"/>
              </w:rPr>
            </w:pPr>
            <w:r w:rsidRPr="009C2D27">
              <w:rPr>
                <w:sz w:val="23"/>
                <w:szCs w:val="23"/>
              </w:rPr>
              <w:t xml:space="preserve">лей). </w:t>
            </w:r>
          </w:p>
          <w:p w:rsidR="004F6B21" w:rsidRPr="009C2D27" w:rsidRDefault="004F6B21" w:rsidP="00AC421C">
            <w:pPr>
              <w:pStyle w:val="Default"/>
              <w:rPr>
                <w:sz w:val="23"/>
                <w:szCs w:val="23"/>
              </w:rPr>
            </w:pPr>
            <w:r w:rsidRPr="009C2D27">
              <w:rPr>
                <w:sz w:val="23"/>
                <w:szCs w:val="23"/>
              </w:rPr>
              <w:t xml:space="preserve">6. </w:t>
            </w:r>
            <w:proofErr w:type="gramStart"/>
            <w:r w:rsidRPr="009C2D27">
              <w:rPr>
                <w:sz w:val="23"/>
                <w:szCs w:val="23"/>
              </w:rPr>
              <w:t xml:space="preserve">Поддержание спокойной рабочей и домашней обстановки (с целью снижения </w:t>
            </w:r>
            <w:proofErr w:type="gramEnd"/>
          </w:p>
          <w:p w:rsidR="004F6B21" w:rsidRPr="009C2D27" w:rsidRDefault="004F6B21" w:rsidP="00AC421C">
            <w:pPr>
              <w:pStyle w:val="Default"/>
              <w:rPr>
                <w:sz w:val="23"/>
                <w:szCs w:val="23"/>
              </w:rPr>
            </w:pPr>
            <w:r w:rsidRPr="009C2D27">
              <w:rPr>
                <w:sz w:val="23"/>
                <w:szCs w:val="23"/>
              </w:rPr>
              <w:t xml:space="preserve">смены эмоций, тревоги и дискомфорта). </w:t>
            </w:r>
          </w:p>
          <w:p w:rsidR="004F6B21" w:rsidRPr="009C2D27" w:rsidRDefault="004F6B21" w:rsidP="00AC421C">
            <w:pPr>
              <w:pStyle w:val="Default"/>
              <w:rPr>
                <w:sz w:val="23"/>
                <w:szCs w:val="23"/>
              </w:rPr>
            </w:pPr>
            <w:r w:rsidRPr="009C2D27">
              <w:rPr>
                <w:sz w:val="23"/>
                <w:szCs w:val="23"/>
              </w:rPr>
              <w:t xml:space="preserve">7. Использование метода </w:t>
            </w:r>
          </w:p>
          <w:p w:rsidR="004F6B21" w:rsidRPr="009C2D27" w:rsidRDefault="004F6B21" w:rsidP="00AC421C">
            <w:pPr>
              <w:pStyle w:val="Default"/>
              <w:rPr>
                <w:sz w:val="23"/>
                <w:szCs w:val="23"/>
              </w:rPr>
            </w:pPr>
            <w:r w:rsidRPr="009C2D27">
              <w:rPr>
                <w:sz w:val="23"/>
                <w:szCs w:val="23"/>
              </w:rPr>
              <w:t xml:space="preserve">отвлечения, позволяющего </w:t>
            </w:r>
          </w:p>
          <w:p w:rsidR="004F6B21" w:rsidRPr="009C2D27" w:rsidRDefault="004F6B21" w:rsidP="00AC421C">
            <w:pPr>
              <w:pStyle w:val="Default"/>
              <w:rPr>
                <w:sz w:val="23"/>
                <w:szCs w:val="23"/>
              </w:rPr>
            </w:pPr>
            <w:r w:rsidRPr="009C2D27">
              <w:rPr>
                <w:sz w:val="23"/>
                <w:szCs w:val="23"/>
              </w:rPr>
              <w:t xml:space="preserve">снизить интерес к аффективным формам поведения. </w:t>
            </w:r>
          </w:p>
          <w:p w:rsidR="004F6B21" w:rsidRPr="009C2D27" w:rsidRDefault="004F6B21" w:rsidP="00AC421C">
            <w:pPr>
              <w:pStyle w:val="Default"/>
              <w:rPr>
                <w:sz w:val="23"/>
                <w:szCs w:val="23"/>
              </w:rPr>
            </w:pPr>
            <w:r w:rsidRPr="009C2D27">
              <w:rPr>
                <w:sz w:val="23"/>
                <w:szCs w:val="23"/>
              </w:rPr>
              <w:t xml:space="preserve">8. </w:t>
            </w:r>
            <w:proofErr w:type="gramStart"/>
            <w:r w:rsidRPr="009C2D27">
              <w:rPr>
                <w:sz w:val="23"/>
                <w:szCs w:val="23"/>
              </w:rPr>
              <w:t xml:space="preserve">Поддержание всех контактов (в рамках интереса и </w:t>
            </w:r>
            <w:proofErr w:type="gramEnd"/>
          </w:p>
          <w:p w:rsidR="004F6B21" w:rsidRPr="009C2D27" w:rsidRDefault="004F6B21" w:rsidP="00AC421C">
            <w:pPr>
              <w:pStyle w:val="Default"/>
              <w:rPr>
                <w:sz w:val="23"/>
                <w:szCs w:val="23"/>
              </w:rPr>
            </w:pPr>
            <w:r w:rsidRPr="009C2D27">
              <w:rPr>
                <w:sz w:val="23"/>
                <w:szCs w:val="23"/>
              </w:rPr>
              <w:t>активности самого ребёнка). 9. Стимулирование произвольной психической активности, положительных эмоций.</w:t>
            </w:r>
          </w:p>
          <w:p w:rsidR="004F6B21" w:rsidRPr="009C2D27" w:rsidRDefault="004F6B21" w:rsidP="00AC421C">
            <w:pPr>
              <w:pStyle w:val="Default"/>
              <w:rPr>
                <w:sz w:val="23"/>
                <w:szCs w:val="23"/>
              </w:rPr>
            </w:pPr>
            <w:r w:rsidRPr="009C2D27">
              <w:rPr>
                <w:sz w:val="23"/>
                <w:szCs w:val="23"/>
              </w:rPr>
              <w:t>10. Развитие сохранных сторон психики и преобладающих интересов, целенаправленной деятельности.</w:t>
            </w:r>
          </w:p>
          <w:p w:rsidR="004F6B21" w:rsidRPr="009C2D27" w:rsidRDefault="004F6B21" w:rsidP="00AC421C">
            <w:pPr>
              <w:pStyle w:val="Default"/>
              <w:rPr>
                <w:sz w:val="23"/>
                <w:szCs w:val="23"/>
              </w:rPr>
            </w:pPr>
            <w:r w:rsidRPr="009C2D27">
              <w:rPr>
                <w:sz w:val="23"/>
                <w:szCs w:val="23"/>
              </w:rPr>
              <w:t>11. Применение различных методов, способствующих</w:t>
            </w:r>
          </w:p>
          <w:p w:rsidR="004F6B21" w:rsidRPr="009C2D27" w:rsidRDefault="004F6B21" w:rsidP="00AC421C">
            <w:pPr>
              <w:pStyle w:val="Default"/>
              <w:rPr>
                <w:sz w:val="23"/>
                <w:szCs w:val="23"/>
              </w:rPr>
            </w:pPr>
            <w:r w:rsidRPr="009C2D27">
              <w:rPr>
                <w:sz w:val="23"/>
                <w:szCs w:val="23"/>
              </w:rPr>
              <w:t>развитию мелкой моторики и</w:t>
            </w:r>
          </w:p>
          <w:p w:rsidR="004F6B21" w:rsidRPr="009C2D27" w:rsidRDefault="004F6B21" w:rsidP="00AC421C">
            <w:pPr>
              <w:pStyle w:val="Default"/>
              <w:rPr>
                <w:sz w:val="23"/>
                <w:szCs w:val="23"/>
              </w:rPr>
            </w:pPr>
            <w:r w:rsidRPr="009C2D27">
              <w:rPr>
                <w:sz w:val="23"/>
                <w:szCs w:val="23"/>
              </w:rPr>
              <w:t>произвольных движений</w:t>
            </w:r>
          </w:p>
          <w:p w:rsidR="004F6B21" w:rsidRPr="009C2D27" w:rsidRDefault="004F6B21" w:rsidP="00AC421C">
            <w:pPr>
              <w:pStyle w:val="Default"/>
              <w:rPr>
                <w:sz w:val="23"/>
                <w:szCs w:val="23"/>
              </w:rPr>
            </w:pPr>
            <w:r w:rsidRPr="009C2D27">
              <w:rPr>
                <w:sz w:val="23"/>
                <w:szCs w:val="23"/>
              </w:rPr>
              <w:t>(ритмика, гимнастика, ручной труд, спорт, бытовые навыки).</w:t>
            </w:r>
          </w:p>
        </w:tc>
      </w:tr>
      <w:tr w:rsidR="004F6B21" w:rsidRPr="009C2D27" w:rsidTr="005B082F">
        <w:trPr>
          <w:trHeight w:val="1407"/>
        </w:trPr>
        <w:tc>
          <w:tcPr>
            <w:tcW w:w="534" w:type="dxa"/>
          </w:tcPr>
          <w:p w:rsidR="004F6B21" w:rsidRPr="009C2D27" w:rsidRDefault="004F6B21" w:rsidP="00AC421C">
            <w:pPr>
              <w:pStyle w:val="Default"/>
              <w:rPr>
                <w:sz w:val="23"/>
                <w:szCs w:val="23"/>
              </w:rPr>
            </w:pPr>
            <w:r w:rsidRPr="009C2D27">
              <w:rPr>
                <w:sz w:val="23"/>
                <w:szCs w:val="23"/>
              </w:rPr>
              <w:lastRenderedPageBreak/>
              <w:t xml:space="preserve">3 </w:t>
            </w:r>
          </w:p>
        </w:tc>
        <w:tc>
          <w:tcPr>
            <w:tcW w:w="1842" w:type="dxa"/>
          </w:tcPr>
          <w:p w:rsidR="004F6B21" w:rsidRPr="009C2D27" w:rsidRDefault="004F6B21" w:rsidP="00AC421C">
            <w:pPr>
              <w:pStyle w:val="Default"/>
              <w:rPr>
                <w:sz w:val="23"/>
                <w:szCs w:val="23"/>
              </w:rPr>
            </w:pPr>
            <w:r w:rsidRPr="009C2D27">
              <w:rPr>
                <w:sz w:val="23"/>
                <w:szCs w:val="23"/>
              </w:rPr>
              <w:t xml:space="preserve">Дети с отклонениями в психической сфере (состоящие на учёте у психоневролога, психиатра, психопатолога и др.) </w:t>
            </w:r>
          </w:p>
        </w:tc>
        <w:tc>
          <w:tcPr>
            <w:tcW w:w="3544" w:type="dxa"/>
          </w:tcPr>
          <w:p w:rsidR="004F6B21" w:rsidRPr="009C2D27" w:rsidRDefault="004F6B21" w:rsidP="00AC421C">
            <w:pPr>
              <w:pStyle w:val="Default"/>
              <w:rPr>
                <w:sz w:val="23"/>
                <w:szCs w:val="23"/>
              </w:rPr>
            </w:pPr>
            <w:r w:rsidRPr="009C2D27">
              <w:rPr>
                <w:sz w:val="23"/>
                <w:szCs w:val="23"/>
              </w:rPr>
              <w:t xml:space="preserve">1) Повышенная раздражительность; </w:t>
            </w:r>
          </w:p>
          <w:p w:rsidR="004F6B21" w:rsidRPr="009C2D27" w:rsidRDefault="004F6B21" w:rsidP="00AC421C">
            <w:pPr>
              <w:pStyle w:val="Default"/>
              <w:rPr>
                <w:sz w:val="23"/>
                <w:szCs w:val="23"/>
              </w:rPr>
            </w:pPr>
            <w:r w:rsidRPr="009C2D27">
              <w:rPr>
                <w:sz w:val="23"/>
                <w:szCs w:val="23"/>
              </w:rPr>
              <w:t xml:space="preserve">2) двигательная расторможенность в сочетании со сниженной работоспособностью; </w:t>
            </w:r>
          </w:p>
          <w:p w:rsidR="004F6B21" w:rsidRPr="009C2D27" w:rsidRDefault="004F6B21" w:rsidP="00AC421C">
            <w:pPr>
              <w:pStyle w:val="Default"/>
              <w:rPr>
                <w:sz w:val="23"/>
                <w:szCs w:val="23"/>
              </w:rPr>
            </w:pPr>
            <w:r w:rsidRPr="009C2D27">
              <w:rPr>
                <w:sz w:val="23"/>
                <w:szCs w:val="23"/>
              </w:rPr>
              <w:t xml:space="preserve">3) проявление отклонений в характере во всех </w:t>
            </w:r>
          </w:p>
          <w:p w:rsidR="004F6B21" w:rsidRPr="009C2D27" w:rsidRDefault="004F6B21" w:rsidP="00AC421C">
            <w:pPr>
              <w:pStyle w:val="Default"/>
              <w:rPr>
                <w:sz w:val="23"/>
                <w:szCs w:val="23"/>
              </w:rPr>
            </w:pPr>
            <w:r w:rsidRPr="009C2D27">
              <w:rPr>
                <w:sz w:val="23"/>
                <w:szCs w:val="23"/>
              </w:rPr>
              <w:t xml:space="preserve">жизненных </w:t>
            </w:r>
            <w:proofErr w:type="gramStart"/>
            <w:r w:rsidRPr="009C2D27">
              <w:rPr>
                <w:sz w:val="23"/>
                <w:szCs w:val="23"/>
              </w:rPr>
              <w:t>ситуациях</w:t>
            </w:r>
            <w:proofErr w:type="gramEnd"/>
            <w:r w:rsidRPr="009C2D27">
              <w:rPr>
                <w:sz w:val="23"/>
                <w:szCs w:val="23"/>
              </w:rPr>
              <w:t xml:space="preserve">; </w:t>
            </w:r>
          </w:p>
          <w:p w:rsidR="004F6B21" w:rsidRPr="009C2D27" w:rsidRDefault="004F6B21" w:rsidP="00AC421C">
            <w:pPr>
              <w:pStyle w:val="Default"/>
              <w:rPr>
                <w:sz w:val="23"/>
                <w:szCs w:val="23"/>
              </w:rPr>
            </w:pPr>
            <w:r w:rsidRPr="009C2D27">
              <w:rPr>
                <w:sz w:val="23"/>
                <w:szCs w:val="23"/>
              </w:rPr>
              <w:t xml:space="preserve">4) социальная </w:t>
            </w:r>
            <w:proofErr w:type="spellStart"/>
            <w:r w:rsidRPr="009C2D27">
              <w:rPr>
                <w:sz w:val="23"/>
                <w:szCs w:val="23"/>
              </w:rPr>
              <w:t>дезадаптация</w:t>
            </w:r>
            <w:proofErr w:type="spellEnd"/>
            <w:r w:rsidRPr="009C2D27">
              <w:rPr>
                <w:sz w:val="23"/>
                <w:szCs w:val="23"/>
              </w:rPr>
              <w:t xml:space="preserve">; </w:t>
            </w:r>
          </w:p>
          <w:p w:rsidR="004F6B21" w:rsidRPr="009C2D27" w:rsidRDefault="004F6B21" w:rsidP="00AC421C">
            <w:pPr>
              <w:pStyle w:val="Default"/>
              <w:rPr>
                <w:sz w:val="23"/>
                <w:szCs w:val="23"/>
              </w:rPr>
            </w:pPr>
            <w:r w:rsidRPr="009C2D27">
              <w:rPr>
                <w:sz w:val="23"/>
                <w:szCs w:val="23"/>
              </w:rPr>
              <w:t xml:space="preserve">Проявления невропатии у детей: </w:t>
            </w:r>
          </w:p>
          <w:p w:rsidR="004F6B21" w:rsidRPr="009C2D27" w:rsidRDefault="004F6B21" w:rsidP="00AC421C">
            <w:pPr>
              <w:pStyle w:val="Default"/>
              <w:rPr>
                <w:sz w:val="23"/>
                <w:szCs w:val="23"/>
              </w:rPr>
            </w:pPr>
            <w:r w:rsidRPr="009C2D27">
              <w:rPr>
                <w:sz w:val="23"/>
                <w:szCs w:val="23"/>
              </w:rPr>
              <w:t xml:space="preserve">1) повышенная нервная </w:t>
            </w:r>
          </w:p>
          <w:p w:rsidR="004F6B21" w:rsidRPr="009C2D27" w:rsidRDefault="004F6B21" w:rsidP="00AC421C">
            <w:pPr>
              <w:pStyle w:val="Default"/>
              <w:rPr>
                <w:sz w:val="23"/>
                <w:szCs w:val="23"/>
              </w:rPr>
            </w:pPr>
            <w:r w:rsidRPr="009C2D27">
              <w:rPr>
                <w:sz w:val="23"/>
                <w:szCs w:val="23"/>
              </w:rPr>
              <w:t xml:space="preserve">чувствительность в виде </w:t>
            </w:r>
          </w:p>
          <w:p w:rsidR="004F6B21" w:rsidRPr="009C2D27" w:rsidRDefault="004F6B21" w:rsidP="00AC421C">
            <w:pPr>
              <w:pStyle w:val="Default"/>
              <w:rPr>
                <w:sz w:val="23"/>
                <w:szCs w:val="23"/>
              </w:rPr>
            </w:pPr>
            <w:r w:rsidRPr="009C2D27">
              <w:rPr>
                <w:sz w:val="23"/>
                <w:szCs w:val="23"/>
              </w:rPr>
              <w:t xml:space="preserve">склонности к проявлениям аффекта, эмоциональным расстройствам и беспокойствам; </w:t>
            </w:r>
          </w:p>
          <w:p w:rsidR="004F6B21" w:rsidRPr="009C2D27" w:rsidRDefault="004F6B21" w:rsidP="00AC421C">
            <w:pPr>
              <w:pStyle w:val="Default"/>
              <w:rPr>
                <w:sz w:val="23"/>
                <w:szCs w:val="23"/>
              </w:rPr>
            </w:pPr>
            <w:r w:rsidRPr="009C2D27">
              <w:rPr>
                <w:sz w:val="23"/>
                <w:szCs w:val="23"/>
              </w:rPr>
              <w:t xml:space="preserve">2) </w:t>
            </w:r>
            <w:proofErr w:type="spellStart"/>
            <w:r w:rsidRPr="009C2D27">
              <w:rPr>
                <w:sz w:val="23"/>
                <w:szCs w:val="23"/>
              </w:rPr>
              <w:t>нервнаяослабленность</w:t>
            </w:r>
            <w:proofErr w:type="spellEnd"/>
            <w:r w:rsidRPr="009C2D27">
              <w:rPr>
                <w:sz w:val="23"/>
                <w:szCs w:val="23"/>
              </w:rPr>
              <w:t xml:space="preserve"> в виде общей </w:t>
            </w:r>
            <w:proofErr w:type="spellStart"/>
            <w:r w:rsidRPr="009C2D27">
              <w:rPr>
                <w:sz w:val="23"/>
                <w:szCs w:val="23"/>
              </w:rPr>
              <w:t>невыносливости</w:t>
            </w:r>
            <w:proofErr w:type="spellEnd"/>
            <w:r w:rsidRPr="009C2D27">
              <w:rPr>
                <w:sz w:val="23"/>
                <w:szCs w:val="23"/>
              </w:rPr>
              <w:t xml:space="preserve">, быстрой утомляемости </w:t>
            </w:r>
            <w:proofErr w:type="gramStart"/>
            <w:r w:rsidRPr="009C2D27">
              <w:rPr>
                <w:sz w:val="23"/>
                <w:szCs w:val="23"/>
              </w:rPr>
              <w:t>при</w:t>
            </w:r>
            <w:proofErr w:type="gramEnd"/>
          </w:p>
          <w:p w:rsidR="004F6B21" w:rsidRPr="009C2D27" w:rsidRDefault="004F6B21" w:rsidP="00AC421C">
            <w:pPr>
              <w:pStyle w:val="Default"/>
              <w:rPr>
                <w:sz w:val="23"/>
                <w:szCs w:val="23"/>
              </w:rPr>
            </w:pPr>
            <w:r w:rsidRPr="009C2D27">
              <w:rPr>
                <w:sz w:val="23"/>
                <w:szCs w:val="23"/>
              </w:rPr>
              <w:t xml:space="preserve">повышенной нервно-психической нагрузке, </w:t>
            </w:r>
          </w:p>
          <w:p w:rsidR="004F6B21" w:rsidRPr="009C2D27" w:rsidRDefault="004F6B21" w:rsidP="00AC421C">
            <w:pPr>
              <w:pStyle w:val="Default"/>
              <w:rPr>
                <w:sz w:val="23"/>
                <w:szCs w:val="23"/>
              </w:rPr>
            </w:pPr>
            <w:r w:rsidRPr="009C2D27">
              <w:rPr>
                <w:sz w:val="23"/>
                <w:szCs w:val="23"/>
              </w:rPr>
              <w:lastRenderedPageBreak/>
              <w:t xml:space="preserve">а также при шуме, духоте, ярком свете; </w:t>
            </w:r>
          </w:p>
          <w:p w:rsidR="004F6B21" w:rsidRPr="009C2D27" w:rsidRDefault="004F6B21" w:rsidP="00AC421C">
            <w:pPr>
              <w:pStyle w:val="Default"/>
              <w:rPr>
                <w:sz w:val="23"/>
                <w:szCs w:val="23"/>
              </w:rPr>
            </w:pPr>
            <w:r w:rsidRPr="009C2D27">
              <w:rPr>
                <w:sz w:val="23"/>
                <w:szCs w:val="23"/>
              </w:rPr>
              <w:t xml:space="preserve">3) нарушение сна, </w:t>
            </w:r>
          </w:p>
          <w:p w:rsidR="004F6B21" w:rsidRPr="009C2D27" w:rsidRDefault="004F6B21" w:rsidP="00AC421C">
            <w:pPr>
              <w:pStyle w:val="Default"/>
              <w:rPr>
                <w:sz w:val="23"/>
                <w:szCs w:val="23"/>
              </w:rPr>
            </w:pPr>
            <w:r w:rsidRPr="009C2D27">
              <w:rPr>
                <w:sz w:val="23"/>
                <w:szCs w:val="23"/>
              </w:rPr>
              <w:t xml:space="preserve">уменьшенная потребность в дневном сне; </w:t>
            </w:r>
          </w:p>
          <w:p w:rsidR="004F6B21" w:rsidRPr="009C2D27" w:rsidRDefault="004F6B21" w:rsidP="00AC421C">
            <w:pPr>
              <w:pStyle w:val="Default"/>
              <w:rPr>
                <w:sz w:val="23"/>
                <w:szCs w:val="23"/>
              </w:rPr>
            </w:pPr>
            <w:r w:rsidRPr="009C2D27">
              <w:rPr>
                <w:sz w:val="23"/>
                <w:szCs w:val="23"/>
              </w:rPr>
              <w:t xml:space="preserve">4) вегетососудистая дистония (головные боли, ложный круп, бронхиальная астма, повышенная потливость, озноб, сердцебиение); </w:t>
            </w:r>
          </w:p>
          <w:p w:rsidR="004F6B21" w:rsidRPr="009C2D27" w:rsidRDefault="004F6B21" w:rsidP="00AC421C">
            <w:pPr>
              <w:pStyle w:val="Default"/>
              <w:rPr>
                <w:sz w:val="23"/>
                <w:szCs w:val="23"/>
              </w:rPr>
            </w:pPr>
            <w:r w:rsidRPr="009C2D27">
              <w:rPr>
                <w:sz w:val="23"/>
                <w:szCs w:val="23"/>
              </w:rPr>
              <w:t xml:space="preserve">5) </w:t>
            </w:r>
            <w:proofErr w:type="spellStart"/>
            <w:r w:rsidRPr="009C2D27">
              <w:rPr>
                <w:sz w:val="23"/>
                <w:szCs w:val="23"/>
              </w:rPr>
              <w:t>соматическаяослабленность</w:t>
            </w:r>
            <w:proofErr w:type="spellEnd"/>
            <w:r w:rsidRPr="009C2D27">
              <w:rPr>
                <w:sz w:val="23"/>
                <w:szCs w:val="23"/>
              </w:rPr>
              <w:t xml:space="preserve"> (ОРЗ, тонзиллиты, бронхиты и т.п.)</w:t>
            </w:r>
          </w:p>
          <w:p w:rsidR="004F6B21" w:rsidRPr="009C2D27" w:rsidRDefault="004F6B21" w:rsidP="00AC421C">
            <w:pPr>
              <w:pStyle w:val="Default"/>
              <w:rPr>
                <w:sz w:val="23"/>
                <w:szCs w:val="23"/>
              </w:rPr>
            </w:pPr>
            <w:r w:rsidRPr="009C2D27">
              <w:rPr>
                <w:sz w:val="23"/>
                <w:szCs w:val="23"/>
              </w:rPr>
              <w:t>6) диатезы;</w:t>
            </w:r>
          </w:p>
          <w:p w:rsidR="004F6B21" w:rsidRPr="009C2D27" w:rsidRDefault="004F6B21" w:rsidP="00AC421C">
            <w:pPr>
              <w:pStyle w:val="Default"/>
              <w:rPr>
                <w:sz w:val="23"/>
                <w:szCs w:val="23"/>
              </w:rPr>
            </w:pPr>
            <w:r w:rsidRPr="009C2D27">
              <w:rPr>
                <w:sz w:val="23"/>
                <w:szCs w:val="23"/>
              </w:rPr>
              <w:t>7) психомоторные, конституционально обусловленные нарушения</w:t>
            </w:r>
          </w:p>
          <w:p w:rsidR="004F6B21" w:rsidRPr="009C2D27" w:rsidRDefault="004F6B21" w:rsidP="00AC421C">
            <w:pPr>
              <w:pStyle w:val="Default"/>
              <w:rPr>
                <w:sz w:val="23"/>
                <w:szCs w:val="23"/>
              </w:rPr>
            </w:pPr>
            <w:proofErr w:type="gramStart"/>
            <w:r w:rsidRPr="009C2D27">
              <w:rPr>
                <w:sz w:val="23"/>
                <w:szCs w:val="23"/>
              </w:rPr>
              <w:t>(</w:t>
            </w:r>
            <w:proofErr w:type="spellStart"/>
            <w:r w:rsidRPr="009C2D27">
              <w:rPr>
                <w:sz w:val="23"/>
                <w:szCs w:val="23"/>
              </w:rPr>
              <w:t>энурез</w:t>
            </w:r>
            <w:proofErr w:type="spellEnd"/>
            <w:r w:rsidRPr="009C2D27">
              <w:rPr>
                <w:sz w:val="23"/>
                <w:szCs w:val="23"/>
              </w:rPr>
              <w:t>, тики, заикания</w:t>
            </w:r>
            <w:proofErr w:type="gramEnd"/>
          </w:p>
          <w:p w:rsidR="004F6B21" w:rsidRPr="009C2D27" w:rsidRDefault="004F6B21" w:rsidP="00AC421C">
            <w:pPr>
              <w:pStyle w:val="Default"/>
              <w:rPr>
                <w:sz w:val="23"/>
                <w:szCs w:val="23"/>
              </w:rPr>
            </w:pPr>
            <w:r w:rsidRPr="009C2D27">
              <w:rPr>
                <w:sz w:val="23"/>
                <w:szCs w:val="23"/>
              </w:rPr>
              <w:t>и др.)</w:t>
            </w:r>
          </w:p>
        </w:tc>
        <w:tc>
          <w:tcPr>
            <w:tcW w:w="3827" w:type="dxa"/>
          </w:tcPr>
          <w:p w:rsidR="004F6B21" w:rsidRPr="009C2D27" w:rsidRDefault="004F6B21" w:rsidP="00AC421C">
            <w:pPr>
              <w:pStyle w:val="Default"/>
              <w:rPr>
                <w:sz w:val="23"/>
                <w:szCs w:val="23"/>
              </w:rPr>
            </w:pPr>
            <w:r w:rsidRPr="009C2D27">
              <w:rPr>
                <w:sz w:val="23"/>
                <w:szCs w:val="23"/>
              </w:rPr>
              <w:lastRenderedPageBreak/>
              <w:t xml:space="preserve">1. Продолжительность коррекционных занятий с одним </w:t>
            </w:r>
          </w:p>
          <w:p w:rsidR="004F6B21" w:rsidRPr="009C2D27" w:rsidRDefault="004F6B21" w:rsidP="00AC421C">
            <w:pPr>
              <w:pStyle w:val="Default"/>
              <w:rPr>
                <w:sz w:val="23"/>
                <w:szCs w:val="23"/>
              </w:rPr>
            </w:pPr>
            <w:r w:rsidRPr="009C2D27">
              <w:rPr>
                <w:sz w:val="23"/>
                <w:szCs w:val="23"/>
              </w:rPr>
              <w:t xml:space="preserve">учеником или группой не </w:t>
            </w:r>
          </w:p>
          <w:p w:rsidR="004F6B21" w:rsidRPr="009C2D27" w:rsidRDefault="004F6B21" w:rsidP="00AC421C">
            <w:pPr>
              <w:pStyle w:val="Default"/>
              <w:rPr>
                <w:sz w:val="23"/>
                <w:szCs w:val="23"/>
              </w:rPr>
            </w:pPr>
            <w:r w:rsidRPr="009C2D27">
              <w:rPr>
                <w:sz w:val="23"/>
                <w:szCs w:val="23"/>
              </w:rPr>
              <w:t xml:space="preserve">должна превышать 20 минут. </w:t>
            </w:r>
          </w:p>
          <w:p w:rsidR="004F6B21" w:rsidRPr="009C2D27" w:rsidRDefault="004F6B21" w:rsidP="00AC421C">
            <w:pPr>
              <w:pStyle w:val="Default"/>
              <w:rPr>
                <w:sz w:val="23"/>
                <w:szCs w:val="23"/>
              </w:rPr>
            </w:pPr>
            <w:r w:rsidRPr="009C2D27">
              <w:rPr>
                <w:sz w:val="23"/>
                <w:szCs w:val="23"/>
              </w:rPr>
              <w:t xml:space="preserve">2. В группу можно объединять по 3–4 ученика с одинаковыми пробелами в развитии и усвоении школьной программы или со сходными затруднениями в учебной деятельности. </w:t>
            </w:r>
          </w:p>
          <w:p w:rsidR="004F6B21" w:rsidRPr="009C2D27" w:rsidRDefault="004F6B21" w:rsidP="00AC421C">
            <w:pPr>
              <w:pStyle w:val="Default"/>
              <w:rPr>
                <w:sz w:val="23"/>
                <w:szCs w:val="23"/>
              </w:rPr>
            </w:pPr>
            <w:r w:rsidRPr="009C2D27">
              <w:rPr>
                <w:sz w:val="23"/>
                <w:szCs w:val="23"/>
              </w:rPr>
              <w:t xml:space="preserve">3. Учёт возможностей ребёнка при организации коррекционных занятий: задание </w:t>
            </w:r>
          </w:p>
          <w:p w:rsidR="004F6B21" w:rsidRPr="009C2D27" w:rsidRDefault="004F6B21" w:rsidP="00AC421C">
            <w:pPr>
              <w:pStyle w:val="Default"/>
              <w:rPr>
                <w:sz w:val="23"/>
                <w:szCs w:val="23"/>
              </w:rPr>
            </w:pPr>
            <w:r w:rsidRPr="009C2D27">
              <w:rPr>
                <w:sz w:val="23"/>
                <w:szCs w:val="23"/>
              </w:rPr>
              <w:t xml:space="preserve">должно лежать в зоне умеренной трудности, но быть </w:t>
            </w:r>
          </w:p>
          <w:p w:rsidR="004F6B21" w:rsidRPr="009C2D27" w:rsidRDefault="004F6B21" w:rsidP="00AC421C">
            <w:pPr>
              <w:pStyle w:val="Default"/>
              <w:rPr>
                <w:sz w:val="23"/>
                <w:szCs w:val="23"/>
              </w:rPr>
            </w:pPr>
            <w:r w:rsidRPr="009C2D27">
              <w:rPr>
                <w:sz w:val="23"/>
                <w:szCs w:val="23"/>
              </w:rPr>
              <w:t xml:space="preserve">доступным. </w:t>
            </w:r>
          </w:p>
          <w:p w:rsidR="004F6B21" w:rsidRPr="009C2D27" w:rsidRDefault="004F6B21" w:rsidP="00AC421C">
            <w:pPr>
              <w:pStyle w:val="Default"/>
              <w:rPr>
                <w:sz w:val="23"/>
                <w:szCs w:val="23"/>
              </w:rPr>
            </w:pPr>
            <w:r w:rsidRPr="009C2D27">
              <w:rPr>
                <w:sz w:val="23"/>
                <w:szCs w:val="23"/>
              </w:rPr>
              <w:t xml:space="preserve">4. Увеличение трудности </w:t>
            </w:r>
          </w:p>
          <w:p w:rsidR="004F6B21" w:rsidRPr="009C2D27" w:rsidRDefault="004F6B21" w:rsidP="00AC421C">
            <w:pPr>
              <w:pStyle w:val="Default"/>
              <w:rPr>
                <w:sz w:val="23"/>
                <w:szCs w:val="23"/>
              </w:rPr>
            </w:pPr>
            <w:r w:rsidRPr="009C2D27">
              <w:rPr>
                <w:sz w:val="23"/>
                <w:szCs w:val="23"/>
              </w:rPr>
              <w:t xml:space="preserve">задания пропорционально </w:t>
            </w:r>
          </w:p>
          <w:p w:rsidR="004F6B21" w:rsidRPr="009C2D27" w:rsidRDefault="004F6B21" w:rsidP="00AC421C">
            <w:pPr>
              <w:pStyle w:val="Default"/>
              <w:rPr>
                <w:sz w:val="23"/>
                <w:szCs w:val="23"/>
              </w:rPr>
            </w:pPr>
            <w:r w:rsidRPr="009C2D27">
              <w:rPr>
                <w:sz w:val="23"/>
                <w:szCs w:val="23"/>
              </w:rPr>
              <w:t xml:space="preserve">возрастающим возможностям ребёнка. </w:t>
            </w:r>
          </w:p>
          <w:p w:rsidR="004F6B21" w:rsidRPr="009C2D27" w:rsidRDefault="004F6B21" w:rsidP="00AC421C">
            <w:pPr>
              <w:pStyle w:val="Default"/>
              <w:rPr>
                <w:sz w:val="23"/>
                <w:szCs w:val="23"/>
              </w:rPr>
            </w:pPr>
            <w:r w:rsidRPr="009C2D27">
              <w:rPr>
                <w:sz w:val="23"/>
                <w:szCs w:val="23"/>
              </w:rPr>
              <w:t xml:space="preserve">5. Создание ситуации достижения </w:t>
            </w:r>
            <w:r w:rsidRPr="009C2D27">
              <w:rPr>
                <w:sz w:val="23"/>
                <w:szCs w:val="23"/>
              </w:rPr>
              <w:lastRenderedPageBreak/>
              <w:t xml:space="preserve">успеха на индивидуально-групповом занятии </w:t>
            </w:r>
            <w:proofErr w:type="gramStart"/>
            <w:r w:rsidRPr="009C2D27">
              <w:rPr>
                <w:sz w:val="23"/>
                <w:szCs w:val="23"/>
              </w:rPr>
              <w:t>в</w:t>
            </w:r>
            <w:proofErr w:type="gramEnd"/>
          </w:p>
          <w:p w:rsidR="004F6B21" w:rsidRPr="009C2D27" w:rsidRDefault="004F6B21" w:rsidP="00AC421C">
            <w:pPr>
              <w:pStyle w:val="Default"/>
              <w:rPr>
                <w:sz w:val="23"/>
                <w:szCs w:val="23"/>
              </w:rPr>
            </w:pPr>
            <w:r w:rsidRPr="009C2D27">
              <w:rPr>
                <w:sz w:val="23"/>
                <w:szCs w:val="23"/>
              </w:rPr>
              <w:t xml:space="preserve">период, когда ребёнок ещё не </w:t>
            </w:r>
          </w:p>
          <w:p w:rsidR="004F6B21" w:rsidRPr="009C2D27" w:rsidRDefault="004F6B21" w:rsidP="00AC421C">
            <w:pPr>
              <w:pStyle w:val="Default"/>
              <w:rPr>
                <w:sz w:val="23"/>
                <w:szCs w:val="23"/>
              </w:rPr>
            </w:pPr>
            <w:r w:rsidRPr="009C2D27">
              <w:rPr>
                <w:sz w:val="23"/>
                <w:szCs w:val="23"/>
              </w:rPr>
              <w:t xml:space="preserve">может получить хорошую </w:t>
            </w:r>
          </w:p>
          <w:p w:rsidR="004F6B21" w:rsidRPr="009C2D27" w:rsidRDefault="004F6B21" w:rsidP="00AC421C">
            <w:pPr>
              <w:pStyle w:val="Default"/>
              <w:rPr>
                <w:sz w:val="23"/>
                <w:szCs w:val="23"/>
              </w:rPr>
            </w:pPr>
            <w:r w:rsidRPr="009C2D27">
              <w:rPr>
                <w:sz w:val="23"/>
                <w:szCs w:val="23"/>
              </w:rPr>
              <w:t xml:space="preserve">оценку на уроке. </w:t>
            </w:r>
          </w:p>
          <w:p w:rsidR="004F6B21" w:rsidRPr="009C2D27" w:rsidRDefault="004F6B21" w:rsidP="00AC421C">
            <w:pPr>
              <w:pStyle w:val="Default"/>
              <w:rPr>
                <w:sz w:val="23"/>
                <w:szCs w:val="23"/>
              </w:rPr>
            </w:pPr>
            <w:r w:rsidRPr="009C2D27">
              <w:rPr>
                <w:sz w:val="23"/>
                <w:szCs w:val="23"/>
              </w:rPr>
              <w:t xml:space="preserve">6. Использование системы </w:t>
            </w:r>
          </w:p>
          <w:p w:rsidR="004F6B21" w:rsidRPr="009C2D27" w:rsidRDefault="004F6B21" w:rsidP="00AC421C">
            <w:pPr>
              <w:pStyle w:val="Default"/>
              <w:rPr>
                <w:sz w:val="23"/>
                <w:szCs w:val="23"/>
              </w:rPr>
            </w:pPr>
            <w:r w:rsidRPr="009C2D27">
              <w:rPr>
                <w:sz w:val="23"/>
                <w:szCs w:val="23"/>
              </w:rPr>
              <w:t xml:space="preserve">условной качественно-количественной оценки достижений ребёнка. </w:t>
            </w:r>
          </w:p>
        </w:tc>
      </w:tr>
      <w:tr w:rsidR="004F6B21" w:rsidRPr="009C2D27" w:rsidTr="005B082F">
        <w:trPr>
          <w:trHeight w:val="1407"/>
        </w:trPr>
        <w:tc>
          <w:tcPr>
            <w:tcW w:w="534" w:type="dxa"/>
          </w:tcPr>
          <w:p w:rsidR="004F6B21" w:rsidRPr="009C2D27" w:rsidRDefault="004F6B21" w:rsidP="00AC421C">
            <w:pPr>
              <w:pStyle w:val="Default"/>
              <w:rPr>
                <w:sz w:val="23"/>
                <w:szCs w:val="23"/>
              </w:rPr>
            </w:pPr>
            <w:r w:rsidRPr="009C2D27">
              <w:rPr>
                <w:sz w:val="23"/>
                <w:szCs w:val="23"/>
              </w:rPr>
              <w:lastRenderedPageBreak/>
              <w:t xml:space="preserve">4 </w:t>
            </w:r>
          </w:p>
        </w:tc>
        <w:tc>
          <w:tcPr>
            <w:tcW w:w="1842" w:type="dxa"/>
          </w:tcPr>
          <w:p w:rsidR="004F6B21" w:rsidRPr="009C2D27" w:rsidRDefault="004F6B21" w:rsidP="00AC421C">
            <w:pPr>
              <w:pStyle w:val="Default"/>
              <w:rPr>
                <w:sz w:val="23"/>
                <w:szCs w:val="23"/>
              </w:rPr>
            </w:pPr>
            <w:r w:rsidRPr="009C2D27">
              <w:rPr>
                <w:sz w:val="23"/>
                <w:szCs w:val="23"/>
              </w:rPr>
              <w:t xml:space="preserve">Дети с нарушениями речи </w:t>
            </w:r>
          </w:p>
        </w:tc>
        <w:tc>
          <w:tcPr>
            <w:tcW w:w="3544" w:type="dxa"/>
          </w:tcPr>
          <w:p w:rsidR="004F6B21" w:rsidRPr="009C2D27" w:rsidRDefault="004F6B21" w:rsidP="00AC421C">
            <w:pPr>
              <w:pStyle w:val="Default"/>
              <w:rPr>
                <w:sz w:val="23"/>
                <w:szCs w:val="23"/>
              </w:rPr>
            </w:pPr>
            <w:r w:rsidRPr="009C2D27">
              <w:rPr>
                <w:sz w:val="23"/>
                <w:szCs w:val="23"/>
              </w:rPr>
              <w:t xml:space="preserve">1) Речевое развитие не </w:t>
            </w:r>
          </w:p>
          <w:p w:rsidR="004F6B21" w:rsidRPr="009C2D27" w:rsidRDefault="004F6B21" w:rsidP="00AC421C">
            <w:pPr>
              <w:pStyle w:val="Default"/>
              <w:rPr>
                <w:sz w:val="23"/>
                <w:szCs w:val="23"/>
              </w:rPr>
            </w:pPr>
            <w:r w:rsidRPr="009C2D27">
              <w:rPr>
                <w:sz w:val="23"/>
                <w:szCs w:val="23"/>
              </w:rPr>
              <w:t xml:space="preserve">соответствует возрасту </w:t>
            </w:r>
          </w:p>
          <w:p w:rsidR="004F6B21" w:rsidRPr="009C2D27" w:rsidRDefault="004F6B21" w:rsidP="00AC421C">
            <w:pPr>
              <w:pStyle w:val="Default"/>
              <w:rPr>
                <w:sz w:val="23"/>
                <w:szCs w:val="23"/>
              </w:rPr>
            </w:pPr>
            <w:r w:rsidRPr="009C2D27">
              <w:rPr>
                <w:sz w:val="23"/>
                <w:szCs w:val="23"/>
              </w:rPr>
              <w:t xml:space="preserve">говорящего; </w:t>
            </w:r>
          </w:p>
          <w:p w:rsidR="004F6B21" w:rsidRPr="009C2D27" w:rsidRDefault="004F6B21" w:rsidP="00AC421C">
            <w:pPr>
              <w:pStyle w:val="Default"/>
              <w:rPr>
                <w:sz w:val="23"/>
                <w:szCs w:val="23"/>
              </w:rPr>
            </w:pPr>
            <w:r w:rsidRPr="009C2D27">
              <w:rPr>
                <w:sz w:val="23"/>
                <w:szCs w:val="23"/>
              </w:rPr>
              <w:t xml:space="preserve">2) речевые ошибки не </w:t>
            </w:r>
          </w:p>
          <w:p w:rsidR="004F6B21" w:rsidRPr="009C2D27" w:rsidRDefault="004F6B21" w:rsidP="00AC421C">
            <w:pPr>
              <w:pStyle w:val="Default"/>
              <w:rPr>
                <w:sz w:val="23"/>
                <w:szCs w:val="23"/>
              </w:rPr>
            </w:pPr>
            <w:r w:rsidRPr="009C2D27">
              <w:rPr>
                <w:sz w:val="23"/>
                <w:szCs w:val="23"/>
              </w:rPr>
              <w:t xml:space="preserve">являются диалектизма- </w:t>
            </w:r>
          </w:p>
          <w:p w:rsidR="004F6B21" w:rsidRPr="009C2D27" w:rsidRDefault="004F6B21" w:rsidP="00AC421C">
            <w:pPr>
              <w:pStyle w:val="Default"/>
              <w:rPr>
                <w:sz w:val="23"/>
                <w:szCs w:val="23"/>
              </w:rPr>
            </w:pPr>
            <w:r w:rsidRPr="009C2D27">
              <w:rPr>
                <w:sz w:val="23"/>
                <w:szCs w:val="23"/>
              </w:rPr>
              <w:t xml:space="preserve">ми, безграмотностью </w:t>
            </w:r>
          </w:p>
          <w:p w:rsidR="004F6B21" w:rsidRPr="009C2D27" w:rsidRDefault="004F6B21" w:rsidP="00AC421C">
            <w:pPr>
              <w:pStyle w:val="Default"/>
              <w:rPr>
                <w:sz w:val="23"/>
                <w:szCs w:val="23"/>
              </w:rPr>
            </w:pPr>
            <w:r w:rsidRPr="009C2D27">
              <w:rPr>
                <w:sz w:val="23"/>
                <w:szCs w:val="23"/>
              </w:rPr>
              <w:t xml:space="preserve">речи и выражением незнания языка; </w:t>
            </w:r>
          </w:p>
          <w:p w:rsidR="004F6B21" w:rsidRPr="009C2D27" w:rsidRDefault="004F6B21" w:rsidP="00AC421C">
            <w:pPr>
              <w:pStyle w:val="Default"/>
              <w:rPr>
                <w:sz w:val="23"/>
                <w:szCs w:val="23"/>
              </w:rPr>
            </w:pPr>
            <w:r w:rsidRPr="009C2D27">
              <w:rPr>
                <w:sz w:val="23"/>
                <w:szCs w:val="23"/>
              </w:rPr>
              <w:t xml:space="preserve">3) нарушения речи связаны с отклонениями в функционировании </w:t>
            </w:r>
          </w:p>
          <w:p w:rsidR="004F6B21" w:rsidRPr="009C2D27" w:rsidRDefault="004F6B21" w:rsidP="00AC421C">
            <w:pPr>
              <w:pStyle w:val="Default"/>
              <w:rPr>
                <w:sz w:val="23"/>
                <w:szCs w:val="23"/>
              </w:rPr>
            </w:pPr>
            <w:r w:rsidRPr="009C2D27">
              <w:rPr>
                <w:sz w:val="23"/>
                <w:szCs w:val="23"/>
              </w:rPr>
              <w:t xml:space="preserve">психофизиологических </w:t>
            </w:r>
          </w:p>
          <w:p w:rsidR="004F6B21" w:rsidRPr="009C2D27" w:rsidRDefault="004F6B21" w:rsidP="00AC421C">
            <w:pPr>
              <w:pStyle w:val="Default"/>
              <w:rPr>
                <w:sz w:val="23"/>
                <w:szCs w:val="23"/>
              </w:rPr>
            </w:pPr>
            <w:r w:rsidRPr="009C2D27">
              <w:rPr>
                <w:sz w:val="23"/>
                <w:szCs w:val="23"/>
              </w:rPr>
              <w:t xml:space="preserve">механизмов речи; </w:t>
            </w:r>
          </w:p>
          <w:p w:rsidR="004F6B21" w:rsidRPr="009C2D27" w:rsidRDefault="004F6B21" w:rsidP="00AC421C">
            <w:pPr>
              <w:pStyle w:val="Default"/>
              <w:rPr>
                <w:sz w:val="23"/>
                <w:szCs w:val="23"/>
              </w:rPr>
            </w:pPr>
            <w:r w:rsidRPr="009C2D27">
              <w:rPr>
                <w:sz w:val="23"/>
                <w:szCs w:val="23"/>
              </w:rPr>
              <w:t xml:space="preserve">4) нарушения речи носят устойчивый характер, самостоятельно не </w:t>
            </w:r>
          </w:p>
          <w:p w:rsidR="004F6B21" w:rsidRPr="009C2D27" w:rsidRDefault="004F6B21" w:rsidP="00AC421C">
            <w:pPr>
              <w:pStyle w:val="Default"/>
              <w:rPr>
                <w:sz w:val="23"/>
                <w:szCs w:val="23"/>
              </w:rPr>
            </w:pPr>
            <w:r w:rsidRPr="009C2D27">
              <w:rPr>
                <w:sz w:val="23"/>
                <w:szCs w:val="23"/>
              </w:rPr>
              <w:t xml:space="preserve">исчезают, а закрепляются; </w:t>
            </w:r>
          </w:p>
          <w:p w:rsidR="004F6B21" w:rsidRPr="009C2D27" w:rsidRDefault="004F6B21" w:rsidP="00AC421C">
            <w:pPr>
              <w:pStyle w:val="Default"/>
              <w:rPr>
                <w:sz w:val="23"/>
                <w:szCs w:val="23"/>
              </w:rPr>
            </w:pPr>
            <w:r w:rsidRPr="009C2D27">
              <w:rPr>
                <w:sz w:val="23"/>
                <w:szCs w:val="23"/>
              </w:rPr>
              <w:t xml:space="preserve">5) речевое развитие требует определённого логопедического воздействия; </w:t>
            </w:r>
          </w:p>
          <w:p w:rsidR="004F6B21" w:rsidRPr="009C2D27" w:rsidRDefault="004F6B21" w:rsidP="00AC421C">
            <w:pPr>
              <w:pStyle w:val="Default"/>
              <w:rPr>
                <w:sz w:val="23"/>
                <w:szCs w:val="23"/>
              </w:rPr>
            </w:pPr>
            <w:r w:rsidRPr="009C2D27">
              <w:rPr>
                <w:sz w:val="23"/>
                <w:szCs w:val="23"/>
              </w:rPr>
              <w:t xml:space="preserve">6) нарушения речи оказывают отрицательное влияние на психическое развитие ребёнка </w:t>
            </w:r>
          </w:p>
        </w:tc>
        <w:tc>
          <w:tcPr>
            <w:tcW w:w="3827" w:type="dxa"/>
          </w:tcPr>
          <w:p w:rsidR="004F6B21" w:rsidRPr="009C2D27" w:rsidRDefault="004F6B21" w:rsidP="00AC421C">
            <w:pPr>
              <w:pStyle w:val="Default"/>
              <w:rPr>
                <w:sz w:val="23"/>
                <w:szCs w:val="23"/>
              </w:rPr>
            </w:pPr>
            <w:r w:rsidRPr="009C2D27">
              <w:rPr>
                <w:sz w:val="23"/>
                <w:szCs w:val="23"/>
              </w:rPr>
              <w:t xml:space="preserve">1. Обязательная работа </w:t>
            </w:r>
            <w:proofErr w:type="gramStart"/>
            <w:r w:rsidRPr="009C2D27">
              <w:rPr>
                <w:sz w:val="23"/>
                <w:szCs w:val="23"/>
              </w:rPr>
              <w:t>с</w:t>
            </w:r>
            <w:proofErr w:type="gramEnd"/>
          </w:p>
          <w:p w:rsidR="004F6B21" w:rsidRPr="009C2D27" w:rsidRDefault="004F6B21" w:rsidP="00AC421C">
            <w:pPr>
              <w:pStyle w:val="Default"/>
              <w:rPr>
                <w:sz w:val="23"/>
                <w:szCs w:val="23"/>
              </w:rPr>
            </w:pPr>
            <w:r w:rsidRPr="009C2D27">
              <w:rPr>
                <w:sz w:val="23"/>
                <w:szCs w:val="23"/>
              </w:rPr>
              <w:t xml:space="preserve">логопедом. </w:t>
            </w:r>
          </w:p>
          <w:p w:rsidR="004F6B21" w:rsidRPr="009C2D27" w:rsidRDefault="004F6B21" w:rsidP="00AC421C">
            <w:pPr>
              <w:pStyle w:val="Default"/>
              <w:rPr>
                <w:sz w:val="23"/>
                <w:szCs w:val="23"/>
              </w:rPr>
            </w:pPr>
            <w:r w:rsidRPr="009C2D27">
              <w:rPr>
                <w:sz w:val="23"/>
                <w:szCs w:val="23"/>
              </w:rPr>
              <w:t xml:space="preserve">2. Создание и поддержка развивающего речевого пространства. </w:t>
            </w:r>
          </w:p>
          <w:p w:rsidR="004F6B21" w:rsidRPr="009C2D27" w:rsidRDefault="004F6B21" w:rsidP="00AC421C">
            <w:pPr>
              <w:pStyle w:val="Default"/>
              <w:rPr>
                <w:sz w:val="23"/>
                <w:szCs w:val="23"/>
              </w:rPr>
            </w:pPr>
            <w:r w:rsidRPr="009C2D27">
              <w:rPr>
                <w:sz w:val="23"/>
                <w:szCs w:val="23"/>
              </w:rPr>
              <w:t xml:space="preserve">3. Соблюдение </w:t>
            </w:r>
            <w:proofErr w:type="gramStart"/>
            <w:r w:rsidRPr="009C2D27">
              <w:rPr>
                <w:sz w:val="23"/>
                <w:szCs w:val="23"/>
              </w:rPr>
              <w:t>своевременной</w:t>
            </w:r>
            <w:proofErr w:type="gramEnd"/>
          </w:p>
          <w:p w:rsidR="004F6B21" w:rsidRPr="009C2D27" w:rsidRDefault="004F6B21" w:rsidP="00AC421C">
            <w:pPr>
              <w:pStyle w:val="Default"/>
              <w:rPr>
                <w:sz w:val="23"/>
                <w:szCs w:val="23"/>
              </w:rPr>
            </w:pPr>
            <w:r w:rsidRPr="009C2D27">
              <w:rPr>
                <w:sz w:val="23"/>
                <w:szCs w:val="23"/>
              </w:rPr>
              <w:t xml:space="preserve">смены труда и отдыха (расслабление речевого аппарата). </w:t>
            </w:r>
          </w:p>
          <w:p w:rsidR="004F6B21" w:rsidRPr="009C2D27" w:rsidRDefault="004F6B21" w:rsidP="00AC421C">
            <w:pPr>
              <w:pStyle w:val="Default"/>
              <w:rPr>
                <w:sz w:val="23"/>
                <w:szCs w:val="23"/>
              </w:rPr>
            </w:pPr>
            <w:r w:rsidRPr="009C2D27">
              <w:rPr>
                <w:sz w:val="23"/>
                <w:szCs w:val="23"/>
              </w:rPr>
              <w:t xml:space="preserve">4. Пополнение активного и пассивного словарного запаса. </w:t>
            </w:r>
          </w:p>
          <w:p w:rsidR="004F6B21" w:rsidRPr="009C2D27" w:rsidRDefault="004F6B21" w:rsidP="00AC421C">
            <w:pPr>
              <w:pStyle w:val="Default"/>
              <w:rPr>
                <w:sz w:val="23"/>
                <w:szCs w:val="23"/>
              </w:rPr>
            </w:pPr>
            <w:r w:rsidRPr="009C2D27">
              <w:rPr>
                <w:sz w:val="23"/>
                <w:szCs w:val="23"/>
              </w:rPr>
              <w:t>5. Сотрудничество с родителями ребёнка (</w:t>
            </w:r>
            <w:proofErr w:type="gramStart"/>
            <w:r w:rsidRPr="009C2D27">
              <w:rPr>
                <w:sz w:val="23"/>
                <w:szCs w:val="23"/>
              </w:rPr>
              <w:t>контроль за</w:t>
            </w:r>
            <w:proofErr w:type="gramEnd"/>
            <w:r w:rsidRPr="009C2D27">
              <w:rPr>
                <w:sz w:val="23"/>
                <w:szCs w:val="23"/>
              </w:rPr>
              <w:t xml:space="preserve"> речью дома, выполнение заданий логопеда). </w:t>
            </w:r>
          </w:p>
          <w:p w:rsidR="004F6B21" w:rsidRPr="009C2D27" w:rsidRDefault="004F6B21" w:rsidP="00AC421C">
            <w:pPr>
              <w:pStyle w:val="Default"/>
              <w:rPr>
                <w:sz w:val="23"/>
                <w:szCs w:val="23"/>
              </w:rPr>
            </w:pPr>
            <w:r w:rsidRPr="009C2D27">
              <w:rPr>
                <w:sz w:val="23"/>
                <w:szCs w:val="23"/>
              </w:rPr>
              <w:t xml:space="preserve">6. Корректировка и закрепление навыков грамматически правильной речи (упражнения на составление словосочетаний, предложений, коротких текстов). </w:t>
            </w:r>
          </w:p>
          <w:p w:rsidR="004F6B21" w:rsidRPr="009C2D27" w:rsidRDefault="004F6B21" w:rsidP="00AC421C">
            <w:pPr>
              <w:pStyle w:val="Default"/>
              <w:rPr>
                <w:sz w:val="23"/>
                <w:szCs w:val="23"/>
              </w:rPr>
            </w:pPr>
            <w:r w:rsidRPr="009C2D27">
              <w:rPr>
                <w:sz w:val="23"/>
                <w:szCs w:val="23"/>
              </w:rPr>
              <w:t xml:space="preserve">7. Формирование адекватного отношения ребёнка к речевому нарушению. </w:t>
            </w:r>
          </w:p>
          <w:p w:rsidR="004F6B21" w:rsidRPr="009C2D27" w:rsidRDefault="004F6B21" w:rsidP="00AC421C">
            <w:pPr>
              <w:pStyle w:val="Default"/>
              <w:rPr>
                <w:sz w:val="23"/>
                <w:szCs w:val="23"/>
              </w:rPr>
            </w:pPr>
            <w:r w:rsidRPr="009C2D27">
              <w:rPr>
                <w:sz w:val="23"/>
                <w:szCs w:val="23"/>
              </w:rPr>
              <w:t xml:space="preserve">8. Стимулирование активности ребёнка в исправлении </w:t>
            </w:r>
          </w:p>
          <w:p w:rsidR="004F6B21" w:rsidRPr="009C2D27" w:rsidRDefault="004F6B21" w:rsidP="00AC421C">
            <w:pPr>
              <w:pStyle w:val="Default"/>
              <w:rPr>
                <w:sz w:val="23"/>
                <w:szCs w:val="23"/>
              </w:rPr>
            </w:pPr>
            <w:r w:rsidRPr="009C2D27">
              <w:rPr>
                <w:sz w:val="23"/>
                <w:szCs w:val="23"/>
              </w:rPr>
              <w:t xml:space="preserve">речевых ошибок. </w:t>
            </w:r>
          </w:p>
        </w:tc>
      </w:tr>
      <w:tr w:rsidR="004F6B21" w:rsidRPr="009C2D27" w:rsidTr="005B082F">
        <w:trPr>
          <w:trHeight w:val="1407"/>
        </w:trPr>
        <w:tc>
          <w:tcPr>
            <w:tcW w:w="534" w:type="dxa"/>
          </w:tcPr>
          <w:p w:rsidR="004F6B21" w:rsidRPr="009C2D27" w:rsidRDefault="004F6B21" w:rsidP="00AC421C">
            <w:pPr>
              <w:pStyle w:val="Default"/>
              <w:rPr>
                <w:sz w:val="23"/>
                <w:szCs w:val="23"/>
              </w:rPr>
            </w:pPr>
            <w:r w:rsidRPr="009C2D27">
              <w:rPr>
                <w:sz w:val="23"/>
                <w:szCs w:val="23"/>
              </w:rPr>
              <w:t xml:space="preserve">5 </w:t>
            </w:r>
          </w:p>
        </w:tc>
        <w:tc>
          <w:tcPr>
            <w:tcW w:w="1842" w:type="dxa"/>
          </w:tcPr>
          <w:p w:rsidR="004F6B21" w:rsidRPr="009C2D27" w:rsidRDefault="004F6B21" w:rsidP="00AC421C">
            <w:pPr>
              <w:pStyle w:val="Default"/>
              <w:rPr>
                <w:sz w:val="23"/>
                <w:szCs w:val="23"/>
              </w:rPr>
            </w:pPr>
            <w:r w:rsidRPr="009C2D27">
              <w:rPr>
                <w:sz w:val="23"/>
                <w:szCs w:val="23"/>
              </w:rPr>
              <w:t xml:space="preserve">Дети с нарушением слуха (слабослышащие и позднооглохшие дети) </w:t>
            </w:r>
          </w:p>
        </w:tc>
        <w:tc>
          <w:tcPr>
            <w:tcW w:w="3544" w:type="dxa"/>
          </w:tcPr>
          <w:p w:rsidR="004F6B21" w:rsidRPr="009C2D27" w:rsidRDefault="004F6B21" w:rsidP="00AC421C">
            <w:pPr>
              <w:pStyle w:val="Default"/>
              <w:rPr>
                <w:sz w:val="23"/>
                <w:szCs w:val="23"/>
              </w:rPr>
            </w:pPr>
            <w:r w:rsidRPr="009C2D27">
              <w:rPr>
                <w:sz w:val="23"/>
                <w:szCs w:val="23"/>
              </w:rPr>
              <w:t xml:space="preserve">1) Нарушение звукопроизношения (или отсутствие речи); </w:t>
            </w:r>
          </w:p>
          <w:p w:rsidR="004F6B21" w:rsidRPr="009C2D27" w:rsidRDefault="004F6B21" w:rsidP="00AC421C">
            <w:pPr>
              <w:pStyle w:val="Default"/>
              <w:rPr>
                <w:sz w:val="23"/>
                <w:szCs w:val="23"/>
              </w:rPr>
            </w:pPr>
            <w:r w:rsidRPr="009C2D27">
              <w:rPr>
                <w:sz w:val="23"/>
                <w:szCs w:val="23"/>
              </w:rPr>
              <w:t xml:space="preserve">2) ребёнок не может </w:t>
            </w:r>
          </w:p>
          <w:p w:rsidR="004F6B21" w:rsidRPr="009C2D27" w:rsidRDefault="004F6B21" w:rsidP="00AC421C">
            <w:pPr>
              <w:pStyle w:val="Default"/>
              <w:rPr>
                <w:sz w:val="23"/>
                <w:szCs w:val="23"/>
              </w:rPr>
            </w:pPr>
            <w:r w:rsidRPr="009C2D27">
              <w:rPr>
                <w:sz w:val="23"/>
                <w:szCs w:val="23"/>
              </w:rPr>
              <w:t xml:space="preserve">самостоятельно учиться говорить; </w:t>
            </w:r>
          </w:p>
          <w:p w:rsidR="004F6B21" w:rsidRPr="009C2D27" w:rsidRDefault="004F6B21" w:rsidP="00AC421C">
            <w:pPr>
              <w:pStyle w:val="Default"/>
              <w:rPr>
                <w:sz w:val="23"/>
                <w:szCs w:val="23"/>
              </w:rPr>
            </w:pPr>
            <w:r w:rsidRPr="009C2D27">
              <w:rPr>
                <w:sz w:val="23"/>
                <w:szCs w:val="23"/>
              </w:rPr>
              <w:t xml:space="preserve">3) ребёнок старается уйти от речевых контактов или «не понимает» </w:t>
            </w:r>
            <w:proofErr w:type="gramStart"/>
            <w:r w:rsidRPr="009C2D27">
              <w:rPr>
                <w:sz w:val="23"/>
                <w:szCs w:val="23"/>
              </w:rPr>
              <w:t>обращённую</w:t>
            </w:r>
            <w:proofErr w:type="gramEnd"/>
            <w:r w:rsidRPr="009C2D27">
              <w:rPr>
                <w:sz w:val="23"/>
                <w:szCs w:val="23"/>
              </w:rPr>
              <w:t xml:space="preserve"> к нему </w:t>
            </w:r>
          </w:p>
          <w:p w:rsidR="004F6B21" w:rsidRPr="009C2D27" w:rsidRDefault="004F6B21" w:rsidP="00AC421C">
            <w:pPr>
              <w:pStyle w:val="Default"/>
              <w:rPr>
                <w:sz w:val="23"/>
                <w:szCs w:val="23"/>
              </w:rPr>
            </w:pPr>
            <w:r w:rsidRPr="009C2D27">
              <w:rPr>
                <w:sz w:val="23"/>
                <w:szCs w:val="23"/>
              </w:rPr>
              <w:t xml:space="preserve">речь; </w:t>
            </w:r>
          </w:p>
          <w:p w:rsidR="004F6B21" w:rsidRPr="009C2D27" w:rsidRDefault="004F6B21" w:rsidP="00AC421C">
            <w:pPr>
              <w:pStyle w:val="Default"/>
              <w:rPr>
                <w:sz w:val="23"/>
                <w:szCs w:val="23"/>
              </w:rPr>
            </w:pPr>
            <w:r w:rsidRPr="009C2D27">
              <w:rPr>
                <w:sz w:val="23"/>
                <w:szCs w:val="23"/>
              </w:rPr>
              <w:t xml:space="preserve">4) ребёнок воспринимает слова </w:t>
            </w:r>
            <w:r w:rsidRPr="009C2D27">
              <w:rPr>
                <w:sz w:val="23"/>
                <w:szCs w:val="23"/>
              </w:rPr>
              <w:lastRenderedPageBreak/>
              <w:t xml:space="preserve">собеседника на </w:t>
            </w:r>
            <w:proofErr w:type="spellStart"/>
            <w:r w:rsidRPr="009C2D27">
              <w:rPr>
                <w:sz w:val="23"/>
                <w:szCs w:val="23"/>
              </w:rPr>
              <w:t>слухо-зрительной</w:t>
            </w:r>
            <w:proofErr w:type="spellEnd"/>
            <w:r w:rsidRPr="009C2D27">
              <w:rPr>
                <w:sz w:val="23"/>
                <w:szCs w:val="23"/>
              </w:rPr>
              <w:t xml:space="preserve"> основе (следит глазами за движениями губ говорящего и «считывает» его речь); 5) возможны отклонения в психической сфере: осознание, что ты не такой, как все, и, как следствие, нарушение поведения, общения, психического развития;</w:t>
            </w:r>
          </w:p>
          <w:p w:rsidR="004F6B21" w:rsidRPr="009C2D27" w:rsidRDefault="004F6B21" w:rsidP="00AC421C">
            <w:pPr>
              <w:pStyle w:val="Default"/>
              <w:rPr>
                <w:sz w:val="23"/>
                <w:szCs w:val="23"/>
              </w:rPr>
            </w:pPr>
            <w:r w:rsidRPr="009C2D27">
              <w:rPr>
                <w:sz w:val="23"/>
                <w:szCs w:val="23"/>
              </w:rPr>
              <w:t>6) пассивный и активный словарный запас по объёму совпадает (ребёнок хорошо понимает лишь то, о чём он может сказать);</w:t>
            </w:r>
          </w:p>
          <w:p w:rsidR="004F6B21" w:rsidRPr="009C2D27" w:rsidRDefault="004F6B21" w:rsidP="00AC421C">
            <w:pPr>
              <w:pStyle w:val="Default"/>
              <w:rPr>
                <w:sz w:val="23"/>
                <w:szCs w:val="23"/>
              </w:rPr>
            </w:pPr>
            <w:r w:rsidRPr="009C2D27">
              <w:rPr>
                <w:sz w:val="23"/>
                <w:szCs w:val="23"/>
              </w:rPr>
              <w:t xml:space="preserve">7) характерны нарушения </w:t>
            </w:r>
            <w:proofErr w:type="spellStart"/>
            <w:proofErr w:type="gramStart"/>
            <w:r w:rsidRPr="009C2D27">
              <w:rPr>
                <w:sz w:val="23"/>
                <w:szCs w:val="23"/>
              </w:rPr>
              <w:t>звуко-буквенного</w:t>
            </w:r>
            <w:proofErr w:type="spellEnd"/>
            <w:proofErr w:type="gramEnd"/>
            <w:r w:rsidRPr="009C2D27">
              <w:rPr>
                <w:sz w:val="23"/>
                <w:szCs w:val="23"/>
              </w:rPr>
              <w:t xml:space="preserve"> состава слов;</w:t>
            </w:r>
          </w:p>
          <w:p w:rsidR="004F6B21" w:rsidRPr="009C2D27" w:rsidRDefault="004F6B21" w:rsidP="00AC421C">
            <w:pPr>
              <w:pStyle w:val="Default"/>
              <w:rPr>
                <w:sz w:val="23"/>
                <w:szCs w:val="23"/>
              </w:rPr>
            </w:pPr>
            <w:r w:rsidRPr="009C2D27">
              <w:rPr>
                <w:sz w:val="23"/>
                <w:szCs w:val="23"/>
              </w:rPr>
              <w:t>8) трудности в освоении учебной программы;</w:t>
            </w:r>
          </w:p>
          <w:p w:rsidR="004F6B21" w:rsidRPr="009C2D27" w:rsidRDefault="004F6B21" w:rsidP="00AC421C">
            <w:pPr>
              <w:pStyle w:val="Default"/>
              <w:rPr>
                <w:sz w:val="23"/>
                <w:szCs w:val="23"/>
              </w:rPr>
            </w:pPr>
            <w:r w:rsidRPr="009C2D27">
              <w:rPr>
                <w:sz w:val="23"/>
                <w:szCs w:val="23"/>
              </w:rPr>
              <w:t>9) ребёнок нуждается в дополнительной коррекционной помощи, подборке индивидуального слухового аппарата.</w:t>
            </w:r>
          </w:p>
        </w:tc>
        <w:tc>
          <w:tcPr>
            <w:tcW w:w="3827" w:type="dxa"/>
          </w:tcPr>
          <w:p w:rsidR="004F6B21" w:rsidRPr="009C2D27" w:rsidRDefault="004F6B21" w:rsidP="00AC421C">
            <w:pPr>
              <w:pStyle w:val="Default"/>
              <w:rPr>
                <w:sz w:val="23"/>
                <w:szCs w:val="23"/>
              </w:rPr>
            </w:pPr>
            <w:r w:rsidRPr="009C2D27">
              <w:rPr>
                <w:sz w:val="23"/>
                <w:szCs w:val="23"/>
              </w:rPr>
              <w:lastRenderedPageBreak/>
              <w:t xml:space="preserve">1. Стимулирование к общению и содержательной коммуникации с окружающим </w:t>
            </w:r>
          </w:p>
          <w:p w:rsidR="004F6B21" w:rsidRPr="009C2D27" w:rsidRDefault="004F6B21" w:rsidP="00AC421C">
            <w:pPr>
              <w:pStyle w:val="Default"/>
              <w:rPr>
                <w:sz w:val="23"/>
                <w:szCs w:val="23"/>
              </w:rPr>
            </w:pPr>
            <w:r w:rsidRPr="009C2D27">
              <w:rPr>
                <w:sz w:val="23"/>
                <w:szCs w:val="23"/>
              </w:rPr>
              <w:t xml:space="preserve">миром. </w:t>
            </w:r>
          </w:p>
          <w:p w:rsidR="004F6B21" w:rsidRPr="009C2D27" w:rsidRDefault="004F6B21" w:rsidP="00AC421C">
            <w:pPr>
              <w:pStyle w:val="Default"/>
              <w:rPr>
                <w:sz w:val="23"/>
                <w:szCs w:val="23"/>
              </w:rPr>
            </w:pPr>
            <w:r w:rsidRPr="009C2D27">
              <w:rPr>
                <w:sz w:val="23"/>
                <w:szCs w:val="23"/>
              </w:rPr>
              <w:t>2. Правильная позиция пе</w:t>
            </w:r>
            <w:r w:rsidR="005B082F" w:rsidRPr="009C2D27">
              <w:rPr>
                <w:sz w:val="23"/>
                <w:szCs w:val="23"/>
              </w:rPr>
              <w:t>дагога: не поворачиваться спи</w:t>
            </w:r>
            <w:r w:rsidRPr="009C2D27">
              <w:rPr>
                <w:sz w:val="23"/>
                <w:szCs w:val="23"/>
              </w:rPr>
              <w:t xml:space="preserve">ной к слабослышащему ученику во время устных объяснений; стараться контролировать понимание ребёнком заданий и инструкций до их выполнения. </w:t>
            </w:r>
          </w:p>
          <w:p w:rsidR="004F6B21" w:rsidRPr="009C2D27" w:rsidRDefault="004F6B21" w:rsidP="00AC421C">
            <w:pPr>
              <w:pStyle w:val="Default"/>
              <w:rPr>
                <w:sz w:val="23"/>
                <w:szCs w:val="23"/>
              </w:rPr>
            </w:pPr>
            <w:r w:rsidRPr="009C2D27">
              <w:rPr>
                <w:sz w:val="23"/>
                <w:szCs w:val="23"/>
              </w:rPr>
              <w:lastRenderedPageBreak/>
              <w:t xml:space="preserve">3. </w:t>
            </w:r>
            <w:proofErr w:type="gramStart"/>
            <w:r w:rsidRPr="009C2D27">
              <w:rPr>
                <w:sz w:val="23"/>
                <w:szCs w:val="23"/>
              </w:rPr>
              <w:t>Правильная позиция ученика (поставить ребёнка с нарушенным слухом так, чтобы он мог видеть не только педагога и доску, но и большинство детей; посадить за первую парту сбоку от педагога (справа от него).</w:t>
            </w:r>
            <w:proofErr w:type="gramEnd"/>
          </w:p>
          <w:p w:rsidR="004F6B21" w:rsidRPr="009C2D27" w:rsidRDefault="004F6B21" w:rsidP="00AC421C">
            <w:pPr>
              <w:pStyle w:val="Default"/>
              <w:rPr>
                <w:sz w:val="23"/>
                <w:szCs w:val="23"/>
              </w:rPr>
            </w:pPr>
            <w:r w:rsidRPr="009C2D27">
              <w:rPr>
                <w:sz w:val="23"/>
                <w:szCs w:val="23"/>
              </w:rPr>
              <w:t>4. Помощь ребёнку в освоении в коллективе слышащих детей (постараться подружить его со сверстниками).</w:t>
            </w:r>
          </w:p>
          <w:p w:rsidR="004F6B21" w:rsidRPr="009C2D27" w:rsidRDefault="004F6B21" w:rsidP="00AC421C">
            <w:pPr>
              <w:pStyle w:val="Default"/>
              <w:rPr>
                <w:sz w:val="23"/>
                <w:szCs w:val="23"/>
              </w:rPr>
            </w:pPr>
            <w:r w:rsidRPr="009C2D27">
              <w:rPr>
                <w:sz w:val="23"/>
                <w:szCs w:val="23"/>
              </w:rPr>
              <w:t xml:space="preserve">5. Избегание </w:t>
            </w:r>
            <w:proofErr w:type="spellStart"/>
            <w:r w:rsidRPr="009C2D27">
              <w:rPr>
                <w:sz w:val="23"/>
                <w:szCs w:val="23"/>
              </w:rPr>
              <w:t>гиперопеки</w:t>
            </w:r>
            <w:proofErr w:type="spellEnd"/>
            <w:r w:rsidRPr="009C2D27">
              <w:rPr>
                <w:sz w:val="23"/>
                <w:szCs w:val="23"/>
              </w:rPr>
              <w:t>: не</w:t>
            </w:r>
          </w:p>
          <w:p w:rsidR="004F6B21" w:rsidRPr="009C2D27" w:rsidRDefault="004F6B21" w:rsidP="00AC421C">
            <w:pPr>
              <w:pStyle w:val="Default"/>
              <w:rPr>
                <w:sz w:val="23"/>
                <w:szCs w:val="23"/>
              </w:rPr>
            </w:pPr>
            <w:r w:rsidRPr="009C2D27">
              <w:rPr>
                <w:sz w:val="23"/>
                <w:szCs w:val="23"/>
              </w:rPr>
              <w:t>помогать там, где ребёнок может и должен справиться сам.</w:t>
            </w:r>
          </w:p>
          <w:p w:rsidR="004F6B21" w:rsidRPr="009C2D27" w:rsidRDefault="004F6B21" w:rsidP="00AC421C">
            <w:pPr>
              <w:pStyle w:val="Default"/>
              <w:rPr>
                <w:sz w:val="23"/>
                <w:szCs w:val="23"/>
              </w:rPr>
            </w:pPr>
            <w:r w:rsidRPr="009C2D27">
              <w:rPr>
                <w:sz w:val="23"/>
                <w:szCs w:val="23"/>
              </w:rPr>
              <w:t xml:space="preserve">6. Развитие слухового внимания: требовать от ребёнка с нарушенным слухом, чтобы он всегда смотрел </w:t>
            </w:r>
            <w:proofErr w:type="gramStart"/>
            <w:r w:rsidRPr="009C2D27">
              <w:rPr>
                <w:sz w:val="23"/>
                <w:szCs w:val="23"/>
              </w:rPr>
              <w:t>на</w:t>
            </w:r>
            <w:proofErr w:type="gramEnd"/>
            <w:r w:rsidRPr="009C2D27">
              <w:rPr>
                <w:sz w:val="23"/>
                <w:szCs w:val="23"/>
              </w:rPr>
              <w:t xml:space="preserve"> говорящего, умел быстро отыскать говорящего, для этого его необходимо контролировать, например: </w:t>
            </w:r>
            <w:proofErr w:type="gramStart"/>
            <w:r w:rsidRPr="009C2D27">
              <w:rPr>
                <w:sz w:val="23"/>
                <w:szCs w:val="23"/>
              </w:rPr>
              <w:t>«Повтори, что я сказала», «Повтори, о чём рассказала Оля», «Продолжи, пожалуйста» и т.п.</w:t>
            </w:r>
            <w:proofErr w:type="gramEnd"/>
          </w:p>
          <w:p w:rsidR="004F6B21" w:rsidRPr="009C2D27" w:rsidRDefault="004F6B21" w:rsidP="00AC421C">
            <w:pPr>
              <w:pStyle w:val="Default"/>
              <w:rPr>
                <w:sz w:val="23"/>
                <w:szCs w:val="23"/>
              </w:rPr>
            </w:pPr>
            <w:r w:rsidRPr="009C2D27">
              <w:rPr>
                <w:sz w:val="23"/>
                <w:szCs w:val="23"/>
              </w:rPr>
              <w:t>7. Активное включение ребёнка с нарушенным слухом в работу класса (группы), не задерживая при этом темп ведения урока (занятия).</w:t>
            </w:r>
          </w:p>
          <w:p w:rsidR="004F6B21" w:rsidRPr="009C2D27" w:rsidRDefault="004F6B21" w:rsidP="00AC421C">
            <w:pPr>
              <w:pStyle w:val="Default"/>
              <w:rPr>
                <w:sz w:val="23"/>
                <w:szCs w:val="23"/>
              </w:rPr>
            </w:pPr>
            <w:r w:rsidRPr="009C2D27">
              <w:rPr>
                <w:sz w:val="23"/>
                <w:szCs w:val="23"/>
              </w:rPr>
              <w:t>8. Требование от ребёнка повторять вслух задания, предложенные в устной форме, или заданные вопросы.</w:t>
            </w:r>
          </w:p>
          <w:p w:rsidR="004F6B21" w:rsidRPr="009C2D27" w:rsidRDefault="004F6B21" w:rsidP="00AC421C">
            <w:pPr>
              <w:pStyle w:val="Default"/>
              <w:rPr>
                <w:sz w:val="23"/>
                <w:szCs w:val="23"/>
              </w:rPr>
            </w:pPr>
            <w:r w:rsidRPr="009C2D27">
              <w:rPr>
                <w:sz w:val="23"/>
                <w:szCs w:val="23"/>
              </w:rPr>
              <w:t>9. Включение слабослышащего ребёнка в учебную деятельность непосредственно на уроке, специально организовывая эту деятельность (в течение первых лет обучения учитель должен менять или дополнять инструкции к упражнениям из учебника, учитывая возможности ученика).</w:t>
            </w:r>
          </w:p>
          <w:p w:rsidR="004F6B21" w:rsidRPr="009C2D27" w:rsidRDefault="004F6B21" w:rsidP="00AC421C">
            <w:pPr>
              <w:pStyle w:val="Default"/>
              <w:rPr>
                <w:sz w:val="23"/>
                <w:szCs w:val="23"/>
              </w:rPr>
            </w:pPr>
            <w:r w:rsidRPr="009C2D27">
              <w:rPr>
                <w:sz w:val="23"/>
                <w:szCs w:val="23"/>
              </w:rPr>
              <w:t>10. Корректировка и закрепление навыков грамматически правильной речи (упражнения на составление словосочетаний, предложений, коротких текстов).</w:t>
            </w:r>
          </w:p>
          <w:p w:rsidR="004F6B21" w:rsidRPr="009C2D27" w:rsidRDefault="004F6B21" w:rsidP="00AC421C">
            <w:pPr>
              <w:pStyle w:val="Default"/>
              <w:rPr>
                <w:sz w:val="23"/>
                <w:szCs w:val="23"/>
              </w:rPr>
            </w:pPr>
            <w:r w:rsidRPr="009C2D27">
              <w:rPr>
                <w:sz w:val="23"/>
                <w:szCs w:val="23"/>
              </w:rPr>
              <w:t xml:space="preserve">11. Учёт конкретных </w:t>
            </w:r>
            <w:proofErr w:type="spellStart"/>
            <w:r w:rsidRPr="009C2D27">
              <w:rPr>
                <w:sz w:val="23"/>
                <w:szCs w:val="23"/>
              </w:rPr>
              <w:t>ошибок</w:t>
            </w:r>
            <w:proofErr w:type="gramStart"/>
            <w:r w:rsidRPr="009C2D27">
              <w:rPr>
                <w:sz w:val="23"/>
                <w:szCs w:val="23"/>
              </w:rPr>
              <w:t>,д</w:t>
            </w:r>
            <w:proofErr w:type="gramEnd"/>
            <w:r w:rsidRPr="009C2D27">
              <w:rPr>
                <w:sz w:val="23"/>
                <w:szCs w:val="23"/>
              </w:rPr>
              <w:t>опускаемых</w:t>
            </w:r>
            <w:proofErr w:type="spellEnd"/>
            <w:r w:rsidRPr="009C2D27">
              <w:rPr>
                <w:sz w:val="23"/>
                <w:szCs w:val="23"/>
              </w:rPr>
              <w:t xml:space="preserve"> ребёнком при письме, использование соответствующих заданий с</w:t>
            </w:r>
          </w:p>
          <w:p w:rsidR="004F6B21" w:rsidRPr="009C2D27" w:rsidRDefault="004F6B21" w:rsidP="00AC421C">
            <w:pPr>
              <w:pStyle w:val="Default"/>
              <w:rPr>
                <w:sz w:val="23"/>
                <w:szCs w:val="23"/>
              </w:rPr>
            </w:pPr>
            <w:r w:rsidRPr="009C2D27">
              <w:rPr>
                <w:sz w:val="23"/>
                <w:szCs w:val="23"/>
              </w:rPr>
              <w:t>применением словаря (письменная «зарядка»).</w:t>
            </w:r>
          </w:p>
          <w:p w:rsidR="004F6B21" w:rsidRPr="009C2D27" w:rsidRDefault="004F6B21" w:rsidP="00AC421C">
            <w:pPr>
              <w:pStyle w:val="Default"/>
              <w:rPr>
                <w:sz w:val="23"/>
                <w:szCs w:val="23"/>
              </w:rPr>
            </w:pPr>
            <w:r w:rsidRPr="009C2D27">
              <w:rPr>
                <w:sz w:val="23"/>
                <w:szCs w:val="23"/>
              </w:rPr>
              <w:t xml:space="preserve">12. Поддержка при написании изложений, диктантов, при составлении пересказов и других </w:t>
            </w:r>
            <w:r w:rsidRPr="009C2D27">
              <w:rPr>
                <w:sz w:val="23"/>
                <w:szCs w:val="23"/>
              </w:rPr>
              <w:lastRenderedPageBreak/>
              <w:t>видах работы.</w:t>
            </w:r>
          </w:p>
          <w:p w:rsidR="004F6B21" w:rsidRPr="009C2D27" w:rsidRDefault="004F6B21" w:rsidP="00AC421C">
            <w:pPr>
              <w:pStyle w:val="Default"/>
              <w:rPr>
                <w:sz w:val="23"/>
                <w:szCs w:val="23"/>
              </w:rPr>
            </w:pPr>
            <w:r w:rsidRPr="009C2D27">
              <w:rPr>
                <w:sz w:val="23"/>
                <w:szCs w:val="23"/>
              </w:rPr>
              <w:t xml:space="preserve">13. </w:t>
            </w:r>
            <w:proofErr w:type="gramStart"/>
            <w:r w:rsidRPr="009C2D27">
              <w:rPr>
                <w:sz w:val="23"/>
                <w:szCs w:val="23"/>
              </w:rPr>
              <w:t>Расширение словарного запаса слабослышащего ребёнка; пояснение слов и словосочетаний, несущих дополнительную, например математическую, нагрузку (поровну, дали по..., раздали каждому, больше на..., меньше на... и др.).</w:t>
            </w:r>
            <w:proofErr w:type="gramEnd"/>
          </w:p>
          <w:p w:rsidR="004F6B21" w:rsidRPr="009C2D27" w:rsidRDefault="004F6B21" w:rsidP="00AC421C">
            <w:pPr>
              <w:pStyle w:val="Default"/>
              <w:rPr>
                <w:sz w:val="23"/>
                <w:szCs w:val="23"/>
              </w:rPr>
            </w:pPr>
            <w:r w:rsidRPr="009C2D27">
              <w:rPr>
                <w:sz w:val="23"/>
                <w:szCs w:val="23"/>
              </w:rPr>
              <w:t>14. Обязательное сотрудничество с сурдопедагогом (логопедом) и родителями ребёнка.</w:t>
            </w:r>
          </w:p>
        </w:tc>
      </w:tr>
      <w:tr w:rsidR="004F6B21" w:rsidRPr="009C2D27" w:rsidTr="005B082F">
        <w:trPr>
          <w:trHeight w:val="1407"/>
        </w:trPr>
        <w:tc>
          <w:tcPr>
            <w:tcW w:w="534" w:type="dxa"/>
          </w:tcPr>
          <w:p w:rsidR="004F6B21" w:rsidRPr="009C2D27" w:rsidRDefault="004F6B21" w:rsidP="00AC421C">
            <w:pPr>
              <w:pStyle w:val="Default"/>
              <w:rPr>
                <w:sz w:val="23"/>
                <w:szCs w:val="23"/>
              </w:rPr>
            </w:pPr>
            <w:r w:rsidRPr="009C2D27">
              <w:rPr>
                <w:sz w:val="23"/>
                <w:szCs w:val="23"/>
              </w:rPr>
              <w:lastRenderedPageBreak/>
              <w:t xml:space="preserve">6 </w:t>
            </w:r>
          </w:p>
        </w:tc>
        <w:tc>
          <w:tcPr>
            <w:tcW w:w="1842" w:type="dxa"/>
          </w:tcPr>
          <w:p w:rsidR="004F6B21" w:rsidRPr="009C2D27" w:rsidRDefault="004F6B21" w:rsidP="00AC421C">
            <w:pPr>
              <w:pStyle w:val="Default"/>
              <w:rPr>
                <w:sz w:val="23"/>
                <w:szCs w:val="23"/>
              </w:rPr>
            </w:pPr>
            <w:r w:rsidRPr="009C2D27">
              <w:rPr>
                <w:sz w:val="23"/>
                <w:szCs w:val="23"/>
              </w:rPr>
              <w:t xml:space="preserve">Дети с нарушениями зрения (слабовидящие дети) </w:t>
            </w:r>
          </w:p>
        </w:tc>
        <w:tc>
          <w:tcPr>
            <w:tcW w:w="3544" w:type="dxa"/>
          </w:tcPr>
          <w:p w:rsidR="004F6B21" w:rsidRPr="009C2D27" w:rsidRDefault="004F6B21" w:rsidP="00AC421C">
            <w:pPr>
              <w:pStyle w:val="Default"/>
              <w:rPr>
                <w:sz w:val="23"/>
                <w:szCs w:val="23"/>
              </w:rPr>
            </w:pPr>
            <w:proofErr w:type="gramStart"/>
            <w:r w:rsidRPr="009C2D27">
              <w:rPr>
                <w:sz w:val="23"/>
                <w:szCs w:val="23"/>
              </w:rPr>
              <w:t xml:space="preserve">1) Основное средство познания окружающего мира – осязание, слух, обоняние, др. чувства (переживает свой мир в виде звуков, тонов, ритмов, интервалов); </w:t>
            </w:r>
            <w:proofErr w:type="gramEnd"/>
          </w:p>
          <w:p w:rsidR="004F6B21" w:rsidRPr="009C2D27" w:rsidRDefault="004F6B21" w:rsidP="00AC421C">
            <w:pPr>
              <w:pStyle w:val="Default"/>
              <w:rPr>
                <w:sz w:val="23"/>
                <w:szCs w:val="23"/>
              </w:rPr>
            </w:pPr>
            <w:r w:rsidRPr="009C2D27">
              <w:rPr>
                <w:sz w:val="23"/>
                <w:szCs w:val="23"/>
              </w:rPr>
              <w:t xml:space="preserve">2) развитие психики имеет свои специфические особенности; </w:t>
            </w:r>
          </w:p>
          <w:p w:rsidR="004F6B21" w:rsidRPr="009C2D27" w:rsidRDefault="004F6B21" w:rsidP="00AC421C">
            <w:pPr>
              <w:pStyle w:val="Default"/>
              <w:rPr>
                <w:sz w:val="23"/>
                <w:szCs w:val="23"/>
              </w:rPr>
            </w:pPr>
            <w:r w:rsidRPr="009C2D27">
              <w:rPr>
                <w:sz w:val="23"/>
                <w:szCs w:val="23"/>
              </w:rPr>
              <w:t xml:space="preserve">3) процесс формирования движений задержан; </w:t>
            </w:r>
          </w:p>
          <w:p w:rsidR="004F6B21" w:rsidRPr="009C2D27" w:rsidRDefault="004F6B21" w:rsidP="00AC421C">
            <w:pPr>
              <w:pStyle w:val="Default"/>
              <w:rPr>
                <w:sz w:val="23"/>
                <w:szCs w:val="23"/>
              </w:rPr>
            </w:pPr>
            <w:r w:rsidRPr="009C2D27">
              <w:rPr>
                <w:sz w:val="23"/>
                <w:szCs w:val="23"/>
              </w:rPr>
              <w:t xml:space="preserve">4) затруднена оценка пространственных признаков (местоположение, направление, расстояние, поэтому возникают трудности ориентировки в пространстве); </w:t>
            </w:r>
          </w:p>
          <w:p w:rsidR="004F6B21" w:rsidRPr="009C2D27" w:rsidRDefault="004F6B21" w:rsidP="00AC421C">
            <w:pPr>
              <w:pStyle w:val="Default"/>
              <w:rPr>
                <w:sz w:val="23"/>
                <w:szCs w:val="23"/>
              </w:rPr>
            </w:pPr>
            <w:r w:rsidRPr="009C2D27">
              <w:rPr>
                <w:sz w:val="23"/>
                <w:szCs w:val="23"/>
              </w:rPr>
              <w:t xml:space="preserve">5) тенденция к повышенному развитию памяти (проявляется </w:t>
            </w:r>
          </w:p>
          <w:p w:rsidR="004F6B21" w:rsidRPr="009C2D27" w:rsidRDefault="004F6B21" w:rsidP="00AC421C">
            <w:pPr>
              <w:pStyle w:val="Default"/>
              <w:rPr>
                <w:sz w:val="23"/>
                <w:szCs w:val="23"/>
              </w:rPr>
            </w:pPr>
            <w:r w:rsidRPr="009C2D27">
              <w:rPr>
                <w:sz w:val="23"/>
                <w:szCs w:val="23"/>
              </w:rPr>
              <w:t xml:space="preserve">субъективно и объективно); </w:t>
            </w:r>
          </w:p>
          <w:p w:rsidR="004F6B21" w:rsidRPr="009C2D27" w:rsidRDefault="004F6B21" w:rsidP="00AC421C">
            <w:pPr>
              <w:pStyle w:val="Default"/>
              <w:rPr>
                <w:sz w:val="23"/>
                <w:szCs w:val="23"/>
              </w:rPr>
            </w:pPr>
            <w:r w:rsidRPr="009C2D27">
              <w:rPr>
                <w:sz w:val="23"/>
                <w:szCs w:val="23"/>
              </w:rPr>
              <w:t xml:space="preserve">6) своеобразие внимания (слуховое концентрированное внимание); </w:t>
            </w:r>
          </w:p>
          <w:p w:rsidR="004F6B21" w:rsidRPr="009C2D27" w:rsidRDefault="004F6B21" w:rsidP="00AC421C">
            <w:pPr>
              <w:pStyle w:val="Default"/>
              <w:rPr>
                <w:sz w:val="23"/>
                <w:szCs w:val="23"/>
              </w:rPr>
            </w:pPr>
            <w:r w:rsidRPr="009C2D27">
              <w:rPr>
                <w:sz w:val="23"/>
                <w:szCs w:val="23"/>
              </w:rPr>
              <w:t xml:space="preserve">7) обострённое осязание – следствие иного, чем у </w:t>
            </w:r>
            <w:proofErr w:type="gramStart"/>
            <w:r w:rsidRPr="009C2D27">
              <w:rPr>
                <w:sz w:val="23"/>
                <w:szCs w:val="23"/>
              </w:rPr>
              <w:t>зрячих</w:t>
            </w:r>
            <w:proofErr w:type="gramEnd"/>
            <w:r w:rsidRPr="009C2D27">
              <w:rPr>
                <w:sz w:val="23"/>
                <w:szCs w:val="23"/>
              </w:rPr>
              <w:t xml:space="preserve"> использования руки (палец</w:t>
            </w:r>
          </w:p>
          <w:p w:rsidR="004F6B21" w:rsidRPr="009C2D27" w:rsidRDefault="004F6B21" w:rsidP="00AC421C">
            <w:pPr>
              <w:pStyle w:val="Default"/>
              <w:rPr>
                <w:sz w:val="23"/>
                <w:szCs w:val="23"/>
              </w:rPr>
            </w:pPr>
            <w:r w:rsidRPr="009C2D27">
              <w:rPr>
                <w:sz w:val="23"/>
                <w:szCs w:val="23"/>
              </w:rPr>
              <w:t>никогда не научит слепого видеть, но видеть слепой может своей рукой);</w:t>
            </w:r>
          </w:p>
          <w:p w:rsidR="004F6B21" w:rsidRPr="009C2D27" w:rsidRDefault="004F6B21" w:rsidP="00AC421C">
            <w:pPr>
              <w:pStyle w:val="Default"/>
              <w:rPr>
                <w:sz w:val="23"/>
                <w:szCs w:val="23"/>
              </w:rPr>
            </w:pPr>
            <w:r w:rsidRPr="009C2D27">
              <w:rPr>
                <w:sz w:val="23"/>
                <w:szCs w:val="23"/>
              </w:rPr>
              <w:t xml:space="preserve">8) особенности эмоционально-волевой сферы (чувство </w:t>
            </w:r>
            <w:proofErr w:type="spellStart"/>
            <w:r w:rsidRPr="009C2D27">
              <w:rPr>
                <w:sz w:val="23"/>
                <w:szCs w:val="23"/>
              </w:rPr>
              <w:t>малоценности</w:t>
            </w:r>
            <w:proofErr w:type="spellEnd"/>
            <w:r w:rsidRPr="009C2D27">
              <w:rPr>
                <w:sz w:val="23"/>
                <w:szCs w:val="23"/>
              </w:rPr>
              <w:t>, неуверенности и слабости, противоречивость</w:t>
            </w:r>
          </w:p>
          <w:p w:rsidR="004F6B21" w:rsidRPr="009C2D27" w:rsidRDefault="004F6B21" w:rsidP="00AC421C">
            <w:pPr>
              <w:pStyle w:val="Default"/>
              <w:rPr>
                <w:sz w:val="23"/>
                <w:szCs w:val="23"/>
              </w:rPr>
            </w:pPr>
            <w:r w:rsidRPr="009C2D27">
              <w:rPr>
                <w:sz w:val="23"/>
                <w:szCs w:val="23"/>
              </w:rPr>
              <w:t>эмоций, неадекватность воли;</w:t>
            </w:r>
          </w:p>
          <w:p w:rsidR="004F6B21" w:rsidRPr="009C2D27" w:rsidRDefault="004F6B21" w:rsidP="00AC421C">
            <w:pPr>
              <w:pStyle w:val="Default"/>
              <w:rPr>
                <w:sz w:val="23"/>
                <w:szCs w:val="23"/>
              </w:rPr>
            </w:pPr>
            <w:r w:rsidRPr="009C2D27">
              <w:rPr>
                <w:sz w:val="23"/>
                <w:szCs w:val="23"/>
              </w:rPr>
              <w:t xml:space="preserve">9) индивидуальные особенности работоспособности, утомляемости, скорости усвоения информации (зависит от характера поражения зрения, личных особенностей, степени дефекта), отсюда ограничение возможности заниматься некоторыми видами </w:t>
            </w:r>
            <w:r w:rsidRPr="009C2D27">
              <w:rPr>
                <w:sz w:val="23"/>
                <w:szCs w:val="23"/>
              </w:rPr>
              <w:lastRenderedPageBreak/>
              <w:t>деятельности;</w:t>
            </w:r>
          </w:p>
          <w:p w:rsidR="004F6B21" w:rsidRPr="009C2D27" w:rsidRDefault="004F6B21" w:rsidP="00AC421C">
            <w:pPr>
              <w:pStyle w:val="Default"/>
              <w:rPr>
                <w:sz w:val="23"/>
                <w:szCs w:val="23"/>
              </w:rPr>
            </w:pPr>
            <w:r w:rsidRPr="009C2D27">
              <w:rPr>
                <w:sz w:val="23"/>
                <w:szCs w:val="23"/>
              </w:rPr>
              <w:t xml:space="preserve">10) </w:t>
            </w:r>
            <w:proofErr w:type="spellStart"/>
            <w:r w:rsidRPr="009C2D27">
              <w:rPr>
                <w:sz w:val="23"/>
                <w:szCs w:val="23"/>
              </w:rPr>
              <w:t>обеднённость</w:t>
            </w:r>
            <w:proofErr w:type="spellEnd"/>
            <w:r w:rsidRPr="009C2D27">
              <w:rPr>
                <w:sz w:val="23"/>
                <w:szCs w:val="23"/>
              </w:rPr>
              <w:t xml:space="preserve"> опыта детей и отсутствие за словом конкретных представлений, так как знакомство с объектами внешнего мира лишь формально-словесное;</w:t>
            </w:r>
          </w:p>
          <w:p w:rsidR="004F6B21" w:rsidRPr="009C2D27" w:rsidRDefault="004F6B21" w:rsidP="00AC421C">
            <w:pPr>
              <w:pStyle w:val="Default"/>
              <w:rPr>
                <w:sz w:val="23"/>
                <w:szCs w:val="23"/>
              </w:rPr>
            </w:pPr>
            <w:r w:rsidRPr="009C2D27">
              <w:rPr>
                <w:sz w:val="23"/>
                <w:szCs w:val="23"/>
              </w:rPr>
              <w:t>11) особенности общения: многие дети не умеют общаться в диалоге, так как они не слушают собеседника;</w:t>
            </w:r>
          </w:p>
          <w:p w:rsidR="004F6B21" w:rsidRPr="009C2D27" w:rsidRDefault="004F6B21" w:rsidP="00AC421C">
            <w:pPr>
              <w:pStyle w:val="Default"/>
              <w:rPr>
                <w:sz w:val="23"/>
                <w:szCs w:val="23"/>
              </w:rPr>
            </w:pPr>
            <w:r w:rsidRPr="009C2D27">
              <w:rPr>
                <w:sz w:val="23"/>
                <w:szCs w:val="23"/>
              </w:rPr>
              <w:t>12) низкий темп чтения и письма;</w:t>
            </w:r>
          </w:p>
          <w:p w:rsidR="004F6B21" w:rsidRPr="009C2D27" w:rsidRDefault="004F6B21" w:rsidP="00AC421C">
            <w:pPr>
              <w:pStyle w:val="Default"/>
              <w:rPr>
                <w:sz w:val="23"/>
                <w:szCs w:val="23"/>
              </w:rPr>
            </w:pPr>
            <w:r w:rsidRPr="009C2D27">
              <w:rPr>
                <w:sz w:val="23"/>
                <w:szCs w:val="23"/>
              </w:rPr>
              <w:t xml:space="preserve">13) быстрый счёт, знание больших по объёму стихов, умение петь, </w:t>
            </w:r>
            <w:proofErr w:type="gramStart"/>
            <w:r w:rsidRPr="009C2D27">
              <w:rPr>
                <w:sz w:val="23"/>
                <w:szCs w:val="23"/>
              </w:rPr>
              <w:t>находчивы</w:t>
            </w:r>
            <w:proofErr w:type="gramEnd"/>
            <w:r w:rsidRPr="009C2D27">
              <w:rPr>
                <w:sz w:val="23"/>
                <w:szCs w:val="23"/>
              </w:rPr>
              <w:t xml:space="preserve"> в викторинах;</w:t>
            </w:r>
          </w:p>
          <w:p w:rsidR="004F6B21" w:rsidRPr="009C2D27" w:rsidRDefault="004F6B21" w:rsidP="00AC421C">
            <w:pPr>
              <w:pStyle w:val="Default"/>
              <w:rPr>
                <w:sz w:val="23"/>
                <w:szCs w:val="23"/>
              </w:rPr>
            </w:pPr>
            <w:r w:rsidRPr="009C2D27">
              <w:rPr>
                <w:sz w:val="23"/>
                <w:szCs w:val="23"/>
              </w:rPr>
              <w:t xml:space="preserve">14) страх, вызванный неизвестным и не познанным в мире </w:t>
            </w:r>
            <w:proofErr w:type="gramStart"/>
            <w:r w:rsidRPr="009C2D27">
              <w:rPr>
                <w:sz w:val="23"/>
                <w:szCs w:val="23"/>
              </w:rPr>
              <w:t>зрячих</w:t>
            </w:r>
            <w:proofErr w:type="gramEnd"/>
            <w:r w:rsidRPr="009C2D27">
              <w:rPr>
                <w:sz w:val="23"/>
                <w:szCs w:val="23"/>
              </w:rPr>
              <w:t xml:space="preserve"> (нуждаются в специальной ориентировке и знакомстве)</w:t>
            </w:r>
          </w:p>
        </w:tc>
        <w:tc>
          <w:tcPr>
            <w:tcW w:w="3827" w:type="dxa"/>
          </w:tcPr>
          <w:p w:rsidR="004F6B21" w:rsidRPr="009C2D27" w:rsidRDefault="004F6B21" w:rsidP="00AC421C">
            <w:pPr>
              <w:pStyle w:val="Default"/>
              <w:rPr>
                <w:sz w:val="23"/>
                <w:szCs w:val="23"/>
              </w:rPr>
            </w:pPr>
            <w:r w:rsidRPr="009C2D27">
              <w:rPr>
                <w:sz w:val="23"/>
                <w:szCs w:val="23"/>
              </w:rPr>
              <w:lastRenderedPageBreak/>
              <w:t xml:space="preserve">1. Обеспечение дифференцированного и специализированного подхода к ребёнку (знание индивидуальных особенностей функционирования зрительной системы ученика). </w:t>
            </w:r>
          </w:p>
          <w:p w:rsidR="004F6B21" w:rsidRPr="009C2D27" w:rsidRDefault="004F6B21" w:rsidP="00AC421C">
            <w:pPr>
              <w:pStyle w:val="Default"/>
              <w:rPr>
                <w:sz w:val="23"/>
                <w:szCs w:val="23"/>
              </w:rPr>
            </w:pPr>
            <w:r w:rsidRPr="009C2D27">
              <w:rPr>
                <w:sz w:val="23"/>
                <w:szCs w:val="23"/>
              </w:rPr>
              <w:t xml:space="preserve">2. Наличие технических средств и оборудования, обеспечивающих процесс обучения и воспитания. </w:t>
            </w:r>
          </w:p>
          <w:p w:rsidR="004F6B21" w:rsidRPr="009C2D27" w:rsidRDefault="004F6B21" w:rsidP="00AC421C">
            <w:pPr>
              <w:pStyle w:val="Default"/>
              <w:rPr>
                <w:sz w:val="23"/>
                <w:szCs w:val="23"/>
              </w:rPr>
            </w:pPr>
            <w:r w:rsidRPr="009C2D27">
              <w:rPr>
                <w:sz w:val="23"/>
                <w:szCs w:val="23"/>
              </w:rPr>
              <w:t xml:space="preserve">3. Наличие методического обеспечения, включающего </w:t>
            </w:r>
          </w:p>
          <w:p w:rsidR="004F6B21" w:rsidRPr="009C2D27" w:rsidRDefault="004F6B21" w:rsidP="00AC421C">
            <w:pPr>
              <w:pStyle w:val="Default"/>
              <w:rPr>
                <w:sz w:val="23"/>
                <w:szCs w:val="23"/>
              </w:rPr>
            </w:pPr>
            <w:r w:rsidRPr="009C2D27">
              <w:rPr>
                <w:sz w:val="23"/>
                <w:szCs w:val="23"/>
              </w:rPr>
              <w:t xml:space="preserve">адаптированные дидактические пособия, рассчитанные на осязательное или на зрительно-осязательное восприятие слепого и слабовидящего; адаптированные учебники, книги, рельефно-графические пособия по изучаемым предметам и для проведения коррекционных занятий по ориентированию, развитию зрения, осязания. </w:t>
            </w:r>
          </w:p>
          <w:p w:rsidR="004F6B21" w:rsidRPr="009C2D27" w:rsidRDefault="004F6B21" w:rsidP="00AC421C">
            <w:pPr>
              <w:pStyle w:val="Default"/>
              <w:rPr>
                <w:sz w:val="23"/>
                <w:szCs w:val="23"/>
              </w:rPr>
            </w:pPr>
            <w:r w:rsidRPr="009C2D27">
              <w:rPr>
                <w:sz w:val="23"/>
                <w:szCs w:val="23"/>
              </w:rPr>
              <w:t xml:space="preserve">4. Выделение ребёнку специального шкафчика для хранения этих приспособлений. </w:t>
            </w:r>
          </w:p>
          <w:p w:rsidR="004F6B21" w:rsidRPr="009C2D27" w:rsidRDefault="004F6B21" w:rsidP="00AC421C">
            <w:pPr>
              <w:pStyle w:val="Default"/>
              <w:rPr>
                <w:sz w:val="23"/>
                <w:szCs w:val="23"/>
              </w:rPr>
            </w:pPr>
            <w:r w:rsidRPr="009C2D27">
              <w:rPr>
                <w:sz w:val="23"/>
                <w:szCs w:val="23"/>
              </w:rPr>
              <w:t>5. Правильная позиция ученика (при опоре на остаточное зрение сидеть ребёнок должен за первой партой в среднем ряду, при опоре на осязание и слух – за любой партой).</w:t>
            </w:r>
          </w:p>
          <w:p w:rsidR="004F6B21" w:rsidRPr="009C2D27" w:rsidRDefault="004F6B21" w:rsidP="00AC421C">
            <w:pPr>
              <w:pStyle w:val="Default"/>
              <w:rPr>
                <w:sz w:val="23"/>
                <w:szCs w:val="23"/>
              </w:rPr>
            </w:pPr>
            <w:r w:rsidRPr="009C2D27">
              <w:rPr>
                <w:sz w:val="23"/>
                <w:szCs w:val="23"/>
              </w:rPr>
              <w:t>6. Охрана и гигиена зрения</w:t>
            </w:r>
          </w:p>
          <w:p w:rsidR="004F6B21" w:rsidRPr="009C2D27" w:rsidRDefault="004F6B21" w:rsidP="00AC421C">
            <w:pPr>
              <w:pStyle w:val="Default"/>
              <w:rPr>
                <w:sz w:val="23"/>
                <w:szCs w:val="23"/>
              </w:rPr>
            </w:pPr>
            <w:proofErr w:type="gramStart"/>
            <w:r w:rsidRPr="009C2D27">
              <w:rPr>
                <w:sz w:val="23"/>
                <w:szCs w:val="23"/>
              </w:rPr>
              <w:t xml:space="preserve">(повышенная общая освещённость (не менее 1000 люкс), освещение на рабочем месте (не менее 400–500 люкс); для детей, страдающих светобоязнью, установить </w:t>
            </w:r>
            <w:proofErr w:type="spellStart"/>
            <w:r w:rsidRPr="009C2D27">
              <w:rPr>
                <w:sz w:val="23"/>
                <w:szCs w:val="23"/>
              </w:rPr>
              <w:t>светозатемнители</w:t>
            </w:r>
            <w:proofErr w:type="spellEnd"/>
            <w:r w:rsidRPr="009C2D27">
              <w:rPr>
                <w:sz w:val="23"/>
                <w:szCs w:val="23"/>
              </w:rPr>
              <w:t>, расположить рабочее место, ограничивая попадание прямого света; ограничение времени зрительной работы (непрерывная зрительная нагрузка не должна превышать 15–</w:t>
            </w:r>
            <w:r w:rsidRPr="009C2D27">
              <w:rPr>
                <w:sz w:val="23"/>
                <w:szCs w:val="23"/>
              </w:rPr>
              <w:lastRenderedPageBreak/>
              <w:t>20 мин. у слабовидящих учеников и 10–20 мин. для учеников с глубоким нарушением зрения);</w:t>
            </w:r>
            <w:proofErr w:type="gramEnd"/>
            <w:r w:rsidRPr="009C2D27">
              <w:rPr>
                <w:sz w:val="23"/>
                <w:szCs w:val="23"/>
              </w:rPr>
              <w:t xml:space="preserve"> расстояние от глаз ученика до рабочей поверхности должно быть не менее 30 см; работать с опорой на осязание или слух.</w:t>
            </w:r>
          </w:p>
          <w:p w:rsidR="004F6B21" w:rsidRPr="009C2D27" w:rsidRDefault="004F6B21" w:rsidP="00AC421C">
            <w:pPr>
              <w:pStyle w:val="Default"/>
              <w:rPr>
                <w:sz w:val="23"/>
                <w:szCs w:val="23"/>
              </w:rPr>
            </w:pPr>
            <w:r w:rsidRPr="009C2D27">
              <w:rPr>
                <w:sz w:val="23"/>
                <w:szCs w:val="23"/>
              </w:rPr>
              <w:t>7. 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 материалом.</w:t>
            </w:r>
          </w:p>
          <w:p w:rsidR="004F6B21" w:rsidRPr="009C2D27" w:rsidRDefault="004F6B21" w:rsidP="00AC421C">
            <w:pPr>
              <w:pStyle w:val="Default"/>
              <w:rPr>
                <w:sz w:val="23"/>
                <w:szCs w:val="23"/>
              </w:rPr>
            </w:pPr>
            <w:r w:rsidRPr="009C2D27">
              <w:rPr>
                <w:sz w:val="23"/>
                <w:szCs w:val="23"/>
              </w:rPr>
              <w:t>8. Создание благоприятного психологического климата в коллективе, усиление педагогического руководства поведением не только ребёнка с нарушением зрения, но и всех окружающих людей, включая педагогов разного профиля.</w:t>
            </w:r>
          </w:p>
          <w:p w:rsidR="004F6B21" w:rsidRPr="009C2D27" w:rsidRDefault="004F6B21" w:rsidP="00AC421C">
            <w:pPr>
              <w:pStyle w:val="Default"/>
              <w:rPr>
                <w:sz w:val="23"/>
                <w:szCs w:val="23"/>
              </w:rPr>
            </w:pPr>
            <w:r w:rsidRPr="009C2D27">
              <w:rPr>
                <w:sz w:val="23"/>
                <w:szCs w:val="23"/>
              </w:rPr>
              <w:t>9. Взаимодействие учителя с тифлопедагогом, психологом, офтальмологом и родителями.</w:t>
            </w:r>
          </w:p>
        </w:tc>
      </w:tr>
      <w:tr w:rsidR="004F6B21" w:rsidRPr="009C2D27" w:rsidTr="005B082F">
        <w:trPr>
          <w:trHeight w:val="6510"/>
        </w:trPr>
        <w:tc>
          <w:tcPr>
            <w:tcW w:w="534" w:type="dxa"/>
          </w:tcPr>
          <w:p w:rsidR="004F6B21" w:rsidRPr="009C2D27" w:rsidRDefault="004F6B21" w:rsidP="00AC421C">
            <w:pPr>
              <w:pStyle w:val="Default"/>
              <w:rPr>
                <w:sz w:val="23"/>
                <w:szCs w:val="23"/>
              </w:rPr>
            </w:pPr>
            <w:r w:rsidRPr="009C2D27">
              <w:rPr>
                <w:sz w:val="23"/>
                <w:szCs w:val="23"/>
              </w:rPr>
              <w:lastRenderedPageBreak/>
              <w:t xml:space="preserve">7 </w:t>
            </w:r>
          </w:p>
        </w:tc>
        <w:tc>
          <w:tcPr>
            <w:tcW w:w="1842" w:type="dxa"/>
          </w:tcPr>
          <w:p w:rsidR="004F6B21" w:rsidRPr="009C2D27" w:rsidRDefault="004F6B21" w:rsidP="00AC421C">
            <w:pPr>
              <w:pStyle w:val="Default"/>
              <w:rPr>
                <w:sz w:val="23"/>
                <w:szCs w:val="23"/>
              </w:rPr>
            </w:pPr>
            <w:r w:rsidRPr="009C2D27">
              <w:rPr>
                <w:sz w:val="23"/>
                <w:szCs w:val="23"/>
              </w:rPr>
              <w:t xml:space="preserve">Дети с нарушением </w:t>
            </w:r>
            <w:proofErr w:type="gramStart"/>
            <w:r w:rsidRPr="009C2D27">
              <w:rPr>
                <w:sz w:val="23"/>
                <w:szCs w:val="23"/>
              </w:rPr>
              <w:t>опорно-двигательного</w:t>
            </w:r>
            <w:proofErr w:type="gramEnd"/>
          </w:p>
          <w:p w:rsidR="004F6B21" w:rsidRPr="009C2D27" w:rsidRDefault="004F6B21" w:rsidP="00AC421C">
            <w:pPr>
              <w:pStyle w:val="Default"/>
              <w:rPr>
                <w:sz w:val="23"/>
                <w:szCs w:val="23"/>
              </w:rPr>
            </w:pPr>
            <w:proofErr w:type="gramStart"/>
            <w:r w:rsidRPr="009C2D27">
              <w:rPr>
                <w:sz w:val="23"/>
                <w:szCs w:val="23"/>
              </w:rPr>
              <w:t xml:space="preserve">аппарата (способные </w:t>
            </w:r>
            <w:proofErr w:type="gramEnd"/>
          </w:p>
          <w:p w:rsidR="004F6B21" w:rsidRPr="009C2D27" w:rsidRDefault="004F6B21" w:rsidP="00AC421C">
            <w:pPr>
              <w:pStyle w:val="Default"/>
              <w:rPr>
                <w:sz w:val="23"/>
                <w:szCs w:val="23"/>
              </w:rPr>
            </w:pPr>
            <w:r w:rsidRPr="009C2D27">
              <w:rPr>
                <w:sz w:val="23"/>
                <w:szCs w:val="23"/>
              </w:rPr>
              <w:t xml:space="preserve">к самостоятельному передвижению и самообслуживанию, с сохранным интеллектом). </w:t>
            </w:r>
          </w:p>
        </w:tc>
        <w:tc>
          <w:tcPr>
            <w:tcW w:w="3544" w:type="dxa"/>
          </w:tcPr>
          <w:p w:rsidR="004F6B21" w:rsidRPr="009C2D27" w:rsidRDefault="004F6B21" w:rsidP="00AC421C">
            <w:pPr>
              <w:pStyle w:val="Default"/>
              <w:rPr>
                <w:sz w:val="23"/>
                <w:szCs w:val="23"/>
              </w:rPr>
            </w:pPr>
            <w:proofErr w:type="gramStart"/>
            <w:r w:rsidRPr="009C2D27">
              <w:rPr>
                <w:sz w:val="23"/>
                <w:szCs w:val="23"/>
              </w:rPr>
              <w:t xml:space="preserve">У детей с нарушениями ОДА ведущим является двигательный дефект (недоразвитие, нарушение </w:t>
            </w:r>
            <w:proofErr w:type="gramEnd"/>
          </w:p>
          <w:p w:rsidR="004F6B21" w:rsidRPr="009C2D27" w:rsidRDefault="004F6B21" w:rsidP="00AC421C">
            <w:pPr>
              <w:pStyle w:val="Default"/>
              <w:rPr>
                <w:sz w:val="23"/>
                <w:szCs w:val="23"/>
              </w:rPr>
            </w:pPr>
            <w:r w:rsidRPr="009C2D27">
              <w:rPr>
                <w:sz w:val="23"/>
                <w:szCs w:val="23"/>
              </w:rPr>
              <w:t xml:space="preserve">или утрата двигательных функций). Основную массу среди них составляют дети с церебральным параличом (89%). У этих детей двигательные расстройства сочетаются с </w:t>
            </w:r>
            <w:proofErr w:type="gramStart"/>
            <w:r w:rsidRPr="009C2D27">
              <w:rPr>
                <w:sz w:val="23"/>
                <w:szCs w:val="23"/>
              </w:rPr>
              <w:t>психическими</w:t>
            </w:r>
            <w:proofErr w:type="gramEnd"/>
            <w:r w:rsidRPr="009C2D27">
              <w:rPr>
                <w:sz w:val="23"/>
                <w:szCs w:val="23"/>
              </w:rPr>
              <w:t xml:space="preserve"> и речевыми </w:t>
            </w:r>
          </w:p>
          <w:p w:rsidR="004F6B21" w:rsidRPr="009C2D27" w:rsidRDefault="004F6B21" w:rsidP="00AC421C">
            <w:pPr>
              <w:pStyle w:val="Default"/>
              <w:rPr>
                <w:sz w:val="23"/>
                <w:szCs w:val="23"/>
              </w:rPr>
            </w:pPr>
            <w:r w:rsidRPr="009C2D27">
              <w:rPr>
                <w:sz w:val="23"/>
                <w:szCs w:val="23"/>
              </w:rPr>
              <w:t xml:space="preserve">нарушениями, поэтому </w:t>
            </w:r>
          </w:p>
          <w:p w:rsidR="004F6B21" w:rsidRPr="009C2D27" w:rsidRDefault="004F6B21" w:rsidP="00AC421C">
            <w:pPr>
              <w:pStyle w:val="Default"/>
              <w:rPr>
                <w:sz w:val="23"/>
                <w:szCs w:val="23"/>
              </w:rPr>
            </w:pPr>
            <w:r w:rsidRPr="009C2D27">
              <w:rPr>
                <w:sz w:val="23"/>
                <w:szCs w:val="23"/>
              </w:rPr>
              <w:t xml:space="preserve">большинство из них </w:t>
            </w:r>
          </w:p>
          <w:p w:rsidR="004F6B21" w:rsidRPr="009C2D27" w:rsidRDefault="004F6B21" w:rsidP="00AC421C">
            <w:pPr>
              <w:pStyle w:val="Default"/>
              <w:rPr>
                <w:sz w:val="23"/>
                <w:szCs w:val="23"/>
              </w:rPr>
            </w:pPr>
            <w:r w:rsidRPr="009C2D27">
              <w:rPr>
                <w:sz w:val="23"/>
                <w:szCs w:val="23"/>
              </w:rPr>
              <w:t xml:space="preserve">нуждается не только в </w:t>
            </w:r>
          </w:p>
          <w:p w:rsidR="004F6B21" w:rsidRPr="009C2D27" w:rsidRDefault="004F6B21" w:rsidP="00AC421C">
            <w:pPr>
              <w:pStyle w:val="Default"/>
              <w:rPr>
                <w:sz w:val="23"/>
                <w:szCs w:val="23"/>
              </w:rPr>
            </w:pPr>
            <w:r w:rsidRPr="009C2D27">
              <w:rPr>
                <w:sz w:val="23"/>
                <w:szCs w:val="23"/>
              </w:rPr>
              <w:t xml:space="preserve">лечебной и социальной </w:t>
            </w:r>
          </w:p>
          <w:p w:rsidR="004F6B21" w:rsidRPr="009C2D27" w:rsidRDefault="004F6B21" w:rsidP="00AC421C">
            <w:pPr>
              <w:pStyle w:val="Default"/>
              <w:rPr>
                <w:sz w:val="23"/>
                <w:szCs w:val="23"/>
              </w:rPr>
            </w:pPr>
            <w:r w:rsidRPr="009C2D27">
              <w:rPr>
                <w:sz w:val="23"/>
                <w:szCs w:val="23"/>
              </w:rPr>
              <w:t xml:space="preserve">помощи, но и </w:t>
            </w:r>
            <w:proofErr w:type="gramStart"/>
            <w:r w:rsidRPr="009C2D27">
              <w:rPr>
                <w:sz w:val="23"/>
                <w:szCs w:val="23"/>
              </w:rPr>
              <w:t>в</w:t>
            </w:r>
            <w:proofErr w:type="gramEnd"/>
            <w:r w:rsidRPr="009C2D27">
              <w:rPr>
                <w:sz w:val="23"/>
                <w:szCs w:val="23"/>
              </w:rPr>
              <w:t xml:space="preserve"> психолого-педагогической и </w:t>
            </w:r>
          </w:p>
          <w:p w:rsidR="004F6B21" w:rsidRPr="009C2D27" w:rsidRDefault="004F6B21" w:rsidP="00AC421C">
            <w:pPr>
              <w:pStyle w:val="Default"/>
              <w:rPr>
                <w:sz w:val="23"/>
                <w:szCs w:val="23"/>
              </w:rPr>
            </w:pPr>
            <w:r w:rsidRPr="009C2D27">
              <w:rPr>
                <w:sz w:val="23"/>
                <w:szCs w:val="23"/>
              </w:rPr>
              <w:t xml:space="preserve">логопедической коррекции. Все дети с нарушениями ОДА нуждаются в особых условиях </w:t>
            </w:r>
          </w:p>
          <w:p w:rsidR="004F6B21" w:rsidRPr="009C2D27" w:rsidRDefault="004F6B21" w:rsidP="00AC421C">
            <w:pPr>
              <w:pStyle w:val="Default"/>
              <w:rPr>
                <w:sz w:val="23"/>
                <w:szCs w:val="23"/>
              </w:rPr>
            </w:pPr>
            <w:r w:rsidRPr="009C2D27">
              <w:rPr>
                <w:sz w:val="23"/>
                <w:szCs w:val="23"/>
              </w:rPr>
              <w:t xml:space="preserve">жизни, обучения и последующей трудовой деятельности. </w:t>
            </w:r>
          </w:p>
        </w:tc>
        <w:tc>
          <w:tcPr>
            <w:tcW w:w="3827" w:type="dxa"/>
          </w:tcPr>
          <w:p w:rsidR="004F6B21" w:rsidRPr="009C2D27" w:rsidRDefault="004F6B21" w:rsidP="00AC421C">
            <w:pPr>
              <w:pStyle w:val="Default"/>
              <w:rPr>
                <w:sz w:val="23"/>
                <w:szCs w:val="23"/>
              </w:rPr>
            </w:pPr>
            <w:r w:rsidRPr="009C2D27">
              <w:rPr>
                <w:sz w:val="23"/>
                <w:szCs w:val="23"/>
              </w:rPr>
              <w:t xml:space="preserve">1. Коррекционная направленность всего процесса обучения. </w:t>
            </w:r>
          </w:p>
          <w:p w:rsidR="004F6B21" w:rsidRPr="009C2D27" w:rsidRDefault="004F6B21" w:rsidP="00AC421C">
            <w:pPr>
              <w:pStyle w:val="Default"/>
              <w:rPr>
                <w:sz w:val="23"/>
                <w:szCs w:val="23"/>
              </w:rPr>
            </w:pPr>
            <w:r w:rsidRPr="009C2D27">
              <w:rPr>
                <w:sz w:val="23"/>
                <w:szCs w:val="23"/>
              </w:rPr>
              <w:t xml:space="preserve">2. Возможная психолого- </w:t>
            </w:r>
          </w:p>
          <w:p w:rsidR="004F6B21" w:rsidRPr="009C2D27" w:rsidRDefault="004F6B21" w:rsidP="00AC421C">
            <w:pPr>
              <w:pStyle w:val="Default"/>
              <w:rPr>
                <w:sz w:val="23"/>
                <w:szCs w:val="23"/>
              </w:rPr>
            </w:pPr>
            <w:r w:rsidRPr="009C2D27">
              <w:rPr>
                <w:sz w:val="23"/>
                <w:szCs w:val="23"/>
              </w:rPr>
              <w:t xml:space="preserve">педагогическая социализация. </w:t>
            </w:r>
          </w:p>
          <w:p w:rsidR="004F6B21" w:rsidRPr="009C2D27" w:rsidRDefault="004F6B21" w:rsidP="00AC421C">
            <w:pPr>
              <w:pStyle w:val="Default"/>
              <w:rPr>
                <w:sz w:val="23"/>
                <w:szCs w:val="23"/>
              </w:rPr>
            </w:pPr>
            <w:r w:rsidRPr="009C2D27">
              <w:rPr>
                <w:sz w:val="23"/>
                <w:szCs w:val="23"/>
              </w:rPr>
              <w:t xml:space="preserve">3. Посильная трудовая реабилитация. </w:t>
            </w:r>
          </w:p>
          <w:p w:rsidR="004F6B21" w:rsidRPr="009C2D27" w:rsidRDefault="004F6B21" w:rsidP="00AC421C">
            <w:pPr>
              <w:pStyle w:val="Default"/>
              <w:rPr>
                <w:sz w:val="23"/>
                <w:szCs w:val="23"/>
              </w:rPr>
            </w:pPr>
            <w:r w:rsidRPr="009C2D27">
              <w:rPr>
                <w:sz w:val="23"/>
                <w:szCs w:val="23"/>
              </w:rPr>
              <w:t xml:space="preserve">4. Полноценное, разноплановое воспитание и развитие личности ребёнка. </w:t>
            </w:r>
          </w:p>
          <w:p w:rsidR="004F6B21" w:rsidRPr="009C2D27" w:rsidRDefault="004F6B21" w:rsidP="00AC421C">
            <w:pPr>
              <w:pStyle w:val="Default"/>
              <w:rPr>
                <w:sz w:val="23"/>
                <w:szCs w:val="23"/>
              </w:rPr>
            </w:pPr>
            <w:r w:rsidRPr="009C2D27">
              <w:rPr>
                <w:sz w:val="23"/>
                <w:szCs w:val="23"/>
              </w:rPr>
              <w:t xml:space="preserve">5. Комплексный характер коррекционно-педагогической работы. </w:t>
            </w:r>
          </w:p>
          <w:p w:rsidR="004F6B21" w:rsidRPr="009C2D27" w:rsidRDefault="004F6B21" w:rsidP="00AC421C">
            <w:pPr>
              <w:pStyle w:val="Default"/>
              <w:rPr>
                <w:sz w:val="23"/>
                <w:szCs w:val="23"/>
              </w:rPr>
            </w:pPr>
            <w:r w:rsidRPr="009C2D27">
              <w:rPr>
                <w:sz w:val="23"/>
                <w:szCs w:val="23"/>
              </w:rPr>
              <w:t xml:space="preserve">6. Раннее начало </w:t>
            </w:r>
            <w:proofErr w:type="spellStart"/>
            <w:r w:rsidRPr="009C2D27">
              <w:rPr>
                <w:sz w:val="23"/>
                <w:szCs w:val="23"/>
              </w:rPr>
              <w:t>онтогенетически</w:t>
            </w:r>
            <w:proofErr w:type="spellEnd"/>
            <w:r w:rsidRPr="009C2D27">
              <w:rPr>
                <w:sz w:val="23"/>
                <w:szCs w:val="23"/>
              </w:rPr>
              <w:t xml:space="preserve"> последовательного воздействия, опирающегося на сохранные функции. </w:t>
            </w:r>
          </w:p>
          <w:p w:rsidR="004F6B21" w:rsidRPr="009C2D27" w:rsidRDefault="004F6B21" w:rsidP="00AC421C">
            <w:pPr>
              <w:pStyle w:val="Default"/>
              <w:rPr>
                <w:sz w:val="23"/>
                <w:szCs w:val="23"/>
              </w:rPr>
            </w:pPr>
            <w:r w:rsidRPr="009C2D27">
              <w:rPr>
                <w:sz w:val="23"/>
                <w:szCs w:val="23"/>
              </w:rPr>
              <w:t xml:space="preserve">7. Организация работы в рамках ведущей деятельности. </w:t>
            </w:r>
          </w:p>
          <w:p w:rsidR="004F6B21" w:rsidRPr="009C2D27" w:rsidRDefault="004F6B21" w:rsidP="00AC421C">
            <w:pPr>
              <w:pStyle w:val="Default"/>
              <w:rPr>
                <w:sz w:val="23"/>
                <w:szCs w:val="23"/>
              </w:rPr>
            </w:pPr>
            <w:r w:rsidRPr="009C2D27">
              <w:rPr>
                <w:sz w:val="23"/>
                <w:szCs w:val="23"/>
              </w:rPr>
              <w:t xml:space="preserve">8. Наблюдение за ребёнком в динамике продолжающегося </w:t>
            </w:r>
            <w:proofErr w:type="spellStart"/>
            <w:r w:rsidRPr="009C2D27">
              <w:rPr>
                <w:sz w:val="23"/>
                <w:szCs w:val="23"/>
              </w:rPr>
              <w:t>психоречевого</w:t>
            </w:r>
            <w:proofErr w:type="spellEnd"/>
            <w:r w:rsidRPr="009C2D27">
              <w:rPr>
                <w:sz w:val="23"/>
                <w:szCs w:val="23"/>
              </w:rPr>
              <w:t xml:space="preserve"> развития. </w:t>
            </w:r>
          </w:p>
          <w:p w:rsidR="004F6B21" w:rsidRPr="009C2D27" w:rsidRDefault="004F6B21" w:rsidP="00AC421C">
            <w:pPr>
              <w:pStyle w:val="Default"/>
              <w:rPr>
                <w:sz w:val="23"/>
                <w:szCs w:val="23"/>
              </w:rPr>
            </w:pPr>
            <w:r w:rsidRPr="009C2D27">
              <w:rPr>
                <w:sz w:val="23"/>
                <w:szCs w:val="23"/>
              </w:rPr>
              <w:t xml:space="preserve">9. Тесное взаимодействие с родителями и всем окружением ребёнка. </w:t>
            </w:r>
          </w:p>
        </w:tc>
      </w:tr>
      <w:tr w:rsidR="004F6B21" w:rsidRPr="009C2D27" w:rsidTr="005B082F">
        <w:trPr>
          <w:trHeight w:val="60"/>
        </w:trPr>
        <w:tc>
          <w:tcPr>
            <w:tcW w:w="534" w:type="dxa"/>
          </w:tcPr>
          <w:p w:rsidR="004F6B21" w:rsidRPr="009C2D27" w:rsidRDefault="004F6B21" w:rsidP="00AC421C">
            <w:pPr>
              <w:pStyle w:val="Default"/>
              <w:rPr>
                <w:sz w:val="23"/>
                <w:szCs w:val="23"/>
              </w:rPr>
            </w:pPr>
            <w:r w:rsidRPr="009C2D27">
              <w:rPr>
                <w:sz w:val="23"/>
                <w:szCs w:val="23"/>
              </w:rPr>
              <w:t xml:space="preserve">8 </w:t>
            </w:r>
          </w:p>
        </w:tc>
        <w:tc>
          <w:tcPr>
            <w:tcW w:w="1842" w:type="dxa"/>
          </w:tcPr>
          <w:p w:rsidR="004F6B21" w:rsidRPr="009C2D27" w:rsidRDefault="004F6B21" w:rsidP="00AC421C">
            <w:pPr>
              <w:pStyle w:val="Default"/>
              <w:rPr>
                <w:sz w:val="23"/>
                <w:szCs w:val="23"/>
              </w:rPr>
            </w:pPr>
            <w:r w:rsidRPr="009C2D27">
              <w:rPr>
                <w:sz w:val="23"/>
                <w:szCs w:val="23"/>
              </w:rPr>
              <w:t xml:space="preserve">Дети с нарушением поведения, с эмоционально-волевыми </w:t>
            </w:r>
            <w:r w:rsidRPr="009C2D27">
              <w:rPr>
                <w:sz w:val="23"/>
                <w:szCs w:val="23"/>
              </w:rPr>
              <w:lastRenderedPageBreak/>
              <w:t xml:space="preserve">расстройствами, с ошибками воспитания (дети с </w:t>
            </w:r>
            <w:proofErr w:type="spellStart"/>
            <w:r w:rsidRPr="009C2D27">
              <w:rPr>
                <w:sz w:val="23"/>
                <w:szCs w:val="23"/>
              </w:rPr>
              <w:t>девиантным</w:t>
            </w:r>
            <w:proofErr w:type="spellEnd"/>
            <w:r w:rsidRPr="009C2D27">
              <w:rPr>
                <w:sz w:val="23"/>
                <w:szCs w:val="23"/>
              </w:rPr>
              <w:t xml:space="preserve"> и </w:t>
            </w:r>
            <w:proofErr w:type="spellStart"/>
            <w:r w:rsidRPr="009C2D27">
              <w:rPr>
                <w:sz w:val="23"/>
                <w:szCs w:val="23"/>
              </w:rPr>
              <w:t>деликвентным</w:t>
            </w:r>
            <w:proofErr w:type="spellEnd"/>
            <w:r w:rsidRPr="009C2D27">
              <w:rPr>
                <w:sz w:val="23"/>
                <w:szCs w:val="23"/>
              </w:rPr>
              <w:t xml:space="preserve"> поведением</w:t>
            </w:r>
            <w:proofErr w:type="gramStart"/>
            <w:r w:rsidRPr="009C2D27">
              <w:rPr>
                <w:sz w:val="23"/>
                <w:szCs w:val="23"/>
              </w:rPr>
              <w:t xml:space="preserve"> ,</w:t>
            </w:r>
            <w:proofErr w:type="gramEnd"/>
          </w:p>
          <w:p w:rsidR="004F6B21" w:rsidRPr="009C2D27" w:rsidRDefault="004F6B21" w:rsidP="00AC421C">
            <w:pPr>
              <w:pStyle w:val="Default"/>
              <w:rPr>
                <w:sz w:val="23"/>
                <w:szCs w:val="23"/>
              </w:rPr>
            </w:pPr>
            <w:r w:rsidRPr="009C2D27">
              <w:rPr>
                <w:sz w:val="23"/>
                <w:szCs w:val="23"/>
              </w:rPr>
              <w:t xml:space="preserve">Социально-запущенные, </w:t>
            </w:r>
          </w:p>
          <w:p w:rsidR="004F6B21" w:rsidRPr="009C2D27" w:rsidRDefault="004F6B21" w:rsidP="00AC421C">
            <w:pPr>
              <w:pStyle w:val="Default"/>
              <w:rPr>
                <w:sz w:val="23"/>
                <w:szCs w:val="23"/>
              </w:rPr>
            </w:pPr>
            <w:r w:rsidRPr="009C2D27">
              <w:rPr>
                <w:sz w:val="23"/>
                <w:szCs w:val="23"/>
              </w:rPr>
              <w:t xml:space="preserve">из социально-неблагополучных семей) </w:t>
            </w:r>
          </w:p>
        </w:tc>
        <w:tc>
          <w:tcPr>
            <w:tcW w:w="3544" w:type="dxa"/>
          </w:tcPr>
          <w:p w:rsidR="004F6B21" w:rsidRPr="009C2D27" w:rsidRDefault="004F6B21" w:rsidP="00AC421C">
            <w:pPr>
              <w:pStyle w:val="Default"/>
              <w:rPr>
                <w:sz w:val="23"/>
                <w:szCs w:val="23"/>
              </w:rPr>
            </w:pPr>
            <w:r w:rsidRPr="009C2D27">
              <w:rPr>
                <w:sz w:val="23"/>
                <w:szCs w:val="23"/>
              </w:rPr>
              <w:lastRenderedPageBreak/>
              <w:t xml:space="preserve">1) Наличие отклоняющегося от нормы поведения; </w:t>
            </w:r>
          </w:p>
          <w:p w:rsidR="004F6B21" w:rsidRPr="009C2D27" w:rsidRDefault="004F6B21" w:rsidP="00AC421C">
            <w:pPr>
              <w:pStyle w:val="Default"/>
              <w:rPr>
                <w:sz w:val="23"/>
                <w:szCs w:val="23"/>
              </w:rPr>
            </w:pPr>
            <w:r w:rsidRPr="009C2D27">
              <w:rPr>
                <w:sz w:val="23"/>
                <w:szCs w:val="23"/>
              </w:rPr>
              <w:t xml:space="preserve">2) имеющиеся нарушения поведения трудно исправляются и корригируются; </w:t>
            </w:r>
          </w:p>
          <w:p w:rsidR="004F6B21" w:rsidRPr="009C2D27" w:rsidRDefault="004F6B21" w:rsidP="00AC421C">
            <w:pPr>
              <w:pStyle w:val="Default"/>
              <w:rPr>
                <w:sz w:val="23"/>
                <w:szCs w:val="23"/>
              </w:rPr>
            </w:pPr>
            <w:r w:rsidRPr="009C2D27">
              <w:rPr>
                <w:sz w:val="23"/>
                <w:szCs w:val="23"/>
              </w:rPr>
              <w:lastRenderedPageBreak/>
              <w:t xml:space="preserve">3) частая смена состояния, эмоций; </w:t>
            </w:r>
          </w:p>
          <w:p w:rsidR="004F6B21" w:rsidRPr="009C2D27" w:rsidRDefault="004F6B21" w:rsidP="00AC421C">
            <w:pPr>
              <w:pStyle w:val="Default"/>
              <w:rPr>
                <w:sz w:val="23"/>
                <w:szCs w:val="23"/>
              </w:rPr>
            </w:pPr>
            <w:r w:rsidRPr="009C2D27">
              <w:rPr>
                <w:sz w:val="23"/>
                <w:szCs w:val="23"/>
              </w:rPr>
              <w:t xml:space="preserve">4) слабое развитие силы воли; </w:t>
            </w:r>
          </w:p>
          <w:p w:rsidR="004F6B21" w:rsidRPr="009C2D27" w:rsidRDefault="004F6B21" w:rsidP="00AC421C">
            <w:pPr>
              <w:pStyle w:val="Default"/>
              <w:rPr>
                <w:sz w:val="23"/>
                <w:szCs w:val="23"/>
              </w:rPr>
            </w:pPr>
            <w:r w:rsidRPr="009C2D27">
              <w:rPr>
                <w:sz w:val="23"/>
                <w:szCs w:val="23"/>
              </w:rPr>
              <w:t xml:space="preserve">5) дети особенно нуждаются в индивидуальном подходе со стороны взрослых и внимании </w:t>
            </w:r>
          </w:p>
          <w:p w:rsidR="004F6B21" w:rsidRPr="009C2D27" w:rsidRDefault="004F6B21" w:rsidP="00AC421C">
            <w:pPr>
              <w:pStyle w:val="Default"/>
              <w:rPr>
                <w:sz w:val="23"/>
                <w:szCs w:val="23"/>
              </w:rPr>
            </w:pPr>
            <w:r w:rsidRPr="009C2D27">
              <w:rPr>
                <w:sz w:val="23"/>
                <w:szCs w:val="23"/>
              </w:rPr>
              <w:t xml:space="preserve">коллектива сверстников. </w:t>
            </w:r>
          </w:p>
        </w:tc>
        <w:tc>
          <w:tcPr>
            <w:tcW w:w="3827" w:type="dxa"/>
          </w:tcPr>
          <w:p w:rsidR="004F6B21" w:rsidRPr="009C2D27" w:rsidRDefault="004F6B21" w:rsidP="00AC421C">
            <w:pPr>
              <w:pStyle w:val="Default"/>
              <w:rPr>
                <w:sz w:val="23"/>
                <w:szCs w:val="23"/>
              </w:rPr>
            </w:pPr>
            <w:r w:rsidRPr="009C2D27">
              <w:rPr>
                <w:sz w:val="23"/>
                <w:szCs w:val="23"/>
              </w:rPr>
              <w:lastRenderedPageBreak/>
              <w:t xml:space="preserve">1. Осуществление ежедневного, постоянного </w:t>
            </w:r>
            <w:proofErr w:type="gramStart"/>
            <w:r w:rsidRPr="009C2D27">
              <w:rPr>
                <w:sz w:val="23"/>
                <w:szCs w:val="23"/>
              </w:rPr>
              <w:t>контроля</w:t>
            </w:r>
            <w:proofErr w:type="gramEnd"/>
            <w:r w:rsidRPr="009C2D27">
              <w:rPr>
                <w:sz w:val="23"/>
                <w:szCs w:val="23"/>
              </w:rPr>
              <w:t xml:space="preserve"> как родителей, так и педагогов, направленного на формирование у детей самостоятельности, </w:t>
            </w:r>
            <w:r w:rsidRPr="009C2D27">
              <w:rPr>
                <w:sz w:val="23"/>
                <w:szCs w:val="23"/>
              </w:rPr>
              <w:lastRenderedPageBreak/>
              <w:t xml:space="preserve">дисциплинированности. </w:t>
            </w:r>
          </w:p>
          <w:p w:rsidR="004F6B21" w:rsidRPr="009C2D27" w:rsidRDefault="004F6B21" w:rsidP="00AC421C">
            <w:pPr>
              <w:pStyle w:val="Default"/>
              <w:rPr>
                <w:sz w:val="23"/>
                <w:szCs w:val="23"/>
              </w:rPr>
            </w:pPr>
            <w:r w:rsidRPr="009C2D27">
              <w:rPr>
                <w:sz w:val="23"/>
                <w:szCs w:val="23"/>
              </w:rPr>
              <w:t xml:space="preserve">2. Терпение со стороны взрослого, сохранение спокойного тона при общении с ребёнком (не позволять кричать, оскорблять ребёнка, добиваться его доверия). </w:t>
            </w:r>
          </w:p>
          <w:p w:rsidR="004F6B21" w:rsidRPr="009C2D27" w:rsidRDefault="004F6B21" w:rsidP="00AC421C">
            <w:pPr>
              <w:pStyle w:val="Default"/>
              <w:rPr>
                <w:sz w:val="23"/>
                <w:szCs w:val="23"/>
              </w:rPr>
            </w:pPr>
            <w:r w:rsidRPr="009C2D27">
              <w:rPr>
                <w:sz w:val="23"/>
                <w:szCs w:val="23"/>
              </w:rPr>
              <w:t xml:space="preserve">3. </w:t>
            </w:r>
            <w:proofErr w:type="spellStart"/>
            <w:r w:rsidRPr="009C2D27">
              <w:rPr>
                <w:sz w:val="23"/>
                <w:szCs w:val="23"/>
              </w:rPr>
              <w:t>Взаимосотрудничество</w:t>
            </w:r>
            <w:proofErr w:type="spellEnd"/>
            <w:r w:rsidRPr="009C2D27">
              <w:rPr>
                <w:sz w:val="23"/>
                <w:szCs w:val="23"/>
              </w:rPr>
              <w:t xml:space="preserve">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ребёнка на второй год в начальной школе, пока он не усвоил </w:t>
            </w:r>
            <w:proofErr w:type="gramStart"/>
            <w:r w:rsidRPr="009C2D27">
              <w:rPr>
                <w:sz w:val="23"/>
                <w:szCs w:val="23"/>
              </w:rPr>
              <w:t>пройденное</w:t>
            </w:r>
            <w:proofErr w:type="gramEnd"/>
            <w:r w:rsidRPr="009C2D27">
              <w:rPr>
                <w:sz w:val="23"/>
                <w:szCs w:val="23"/>
              </w:rPr>
              <w:t xml:space="preserve">). </w:t>
            </w:r>
          </w:p>
          <w:p w:rsidR="004F6B21" w:rsidRPr="009C2D27" w:rsidRDefault="004F6B21" w:rsidP="00AC421C">
            <w:pPr>
              <w:pStyle w:val="Default"/>
              <w:rPr>
                <w:sz w:val="23"/>
                <w:szCs w:val="23"/>
              </w:rPr>
            </w:pPr>
            <w:r w:rsidRPr="009C2D27">
              <w:rPr>
                <w:sz w:val="23"/>
                <w:szCs w:val="23"/>
              </w:rPr>
              <w:t xml:space="preserve">4. Укрепление физического и психического здоровья ребёнка. </w:t>
            </w:r>
          </w:p>
          <w:p w:rsidR="005B082F" w:rsidRPr="009C2D27" w:rsidRDefault="004F6B21" w:rsidP="00AC421C">
            <w:pPr>
              <w:pStyle w:val="Default"/>
              <w:rPr>
                <w:sz w:val="23"/>
                <w:szCs w:val="23"/>
              </w:rPr>
            </w:pPr>
            <w:r w:rsidRPr="009C2D27">
              <w:rPr>
                <w:sz w:val="23"/>
                <w:szCs w:val="23"/>
              </w:rPr>
              <w:t xml:space="preserve">5. Развитие общего кругозора ребёнка (посещать театры, цирк, выставки, концерты, путешествовать, выезжать на природу). </w:t>
            </w:r>
          </w:p>
          <w:p w:rsidR="004F6B21" w:rsidRPr="009C2D27" w:rsidRDefault="004F6B21" w:rsidP="00AC421C">
            <w:pPr>
              <w:pStyle w:val="Default"/>
              <w:rPr>
                <w:sz w:val="23"/>
                <w:szCs w:val="23"/>
              </w:rPr>
            </w:pPr>
            <w:r w:rsidRPr="009C2D27">
              <w:rPr>
                <w:sz w:val="23"/>
                <w:szCs w:val="23"/>
              </w:rPr>
              <w:t>6. Своевременное определение характера нарушений у ребёнка, поиск эффективных путей помощи.</w:t>
            </w:r>
          </w:p>
          <w:p w:rsidR="004F6B21" w:rsidRPr="009C2D27" w:rsidRDefault="004F6B21" w:rsidP="00AC421C">
            <w:pPr>
              <w:pStyle w:val="Default"/>
              <w:rPr>
                <w:sz w:val="23"/>
                <w:szCs w:val="23"/>
              </w:rPr>
            </w:pPr>
            <w:r w:rsidRPr="009C2D27">
              <w:rPr>
                <w:sz w:val="23"/>
                <w:szCs w:val="23"/>
              </w:rPr>
              <w:t>7. Чёткое соблюдение режима дня (правильное чередование периодов труда и отдыха).</w:t>
            </w:r>
          </w:p>
          <w:p w:rsidR="004F6B21" w:rsidRPr="009C2D27" w:rsidRDefault="004F6B21" w:rsidP="00AC421C">
            <w:pPr>
              <w:pStyle w:val="Default"/>
              <w:rPr>
                <w:sz w:val="23"/>
                <w:szCs w:val="23"/>
              </w:rPr>
            </w:pPr>
            <w:r w:rsidRPr="009C2D27">
              <w:rPr>
                <w:sz w:val="23"/>
                <w:szCs w:val="23"/>
              </w:rPr>
              <w:t xml:space="preserve">8. </w:t>
            </w:r>
            <w:proofErr w:type="gramStart"/>
            <w:r w:rsidRPr="009C2D27">
              <w:rPr>
                <w:sz w:val="23"/>
                <w:szCs w:val="23"/>
              </w:rPr>
              <w:t>Ритмичный повтор</w:t>
            </w:r>
            <w:proofErr w:type="gramEnd"/>
            <w:r w:rsidRPr="009C2D27">
              <w:rPr>
                <w:sz w:val="23"/>
                <w:szCs w:val="23"/>
              </w:rPr>
              <w:t xml:space="preserve"> определённых действий, что приводит к закреплению условно-</w:t>
            </w:r>
          </w:p>
          <w:p w:rsidR="004F6B21" w:rsidRPr="009C2D27" w:rsidRDefault="004F6B21" w:rsidP="00AC421C">
            <w:pPr>
              <w:pStyle w:val="Default"/>
              <w:rPr>
                <w:sz w:val="23"/>
                <w:szCs w:val="23"/>
              </w:rPr>
            </w:pPr>
            <w:r w:rsidRPr="009C2D27">
              <w:rPr>
                <w:sz w:val="23"/>
                <w:szCs w:val="23"/>
              </w:rPr>
              <w:t>рефлекторной связи и формированию желательного стереотипа.</w:t>
            </w:r>
          </w:p>
          <w:p w:rsidR="004F6B21" w:rsidRPr="009C2D27" w:rsidRDefault="004F6B21" w:rsidP="00AC421C">
            <w:pPr>
              <w:pStyle w:val="Default"/>
              <w:rPr>
                <w:sz w:val="23"/>
                <w:szCs w:val="23"/>
              </w:rPr>
            </w:pPr>
            <w:r w:rsidRPr="009C2D27">
              <w:rPr>
                <w:sz w:val="23"/>
                <w:szCs w:val="23"/>
              </w:rPr>
              <w:t>9. Заполнение всего свободного времени заранее спланированными мероприятиями</w:t>
            </w:r>
          </w:p>
          <w:p w:rsidR="004F6B21" w:rsidRPr="009C2D27" w:rsidRDefault="004F6B21" w:rsidP="00AC421C">
            <w:pPr>
              <w:pStyle w:val="Default"/>
              <w:rPr>
                <w:sz w:val="23"/>
                <w:szCs w:val="23"/>
              </w:rPr>
            </w:pPr>
            <w:r w:rsidRPr="009C2D27">
              <w:rPr>
                <w:sz w:val="23"/>
                <w:szCs w:val="23"/>
              </w:rPr>
              <w:t>(ввиду отсутствия умений организовывать своё свободное время), планирование дня поминутно.</w:t>
            </w:r>
          </w:p>
          <w:p w:rsidR="004F6B21" w:rsidRPr="009C2D27" w:rsidRDefault="004F6B21" w:rsidP="00AC421C">
            <w:pPr>
              <w:pStyle w:val="Default"/>
              <w:rPr>
                <w:sz w:val="23"/>
                <w:szCs w:val="23"/>
              </w:rPr>
            </w:pPr>
            <w:r w:rsidRPr="009C2D27">
              <w:rPr>
                <w:sz w:val="23"/>
                <w:szCs w:val="23"/>
              </w:rPr>
              <w:t>10. Формирование социально приемлемых форм поведения и трудовых навыков.</w:t>
            </w:r>
          </w:p>
          <w:p w:rsidR="004F6B21" w:rsidRPr="009C2D27" w:rsidRDefault="004F6B21" w:rsidP="00AC421C">
            <w:pPr>
              <w:pStyle w:val="Default"/>
              <w:rPr>
                <w:sz w:val="23"/>
                <w:szCs w:val="23"/>
              </w:rPr>
            </w:pPr>
            <w:r w:rsidRPr="009C2D27">
              <w:rPr>
                <w:sz w:val="23"/>
                <w:szCs w:val="23"/>
              </w:rPr>
              <w:t>11. Чёткие и короткие инструкции, контроль выполнения заданий (усложнять задания по ходу коррекционных мероприятий).</w:t>
            </w:r>
          </w:p>
          <w:p w:rsidR="004F6B21" w:rsidRPr="009C2D27" w:rsidRDefault="004F6B21" w:rsidP="00AC421C">
            <w:pPr>
              <w:pStyle w:val="Default"/>
              <w:rPr>
                <w:sz w:val="23"/>
                <w:szCs w:val="23"/>
              </w:rPr>
            </w:pPr>
            <w:r w:rsidRPr="009C2D27">
              <w:rPr>
                <w:sz w:val="23"/>
                <w:szCs w:val="23"/>
              </w:rPr>
              <w:t xml:space="preserve">12. Чередование различных видов деятельности (ввиду малой привлекательности для таких детей интеллектуального труда его необходимо чередовать с трудовой или художественной </w:t>
            </w:r>
            <w:r w:rsidRPr="009C2D27">
              <w:rPr>
                <w:sz w:val="23"/>
                <w:szCs w:val="23"/>
              </w:rPr>
              <w:lastRenderedPageBreak/>
              <w:t>деятельностью).</w:t>
            </w:r>
          </w:p>
          <w:p w:rsidR="004F6B21" w:rsidRPr="009C2D27" w:rsidRDefault="004F6B21" w:rsidP="00AC421C">
            <w:pPr>
              <w:pStyle w:val="Default"/>
              <w:rPr>
                <w:sz w:val="23"/>
                <w:szCs w:val="23"/>
              </w:rPr>
            </w:pPr>
            <w:r w:rsidRPr="009C2D27">
              <w:rPr>
                <w:sz w:val="23"/>
                <w:szCs w:val="23"/>
              </w:rPr>
              <w:t>13. Общественно значимый</w:t>
            </w:r>
          </w:p>
          <w:p w:rsidR="004F6B21" w:rsidRPr="009C2D27" w:rsidRDefault="004F6B21" w:rsidP="00AC421C">
            <w:pPr>
              <w:pStyle w:val="Default"/>
              <w:rPr>
                <w:sz w:val="23"/>
                <w:szCs w:val="23"/>
              </w:rPr>
            </w:pPr>
            <w:r w:rsidRPr="009C2D27">
              <w:rPr>
                <w:sz w:val="23"/>
                <w:szCs w:val="23"/>
              </w:rPr>
              <w:t>характер деятельности, которая должна занимать большую часть времени. Созидательный труд позволяет снизить пристрастие этих детей к разрушению.</w:t>
            </w:r>
          </w:p>
          <w:p w:rsidR="004F6B21" w:rsidRPr="009C2D27" w:rsidRDefault="004F6B21" w:rsidP="00AC421C">
            <w:pPr>
              <w:pStyle w:val="Default"/>
              <w:rPr>
                <w:sz w:val="23"/>
                <w:szCs w:val="23"/>
              </w:rPr>
            </w:pPr>
            <w:r w:rsidRPr="009C2D27">
              <w:rPr>
                <w:sz w:val="23"/>
                <w:szCs w:val="23"/>
              </w:rPr>
              <w:t>14. Объединение детей в группы и коллектив.</w:t>
            </w:r>
          </w:p>
        </w:tc>
      </w:tr>
    </w:tbl>
    <w:p w:rsidR="004F6B21" w:rsidRPr="009C2D27" w:rsidRDefault="004F6B21" w:rsidP="00AC421C">
      <w:pPr>
        <w:pStyle w:val="Default"/>
        <w:jc w:val="both"/>
      </w:pPr>
    </w:p>
    <w:p w:rsidR="00146CA7" w:rsidRPr="009C2D27" w:rsidRDefault="00220E6B" w:rsidP="00AC421C">
      <w:pPr>
        <w:pStyle w:val="Default"/>
        <w:ind w:firstLine="426"/>
        <w:jc w:val="both"/>
        <w:rPr>
          <w:color w:val="auto"/>
        </w:rPr>
      </w:pPr>
      <w:r w:rsidRPr="009C2D27">
        <w:rPr>
          <w:b/>
          <w:bCs/>
          <w:color w:val="auto"/>
        </w:rPr>
        <w:t>2.5.5</w:t>
      </w:r>
      <w:r w:rsidR="00146CA7" w:rsidRPr="009C2D27">
        <w:rPr>
          <w:b/>
          <w:bCs/>
          <w:color w:val="auto"/>
        </w:rPr>
        <w:t xml:space="preserve">. Планируемые результаты коррекционной работы </w:t>
      </w:r>
    </w:p>
    <w:p w:rsidR="00146CA7" w:rsidRPr="009C2D27" w:rsidRDefault="00146CA7" w:rsidP="00AC421C">
      <w:pPr>
        <w:pStyle w:val="Default"/>
        <w:ind w:firstLine="426"/>
        <w:jc w:val="both"/>
        <w:rPr>
          <w:color w:val="auto"/>
        </w:rPr>
      </w:pPr>
      <w:r w:rsidRPr="009C2D27">
        <w:rPr>
          <w:b/>
          <w:bCs/>
          <w:color w:val="auto"/>
        </w:rPr>
        <w:t xml:space="preserve">Планируемые результаты </w:t>
      </w:r>
    </w:p>
    <w:p w:rsidR="00146CA7" w:rsidRPr="009C2D27" w:rsidRDefault="00146CA7" w:rsidP="00AC421C">
      <w:pPr>
        <w:pStyle w:val="Default"/>
        <w:ind w:firstLine="426"/>
        <w:jc w:val="both"/>
        <w:rPr>
          <w:color w:val="auto"/>
        </w:rPr>
      </w:pPr>
      <w:r w:rsidRPr="009C2D27">
        <w:rPr>
          <w:color w:val="auto"/>
        </w:rPr>
        <w:t xml:space="preserve">Результатом коррекции развития детей с ОВЗ может считаться не столько успешное освоение ими основной образовательной программы, сколько освоение жизненно значимых компетенций: </w:t>
      </w:r>
    </w:p>
    <w:p w:rsidR="00146CA7" w:rsidRPr="009C2D27" w:rsidRDefault="00146CA7" w:rsidP="00AC421C">
      <w:pPr>
        <w:pStyle w:val="Default"/>
        <w:ind w:firstLine="426"/>
        <w:jc w:val="both"/>
        <w:rPr>
          <w:color w:val="auto"/>
        </w:rPr>
      </w:pPr>
      <w:r w:rsidRPr="009C2D27">
        <w:rPr>
          <w:color w:val="auto"/>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9C2D27">
        <w:rPr>
          <w:color w:val="auto"/>
        </w:rPr>
        <w:t>со</w:t>
      </w:r>
      <w:proofErr w:type="gramEnd"/>
      <w:r w:rsidRPr="009C2D27">
        <w:rPr>
          <w:color w:val="auto"/>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 </w:t>
      </w:r>
    </w:p>
    <w:p w:rsidR="00146CA7" w:rsidRPr="009C2D27" w:rsidRDefault="00146CA7" w:rsidP="00AC421C">
      <w:pPr>
        <w:pStyle w:val="Default"/>
        <w:ind w:firstLine="426"/>
        <w:jc w:val="both"/>
        <w:rPr>
          <w:color w:val="auto"/>
        </w:rPr>
      </w:pPr>
      <w:r w:rsidRPr="009C2D27">
        <w:rPr>
          <w:color w:val="auto"/>
        </w:rPr>
        <w:t xml:space="preserve"> овладение социально-бытовыми умениями, используемыми в повседневной жизни; </w:t>
      </w:r>
    </w:p>
    <w:p w:rsidR="00146CA7" w:rsidRPr="009C2D27" w:rsidRDefault="00146CA7" w:rsidP="00AC421C">
      <w:pPr>
        <w:pStyle w:val="Default"/>
        <w:ind w:firstLine="426"/>
        <w:jc w:val="both"/>
        <w:rPr>
          <w:color w:val="auto"/>
        </w:rPr>
      </w:pPr>
      <w:r w:rsidRPr="009C2D27">
        <w:rPr>
          <w:color w:val="auto"/>
        </w:rPr>
        <w:t xml:space="preserve"> овладение навыками коммуникации; </w:t>
      </w:r>
    </w:p>
    <w:p w:rsidR="00146CA7" w:rsidRPr="009C2D27" w:rsidRDefault="00146CA7" w:rsidP="00AC421C">
      <w:pPr>
        <w:pStyle w:val="Default"/>
        <w:ind w:firstLine="426"/>
        <w:jc w:val="both"/>
        <w:rPr>
          <w:color w:val="auto"/>
        </w:rPr>
      </w:pPr>
      <w:r w:rsidRPr="009C2D27">
        <w:rPr>
          <w:color w:val="auto"/>
        </w:rPr>
        <w:t xml:space="preserve"> дифференциация и осмысление картины мира и её временно-пространственной организации; </w:t>
      </w:r>
    </w:p>
    <w:p w:rsidR="00146CA7" w:rsidRPr="009C2D27" w:rsidRDefault="00146CA7" w:rsidP="00AC421C">
      <w:pPr>
        <w:pStyle w:val="Default"/>
        <w:ind w:firstLine="426"/>
        <w:jc w:val="both"/>
        <w:rPr>
          <w:color w:val="auto"/>
        </w:rPr>
      </w:pPr>
      <w:r w:rsidRPr="009C2D27">
        <w:rPr>
          <w:color w:val="auto"/>
        </w:rPr>
        <w:t xml:space="preserve"> осмысление своего социального окружения и освоение соответствующих возрасту системы ценностей и социальных ролей. </w:t>
      </w:r>
    </w:p>
    <w:p w:rsidR="00146CA7" w:rsidRPr="009C2D27" w:rsidRDefault="005B082F" w:rsidP="00AC421C">
      <w:pPr>
        <w:spacing w:after="0" w:line="240" w:lineRule="auto"/>
        <w:ind w:firstLine="426"/>
        <w:jc w:val="both"/>
        <w:rPr>
          <w:rFonts w:ascii="Times New Roman" w:hAnsi="Times New Roman" w:cs="Times New Roman"/>
          <w:bCs/>
          <w:sz w:val="24"/>
          <w:szCs w:val="24"/>
        </w:rPr>
      </w:pPr>
      <w:r w:rsidRPr="009C2D27">
        <w:rPr>
          <w:rFonts w:ascii="Times New Roman" w:hAnsi="Times New Roman" w:cs="Times New Roman"/>
          <w:bCs/>
          <w:sz w:val="24"/>
          <w:szCs w:val="24"/>
        </w:rPr>
        <w:t>Таблица 4</w:t>
      </w:r>
    </w:p>
    <w:tbl>
      <w:tblPr>
        <w:tblStyle w:val="1"/>
        <w:tblW w:w="0" w:type="auto"/>
        <w:tblLayout w:type="fixed"/>
        <w:tblLook w:val="0000"/>
      </w:tblPr>
      <w:tblGrid>
        <w:gridCol w:w="3227"/>
        <w:gridCol w:w="6095"/>
      </w:tblGrid>
      <w:tr w:rsidR="005B082F" w:rsidRPr="009C2D27" w:rsidTr="005B082F">
        <w:trPr>
          <w:trHeight w:val="245"/>
        </w:trPr>
        <w:tc>
          <w:tcPr>
            <w:tcW w:w="3227" w:type="dxa"/>
          </w:tcPr>
          <w:p w:rsidR="005B082F" w:rsidRPr="009C2D27" w:rsidRDefault="005B082F"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b/>
                <w:bCs/>
                <w:color w:val="000000"/>
                <w:sz w:val="23"/>
                <w:szCs w:val="23"/>
              </w:rPr>
              <w:t xml:space="preserve">Жизненно значимые компетенции </w:t>
            </w:r>
          </w:p>
        </w:tc>
        <w:tc>
          <w:tcPr>
            <w:tcW w:w="6095" w:type="dxa"/>
          </w:tcPr>
          <w:p w:rsidR="005B082F" w:rsidRPr="009C2D27" w:rsidRDefault="005B082F"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b/>
                <w:bCs/>
                <w:color w:val="000000"/>
                <w:sz w:val="23"/>
                <w:szCs w:val="23"/>
              </w:rPr>
              <w:t xml:space="preserve">Требования к результатам </w:t>
            </w:r>
          </w:p>
        </w:tc>
      </w:tr>
      <w:tr w:rsidR="005B082F" w:rsidRPr="009C2D27" w:rsidTr="005B082F">
        <w:trPr>
          <w:trHeight w:val="2040"/>
        </w:trPr>
        <w:tc>
          <w:tcPr>
            <w:tcW w:w="3227" w:type="dxa"/>
          </w:tcPr>
          <w:p w:rsidR="005B082F" w:rsidRPr="009C2D27" w:rsidRDefault="005B082F"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Развитие адекватных представлений о собственных возможностях </w:t>
            </w:r>
          </w:p>
          <w:p w:rsidR="005B082F" w:rsidRPr="009C2D27" w:rsidRDefault="005B082F"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и ограничениях, о насущно необходимом жизнеобеспечении, способности вступать в коммуникацию </w:t>
            </w:r>
            <w:proofErr w:type="gramStart"/>
            <w:r w:rsidRPr="009C2D27">
              <w:rPr>
                <w:rFonts w:ascii="Times New Roman" w:hAnsi="Times New Roman" w:cs="Times New Roman"/>
                <w:color w:val="000000"/>
                <w:sz w:val="23"/>
                <w:szCs w:val="23"/>
              </w:rPr>
              <w:t>со</w:t>
            </w:r>
            <w:proofErr w:type="gramEnd"/>
            <w:r w:rsidRPr="009C2D27">
              <w:rPr>
                <w:rFonts w:ascii="Times New Roman" w:hAnsi="Times New Roman" w:cs="Times New Roman"/>
                <w:color w:val="000000"/>
                <w:sz w:val="23"/>
                <w:szCs w:val="23"/>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tc>
        <w:tc>
          <w:tcPr>
            <w:tcW w:w="6095" w:type="dxa"/>
          </w:tcPr>
          <w:p w:rsidR="005B082F" w:rsidRPr="009C2D27" w:rsidRDefault="005B082F"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Умение адекватно оценивать свои силы, понимать, </w:t>
            </w:r>
          </w:p>
          <w:p w:rsidR="005B082F" w:rsidRPr="009C2D27" w:rsidRDefault="005B082F"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что можно и чего нельзя. </w:t>
            </w:r>
          </w:p>
          <w:p w:rsidR="005B082F" w:rsidRPr="009C2D27" w:rsidRDefault="005B082F"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Умение пользоваться личными адаптивными средствами в разных ситуациях. </w:t>
            </w:r>
          </w:p>
          <w:p w:rsidR="005B082F" w:rsidRPr="009C2D27" w:rsidRDefault="005B082F"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Понимание того, что пожаловаться и попросить о помощи при проблемах в жизнеобеспечении, – это нормально и необходимо. </w:t>
            </w:r>
          </w:p>
          <w:p w:rsidR="005B082F" w:rsidRPr="009C2D27" w:rsidRDefault="005B082F"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5B082F" w:rsidRPr="009C2D27" w:rsidRDefault="005B082F"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Готовность выделять ситуации, когда требуется привлечение родителей, умение объяснять учителю (работнику школы) необходимость связаться с семьёй. </w:t>
            </w:r>
          </w:p>
          <w:p w:rsidR="005B082F" w:rsidRPr="009C2D27" w:rsidRDefault="005B082F"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Умение обратиться к взрослым при затруднениях в учебном процессе, сформулировать запрос о специальной помощи </w:t>
            </w:r>
          </w:p>
        </w:tc>
      </w:tr>
      <w:tr w:rsidR="005B082F" w:rsidRPr="009C2D27" w:rsidTr="005B082F">
        <w:trPr>
          <w:trHeight w:val="509"/>
        </w:trPr>
        <w:tc>
          <w:tcPr>
            <w:tcW w:w="3227" w:type="dxa"/>
          </w:tcPr>
          <w:p w:rsidR="005B082F" w:rsidRPr="009C2D27" w:rsidRDefault="005B082F" w:rsidP="00AC421C">
            <w:pPr>
              <w:pStyle w:val="Default"/>
              <w:rPr>
                <w:sz w:val="23"/>
                <w:szCs w:val="23"/>
              </w:rPr>
            </w:pPr>
            <w:r w:rsidRPr="009C2D27">
              <w:rPr>
                <w:sz w:val="23"/>
                <w:szCs w:val="23"/>
              </w:rPr>
              <w:t xml:space="preserve">Овладение социально-бытовыми умениями, используемыми в повседневной жизни </w:t>
            </w:r>
          </w:p>
        </w:tc>
        <w:tc>
          <w:tcPr>
            <w:tcW w:w="6095" w:type="dxa"/>
          </w:tcPr>
          <w:p w:rsidR="005B082F" w:rsidRPr="009C2D27" w:rsidRDefault="005B082F" w:rsidP="00AC421C">
            <w:pPr>
              <w:pStyle w:val="Default"/>
              <w:rPr>
                <w:sz w:val="23"/>
                <w:szCs w:val="23"/>
              </w:rPr>
            </w:pPr>
            <w:r w:rsidRPr="009C2D27">
              <w:rPr>
                <w:sz w:val="23"/>
                <w:szCs w:val="23"/>
              </w:rPr>
              <w:t xml:space="preserve">Стремление к самостоятельности и независимости в быту и помощи другим людям в быту. </w:t>
            </w:r>
          </w:p>
          <w:p w:rsidR="005B082F" w:rsidRPr="009C2D27" w:rsidRDefault="005B082F" w:rsidP="00AC421C">
            <w:pPr>
              <w:pStyle w:val="Default"/>
              <w:rPr>
                <w:sz w:val="23"/>
                <w:szCs w:val="23"/>
              </w:rPr>
            </w:pPr>
            <w:r w:rsidRPr="009C2D27">
              <w:rPr>
                <w:sz w:val="23"/>
                <w:szCs w:val="23"/>
              </w:rPr>
              <w:t xml:space="preserve">Овладение навыками самообслуживания дома и в школе. </w:t>
            </w:r>
          </w:p>
          <w:p w:rsidR="005B082F" w:rsidRPr="009C2D27" w:rsidRDefault="005B082F" w:rsidP="00AC421C">
            <w:pPr>
              <w:pStyle w:val="Default"/>
              <w:rPr>
                <w:sz w:val="23"/>
                <w:szCs w:val="23"/>
              </w:rPr>
            </w:pPr>
            <w:r w:rsidRPr="009C2D27">
              <w:rPr>
                <w:sz w:val="23"/>
                <w:szCs w:val="23"/>
              </w:rPr>
              <w:t xml:space="preserve">Умение включаться в разнообразные повседневные дела. </w:t>
            </w:r>
          </w:p>
          <w:p w:rsidR="005B082F" w:rsidRPr="009C2D27" w:rsidRDefault="005B082F" w:rsidP="00AC421C">
            <w:pPr>
              <w:pStyle w:val="Default"/>
              <w:rPr>
                <w:sz w:val="23"/>
                <w:szCs w:val="23"/>
              </w:rPr>
            </w:pPr>
            <w:r w:rsidRPr="009C2D27">
              <w:rPr>
                <w:sz w:val="23"/>
                <w:szCs w:val="23"/>
              </w:rPr>
              <w:t xml:space="preserve">Умение принимать посильное участие, брать на себя ответственность в каких-то областях домашней жизни. </w:t>
            </w:r>
          </w:p>
          <w:p w:rsidR="005B082F" w:rsidRPr="009C2D27" w:rsidRDefault="005B082F" w:rsidP="00AC421C">
            <w:pPr>
              <w:pStyle w:val="Default"/>
              <w:rPr>
                <w:sz w:val="23"/>
                <w:szCs w:val="23"/>
              </w:rPr>
            </w:pPr>
            <w:r w:rsidRPr="009C2D27">
              <w:rPr>
                <w:sz w:val="23"/>
                <w:szCs w:val="23"/>
              </w:rPr>
              <w:t xml:space="preserve">Представления об устройстве школьной жизни. </w:t>
            </w:r>
          </w:p>
          <w:p w:rsidR="005B082F" w:rsidRPr="009C2D27" w:rsidRDefault="005B082F" w:rsidP="00AC421C">
            <w:pPr>
              <w:pStyle w:val="Default"/>
              <w:rPr>
                <w:sz w:val="23"/>
                <w:szCs w:val="23"/>
              </w:rPr>
            </w:pPr>
            <w:r w:rsidRPr="009C2D27">
              <w:rPr>
                <w:sz w:val="23"/>
                <w:szCs w:val="23"/>
              </w:rPr>
              <w:t xml:space="preserve">Умение ориентироваться в пространстве школы, в расписании занятий. </w:t>
            </w:r>
          </w:p>
          <w:p w:rsidR="005B082F" w:rsidRPr="009C2D27" w:rsidRDefault="005B082F" w:rsidP="00AC421C">
            <w:pPr>
              <w:pStyle w:val="Default"/>
              <w:rPr>
                <w:sz w:val="23"/>
                <w:szCs w:val="23"/>
              </w:rPr>
            </w:pPr>
            <w:r w:rsidRPr="009C2D27">
              <w:rPr>
                <w:sz w:val="23"/>
                <w:szCs w:val="23"/>
              </w:rPr>
              <w:lastRenderedPageBreak/>
              <w:t xml:space="preserve">Готовность попросить о помощи в случае затруднений. </w:t>
            </w:r>
          </w:p>
          <w:p w:rsidR="005B082F" w:rsidRPr="009C2D27" w:rsidRDefault="005B082F" w:rsidP="00AC421C">
            <w:pPr>
              <w:pStyle w:val="Default"/>
              <w:rPr>
                <w:sz w:val="23"/>
                <w:szCs w:val="23"/>
              </w:rPr>
            </w:pPr>
            <w:r w:rsidRPr="009C2D27">
              <w:rPr>
                <w:sz w:val="23"/>
                <w:szCs w:val="23"/>
              </w:rPr>
              <w:t xml:space="preserve">Готовность включаться в разнообразные повседневные школьные и домашние дела и принимать в них посильное участие, брать на себя ответственность. </w:t>
            </w:r>
          </w:p>
          <w:p w:rsidR="005B082F" w:rsidRPr="009C2D27" w:rsidRDefault="005B082F" w:rsidP="00AC421C">
            <w:pPr>
              <w:pStyle w:val="Default"/>
              <w:rPr>
                <w:sz w:val="23"/>
                <w:szCs w:val="23"/>
              </w:rPr>
            </w:pPr>
            <w:r w:rsidRPr="009C2D27">
              <w:rPr>
                <w:sz w:val="23"/>
                <w:szCs w:val="23"/>
              </w:rPr>
              <w:t xml:space="preserve">Понимание значения праздника дома и в школе, того, что праздники бывают разными. </w:t>
            </w:r>
          </w:p>
          <w:p w:rsidR="005B082F" w:rsidRPr="009C2D27" w:rsidRDefault="005B082F" w:rsidP="00AC421C">
            <w:pPr>
              <w:pStyle w:val="Default"/>
              <w:rPr>
                <w:sz w:val="23"/>
                <w:szCs w:val="23"/>
              </w:rPr>
            </w:pPr>
            <w:r w:rsidRPr="009C2D27">
              <w:rPr>
                <w:sz w:val="23"/>
                <w:szCs w:val="23"/>
              </w:rPr>
              <w:t xml:space="preserve">Стремление порадовать </w:t>
            </w:r>
            <w:proofErr w:type="gramStart"/>
            <w:r w:rsidRPr="009C2D27">
              <w:rPr>
                <w:sz w:val="23"/>
                <w:szCs w:val="23"/>
              </w:rPr>
              <w:t>близких</w:t>
            </w:r>
            <w:proofErr w:type="gramEnd"/>
            <w:r w:rsidRPr="009C2D27">
              <w:rPr>
                <w:sz w:val="23"/>
                <w:szCs w:val="23"/>
              </w:rPr>
              <w:t xml:space="preserve">. </w:t>
            </w:r>
          </w:p>
          <w:p w:rsidR="005B082F" w:rsidRPr="009C2D27" w:rsidRDefault="005B082F" w:rsidP="00AC421C">
            <w:pPr>
              <w:pStyle w:val="Default"/>
              <w:rPr>
                <w:sz w:val="23"/>
                <w:szCs w:val="23"/>
              </w:rPr>
            </w:pPr>
            <w:r w:rsidRPr="009C2D27">
              <w:rPr>
                <w:sz w:val="23"/>
                <w:szCs w:val="23"/>
              </w:rPr>
              <w:t xml:space="preserve">Стремление участвовать в подготовке и проведении праздника </w:t>
            </w:r>
          </w:p>
        </w:tc>
      </w:tr>
      <w:tr w:rsidR="005B082F" w:rsidRPr="009C2D27" w:rsidTr="005B082F">
        <w:trPr>
          <w:trHeight w:val="509"/>
        </w:trPr>
        <w:tc>
          <w:tcPr>
            <w:tcW w:w="3227" w:type="dxa"/>
          </w:tcPr>
          <w:p w:rsidR="005B082F" w:rsidRPr="009C2D27" w:rsidRDefault="005B082F" w:rsidP="00AC421C">
            <w:pPr>
              <w:pStyle w:val="Default"/>
              <w:rPr>
                <w:sz w:val="23"/>
                <w:szCs w:val="23"/>
              </w:rPr>
            </w:pPr>
            <w:r w:rsidRPr="009C2D27">
              <w:rPr>
                <w:sz w:val="23"/>
                <w:szCs w:val="23"/>
              </w:rPr>
              <w:lastRenderedPageBreak/>
              <w:t xml:space="preserve">Овладение навыками </w:t>
            </w:r>
          </w:p>
          <w:p w:rsidR="005B082F" w:rsidRPr="009C2D27" w:rsidRDefault="005B082F" w:rsidP="00AC421C">
            <w:pPr>
              <w:pStyle w:val="Default"/>
              <w:rPr>
                <w:sz w:val="23"/>
                <w:szCs w:val="23"/>
              </w:rPr>
            </w:pPr>
            <w:r w:rsidRPr="009C2D27">
              <w:rPr>
                <w:sz w:val="23"/>
                <w:szCs w:val="23"/>
              </w:rPr>
              <w:t xml:space="preserve">коммуникации </w:t>
            </w:r>
          </w:p>
        </w:tc>
        <w:tc>
          <w:tcPr>
            <w:tcW w:w="6095" w:type="dxa"/>
          </w:tcPr>
          <w:p w:rsidR="005B082F" w:rsidRPr="009C2D27" w:rsidRDefault="005B082F" w:rsidP="00AC421C">
            <w:pPr>
              <w:pStyle w:val="Default"/>
              <w:rPr>
                <w:sz w:val="23"/>
                <w:szCs w:val="23"/>
              </w:rPr>
            </w:pPr>
            <w:r w:rsidRPr="009C2D27">
              <w:rPr>
                <w:sz w:val="23"/>
                <w:szCs w:val="23"/>
              </w:rPr>
              <w:t xml:space="preserve">Умение решать актуальные жизненные задачи, используя коммуникацию как средство достижения цели (вербальную, невербальную). </w:t>
            </w:r>
          </w:p>
          <w:p w:rsidR="005B082F" w:rsidRPr="009C2D27" w:rsidRDefault="005B082F" w:rsidP="00AC421C">
            <w:pPr>
              <w:pStyle w:val="Default"/>
              <w:rPr>
                <w:sz w:val="23"/>
                <w:szCs w:val="23"/>
              </w:rPr>
            </w:pPr>
            <w:r w:rsidRPr="009C2D27">
              <w:rPr>
                <w:sz w:val="23"/>
                <w:szCs w:val="23"/>
              </w:rPr>
              <w:t xml:space="preserve">Умение начать и поддержать разговор, задать вопрос, выразить свои намерения, просьбу, пожелание, опасения, завершить разговор. </w:t>
            </w:r>
          </w:p>
          <w:p w:rsidR="005B082F" w:rsidRPr="009C2D27" w:rsidRDefault="005B082F" w:rsidP="00AC421C">
            <w:pPr>
              <w:pStyle w:val="Default"/>
              <w:rPr>
                <w:sz w:val="23"/>
                <w:szCs w:val="23"/>
              </w:rPr>
            </w:pPr>
            <w:r w:rsidRPr="009C2D27">
              <w:rPr>
                <w:sz w:val="23"/>
                <w:szCs w:val="23"/>
              </w:rPr>
              <w:t xml:space="preserve">Умение корректно выразить отказ и недовольство, благодарность, сочувствие и т.д. </w:t>
            </w:r>
          </w:p>
          <w:p w:rsidR="005B082F" w:rsidRPr="009C2D27" w:rsidRDefault="005B082F" w:rsidP="00AC421C">
            <w:pPr>
              <w:pStyle w:val="Default"/>
              <w:rPr>
                <w:sz w:val="23"/>
                <w:szCs w:val="23"/>
              </w:rPr>
            </w:pPr>
            <w:r w:rsidRPr="009C2D27">
              <w:rPr>
                <w:sz w:val="23"/>
                <w:szCs w:val="23"/>
              </w:rPr>
              <w:t xml:space="preserve">Умение получать и уточнять информацию от собеседника. </w:t>
            </w:r>
          </w:p>
          <w:p w:rsidR="005B082F" w:rsidRPr="009C2D27" w:rsidRDefault="005B082F" w:rsidP="00AC421C">
            <w:pPr>
              <w:pStyle w:val="Default"/>
              <w:rPr>
                <w:sz w:val="23"/>
                <w:szCs w:val="23"/>
              </w:rPr>
            </w:pPr>
            <w:r w:rsidRPr="009C2D27">
              <w:rPr>
                <w:sz w:val="23"/>
                <w:szCs w:val="23"/>
              </w:rPr>
              <w:t xml:space="preserve">Освоение культурных форм выражения своих чувств. </w:t>
            </w:r>
          </w:p>
          <w:p w:rsidR="005B082F" w:rsidRPr="009C2D27" w:rsidRDefault="005B082F" w:rsidP="00AC421C">
            <w:pPr>
              <w:pStyle w:val="Default"/>
              <w:rPr>
                <w:sz w:val="23"/>
                <w:szCs w:val="23"/>
              </w:rPr>
            </w:pPr>
            <w:r w:rsidRPr="009C2D27">
              <w:rPr>
                <w:sz w:val="23"/>
                <w:szCs w:val="23"/>
              </w:rPr>
              <w:t xml:space="preserve">Расширение круга ситуаций, в которых ребёнок может использовать коммуникацию как средство достижения цели. </w:t>
            </w:r>
          </w:p>
          <w:p w:rsidR="005B082F" w:rsidRPr="009C2D27" w:rsidRDefault="005B082F" w:rsidP="00AC421C">
            <w:pPr>
              <w:pStyle w:val="Default"/>
              <w:rPr>
                <w:sz w:val="23"/>
                <w:szCs w:val="23"/>
              </w:rPr>
            </w:pPr>
            <w:r w:rsidRPr="009C2D27">
              <w:rPr>
                <w:sz w:val="23"/>
                <w:szCs w:val="23"/>
              </w:rPr>
              <w:t xml:space="preserve">Умение передать свои впечатления, соображения, умозаключения так, чтобы быть понятым другим человеком. </w:t>
            </w:r>
          </w:p>
          <w:p w:rsidR="005B082F" w:rsidRPr="009C2D27" w:rsidRDefault="005B082F" w:rsidP="00AC421C">
            <w:pPr>
              <w:pStyle w:val="Default"/>
              <w:rPr>
                <w:sz w:val="23"/>
                <w:szCs w:val="23"/>
              </w:rPr>
            </w:pPr>
            <w:r w:rsidRPr="009C2D27">
              <w:rPr>
                <w:sz w:val="23"/>
                <w:szCs w:val="23"/>
              </w:rPr>
              <w:t xml:space="preserve">Умение принимать и включать в свой личный опыт жизненный опыт других людей. </w:t>
            </w:r>
          </w:p>
          <w:p w:rsidR="005B082F" w:rsidRPr="009C2D27" w:rsidRDefault="005B082F" w:rsidP="00AC421C">
            <w:pPr>
              <w:pStyle w:val="Default"/>
              <w:rPr>
                <w:sz w:val="23"/>
                <w:szCs w:val="23"/>
              </w:rPr>
            </w:pPr>
            <w:r w:rsidRPr="009C2D27">
              <w:rPr>
                <w:sz w:val="23"/>
                <w:szCs w:val="23"/>
              </w:rPr>
              <w:t xml:space="preserve">Умение делиться своими воспоминаниями, впечатлениями и планами с другими людьми. </w:t>
            </w:r>
          </w:p>
        </w:tc>
      </w:tr>
      <w:tr w:rsidR="005B082F" w:rsidRPr="009C2D27" w:rsidTr="005B082F">
        <w:trPr>
          <w:trHeight w:val="509"/>
        </w:trPr>
        <w:tc>
          <w:tcPr>
            <w:tcW w:w="3227" w:type="dxa"/>
          </w:tcPr>
          <w:p w:rsidR="005B082F" w:rsidRPr="009C2D27" w:rsidRDefault="005B082F" w:rsidP="00AC421C">
            <w:pPr>
              <w:pStyle w:val="Default"/>
              <w:rPr>
                <w:sz w:val="23"/>
                <w:szCs w:val="23"/>
              </w:rPr>
            </w:pPr>
            <w:r w:rsidRPr="009C2D27">
              <w:rPr>
                <w:sz w:val="23"/>
                <w:szCs w:val="23"/>
              </w:rPr>
              <w:t xml:space="preserve">Дифференциация и осмысление картины мира и её временно-пространственной организации </w:t>
            </w:r>
          </w:p>
        </w:tc>
        <w:tc>
          <w:tcPr>
            <w:tcW w:w="6095" w:type="dxa"/>
          </w:tcPr>
          <w:p w:rsidR="005B082F" w:rsidRPr="009C2D27" w:rsidRDefault="005B082F" w:rsidP="00AC421C">
            <w:pPr>
              <w:pStyle w:val="Default"/>
              <w:rPr>
                <w:sz w:val="23"/>
                <w:szCs w:val="23"/>
              </w:rPr>
            </w:pPr>
            <w:r w:rsidRPr="009C2D27">
              <w:rPr>
                <w:sz w:val="23"/>
                <w:szCs w:val="23"/>
              </w:rPr>
              <w:t xml:space="preserve">Адекватность бытового поведения ребёнка с точки зрения опасности/ 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данной ситуации. Расширение и накопление </w:t>
            </w:r>
          </w:p>
          <w:p w:rsidR="005B082F" w:rsidRPr="009C2D27" w:rsidRDefault="005B082F" w:rsidP="00AC421C">
            <w:pPr>
              <w:pStyle w:val="Default"/>
              <w:rPr>
                <w:sz w:val="23"/>
                <w:szCs w:val="23"/>
              </w:rPr>
            </w:pPr>
            <w:r w:rsidRPr="009C2D27">
              <w:rPr>
                <w:sz w:val="23"/>
                <w:szCs w:val="23"/>
              </w:rPr>
              <w:t xml:space="preserve">знакомых и разнообразно освоенных мест за пределами дома и школы: двор, дача, лес, парк, речка, городские и загородные достопримечательности и др. </w:t>
            </w:r>
          </w:p>
          <w:p w:rsidR="005B082F" w:rsidRPr="009C2D27" w:rsidRDefault="005B082F" w:rsidP="00AC421C">
            <w:pPr>
              <w:pStyle w:val="Default"/>
              <w:rPr>
                <w:sz w:val="23"/>
                <w:szCs w:val="23"/>
              </w:rPr>
            </w:pPr>
            <w:r w:rsidRPr="009C2D27">
              <w:rPr>
                <w:sz w:val="23"/>
                <w:szCs w:val="23"/>
              </w:rPr>
              <w:t xml:space="preserve">Активность во взаимодействии с миром, понимание собственной результативности. </w:t>
            </w:r>
          </w:p>
          <w:p w:rsidR="005B082F" w:rsidRPr="009C2D27" w:rsidRDefault="005B082F" w:rsidP="00AC421C">
            <w:pPr>
              <w:pStyle w:val="Default"/>
              <w:rPr>
                <w:sz w:val="23"/>
                <w:szCs w:val="23"/>
              </w:rPr>
            </w:pPr>
            <w:r w:rsidRPr="009C2D27">
              <w:rPr>
                <w:sz w:val="23"/>
                <w:szCs w:val="23"/>
              </w:rPr>
              <w:t xml:space="preserve">Накопление опыта освоения нового при помощи экскурсий и путешествий. </w:t>
            </w:r>
          </w:p>
          <w:p w:rsidR="005B082F" w:rsidRPr="009C2D27" w:rsidRDefault="005B082F" w:rsidP="00AC421C">
            <w:pPr>
              <w:pStyle w:val="Default"/>
              <w:rPr>
                <w:sz w:val="23"/>
                <w:szCs w:val="23"/>
              </w:rPr>
            </w:pPr>
            <w:r w:rsidRPr="009C2D27">
              <w:rPr>
                <w:sz w:val="23"/>
                <w:szCs w:val="23"/>
              </w:rPr>
              <w:t>Умение накапливать личные впечатления, связанные с явлениями окружающего мира, упорядочивать их во времени и пространстве.</w:t>
            </w:r>
          </w:p>
          <w:p w:rsidR="005B082F" w:rsidRPr="009C2D27" w:rsidRDefault="005B082F" w:rsidP="00AC421C">
            <w:pPr>
              <w:pStyle w:val="Default"/>
              <w:rPr>
                <w:sz w:val="23"/>
                <w:szCs w:val="23"/>
              </w:rPr>
            </w:pPr>
            <w:r w:rsidRPr="009C2D27">
              <w:rPr>
                <w:sz w:val="23"/>
                <w:szCs w:val="23"/>
              </w:rPr>
              <w:t>Умение устанавливать взаимосвязь природного порядка и уклада собственной жизни в семье и в школе, вести себя в быту сообразно этому пониманию.</w:t>
            </w:r>
          </w:p>
          <w:p w:rsidR="005B082F" w:rsidRPr="009C2D27" w:rsidRDefault="005B082F" w:rsidP="00AC421C">
            <w:pPr>
              <w:pStyle w:val="Default"/>
              <w:rPr>
                <w:sz w:val="23"/>
                <w:szCs w:val="23"/>
              </w:rPr>
            </w:pPr>
            <w:r w:rsidRPr="009C2D27">
              <w:rPr>
                <w:sz w:val="23"/>
                <w:szCs w:val="23"/>
              </w:rPr>
              <w:t xml:space="preserve">Умение устанавливать взаимосвязь общественного порядка и уклада собственной жизни в семье и в школе, соответствовать этому порядку. Прогресс в развитии любознательности, наблюдательности, способности замечать новое, задавать вопросы, включаться в совместную </w:t>
            </w:r>
            <w:proofErr w:type="gramStart"/>
            <w:r w:rsidRPr="009C2D27">
              <w:rPr>
                <w:sz w:val="23"/>
                <w:szCs w:val="23"/>
              </w:rPr>
              <w:t>со</w:t>
            </w:r>
            <w:proofErr w:type="gramEnd"/>
            <w:r w:rsidRPr="009C2D27">
              <w:rPr>
                <w:sz w:val="23"/>
                <w:szCs w:val="23"/>
              </w:rPr>
              <w:t xml:space="preserve"> взрослым исследовательскую деятельность</w:t>
            </w:r>
          </w:p>
        </w:tc>
      </w:tr>
      <w:tr w:rsidR="005B082F" w:rsidRPr="009C2D27" w:rsidTr="005B082F">
        <w:trPr>
          <w:trHeight w:val="509"/>
        </w:trPr>
        <w:tc>
          <w:tcPr>
            <w:tcW w:w="3227" w:type="dxa"/>
          </w:tcPr>
          <w:p w:rsidR="005B082F" w:rsidRPr="009C2D27" w:rsidRDefault="005B082F" w:rsidP="00AC421C">
            <w:pPr>
              <w:pStyle w:val="Default"/>
              <w:rPr>
                <w:sz w:val="23"/>
                <w:szCs w:val="23"/>
              </w:rPr>
            </w:pPr>
            <w:r w:rsidRPr="009C2D27">
              <w:rPr>
                <w:sz w:val="23"/>
                <w:szCs w:val="23"/>
              </w:rPr>
              <w:lastRenderedPageBreak/>
              <w:t xml:space="preserve">Осмысление своего социального окружения и </w:t>
            </w:r>
          </w:p>
          <w:p w:rsidR="005B082F" w:rsidRPr="009C2D27" w:rsidRDefault="005B082F" w:rsidP="00AC421C">
            <w:pPr>
              <w:pStyle w:val="Default"/>
              <w:rPr>
                <w:sz w:val="23"/>
                <w:szCs w:val="23"/>
              </w:rPr>
            </w:pPr>
            <w:r w:rsidRPr="009C2D27">
              <w:rPr>
                <w:sz w:val="23"/>
                <w:szCs w:val="23"/>
              </w:rPr>
              <w:t xml:space="preserve">освоение соответствующих возрасту системы ценностей и социальных ролей. </w:t>
            </w:r>
          </w:p>
        </w:tc>
        <w:tc>
          <w:tcPr>
            <w:tcW w:w="6095" w:type="dxa"/>
          </w:tcPr>
          <w:p w:rsidR="005B082F" w:rsidRPr="009C2D27" w:rsidRDefault="005B082F" w:rsidP="00AC421C">
            <w:pPr>
              <w:pStyle w:val="Default"/>
              <w:rPr>
                <w:sz w:val="23"/>
                <w:szCs w:val="23"/>
              </w:rPr>
            </w:pPr>
            <w:r w:rsidRPr="009C2D27">
              <w:rPr>
                <w:sz w:val="23"/>
                <w:szCs w:val="23"/>
              </w:rPr>
              <w:t xml:space="preserve">Умение адекватно использовать принятые в окружении ребёнка социальные ритуалы. </w:t>
            </w:r>
          </w:p>
          <w:p w:rsidR="005B082F" w:rsidRPr="009C2D27" w:rsidRDefault="005B082F" w:rsidP="00AC421C">
            <w:pPr>
              <w:pStyle w:val="Default"/>
              <w:rPr>
                <w:sz w:val="23"/>
                <w:szCs w:val="23"/>
              </w:rPr>
            </w:pPr>
            <w:proofErr w:type="gramStart"/>
            <w:r w:rsidRPr="009C2D27">
              <w:rPr>
                <w:sz w:val="23"/>
                <w:szCs w:val="23"/>
              </w:rPr>
              <w:t xml:space="preserve">Умение корректно выразить свои чувства, отказ, недовольство, благодарность, сочувствие, намерение, просьбу, опасение. </w:t>
            </w:r>
            <w:proofErr w:type="gramEnd"/>
          </w:p>
          <w:p w:rsidR="005B082F" w:rsidRPr="009C2D27" w:rsidRDefault="005B082F" w:rsidP="00AC421C">
            <w:pPr>
              <w:pStyle w:val="Default"/>
              <w:rPr>
                <w:sz w:val="23"/>
                <w:szCs w:val="23"/>
              </w:rPr>
            </w:pPr>
            <w:r w:rsidRPr="009C2D27">
              <w:rPr>
                <w:sz w:val="23"/>
                <w:szCs w:val="23"/>
              </w:rPr>
              <w:t xml:space="preserve">Знание правил поведения в разных социальных ситуациях с людьми разного статуса. </w:t>
            </w:r>
          </w:p>
          <w:p w:rsidR="005B082F" w:rsidRPr="009C2D27" w:rsidRDefault="005B082F" w:rsidP="00AC421C">
            <w:pPr>
              <w:pStyle w:val="Default"/>
              <w:rPr>
                <w:sz w:val="23"/>
                <w:szCs w:val="23"/>
              </w:rPr>
            </w:pPr>
            <w:r w:rsidRPr="009C2D27">
              <w:rPr>
                <w:sz w:val="23"/>
                <w:szCs w:val="23"/>
              </w:rPr>
              <w:t xml:space="preserve">Умение проявлять инициативу, корректно устанавливать и ограничивать контакт. </w:t>
            </w:r>
          </w:p>
          <w:p w:rsidR="005B082F" w:rsidRPr="009C2D27" w:rsidRDefault="005B082F" w:rsidP="00AC421C">
            <w:pPr>
              <w:pStyle w:val="Default"/>
              <w:rPr>
                <w:sz w:val="23"/>
                <w:szCs w:val="23"/>
              </w:rPr>
            </w:pPr>
            <w:r w:rsidRPr="009C2D27">
              <w:rPr>
                <w:sz w:val="23"/>
                <w:szCs w:val="23"/>
              </w:rPr>
              <w:t xml:space="preserve">Умение не быть назойливым в своих просьбах и требованиях, быть благодарным за проявление внимания и оказание помощи. </w:t>
            </w:r>
          </w:p>
          <w:p w:rsidR="005B082F" w:rsidRPr="009C2D27" w:rsidRDefault="005B082F" w:rsidP="00AC421C">
            <w:pPr>
              <w:pStyle w:val="Default"/>
              <w:rPr>
                <w:sz w:val="23"/>
                <w:szCs w:val="23"/>
              </w:rPr>
            </w:pPr>
            <w:r w:rsidRPr="009C2D27">
              <w:rPr>
                <w:sz w:val="23"/>
                <w:szCs w:val="23"/>
              </w:rPr>
              <w:t xml:space="preserve">Умение применять формы выражения своих чувств соответственно ситуации социального контакта. </w:t>
            </w:r>
          </w:p>
          <w:p w:rsidR="005B082F" w:rsidRPr="009C2D27" w:rsidRDefault="005B082F" w:rsidP="00AC421C">
            <w:pPr>
              <w:pStyle w:val="Default"/>
              <w:rPr>
                <w:sz w:val="23"/>
                <w:szCs w:val="23"/>
              </w:rPr>
            </w:pPr>
            <w:r w:rsidRPr="009C2D27">
              <w:rPr>
                <w:sz w:val="23"/>
                <w:szCs w:val="23"/>
              </w:rPr>
              <w:t xml:space="preserve">Расширение круга освоенных социальных контактов </w:t>
            </w:r>
          </w:p>
        </w:tc>
      </w:tr>
    </w:tbl>
    <w:p w:rsidR="007B7D86" w:rsidRPr="009C2D27" w:rsidRDefault="007B7D86" w:rsidP="00AC421C">
      <w:pPr>
        <w:spacing w:after="0" w:line="240" w:lineRule="auto"/>
        <w:jc w:val="both"/>
        <w:rPr>
          <w:rFonts w:ascii="Times New Roman" w:hAnsi="Times New Roman" w:cs="Times New Roman"/>
          <w:sz w:val="24"/>
          <w:szCs w:val="24"/>
        </w:rPr>
      </w:pPr>
    </w:p>
    <w:p w:rsidR="00521E4C" w:rsidRPr="009C2D27" w:rsidRDefault="00521E4C" w:rsidP="000E486A">
      <w:pPr>
        <w:spacing w:after="0" w:line="240" w:lineRule="auto"/>
        <w:ind w:firstLine="426"/>
        <w:jc w:val="center"/>
        <w:rPr>
          <w:rFonts w:ascii="Times New Roman" w:hAnsi="Times New Roman" w:cs="Times New Roman"/>
          <w:b/>
          <w:sz w:val="24"/>
          <w:szCs w:val="24"/>
        </w:rPr>
      </w:pPr>
      <w:r w:rsidRPr="009C2D27">
        <w:rPr>
          <w:rFonts w:ascii="Times New Roman" w:hAnsi="Times New Roman" w:cs="Times New Roman"/>
          <w:b/>
          <w:sz w:val="24"/>
          <w:szCs w:val="24"/>
        </w:rPr>
        <w:t>3. ОРГАНИЗАЦИОННЫЙ РАЗДЕЛ</w:t>
      </w:r>
    </w:p>
    <w:p w:rsidR="00521E4C" w:rsidRPr="009C2D27" w:rsidRDefault="00521E4C"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 xml:space="preserve">3.1. </w:t>
      </w:r>
      <w:r w:rsidR="000E486A" w:rsidRPr="009C2D27">
        <w:rPr>
          <w:rFonts w:ascii="Times New Roman" w:hAnsi="Times New Roman" w:cs="Times New Roman"/>
          <w:b/>
          <w:sz w:val="24"/>
          <w:szCs w:val="24"/>
        </w:rPr>
        <w:t>Учебный план</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Общая характеристика учебного плана </w:t>
      </w:r>
      <w:r w:rsidR="00C73C49" w:rsidRPr="009C2D27">
        <w:rPr>
          <w:rFonts w:ascii="Times New Roman" w:hAnsi="Times New Roman" w:cs="Times New Roman"/>
          <w:sz w:val="24"/>
          <w:szCs w:val="24"/>
        </w:rPr>
        <w:t>МБОУ «Туруханская СШ № 1».</w:t>
      </w:r>
    </w:p>
    <w:p w:rsidR="009C5FBB"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Учебный план </w:t>
      </w:r>
      <w:r w:rsidR="00C73C49" w:rsidRPr="009C2D27">
        <w:rPr>
          <w:rFonts w:ascii="Times New Roman" w:hAnsi="Times New Roman" w:cs="Times New Roman"/>
          <w:sz w:val="24"/>
          <w:szCs w:val="24"/>
        </w:rPr>
        <w:t>МБОУ «</w:t>
      </w:r>
      <w:proofErr w:type="gramStart"/>
      <w:r w:rsidR="00C73C49" w:rsidRPr="009C2D27">
        <w:rPr>
          <w:rFonts w:ascii="Times New Roman" w:hAnsi="Times New Roman" w:cs="Times New Roman"/>
          <w:sz w:val="24"/>
          <w:szCs w:val="24"/>
        </w:rPr>
        <w:t>Туруханская</w:t>
      </w:r>
      <w:proofErr w:type="gramEnd"/>
      <w:r w:rsidR="00C73C49" w:rsidRPr="009C2D27">
        <w:rPr>
          <w:rFonts w:ascii="Times New Roman" w:hAnsi="Times New Roman" w:cs="Times New Roman"/>
          <w:sz w:val="24"/>
          <w:szCs w:val="24"/>
        </w:rPr>
        <w:t xml:space="preserve"> СШ № 1» </w:t>
      </w:r>
      <w:r w:rsidRPr="009C2D27">
        <w:rPr>
          <w:rFonts w:ascii="Times New Roman" w:hAnsi="Times New Roman" w:cs="Times New Roman"/>
          <w:sz w:val="24"/>
          <w:szCs w:val="24"/>
        </w:rPr>
        <w:t xml:space="preserve">разработан на основе нормативных документов: </w:t>
      </w:r>
    </w:p>
    <w:p w:rsidR="009C5FBB"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Федерального Закона «Об образовании в Российской Федерации»; </w:t>
      </w:r>
    </w:p>
    <w:p w:rsidR="009C5FBB"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Федерального государственного образовательного стандарта начального общего образования (утв. приказом Министерства образования и науки России (МО и Н РФ № 373 от 06.10.2009 г.); </w:t>
      </w:r>
    </w:p>
    <w:p w:rsidR="009C5FBB"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Примерной основной образовательной программы Начального общего образования (протокол от 8 апреля 2015 г. № 1/15); </w:t>
      </w:r>
    </w:p>
    <w:p w:rsidR="009C5FBB"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Приказа Министерства образования и науки Российской Федерации от 26.11.2010 г.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6.10.2009 №373»; </w:t>
      </w:r>
    </w:p>
    <w:p w:rsidR="009C5FBB"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Приказа Министерства образования и науки Российской Федерации от 22.09.2011 N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6.10.2009 №373»; </w:t>
      </w:r>
    </w:p>
    <w:p w:rsidR="009C5FBB"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Приказа Министерства образования и науки Российской Федерации от 18.12.2012 N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6.10.2009 №373»; </w:t>
      </w:r>
    </w:p>
    <w:p w:rsidR="009C5FBB"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Приказа Министерства образования и науки Российской Федерации от 29.12.2014 N 1643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6.10.2009 №373»; </w:t>
      </w:r>
    </w:p>
    <w:p w:rsidR="009C5FBB"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Приказа Министерства образования и науки Российской Федерации от 31.12.15г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6.10.2009 №373». </w:t>
      </w:r>
    </w:p>
    <w:p w:rsidR="00521E4C" w:rsidRPr="009C2D27" w:rsidRDefault="00521E4C"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 Постановления федеральной службы по надзору в сфере защиты прав потребителей и благополучия человека от 29 декабря 2010 г. N 189 об утверждении </w:t>
      </w:r>
      <w:proofErr w:type="spellStart"/>
      <w:r w:rsidRPr="009C2D27">
        <w:rPr>
          <w:rFonts w:ascii="Times New Roman" w:hAnsi="Times New Roman" w:cs="Times New Roman"/>
          <w:sz w:val="24"/>
          <w:szCs w:val="24"/>
        </w:rPr>
        <w:t>СанПин</w:t>
      </w:r>
      <w:proofErr w:type="spellEnd"/>
      <w:r w:rsidRPr="009C2D27">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(в ред. Изменений N 1, утв. Постановлением Главного государственного санитарного врача РФ от 29.06.2011 N 85, Изменений N 2, утв. </w:t>
      </w:r>
      <w:r w:rsidRPr="009C2D27">
        <w:rPr>
          <w:rFonts w:ascii="Times New Roman" w:hAnsi="Times New Roman" w:cs="Times New Roman"/>
          <w:sz w:val="24"/>
          <w:szCs w:val="24"/>
        </w:rPr>
        <w:lastRenderedPageBreak/>
        <w:t>Постановлением Главного государственного санитарного врача</w:t>
      </w:r>
      <w:proofErr w:type="gramEnd"/>
      <w:r w:rsidR="00C469C9"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 xml:space="preserve">РФ от 25.12.2013 N 72, утв. Постановлением Главного государственного санитарного </w:t>
      </w:r>
      <w:r w:rsidR="009C5FBB" w:rsidRPr="009C2D27">
        <w:rPr>
          <w:rFonts w:ascii="Times New Roman" w:hAnsi="Times New Roman" w:cs="Times New Roman"/>
          <w:sz w:val="24"/>
          <w:szCs w:val="24"/>
        </w:rPr>
        <w:t>врача РФ от 24.11.2015 г. № 81).</w:t>
      </w:r>
      <w:proofErr w:type="gramEnd"/>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учебном плане соблюдены приоритетные направления развития российского образования, заложенные в Концепциях модернизации российского образования и профильного образования.</w:t>
      </w:r>
    </w:p>
    <w:p w:rsidR="00521E4C" w:rsidRPr="009C2D27" w:rsidRDefault="00521E4C"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1. Общая направленность учебного плана:</w:t>
      </w:r>
    </w:p>
    <w:p w:rsidR="00521E4C" w:rsidRPr="009C2D27" w:rsidRDefault="00521E4C" w:rsidP="00AC421C">
      <w:pPr>
        <w:pStyle w:val="a8"/>
        <w:numPr>
          <w:ilvl w:val="0"/>
          <w:numId w:val="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обеспечение равного доступа к полноценному образованию всем обучающимся в соответствии с их индивидуальными способностями и потребностями;</w:t>
      </w:r>
    </w:p>
    <w:p w:rsidR="00521E4C" w:rsidRPr="009C2D27" w:rsidRDefault="00521E4C" w:rsidP="00AC421C">
      <w:pPr>
        <w:pStyle w:val="a8"/>
        <w:numPr>
          <w:ilvl w:val="0"/>
          <w:numId w:val="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обеспечение общего универсального образования, установленного образовательным государственным стандартом;</w:t>
      </w:r>
    </w:p>
    <w:p w:rsidR="00521E4C" w:rsidRPr="009C2D27" w:rsidRDefault="00521E4C" w:rsidP="00AC421C">
      <w:pPr>
        <w:pStyle w:val="a8"/>
        <w:numPr>
          <w:ilvl w:val="0"/>
          <w:numId w:val="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формирование и развитие навыков проектно-</w:t>
      </w:r>
      <w:r w:rsidR="009C5FBB" w:rsidRPr="009C2D27">
        <w:rPr>
          <w:rFonts w:ascii="Times New Roman" w:hAnsi="Times New Roman" w:cs="Times New Roman"/>
          <w:sz w:val="24"/>
          <w:szCs w:val="24"/>
        </w:rPr>
        <w:t>исследовательской деятельности.</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i/>
          <w:iCs/>
          <w:sz w:val="24"/>
          <w:szCs w:val="24"/>
        </w:rPr>
        <w:t xml:space="preserve">2. Цели и задачи учебного плана: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отработка компонента государственного образовательного стандарта начального общего образования, определяющего содержание образования, организацию учебно-воспитательного процесса общеобразовательного учебного заведения;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формирование у </w:t>
      </w:r>
      <w:r w:rsidR="00942C03"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универсальных учебных действий;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создание условий для реализации ФГОС НОО;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использование </w:t>
      </w:r>
      <w:proofErr w:type="spellStart"/>
      <w:r w:rsidRPr="009C2D27">
        <w:rPr>
          <w:rFonts w:ascii="Times New Roman" w:hAnsi="Times New Roman" w:cs="Times New Roman"/>
          <w:sz w:val="24"/>
          <w:szCs w:val="24"/>
        </w:rPr>
        <w:t>деятельностных</w:t>
      </w:r>
      <w:proofErr w:type="spellEnd"/>
      <w:r w:rsidRPr="009C2D27">
        <w:rPr>
          <w:rFonts w:ascii="Times New Roman" w:hAnsi="Times New Roman" w:cs="Times New Roman"/>
          <w:sz w:val="24"/>
          <w:szCs w:val="24"/>
        </w:rPr>
        <w:t xml:space="preserve"> технологий обучения;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организация работы с </w:t>
      </w:r>
      <w:proofErr w:type="gramStart"/>
      <w:r w:rsidR="00942C03" w:rsidRPr="009C2D27">
        <w:rPr>
          <w:rFonts w:ascii="Times New Roman" w:hAnsi="Times New Roman" w:cs="Times New Roman"/>
          <w:sz w:val="24"/>
          <w:szCs w:val="24"/>
        </w:rPr>
        <w:t>обучающимися</w:t>
      </w:r>
      <w:proofErr w:type="gramEnd"/>
      <w:r w:rsidRPr="009C2D27">
        <w:rPr>
          <w:rFonts w:ascii="Times New Roman" w:hAnsi="Times New Roman" w:cs="Times New Roman"/>
          <w:sz w:val="24"/>
          <w:szCs w:val="24"/>
        </w:rPr>
        <w:t xml:space="preserve">, имеющими различную мотивацию к учебно-познавательной деятельности;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развитие проектной и исследовательской деятельности </w:t>
      </w:r>
      <w:proofErr w:type="gramStart"/>
      <w:r w:rsidR="00942C03"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xml:space="preserve"> как формы организации классно-урочной и внеурочной работы.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Школа работает в режиме </w:t>
      </w:r>
      <w:r w:rsidR="00942C03" w:rsidRPr="009C2D27">
        <w:rPr>
          <w:rFonts w:ascii="Times New Roman" w:hAnsi="Times New Roman" w:cs="Times New Roman"/>
          <w:sz w:val="24"/>
          <w:szCs w:val="24"/>
        </w:rPr>
        <w:t>пятидневной</w:t>
      </w:r>
      <w:r w:rsidRPr="009C2D27">
        <w:rPr>
          <w:rFonts w:ascii="Times New Roman" w:hAnsi="Times New Roman" w:cs="Times New Roman"/>
          <w:sz w:val="24"/>
          <w:szCs w:val="24"/>
        </w:rPr>
        <w:t xml:space="preserve"> учебной недели.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Срок усвоения основных общеобразовательных программ: начального общего образования – четыре года.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Продолжительность учебного года составляет для 1 класса – 33 учебные недели, для 2 -4 классов – 34 учебные недели. </w:t>
      </w:r>
    </w:p>
    <w:p w:rsidR="00521E4C" w:rsidRPr="009C2D27" w:rsidRDefault="00521E4C"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Продолжительность урока для </w:t>
      </w:r>
      <w:r w:rsidR="00942C03"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1 класс</w:t>
      </w:r>
      <w:r w:rsidR="00942C03" w:rsidRPr="009C2D27">
        <w:rPr>
          <w:rFonts w:ascii="Times New Roman" w:hAnsi="Times New Roman" w:cs="Times New Roman"/>
          <w:sz w:val="24"/>
          <w:szCs w:val="24"/>
        </w:rPr>
        <w:t>а</w:t>
      </w:r>
      <w:r w:rsidRPr="009C2D27">
        <w:rPr>
          <w:rFonts w:ascii="Times New Roman" w:hAnsi="Times New Roman" w:cs="Times New Roman"/>
          <w:sz w:val="24"/>
          <w:szCs w:val="24"/>
        </w:rPr>
        <w:t xml:space="preserve"> –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 2 – </w:t>
      </w:r>
      <w:r w:rsidR="00942C03" w:rsidRPr="009C2D27">
        <w:rPr>
          <w:rFonts w:ascii="Times New Roman" w:hAnsi="Times New Roman" w:cs="Times New Roman"/>
          <w:sz w:val="24"/>
          <w:szCs w:val="24"/>
        </w:rPr>
        <w:t xml:space="preserve">4 </w:t>
      </w:r>
      <w:r w:rsidRPr="009C2D27">
        <w:rPr>
          <w:rFonts w:ascii="Times New Roman" w:hAnsi="Times New Roman" w:cs="Times New Roman"/>
          <w:sz w:val="24"/>
          <w:szCs w:val="24"/>
        </w:rPr>
        <w:t>классы – 45 минут (</w:t>
      </w:r>
      <w:proofErr w:type="spellStart"/>
      <w:r w:rsidRPr="009C2D27">
        <w:rPr>
          <w:rFonts w:ascii="Times New Roman" w:hAnsi="Times New Roman" w:cs="Times New Roman"/>
          <w:sz w:val="24"/>
          <w:szCs w:val="24"/>
        </w:rPr>
        <w:t>пп</w:t>
      </w:r>
      <w:proofErr w:type="spellEnd"/>
      <w:r w:rsidRPr="009C2D27">
        <w:rPr>
          <w:rFonts w:ascii="Times New Roman" w:hAnsi="Times New Roman" w:cs="Times New Roman"/>
          <w:sz w:val="24"/>
          <w:szCs w:val="24"/>
        </w:rPr>
        <w:t xml:space="preserve">. 10.9, 10.10 СанПиН). </w:t>
      </w:r>
      <w:proofErr w:type="gramEnd"/>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Максимальный объем аудиторной недельной нагрузки соответствует нормативным требованиям </w:t>
      </w:r>
      <w:r w:rsidR="00942C03" w:rsidRPr="009C2D27">
        <w:rPr>
          <w:rFonts w:ascii="Times New Roman" w:hAnsi="Times New Roman" w:cs="Times New Roman"/>
          <w:sz w:val="24"/>
          <w:szCs w:val="24"/>
        </w:rPr>
        <w:t xml:space="preserve">при пятидневной учебной неделе: </w:t>
      </w:r>
      <w:r w:rsidRPr="009C2D27">
        <w:rPr>
          <w:rFonts w:ascii="Times New Roman" w:hAnsi="Times New Roman" w:cs="Times New Roman"/>
          <w:sz w:val="24"/>
          <w:szCs w:val="24"/>
        </w:rPr>
        <w:t xml:space="preserve">1 </w:t>
      </w:r>
      <w:proofErr w:type="spellStart"/>
      <w:r w:rsidRPr="009C2D27">
        <w:rPr>
          <w:rFonts w:ascii="Times New Roman" w:hAnsi="Times New Roman" w:cs="Times New Roman"/>
          <w:sz w:val="24"/>
          <w:szCs w:val="24"/>
        </w:rPr>
        <w:t>кл</w:t>
      </w:r>
      <w:proofErr w:type="spellEnd"/>
      <w:r w:rsidRPr="009C2D27">
        <w:rPr>
          <w:rFonts w:ascii="Times New Roman" w:hAnsi="Times New Roman" w:cs="Times New Roman"/>
          <w:sz w:val="24"/>
          <w:szCs w:val="24"/>
        </w:rPr>
        <w:t>. – 21 час; 2</w:t>
      </w:r>
      <w:r w:rsidR="00816BD6" w:rsidRPr="009C2D27">
        <w:rPr>
          <w:rFonts w:ascii="Times New Roman" w:hAnsi="Times New Roman" w:cs="Times New Roman"/>
          <w:sz w:val="24"/>
          <w:szCs w:val="24"/>
        </w:rPr>
        <w:t xml:space="preserve">,3 </w:t>
      </w:r>
      <w:r w:rsidRPr="009C2D27">
        <w:rPr>
          <w:rFonts w:ascii="Times New Roman" w:hAnsi="Times New Roman" w:cs="Times New Roman"/>
          <w:sz w:val="24"/>
          <w:szCs w:val="24"/>
        </w:rPr>
        <w:t xml:space="preserve">– </w:t>
      </w:r>
      <w:r w:rsidR="00816BD6" w:rsidRPr="009C2D27">
        <w:rPr>
          <w:rFonts w:ascii="Times New Roman" w:hAnsi="Times New Roman" w:cs="Times New Roman"/>
          <w:sz w:val="24"/>
          <w:szCs w:val="24"/>
        </w:rPr>
        <w:t xml:space="preserve">23 часа, </w:t>
      </w:r>
      <w:r w:rsidRPr="009C2D27">
        <w:rPr>
          <w:rFonts w:ascii="Times New Roman" w:hAnsi="Times New Roman" w:cs="Times New Roman"/>
          <w:sz w:val="24"/>
          <w:szCs w:val="24"/>
        </w:rPr>
        <w:t xml:space="preserve">4 классы – </w:t>
      </w:r>
      <w:r w:rsidR="00816BD6" w:rsidRPr="009C2D27">
        <w:rPr>
          <w:rFonts w:ascii="Times New Roman" w:hAnsi="Times New Roman" w:cs="Times New Roman"/>
          <w:sz w:val="24"/>
          <w:szCs w:val="24"/>
        </w:rPr>
        <w:t xml:space="preserve">24 - </w:t>
      </w:r>
      <w:r w:rsidRPr="009C2D27">
        <w:rPr>
          <w:rFonts w:ascii="Times New Roman" w:hAnsi="Times New Roman" w:cs="Times New Roman"/>
          <w:sz w:val="24"/>
          <w:szCs w:val="24"/>
        </w:rPr>
        <w:t>26 часов.</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Учебный план начального общего образования.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Реализация федерального компонента учебного плана обеспечивает единство образовательного пространства Российской Федерации и гарантирует овладение выпускниками начальных классов необходимым минимумом знаний, умений и навыков, обеспечивающим возможности продолжения образования.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Количество учебных занятий за 4 учебных года не может составлять менее 2904 часов и более 3345 часов.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структуру обязательных предметных областей: «Русский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состав учебных предметов обязательных предметных областей: </w:t>
      </w:r>
      <w:proofErr w:type="gramStart"/>
      <w:r w:rsidRPr="009C2D27">
        <w:rPr>
          <w:rFonts w:ascii="Times New Roman" w:hAnsi="Times New Roman" w:cs="Times New Roman"/>
          <w:sz w:val="24"/>
          <w:szCs w:val="24"/>
        </w:rPr>
        <w:t xml:space="preserve">«Русский язык», «Литературное чтение», «Иностранный язык», «Математика», «Окружающий мир», «Основы религиозных культур и светской этики», «Музыка», «Изобразительное искусство», «Технология», «Физическая культура»; </w:t>
      </w:r>
      <w:proofErr w:type="gramEnd"/>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учебное время, отводимое на изучение по классам (годам) обучения.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4 классе (1 час в неделю) реализуется комплексный учебный курс «Основы религиозных культур и светской этики». Данный ку</w:t>
      </w:r>
      <w:proofErr w:type="gramStart"/>
      <w:r w:rsidRPr="009C2D27">
        <w:rPr>
          <w:rFonts w:ascii="Times New Roman" w:hAnsi="Times New Roman" w:cs="Times New Roman"/>
          <w:sz w:val="24"/>
          <w:szCs w:val="24"/>
        </w:rPr>
        <w:t>рс вкл</w:t>
      </w:r>
      <w:proofErr w:type="gramEnd"/>
      <w:r w:rsidRPr="009C2D27">
        <w:rPr>
          <w:rFonts w:ascii="Times New Roman" w:hAnsi="Times New Roman" w:cs="Times New Roman"/>
          <w:sz w:val="24"/>
          <w:szCs w:val="24"/>
        </w:rPr>
        <w:t xml:space="preserve">ючает 6 содержательных модулей: «Основы светской этики», «Основы мировых религиозных культур», «Основы православной культуры», «Основы иудейской культуры», </w:t>
      </w:r>
      <w:r w:rsidR="00942C03" w:rsidRPr="009C2D27">
        <w:rPr>
          <w:rFonts w:ascii="Times New Roman" w:hAnsi="Times New Roman" w:cs="Times New Roman"/>
          <w:sz w:val="24"/>
          <w:szCs w:val="24"/>
        </w:rPr>
        <w:t>«Основы буддийской культуры», «</w:t>
      </w:r>
      <w:r w:rsidRPr="009C2D27">
        <w:rPr>
          <w:rFonts w:ascii="Times New Roman" w:hAnsi="Times New Roman" w:cs="Times New Roman"/>
          <w:sz w:val="24"/>
          <w:szCs w:val="24"/>
        </w:rPr>
        <w:t xml:space="preserve">Основы исламской культуры». Право выбора модуля принадлежит </w:t>
      </w:r>
      <w:proofErr w:type="gramStart"/>
      <w:r w:rsidRPr="009C2D27">
        <w:rPr>
          <w:rFonts w:ascii="Times New Roman" w:hAnsi="Times New Roman" w:cs="Times New Roman"/>
          <w:sz w:val="24"/>
          <w:szCs w:val="24"/>
        </w:rPr>
        <w:t>обучающимся</w:t>
      </w:r>
      <w:proofErr w:type="gramEnd"/>
      <w:r w:rsidRPr="009C2D27">
        <w:rPr>
          <w:rFonts w:ascii="Times New Roman" w:hAnsi="Times New Roman" w:cs="Times New Roman"/>
          <w:sz w:val="24"/>
          <w:szCs w:val="24"/>
        </w:rPr>
        <w:t xml:space="preserve"> совместно с родителями (законными представителями).</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обучающихся, проводится в пределах максимально допустимой аудиторной недельной нагрузки </w:t>
      </w:r>
      <w:r w:rsidR="00942C03"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(в соответствии с санитарно-гигиеническими требованиями). В рамках реализации основной образовательной программы начального общего образования допускается чередование урочной и неурочной деятельности.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Общие характеристики, направления, цели и практические задачи учебных предметов, курсов, предусмотренных требованиями Стандарта к структуре основной образовательной программы начального общего образования</w:t>
      </w:r>
      <w:r w:rsidR="00942C03"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приведены в разделе «Программы отдельных учебных предметов» основной образовательной программы начального общего образования.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Формой промежуточной аттестации во 2-4 классах по предметам учебного плана </w:t>
      </w:r>
      <w:r w:rsidR="00942C03" w:rsidRPr="009C2D27">
        <w:rPr>
          <w:rFonts w:ascii="Times New Roman" w:hAnsi="Times New Roman" w:cs="Times New Roman"/>
          <w:sz w:val="24"/>
          <w:szCs w:val="24"/>
        </w:rPr>
        <w:t xml:space="preserve">русский язык, литературное чтение, английский язык, математика, окружающий мир, технология </w:t>
      </w:r>
      <w:r w:rsidR="00310C96" w:rsidRPr="009C2D27">
        <w:rPr>
          <w:rFonts w:ascii="Times New Roman" w:hAnsi="Times New Roman" w:cs="Times New Roman"/>
          <w:sz w:val="24"/>
          <w:szCs w:val="24"/>
        </w:rPr>
        <w:t>я</w:t>
      </w:r>
      <w:r w:rsidRPr="009C2D27">
        <w:rPr>
          <w:rFonts w:ascii="Times New Roman" w:hAnsi="Times New Roman" w:cs="Times New Roman"/>
          <w:sz w:val="24"/>
          <w:szCs w:val="24"/>
        </w:rPr>
        <w:t xml:space="preserve">вляется выставление годовой отметки как </w:t>
      </w:r>
      <w:r w:rsidR="00942C03" w:rsidRPr="009C2D27">
        <w:rPr>
          <w:rFonts w:ascii="Times New Roman" w:hAnsi="Times New Roman" w:cs="Times New Roman"/>
          <w:sz w:val="24"/>
          <w:szCs w:val="24"/>
        </w:rPr>
        <w:t>средне</w:t>
      </w:r>
      <w:r w:rsidRPr="009C2D27">
        <w:rPr>
          <w:rFonts w:ascii="Times New Roman" w:hAnsi="Times New Roman" w:cs="Times New Roman"/>
          <w:sz w:val="24"/>
          <w:szCs w:val="24"/>
        </w:rPr>
        <w:t>арифметическое рез</w:t>
      </w:r>
      <w:r w:rsidR="00942C03" w:rsidRPr="009C2D27">
        <w:rPr>
          <w:rFonts w:ascii="Times New Roman" w:hAnsi="Times New Roman" w:cs="Times New Roman"/>
          <w:sz w:val="24"/>
          <w:szCs w:val="24"/>
        </w:rPr>
        <w:t xml:space="preserve">ультатов четвертных аттестаций. </w:t>
      </w:r>
      <w:r w:rsidRPr="009C2D27">
        <w:rPr>
          <w:rFonts w:ascii="Times New Roman" w:hAnsi="Times New Roman" w:cs="Times New Roman"/>
          <w:sz w:val="24"/>
          <w:szCs w:val="24"/>
        </w:rPr>
        <w:t>По предмет</w:t>
      </w:r>
      <w:r w:rsidR="00942C03" w:rsidRPr="009C2D27">
        <w:rPr>
          <w:rFonts w:ascii="Times New Roman" w:hAnsi="Times New Roman" w:cs="Times New Roman"/>
          <w:sz w:val="24"/>
          <w:szCs w:val="24"/>
        </w:rPr>
        <w:t>ам музыка, изобразительное искусство, физическая культура в 2-4 классах зачет-незачет,</w:t>
      </w:r>
      <w:r w:rsidRPr="009C2D27">
        <w:rPr>
          <w:rFonts w:ascii="Times New Roman" w:hAnsi="Times New Roman" w:cs="Times New Roman"/>
          <w:sz w:val="24"/>
          <w:szCs w:val="24"/>
        </w:rPr>
        <w:t xml:space="preserve"> ОРКСЭ </w:t>
      </w:r>
      <w:r w:rsidR="00942C03" w:rsidRPr="009C2D27">
        <w:rPr>
          <w:rFonts w:ascii="Times New Roman" w:hAnsi="Times New Roman" w:cs="Times New Roman"/>
          <w:sz w:val="24"/>
          <w:szCs w:val="24"/>
        </w:rPr>
        <w:t xml:space="preserve">в 4 классе </w:t>
      </w:r>
      <w:r w:rsidRPr="009C2D27">
        <w:rPr>
          <w:rFonts w:ascii="Times New Roman" w:hAnsi="Times New Roman" w:cs="Times New Roman"/>
          <w:sz w:val="24"/>
          <w:szCs w:val="24"/>
        </w:rPr>
        <w:t xml:space="preserve">формой промежуточной аттестации является выполнение творческого проекта в конце учебного года (зачет - незачет).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Формой промежуточной аттестации в 1 классе является качественная оценка на основе листа образовательных достижений, включающего совокупность критериев освоения программы первого класса. </w:t>
      </w:r>
    </w:p>
    <w:p w:rsidR="001D4F68"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Оценка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результатов в 1-4 классах проводится на основе мониторинговых процедур. Результаты отражаются в «Мониторинге планируемых результатов освоения учащимися основной образовательной программы начального общего образования».</w:t>
      </w:r>
    </w:p>
    <w:p w:rsidR="00AB4F8C" w:rsidRPr="009C2D27" w:rsidRDefault="00AB4F8C" w:rsidP="00AB4F8C">
      <w:pPr>
        <w:spacing w:after="0" w:line="240" w:lineRule="auto"/>
        <w:jc w:val="both"/>
        <w:rPr>
          <w:rFonts w:ascii="Times New Roman"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sectPr w:rsidR="00C469C9" w:rsidRPr="009C2D27" w:rsidSect="00151B62">
          <w:pgSz w:w="11906" w:h="16838"/>
          <w:pgMar w:top="1134" w:right="992" w:bottom="1134" w:left="1559" w:header="709" w:footer="709" w:gutter="0"/>
          <w:cols w:space="708"/>
          <w:docGrid w:linePitch="360"/>
        </w:sectPr>
      </w:pPr>
    </w:p>
    <w:p w:rsidR="00C469C9" w:rsidRPr="009C2D27" w:rsidRDefault="00C469C9" w:rsidP="00C469C9">
      <w:pPr>
        <w:spacing w:after="0" w:line="240" w:lineRule="auto"/>
        <w:jc w:val="center"/>
        <w:rPr>
          <w:rFonts w:ascii="Times New Roman" w:hAnsi="Times New Roman" w:cs="Times New Roman"/>
          <w:sz w:val="24"/>
          <w:szCs w:val="24"/>
        </w:rPr>
      </w:pPr>
      <w:r w:rsidRPr="009C2D27">
        <w:rPr>
          <w:rFonts w:ascii="Times New Roman" w:hAnsi="Times New Roman" w:cs="Times New Roman"/>
          <w:sz w:val="24"/>
          <w:szCs w:val="24"/>
        </w:rPr>
        <w:lastRenderedPageBreak/>
        <w:t>Учебный план начального общего образования</w:t>
      </w:r>
    </w:p>
    <w:tbl>
      <w:tblPr>
        <w:tblW w:w="15324" w:type="dxa"/>
        <w:tblInd w:w="93" w:type="dxa"/>
        <w:tblLayout w:type="fixed"/>
        <w:tblLook w:val="04A0"/>
      </w:tblPr>
      <w:tblGrid>
        <w:gridCol w:w="1901"/>
        <w:gridCol w:w="2102"/>
        <w:gridCol w:w="726"/>
        <w:gridCol w:w="726"/>
        <w:gridCol w:w="726"/>
        <w:gridCol w:w="726"/>
        <w:gridCol w:w="782"/>
        <w:gridCol w:w="1965"/>
        <w:gridCol w:w="1985"/>
        <w:gridCol w:w="1984"/>
        <w:gridCol w:w="1701"/>
      </w:tblGrid>
      <w:tr w:rsidR="00C469C9" w:rsidRPr="009C2D27" w:rsidTr="00C469C9">
        <w:trPr>
          <w:trHeight w:val="300"/>
        </w:trPr>
        <w:tc>
          <w:tcPr>
            <w:tcW w:w="1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Предметные области</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Учебные предметы</w:t>
            </w:r>
          </w:p>
        </w:tc>
        <w:tc>
          <w:tcPr>
            <w:tcW w:w="3686" w:type="dxa"/>
            <w:gridSpan w:val="5"/>
            <w:tcBorders>
              <w:top w:val="single" w:sz="4" w:space="0" w:color="auto"/>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Количество часов в неделю</w:t>
            </w:r>
          </w:p>
        </w:tc>
        <w:tc>
          <w:tcPr>
            <w:tcW w:w="7635" w:type="dxa"/>
            <w:gridSpan w:val="4"/>
            <w:tcBorders>
              <w:top w:val="single" w:sz="4" w:space="0" w:color="auto"/>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Формы промежуточной аттестации</w:t>
            </w:r>
          </w:p>
        </w:tc>
      </w:tr>
      <w:tr w:rsidR="00C469C9" w:rsidRPr="009C2D27" w:rsidTr="00C469C9">
        <w:trPr>
          <w:trHeight w:val="300"/>
        </w:trPr>
        <w:tc>
          <w:tcPr>
            <w:tcW w:w="1901" w:type="dxa"/>
            <w:vMerge/>
            <w:tcBorders>
              <w:top w:val="single" w:sz="4" w:space="0" w:color="auto"/>
              <w:left w:val="single" w:sz="4" w:space="0" w:color="auto"/>
              <w:bottom w:val="single" w:sz="4" w:space="0" w:color="auto"/>
              <w:right w:val="single" w:sz="4" w:space="0" w:color="auto"/>
            </w:tcBorders>
            <w:vAlign w:val="center"/>
            <w:hideMark/>
          </w:tcPr>
          <w:p w:rsidR="00C469C9" w:rsidRPr="009C2D27" w:rsidRDefault="00C469C9" w:rsidP="00C469C9">
            <w:pPr>
              <w:spacing w:after="0" w:line="240" w:lineRule="auto"/>
              <w:rPr>
                <w:rFonts w:ascii="Times New Roman" w:eastAsia="Times New Roman" w:hAnsi="Times New Roman" w:cs="Times New Roman"/>
                <w:b/>
                <w:bCs/>
                <w:color w:val="000000"/>
                <w:lang w:eastAsia="ru-RU"/>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C469C9" w:rsidRPr="009C2D27" w:rsidRDefault="00C469C9" w:rsidP="00C469C9">
            <w:pPr>
              <w:spacing w:after="0" w:line="240" w:lineRule="auto"/>
              <w:rPr>
                <w:rFonts w:ascii="Times New Roman" w:eastAsia="Times New Roman" w:hAnsi="Times New Roman" w:cs="Times New Roman"/>
                <w:b/>
                <w:bCs/>
                <w:color w:val="000000"/>
                <w:lang w:eastAsia="ru-RU"/>
              </w:rPr>
            </w:pP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 класс</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 класс</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3 класс</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4 класс</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Итого</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 класс</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 класс</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3 класс</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4 класс</w:t>
            </w:r>
          </w:p>
        </w:tc>
      </w:tr>
      <w:tr w:rsidR="00C469C9" w:rsidRPr="009C2D27" w:rsidTr="00C469C9">
        <w:trPr>
          <w:trHeight w:val="300"/>
        </w:trPr>
        <w:tc>
          <w:tcPr>
            <w:tcW w:w="1532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Обязательная часть УП</w:t>
            </w:r>
          </w:p>
        </w:tc>
      </w:tr>
      <w:tr w:rsidR="00234F4A" w:rsidRPr="009C2D27" w:rsidTr="00C469C9">
        <w:trPr>
          <w:trHeight w:val="375"/>
        </w:trPr>
        <w:tc>
          <w:tcPr>
            <w:tcW w:w="1901" w:type="dxa"/>
            <w:vMerge w:val="restart"/>
            <w:tcBorders>
              <w:top w:val="nil"/>
              <w:left w:val="single" w:sz="4" w:space="0" w:color="auto"/>
              <w:bottom w:val="single" w:sz="4" w:space="0" w:color="auto"/>
              <w:right w:val="single" w:sz="4" w:space="0" w:color="auto"/>
            </w:tcBorders>
            <w:shd w:val="clear" w:color="auto" w:fill="auto"/>
            <w:vAlign w:val="center"/>
            <w:hideMark/>
          </w:tcPr>
          <w:p w:rsidR="00234F4A" w:rsidRPr="009C2D27" w:rsidRDefault="00234F4A"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Русский язык и литературное чтение</w:t>
            </w:r>
          </w:p>
        </w:tc>
        <w:tc>
          <w:tcPr>
            <w:tcW w:w="2102" w:type="dxa"/>
            <w:tcBorders>
              <w:top w:val="nil"/>
              <w:left w:val="nil"/>
              <w:bottom w:val="single" w:sz="4" w:space="0" w:color="auto"/>
              <w:right w:val="nil"/>
            </w:tcBorders>
            <w:shd w:val="clear" w:color="auto" w:fill="auto"/>
            <w:vAlign w:val="center"/>
            <w:hideMark/>
          </w:tcPr>
          <w:p w:rsidR="00234F4A" w:rsidRPr="009C2D27" w:rsidRDefault="00234F4A"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xml:space="preserve">Русский язык </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234F4A" w:rsidRPr="009C2D27" w:rsidRDefault="00234F4A"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5</w:t>
            </w:r>
          </w:p>
        </w:tc>
        <w:tc>
          <w:tcPr>
            <w:tcW w:w="726" w:type="dxa"/>
            <w:tcBorders>
              <w:top w:val="nil"/>
              <w:left w:val="nil"/>
              <w:bottom w:val="single" w:sz="4" w:space="0" w:color="auto"/>
              <w:right w:val="single" w:sz="4" w:space="0" w:color="auto"/>
            </w:tcBorders>
            <w:shd w:val="clear" w:color="auto" w:fill="auto"/>
            <w:vAlign w:val="center"/>
            <w:hideMark/>
          </w:tcPr>
          <w:p w:rsidR="00234F4A" w:rsidRPr="009C2D27" w:rsidRDefault="00234F4A" w:rsidP="00234F4A">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4</w:t>
            </w:r>
          </w:p>
        </w:tc>
        <w:tc>
          <w:tcPr>
            <w:tcW w:w="726" w:type="dxa"/>
            <w:tcBorders>
              <w:top w:val="nil"/>
              <w:left w:val="nil"/>
              <w:bottom w:val="single" w:sz="4" w:space="0" w:color="auto"/>
              <w:right w:val="single" w:sz="4" w:space="0" w:color="auto"/>
            </w:tcBorders>
            <w:shd w:val="clear" w:color="auto" w:fill="auto"/>
            <w:vAlign w:val="center"/>
            <w:hideMark/>
          </w:tcPr>
          <w:p w:rsidR="00234F4A" w:rsidRPr="009C2D27" w:rsidRDefault="00234F4A" w:rsidP="00234F4A">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4</w:t>
            </w:r>
          </w:p>
        </w:tc>
        <w:tc>
          <w:tcPr>
            <w:tcW w:w="726" w:type="dxa"/>
            <w:tcBorders>
              <w:top w:val="nil"/>
              <w:left w:val="nil"/>
              <w:bottom w:val="single" w:sz="4" w:space="0" w:color="auto"/>
              <w:right w:val="single" w:sz="4" w:space="0" w:color="auto"/>
            </w:tcBorders>
            <w:shd w:val="clear" w:color="auto" w:fill="auto"/>
            <w:vAlign w:val="center"/>
            <w:hideMark/>
          </w:tcPr>
          <w:p w:rsidR="00234F4A" w:rsidRPr="009C2D27" w:rsidRDefault="00234F4A" w:rsidP="00234F4A">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4</w:t>
            </w:r>
          </w:p>
        </w:tc>
        <w:tc>
          <w:tcPr>
            <w:tcW w:w="782" w:type="dxa"/>
            <w:tcBorders>
              <w:top w:val="nil"/>
              <w:left w:val="nil"/>
              <w:bottom w:val="single" w:sz="4" w:space="0" w:color="auto"/>
              <w:right w:val="single" w:sz="4" w:space="0" w:color="auto"/>
            </w:tcBorders>
            <w:shd w:val="clear" w:color="auto" w:fill="auto"/>
            <w:vAlign w:val="center"/>
            <w:hideMark/>
          </w:tcPr>
          <w:p w:rsidR="00234F4A" w:rsidRPr="009C2D27" w:rsidRDefault="00234F4A" w:rsidP="00C469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1965" w:type="dxa"/>
            <w:tcBorders>
              <w:top w:val="nil"/>
              <w:left w:val="nil"/>
              <w:bottom w:val="single" w:sz="4" w:space="0" w:color="auto"/>
              <w:right w:val="single" w:sz="4" w:space="0" w:color="auto"/>
            </w:tcBorders>
            <w:shd w:val="clear" w:color="auto" w:fill="auto"/>
            <w:vAlign w:val="center"/>
            <w:hideMark/>
          </w:tcPr>
          <w:p w:rsidR="00234F4A" w:rsidRPr="009C2D27" w:rsidRDefault="00234F4A"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Итоговая контрольная работа</w:t>
            </w:r>
          </w:p>
        </w:tc>
        <w:tc>
          <w:tcPr>
            <w:tcW w:w="1985" w:type="dxa"/>
            <w:tcBorders>
              <w:top w:val="nil"/>
              <w:left w:val="nil"/>
              <w:bottom w:val="single" w:sz="4" w:space="0" w:color="auto"/>
              <w:right w:val="single" w:sz="4" w:space="0" w:color="auto"/>
            </w:tcBorders>
            <w:shd w:val="clear" w:color="auto" w:fill="auto"/>
            <w:vAlign w:val="center"/>
            <w:hideMark/>
          </w:tcPr>
          <w:p w:rsidR="00234F4A" w:rsidRPr="009C2D27" w:rsidRDefault="00234F4A"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Итоговая контрольная работа</w:t>
            </w:r>
          </w:p>
        </w:tc>
        <w:tc>
          <w:tcPr>
            <w:tcW w:w="1984" w:type="dxa"/>
            <w:tcBorders>
              <w:top w:val="nil"/>
              <w:left w:val="nil"/>
              <w:bottom w:val="single" w:sz="4" w:space="0" w:color="auto"/>
              <w:right w:val="single" w:sz="4" w:space="0" w:color="auto"/>
            </w:tcBorders>
            <w:shd w:val="clear" w:color="auto" w:fill="auto"/>
            <w:vAlign w:val="center"/>
            <w:hideMark/>
          </w:tcPr>
          <w:p w:rsidR="00234F4A" w:rsidRPr="009C2D27" w:rsidRDefault="00234F4A"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Итоговая контрольная работа</w:t>
            </w:r>
          </w:p>
        </w:tc>
        <w:tc>
          <w:tcPr>
            <w:tcW w:w="1701" w:type="dxa"/>
            <w:tcBorders>
              <w:top w:val="nil"/>
              <w:left w:val="nil"/>
              <w:bottom w:val="single" w:sz="4" w:space="0" w:color="auto"/>
              <w:right w:val="single" w:sz="4" w:space="0" w:color="auto"/>
            </w:tcBorders>
            <w:shd w:val="clear" w:color="auto" w:fill="auto"/>
            <w:vAlign w:val="center"/>
            <w:hideMark/>
          </w:tcPr>
          <w:p w:rsidR="00234F4A" w:rsidRPr="009C2D27" w:rsidRDefault="00234F4A"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Итоговая контрольная работа</w:t>
            </w:r>
          </w:p>
        </w:tc>
      </w:tr>
      <w:tr w:rsidR="00C469C9" w:rsidRPr="009C2D27" w:rsidTr="00C469C9">
        <w:trPr>
          <w:trHeight w:val="375"/>
        </w:trPr>
        <w:tc>
          <w:tcPr>
            <w:tcW w:w="1901" w:type="dxa"/>
            <w:vMerge/>
            <w:tcBorders>
              <w:top w:val="nil"/>
              <w:left w:val="single" w:sz="4" w:space="0" w:color="auto"/>
              <w:bottom w:val="single" w:sz="4" w:space="0" w:color="auto"/>
              <w:right w:val="single" w:sz="4" w:space="0" w:color="auto"/>
            </w:tcBorders>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p>
        </w:tc>
        <w:tc>
          <w:tcPr>
            <w:tcW w:w="2102" w:type="dxa"/>
            <w:tcBorders>
              <w:top w:val="nil"/>
              <w:left w:val="nil"/>
              <w:bottom w:val="single" w:sz="4" w:space="0" w:color="auto"/>
              <w:right w:val="nil"/>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xml:space="preserve">Литературное чтение </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4</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4</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4</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234F4A" w:rsidP="00C469C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234F4A">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1</w:t>
            </w:r>
            <w:r w:rsidR="00234F4A">
              <w:rPr>
                <w:rFonts w:ascii="Times New Roman" w:eastAsia="Times New Roman" w:hAnsi="Times New Roman" w:cs="Times New Roman"/>
                <w:color w:val="000000"/>
                <w:sz w:val="20"/>
                <w:szCs w:val="20"/>
                <w:lang w:eastAsia="ru-RU"/>
              </w:rPr>
              <w:t>5</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Итоговая контрольная работа</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Итоговая контрольная работа</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Итоговая контрольная работа</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Итоговая контрольная работа</w:t>
            </w:r>
          </w:p>
        </w:tc>
      </w:tr>
      <w:tr w:rsidR="00234F4A" w:rsidRPr="009C2D27" w:rsidTr="00234F4A">
        <w:trPr>
          <w:trHeight w:val="390"/>
        </w:trPr>
        <w:tc>
          <w:tcPr>
            <w:tcW w:w="1901" w:type="dxa"/>
            <w:vMerge w:val="restart"/>
            <w:tcBorders>
              <w:top w:val="nil"/>
              <w:left w:val="single" w:sz="4" w:space="0" w:color="auto"/>
              <w:bottom w:val="single" w:sz="4" w:space="0" w:color="auto"/>
              <w:right w:val="single" w:sz="4" w:space="0" w:color="auto"/>
            </w:tcBorders>
            <w:shd w:val="clear" w:color="auto" w:fill="auto"/>
            <w:vAlign w:val="center"/>
            <w:hideMark/>
          </w:tcPr>
          <w:p w:rsidR="00234F4A" w:rsidRPr="009C2D27" w:rsidRDefault="00234F4A"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Родной язык и литературное чтение на родном языке</w:t>
            </w:r>
          </w:p>
        </w:tc>
        <w:tc>
          <w:tcPr>
            <w:tcW w:w="2102" w:type="dxa"/>
            <w:tcBorders>
              <w:top w:val="nil"/>
              <w:left w:val="nil"/>
              <w:bottom w:val="single" w:sz="4" w:space="0" w:color="auto"/>
              <w:right w:val="nil"/>
            </w:tcBorders>
            <w:shd w:val="clear" w:color="auto" w:fill="auto"/>
            <w:vAlign w:val="center"/>
            <w:hideMark/>
          </w:tcPr>
          <w:p w:rsidR="00234F4A" w:rsidRPr="009C2D27" w:rsidRDefault="00234F4A"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Родной язык</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234F4A" w:rsidRPr="009C2D27" w:rsidRDefault="00234F4A"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234F4A" w:rsidRPr="009C2D27" w:rsidRDefault="00234F4A"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0,5</w:t>
            </w:r>
          </w:p>
        </w:tc>
        <w:tc>
          <w:tcPr>
            <w:tcW w:w="726" w:type="dxa"/>
            <w:tcBorders>
              <w:top w:val="nil"/>
              <w:left w:val="nil"/>
              <w:bottom w:val="single" w:sz="4" w:space="0" w:color="auto"/>
              <w:right w:val="single" w:sz="4" w:space="0" w:color="auto"/>
            </w:tcBorders>
            <w:shd w:val="clear" w:color="auto" w:fill="auto"/>
            <w:vAlign w:val="center"/>
            <w:hideMark/>
          </w:tcPr>
          <w:p w:rsidR="00234F4A" w:rsidRPr="009C2D27" w:rsidRDefault="00234F4A" w:rsidP="00234F4A">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0,5</w:t>
            </w:r>
          </w:p>
        </w:tc>
        <w:tc>
          <w:tcPr>
            <w:tcW w:w="726" w:type="dxa"/>
            <w:tcBorders>
              <w:top w:val="nil"/>
              <w:left w:val="nil"/>
              <w:bottom w:val="single" w:sz="4" w:space="0" w:color="auto"/>
              <w:right w:val="single" w:sz="4" w:space="0" w:color="auto"/>
            </w:tcBorders>
            <w:shd w:val="clear" w:color="auto" w:fill="auto"/>
            <w:vAlign w:val="center"/>
            <w:hideMark/>
          </w:tcPr>
          <w:p w:rsidR="00234F4A" w:rsidRPr="009C2D27" w:rsidRDefault="00234F4A" w:rsidP="00234F4A">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0,5</w:t>
            </w:r>
          </w:p>
        </w:tc>
        <w:tc>
          <w:tcPr>
            <w:tcW w:w="782" w:type="dxa"/>
            <w:tcBorders>
              <w:top w:val="nil"/>
              <w:left w:val="nil"/>
              <w:bottom w:val="single" w:sz="4" w:space="0" w:color="auto"/>
              <w:right w:val="single" w:sz="4" w:space="0" w:color="auto"/>
            </w:tcBorders>
            <w:shd w:val="clear" w:color="auto" w:fill="auto"/>
            <w:vAlign w:val="center"/>
            <w:hideMark/>
          </w:tcPr>
          <w:p w:rsidR="00234F4A" w:rsidRPr="009C2D27" w:rsidRDefault="00234F4A" w:rsidP="00C469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1965" w:type="dxa"/>
            <w:tcBorders>
              <w:top w:val="nil"/>
              <w:left w:val="nil"/>
              <w:bottom w:val="single" w:sz="4" w:space="0" w:color="auto"/>
              <w:right w:val="single" w:sz="4" w:space="0" w:color="auto"/>
            </w:tcBorders>
            <w:shd w:val="clear" w:color="auto" w:fill="auto"/>
            <w:vAlign w:val="center"/>
            <w:hideMark/>
          </w:tcPr>
          <w:p w:rsidR="00234F4A" w:rsidRPr="009C2D27" w:rsidRDefault="00234F4A"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234F4A" w:rsidRDefault="00234F4A">
            <w:r w:rsidRPr="003F1815">
              <w:rPr>
                <w:rFonts w:ascii="Times New Roman" w:eastAsia="Times New Roman" w:hAnsi="Times New Roman" w:cs="Times New Roman"/>
                <w:color w:val="000000"/>
                <w:sz w:val="20"/>
                <w:szCs w:val="20"/>
                <w:lang w:eastAsia="ru-RU"/>
              </w:rPr>
              <w:t>Творческая работа</w:t>
            </w:r>
          </w:p>
        </w:tc>
        <w:tc>
          <w:tcPr>
            <w:tcW w:w="1984" w:type="dxa"/>
            <w:tcBorders>
              <w:top w:val="nil"/>
              <w:left w:val="nil"/>
              <w:bottom w:val="single" w:sz="4" w:space="0" w:color="auto"/>
              <w:right w:val="single" w:sz="4" w:space="0" w:color="auto"/>
            </w:tcBorders>
            <w:shd w:val="clear" w:color="auto" w:fill="auto"/>
            <w:hideMark/>
          </w:tcPr>
          <w:p w:rsidR="00234F4A" w:rsidRDefault="00234F4A">
            <w:r w:rsidRPr="003F1815">
              <w:rPr>
                <w:rFonts w:ascii="Times New Roman" w:eastAsia="Times New Roman" w:hAnsi="Times New Roman" w:cs="Times New Roman"/>
                <w:color w:val="000000"/>
                <w:sz w:val="20"/>
                <w:szCs w:val="20"/>
                <w:lang w:eastAsia="ru-RU"/>
              </w:rPr>
              <w:t>Творческая работа</w:t>
            </w:r>
          </w:p>
        </w:tc>
        <w:tc>
          <w:tcPr>
            <w:tcW w:w="1701" w:type="dxa"/>
            <w:tcBorders>
              <w:top w:val="nil"/>
              <w:left w:val="nil"/>
              <w:bottom w:val="single" w:sz="4" w:space="0" w:color="auto"/>
              <w:right w:val="single" w:sz="4" w:space="0" w:color="auto"/>
            </w:tcBorders>
            <w:shd w:val="clear" w:color="auto" w:fill="auto"/>
            <w:hideMark/>
          </w:tcPr>
          <w:p w:rsidR="00234F4A" w:rsidRDefault="00234F4A">
            <w:r w:rsidRPr="003F1815">
              <w:rPr>
                <w:rFonts w:ascii="Times New Roman" w:eastAsia="Times New Roman" w:hAnsi="Times New Roman" w:cs="Times New Roman"/>
                <w:color w:val="000000"/>
                <w:sz w:val="20"/>
                <w:szCs w:val="20"/>
                <w:lang w:eastAsia="ru-RU"/>
              </w:rPr>
              <w:t>Творческая работа</w:t>
            </w:r>
          </w:p>
        </w:tc>
      </w:tr>
      <w:tr w:rsidR="00234F4A" w:rsidRPr="009C2D27" w:rsidTr="00234F4A">
        <w:trPr>
          <w:trHeight w:val="450"/>
        </w:trPr>
        <w:tc>
          <w:tcPr>
            <w:tcW w:w="1901" w:type="dxa"/>
            <w:vMerge/>
            <w:tcBorders>
              <w:top w:val="nil"/>
              <w:left w:val="single" w:sz="4" w:space="0" w:color="auto"/>
              <w:bottom w:val="single" w:sz="4" w:space="0" w:color="auto"/>
              <w:right w:val="single" w:sz="4" w:space="0" w:color="auto"/>
            </w:tcBorders>
            <w:vAlign w:val="center"/>
            <w:hideMark/>
          </w:tcPr>
          <w:p w:rsidR="00234F4A" w:rsidRPr="009C2D27" w:rsidRDefault="00234F4A" w:rsidP="00C469C9">
            <w:pPr>
              <w:spacing w:after="0" w:line="240" w:lineRule="auto"/>
              <w:rPr>
                <w:rFonts w:ascii="Times New Roman" w:eastAsia="Times New Roman" w:hAnsi="Times New Roman" w:cs="Times New Roman"/>
                <w:color w:val="000000"/>
                <w:lang w:eastAsia="ru-RU"/>
              </w:rPr>
            </w:pPr>
          </w:p>
        </w:tc>
        <w:tc>
          <w:tcPr>
            <w:tcW w:w="2102" w:type="dxa"/>
            <w:tcBorders>
              <w:top w:val="nil"/>
              <w:left w:val="nil"/>
              <w:bottom w:val="single" w:sz="4" w:space="0" w:color="auto"/>
              <w:right w:val="nil"/>
            </w:tcBorders>
            <w:shd w:val="clear" w:color="auto" w:fill="auto"/>
            <w:vAlign w:val="center"/>
            <w:hideMark/>
          </w:tcPr>
          <w:p w:rsidR="00234F4A" w:rsidRPr="009C2D27" w:rsidRDefault="00234F4A"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Литературное чтение на родном языке</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234F4A" w:rsidRPr="009C2D27" w:rsidRDefault="00234F4A"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234F4A" w:rsidRPr="009C2D27" w:rsidRDefault="00234F4A" w:rsidP="00C469C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w:t>
            </w: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234F4A" w:rsidRPr="009C2D27" w:rsidRDefault="00234F4A" w:rsidP="00234F4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w:t>
            </w: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234F4A" w:rsidRPr="009C2D27" w:rsidRDefault="00234F4A" w:rsidP="00234F4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w:t>
            </w:r>
            <w:r w:rsidRPr="009C2D27">
              <w:rPr>
                <w:rFonts w:ascii="Times New Roman" w:eastAsia="Times New Roman" w:hAnsi="Times New Roman" w:cs="Times New Roman"/>
                <w:color w:val="000000"/>
                <w:lang w:eastAsia="ru-RU"/>
              </w:rPr>
              <w:t> </w:t>
            </w:r>
          </w:p>
        </w:tc>
        <w:tc>
          <w:tcPr>
            <w:tcW w:w="782" w:type="dxa"/>
            <w:tcBorders>
              <w:top w:val="nil"/>
              <w:left w:val="nil"/>
              <w:bottom w:val="single" w:sz="4" w:space="0" w:color="auto"/>
              <w:right w:val="single" w:sz="4" w:space="0" w:color="auto"/>
            </w:tcBorders>
            <w:shd w:val="clear" w:color="auto" w:fill="auto"/>
            <w:vAlign w:val="center"/>
            <w:hideMark/>
          </w:tcPr>
          <w:p w:rsidR="00234F4A" w:rsidRPr="009C2D27" w:rsidRDefault="00234F4A" w:rsidP="00C469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1965" w:type="dxa"/>
            <w:tcBorders>
              <w:top w:val="nil"/>
              <w:left w:val="nil"/>
              <w:bottom w:val="single" w:sz="4" w:space="0" w:color="auto"/>
              <w:right w:val="single" w:sz="4" w:space="0" w:color="auto"/>
            </w:tcBorders>
            <w:shd w:val="clear" w:color="auto" w:fill="auto"/>
            <w:vAlign w:val="center"/>
            <w:hideMark/>
          </w:tcPr>
          <w:p w:rsidR="00234F4A" w:rsidRPr="009C2D27" w:rsidRDefault="00234F4A"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234F4A" w:rsidRDefault="00234F4A">
            <w:r w:rsidRPr="003F1815">
              <w:rPr>
                <w:rFonts w:ascii="Times New Roman" w:eastAsia="Times New Roman" w:hAnsi="Times New Roman" w:cs="Times New Roman"/>
                <w:color w:val="000000"/>
                <w:sz w:val="20"/>
                <w:szCs w:val="20"/>
                <w:lang w:eastAsia="ru-RU"/>
              </w:rPr>
              <w:t>Творческая работа</w:t>
            </w:r>
          </w:p>
        </w:tc>
        <w:tc>
          <w:tcPr>
            <w:tcW w:w="1984" w:type="dxa"/>
            <w:tcBorders>
              <w:top w:val="nil"/>
              <w:left w:val="nil"/>
              <w:bottom w:val="single" w:sz="4" w:space="0" w:color="auto"/>
              <w:right w:val="single" w:sz="4" w:space="0" w:color="auto"/>
            </w:tcBorders>
            <w:shd w:val="clear" w:color="auto" w:fill="auto"/>
            <w:hideMark/>
          </w:tcPr>
          <w:p w:rsidR="00234F4A" w:rsidRDefault="00234F4A">
            <w:r w:rsidRPr="003F1815">
              <w:rPr>
                <w:rFonts w:ascii="Times New Roman" w:eastAsia="Times New Roman" w:hAnsi="Times New Roman" w:cs="Times New Roman"/>
                <w:color w:val="000000"/>
                <w:sz w:val="20"/>
                <w:szCs w:val="20"/>
                <w:lang w:eastAsia="ru-RU"/>
              </w:rPr>
              <w:t>Творческая работа</w:t>
            </w:r>
          </w:p>
        </w:tc>
        <w:tc>
          <w:tcPr>
            <w:tcW w:w="1701" w:type="dxa"/>
            <w:tcBorders>
              <w:top w:val="nil"/>
              <w:left w:val="nil"/>
              <w:bottom w:val="single" w:sz="4" w:space="0" w:color="auto"/>
              <w:right w:val="single" w:sz="4" w:space="0" w:color="auto"/>
            </w:tcBorders>
            <w:shd w:val="clear" w:color="auto" w:fill="auto"/>
            <w:hideMark/>
          </w:tcPr>
          <w:p w:rsidR="00234F4A" w:rsidRDefault="00234F4A">
            <w:r w:rsidRPr="003F1815">
              <w:rPr>
                <w:rFonts w:ascii="Times New Roman" w:eastAsia="Times New Roman" w:hAnsi="Times New Roman" w:cs="Times New Roman"/>
                <w:color w:val="000000"/>
                <w:sz w:val="20"/>
                <w:szCs w:val="20"/>
                <w:lang w:eastAsia="ru-RU"/>
              </w:rPr>
              <w:t>Творческая работа</w:t>
            </w:r>
          </w:p>
        </w:tc>
      </w:tr>
      <w:tr w:rsidR="00C469C9" w:rsidRPr="009C2D27" w:rsidTr="00C469C9">
        <w:trPr>
          <w:trHeight w:val="578"/>
        </w:trPr>
        <w:tc>
          <w:tcPr>
            <w:tcW w:w="1901"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Иностранные языки</w:t>
            </w:r>
          </w:p>
        </w:tc>
        <w:tc>
          <w:tcPr>
            <w:tcW w:w="2102" w:type="dxa"/>
            <w:tcBorders>
              <w:top w:val="nil"/>
              <w:left w:val="nil"/>
              <w:bottom w:val="single" w:sz="4" w:space="0" w:color="auto"/>
              <w:right w:val="nil"/>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Иностранный язык</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6</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Дифференцированный зачет</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Дифференцированный зачет</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Дифференцированный зачет</w:t>
            </w:r>
          </w:p>
        </w:tc>
      </w:tr>
      <w:tr w:rsidR="00C469C9" w:rsidRPr="009C2D27" w:rsidTr="00C469C9">
        <w:trPr>
          <w:trHeight w:val="855"/>
        </w:trPr>
        <w:tc>
          <w:tcPr>
            <w:tcW w:w="1901"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Математика и информатика</w:t>
            </w:r>
          </w:p>
        </w:tc>
        <w:tc>
          <w:tcPr>
            <w:tcW w:w="2102" w:type="dxa"/>
            <w:tcBorders>
              <w:top w:val="nil"/>
              <w:left w:val="nil"/>
              <w:bottom w:val="nil"/>
              <w:right w:val="nil"/>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Математика</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4</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4</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4</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4</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16</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Итоговая контрольная работа</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Итоговая контрольная работа</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Итоговая контрольная работа</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Итоговая контрольная работа</w:t>
            </w:r>
          </w:p>
        </w:tc>
      </w:tr>
      <w:tr w:rsidR="00C469C9" w:rsidRPr="009C2D27" w:rsidTr="00C469C9">
        <w:trPr>
          <w:trHeight w:val="930"/>
        </w:trPr>
        <w:tc>
          <w:tcPr>
            <w:tcW w:w="1901"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Обществознание и естествознание (Окружающий  мир)</w:t>
            </w:r>
          </w:p>
        </w:tc>
        <w:tc>
          <w:tcPr>
            <w:tcW w:w="2102" w:type="dxa"/>
            <w:tcBorders>
              <w:top w:val="single" w:sz="4" w:space="0" w:color="auto"/>
              <w:left w:val="nil"/>
              <w:bottom w:val="single" w:sz="4" w:space="0" w:color="auto"/>
              <w:right w:val="nil"/>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Окружающий мир</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8</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Контрольная работа</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Контрольная работа</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Контрольная работа</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Итоговая контрольная работа</w:t>
            </w:r>
          </w:p>
        </w:tc>
      </w:tr>
      <w:tr w:rsidR="00C469C9" w:rsidRPr="009C2D27" w:rsidTr="00C469C9">
        <w:trPr>
          <w:trHeight w:val="765"/>
        </w:trPr>
        <w:tc>
          <w:tcPr>
            <w:tcW w:w="1901"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Основы религиозных культур и светской этики</w:t>
            </w:r>
          </w:p>
        </w:tc>
        <w:tc>
          <w:tcPr>
            <w:tcW w:w="2102" w:type="dxa"/>
            <w:tcBorders>
              <w:top w:val="nil"/>
              <w:left w:val="nil"/>
              <w:bottom w:val="single" w:sz="4" w:space="0" w:color="auto"/>
              <w:right w:val="nil"/>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Основы религиозных культур и светской этики (1 из модулей)</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1</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Защита творческой работы</w:t>
            </w:r>
          </w:p>
        </w:tc>
      </w:tr>
      <w:tr w:rsidR="00C469C9" w:rsidRPr="009C2D27" w:rsidTr="00C469C9">
        <w:trPr>
          <w:trHeight w:val="570"/>
        </w:trPr>
        <w:tc>
          <w:tcPr>
            <w:tcW w:w="1901" w:type="dxa"/>
            <w:vMerge w:val="restart"/>
            <w:tcBorders>
              <w:top w:val="nil"/>
              <w:left w:val="single" w:sz="4" w:space="0" w:color="auto"/>
              <w:bottom w:val="single" w:sz="4" w:space="0" w:color="000000"/>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xml:space="preserve">Искусство </w:t>
            </w:r>
          </w:p>
        </w:tc>
        <w:tc>
          <w:tcPr>
            <w:tcW w:w="2102" w:type="dxa"/>
            <w:tcBorders>
              <w:top w:val="nil"/>
              <w:left w:val="nil"/>
              <w:bottom w:val="single" w:sz="4" w:space="0" w:color="auto"/>
              <w:right w:val="nil"/>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Музыка</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4</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Творческая работа</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Творческая работа</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Творческая работа</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234F4A"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Творческая работа</w:t>
            </w:r>
          </w:p>
        </w:tc>
      </w:tr>
      <w:tr w:rsidR="00C469C9" w:rsidRPr="009C2D27" w:rsidTr="00C469C9">
        <w:trPr>
          <w:trHeight w:val="555"/>
        </w:trPr>
        <w:tc>
          <w:tcPr>
            <w:tcW w:w="1901" w:type="dxa"/>
            <w:vMerge/>
            <w:tcBorders>
              <w:top w:val="nil"/>
              <w:left w:val="single" w:sz="4" w:space="0" w:color="auto"/>
              <w:bottom w:val="single" w:sz="4" w:space="0" w:color="000000"/>
              <w:right w:val="single" w:sz="4" w:space="0" w:color="auto"/>
            </w:tcBorders>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p>
        </w:tc>
        <w:tc>
          <w:tcPr>
            <w:tcW w:w="2102" w:type="dxa"/>
            <w:tcBorders>
              <w:top w:val="nil"/>
              <w:left w:val="nil"/>
              <w:bottom w:val="single" w:sz="4" w:space="0" w:color="auto"/>
              <w:right w:val="nil"/>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Изобразительное искусство</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4</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Творческая работа</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Творческая работа</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Творческая работа</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Выставка</w:t>
            </w:r>
          </w:p>
        </w:tc>
      </w:tr>
      <w:tr w:rsidR="00C469C9" w:rsidRPr="009C2D27" w:rsidTr="00C469C9">
        <w:trPr>
          <w:trHeight w:val="510"/>
        </w:trPr>
        <w:tc>
          <w:tcPr>
            <w:tcW w:w="1901"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Технология</w:t>
            </w:r>
          </w:p>
        </w:tc>
        <w:tc>
          <w:tcPr>
            <w:tcW w:w="2102" w:type="dxa"/>
            <w:tcBorders>
              <w:top w:val="nil"/>
              <w:left w:val="nil"/>
              <w:bottom w:val="single" w:sz="4" w:space="0" w:color="auto"/>
              <w:right w:val="nil"/>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Технология</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4</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Творческая работа</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Творческая работа</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Творческая работа</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Защита группового проекта</w:t>
            </w:r>
          </w:p>
        </w:tc>
      </w:tr>
      <w:tr w:rsidR="00C469C9" w:rsidRPr="009C2D27" w:rsidTr="00C469C9">
        <w:trPr>
          <w:trHeight w:val="510"/>
        </w:trPr>
        <w:tc>
          <w:tcPr>
            <w:tcW w:w="1901" w:type="dxa"/>
            <w:vMerge w:val="restart"/>
            <w:tcBorders>
              <w:top w:val="nil"/>
              <w:left w:val="single" w:sz="4" w:space="0" w:color="auto"/>
              <w:bottom w:val="single" w:sz="4" w:space="0" w:color="000000"/>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Физическая  культура</w:t>
            </w:r>
          </w:p>
        </w:tc>
        <w:tc>
          <w:tcPr>
            <w:tcW w:w="2102" w:type="dxa"/>
            <w:tcBorders>
              <w:top w:val="nil"/>
              <w:left w:val="nil"/>
              <w:bottom w:val="single" w:sz="4" w:space="0" w:color="auto"/>
              <w:right w:val="nil"/>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Физическая  культура</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8</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Сдача нормативов</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Сдача нормативов</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Сдача нормативов</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Сдача нормативов</w:t>
            </w:r>
          </w:p>
        </w:tc>
      </w:tr>
      <w:tr w:rsidR="00C469C9" w:rsidRPr="009C2D27" w:rsidTr="00C469C9">
        <w:trPr>
          <w:trHeight w:val="551"/>
        </w:trPr>
        <w:tc>
          <w:tcPr>
            <w:tcW w:w="1901" w:type="dxa"/>
            <w:vMerge/>
            <w:tcBorders>
              <w:top w:val="nil"/>
              <w:left w:val="single" w:sz="4" w:space="0" w:color="auto"/>
              <w:bottom w:val="single" w:sz="4" w:space="0" w:color="000000"/>
              <w:right w:val="single" w:sz="4" w:space="0" w:color="auto"/>
            </w:tcBorders>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p>
        </w:tc>
        <w:tc>
          <w:tcPr>
            <w:tcW w:w="2102" w:type="dxa"/>
            <w:tcBorders>
              <w:top w:val="nil"/>
              <w:left w:val="nil"/>
              <w:bottom w:val="single" w:sz="4" w:space="0" w:color="auto"/>
              <w:right w:val="nil"/>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Шахматы</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4</w:t>
            </w:r>
          </w:p>
        </w:tc>
        <w:tc>
          <w:tcPr>
            <w:tcW w:w="1965" w:type="dxa"/>
            <w:tcBorders>
              <w:top w:val="nil"/>
              <w:left w:val="nil"/>
              <w:bottom w:val="single" w:sz="4" w:space="0" w:color="auto"/>
              <w:right w:val="single" w:sz="4" w:space="0" w:color="auto"/>
            </w:tcBorders>
            <w:shd w:val="clear" w:color="auto" w:fill="auto"/>
            <w:noWrap/>
            <w:vAlign w:val="bottom"/>
            <w:hideMark/>
          </w:tcPr>
          <w:p w:rsidR="00C469C9" w:rsidRPr="009C2D27" w:rsidRDefault="00C469C9" w:rsidP="00C469C9">
            <w:pPr>
              <w:spacing w:after="0" w:line="240" w:lineRule="auto"/>
              <w:rPr>
                <w:rFonts w:ascii="Calibri" w:eastAsia="Times New Roman" w:hAnsi="Calibri" w:cs="Calibri"/>
                <w:color w:val="000000"/>
                <w:lang w:eastAsia="ru-RU"/>
              </w:rPr>
            </w:pPr>
            <w:r w:rsidRPr="009C2D27">
              <w:rPr>
                <w:rFonts w:ascii="Calibri" w:eastAsia="Times New Roman" w:hAnsi="Calibri" w:cs="Calibri"/>
                <w:color w:val="00000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469C9" w:rsidRPr="009C2D27" w:rsidRDefault="00C469C9" w:rsidP="00C469C9">
            <w:pPr>
              <w:spacing w:after="0" w:line="240" w:lineRule="auto"/>
              <w:rPr>
                <w:rFonts w:ascii="Calibri" w:eastAsia="Times New Roman" w:hAnsi="Calibri" w:cs="Calibri"/>
                <w:color w:val="000000"/>
                <w:lang w:eastAsia="ru-RU"/>
              </w:rPr>
            </w:pPr>
            <w:r w:rsidRPr="009C2D27">
              <w:rPr>
                <w:rFonts w:ascii="Calibri" w:eastAsia="Times New Roman" w:hAnsi="Calibri" w:cs="Calibri"/>
                <w:color w:val="00000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C469C9" w:rsidRPr="009C2D27" w:rsidRDefault="00C469C9" w:rsidP="00C469C9">
            <w:pPr>
              <w:spacing w:after="0" w:line="240" w:lineRule="auto"/>
              <w:rPr>
                <w:rFonts w:ascii="Calibri" w:eastAsia="Times New Roman" w:hAnsi="Calibri" w:cs="Calibri"/>
                <w:color w:val="000000"/>
                <w:lang w:eastAsia="ru-RU"/>
              </w:rPr>
            </w:pPr>
            <w:r w:rsidRPr="009C2D27">
              <w:rPr>
                <w:rFonts w:ascii="Calibri" w:eastAsia="Times New Roman"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C469C9" w:rsidRPr="009C2D27" w:rsidRDefault="00C469C9" w:rsidP="00C469C9">
            <w:pPr>
              <w:spacing w:after="0" w:line="240" w:lineRule="auto"/>
              <w:rPr>
                <w:rFonts w:ascii="Calibri" w:eastAsia="Times New Roman" w:hAnsi="Calibri" w:cs="Calibri"/>
                <w:color w:val="000000"/>
                <w:lang w:eastAsia="ru-RU"/>
              </w:rPr>
            </w:pPr>
            <w:r w:rsidRPr="009C2D27">
              <w:rPr>
                <w:rFonts w:ascii="Calibri" w:eastAsia="Times New Roman" w:hAnsi="Calibri" w:cs="Calibri"/>
                <w:color w:val="000000"/>
                <w:lang w:eastAsia="ru-RU"/>
              </w:rPr>
              <w:t> </w:t>
            </w:r>
          </w:p>
        </w:tc>
      </w:tr>
      <w:tr w:rsidR="00C469C9" w:rsidRPr="009C2D27" w:rsidTr="00C469C9">
        <w:trPr>
          <w:trHeight w:val="300"/>
        </w:trPr>
        <w:tc>
          <w:tcPr>
            <w:tcW w:w="40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469C9" w:rsidRPr="009C2D27" w:rsidRDefault="00C469C9" w:rsidP="00C469C9">
            <w:pPr>
              <w:spacing w:after="0" w:line="240" w:lineRule="auto"/>
              <w:jc w:val="right"/>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Итого</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234F4A">
            <w:pPr>
              <w:spacing w:after="0" w:line="240" w:lineRule="auto"/>
              <w:jc w:val="center"/>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2</w:t>
            </w:r>
            <w:r w:rsidR="00234F4A">
              <w:rPr>
                <w:rFonts w:ascii="Times New Roman" w:eastAsia="Times New Roman" w:hAnsi="Times New Roman" w:cs="Times New Roman"/>
                <w:b/>
                <w:bCs/>
                <w:color w:val="000000"/>
                <w:lang w:eastAsia="ru-RU"/>
              </w:rPr>
              <w:t>0</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23</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23</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234F4A">
            <w:pPr>
              <w:spacing w:after="0" w:line="240" w:lineRule="auto"/>
              <w:jc w:val="center"/>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2</w:t>
            </w:r>
            <w:r w:rsidR="00234F4A">
              <w:rPr>
                <w:rFonts w:ascii="Times New Roman" w:eastAsia="Times New Roman" w:hAnsi="Times New Roman" w:cs="Times New Roman"/>
                <w:b/>
                <w:bCs/>
                <w:color w:val="000000"/>
                <w:lang w:eastAsia="ru-RU"/>
              </w:rPr>
              <w:t>3</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234F4A">
            <w:pPr>
              <w:spacing w:after="0" w:line="240" w:lineRule="auto"/>
              <w:jc w:val="center"/>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9</w:t>
            </w:r>
            <w:r w:rsidR="00234F4A">
              <w:rPr>
                <w:rFonts w:ascii="Times New Roman" w:eastAsia="Times New Roman" w:hAnsi="Times New Roman" w:cs="Times New Roman"/>
                <w:b/>
                <w:bCs/>
                <w:color w:val="000000"/>
                <w:lang w:eastAsia="ru-RU"/>
              </w:rPr>
              <w:t>0</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r>
      <w:tr w:rsidR="00C469C9" w:rsidRPr="009C2D27" w:rsidTr="00C469C9">
        <w:trPr>
          <w:trHeight w:val="420"/>
        </w:trPr>
        <w:tc>
          <w:tcPr>
            <w:tcW w:w="40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Часть, формируемая участниками образовательных отношений</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r w:rsidR="00234F4A">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 </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r>
      <w:tr w:rsidR="00C469C9" w:rsidRPr="009C2D27" w:rsidTr="00C469C9">
        <w:trPr>
          <w:trHeight w:val="420"/>
        </w:trPr>
        <w:tc>
          <w:tcPr>
            <w:tcW w:w="40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469C9" w:rsidRPr="009C2D27" w:rsidRDefault="00C469C9" w:rsidP="00C469C9">
            <w:pPr>
              <w:spacing w:after="0" w:line="240" w:lineRule="auto"/>
              <w:jc w:val="right"/>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Итого</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r>
      <w:tr w:rsidR="00C469C9" w:rsidRPr="009C2D27" w:rsidTr="00C469C9">
        <w:trPr>
          <w:trHeight w:val="345"/>
        </w:trPr>
        <w:tc>
          <w:tcPr>
            <w:tcW w:w="40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469C9" w:rsidRPr="009C2D27" w:rsidRDefault="00C469C9" w:rsidP="00C469C9">
            <w:pPr>
              <w:spacing w:after="0" w:line="240" w:lineRule="auto"/>
              <w:jc w:val="right"/>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Всего по учебному плану</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21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23</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23</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24</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91</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r>
      <w:tr w:rsidR="00C469C9" w:rsidRPr="009C2D27" w:rsidTr="00C469C9">
        <w:trPr>
          <w:trHeight w:val="465"/>
        </w:trPr>
        <w:tc>
          <w:tcPr>
            <w:tcW w:w="40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Максимально допустимая учебная нагрузка (5-дневная рабочая неделя)</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23</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23</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23</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90</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r>
      <w:tr w:rsidR="00C469C9" w:rsidRPr="009C2D27" w:rsidTr="00C469C9">
        <w:trPr>
          <w:trHeight w:val="435"/>
        </w:trPr>
        <w:tc>
          <w:tcPr>
            <w:tcW w:w="40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Максимально допустимая учебная нагрузка (6-дневная рабочая неделя)</w:t>
            </w:r>
          </w:p>
        </w:tc>
        <w:tc>
          <w:tcPr>
            <w:tcW w:w="726" w:type="dxa"/>
            <w:tcBorders>
              <w:top w:val="nil"/>
              <w:left w:val="nil"/>
              <w:bottom w:val="single" w:sz="4" w:space="0" w:color="auto"/>
              <w:right w:val="single" w:sz="4" w:space="0" w:color="auto"/>
            </w:tcBorders>
            <w:shd w:val="clear" w:color="auto" w:fill="auto"/>
            <w:noWrap/>
            <w:vAlign w:val="bottom"/>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noWrap/>
            <w:vAlign w:val="bottom"/>
            <w:hideMark/>
          </w:tcPr>
          <w:p w:rsidR="00C469C9" w:rsidRPr="009C2D27" w:rsidRDefault="00C469C9" w:rsidP="00C469C9">
            <w:pPr>
              <w:spacing w:after="0" w:line="240" w:lineRule="auto"/>
              <w:jc w:val="right"/>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26</w:t>
            </w:r>
          </w:p>
        </w:tc>
        <w:tc>
          <w:tcPr>
            <w:tcW w:w="726" w:type="dxa"/>
            <w:tcBorders>
              <w:top w:val="nil"/>
              <w:left w:val="nil"/>
              <w:bottom w:val="single" w:sz="4" w:space="0" w:color="auto"/>
              <w:right w:val="single" w:sz="4" w:space="0" w:color="auto"/>
            </w:tcBorders>
            <w:shd w:val="clear" w:color="auto" w:fill="auto"/>
            <w:noWrap/>
            <w:vAlign w:val="bottom"/>
            <w:hideMark/>
          </w:tcPr>
          <w:p w:rsidR="00C469C9" w:rsidRPr="009C2D27" w:rsidRDefault="00C469C9" w:rsidP="00C469C9">
            <w:pPr>
              <w:spacing w:after="0" w:line="240" w:lineRule="auto"/>
              <w:jc w:val="right"/>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26</w:t>
            </w:r>
          </w:p>
        </w:tc>
        <w:tc>
          <w:tcPr>
            <w:tcW w:w="726" w:type="dxa"/>
            <w:tcBorders>
              <w:top w:val="nil"/>
              <w:left w:val="nil"/>
              <w:bottom w:val="single" w:sz="4" w:space="0" w:color="auto"/>
              <w:right w:val="single" w:sz="4" w:space="0" w:color="auto"/>
            </w:tcBorders>
            <w:shd w:val="clear" w:color="auto" w:fill="auto"/>
            <w:noWrap/>
            <w:vAlign w:val="bottom"/>
            <w:hideMark/>
          </w:tcPr>
          <w:p w:rsidR="00C469C9" w:rsidRPr="009C2D27" w:rsidRDefault="00C469C9" w:rsidP="00C469C9">
            <w:pPr>
              <w:spacing w:after="0" w:line="240" w:lineRule="auto"/>
              <w:jc w:val="right"/>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26</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78</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p>
        </w:tc>
      </w:tr>
    </w:tbl>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sectPr w:rsidR="00C469C9" w:rsidRPr="009C2D27" w:rsidSect="00C469C9">
          <w:pgSz w:w="16838" w:h="11906" w:orient="landscape"/>
          <w:pgMar w:top="1559" w:right="1134" w:bottom="992" w:left="1134" w:header="709" w:footer="709" w:gutter="0"/>
          <w:cols w:space="708"/>
          <w:docGrid w:linePitch="360"/>
        </w:sectPr>
      </w:pPr>
    </w:p>
    <w:p w:rsidR="00C469C9" w:rsidRPr="009C2D27" w:rsidRDefault="00C469C9" w:rsidP="00AB4F8C">
      <w:pPr>
        <w:spacing w:after="0" w:line="240" w:lineRule="auto"/>
        <w:jc w:val="both"/>
        <w:rPr>
          <w:rFonts w:ascii="Times New Roman" w:hAnsi="Times New Roman" w:cs="Times New Roman"/>
          <w:sz w:val="24"/>
          <w:szCs w:val="24"/>
        </w:rPr>
      </w:pPr>
    </w:p>
    <w:p w:rsidR="001B0D91" w:rsidRPr="009C2D27" w:rsidRDefault="001B0D91" w:rsidP="00AC421C">
      <w:pPr>
        <w:pStyle w:val="Default"/>
        <w:ind w:firstLine="426"/>
        <w:jc w:val="both"/>
        <w:rPr>
          <w:b/>
        </w:rPr>
      </w:pPr>
      <w:r w:rsidRPr="009C2D27">
        <w:rPr>
          <w:b/>
        </w:rPr>
        <w:t xml:space="preserve">3.2. План внеурочной деятельности </w:t>
      </w:r>
    </w:p>
    <w:p w:rsidR="001B0D91" w:rsidRPr="009C2D27" w:rsidRDefault="001B0D91" w:rsidP="00AC421C">
      <w:pPr>
        <w:pStyle w:val="Default"/>
        <w:ind w:firstLine="426"/>
        <w:jc w:val="both"/>
      </w:pPr>
      <w:r w:rsidRPr="009C2D27">
        <w:rPr>
          <w:b/>
          <w:bCs/>
          <w:i/>
          <w:iCs/>
        </w:rPr>
        <w:t xml:space="preserve">1.Пояснительная записка </w:t>
      </w:r>
    </w:p>
    <w:p w:rsidR="001B0D91" w:rsidRPr="009C2D27" w:rsidRDefault="001B0D91" w:rsidP="00AC421C">
      <w:pPr>
        <w:pStyle w:val="Default"/>
        <w:ind w:firstLine="426"/>
        <w:jc w:val="both"/>
      </w:pPr>
      <w:r w:rsidRPr="009C2D27">
        <w:t xml:space="preserve">План внеурочной деятельности для обучающихся 1-4 классов </w:t>
      </w:r>
      <w:r w:rsidR="00C73C49" w:rsidRPr="009C2D27">
        <w:t>МБОУ «</w:t>
      </w:r>
      <w:proofErr w:type="gramStart"/>
      <w:r w:rsidR="00C73C49" w:rsidRPr="009C2D27">
        <w:t>Туруханская</w:t>
      </w:r>
      <w:proofErr w:type="gramEnd"/>
      <w:r w:rsidR="00C73C49" w:rsidRPr="009C2D27">
        <w:t xml:space="preserve"> СШ № 1»</w:t>
      </w:r>
      <w:r w:rsidR="003A43B1" w:rsidRPr="009C2D27">
        <w:t xml:space="preserve"> </w:t>
      </w:r>
      <w:r w:rsidRPr="009C2D27">
        <w:t xml:space="preserve">разработан в соответствии со следующими нормативными документами: </w:t>
      </w:r>
    </w:p>
    <w:p w:rsidR="001B0D91" w:rsidRPr="009C2D27" w:rsidRDefault="001B0D91" w:rsidP="00AC421C">
      <w:pPr>
        <w:pStyle w:val="Default"/>
        <w:ind w:firstLine="426"/>
        <w:jc w:val="both"/>
      </w:pPr>
      <w:r w:rsidRPr="009C2D27">
        <w:t xml:space="preserve">• приказом </w:t>
      </w:r>
      <w:proofErr w:type="spellStart"/>
      <w:r w:rsidRPr="009C2D27">
        <w:t>Минобрнауки</w:t>
      </w:r>
      <w:proofErr w:type="spellEnd"/>
      <w:r w:rsidRPr="009C2D27">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1B0D91" w:rsidRPr="009C2D27" w:rsidRDefault="001B0D91" w:rsidP="00AC421C">
      <w:pPr>
        <w:pStyle w:val="Default"/>
        <w:ind w:firstLine="426"/>
        <w:jc w:val="both"/>
      </w:pPr>
      <w:r w:rsidRPr="009C2D27">
        <w:t xml:space="preserve">• приказами </w:t>
      </w:r>
      <w:proofErr w:type="spellStart"/>
      <w:r w:rsidRPr="009C2D27">
        <w:t>Минобрнауки</w:t>
      </w:r>
      <w:proofErr w:type="spellEnd"/>
      <w:r w:rsidRPr="009C2D27">
        <w:t xml:space="preserve"> России от 26.11.2010 № 1241, 22.09.2011 №2357, от 29.12.14 №1643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1B0D91" w:rsidRPr="009C2D27" w:rsidRDefault="001B0D91" w:rsidP="00AC421C">
      <w:pPr>
        <w:pStyle w:val="Default"/>
        <w:ind w:firstLine="426"/>
        <w:jc w:val="both"/>
      </w:pPr>
      <w:r w:rsidRPr="009C2D27">
        <w:t>• постановлением Главного государственного санитарного врача РФ от 2</w:t>
      </w:r>
      <w:r w:rsidR="00682827">
        <w:t>8</w:t>
      </w:r>
      <w:r w:rsidRPr="009C2D27">
        <w:t>.</w:t>
      </w:r>
      <w:r w:rsidR="00682827">
        <w:t>09</w:t>
      </w:r>
      <w:r w:rsidRPr="009C2D27">
        <w:t>.20</w:t>
      </w:r>
      <w:r w:rsidR="00682827">
        <w:t>2</w:t>
      </w:r>
      <w:r w:rsidRPr="009C2D27">
        <w:t xml:space="preserve">0 № </w:t>
      </w:r>
      <w:r w:rsidR="00682827">
        <w:t>28</w:t>
      </w:r>
      <w:r w:rsidRPr="009C2D27">
        <w:t xml:space="preserve"> «Об утверждении </w:t>
      </w:r>
      <w:r w:rsidR="00682827">
        <w:t>санитарных правил СП</w:t>
      </w:r>
      <w:r w:rsidRPr="009C2D27">
        <w:t xml:space="preserve"> 2.4.</w:t>
      </w:r>
      <w:r w:rsidR="00682827">
        <w:t>3648-2</w:t>
      </w:r>
      <w:r w:rsidRPr="009C2D27">
        <w:t xml:space="preserve">0 "Санитарно-эпидемиологические требования к </w:t>
      </w:r>
      <w:r w:rsidR="00682827">
        <w:t>организациям</w:t>
      </w:r>
      <w:r w:rsidRPr="009C2D27">
        <w:t xml:space="preserve"> </w:t>
      </w:r>
      <w:r w:rsidR="00682827">
        <w:t xml:space="preserve">воспитания и </w:t>
      </w:r>
      <w:r w:rsidRPr="009C2D27">
        <w:t>обучения</w:t>
      </w:r>
      <w:r w:rsidR="00682827">
        <w:t>, отдыха и оздоровления детей</w:t>
      </w:r>
      <w:r w:rsidRPr="009C2D27">
        <w:t xml:space="preserve"> в </w:t>
      </w:r>
      <w:r w:rsidR="00682827">
        <w:t>молодежи</w:t>
      </w:r>
      <w:r w:rsidRPr="009C2D27">
        <w:t xml:space="preserve">"» (далее – </w:t>
      </w:r>
      <w:proofErr w:type="spellStart"/>
      <w:r w:rsidRPr="009C2D27">
        <w:t>СанПиН</w:t>
      </w:r>
      <w:proofErr w:type="spellEnd"/>
      <w:r w:rsidRPr="009C2D27">
        <w:t xml:space="preserve">); </w:t>
      </w:r>
    </w:p>
    <w:p w:rsidR="001B0D91" w:rsidRPr="009C2D27" w:rsidRDefault="001B0D91" w:rsidP="00AC421C">
      <w:pPr>
        <w:pStyle w:val="Default"/>
        <w:ind w:firstLine="426"/>
        <w:jc w:val="both"/>
      </w:pPr>
      <w:r w:rsidRPr="009C2D27">
        <w:t xml:space="preserve">Внеурочная деятельность организуется </w:t>
      </w:r>
      <w:r w:rsidRPr="009C2D27">
        <w:rPr>
          <w:b/>
          <w:bCs/>
          <w:i/>
          <w:iCs/>
        </w:rPr>
        <w:t xml:space="preserve">в целях </w:t>
      </w:r>
      <w:r w:rsidRPr="009C2D27">
        <w:t xml:space="preserve">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 </w:t>
      </w:r>
    </w:p>
    <w:p w:rsidR="001B0D91" w:rsidRPr="009C2D27" w:rsidRDefault="001B0D91" w:rsidP="00AC421C">
      <w:pPr>
        <w:pStyle w:val="Default"/>
        <w:ind w:firstLine="426"/>
        <w:jc w:val="both"/>
      </w:pPr>
      <w:r w:rsidRPr="009C2D27">
        <w:t xml:space="preserve">Количество часов, отводимых внеурочной деятельности, должно составлять от 1 до 10 (но не более) часов в неделю на одного </w:t>
      </w:r>
      <w:r w:rsidR="003A43B1" w:rsidRPr="009C2D27">
        <w:t>обучающегося</w:t>
      </w:r>
      <w:r w:rsidRPr="009C2D27">
        <w:t xml:space="preserve"> и составляет не более 1350 ч за 4 года обучения. Время, отведённое на внеурочную деятельность, не включается в расчёт максимально допустимой аудиторной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w:t>
      </w:r>
    </w:p>
    <w:p w:rsidR="006D6C36" w:rsidRDefault="001B0D91" w:rsidP="00AC421C">
      <w:pPr>
        <w:pStyle w:val="Default"/>
        <w:ind w:firstLine="426"/>
        <w:jc w:val="both"/>
      </w:pPr>
      <w:r w:rsidRPr="009C2D27">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В реализации внеурочной деятельности принимают участие все педагогические работники школы. Поэтому внеурочная деятельность в </w:t>
      </w:r>
      <w:r w:rsidR="00C73C49" w:rsidRPr="009C2D27">
        <w:t>МБОУ «Туруханская СШ № 1»</w:t>
      </w:r>
      <w:r w:rsidR="003A43B1" w:rsidRPr="009C2D27">
        <w:t xml:space="preserve"> </w:t>
      </w:r>
      <w:r w:rsidRPr="009C2D27">
        <w:t xml:space="preserve">реализуется через оптимизационную модель. Координирующую роль выполняет классный руководитель. </w:t>
      </w:r>
    </w:p>
    <w:p w:rsidR="001B0D91" w:rsidRPr="009C2D27" w:rsidRDefault="006D6C36" w:rsidP="00AC421C">
      <w:pPr>
        <w:pStyle w:val="Default"/>
        <w:ind w:firstLine="426"/>
        <w:jc w:val="both"/>
      </w:pPr>
      <w:r w:rsidRPr="0060022C">
        <w:t xml:space="preserve">Внеурочная деятельность является неотъемлемой частью образовательной деятельности и организуется по направлениям развития личности: </w:t>
      </w:r>
      <w:r>
        <w:t xml:space="preserve">дополнительное изучение отдельных предметов, формирование функциональной грамотности, </w:t>
      </w:r>
      <w:proofErr w:type="spellStart"/>
      <w:r>
        <w:t>профориентационная</w:t>
      </w:r>
      <w:proofErr w:type="spellEnd"/>
      <w:r>
        <w:t xml:space="preserve"> работа, развитие личности и самореализация обучающихся, комплекс воспитательных мероприятий</w:t>
      </w:r>
      <w:r w:rsidRPr="0060022C">
        <w:t xml:space="preserve">. Формы её организации школа определяет самостоятельно, с учётом интересов и запросов учащихся и их родителей (законных представителей). </w:t>
      </w:r>
      <w:r w:rsidR="001B0D91" w:rsidRPr="009C2D27">
        <w:t xml:space="preserve">Занятия проходят в </w:t>
      </w:r>
      <w:r w:rsidR="007673B5" w:rsidRPr="009C2D27">
        <w:t>МБОУ «</w:t>
      </w:r>
      <w:proofErr w:type="gramStart"/>
      <w:r w:rsidR="007673B5" w:rsidRPr="009C2D27">
        <w:t>Туруханская</w:t>
      </w:r>
      <w:proofErr w:type="gramEnd"/>
      <w:r w:rsidR="007673B5" w:rsidRPr="009C2D27">
        <w:t xml:space="preserve"> СШ № 1».</w:t>
      </w:r>
    </w:p>
    <w:p w:rsidR="001B0D91" w:rsidRPr="009C2D27" w:rsidRDefault="001B0D91" w:rsidP="00AC421C">
      <w:pPr>
        <w:pStyle w:val="Default"/>
        <w:ind w:firstLine="426"/>
        <w:jc w:val="both"/>
      </w:pPr>
      <w:r w:rsidRPr="009C2D27">
        <w:t xml:space="preserve">Внеурочная деятельность направлена на реализацию индивидуальных потребностей, интересов обучающихся путем предоставления широкого спектра занятий, на закрепление и развитие универсальных учебных действий средствами организации ребёнком своего жизненного пространства. </w:t>
      </w:r>
    </w:p>
    <w:p w:rsidR="001B0D91" w:rsidRPr="009C2D27" w:rsidRDefault="001B0D91" w:rsidP="00AC421C">
      <w:pPr>
        <w:pStyle w:val="Default"/>
        <w:ind w:firstLine="426"/>
        <w:jc w:val="both"/>
      </w:pPr>
      <w:r w:rsidRPr="009C2D27">
        <w:t xml:space="preserve">Основной формой внеурочной деятельности в </w:t>
      </w:r>
      <w:r w:rsidR="007673B5" w:rsidRPr="009C2D27">
        <w:t>МБОУ «</w:t>
      </w:r>
      <w:proofErr w:type="gramStart"/>
      <w:r w:rsidR="007673B5" w:rsidRPr="009C2D27">
        <w:t>Туруханская</w:t>
      </w:r>
      <w:proofErr w:type="gramEnd"/>
      <w:r w:rsidR="007673B5" w:rsidRPr="009C2D27">
        <w:t xml:space="preserve"> СШ № 1» </w:t>
      </w:r>
      <w:r w:rsidRPr="009C2D27">
        <w:t xml:space="preserve">являются творческие объединения </w:t>
      </w:r>
      <w:r w:rsidR="00310C96" w:rsidRPr="009C2D27">
        <w:t>обучающихся</w:t>
      </w:r>
      <w:r w:rsidRPr="009C2D27">
        <w:t xml:space="preserve">, организованные в школе в первой и во второй половине дня. </w:t>
      </w:r>
    </w:p>
    <w:p w:rsidR="001B0D91" w:rsidRPr="009C2D27" w:rsidRDefault="001B0D91" w:rsidP="00AC421C">
      <w:pPr>
        <w:pStyle w:val="Default"/>
        <w:ind w:firstLine="426"/>
        <w:jc w:val="both"/>
      </w:pPr>
      <w:r w:rsidRPr="009C2D27">
        <w:t xml:space="preserve">Результатом участия в творческих объединениях может быть выставка работ, участие в проектах, исследовательские работы, участие в концертах и т.д. </w:t>
      </w:r>
    </w:p>
    <w:p w:rsidR="001B0D91" w:rsidRPr="009C2D27" w:rsidRDefault="001B0D91" w:rsidP="00AC421C">
      <w:pPr>
        <w:pStyle w:val="Default"/>
        <w:ind w:firstLine="426"/>
        <w:jc w:val="both"/>
      </w:pPr>
      <w:r w:rsidRPr="009C2D27">
        <w:t>План внеурочной деятельности определяет состав и структуру направлений, формы организации, объём внеурочной деятельности для обучающихся при получении начального общего образования с учетом интересов обучающихся и возможностей школы.</w:t>
      </w:r>
    </w:p>
    <w:p w:rsidR="001B0D91" w:rsidRPr="009C2D27" w:rsidRDefault="001B0D91" w:rsidP="00AC421C">
      <w:pPr>
        <w:pStyle w:val="Default"/>
        <w:rPr>
          <w:color w:val="auto"/>
        </w:rPr>
      </w:pPr>
    </w:p>
    <w:tbl>
      <w:tblPr>
        <w:tblW w:w="0" w:type="auto"/>
        <w:tblBorders>
          <w:top w:val="nil"/>
          <w:left w:val="nil"/>
          <w:bottom w:val="nil"/>
          <w:right w:val="nil"/>
        </w:tblBorders>
        <w:tblLayout w:type="fixed"/>
        <w:tblLook w:val="0000"/>
      </w:tblPr>
      <w:tblGrid>
        <w:gridCol w:w="1382"/>
      </w:tblGrid>
      <w:tr w:rsidR="001B0D91" w:rsidRPr="009C2D27" w:rsidTr="001B0D91">
        <w:trPr>
          <w:trHeight w:val="247"/>
        </w:trPr>
        <w:tc>
          <w:tcPr>
            <w:tcW w:w="1382" w:type="dxa"/>
          </w:tcPr>
          <w:p w:rsidR="001B0D91" w:rsidRPr="009C2D27" w:rsidRDefault="001B0D91" w:rsidP="00AC421C">
            <w:pPr>
              <w:pStyle w:val="Default"/>
            </w:pPr>
          </w:p>
        </w:tc>
      </w:tr>
    </w:tbl>
    <w:p w:rsidR="001B0D91" w:rsidRPr="009C2D27" w:rsidRDefault="001B0D91" w:rsidP="00AC421C">
      <w:pPr>
        <w:pStyle w:val="Default"/>
        <w:rPr>
          <w:color w:val="auto"/>
        </w:rPr>
      </w:pPr>
    </w:p>
    <w:p w:rsidR="001B0D91" w:rsidRPr="009C2D27" w:rsidRDefault="001B0D91" w:rsidP="00AC421C">
      <w:pPr>
        <w:pStyle w:val="Default"/>
        <w:ind w:firstLine="426"/>
      </w:pPr>
      <w:r w:rsidRPr="009C2D27">
        <w:rPr>
          <w:b/>
          <w:bCs/>
        </w:rPr>
        <w:t xml:space="preserve">Календарный учебный график </w:t>
      </w:r>
    </w:p>
    <w:p w:rsidR="001B0D91" w:rsidRPr="009C2D27" w:rsidRDefault="001B0D91" w:rsidP="00AC421C">
      <w:pPr>
        <w:pStyle w:val="Default"/>
        <w:ind w:firstLine="426"/>
      </w:pPr>
      <w:r w:rsidRPr="009C2D27">
        <w:t xml:space="preserve">Учебный год в </w:t>
      </w:r>
      <w:r w:rsidR="00C73C49" w:rsidRPr="009C2D27">
        <w:t>МБОУ «</w:t>
      </w:r>
      <w:proofErr w:type="gramStart"/>
      <w:r w:rsidR="00C73C49" w:rsidRPr="009C2D27">
        <w:t>Туруханская</w:t>
      </w:r>
      <w:proofErr w:type="gramEnd"/>
      <w:r w:rsidR="00C73C49" w:rsidRPr="009C2D27">
        <w:t xml:space="preserve"> СШ № 1» </w:t>
      </w:r>
      <w:r w:rsidRPr="009C2D27">
        <w:t xml:space="preserve">начинается 1 сентября. Если этот день приходится на выходной день, то в этом случае начинается в первый, следующий за ним, рабочий день. </w:t>
      </w:r>
    </w:p>
    <w:p w:rsidR="001B0D91" w:rsidRPr="009C2D27" w:rsidRDefault="001B0D91" w:rsidP="00AC421C">
      <w:pPr>
        <w:pStyle w:val="Default"/>
        <w:ind w:firstLine="426"/>
      </w:pPr>
      <w:r w:rsidRPr="009C2D27">
        <w:t>Окончание учебного года проходит в сроки с 24 по 3</w:t>
      </w:r>
      <w:r w:rsidR="00234F4A">
        <w:t>0</w:t>
      </w:r>
      <w:r w:rsidRPr="009C2D27">
        <w:t xml:space="preserve"> мая. </w:t>
      </w:r>
    </w:p>
    <w:p w:rsidR="001B0D91" w:rsidRPr="009C2D27" w:rsidRDefault="001B0D91" w:rsidP="00AC421C">
      <w:pPr>
        <w:pStyle w:val="Default"/>
        <w:ind w:firstLine="426"/>
      </w:pPr>
      <w:r w:rsidRPr="009C2D27">
        <w:rPr>
          <w:b/>
          <w:bCs/>
        </w:rPr>
        <w:t xml:space="preserve">Продолжительность учебного года на уровне начального общего образования </w:t>
      </w:r>
    </w:p>
    <w:p w:rsidR="001B0D91" w:rsidRPr="009C2D27" w:rsidRDefault="001B0D91" w:rsidP="00AC421C">
      <w:pPr>
        <w:pStyle w:val="Default"/>
        <w:ind w:firstLine="426"/>
      </w:pPr>
      <w:r w:rsidRPr="009C2D27">
        <w:t xml:space="preserve">1 </w:t>
      </w:r>
      <w:proofErr w:type="spellStart"/>
      <w:r w:rsidRPr="009C2D27">
        <w:t>кл</w:t>
      </w:r>
      <w:proofErr w:type="spellEnd"/>
      <w:r w:rsidRPr="009C2D27">
        <w:t xml:space="preserve">. – 33 учебные недели; </w:t>
      </w:r>
    </w:p>
    <w:p w:rsidR="001B0D91" w:rsidRPr="009C2D27" w:rsidRDefault="001B0D91" w:rsidP="00AC421C">
      <w:pPr>
        <w:pStyle w:val="Default"/>
        <w:ind w:firstLine="426"/>
      </w:pPr>
      <w:r w:rsidRPr="009C2D27">
        <w:t xml:space="preserve">2-4 </w:t>
      </w:r>
      <w:proofErr w:type="spellStart"/>
      <w:r w:rsidRPr="009C2D27">
        <w:t>кл</w:t>
      </w:r>
      <w:proofErr w:type="spellEnd"/>
      <w:r w:rsidRPr="009C2D27">
        <w:t xml:space="preserve">. – 34 учебные недели. </w:t>
      </w:r>
    </w:p>
    <w:p w:rsidR="001B0D91" w:rsidRPr="009C2D27" w:rsidRDefault="001B0D91" w:rsidP="00AC421C">
      <w:pPr>
        <w:pStyle w:val="Default"/>
        <w:ind w:firstLine="426"/>
      </w:pPr>
      <w:r w:rsidRPr="009C2D27">
        <w:t xml:space="preserve">В учебном году 4 четверти. </w:t>
      </w:r>
    </w:p>
    <w:p w:rsidR="001B0D91" w:rsidRPr="009C2D27" w:rsidRDefault="001B0D91" w:rsidP="00AC421C">
      <w:pPr>
        <w:pStyle w:val="Default"/>
        <w:ind w:firstLine="426"/>
      </w:pPr>
      <w:r w:rsidRPr="009C2D27">
        <w:rPr>
          <w:b/>
          <w:bCs/>
        </w:rPr>
        <w:t xml:space="preserve">Продолжительность учебного года, четвертей </w:t>
      </w:r>
    </w:p>
    <w:p w:rsidR="001B0D91" w:rsidRPr="009C2D27" w:rsidRDefault="001B0D91" w:rsidP="00AC421C">
      <w:pPr>
        <w:pStyle w:val="Default"/>
        <w:ind w:firstLine="426"/>
        <w:rPr>
          <w:color w:val="auto"/>
        </w:rPr>
      </w:pPr>
      <w:r w:rsidRPr="009C2D27">
        <w:t>Продолжительность учебных четвертей может варьироваться в зависимости от производственного календаря года и утверждается в ежегодном графике учебного года.</w:t>
      </w:r>
    </w:p>
    <w:p w:rsidR="001B0D91" w:rsidRPr="009C2D27" w:rsidRDefault="001B0D91" w:rsidP="00AC421C">
      <w:pPr>
        <w:spacing w:after="0" w:line="240" w:lineRule="auto"/>
        <w:ind w:firstLine="426"/>
        <w:jc w:val="both"/>
        <w:rPr>
          <w:rFonts w:ascii="Times New Roman" w:hAnsi="Times New Roman" w:cs="Times New Roman"/>
          <w:sz w:val="24"/>
          <w:szCs w:val="24"/>
        </w:rPr>
      </w:pPr>
    </w:p>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Учебный год в 1-4 классах делится на четверти</w:t>
      </w:r>
    </w:p>
    <w:p w:rsidR="00C469C9" w:rsidRDefault="00C469C9" w:rsidP="00C469C9">
      <w:pPr>
        <w:tabs>
          <w:tab w:val="left" w:pos="3570"/>
        </w:tabs>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126"/>
        <w:gridCol w:w="2552"/>
        <w:gridCol w:w="3367"/>
      </w:tblGrid>
      <w:tr w:rsidR="00234F4A" w:rsidRPr="000D5EE6" w:rsidTr="00234F4A">
        <w:tc>
          <w:tcPr>
            <w:tcW w:w="1526" w:type="dxa"/>
            <w:tcBorders>
              <w:top w:val="single" w:sz="4" w:space="0" w:color="auto"/>
              <w:left w:val="single" w:sz="4" w:space="0" w:color="auto"/>
              <w:bottom w:val="single" w:sz="4" w:space="0" w:color="auto"/>
              <w:right w:val="single" w:sz="4" w:space="0" w:color="auto"/>
            </w:tcBorders>
          </w:tcPr>
          <w:p w:rsidR="00234F4A" w:rsidRPr="00234F4A" w:rsidRDefault="00234F4A" w:rsidP="00234F4A">
            <w:pPr>
              <w:tabs>
                <w:tab w:val="left" w:pos="3570"/>
              </w:tabs>
              <w:spacing w:after="0" w:line="240" w:lineRule="auto"/>
              <w:rPr>
                <w:rFonts w:ascii="Times New Roman" w:eastAsia="Times New Roman" w:hAnsi="Times New Roman" w:cs="Times New Roman"/>
                <w:b/>
                <w:sz w:val="24"/>
                <w:szCs w:val="24"/>
                <w:lang w:eastAsia="ru-RU"/>
              </w:rPr>
            </w:pPr>
          </w:p>
        </w:tc>
        <w:tc>
          <w:tcPr>
            <w:tcW w:w="4678" w:type="dxa"/>
            <w:gridSpan w:val="2"/>
            <w:tcBorders>
              <w:top w:val="single" w:sz="4" w:space="0" w:color="auto"/>
              <w:left w:val="single" w:sz="4" w:space="0" w:color="auto"/>
              <w:bottom w:val="single" w:sz="4" w:space="0" w:color="auto"/>
              <w:right w:val="single" w:sz="4" w:space="0" w:color="auto"/>
            </w:tcBorders>
          </w:tcPr>
          <w:p w:rsidR="00234F4A" w:rsidRPr="00234F4A" w:rsidRDefault="00234F4A" w:rsidP="00234F4A">
            <w:pPr>
              <w:tabs>
                <w:tab w:val="left" w:pos="3570"/>
              </w:tabs>
              <w:spacing w:after="0" w:line="240" w:lineRule="auto"/>
              <w:jc w:val="center"/>
              <w:rPr>
                <w:rFonts w:ascii="Times New Roman" w:eastAsia="Times New Roman" w:hAnsi="Times New Roman" w:cs="Times New Roman"/>
                <w:sz w:val="24"/>
                <w:szCs w:val="24"/>
                <w:lang w:eastAsia="ru-RU"/>
              </w:rPr>
            </w:pPr>
            <w:r w:rsidRPr="00234F4A">
              <w:rPr>
                <w:rFonts w:ascii="Times New Roman" w:eastAsia="Times New Roman" w:hAnsi="Times New Roman" w:cs="Times New Roman"/>
                <w:sz w:val="24"/>
                <w:szCs w:val="24"/>
                <w:lang w:eastAsia="ru-RU"/>
              </w:rPr>
              <w:t>Дата</w:t>
            </w:r>
          </w:p>
        </w:tc>
        <w:tc>
          <w:tcPr>
            <w:tcW w:w="3367" w:type="dxa"/>
            <w:tcBorders>
              <w:top w:val="single" w:sz="4" w:space="0" w:color="auto"/>
              <w:left w:val="single" w:sz="4" w:space="0" w:color="auto"/>
              <w:bottom w:val="single" w:sz="4" w:space="0" w:color="auto"/>
              <w:right w:val="single" w:sz="4" w:space="0" w:color="auto"/>
            </w:tcBorders>
          </w:tcPr>
          <w:p w:rsidR="00234F4A" w:rsidRPr="00234F4A" w:rsidRDefault="00234F4A" w:rsidP="00234F4A">
            <w:pPr>
              <w:tabs>
                <w:tab w:val="left" w:pos="3570"/>
              </w:tabs>
              <w:spacing w:after="0" w:line="240" w:lineRule="auto"/>
              <w:jc w:val="center"/>
              <w:rPr>
                <w:rFonts w:ascii="Times New Roman" w:eastAsia="Times New Roman" w:hAnsi="Times New Roman" w:cs="Times New Roman"/>
                <w:sz w:val="24"/>
                <w:szCs w:val="24"/>
                <w:lang w:eastAsia="ru-RU"/>
              </w:rPr>
            </w:pPr>
            <w:r w:rsidRPr="00234F4A">
              <w:rPr>
                <w:rFonts w:ascii="Times New Roman" w:eastAsia="Times New Roman" w:hAnsi="Times New Roman" w:cs="Times New Roman"/>
                <w:sz w:val="24"/>
                <w:szCs w:val="24"/>
                <w:lang w:eastAsia="ru-RU"/>
              </w:rPr>
              <w:t>Продолжительность (количество учебных недель)</w:t>
            </w:r>
          </w:p>
        </w:tc>
      </w:tr>
      <w:tr w:rsidR="00234F4A" w:rsidRPr="000D5EE6" w:rsidTr="00234F4A">
        <w:tc>
          <w:tcPr>
            <w:tcW w:w="1526" w:type="dxa"/>
          </w:tcPr>
          <w:p w:rsidR="00234F4A" w:rsidRPr="00F96051" w:rsidRDefault="00234F4A" w:rsidP="00234F4A">
            <w:pPr>
              <w:tabs>
                <w:tab w:val="left" w:pos="3570"/>
              </w:tabs>
              <w:spacing w:after="0" w:line="240" w:lineRule="auto"/>
              <w:rPr>
                <w:rFonts w:ascii="Times New Roman" w:hAnsi="Times New Roman" w:cs="Times New Roman"/>
                <w:b/>
              </w:rPr>
            </w:pPr>
          </w:p>
        </w:tc>
        <w:tc>
          <w:tcPr>
            <w:tcW w:w="2126" w:type="dxa"/>
          </w:tcPr>
          <w:p w:rsidR="00234F4A" w:rsidRPr="00F96051" w:rsidRDefault="00234F4A" w:rsidP="00234F4A">
            <w:pPr>
              <w:tabs>
                <w:tab w:val="left" w:pos="3570"/>
              </w:tabs>
              <w:spacing w:after="0" w:line="240" w:lineRule="auto"/>
              <w:jc w:val="center"/>
              <w:rPr>
                <w:rFonts w:ascii="Times New Roman" w:hAnsi="Times New Roman" w:cs="Times New Roman"/>
              </w:rPr>
            </w:pPr>
            <w:r w:rsidRPr="00F96051">
              <w:rPr>
                <w:rFonts w:ascii="Times New Roman" w:hAnsi="Times New Roman" w:cs="Times New Roman"/>
              </w:rPr>
              <w:t>Начало четверти</w:t>
            </w:r>
          </w:p>
        </w:tc>
        <w:tc>
          <w:tcPr>
            <w:tcW w:w="2552" w:type="dxa"/>
          </w:tcPr>
          <w:p w:rsidR="00234F4A" w:rsidRPr="00F96051" w:rsidRDefault="00234F4A" w:rsidP="00234F4A">
            <w:pPr>
              <w:tabs>
                <w:tab w:val="left" w:pos="3570"/>
              </w:tabs>
              <w:spacing w:after="0" w:line="240" w:lineRule="auto"/>
              <w:jc w:val="center"/>
              <w:rPr>
                <w:rFonts w:ascii="Times New Roman" w:hAnsi="Times New Roman" w:cs="Times New Roman"/>
              </w:rPr>
            </w:pPr>
            <w:r w:rsidRPr="00F96051">
              <w:rPr>
                <w:rFonts w:ascii="Times New Roman" w:hAnsi="Times New Roman" w:cs="Times New Roman"/>
              </w:rPr>
              <w:t>Окончание четверти</w:t>
            </w:r>
          </w:p>
        </w:tc>
        <w:tc>
          <w:tcPr>
            <w:tcW w:w="3367" w:type="dxa"/>
          </w:tcPr>
          <w:p w:rsidR="00234F4A" w:rsidRPr="00F96051" w:rsidRDefault="00234F4A" w:rsidP="00234F4A">
            <w:pPr>
              <w:tabs>
                <w:tab w:val="left" w:pos="3570"/>
              </w:tabs>
              <w:spacing w:after="0" w:line="240" w:lineRule="auto"/>
              <w:rPr>
                <w:rFonts w:ascii="Times New Roman" w:hAnsi="Times New Roman" w:cs="Times New Roman"/>
                <w:b/>
              </w:rPr>
            </w:pPr>
          </w:p>
        </w:tc>
      </w:tr>
      <w:tr w:rsidR="00234F4A" w:rsidRPr="000D5EE6" w:rsidTr="00234F4A">
        <w:tc>
          <w:tcPr>
            <w:tcW w:w="1526" w:type="dxa"/>
          </w:tcPr>
          <w:p w:rsidR="00234F4A" w:rsidRPr="00F96051" w:rsidRDefault="00234F4A" w:rsidP="00234F4A">
            <w:pPr>
              <w:tabs>
                <w:tab w:val="left" w:pos="3570"/>
              </w:tabs>
              <w:spacing w:after="0" w:line="240" w:lineRule="auto"/>
              <w:rPr>
                <w:rFonts w:ascii="Times New Roman" w:hAnsi="Times New Roman" w:cs="Times New Roman"/>
              </w:rPr>
            </w:pPr>
            <w:r w:rsidRPr="00F96051">
              <w:rPr>
                <w:rFonts w:ascii="Times New Roman" w:hAnsi="Times New Roman" w:cs="Times New Roman"/>
              </w:rPr>
              <w:t>1 четверть</w:t>
            </w:r>
          </w:p>
        </w:tc>
        <w:tc>
          <w:tcPr>
            <w:tcW w:w="2126" w:type="dxa"/>
          </w:tcPr>
          <w:p w:rsidR="00234F4A" w:rsidRPr="00F96051" w:rsidRDefault="00234F4A" w:rsidP="00234F4A">
            <w:pPr>
              <w:tabs>
                <w:tab w:val="left" w:pos="3570"/>
              </w:tabs>
              <w:spacing w:after="0" w:line="240" w:lineRule="auto"/>
              <w:rPr>
                <w:rFonts w:ascii="Times New Roman" w:hAnsi="Times New Roman" w:cs="Times New Roman"/>
              </w:rPr>
            </w:pPr>
            <w:r w:rsidRPr="00F96051">
              <w:rPr>
                <w:rFonts w:ascii="Times New Roman" w:hAnsi="Times New Roman" w:cs="Times New Roman"/>
              </w:rPr>
              <w:t>01.09.2022</w:t>
            </w:r>
          </w:p>
        </w:tc>
        <w:tc>
          <w:tcPr>
            <w:tcW w:w="2552" w:type="dxa"/>
          </w:tcPr>
          <w:p w:rsidR="00234F4A" w:rsidRPr="00F96051" w:rsidRDefault="00234F4A" w:rsidP="00234F4A">
            <w:pPr>
              <w:tabs>
                <w:tab w:val="left" w:pos="3570"/>
              </w:tabs>
              <w:spacing w:after="0" w:line="240" w:lineRule="auto"/>
              <w:rPr>
                <w:rFonts w:ascii="Times New Roman" w:hAnsi="Times New Roman" w:cs="Times New Roman"/>
              </w:rPr>
            </w:pPr>
            <w:r w:rsidRPr="00F96051">
              <w:rPr>
                <w:rFonts w:ascii="Times New Roman" w:hAnsi="Times New Roman" w:cs="Times New Roman"/>
              </w:rPr>
              <w:t xml:space="preserve">28.10.2022 </w:t>
            </w:r>
          </w:p>
        </w:tc>
        <w:tc>
          <w:tcPr>
            <w:tcW w:w="3367" w:type="dxa"/>
          </w:tcPr>
          <w:p w:rsidR="00234F4A" w:rsidRPr="00F96051" w:rsidRDefault="00234F4A" w:rsidP="00234F4A">
            <w:pPr>
              <w:tabs>
                <w:tab w:val="left" w:pos="3570"/>
              </w:tabs>
              <w:spacing w:after="0" w:line="240" w:lineRule="auto"/>
              <w:rPr>
                <w:rFonts w:ascii="Times New Roman" w:hAnsi="Times New Roman" w:cs="Times New Roman"/>
              </w:rPr>
            </w:pPr>
            <w:r w:rsidRPr="00F96051">
              <w:rPr>
                <w:rFonts w:ascii="Times New Roman" w:hAnsi="Times New Roman" w:cs="Times New Roman"/>
              </w:rPr>
              <w:t>8 недель</w:t>
            </w:r>
          </w:p>
        </w:tc>
      </w:tr>
      <w:tr w:rsidR="00234F4A" w:rsidRPr="000D5EE6" w:rsidTr="00234F4A">
        <w:tc>
          <w:tcPr>
            <w:tcW w:w="1526" w:type="dxa"/>
          </w:tcPr>
          <w:p w:rsidR="00234F4A" w:rsidRPr="00F96051" w:rsidRDefault="00234F4A" w:rsidP="00234F4A">
            <w:pPr>
              <w:tabs>
                <w:tab w:val="left" w:pos="3570"/>
              </w:tabs>
              <w:spacing w:after="0" w:line="240" w:lineRule="auto"/>
              <w:rPr>
                <w:rFonts w:ascii="Times New Roman" w:hAnsi="Times New Roman" w:cs="Times New Roman"/>
              </w:rPr>
            </w:pPr>
            <w:r w:rsidRPr="00F96051">
              <w:rPr>
                <w:rFonts w:ascii="Times New Roman" w:hAnsi="Times New Roman" w:cs="Times New Roman"/>
              </w:rPr>
              <w:t>2 четверть</w:t>
            </w:r>
          </w:p>
        </w:tc>
        <w:tc>
          <w:tcPr>
            <w:tcW w:w="2126" w:type="dxa"/>
          </w:tcPr>
          <w:p w:rsidR="00234F4A" w:rsidRPr="00F96051" w:rsidRDefault="00234F4A" w:rsidP="00234F4A">
            <w:pPr>
              <w:tabs>
                <w:tab w:val="left" w:pos="3570"/>
              </w:tabs>
              <w:spacing w:after="0" w:line="240" w:lineRule="auto"/>
              <w:rPr>
                <w:rFonts w:ascii="Times New Roman" w:hAnsi="Times New Roman" w:cs="Times New Roman"/>
              </w:rPr>
            </w:pPr>
            <w:r w:rsidRPr="00F96051">
              <w:rPr>
                <w:rFonts w:ascii="Times New Roman" w:hAnsi="Times New Roman" w:cs="Times New Roman"/>
              </w:rPr>
              <w:t>07.11.2022</w:t>
            </w:r>
          </w:p>
        </w:tc>
        <w:tc>
          <w:tcPr>
            <w:tcW w:w="2552" w:type="dxa"/>
          </w:tcPr>
          <w:p w:rsidR="00234F4A" w:rsidRPr="00F96051" w:rsidRDefault="00234F4A" w:rsidP="00234F4A">
            <w:pPr>
              <w:tabs>
                <w:tab w:val="left" w:pos="3570"/>
              </w:tabs>
              <w:spacing w:after="0" w:line="240" w:lineRule="auto"/>
              <w:rPr>
                <w:rFonts w:ascii="Times New Roman" w:hAnsi="Times New Roman" w:cs="Times New Roman"/>
              </w:rPr>
            </w:pPr>
            <w:r w:rsidRPr="00F96051">
              <w:rPr>
                <w:rFonts w:ascii="Times New Roman" w:hAnsi="Times New Roman" w:cs="Times New Roman"/>
              </w:rPr>
              <w:t>29.12.2022</w:t>
            </w:r>
          </w:p>
        </w:tc>
        <w:tc>
          <w:tcPr>
            <w:tcW w:w="3367" w:type="dxa"/>
          </w:tcPr>
          <w:p w:rsidR="00234F4A" w:rsidRPr="00F96051" w:rsidRDefault="00234F4A" w:rsidP="00234F4A">
            <w:pPr>
              <w:tabs>
                <w:tab w:val="left" w:pos="3570"/>
              </w:tabs>
              <w:spacing w:after="0" w:line="240" w:lineRule="auto"/>
              <w:rPr>
                <w:rFonts w:ascii="Times New Roman" w:hAnsi="Times New Roman" w:cs="Times New Roman"/>
              </w:rPr>
            </w:pPr>
            <w:r w:rsidRPr="00F96051">
              <w:rPr>
                <w:rFonts w:ascii="Times New Roman" w:hAnsi="Times New Roman" w:cs="Times New Roman"/>
              </w:rPr>
              <w:t>8 недель</w:t>
            </w:r>
          </w:p>
        </w:tc>
      </w:tr>
      <w:tr w:rsidR="00234F4A" w:rsidRPr="000D5EE6" w:rsidTr="00234F4A">
        <w:tc>
          <w:tcPr>
            <w:tcW w:w="1526" w:type="dxa"/>
            <w:tcBorders>
              <w:bottom w:val="single" w:sz="4" w:space="0" w:color="auto"/>
            </w:tcBorders>
          </w:tcPr>
          <w:p w:rsidR="00234F4A" w:rsidRPr="00F96051" w:rsidRDefault="00234F4A" w:rsidP="00234F4A">
            <w:pPr>
              <w:tabs>
                <w:tab w:val="left" w:pos="3570"/>
              </w:tabs>
              <w:spacing w:after="0" w:line="240" w:lineRule="auto"/>
              <w:rPr>
                <w:rFonts w:ascii="Times New Roman" w:hAnsi="Times New Roman" w:cs="Times New Roman"/>
              </w:rPr>
            </w:pPr>
            <w:r w:rsidRPr="00F96051">
              <w:rPr>
                <w:rFonts w:ascii="Times New Roman" w:hAnsi="Times New Roman" w:cs="Times New Roman"/>
              </w:rPr>
              <w:t>3 четверть</w:t>
            </w:r>
          </w:p>
        </w:tc>
        <w:tc>
          <w:tcPr>
            <w:tcW w:w="2126" w:type="dxa"/>
            <w:tcBorders>
              <w:bottom w:val="single" w:sz="4" w:space="0" w:color="auto"/>
            </w:tcBorders>
          </w:tcPr>
          <w:p w:rsidR="00234F4A" w:rsidRPr="00F96051" w:rsidRDefault="00234F4A" w:rsidP="00234F4A">
            <w:pPr>
              <w:tabs>
                <w:tab w:val="left" w:pos="3570"/>
              </w:tabs>
              <w:spacing w:after="0" w:line="240" w:lineRule="auto"/>
              <w:rPr>
                <w:rFonts w:ascii="Times New Roman" w:hAnsi="Times New Roman" w:cs="Times New Roman"/>
              </w:rPr>
            </w:pPr>
            <w:r w:rsidRPr="00F96051">
              <w:rPr>
                <w:rFonts w:ascii="Times New Roman" w:hAnsi="Times New Roman" w:cs="Times New Roman"/>
              </w:rPr>
              <w:t>13.01.2023</w:t>
            </w:r>
          </w:p>
        </w:tc>
        <w:tc>
          <w:tcPr>
            <w:tcW w:w="2552" w:type="dxa"/>
            <w:tcBorders>
              <w:bottom w:val="single" w:sz="4" w:space="0" w:color="auto"/>
            </w:tcBorders>
          </w:tcPr>
          <w:p w:rsidR="00234F4A" w:rsidRPr="00F96051" w:rsidRDefault="00234F4A" w:rsidP="00234F4A">
            <w:pPr>
              <w:tabs>
                <w:tab w:val="left" w:pos="3570"/>
              </w:tabs>
              <w:spacing w:after="0" w:line="240" w:lineRule="auto"/>
              <w:rPr>
                <w:rFonts w:ascii="Times New Roman" w:hAnsi="Times New Roman" w:cs="Times New Roman"/>
              </w:rPr>
            </w:pPr>
            <w:r w:rsidRPr="00F96051">
              <w:rPr>
                <w:rFonts w:ascii="Times New Roman" w:hAnsi="Times New Roman" w:cs="Times New Roman"/>
              </w:rPr>
              <w:t>24.03.2023</w:t>
            </w:r>
          </w:p>
        </w:tc>
        <w:tc>
          <w:tcPr>
            <w:tcW w:w="3367" w:type="dxa"/>
          </w:tcPr>
          <w:p w:rsidR="00234F4A" w:rsidRPr="00F96051" w:rsidRDefault="00234F4A" w:rsidP="00234F4A">
            <w:pPr>
              <w:tabs>
                <w:tab w:val="left" w:pos="3570"/>
              </w:tabs>
              <w:spacing w:after="0" w:line="240" w:lineRule="auto"/>
              <w:rPr>
                <w:rFonts w:ascii="Times New Roman" w:hAnsi="Times New Roman" w:cs="Times New Roman"/>
              </w:rPr>
            </w:pPr>
            <w:r w:rsidRPr="00F96051">
              <w:rPr>
                <w:rFonts w:ascii="Times New Roman" w:hAnsi="Times New Roman" w:cs="Times New Roman"/>
              </w:rPr>
              <w:t>10 недель</w:t>
            </w:r>
          </w:p>
        </w:tc>
      </w:tr>
      <w:tr w:rsidR="00234F4A" w:rsidRPr="000D5EE6" w:rsidTr="00234F4A">
        <w:tc>
          <w:tcPr>
            <w:tcW w:w="1526" w:type="dxa"/>
            <w:tcBorders>
              <w:bottom w:val="single" w:sz="4" w:space="0" w:color="auto"/>
            </w:tcBorders>
          </w:tcPr>
          <w:p w:rsidR="00234F4A" w:rsidRPr="00F96051" w:rsidRDefault="00234F4A" w:rsidP="00234F4A">
            <w:pPr>
              <w:tabs>
                <w:tab w:val="left" w:pos="3570"/>
              </w:tabs>
              <w:spacing w:after="0" w:line="240" w:lineRule="auto"/>
              <w:rPr>
                <w:rFonts w:ascii="Times New Roman" w:hAnsi="Times New Roman" w:cs="Times New Roman"/>
              </w:rPr>
            </w:pPr>
            <w:r w:rsidRPr="00F96051">
              <w:rPr>
                <w:rFonts w:ascii="Times New Roman" w:hAnsi="Times New Roman" w:cs="Times New Roman"/>
              </w:rPr>
              <w:t>3 четверть</w:t>
            </w:r>
          </w:p>
        </w:tc>
        <w:tc>
          <w:tcPr>
            <w:tcW w:w="2126" w:type="dxa"/>
            <w:tcBorders>
              <w:bottom w:val="single" w:sz="4" w:space="0" w:color="auto"/>
            </w:tcBorders>
          </w:tcPr>
          <w:p w:rsidR="00234F4A" w:rsidRPr="00F96051" w:rsidRDefault="00234F4A" w:rsidP="00234F4A">
            <w:pPr>
              <w:tabs>
                <w:tab w:val="left" w:pos="3570"/>
              </w:tabs>
              <w:spacing w:after="0" w:line="240" w:lineRule="auto"/>
              <w:rPr>
                <w:rFonts w:ascii="Times New Roman" w:hAnsi="Times New Roman" w:cs="Times New Roman"/>
              </w:rPr>
            </w:pPr>
            <w:r w:rsidRPr="00F96051">
              <w:rPr>
                <w:rFonts w:ascii="Times New Roman" w:hAnsi="Times New Roman" w:cs="Times New Roman"/>
              </w:rPr>
              <w:t>13.01.2023 -17.02.2023</w:t>
            </w:r>
          </w:p>
        </w:tc>
        <w:tc>
          <w:tcPr>
            <w:tcW w:w="2552" w:type="dxa"/>
            <w:tcBorders>
              <w:bottom w:val="single" w:sz="4" w:space="0" w:color="auto"/>
            </w:tcBorders>
          </w:tcPr>
          <w:p w:rsidR="00234F4A" w:rsidRPr="00F96051" w:rsidRDefault="00234F4A" w:rsidP="00234F4A">
            <w:pPr>
              <w:tabs>
                <w:tab w:val="left" w:pos="3570"/>
              </w:tabs>
              <w:spacing w:after="0" w:line="240" w:lineRule="auto"/>
              <w:rPr>
                <w:rFonts w:ascii="Times New Roman" w:hAnsi="Times New Roman" w:cs="Times New Roman"/>
              </w:rPr>
            </w:pPr>
            <w:r w:rsidRPr="00F96051">
              <w:rPr>
                <w:rFonts w:ascii="Times New Roman" w:hAnsi="Times New Roman" w:cs="Times New Roman"/>
              </w:rPr>
              <w:t>27.02.2023 - 24.03.2023</w:t>
            </w:r>
          </w:p>
        </w:tc>
        <w:tc>
          <w:tcPr>
            <w:tcW w:w="3367" w:type="dxa"/>
          </w:tcPr>
          <w:p w:rsidR="00234F4A" w:rsidRPr="00F96051" w:rsidRDefault="00234F4A" w:rsidP="00234F4A">
            <w:pPr>
              <w:tabs>
                <w:tab w:val="left" w:pos="3570"/>
              </w:tabs>
              <w:spacing w:after="0" w:line="240" w:lineRule="auto"/>
              <w:rPr>
                <w:rFonts w:ascii="Times New Roman" w:hAnsi="Times New Roman" w:cs="Times New Roman"/>
              </w:rPr>
            </w:pPr>
            <w:r w:rsidRPr="00F96051">
              <w:rPr>
                <w:rFonts w:ascii="Times New Roman" w:hAnsi="Times New Roman" w:cs="Times New Roman"/>
              </w:rPr>
              <w:t>9 недель (1 классы)</w:t>
            </w:r>
          </w:p>
        </w:tc>
      </w:tr>
      <w:tr w:rsidR="00234F4A" w:rsidRPr="000D5EE6" w:rsidTr="00234F4A">
        <w:tc>
          <w:tcPr>
            <w:tcW w:w="1526" w:type="dxa"/>
            <w:tcBorders>
              <w:bottom w:val="single" w:sz="4" w:space="0" w:color="auto"/>
            </w:tcBorders>
          </w:tcPr>
          <w:p w:rsidR="00234F4A" w:rsidRPr="00F96051" w:rsidRDefault="00234F4A" w:rsidP="00234F4A">
            <w:pPr>
              <w:tabs>
                <w:tab w:val="left" w:pos="3570"/>
              </w:tabs>
              <w:spacing w:after="0" w:line="240" w:lineRule="auto"/>
              <w:rPr>
                <w:rFonts w:ascii="Times New Roman" w:hAnsi="Times New Roman" w:cs="Times New Roman"/>
              </w:rPr>
            </w:pPr>
            <w:r w:rsidRPr="00F96051">
              <w:rPr>
                <w:rFonts w:ascii="Times New Roman" w:hAnsi="Times New Roman" w:cs="Times New Roman"/>
              </w:rPr>
              <w:t>4 четверть</w:t>
            </w:r>
          </w:p>
        </w:tc>
        <w:tc>
          <w:tcPr>
            <w:tcW w:w="2126" w:type="dxa"/>
            <w:tcBorders>
              <w:bottom w:val="single" w:sz="4" w:space="0" w:color="auto"/>
            </w:tcBorders>
          </w:tcPr>
          <w:p w:rsidR="00234F4A" w:rsidRPr="00F96051" w:rsidRDefault="00234F4A" w:rsidP="00234F4A">
            <w:pPr>
              <w:tabs>
                <w:tab w:val="left" w:pos="3570"/>
              </w:tabs>
              <w:spacing w:after="0" w:line="240" w:lineRule="auto"/>
              <w:rPr>
                <w:rFonts w:ascii="Times New Roman" w:hAnsi="Times New Roman" w:cs="Times New Roman"/>
              </w:rPr>
            </w:pPr>
            <w:r w:rsidRPr="00F96051">
              <w:rPr>
                <w:rFonts w:ascii="Times New Roman" w:hAnsi="Times New Roman" w:cs="Times New Roman"/>
              </w:rPr>
              <w:t>03.04.2023</w:t>
            </w:r>
          </w:p>
        </w:tc>
        <w:tc>
          <w:tcPr>
            <w:tcW w:w="2552" w:type="dxa"/>
            <w:tcBorders>
              <w:bottom w:val="single" w:sz="4" w:space="0" w:color="auto"/>
            </w:tcBorders>
          </w:tcPr>
          <w:p w:rsidR="00234F4A" w:rsidRPr="00F96051" w:rsidRDefault="00234F4A" w:rsidP="00234F4A">
            <w:pPr>
              <w:tabs>
                <w:tab w:val="left" w:pos="3570"/>
              </w:tabs>
              <w:spacing w:after="0" w:line="240" w:lineRule="auto"/>
              <w:rPr>
                <w:rFonts w:ascii="Times New Roman" w:hAnsi="Times New Roman" w:cs="Times New Roman"/>
              </w:rPr>
            </w:pPr>
            <w:r w:rsidRPr="00F96051">
              <w:rPr>
                <w:rFonts w:ascii="Times New Roman" w:hAnsi="Times New Roman" w:cs="Times New Roman"/>
              </w:rPr>
              <w:t>30.05.2023</w:t>
            </w:r>
          </w:p>
        </w:tc>
        <w:tc>
          <w:tcPr>
            <w:tcW w:w="3367" w:type="dxa"/>
            <w:tcBorders>
              <w:bottom w:val="single" w:sz="4" w:space="0" w:color="auto"/>
            </w:tcBorders>
          </w:tcPr>
          <w:p w:rsidR="00234F4A" w:rsidRPr="00F96051" w:rsidRDefault="00234F4A" w:rsidP="00234F4A">
            <w:pPr>
              <w:tabs>
                <w:tab w:val="left" w:pos="3570"/>
              </w:tabs>
              <w:spacing w:after="0" w:line="240" w:lineRule="auto"/>
              <w:rPr>
                <w:rFonts w:ascii="Times New Roman" w:hAnsi="Times New Roman" w:cs="Times New Roman"/>
              </w:rPr>
            </w:pPr>
            <w:r w:rsidRPr="00F96051">
              <w:rPr>
                <w:rFonts w:ascii="Times New Roman" w:hAnsi="Times New Roman" w:cs="Times New Roman"/>
              </w:rPr>
              <w:t>8 недель</w:t>
            </w:r>
          </w:p>
        </w:tc>
      </w:tr>
      <w:tr w:rsidR="00234F4A" w:rsidRPr="000D5EE6" w:rsidTr="00234F4A">
        <w:tc>
          <w:tcPr>
            <w:tcW w:w="1526" w:type="dxa"/>
            <w:tcBorders>
              <w:top w:val="single" w:sz="4" w:space="0" w:color="auto"/>
              <w:left w:val="nil"/>
              <w:bottom w:val="nil"/>
              <w:right w:val="nil"/>
            </w:tcBorders>
          </w:tcPr>
          <w:p w:rsidR="00234F4A" w:rsidRPr="00F96051" w:rsidRDefault="00234F4A" w:rsidP="00234F4A">
            <w:pPr>
              <w:tabs>
                <w:tab w:val="left" w:pos="3570"/>
              </w:tabs>
              <w:spacing w:after="0" w:line="240" w:lineRule="auto"/>
              <w:rPr>
                <w:rFonts w:ascii="Times New Roman" w:hAnsi="Times New Roman" w:cs="Times New Roman"/>
              </w:rPr>
            </w:pPr>
          </w:p>
        </w:tc>
        <w:tc>
          <w:tcPr>
            <w:tcW w:w="2126" w:type="dxa"/>
            <w:tcBorders>
              <w:top w:val="single" w:sz="4" w:space="0" w:color="auto"/>
              <w:left w:val="nil"/>
              <w:bottom w:val="nil"/>
              <w:right w:val="nil"/>
            </w:tcBorders>
          </w:tcPr>
          <w:p w:rsidR="00234F4A" w:rsidRPr="00F96051" w:rsidRDefault="00234F4A" w:rsidP="00234F4A">
            <w:pPr>
              <w:tabs>
                <w:tab w:val="left" w:pos="3570"/>
              </w:tabs>
              <w:spacing w:after="0" w:line="240" w:lineRule="auto"/>
              <w:rPr>
                <w:rFonts w:ascii="Times New Roman" w:hAnsi="Times New Roman" w:cs="Times New Roman"/>
              </w:rPr>
            </w:pPr>
          </w:p>
        </w:tc>
        <w:tc>
          <w:tcPr>
            <w:tcW w:w="2552" w:type="dxa"/>
            <w:tcBorders>
              <w:top w:val="single" w:sz="4" w:space="0" w:color="auto"/>
              <w:left w:val="nil"/>
              <w:bottom w:val="nil"/>
              <w:right w:val="single" w:sz="4" w:space="0" w:color="auto"/>
            </w:tcBorders>
          </w:tcPr>
          <w:p w:rsidR="00234F4A" w:rsidRPr="00F96051" w:rsidRDefault="00234F4A" w:rsidP="00234F4A">
            <w:pPr>
              <w:tabs>
                <w:tab w:val="left" w:pos="3570"/>
              </w:tabs>
              <w:spacing w:after="0" w:line="240" w:lineRule="auto"/>
              <w:rPr>
                <w:rFonts w:ascii="Times New Roman" w:hAnsi="Times New Roman" w:cs="Times New Roman"/>
              </w:rPr>
            </w:pPr>
          </w:p>
        </w:tc>
        <w:tc>
          <w:tcPr>
            <w:tcW w:w="3367" w:type="dxa"/>
            <w:tcBorders>
              <w:left w:val="single" w:sz="4" w:space="0" w:color="auto"/>
            </w:tcBorders>
          </w:tcPr>
          <w:p w:rsidR="00234F4A" w:rsidRPr="00F96051" w:rsidRDefault="00234F4A" w:rsidP="00234F4A">
            <w:pPr>
              <w:tabs>
                <w:tab w:val="left" w:pos="3570"/>
              </w:tabs>
              <w:spacing w:after="0" w:line="240" w:lineRule="auto"/>
              <w:rPr>
                <w:rFonts w:ascii="Times New Roman" w:hAnsi="Times New Roman" w:cs="Times New Roman"/>
              </w:rPr>
            </w:pPr>
            <w:r w:rsidRPr="00F96051">
              <w:rPr>
                <w:rFonts w:ascii="Times New Roman" w:hAnsi="Times New Roman" w:cs="Times New Roman"/>
              </w:rPr>
              <w:t xml:space="preserve">Всего: </w:t>
            </w:r>
          </w:p>
          <w:p w:rsidR="00234F4A" w:rsidRPr="00F96051" w:rsidRDefault="00234F4A" w:rsidP="00234F4A">
            <w:pPr>
              <w:tabs>
                <w:tab w:val="left" w:pos="3570"/>
              </w:tabs>
              <w:spacing w:after="0" w:line="240" w:lineRule="auto"/>
              <w:rPr>
                <w:rFonts w:ascii="Times New Roman" w:hAnsi="Times New Roman" w:cs="Times New Roman"/>
              </w:rPr>
            </w:pPr>
            <w:r w:rsidRPr="00F96051">
              <w:rPr>
                <w:rFonts w:ascii="Times New Roman" w:hAnsi="Times New Roman" w:cs="Times New Roman"/>
              </w:rPr>
              <w:t>33 недели (1 классы)</w:t>
            </w:r>
          </w:p>
          <w:p w:rsidR="00234F4A" w:rsidRPr="00F96051" w:rsidRDefault="00234F4A" w:rsidP="00234F4A">
            <w:pPr>
              <w:tabs>
                <w:tab w:val="left" w:pos="3570"/>
              </w:tabs>
              <w:spacing w:after="0" w:line="240" w:lineRule="auto"/>
              <w:rPr>
                <w:rFonts w:ascii="Times New Roman" w:hAnsi="Times New Roman" w:cs="Times New Roman"/>
              </w:rPr>
            </w:pPr>
            <w:r w:rsidRPr="00F96051">
              <w:rPr>
                <w:rFonts w:ascii="Times New Roman" w:hAnsi="Times New Roman" w:cs="Times New Roman"/>
              </w:rPr>
              <w:t>34 недели (2-4 классы)</w:t>
            </w:r>
          </w:p>
        </w:tc>
      </w:tr>
    </w:tbl>
    <w:p w:rsidR="001B0D91" w:rsidRPr="009C2D27" w:rsidRDefault="001B0D91" w:rsidP="00AC421C">
      <w:pPr>
        <w:spacing w:after="0" w:line="240" w:lineRule="auto"/>
        <w:jc w:val="both"/>
        <w:rPr>
          <w:rFonts w:ascii="Times New Roman" w:hAnsi="Times New Roman" w:cs="Times New Roman"/>
          <w:sz w:val="24"/>
          <w:szCs w:val="24"/>
        </w:rPr>
      </w:pPr>
    </w:p>
    <w:p w:rsidR="001B0D91" w:rsidRPr="009C2D27" w:rsidRDefault="001B0D91" w:rsidP="00AC421C">
      <w:pPr>
        <w:pStyle w:val="Default"/>
        <w:ind w:firstLine="426"/>
      </w:pPr>
      <w:r w:rsidRPr="009C2D27">
        <w:rPr>
          <w:b/>
          <w:bCs/>
        </w:rPr>
        <w:t xml:space="preserve">Сроки и продолжительность каникул </w:t>
      </w:r>
    </w:p>
    <w:p w:rsidR="001B0D91" w:rsidRPr="009C2D27" w:rsidRDefault="001B0D91"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Продолжительность каникулярных дней может варьироваться в зависимости от производственного календаря года и утверждается в ежегодном графике учебного года.</w:t>
      </w:r>
    </w:p>
    <w:p w:rsidR="001B0D91" w:rsidRPr="009C2D27" w:rsidRDefault="001B0D91" w:rsidP="00AC421C">
      <w:pPr>
        <w:spacing w:after="0" w:line="240" w:lineRule="auto"/>
        <w:ind w:firstLine="426"/>
        <w:jc w:val="both"/>
        <w:rPr>
          <w:rFonts w:ascii="Times New Roman" w:hAnsi="Times New Roman" w:cs="Times New Roman"/>
          <w:sz w:val="24"/>
          <w:szCs w:val="24"/>
        </w:rPr>
      </w:pPr>
    </w:p>
    <w:p w:rsidR="00C469C9" w:rsidRPr="009C2D27" w:rsidRDefault="00C469C9" w:rsidP="00C469C9">
      <w:pPr>
        <w:tabs>
          <w:tab w:val="left" w:pos="3570"/>
        </w:tabs>
        <w:spacing w:after="0" w:line="240" w:lineRule="auto"/>
        <w:rPr>
          <w:rFonts w:ascii="Times New Roman" w:eastAsia="Times New Roman" w:hAnsi="Times New Roman" w:cs="Times New Roman"/>
          <w:b/>
          <w:sz w:val="24"/>
          <w:szCs w:val="24"/>
          <w:lang w:eastAsia="ru-RU"/>
        </w:rPr>
      </w:pPr>
      <w:r w:rsidRPr="009C2D27">
        <w:rPr>
          <w:rFonts w:ascii="Times New Roman" w:eastAsia="Times New Roman" w:hAnsi="Times New Roman" w:cs="Times New Roman"/>
          <w:b/>
          <w:sz w:val="24"/>
          <w:szCs w:val="24"/>
          <w:lang w:eastAsia="ru-RU"/>
        </w:rPr>
        <w:t>Продолжительность каникул в течение учебного года</w:t>
      </w:r>
    </w:p>
    <w:p w:rsidR="00C469C9" w:rsidRPr="009C2D27" w:rsidRDefault="00C469C9" w:rsidP="00C469C9">
      <w:pPr>
        <w:tabs>
          <w:tab w:val="left" w:pos="3570"/>
        </w:tabs>
        <w:spacing w:after="0" w:line="240" w:lineRule="auto"/>
        <w:rPr>
          <w:rFonts w:ascii="Times New Roman" w:eastAsia="Times New Roman" w:hAnsi="Times New Roman" w:cs="Times New Roman"/>
          <w:b/>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2"/>
        <w:gridCol w:w="2210"/>
        <w:gridCol w:w="2163"/>
        <w:gridCol w:w="3271"/>
      </w:tblGrid>
      <w:tr w:rsidR="00C469C9" w:rsidRPr="009C2D27" w:rsidTr="00C469C9">
        <w:tc>
          <w:tcPr>
            <w:tcW w:w="1962"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p>
        </w:tc>
        <w:tc>
          <w:tcPr>
            <w:tcW w:w="4373" w:type="dxa"/>
            <w:gridSpan w:val="2"/>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Дата</w:t>
            </w:r>
          </w:p>
        </w:tc>
        <w:tc>
          <w:tcPr>
            <w:tcW w:w="3271" w:type="dxa"/>
            <w:vMerge w:val="restart"/>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Продолжительность</w:t>
            </w:r>
          </w:p>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proofErr w:type="gramStart"/>
            <w:r w:rsidRPr="009C2D27">
              <w:rPr>
                <w:rFonts w:ascii="Times New Roman" w:eastAsia="Times New Roman" w:hAnsi="Times New Roman" w:cs="Times New Roman"/>
                <w:sz w:val="24"/>
                <w:szCs w:val="24"/>
                <w:lang w:eastAsia="ru-RU"/>
              </w:rPr>
              <w:t xml:space="preserve">(количество  </w:t>
            </w:r>
            <w:proofErr w:type="gramEnd"/>
          </w:p>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каникулярных дней)</w:t>
            </w:r>
          </w:p>
        </w:tc>
      </w:tr>
      <w:tr w:rsidR="00C469C9" w:rsidRPr="009C2D27" w:rsidTr="00C469C9">
        <w:trPr>
          <w:trHeight w:val="167"/>
        </w:trPr>
        <w:tc>
          <w:tcPr>
            <w:tcW w:w="1962"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Каникулы</w:t>
            </w:r>
          </w:p>
        </w:tc>
        <w:tc>
          <w:tcPr>
            <w:tcW w:w="2210"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Начало</w:t>
            </w:r>
          </w:p>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каникул</w:t>
            </w:r>
          </w:p>
        </w:tc>
        <w:tc>
          <w:tcPr>
            <w:tcW w:w="2163"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Окончание каникул</w:t>
            </w:r>
          </w:p>
        </w:tc>
        <w:tc>
          <w:tcPr>
            <w:tcW w:w="3271" w:type="dxa"/>
            <w:vMerge/>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p>
        </w:tc>
      </w:tr>
      <w:tr w:rsidR="00F521F0" w:rsidRPr="009C2D27" w:rsidTr="00C469C9">
        <w:trPr>
          <w:trHeight w:val="391"/>
        </w:trPr>
        <w:tc>
          <w:tcPr>
            <w:tcW w:w="1962" w:type="dxa"/>
          </w:tcPr>
          <w:p w:rsidR="00F521F0" w:rsidRPr="009C2D27" w:rsidRDefault="00F521F0"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Осенние</w:t>
            </w:r>
          </w:p>
        </w:tc>
        <w:tc>
          <w:tcPr>
            <w:tcW w:w="2210" w:type="dxa"/>
          </w:tcPr>
          <w:p w:rsidR="00F521F0" w:rsidRPr="00F96051" w:rsidRDefault="00F521F0" w:rsidP="00F521F0">
            <w:pPr>
              <w:tabs>
                <w:tab w:val="left" w:pos="3570"/>
              </w:tabs>
              <w:spacing w:after="0" w:line="240" w:lineRule="auto"/>
              <w:rPr>
                <w:rFonts w:ascii="Times New Roman" w:hAnsi="Times New Roman" w:cs="Times New Roman"/>
              </w:rPr>
            </w:pPr>
            <w:r w:rsidRPr="00F96051">
              <w:rPr>
                <w:rFonts w:ascii="Times New Roman" w:hAnsi="Times New Roman" w:cs="Times New Roman"/>
              </w:rPr>
              <w:t>31.10.2022</w:t>
            </w:r>
          </w:p>
        </w:tc>
        <w:tc>
          <w:tcPr>
            <w:tcW w:w="2163" w:type="dxa"/>
          </w:tcPr>
          <w:p w:rsidR="00F521F0" w:rsidRPr="00F96051" w:rsidRDefault="00F521F0" w:rsidP="00F521F0">
            <w:pPr>
              <w:tabs>
                <w:tab w:val="left" w:pos="3570"/>
              </w:tabs>
              <w:spacing w:after="0" w:line="240" w:lineRule="auto"/>
              <w:rPr>
                <w:rFonts w:ascii="Times New Roman" w:hAnsi="Times New Roman" w:cs="Times New Roman"/>
              </w:rPr>
            </w:pPr>
            <w:r w:rsidRPr="00F96051">
              <w:rPr>
                <w:rFonts w:ascii="Times New Roman" w:hAnsi="Times New Roman" w:cs="Times New Roman"/>
              </w:rPr>
              <w:t>06.11.2022</w:t>
            </w:r>
          </w:p>
        </w:tc>
        <w:tc>
          <w:tcPr>
            <w:tcW w:w="3271" w:type="dxa"/>
          </w:tcPr>
          <w:p w:rsidR="00F521F0" w:rsidRPr="00F96051" w:rsidRDefault="00F521F0" w:rsidP="00F521F0">
            <w:pPr>
              <w:tabs>
                <w:tab w:val="left" w:pos="3570"/>
              </w:tabs>
              <w:spacing w:after="0" w:line="240" w:lineRule="auto"/>
              <w:rPr>
                <w:rFonts w:ascii="Times New Roman" w:hAnsi="Times New Roman" w:cs="Times New Roman"/>
              </w:rPr>
            </w:pPr>
            <w:r w:rsidRPr="00F96051">
              <w:rPr>
                <w:rFonts w:ascii="Times New Roman" w:hAnsi="Times New Roman" w:cs="Times New Roman"/>
              </w:rPr>
              <w:t>7 дней</w:t>
            </w:r>
          </w:p>
        </w:tc>
      </w:tr>
      <w:tr w:rsidR="00F521F0" w:rsidRPr="009C2D27" w:rsidTr="00C469C9">
        <w:tc>
          <w:tcPr>
            <w:tcW w:w="1962" w:type="dxa"/>
          </w:tcPr>
          <w:p w:rsidR="00F521F0" w:rsidRPr="009C2D27" w:rsidRDefault="00F521F0"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Зимние</w:t>
            </w:r>
          </w:p>
        </w:tc>
        <w:tc>
          <w:tcPr>
            <w:tcW w:w="2210" w:type="dxa"/>
          </w:tcPr>
          <w:p w:rsidR="00F521F0" w:rsidRPr="00F96051" w:rsidRDefault="00F521F0" w:rsidP="00F521F0">
            <w:pPr>
              <w:tabs>
                <w:tab w:val="left" w:pos="3570"/>
              </w:tabs>
              <w:spacing w:after="0" w:line="240" w:lineRule="auto"/>
              <w:rPr>
                <w:rFonts w:ascii="Times New Roman" w:hAnsi="Times New Roman" w:cs="Times New Roman"/>
              </w:rPr>
            </w:pPr>
            <w:r w:rsidRPr="00F96051">
              <w:rPr>
                <w:rFonts w:ascii="Times New Roman" w:hAnsi="Times New Roman" w:cs="Times New Roman"/>
              </w:rPr>
              <w:t>30.12.2022</w:t>
            </w:r>
          </w:p>
        </w:tc>
        <w:tc>
          <w:tcPr>
            <w:tcW w:w="2163" w:type="dxa"/>
          </w:tcPr>
          <w:p w:rsidR="00F521F0" w:rsidRPr="00F96051" w:rsidRDefault="00F521F0" w:rsidP="00F521F0">
            <w:pPr>
              <w:tabs>
                <w:tab w:val="left" w:pos="3570"/>
              </w:tabs>
              <w:spacing w:after="0" w:line="240" w:lineRule="auto"/>
              <w:rPr>
                <w:rFonts w:ascii="Times New Roman" w:hAnsi="Times New Roman" w:cs="Times New Roman"/>
              </w:rPr>
            </w:pPr>
            <w:r w:rsidRPr="00F96051">
              <w:rPr>
                <w:rFonts w:ascii="Times New Roman" w:hAnsi="Times New Roman" w:cs="Times New Roman"/>
              </w:rPr>
              <w:t>12.01.2023</w:t>
            </w:r>
          </w:p>
        </w:tc>
        <w:tc>
          <w:tcPr>
            <w:tcW w:w="3271" w:type="dxa"/>
          </w:tcPr>
          <w:p w:rsidR="00F521F0" w:rsidRPr="00F96051" w:rsidRDefault="00F521F0" w:rsidP="00F521F0">
            <w:pPr>
              <w:tabs>
                <w:tab w:val="left" w:pos="3570"/>
              </w:tabs>
              <w:spacing w:after="0" w:line="240" w:lineRule="auto"/>
              <w:rPr>
                <w:rFonts w:ascii="Times New Roman" w:hAnsi="Times New Roman" w:cs="Times New Roman"/>
              </w:rPr>
            </w:pPr>
            <w:r w:rsidRPr="00F96051">
              <w:rPr>
                <w:rFonts w:ascii="Times New Roman" w:hAnsi="Times New Roman" w:cs="Times New Roman"/>
              </w:rPr>
              <w:t>14 дней</w:t>
            </w:r>
          </w:p>
        </w:tc>
      </w:tr>
      <w:tr w:rsidR="00F521F0" w:rsidRPr="009C2D27" w:rsidTr="00C469C9">
        <w:tc>
          <w:tcPr>
            <w:tcW w:w="1962" w:type="dxa"/>
          </w:tcPr>
          <w:p w:rsidR="00F521F0" w:rsidRPr="009C2D27" w:rsidRDefault="00F521F0"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Дополнительные каникулы (1 классы)</w:t>
            </w:r>
          </w:p>
        </w:tc>
        <w:tc>
          <w:tcPr>
            <w:tcW w:w="2210" w:type="dxa"/>
          </w:tcPr>
          <w:p w:rsidR="00F521F0" w:rsidRPr="00F96051" w:rsidRDefault="00F521F0" w:rsidP="00F521F0">
            <w:pPr>
              <w:tabs>
                <w:tab w:val="left" w:pos="3570"/>
              </w:tabs>
              <w:spacing w:after="0" w:line="240" w:lineRule="auto"/>
              <w:rPr>
                <w:rFonts w:ascii="Times New Roman" w:hAnsi="Times New Roman" w:cs="Times New Roman"/>
              </w:rPr>
            </w:pPr>
            <w:r w:rsidRPr="00F96051">
              <w:rPr>
                <w:rFonts w:ascii="Times New Roman" w:hAnsi="Times New Roman" w:cs="Times New Roman"/>
              </w:rPr>
              <w:t>20.02.2023</w:t>
            </w:r>
          </w:p>
        </w:tc>
        <w:tc>
          <w:tcPr>
            <w:tcW w:w="2163" w:type="dxa"/>
          </w:tcPr>
          <w:p w:rsidR="00F521F0" w:rsidRPr="00F96051" w:rsidRDefault="00F521F0" w:rsidP="00F521F0">
            <w:pPr>
              <w:tabs>
                <w:tab w:val="left" w:pos="3570"/>
              </w:tabs>
              <w:spacing w:after="0" w:line="240" w:lineRule="auto"/>
              <w:rPr>
                <w:rFonts w:ascii="Times New Roman" w:hAnsi="Times New Roman" w:cs="Times New Roman"/>
              </w:rPr>
            </w:pPr>
            <w:r w:rsidRPr="00F96051">
              <w:rPr>
                <w:rFonts w:ascii="Times New Roman" w:hAnsi="Times New Roman" w:cs="Times New Roman"/>
              </w:rPr>
              <w:t>26.02.2023</w:t>
            </w:r>
          </w:p>
        </w:tc>
        <w:tc>
          <w:tcPr>
            <w:tcW w:w="3271" w:type="dxa"/>
          </w:tcPr>
          <w:p w:rsidR="00F521F0" w:rsidRPr="00F96051" w:rsidRDefault="00F521F0" w:rsidP="00F521F0">
            <w:pPr>
              <w:tabs>
                <w:tab w:val="left" w:pos="3570"/>
              </w:tabs>
              <w:spacing w:after="0" w:line="240" w:lineRule="auto"/>
              <w:rPr>
                <w:rFonts w:ascii="Times New Roman" w:hAnsi="Times New Roman" w:cs="Times New Roman"/>
              </w:rPr>
            </w:pPr>
            <w:r w:rsidRPr="00F96051">
              <w:rPr>
                <w:rFonts w:ascii="Times New Roman" w:hAnsi="Times New Roman" w:cs="Times New Roman"/>
              </w:rPr>
              <w:t>7 дней</w:t>
            </w:r>
          </w:p>
        </w:tc>
      </w:tr>
      <w:tr w:rsidR="00F521F0" w:rsidRPr="009C2D27" w:rsidTr="00C469C9">
        <w:tc>
          <w:tcPr>
            <w:tcW w:w="1962" w:type="dxa"/>
          </w:tcPr>
          <w:p w:rsidR="00F521F0" w:rsidRPr="009C2D27" w:rsidRDefault="00F521F0"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Весенние</w:t>
            </w:r>
          </w:p>
        </w:tc>
        <w:tc>
          <w:tcPr>
            <w:tcW w:w="2210" w:type="dxa"/>
          </w:tcPr>
          <w:p w:rsidR="00F521F0" w:rsidRPr="00F96051" w:rsidRDefault="00F521F0" w:rsidP="00F521F0">
            <w:pPr>
              <w:tabs>
                <w:tab w:val="left" w:pos="3570"/>
              </w:tabs>
              <w:spacing w:after="0" w:line="240" w:lineRule="auto"/>
              <w:rPr>
                <w:rFonts w:ascii="Times New Roman" w:hAnsi="Times New Roman" w:cs="Times New Roman"/>
              </w:rPr>
            </w:pPr>
            <w:r w:rsidRPr="00F96051">
              <w:rPr>
                <w:rFonts w:ascii="Times New Roman" w:hAnsi="Times New Roman" w:cs="Times New Roman"/>
              </w:rPr>
              <w:t>27.03.2023</w:t>
            </w:r>
          </w:p>
        </w:tc>
        <w:tc>
          <w:tcPr>
            <w:tcW w:w="2163" w:type="dxa"/>
          </w:tcPr>
          <w:p w:rsidR="00F521F0" w:rsidRPr="00F96051" w:rsidRDefault="00F521F0" w:rsidP="00F521F0">
            <w:pPr>
              <w:tabs>
                <w:tab w:val="left" w:pos="3570"/>
              </w:tabs>
              <w:spacing w:after="0" w:line="240" w:lineRule="auto"/>
              <w:rPr>
                <w:rFonts w:ascii="Times New Roman" w:hAnsi="Times New Roman" w:cs="Times New Roman"/>
              </w:rPr>
            </w:pPr>
            <w:r w:rsidRPr="00F96051">
              <w:rPr>
                <w:rFonts w:ascii="Times New Roman" w:hAnsi="Times New Roman" w:cs="Times New Roman"/>
              </w:rPr>
              <w:t>02.04.2023</w:t>
            </w:r>
          </w:p>
        </w:tc>
        <w:tc>
          <w:tcPr>
            <w:tcW w:w="3271" w:type="dxa"/>
          </w:tcPr>
          <w:p w:rsidR="00F521F0" w:rsidRPr="00F96051" w:rsidRDefault="00F521F0" w:rsidP="00F521F0">
            <w:pPr>
              <w:tabs>
                <w:tab w:val="left" w:pos="3570"/>
              </w:tabs>
              <w:spacing w:after="0" w:line="240" w:lineRule="auto"/>
              <w:rPr>
                <w:rFonts w:ascii="Times New Roman" w:hAnsi="Times New Roman" w:cs="Times New Roman"/>
              </w:rPr>
            </w:pPr>
            <w:r w:rsidRPr="00F96051">
              <w:rPr>
                <w:rFonts w:ascii="Times New Roman" w:hAnsi="Times New Roman" w:cs="Times New Roman"/>
              </w:rPr>
              <w:t>7 дней</w:t>
            </w:r>
          </w:p>
        </w:tc>
      </w:tr>
      <w:tr w:rsidR="00C469C9" w:rsidRPr="009C2D27" w:rsidTr="00C469C9">
        <w:tblPrEx>
          <w:tblLook w:val="0000"/>
        </w:tblPrEx>
        <w:trPr>
          <w:gridBefore w:val="3"/>
          <w:wBefore w:w="6335" w:type="dxa"/>
          <w:trHeight w:val="6"/>
        </w:trPr>
        <w:tc>
          <w:tcPr>
            <w:tcW w:w="3271" w:type="dxa"/>
            <w:tcBorders>
              <w:bottom w:val="single" w:sz="4" w:space="0" w:color="auto"/>
            </w:tcBorders>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Всего 29 дней</w:t>
            </w:r>
          </w:p>
        </w:tc>
      </w:tr>
    </w:tbl>
    <w:p w:rsidR="001B0D91" w:rsidRPr="009C2D27" w:rsidRDefault="001B0D91" w:rsidP="00AC421C">
      <w:pPr>
        <w:spacing w:after="0" w:line="240" w:lineRule="auto"/>
        <w:jc w:val="both"/>
        <w:rPr>
          <w:rFonts w:ascii="Times New Roman" w:hAnsi="Times New Roman" w:cs="Times New Roman"/>
          <w:sz w:val="24"/>
          <w:szCs w:val="24"/>
        </w:rPr>
      </w:pPr>
    </w:p>
    <w:p w:rsidR="001B0D91" w:rsidRPr="009C2D27" w:rsidRDefault="001B0D91" w:rsidP="00AC421C">
      <w:pPr>
        <w:pStyle w:val="Default"/>
        <w:ind w:firstLine="426"/>
        <w:jc w:val="both"/>
      </w:pPr>
      <w:r w:rsidRPr="009C2D27">
        <w:rPr>
          <w:b/>
          <w:bCs/>
        </w:rPr>
        <w:t xml:space="preserve">Промежуточная аттестация </w:t>
      </w:r>
    </w:p>
    <w:p w:rsidR="001B0D91" w:rsidRPr="009C2D27" w:rsidRDefault="001B0D91"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Сроки проведения промежуточной аттестации с 15 по 3</w:t>
      </w:r>
      <w:r w:rsidR="00F521F0">
        <w:rPr>
          <w:rFonts w:ascii="Times New Roman" w:hAnsi="Times New Roman" w:cs="Times New Roman"/>
          <w:sz w:val="24"/>
          <w:szCs w:val="24"/>
        </w:rPr>
        <w:t>0</w:t>
      </w:r>
      <w:r w:rsidRPr="009C2D27">
        <w:rPr>
          <w:rFonts w:ascii="Times New Roman" w:hAnsi="Times New Roman" w:cs="Times New Roman"/>
          <w:sz w:val="24"/>
          <w:szCs w:val="24"/>
        </w:rPr>
        <w:t xml:space="preserve"> мая.</w:t>
      </w:r>
    </w:p>
    <w:p w:rsidR="009550ED" w:rsidRPr="009C2D27" w:rsidRDefault="009550ED" w:rsidP="00AC421C">
      <w:pPr>
        <w:spacing w:after="0" w:line="240" w:lineRule="auto"/>
        <w:ind w:firstLine="426"/>
        <w:jc w:val="both"/>
        <w:rPr>
          <w:rFonts w:ascii="Times New Roman" w:hAnsi="Times New Roman" w:cs="Times New Roman"/>
          <w:sz w:val="24"/>
          <w:szCs w:val="24"/>
        </w:rPr>
      </w:pPr>
    </w:p>
    <w:p w:rsidR="00410191" w:rsidRPr="009C2D27" w:rsidRDefault="00410191" w:rsidP="00AC421C">
      <w:pPr>
        <w:pStyle w:val="Default"/>
        <w:ind w:firstLine="426"/>
        <w:jc w:val="both"/>
      </w:pPr>
      <w:r w:rsidRPr="009C2D27">
        <w:rPr>
          <w:b/>
          <w:bCs/>
        </w:rPr>
        <w:t xml:space="preserve">3.3. Система условий реализации основной образовательной программы </w:t>
      </w:r>
    </w:p>
    <w:p w:rsidR="00410191" w:rsidRPr="009C2D27" w:rsidRDefault="00410191" w:rsidP="00AC421C">
      <w:pPr>
        <w:pStyle w:val="Default"/>
        <w:ind w:firstLine="426"/>
        <w:jc w:val="both"/>
      </w:pPr>
      <w:r w:rsidRPr="009C2D27">
        <w:rPr>
          <w:b/>
          <w:bCs/>
        </w:rPr>
        <w:lastRenderedPageBreak/>
        <w:t xml:space="preserve">начального общего образования </w:t>
      </w:r>
    </w:p>
    <w:p w:rsidR="00410191" w:rsidRPr="009C2D27" w:rsidRDefault="00410191" w:rsidP="00AC421C">
      <w:pPr>
        <w:pStyle w:val="Default"/>
        <w:ind w:firstLine="426"/>
        <w:jc w:val="both"/>
      </w:pPr>
      <w:r w:rsidRPr="009C2D27">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 </w:t>
      </w:r>
    </w:p>
    <w:p w:rsidR="00756934" w:rsidRPr="009C2D27" w:rsidRDefault="00410191" w:rsidP="00AC421C">
      <w:pPr>
        <w:pStyle w:val="Default"/>
        <w:ind w:firstLine="426"/>
        <w:jc w:val="both"/>
      </w:pPr>
      <w:r w:rsidRPr="009C2D27">
        <w:t>• описание кадровых, психолого-педагогических, финансовых, материально-технических, информационно-ме</w:t>
      </w:r>
      <w:r w:rsidR="00756934" w:rsidRPr="009C2D27">
        <w:t xml:space="preserve">тодических условий и ресурсов; </w:t>
      </w:r>
    </w:p>
    <w:p w:rsidR="00756934" w:rsidRPr="009C2D27" w:rsidRDefault="00410191" w:rsidP="00AC421C">
      <w:pPr>
        <w:pStyle w:val="Default"/>
        <w:ind w:firstLine="426"/>
        <w:jc w:val="both"/>
      </w:pPr>
      <w:r w:rsidRPr="009C2D27">
        <w:t>•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w:t>
      </w:r>
      <w:r w:rsidR="00756934" w:rsidRPr="009C2D27">
        <w:t xml:space="preserve">го учреждения; </w:t>
      </w:r>
    </w:p>
    <w:p w:rsidR="00756934" w:rsidRPr="009C2D27" w:rsidRDefault="00410191" w:rsidP="00AC421C">
      <w:pPr>
        <w:pStyle w:val="Default"/>
        <w:ind w:firstLine="426"/>
        <w:jc w:val="both"/>
      </w:pPr>
      <w:r w:rsidRPr="009C2D27">
        <w:t>• механизмы достижения целевых</w:t>
      </w:r>
      <w:r w:rsidR="00756934" w:rsidRPr="009C2D27">
        <w:t xml:space="preserve"> ориентиров в системе условий; </w:t>
      </w:r>
    </w:p>
    <w:p w:rsidR="00756934" w:rsidRPr="009C2D27" w:rsidRDefault="00410191" w:rsidP="00AC421C">
      <w:pPr>
        <w:pStyle w:val="Default"/>
        <w:ind w:firstLine="426"/>
        <w:jc w:val="both"/>
      </w:pPr>
      <w:r w:rsidRPr="009C2D27">
        <w:t>• сетевой график (дорожную карту) по формировани</w:t>
      </w:r>
      <w:r w:rsidR="00756934" w:rsidRPr="009C2D27">
        <w:t xml:space="preserve">ю необходимой системы условий; </w:t>
      </w:r>
    </w:p>
    <w:p w:rsidR="00410191" w:rsidRPr="009C2D27" w:rsidRDefault="00756934" w:rsidP="00AC421C">
      <w:pPr>
        <w:pStyle w:val="Default"/>
        <w:ind w:firstLine="426"/>
        <w:jc w:val="both"/>
      </w:pPr>
      <w:r w:rsidRPr="009C2D27">
        <w:t xml:space="preserve">• систему оценки условий. </w:t>
      </w:r>
    </w:p>
    <w:p w:rsidR="00410191" w:rsidRPr="009C2D27" w:rsidRDefault="00410191" w:rsidP="00AC421C">
      <w:pPr>
        <w:pStyle w:val="Default"/>
        <w:ind w:firstLine="426"/>
        <w:jc w:val="both"/>
      </w:pPr>
      <w:r w:rsidRPr="009C2D27">
        <w:rPr>
          <w:b/>
          <w:bCs/>
        </w:rPr>
        <w:t xml:space="preserve">3.3.1. Кадровые условия обеспечения реализации основной образовательной программы начального общего образования. </w:t>
      </w:r>
    </w:p>
    <w:p w:rsidR="00410191" w:rsidRPr="009C2D27" w:rsidRDefault="00410191" w:rsidP="00AC421C">
      <w:pPr>
        <w:pStyle w:val="Default"/>
        <w:ind w:firstLine="426"/>
        <w:jc w:val="both"/>
      </w:pPr>
      <w:r w:rsidRPr="009C2D27">
        <w:t xml:space="preserve">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 </w:t>
      </w:r>
    </w:p>
    <w:p w:rsidR="00410191" w:rsidRPr="009C2D27" w:rsidRDefault="00410191" w:rsidP="00AC421C">
      <w:pPr>
        <w:pStyle w:val="Default"/>
        <w:ind w:firstLine="426"/>
        <w:jc w:val="both"/>
      </w:pPr>
      <w:r w:rsidRPr="009C2D27">
        <w:t xml:space="preserve">Кадровый потенциал начального общего образования составляют: </w:t>
      </w:r>
    </w:p>
    <w:p w:rsidR="00410191" w:rsidRPr="009C2D27" w:rsidRDefault="00410191" w:rsidP="00AC421C">
      <w:pPr>
        <w:pStyle w:val="Default"/>
        <w:ind w:firstLine="426"/>
        <w:jc w:val="both"/>
      </w:pPr>
      <w:r w:rsidRPr="009C2D27">
        <w:t xml:space="preserve">•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w:t>
      </w:r>
      <w:r w:rsidR="003A43B1" w:rsidRPr="009C2D27">
        <w:t xml:space="preserve">развития </w:t>
      </w:r>
      <w:proofErr w:type="gramStart"/>
      <w:r w:rsidR="003A43B1" w:rsidRPr="009C2D27">
        <w:t>обучающихся</w:t>
      </w:r>
      <w:proofErr w:type="gramEnd"/>
      <w:r w:rsidR="00C73C49" w:rsidRPr="009C2D27">
        <w:t xml:space="preserve"> </w:t>
      </w:r>
      <w:r w:rsidRPr="009C2D27">
        <w:t xml:space="preserve">и процессом собственного профессионального развития; </w:t>
      </w:r>
    </w:p>
    <w:p w:rsidR="00410191" w:rsidRPr="009C2D27" w:rsidRDefault="00410191" w:rsidP="00AC421C">
      <w:pPr>
        <w:pStyle w:val="Default"/>
        <w:ind w:firstLine="426"/>
        <w:jc w:val="both"/>
      </w:pPr>
      <w:r w:rsidRPr="009C2D27">
        <w:t>• школьный педагог-психолог,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w:t>
      </w:r>
      <w:r w:rsidR="003A43B1" w:rsidRPr="009C2D27">
        <w:t xml:space="preserve">икативного развития обучающихся, </w:t>
      </w:r>
      <w:r w:rsidRPr="009C2D27">
        <w:t xml:space="preserve">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 </w:t>
      </w:r>
    </w:p>
    <w:p w:rsidR="00410191" w:rsidRPr="009C2D27" w:rsidRDefault="00410191" w:rsidP="00AC421C">
      <w:pPr>
        <w:pStyle w:val="Default"/>
        <w:ind w:firstLine="426"/>
        <w:jc w:val="both"/>
      </w:pPr>
      <w:r w:rsidRPr="009C2D27">
        <w:t>• администраторы начального общего образования, ориентированные на создание (формирование)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w:t>
      </w:r>
      <w:r w:rsidR="00756934" w:rsidRPr="009C2D27">
        <w:t xml:space="preserve">е образовательные идеи и опыт. </w:t>
      </w:r>
    </w:p>
    <w:p w:rsidR="00410191" w:rsidRPr="009C2D27" w:rsidRDefault="00C73C49" w:rsidP="00AC421C">
      <w:pPr>
        <w:pStyle w:val="Default"/>
        <w:ind w:firstLine="426"/>
        <w:jc w:val="both"/>
      </w:pPr>
      <w:r w:rsidRPr="009C2D27">
        <w:t>МБОУ «</w:t>
      </w:r>
      <w:proofErr w:type="gramStart"/>
      <w:r w:rsidRPr="009C2D27">
        <w:t>Туруханская</w:t>
      </w:r>
      <w:proofErr w:type="gramEnd"/>
      <w:r w:rsidRPr="009C2D27">
        <w:t xml:space="preserve"> СШ № 1» </w:t>
      </w:r>
      <w:r w:rsidR="00410191" w:rsidRPr="009C2D27">
        <w:t xml:space="preserve">укомплектована квалифицированными кадрами. Уровень квалификаций работников </w:t>
      </w:r>
      <w:r w:rsidRPr="009C2D27">
        <w:t>МБОУ «</w:t>
      </w:r>
      <w:proofErr w:type="gramStart"/>
      <w:r w:rsidRPr="009C2D27">
        <w:t>Туруханская</w:t>
      </w:r>
      <w:proofErr w:type="gramEnd"/>
      <w:r w:rsidRPr="009C2D27">
        <w:t xml:space="preserve"> СШ № 1» </w:t>
      </w:r>
      <w:r w:rsidR="00410191" w:rsidRPr="009C2D27">
        <w:t xml:space="preserve">реализующей основную образовательную программу начального общего образования, для каждой занимаемой должности соответствует квалификационным требованиям, указанным в квалификационных справочниках, и (или) профессиональным стандартам по соответствующей должности. </w:t>
      </w:r>
    </w:p>
    <w:p w:rsidR="001B0D91" w:rsidRPr="009C2D27" w:rsidRDefault="00410191"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Кадровый состав, обеспечивающий реализацию основной образовательной программы начального общего образования:</w:t>
      </w:r>
    </w:p>
    <w:p w:rsidR="00410191" w:rsidRPr="009C2D27" w:rsidRDefault="00410191" w:rsidP="00AC421C">
      <w:pPr>
        <w:spacing w:after="0" w:line="240" w:lineRule="auto"/>
        <w:ind w:firstLine="426"/>
        <w:jc w:val="both"/>
        <w:rPr>
          <w:rFonts w:ascii="Times New Roman" w:hAnsi="Times New Roman" w:cs="Times New Roman"/>
          <w:sz w:val="24"/>
          <w:szCs w:val="24"/>
        </w:rPr>
      </w:pPr>
    </w:p>
    <w:tbl>
      <w:tblPr>
        <w:tblStyle w:val="a7"/>
        <w:tblW w:w="9180" w:type="dxa"/>
        <w:tblLayout w:type="fixed"/>
        <w:tblLook w:val="04A0"/>
      </w:tblPr>
      <w:tblGrid>
        <w:gridCol w:w="675"/>
        <w:gridCol w:w="2977"/>
        <w:gridCol w:w="2410"/>
        <w:gridCol w:w="3118"/>
      </w:tblGrid>
      <w:tr w:rsidR="00410191" w:rsidRPr="009C2D27" w:rsidTr="00CD48F8">
        <w:tc>
          <w:tcPr>
            <w:tcW w:w="675" w:type="dxa"/>
          </w:tcPr>
          <w:tbl>
            <w:tblPr>
              <w:tblW w:w="0" w:type="auto"/>
              <w:tblBorders>
                <w:top w:val="nil"/>
                <w:left w:val="nil"/>
                <w:bottom w:val="nil"/>
                <w:right w:val="nil"/>
              </w:tblBorders>
              <w:tblLayout w:type="fixed"/>
              <w:tblLook w:val="0000"/>
            </w:tblPr>
            <w:tblGrid>
              <w:gridCol w:w="560"/>
              <w:gridCol w:w="236"/>
              <w:gridCol w:w="236"/>
            </w:tblGrid>
            <w:tr w:rsidR="00410191" w:rsidRPr="009C2D27" w:rsidTr="00756934">
              <w:trPr>
                <w:trHeight w:val="383"/>
              </w:trPr>
              <w:tc>
                <w:tcPr>
                  <w:tcW w:w="560" w:type="dxa"/>
                </w:tcPr>
                <w:p w:rsidR="00410191" w:rsidRPr="009C2D27" w:rsidRDefault="00410191" w:rsidP="00AC421C">
                  <w:pPr>
                    <w:pStyle w:val="Default"/>
                    <w:jc w:val="center"/>
                  </w:pPr>
                  <w:r w:rsidRPr="009C2D27">
                    <w:rPr>
                      <w:bCs/>
                    </w:rPr>
                    <w:t>№</w:t>
                  </w:r>
                </w:p>
                <w:p w:rsidR="00410191" w:rsidRPr="009C2D27" w:rsidRDefault="00410191" w:rsidP="00AC421C">
                  <w:pPr>
                    <w:pStyle w:val="Default"/>
                    <w:jc w:val="center"/>
                  </w:pPr>
                  <w:proofErr w:type="gramStart"/>
                  <w:r w:rsidRPr="009C2D27">
                    <w:rPr>
                      <w:bCs/>
                    </w:rPr>
                    <w:t>п</w:t>
                  </w:r>
                  <w:proofErr w:type="gramEnd"/>
                  <w:r w:rsidRPr="009C2D27">
                    <w:rPr>
                      <w:bCs/>
                    </w:rPr>
                    <w:t>/п</w:t>
                  </w:r>
                </w:p>
              </w:tc>
              <w:tc>
                <w:tcPr>
                  <w:tcW w:w="236" w:type="dxa"/>
                </w:tcPr>
                <w:p w:rsidR="00410191" w:rsidRPr="009C2D27" w:rsidRDefault="00410191" w:rsidP="00AC421C">
                  <w:pPr>
                    <w:pStyle w:val="Default"/>
                    <w:jc w:val="center"/>
                  </w:pPr>
                </w:p>
              </w:tc>
              <w:tc>
                <w:tcPr>
                  <w:tcW w:w="236" w:type="dxa"/>
                </w:tcPr>
                <w:p w:rsidR="00410191" w:rsidRPr="009C2D27" w:rsidRDefault="00410191" w:rsidP="00AC421C">
                  <w:pPr>
                    <w:pStyle w:val="Default"/>
                    <w:jc w:val="center"/>
                  </w:pPr>
                </w:p>
              </w:tc>
            </w:tr>
          </w:tbl>
          <w:p w:rsidR="00410191" w:rsidRPr="009C2D27" w:rsidRDefault="00410191" w:rsidP="00AC421C">
            <w:pPr>
              <w:jc w:val="center"/>
              <w:rPr>
                <w:rFonts w:ascii="Times New Roman" w:hAnsi="Times New Roman" w:cs="Times New Roman"/>
                <w:sz w:val="24"/>
                <w:szCs w:val="24"/>
              </w:rPr>
            </w:pPr>
          </w:p>
        </w:tc>
        <w:tc>
          <w:tcPr>
            <w:tcW w:w="2977" w:type="dxa"/>
          </w:tcPr>
          <w:p w:rsidR="00410191" w:rsidRPr="009C2D27" w:rsidRDefault="00410191" w:rsidP="00AC421C">
            <w:pPr>
              <w:jc w:val="center"/>
              <w:rPr>
                <w:rFonts w:ascii="Times New Roman" w:hAnsi="Times New Roman" w:cs="Times New Roman"/>
                <w:sz w:val="24"/>
                <w:szCs w:val="24"/>
              </w:rPr>
            </w:pPr>
            <w:r w:rsidRPr="009C2D27">
              <w:rPr>
                <w:rFonts w:ascii="Times New Roman" w:hAnsi="Times New Roman" w:cs="Times New Roman"/>
                <w:bCs/>
                <w:sz w:val="24"/>
                <w:szCs w:val="24"/>
              </w:rPr>
              <w:t>Специалисты</w:t>
            </w:r>
          </w:p>
        </w:tc>
        <w:tc>
          <w:tcPr>
            <w:tcW w:w="2410" w:type="dxa"/>
          </w:tcPr>
          <w:p w:rsidR="00410191" w:rsidRPr="009C2D27" w:rsidRDefault="00410191" w:rsidP="00AC421C">
            <w:pPr>
              <w:jc w:val="center"/>
              <w:rPr>
                <w:rFonts w:ascii="Times New Roman" w:hAnsi="Times New Roman" w:cs="Times New Roman"/>
                <w:sz w:val="24"/>
                <w:szCs w:val="24"/>
              </w:rPr>
            </w:pPr>
            <w:r w:rsidRPr="009C2D27">
              <w:rPr>
                <w:rFonts w:ascii="Times New Roman" w:hAnsi="Times New Roman" w:cs="Times New Roman"/>
                <w:bCs/>
                <w:sz w:val="24"/>
                <w:szCs w:val="24"/>
              </w:rPr>
              <w:t>Количество специалистов в начальной школе</w:t>
            </w:r>
          </w:p>
        </w:tc>
        <w:tc>
          <w:tcPr>
            <w:tcW w:w="3118" w:type="dxa"/>
          </w:tcPr>
          <w:tbl>
            <w:tblPr>
              <w:tblW w:w="4003" w:type="dxa"/>
              <w:tblBorders>
                <w:top w:val="nil"/>
                <w:left w:val="nil"/>
                <w:bottom w:val="nil"/>
                <w:right w:val="nil"/>
              </w:tblBorders>
              <w:tblLayout w:type="fixed"/>
              <w:tblLook w:val="0000"/>
            </w:tblPr>
            <w:tblGrid>
              <w:gridCol w:w="4003"/>
            </w:tblGrid>
            <w:tr w:rsidR="00410191" w:rsidRPr="009C2D27" w:rsidTr="00756934">
              <w:trPr>
                <w:trHeight w:val="383"/>
              </w:trPr>
              <w:tc>
                <w:tcPr>
                  <w:tcW w:w="4003" w:type="dxa"/>
                </w:tcPr>
                <w:p w:rsidR="00410191" w:rsidRPr="009C2D27" w:rsidRDefault="00410191" w:rsidP="00AC421C">
                  <w:pPr>
                    <w:pStyle w:val="Default"/>
                    <w:jc w:val="center"/>
                  </w:pPr>
                  <w:r w:rsidRPr="009C2D27">
                    <w:rPr>
                      <w:bCs/>
                    </w:rPr>
                    <w:t>Квалификация</w:t>
                  </w:r>
                </w:p>
              </w:tc>
            </w:tr>
          </w:tbl>
          <w:p w:rsidR="00410191" w:rsidRPr="009C2D27" w:rsidRDefault="00410191" w:rsidP="00AC421C">
            <w:pPr>
              <w:jc w:val="center"/>
              <w:rPr>
                <w:rFonts w:ascii="Times New Roman" w:hAnsi="Times New Roman" w:cs="Times New Roman"/>
                <w:sz w:val="24"/>
                <w:szCs w:val="24"/>
              </w:rPr>
            </w:pPr>
          </w:p>
        </w:tc>
      </w:tr>
      <w:tr w:rsidR="00410191" w:rsidRPr="009C2D27" w:rsidTr="00CD48F8">
        <w:tc>
          <w:tcPr>
            <w:tcW w:w="675" w:type="dxa"/>
          </w:tcPr>
          <w:p w:rsidR="00410191" w:rsidRPr="009C2D27" w:rsidRDefault="00CD48F8" w:rsidP="00AC421C">
            <w:pPr>
              <w:jc w:val="center"/>
              <w:rPr>
                <w:rFonts w:ascii="Times New Roman" w:hAnsi="Times New Roman" w:cs="Times New Roman"/>
                <w:sz w:val="24"/>
                <w:szCs w:val="24"/>
              </w:rPr>
            </w:pPr>
            <w:r w:rsidRPr="009C2D27">
              <w:rPr>
                <w:rFonts w:ascii="Times New Roman" w:hAnsi="Times New Roman" w:cs="Times New Roman"/>
                <w:sz w:val="24"/>
                <w:szCs w:val="24"/>
              </w:rPr>
              <w:t>1</w:t>
            </w:r>
          </w:p>
        </w:tc>
        <w:tc>
          <w:tcPr>
            <w:tcW w:w="2977" w:type="dxa"/>
          </w:tcPr>
          <w:p w:rsidR="00410191" w:rsidRPr="009C2D27" w:rsidRDefault="00756934" w:rsidP="00AC421C">
            <w:pPr>
              <w:jc w:val="both"/>
              <w:rPr>
                <w:rFonts w:ascii="Times New Roman" w:hAnsi="Times New Roman" w:cs="Times New Roman"/>
                <w:sz w:val="24"/>
                <w:szCs w:val="24"/>
              </w:rPr>
            </w:pPr>
            <w:r w:rsidRPr="009C2D27">
              <w:rPr>
                <w:rFonts w:ascii="Times New Roman" w:hAnsi="Times New Roman" w:cs="Times New Roman"/>
                <w:sz w:val="24"/>
                <w:szCs w:val="24"/>
              </w:rPr>
              <w:t>Учитель</w:t>
            </w:r>
          </w:p>
        </w:tc>
        <w:tc>
          <w:tcPr>
            <w:tcW w:w="2410" w:type="dxa"/>
          </w:tcPr>
          <w:p w:rsidR="00410191" w:rsidRPr="009C2D27" w:rsidRDefault="00756934" w:rsidP="00AC421C">
            <w:pPr>
              <w:jc w:val="center"/>
              <w:rPr>
                <w:rFonts w:ascii="Times New Roman" w:hAnsi="Times New Roman" w:cs="Times New Roman"/>
                <w:sz w:val="24"/>
                <w:szCs w:val="24"/>
              </w:rPr>
            </w:pPr>
            <w:r w:rsidRPr="009C2D27">
              <w:rPr>
                <w:rFonts w:ascii="Times New Roman" w:hAnsi="Times New Roman" w:cs="Times New Roman"/>
                <w:sz w:val="24"/>
                <w:szCs w:val="24"/>
              </w:rPr>
              <w:t>7</w:t>
            </w:r>
          </w:p>
        </w:tc>
        <w:tc>
          <w:tcPr>
            <w:tcW w:w="3118" w:type="dxa"/>
          </w:tcPr>
          <w:p w:rsidR="00CD48F8" w:rsidRPr="009C2D27" w:rsidRDefault="00AB4F8C" w:rsidP="00AC421C">
            <w:pPr>
              <w:jc w:val="both"/>
              <w:rPr>
                <w:rFonts w:ascii="Times New Roman" w:hAnsi="Times New Roman" w:cs="Times New Roman"/>
                <w:sz w:val="24"/>
                <w:szCs w:val="24"/>
              </w:rPr>
            </w:pPr>
            <w:r w:rsidRPr="009C2D27">
              <w:rPr>
                <w:rFonts w:ascii="Times New Roman" w:hAnsi="Times New Roman" w:cs="Times New Roman"/>
                <w:sz w:val="24"/>
                <w:szCs w:val="24"/>
              </w:rPr>
              <w:t xml:space="preserve">С высшей категорией - </w:t>
            </w:r>
            <w:r w:rsidR="00C469C9" w:rsidRPr="009C2D27">
              <w:rPr>
                <w:rFonts w:ascii="Times New Roman" w:hAnsi="Times New Roman" w:cs="Times New Roman"/>
                <w:sz w:val="24"/>
                <w:szCs w:val="24"/>
              </w:rPr>
              <w:t>1</w:t>
            </w:r>
          </w:p>
          <w:p w:rsidR="00F521F0" w:rsidRDefault="00CD48F8" w:rsidP="00F521F0">
            <w:pPr>
              <w:jc w:val="both"/>
              <w:rPr>
                <w:rFonts w:ascii="Times New Roman" w:hAnsi="Times New Roman" w:cs="Times New Roman"/>
                <w:sz w:val="24"/>
                <w:szCs w:val="24"/>
              </w:rPr>
            </w:pPr>
            <w:r w:rsidRPr="009C2D27">
              <w:rPr>
                <w:rFonts w:ascii="Times New Roman" w:hAnsi="Times New Roman" w:cs="Times New Roman"/>
                <w:sz w:val="24"/>
                <w:szCs w:val="24"/>
              </w:rPr>
              <w:t>с I-ой категорией –</w:t>
            </w:r>
          </w:p>
          <w:p w:rsidR="00C469C9" w:rsidRPr="009C2D27" w:rsidRDefault="00C469C9" w:rsidP="00F521F0">
            <w:pPr>
              <w:jc w:val="both"/>
              <w:rPr>
                <w:rFonts w:ascii="Times New Roman" w:hAnsi="Times New Roman" w:cs="Times New Roman"/>
                <w:sz w:val="24"/>
                <w:szCs w:val="24"/>
              </w:rPr>
            </w:pPr>
            <w:r w:rsidRPr="009C2D27">
              <w:rPr>
                <w:rFonts w:ascii="Times New Roman" w:hAnsi="Times New Roman" w:cs="Times New Roman"/>
                <w:sz w:val="24"/>
                <w:szCs w:val="24"/>
              </w:rPr>
              <w:t>без категории - 1</w:t>
            </w:r>
          </w:p>
        </w:tc>
      </w:tr>
      <w:tr w:rsidR="00756934" w:rsidRPr="009C2D27" w:rsidTr="00CD48F8">
        <w:tc>
          <w:tcPr>
            <w:tcW w:w="675" w:type="dxa"/>
          </w:tcPr>
          <w:p w:rsidR="00756934" w:rsidRPr="009C2D27" w:rsidRDefault="00CD48F8" w:rsidP="00AC421C">
            <w:pPr>
              <w:jc w:val="center"/>
              <w:rPr>
                <w:rFonts w:ascii="Times New Roman" w:hAnsi="Times New Roman" w:cs="Times New Roman"/>
                <w:sz w:val="24"/>
                <w:szCs w:val="24"/>
              </w:rPr>
            </w:pPr>
            <w:r w:rsidRPr="009C2D27">
              <w:rPr>
                <w:rFonts w:ascii="Times New Roman" w:hAnsi="Times New Roman" w:cs="Times New Roman"/>
                <w:sz w:val="24"/>
                <w:szCs w:val="24"/>
              </w:rPr>
              <w:t>2</w:t>
            </w:r>
          </w:p>
        </w:tc>
        <w:tc>
          <w:tcPr>
            <w:tcW w:w="2977" w:type="dxa"/>
          </w:tcPr>
          <w:p w:rsidR="00756934" w:rsidRPr="009C2D27" w:rsidRDefault="00756934" w:rsidP="00AC421C">
            <w:pPr>
              <w:jc w:val="both"/>
              <w:rPr>
                <w:rFonts w:ascii="Times New Roman" w:hAnsi="Times New Roman" w:cs="Times New Roman"/>
                <w:sz w:val="24"/>
                <w:szCs w:val="24"/>
              </w:rPr>
            </w:pPr>
            <w:r w:rsidRPr="009C2D27">
              <w:rPr>
                <w:rFonts w:ascii="Times New Roman" w:hAnsi="Times New Roman" w:cs="Times New Roman"/>
                <w:sz w:val="24"/>
                <w:szCs w:val="24"/>
              </w:rPr>
              <w:t>Воспитатель ГПД</w:t>
            </w:r>
          </w:p>
        </w:tc>
        <w:tc>
          <w:tcPr>
            <w:tcW w:w="2410" w:type="dxa"/>
          </w:tcPr>
          <w:p w:rsidR="00756934" w:rsidRPr="009C2D27" w:rsidRDefault="00CD48F8" w:rsidP="00AC421C">
            <w:pPr>
              <w:jc w:val="center"/>
              <w:rPr>
                <w:rFonts w:ascii="Times New Roman" w:hAnsi="Times New Roman" w:cs="Times New Roman"/>
                <w:sz w:val="24"/>
                <w:szCs w:val="24"/>
              </w:rPr>
            </w:pPr>
            <w:r w:rsidRPr="009C2D27">
              <w:rPr>
                <w:rFonts w:ascii="Times New Roman" w:hAnsi="Times New Roman" w:cs="Times New Roman"/>
                <w:sz w:val="24"/>
                <w:szCs w:val="24"/>
              </w:rPr>
              <w:t>1</w:t>
            </w:r>
          </w:p>
        </w:tc>
        <w:tc>
          <w:tcPr>
            <w:tcW w:w="3118" w:type="dxa"/>
          </w:tcPr>
          <w:p w:rsidR="00756934" w:rsidRPr="009C2D27" w:rsidRDefault="00C469C9" w:rsidP="00AC421C">
            <w:pPr>
              <w:jc w:val="both"/>
              <w:rPr>
                <w:rFonts w:ascii="Times New Roman" w:hAnsi="Times New Roman" w:cs="Times New Roman"/>
                <w:sz w:val="24"/>
                <w:szCs w:val="24"/>
              </w:rPr>
            </w:pPr>
            <w:r w:rsidRPr="009C2D27">
              <w:rPr>
                <w:rFonts w:ascii="Times New Roman" w:hAnsi="Times New Roman" w:cs="Times New Roman"/>
                <w:sz w:val="24"/>
                <w:szCs w:val="24"/>
              </w:rPr>
              <w:t>Без категории</w:t>
            </w:r>
          </w:p>
        </w:tc>
      </w:tr>
      <w:tr w:rsidR="00410191" w:rsidRPr="009C2D27" w:rsidTr="00CD48F8">
        <w:tc>
          <w:tcPr>
            <w:tcW w:w="675" w:type="dxa"/>
          </w:tcPr>
          <w:p w:rsidR="00410191" w:rsidRPr="009C2D27" w:rsidRDefault="00CD48F8" w:rsidP="00AC421C">
            <w:pPr>
              <w:jc w:val="center"/>
              <w:rPr>
                <w:rFonts w:ascii="Times New Roman" w:hAnsi="Times New Roman" w:cs="Times New Roman"/>
                <w:sz w:val="24"/>
                <w:szCs w:val="24"/>
              </w:rPr>
            </w:pPr>
            <w:r w:rsidRPr="009C2D27">
              <w:rPr>
                <w:rFonts w:ascii="Times New Roman" w:hAnsi="Times New Roman" w:cs="Times New Roman"/>
                <w:sz w:val="24"/>
                <w:szCs w:val="24"/>
              </w:rPr>
              <w:t>3</w:t>
            </w:r>
          </w:p>
        </w:tc>
        <w:tc>
          <w:tcPr>
            <w:tcW w:w="2977" w:type="dxa"/>
          </w:tcPr>
          <w:p w:rsidR="00410191" w:rsidRPr="009C2D27" w:rsidRDefault="00756934" w:rsidP="00AC421C">
            <w:pPr>
              <w:jc w:val="both"/>
              <w:rPr>
                <w:rFonts w:ascii="Times New Roman" w:hAnsi="Times New Roman" w:cs="Times New Roman"/>
                <w:sz w:val="24"/>
                <w:szCs w:val="24"/>
              </w:rPr>
            </w:pPr>
            <w:r w:rsidRPr="009C2D27">
              <w:rPr>
                <w:rFonts w:ascii="Times New Roman" w:hAnsi="Times New Roman" w:cs="Times New Roman"/>
                <w:sz w:val="24"/>
                <w:szCs w:val="24"/>
              </w:rPr>
              <w:t>Социальный педагог</w:t>
            </w:r>
          </w:p>
        </w:tc>
        <w:tc>
          <w:tcPr>
            <w:tcW w:w="2410" w:type="dxa"/>
          </w:tcPr>
          <w:p w:rsidR="00410191" w:rsidRPr="009C2D27" w:rsidRDefault="00756934" w:rsidP="00AC421C">
            <w:pPr>
              <w:jc w:val="center"/>
              <w:rPr>
                <w:rFonts w:ascii="Times New Roman" w:hAnsi="Times New Roman" w:cs="Times New Roman"/>
                <w:sz w:val="24"/>
                <w:szCs w:val="24"/>
              </w:rPr>
            </w:pPr>
            <w:r w:rsidRPr="009C2D27">
              <w:rPr>
                <w:rFonts w:ascii="Times New Roman" w:hAnsi="Times New Roman" w:cs="Times New Roman"/>
                <w:sz w:val="24"/>
                <w:szCs w:val="24"/>
              </w:rPr>
              <w:t>1</w:t>
            </w:r>
          </w:p>
        </w:tc>
        <w:tc>
          <w:tcPr>
            <w:tcW w:w="3118" w:type="dxa"/>
          </w:tcPr>
          <w:p w:rsidR="00410191" w:rsidRPr="009C2D27" w:rsidRDefault="00AB4F8C" w:rsidP="00AC421C">
            <w:pPr>
              <w:jc w:val="both"/>
              <w:rPr>
                <w:rFonts w:ascii="Times New Roman" w:hAnsi="Times New Roman" w:cs="Times New Roman"/>
                <w:sz w:val="24"/>
                <w:szCs w:val="24"/>
              </w:rPr>
            </w:pPr>
            <w:r w:rsidRPr="009C2D27">
              <w:rPr>
                <w:rFonts w:ascii="Times New Roman" w:hAnsi="Times New Roman" w:cs="Times New Roman"/>
                <w:sz w:val="24"/>
                <w:szCs w:val="24"/>
              </w:rPr>
              <w:t xml:space="preserve">Соответствие занимаемой </w:t>
            </w:r>
            <w:r w:rsidRPr="009C2D27">
              <w:rPr>
                <w:rFonts w:ascii="Times New Roman" w:hAnsi="Times New Roman" w:cs="Times New Roman"/>
                <w:sz w:val="24"/>
                <w:szCs w:val="24"/>
              </w:rPr>
              <w:lastRenderedPageBreak/>
              <w:t>должности</w:t>
            </w:r>
          </w:p>
        </w:tc>
      </w:tr>
      <w:tr w:rsidR="00410191" w:rsidRPr="009C2D27" w:rsidTr="00CD48F8">
        <w:tc>
          <w:tcPr>
            <w:tcW w:w="675" w:type="dxa"/>
          </w:tcPr>
          <w:p w:rsidR="00410191" w:rsidRPr="009C2D27" w:rsidRDefault="00CD48F8" w:rsidP="00AC421C">
            <w:pPr>
              <w:jc w:val="center"/>
              <w:rPr>
                <w:rFonts w:ascii="Times New Roman" w:hAnsi="Times New Roman" w:cs="Times New Roman"/>
                <w:sz w:val="24"/>
                <w:szCs w:val="24"/>
              </w:rPr>
            </w:pPr>
            <w:r w:rsidRPr="009C2D27">
              <w:rPr>
                <w:rFonts w:ascii="Times New Roman" w:hAnsi="Times New Roman" w:cs="Times New Roman"/>
                <w:sz w:val="24"/>
                <w:szCs w:val="24"/>
              </w:rPr>
              <w:lastRenderedPageBreak/>
              <w:t>4</w:t>
            </w:r>
          </w:p>
        </w:tc>
        <w:tc>
          <w:tcPr>
            <w:tcW w:w="2977" w:type="dxa"/>
          </w:tcPr>
          <w:p w:rsidR="00410191" w:rsidRPr="009C2D27" w:rsidRDefault="00756934" w:rsidP="00AC421C">
            <w:pPr>
              <w:jc w:val="both"/>
              <w:rPr>
                <w:rFonts w:ascii="Times New Roman" w:hAnsi="Times New Roman" w:cs="Times New Roman"/>
                <w:sz w:val="24"/>
                <w:szCs w:val="24"/>
              </w:rPr>
            </w:pPr>
            <w:r w:rsidRPr="009C2D27">
              <w:rPr>
                <w:rFonts w:ascii="Times New Roman" w:hAnsi="Times New Roman" w:cs="Times New Roman"/>
                <w:sz w:val="24"/>
                <w:szCs w:val="24"/>
              </w:rPr>
              <w:t>Педагог-психолог</w:t>
            </w:r>
          </w:p>
        </w:tc>
        <w:tc>
          <w:tcPr>
            <w:tcW w:w="2410" w:type="dxa"/>
          </w:tcPr>
          <w:p w:rsidR="00410191" w:rsidRPr="009C2D27" w:rsidRDefault="00756934" w:rsidP="00AC421C">
            <w:pPr>
              <w:jc w:val="center"/>
              <w:rPr>
                <w:rFonts w:ascii="Times New Roman" w:hAnsi="Times New Roman" w:cs="Times New Roman"/>
                <w:sz w:val="24"/>
                <w:szCs w:val="24"/>
              </w:rPr>
            </w:pPr>
            <w:r w:rsidRPr="009C2D27">
              <w:rPr>
                <w:rFonts w:ascii="Times New Roman" w:hAnsi="Times New Roman" w:cs="Times New Roman"/>
                <w:sz w:val="24"/>
                <w:szCs w:val="24"/>
              </w:rPr>
              <w:t>1</w:t>
            </w:r>
          </w:p>
        </w:tc>
        <w:tc>
          <w:tcPr>
            <w:tcW w:w="3118" w:type="dxa"/>
          </w:tcPr>
          <w:p w:rsidR="00AB4F8C" w:rsidRPr="009C2D27" w:rsidRDefault="00AB4F8C" w:rsidP="00AB4F8C">
            <w:pPr>
              <w:jc w:val="both"/>
              <w:rPr>
                <w:rFonts w:ascii="Times New Roman" w:hAnsi="Times New Roman" w:cs="Times New Roman"/>
                <w:sz w:val="24"/>
                <w:szCs w:val="24"/>
              </w:rPr>
            </w:pPr>
            <w:r w:rsidRPr="009C2D27">
              <w:rPr>
                <w:rFonts w:ascii="Times New Roman" w:hAnsi="Times New Roman" w:cs="Times New Roman"/>
                <w:sz w:val="24"/>
                <w:szCs w:val="24"/>
              </w:rPr>
              <w:t>С высшей категорией - 1</w:t>
            </w:r>
          </w:p>
          <w:p w:rsidR="00410191" w:rsidRPr="009C2D27" w:rsidRDefault="00410191" w:rsidP="00AC421C">
            <w:pPr>
              <w:jc w:val="both"/>
              <w:rPr>
                <w:rFonts w:ascii="Times New Roman" w:hAnsi="Times New Roman" w:cs="Times New Roman"/>
                <w:sz w:val="24"/>
                <w:szCs w:val="24"/>
              </w:rPr>
            </w:pPr>
          </w:p>
        </w:tc>
      </w:tr>
      <w:tr w:rsidR="00410191" w:rsidRPr="009C2D27" w:rsidTr="00CD48F8">
        <w:tc>
          <w:tcPr>
            <w:tcW w:w="675" w:type="dxa"/>
          </w:tcPr>
          <w:p w:rsidR="00410191" w:rsidRPr="009C2D27" w:rsidRDefault="00CD48F8" w:rsidP="00AC421C">
            <w:pPr>
              <w:jc w:val="center"/>
              <w:rPr>
                <w:rFonts w:ascii="Times New Roman" w:hAnsi="Times New Roman" w:cs="Times New Roman"/>
                <w:sz w:val="24"/>
                <w:szCs w:val="24"/>
              </w:rPr>
            </w:pPr>
            <w:r w:rsidRPr="009C2D27">
              <w:rPr>
                <w:rFonts w:ascii="Times New Roman" w:hAnsi="Times New Roman" w:cs="Times New Roman"/>
                <w:sz w:val="24"/>
                <w:szCs w:val="24"/>
              </w:rPr>
              <w:t>5</w:t>
            </w:r>
          </w:p>
        </w:tc>
        <w:tc>
          <w:tcPr>
            <w:tcW w:w="2977" w:type="dxa"/>
          </w:tcPr>
          <w:p w:rsidR="00410191" w:rsidRPr="009C2D27" w:rsidRDefault="00756934" w:rsidP="00AC421C">
            <w:pPr>
              <w:jc w:val="both"/>
              <w:rPr>
                <w:rFonts w:ascii="Times New Roman" w:hAnsi="Times New Roman" w:cs="Times New Roman"/>
                <w:sz w:val="24"/>
                <w:szCs w:val="24"/>
              </w:rPr>
            </w:pPr>
            <w:r w:rsidRPr="009C2D27">
              <w:rPr>
                <w:rFonts w:ascii="Times New Roman" w:hAnsi="Times New Roman" w:cs="Times New Roman"/>
                <w:sz w:val="24"/>
                <w:szCs w:val="24"/>
              </w:rPr>
              <w:t>Дефектолог</w:t>
            </w:r>
          </w:p>
        </w:tc>
        <w:tc>
          <w:tcPr>
            <w:tcW w:w="2410" w:type="dxa"/>
          </w:tcPr>
          <w:p w:rsidR="00410191" w:rsidRPr="009C2D27" w:rsidRDefault="00756934" w:rsidP="00AC421C">
            <w:pPr>
              <w:jc w:val="center"/>
              <w:rPr>
                <w:rFonts w:ascii="Times New Roman" w:hAnsi="Times New Roman" w:cs="Times New Roman"/>
                <w:sz w:val="24"/>
                <w:szCs w:val="24"/>
              </w:rPr>
            </w:pPr>
            <w:r w:rsidRPr="009C2D27">
              <w:rPr>
                <w:rFonts w:ascii="Times New Roman" w:hAnsi="Times New Roman" w:cs="Times New Roman"/>
                <w:sz w:val="24"/>
                <w:szCs w:val="24"/>
              </w:rPr>
              <w:t>1</w:t>
            </w:r>
          </w:p>
        </w:tc>
        <w:tc>
          <w:tcPr>
            <w:tcW w:w="3118" w:type="dxa"/>
          </w:tcPr>
          <w:p w:rsidR="00AB4F8C" w:rsidRPr="009C2D27" w:rsidRDefault="00AB4F8C" w:rsidP="00AB4F8C">
            <w:pPr>
              <w:jc w:val="both"/>
              <w:rPr>
                <w:rFonts w:ascii="Times New Roman" w:hAnsi="Times New Roman" w:cs="Times New Roman"/>
                <w:sz w:val="24"/>
                <w:szCs w:val="24"/>
              </w:rPr>
            </w:pPr>
            <w:r w:rsidRPr="009C2D27">
              <w:rPr>
                <w:rFonts w:ascii="Times New Roman" w:hAnsi="Times New Roman" w:cs="Times New Roman"/>
                <w:sz w:val="24"/>
                <w:szCs w:val="24"/>
              </w:rPr>
              <w:t xml:space="preserve">С высшей категорией - </w:t>
            </w:r>
          </w:p>
          <w:p w:rsidR="00410191" w:rsidRPr="009C2D27" w:rsidRDefault="00410191" w:rsidP="00AC421C">
            <w:pPr>
              <w:jc w:val="both"/>
              <w:rPr>
                <w:rFonts w:ascii="Times New Roman" w:hAnsi="Times New Roman" w:cs="Times New Roman"/>
                <w:sz w:val="24"/>
                <w:szCs w:val="24"/>
              </w:rPr>
            </w:pPr>
          </w:p>
        </w:tc>
      </w:tr>
      <w:tr w:rsidR="00756934" w:rsidRPr="009C2D27" w:rsidTr="00CD48F8">
        <w:tc>
          <w:tcPr>
            <w:tcW w:w="675" w:type="dxa"/>
          </w:tcPr>
          <w:p w:rsidR="00756934" w:rsidRPr="009C2D27" w:rsidRDefault="00CD48F8" w:rsidP="00AC421C">
            <w:pPr>
              <w:jc w:val="center"/>
              <w:rPr>
                <w:rFonts w:ascii="Times New Roman" w:hAnsi="Times New Roman" w:cs="Times New Roman"/>
                <w:sz w:val="24"/>
                <w:szCs w:val="24"/>
              </w:rPr>
            </w:pPr>
            <w:r w:rsidRPr="009C2D27">
              <w:rPr>
                <w:rFonts w:ascii="Times New Roman" w:hAnsi="Times New Roman" w:cs="Times New Roman"/>
                <w:sz w:val="24"/>
                <w:szCs w:val="24"/>
              </w:rPr>
              <w:t>6</w:t>
            </w:r>
          </w:p>
        </w:tc>
        <w:tc>
          <w:tcPr>
            <w:tcW w:w="2977" w:type="dxa"/>
          </w:tcPr>
          <w:p w:rsidR="00756934" w:rsidRPr="009C2D27" w:rsidRDefault="00756934" w:rsidP="00AC421C">
            <w:pPr>
              <w:jc w:val="both"/>
              <w:rPr>
                <w:rFonts w:ascii="Times New Roman" w:hAnsi="Times New Roman" w:cs="Times New Roman"/>
                <w:sz w:val="24"/>
                <w:szCs w:val="24"/>
              </w:rPr>
            </w:pPr>
            <w:r w:rsidRPr="009C2D27">
              <w:rPr>
                <w:rFonts w:ascii="Times New Roman" w:hAnsi="Times New Roman" w:cs="Times New Roman"/>
                <w:sz w:val="24"/>
                <w:szCs w:val="24"/>
              </w:rPr>
              <w:t xml:space="preserve">Логопед </w:t>
            </w:r>
          </w:p>
        </w:tc>
        <w:tc>
          <w:tcPr>
            <w:tcW w:w="2410" w:type="dxa"/>
          </w:tcPr>
          <w:p w:rsidR="00756934" w:rsidRPr="009C2D27" w:rsidRDefault="00CD48F8" w:rsidP="00AC421C">
            <w:pPr>
              <w:jc w:val="center"/>
              <w:rPr>
                <w:rFonts w:ascii="Times New Roman" w:hAnsi="Times New Roman" w:cs="Times New Roman"/>
                <w:sz w:val="24"/>
                <w:szCs w:val="24"/>
              </w:rPr>
            </w:pPr>
            <w:r w:rsidRPr="009C2D27">
              <w:rPr>
                <w:rFonts w:ascii="Times New Roman" w:hAnsi="Times New Roman" w:cs="Times New Roman"/>
                <w:sz w:val="24"/>
                <w:szCs w:val="24"/>
              </w:rPr>
              <w:t>1</w:t>
            </w:r>
          </w:p>
        </w:tc>
        <w:tc>
          <w:tcPr>
            <w:tcW w:w="3118" w:type="dxa"/>
          </w:tcPr>
          <w:p w:rsidR="00756934" w:rsidRPr="009C2D27" w:rsidRDefault="00756934" w:rsidP="00AC421C">
            <w:pPr>
              <w:jc w:val="both"/>
              <w:rPr>
                <w:rFonts w:ascii="Times New Roman" w:hAnsi="Times New Roman" w:cs="Times New Roman"/>
                <w:sz w:val="24"/>
                <w:szCs w:val="24"/>
              </w:rPr>
            </w:pPr>
          </w:p>
        </w:tc>
      </w:tr>
      <w:tr w:rsidR="00410191" w:rsidRPr="009C2D27" w:rsidTr="00CD48F8">
        <w:tc>
          <w:tcPr>
            <w:tcW w:w="675" w:type="dxa"/>
          </w:tcPr>
          <w:p w:rsidR="00410191" w:rsidRPr="009C2D27" w:rsidRDefault="00CD48F8" w:rsidP="00AC421C">
            <w:pPr>
              <w:jc w:val="center"/>
              <w:rPr>
                <w:rFonts w:ascii="Times New Roman" w:hAnsi="Times New Roman" w:cs="Times New Roman"/>
                <w:sz w:val="24"/>
                <w:szCs w:val="24"/>
              </w:rPr>
            </w:pPr>
            <w:r w:rsidRPr="009C2D27">
              <w:rPr>
                <w:rFonts w:ascii="Times New Roman" w:hAnsi="Times New Roman" w:cs="Times New Roman"/>
                <w:sz w:val="24"/>
                <w:szCs w:val="24"/>
              </w:rPr>
              <w:t>7</w:t>
            </w:r>
          </w:p>
        </w:tc>
        <w:tc>
          <w:tcPr>
            <w:tcW w:w="2977" w:type="dxa"/>
          </w:tcPr>
          <w:p w:rsidR="00410191" w:rsidRPr="009C2D27" w:rsidRDefault="00756934" w:rsidP="00AC421C">
            <w:pPr>
              <w:jc w:val="both"/>
              <w:rPr>
                <w:rFonts w:ascii="Times New Roman" w:hAnsi="Times New Roman" w:cs="Times New Roman"/>
                <w:sz w:val="24"/>
                <w:szCs w:val="24"/>
              </w:rPr>
            </w:pPr>
            <w:r w:rsidRPr="009C2D27">
              <w:rPr>
                <w:rFonts w:ascii="Times New Roman" w:hAnsi="Times New Roman" w:cs="Times New Roman"/>
                <w:sz w:val="24"/>
                <w:szCs w:val="24"/>
              </w:rPr>
              <w:t>Административный персонал</w:t>
            </w:r>
          </w:p>
        </w:tc>
        <w:tc>
          <w:tcPr>
            <w:tcW w:w="2410" w:type="dxa"/>
          </w:tcPr>
          <w:p w:rsidR="00410191" w:rsidRPr="009C2D27" w:rsidRDefault="00410191" w:rsidP="00AC421C">
            <w:pPr>
              <w:jc w:val="center"/>
              <w:rPr>
                <w:rFonts w:ascii="Times New Roman" w:hAnsi="Times New Roman" w:cs="Times New Roman"/>
                <w:sz w:val="24"/>
                <w:szCs w:val="24"/>
              </w:rPr>
            </w:pPr>
          </w:p>
        </w:tc>
        <w:tc>
          <w:tcPr>
            <w:tcW w:w="3118" w:type="dxa"/>
          </w:tcPr>
          <w:p w:rsidR="00410191" w:rsidRPr="009C2D27" w:rsidRDefault="00AB4F8C" w:rsidP="00AC421C">
            <w:pPr>
              <w:jc w:val="both"/>
              <w:rPr>
                <w:rFonts w:ascii="Times New Roman" w:hAnsi="Times New Roman" w:cs="Times New Roman"/>
                <w:sz w:val="24"/>
                <w:szCs w:val="24"/>
              </w:rPr>
            </w:pPr>
            <w:r w:rsidRPr="009C2D27">
              <w:rPr>
                <w:rFonts w:ascii="Times New Roman" w:hAnsi="Times New Roman" w:cs="Times New Roman"/>
                <w:sz w:val="24"/>
                <w:szCs w:val="24"/>
              </w:rPr>
              <w:t>Аттестация</w:t>
            </w:r>
          </w:p>
        </w:tc>
      </w:tr>
    </w:tbl>
    <w:p w:rsidR="00410191" w:rsidRPr="009C2D27" w:rsidRDefault="00410191" w:rsidP="00AC421C">
      <w:pPr>
        <w:spacing w:after="0" w:line="240" w:lineRule="auto"/>
        <w:ind w:firstLine="426"/>
        <w:jc w:val="both"/>
        <w:rPr>
          <w:rFonts w:ascii="Times New Roman" w:hAnsi="Times New Roman" w:cs="Times New Roman"/>
          <w:sz w:val="24"/>
          <w:szCs w:val="24"/>
        </w:rPr>
      </w:pPr>
    </w:p>
    <w:p w:rsidR="003A43B1" w:rsidRPr="009C2D27" w:rsidRDefault="00410191" w:rsidP="00AC421C">
      <w:pPr>
        <w:pStyle w:val="Default"/>
        <w:ind w:firstLine="426"/>
        <w:jc w:val="both"/>
      </w:pPr>
      <w:r w:rsidRPr="009C2D27">
        <w:rPr>
          <w:b/>
          <w:bCs/>
        </w:rPr>
        <w:t>«Портрет» учителя</w:t>
      </w:r>
      <w:r w:rsidR="003A43B1" w:rsidRPr="009C2D27">
        <w:rPr>
          <w:b/>
          <w:bCs/>
        </w:rPr>
        <w:t>.</w:t>
      </w:r>
      <w:r w:rsidR="00C73C49" w:rsidRPr="009C2D27">
        <w:rPr>
          <w:b/>
          <w:bCs/>
        </w:rPr>
        <w:t xml:space="preserve"> </w:t>
      </w:r>
      <w:r w:rsidRPr="009C2D27">
        <w:t xml:space="preserve">Введение единых государственных образовательных стандартов предполагает единство требований к уровню </w:t>
      </w:r>
      <w:proofErr w:type="spellStart"/>
      <w:r w:rsidRPr="009C2D27">
        <w:t>сформированности</w:t>
      </w:r>
      <w:proofErr w:type="spellEnd"/>
      <w:r w:rsidRPr="009C2D27">
        <w:t xml:space="preserve">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w:t>
      </w:r>
    </w:p>
    <w:p w:rsidR="003A43B1" w:rsidRPr="009C2D27" w:rsidRDefault="00410191" w:rsidP="00AC421C">
      <w:pPr>
        <w:pStyle w:val="Default"/>
        <w:ind w:firstLine="426"/>
        <w:jc w:val="both"/>
      </w:pPr>
      <w:r w:rsidRPr="009C2D27">
        <w:t xml:space="preserve">1) </w:t>
      </w:r>
      <w:r w:rsidRPr="009C2D27">
        <w:rPr>
          <w:i/>
          <w:iCs/>
        </w:rPr>
        <w:t xml:space="preserve">общекультурные компетенции, </w:t>
      </w:r>
      <w:r w:rsidRPr="009C2D27">
        <w:t>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w:t>
      </w:r>
      <w:r w:rsidR="003A43B1" w:rsidRPr="009C2D27">
        <w:t>товность к работе в коллективе;</w:t>
      </w:r>
    </w:p>
    <w:p w:rsidR="003A43B1" w:rsidRPr="009C2D27" w:rsidRDefault="00410191" w:rsidP="00AC421C">
      <w:pPr>
        <w:pStyle w:val="Default"/>
        <w:ind w:firstLine="426"/>
        <w:jc w:val="both"/>
      </w:pPr>
      <w:r w:rsidRPr="009C2D27">
        <w:t xml:space="preserve">2) </w:t>
      </w:r>
      <w:r w:rsidRPr="009C2D27">
        <w:rPr>
          <w:i/>
          <w:iCs/>
        </w:rPr>
        <w:t xml:space="preserve">общепрофессиональные компетенции, </w:t>
      </w:r>
      <w:r w:rsidRPr="009C2D27">
        <w:t>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w:t>
      </w:r>
      <w:r w:rsidR="003A43B1" w:rsidRPr="009C2D27">
        <w:t>временными видами коммуникаций;</w:t>
      </w:r>
    </w:p>
    <w:p w:rsidR="003A43B1" w:rsidRPr="009C2D27" w:rsidRDefault="00410191" w:rsidP="00AC421C">
      <w:pPr>
        <w:pStyle w:val="Default"/>
        <w:ind w:firstLine="426"/>
        <w:jc w:val="both"/>
      </w:pPr>
      <w:r w:rsidRPr="009C2D27">
        <w:t xml:space="preserve">3) </w:t>
      </w:r>
      <w:r w:rsidRPr="009C2D27">
        <w:rPr>
          <w:i/>
          <w:iCs/>
        </w:rPr>
        <w:t xml:space="preserve">профессиональные компетенции, </w:t>
      </w:r>
      <w:r w:rsidRPr="009C2D27">
        <w:t xml:space="preserve">включающие умения реализовать образовательные программы, применять современные технологии и </w:t>
      </w:r>
      <w:r w:rsidR="003A43B1" w:rsidRPr="009C2D27">
        <w:t>методики обучения и воспитания;</w:t>
      </w:r>
    </w:p>
    <w:p w:rsidR="00410191" w:rsidRPr="009C2D27" w:rsidRDefault="00410191" w:rsidP="00AC421C">
      <w:pPr>
        <w:pStyle w:val="Default"/>
        <w:ind w:firstLine="426"/>
        <w:jc w:val="both"/>
      </w:pPr>
      <w:r w:rsidRPr="009C2D27">
        <w:t xml:space="preserve">4) </w:t>
      </w:r>
      <w:r w:rsidRPr="009C2D27">
        <w:rPr>
          <w:i/>
          <w:iCs/>
        </w:rPr>
        <w:t xml:space="preserve">компетенции в области культурно-просветительской деятельности, </w:t>
      </w:r>
      <w:r w:rsidRPr="009C2D27">
        <w:t xml:space="preserve">включающие способности к взаимодействию с её участниками и использованию при этом отечественного и зарубежного опыта такой деятельности. На основе этих базовых компетенций формируется </w:t>
      </w:r>
      <w:r w:rsidRPr="009C2D27">
        <w:rPr>
          <w:i/>
          <w:iCs/>
        </w:rPr>
        <w:t xml:space="preserve">профессионально педагогическая </w:t>
      </w:r>
      <w:r w:rsidRPr="009C2D27">
        <w:t xml:space="preserve">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w:t>
      </w:r>
      <w:proofErr w:type="spellStart"/>
      <w:r w:rsidRPr="009C2D27">
        <w:t>сформированности</w:t>
      </w:r>
      <w:proofErr w:type="spellEnd"/>
      <w:r w:rsidRPr="009C2D27">
        <w:t xml:space="preserve"> профессионально - педагогической компетентности педагога. </w:t>
      </w:r>
    </w:p>
    <w:p w:rsidR="00410191" w:rsidRPr="009C2D27" w:rsidRDefault="00410191" w:rsidP="00AC421C">
      <w:pPr>
        <w:pStyle w:val="Default"/>
        <w:ind w:firstLine="426"/>
        <w:jc w:val="both"/>
      </w:pPr>
      <w:r w:rsidRPr="009C2D27">
        <w:t xml:space="preserve">Непрерывность профессионального развития работников </w:t>
      </w:r>
      <w:r w:rsidR="007673B5" w:rsidRPr="009C2D27">
        <w:t>МБОУ «Туруханская СШ № 1»</w:t>
      </w:r>
      <w:r w:rsidRPr="009C2D27">
        <w:t xml:space="preserve">, осуществляющей образовательную деятельность по основным образовательным программам начального общего образования, обеспечивается освоением работниками дополнительных профессиональных программ по профилю педагогической деятельности не реже чем один раз в три года. </w:t>
      </w:r>
    </w:p>
    <w:p w:rsidR="00410191" w:rsidRPr="009C2D27" w:rsidRDefault="00410191" w:rsidP="00AC421C">
      <w:pPr>
        <w:pStyle w:val="Default"/>
        <w:ind w:firstLine="426"/>
        <w:jc w:val="both"/>
      </w:pPr>
      <w:r w:rsidRPr="009C2D27">
        <w:rPr>
          <w:b/>
          <w:bCs/>
        </w:rPr>
        <w:t xml:space="preserve">3.3.2. Психолого-педагогические условия обеспечения реализации основной образовательной программы начального общего образования. </w:t>
      </w:r>
    </w:p>
    <w:p w:rsidR="00410191" w:rsidRPr="009C2D27" w:rsidRDefault="00410191" w:rsidP="00AC421C">
      <w:pPr>
        <w:pStyle w:val="Default"/>
        <w:ind w:firstLine="426"/>
        <w:jc w:val="both"/>
      </w:pPr>
      <w:r w:rsidRPr="009C2D27">
        <w:t xml:space="preserve">В </w:t>
      </w:r>
      <w:r w:rsidR="007673B5" w:rsidRPr="009C2D27">
        <w:t>МБОУ «Туруханская СШ № 1»</w:t>
      </w:r>
      <w:r w:rsidR="003A43B1" w:rsidRPr="009C2D27">
        <w:t xml:space="preserve"> организовано психолого-</w:t>
      </w:r>
      <w:r w:rsidRPr="009C2D27">
        <w:t xml:space="preserve">педагогическое сопровождение участников образовательных отношений на начальном уровне общего образования: индивидуальное, групповое. </w:t>
      </w:r>
    </w:p>
    <w:p w:rsidR="00410191" w:rsidRPr="009C2D27" w:rsidRDefault="00410191" w:rsidP="00AC421C">
      <w:pPr>
        <w:pStyle w:val="Default"/>
        <w:ind w:firstLine="426"/>
        <w:jc w:val="both"/>
      </w:pPr>
      <w:r w:rsidRPr="009C2D27">
        <w:lastRenderedPageBreak/>
        <w:t xml:space="preserve">Педагогический коллектив обеспечивает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410191" w:rsidRPr="009C2D27" w:rsidRDefault="00410191" w:rsidP="00AC421C">
      <w:pPr>
        <w:pStyle w:val="Default"/>
        <w:ind w:firstLine="426"/>
        <w:jc w:val="both"/>
      </w:pPr>
      <w:r w:rsidRPr="009C2D27">
        <w:t xml:space="preserve">В учебной и внеурочной деятельности учитывается специфика возрастного психофизического развития </w:t>
      </w:r>
      <w:proofErr w:type="gramStart"/>
      <w:r w:rsidRPr="009C2D27">
        <w:t>обучающихся</w:t>
      </w:r>
      <w:proofErr w:type="gramEnd"/>
      <w:r w:rsidRPr="009C2D27">
        <w:t xml:space="preserve">; </w:t>
      </w:r>
    </w:p>
    <w:p w:rsidR="00410191" w:rsidRPr="009C2D27" w:rsidRDefault="00410191" w:rsidP="00AC421C">
      <w:pPr>
        <w:pStyle w:val="Default"/>
        <w:ind w:firstLine="426"/>
        <w:jc w:val="both"/>
      </w:pPr>
      <w:r w:rsidRPr="009C2D27">
        <w:t>Посредством семинаров, курсовой подготовки, лекториев, а также самообразовательной работы формируется и развивается психолого-педагогическая компетентность педагогических и административных работников, а также родителей (законн</w:t>
      </w:r>
      <w:r w:rsidR="003A43B1" w:rsidRPr="009C2D27">
        <w:t>ых представителей) обучающихся.</w:t>
      </w:r>
    </w:p>
    <w:p w:rsidR="00410191" w:rsidRPr="009C2D27" w:rsidRDefault="00410191" w:rsidP="00AC421C">
      <w:pPr>
        <w:pStyle w:val="Default"/>
        <w:ind w:firstLine="426"/>
        <w:jc w:val="both"/>
      </w:pPr>
      <w:r w:rsidRPr="009C2D27">
        <w:t xml:space="preserve">Психолого-педагогическое сопровождение участников образовательного процесса предусматривает следующие направления: </w:t>
      </w:r>
    </w:p>
    <w:p w:rsidR="00410191" w:rsidRPr="009C2D27" w:rsidRDefault="00410191" w:rsidP="00AC421C">
      <w:pPr>
        <w:pStyle w:val="Default"/>
        <w:ind w:firstLine="426"/>
        <w:jc w:val="both"/>
      </w:pPr>
      <w:r w:rsidRPr="009C2D27">
        <w:t xml:space="preserve">• сохранение и укрепление психологического здоровья </w:t>
      </w:r>
      <w:proofErr w:type="gramStart"/>
      <w:r w:rsidRPr="009C2D27">
        <w:t>обучающихся</w:t>
      </w:r>
      <w:proofErr w:type="gramEnd"/>
      <w:r w:rsidRPr="009C2D27">
        <w:t xml:space="preserve">; </w:t>
      </w:r>
    </w:p>
    <w:p w:rsidR="00410191" w:rsidRPr="009C2D27" w:rsidRDefault="00410191" w:rsidP="00AC421C">
      <w:pPr>
        <w:pStyle w:val="Default"/>
        <w:ind w:firstLine="426"/>
        <w:jc w:val="both"/>
      </w:pPr>
      <w:r w:rsidRPr="009C2D27">
        <w:t xml:space="preserve">• формирование ценности здоровья и безопасного образа жизни; </w:t>
      </w:r>
    </w:p>
    <w:p w:rsidR="00410191" w:rsidRPr="009C2D27" w:rsidRDefault="00410191" w:rsidP="00AC421C">
      <w:pPr>
        <w:pStyle w:val="Default"/>
        <w:ind w:firstLine="426"/>
        <w:jc w:val="both"/>
      </w:pPr>
      <w:r w:rsidRPr="009C2D27">
        <w:t xml:space="preserve">• дифференциация и индивидуализация обучения; </w:t>
      </w:r>
    </w:p>
    <w:p w:rsidR="00410191" w:rsidRPr="009C2D27" w:rsidRDefault="00410191" w:rsidP="00AC421C">
      <w:pPr>
        <w:pStyle w:val="Default"/>
        <w:ind w:firstLine="426"/>
        <w:jc w:val="both"/>
      </w:pPr>
      <w:r w:rsidRPr="009C2D27">
        <w:t xml:space="preserve">• мониторинг возможностей и способностей обучающихся; </w:t>
      </w:r>
    </w:p>
    <w:p w:rsidR="00410191" w:rsidRPr="009C2D27" w:rsidRDefault="00410191" w:rsidP="00AC421C">
      <w:pPr>
        <w:pStyle w:val="Default"/>
        <w:ind w:firstLine="426"/>
        <w:jc w:val="both"/>
      </w:pPr>
      <w:r w:rsidRPr="009C2D27">
        <w:t xml:space="preserve">• выявление и поддержка одарённых детей с ограниченными возможностями; </w:t>
      </w:r>
    </w:p>
    <w:p w:rsidR="00410191" w:rsidRPr="009C2D27" w:rsidRDefault="00410191" w:rsidP="00AC421C">
      <w:pPr>
        <w:pStyle w:val="Default"/>
        <w:ind w:firstLine="426"/>
        <w:jc w:val="both"/>
      </w:pPr>
      <w:r w:rsidRPr="009C2D27">
        <w:t xml:space="preserve">• формирование коммуникативных навыков в разновозрастной среде и среде сверстников; </w:t>
      </w:r>
    </w:p>
    <w:p w:rsidR="00410191" w:rsidRPr="009C2D27" w:rsidRDefault="00410191" w:rsidP="00AC421C">
      <w:pPr>
        <w:pStyle w:val="Default"/>
        <w:ind w:firstLine="426"/>
        <w:jc w:val="both"/>
      </w:pPr>
      <w:r w:rsidRPr="009C2D27">
        <w:t xml:space="preserve">• поддержка детских объединений </w:t>
      </w:r>
      <w:r w:rsidR="00CD48F8" w:rsidRPr="009C2D27">
        <w:t xml:space="preserve">и ученического самоуправления. </w:t>
      </w:r>
    </w:p>
    <w:p w:rsidR="00410191" w:rsidRPr="009C2D27" w:rsidRDefault="00410191" w:rsidP="00AC421C">
      <w:pPr>
        <w:pStyle w:val="Default"/>
        <w:ind w:firstLine="426"/>
        <w:jc w:val="both"/>
      </w:pPr>
      <w:r w:rsidRPr="009C2D27">
        <w:t xml:space="preserve">Психолого-педагогическая служба организует свою работу по следующим направлениям: </w:t>
      </w:r>
    </w:p>
    <w:p w:rsidR="00410191" w:rsidRPr="009C2D27" w:rsidRDefault="00410191" w:rsidP="00AC421C">
      <w:pPr>
        <w:pStyle w:val="Default"/>
        <w:ind w:firstLine="426"/>
      </w:pPr>
      <w:r w:rsidRPr="009C2D27">
        <w:t xml:space="preserve">• профилактика; </w:t>
      </w:r>
    </w:p>
    <w:p w:rsidR="00410191" w:rsidRPr="009C2D27" w:rsidRDefault="00410191" w:rsidP="00AC421C">
      <w:pPr>
        <w:pStyle w:val="Default"/>
        <w:ind w:firstLine="426"/>
      </w:pPr>
      <w:r w:rsidRPr="009C2D27">
        <w:t xml:space="preserve">• диагностика; </w:t>
      </w:r>
    </w:p>
    <w:p w:rsidR="00410191" w:rsidRPr="009C2D27" w:rsidRDefault="00410191" w:rsidP="00AC421C">
      <w:pPr>
        <w:pStyle w:val="Default"/>
        <w:ind w:firstLine="426"/>
      </w:pPr>
      <w:r w:rsidRPr="009C2D27">
        <w:t xml:space="preserve">• консультирование; </w:t>
      </w:r>
    </w:p>
    <w:p w:rsidR="00410191" w:rsidRPr="009C2D27" w:rsidRDefault="00410191" w:rsidP="00AC421C">
      <w:pPr>
        <w:pStyle w:val="Default"/>
        <w:ind w:firstLine="426"/>
      </w:pPr>
      <w:r w:rsidRPr="009C2D27">
        <w:t xml:space="preserve">• коррекционная работа; </w:t>
      </w:r>
    </w:p>
    <w:p w:rsidR="00410191" w:rsidRPr="009C2D27" w:rsidRDefault="00410191" w:rsidP="00AC421C">
      <w:pPr>
        <w:pStyle w:val="Default"/>
        <w:ind w:firstLine="426"/>
      </w:pPr>
      <w:r w:rsidRPr="009C2D27">
        <w:t xml:space="preserve">• развивающая работа; </w:t>
      </w:r>
    </w:p>
    <w:p w:rsidR="00410191" w:rsidRPr="009C2D27" w:rsidRDefault="00410191" w:rsidP="00AC421C">
      <w:pPr>
        <w:pStyle w:val="Default"/>
        <w:ind w:firstLine="426"/>
      </w:pPr>
      <w:r w:rsidRPr="009C2D27">
        <w:t xml:space="preserve">• просвещение; </w:t>
      </w:r>
    </w:p>
    <w:p w:rsidR="00410191" w:rsidRPr="009C2D27" w:rsidRDefault="00CD48F8" w:rsidP="00AC421C">
      <w:pPr>
        <w:pStyle w:val="Default"/>
        <w:ind w:firstLine="426"/>
        <w:jc w:val="both"/>
      </w:pPr>
      <w:r w:rsidRPr="009C2D27">
        <w:t xml:space="preserve">• экспертиза. </w:t>
      </w:r>
    </w:p>
    <w:p w:rsidR="00410191" w:rsidRPr="009C2D27" w:rsidRDefault="00CD48F8" w:rsidP="00AC421C">
      <w:pPr>
        <w:pStyle w:val="Default"/>
        <w:ind w:firstLine="426"/>
        <w:jc w:val="both"/>
      </w:pPr>
      <w:r w:rsidRPr="009C2D27">
        <w:t>Основными формами психолого-</w:t>
      </w:r>
      <w:r w:rsidR="00410191" w:rsidRPr="009C2D27">
        <w:t xml:space="preserve">педагогического сопровождения в школе являются: </w:t>
      </w:r>
    </w:p>
    <w:p w:rsidR="00410191" w:rsidRPr="009C2D27" w:rsidRDefault="00410191" w:rsidP="00AC421C">
      <w:pPr>
        <w:pStyle w:val="Default"/>
        <w:ind w:firstLine="426"/>
        <w:jc w:val="both"/>
      </w:pPr>
      <w:r w:rsidRPr="009C2D27">
        <w:t xml:space="preserve"> </w:t>
      </w:r>
      <w:r w:rsidRPr="009C2D27">
        <w:rPr>
          <w:i/>
          <w:iCs/>
        </w:rPr>
        <w:t xml:space="preserve">диагностическая работа </w:t>
      </w:r>
      <w:r w:rsidRPr="009C2D27">
        <w:t xml:space="preserve">обеспечивает своевременное выявление детей с образовательными потребностями и нарушениями эмоционально-волевой сферы, а так же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410191" w:rsidRPr="009C2D27" w:rsidRDefault="00410191" w:rsidP="00AC421C">
      <w:pPr>
        <w:pStyle w:val="Default"/>
        <w:ind w:firstLine="426"/>
        <w:jc w:val="both"/>
      </w:pPr>
      <w:r w:rsidRPr="009C2D27">
        <w:t xml:space="preserve"> </w:t>
      </w:r>
      <w:r w:rsidRPr="009C2D27">
        <w:rPr>
          <w:i/>
          <w:iCs/>
        </w:rPr>
        <w:t xml:space="preserve">коррекционно-развивающая работа </w:t>
      </w:r>
      <w:r w:rsidRPr="009C2D27">
        <w:t xml:space="preserve">обеспечивает своевременную специализированную помощь в освоении содержания образования и коррекцию недостатков в развитии детей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 </w:t>
      </w:r>
    </w:p>
    <w:p w:rsidR="00410191" w:rsidRPr="009C2D27" w:rsidRDefault="00410191" w:rsidP="00AC421C">
      <w:pPr>
        <w:pStyle w:val="Default"/>
        <w:ind w:firstLine="426"/>
        <w:jc w:val="both"/>
      </w:pPr>
      <w:r w:rsidRPr="009C2D27">
        <w:t xml:space="preserve"> </w:t>
      </w:r>
      <w:r w:rsidRPr="009C2D27">
        <w:rPr>
          <w:i/>
          <w:iCs/>
        </w:rPr>
        <w:t xml:space="preserve">консультативная работа </w:t>
      </w:r>
      <w:r w:rsidRPr="009C2D27">
        <w:t xml:space="preserve">обеспечивает непрерывность специального сопровождения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410191" w:rsidRPr="009C2D27" w:rsidRDefault="00410191" w:rsidP="00AC421C">
      <w:pPr>
        <w:pStyle w:val="Default"/>
        <w:ind w:firstLine="426"/>
        <w:jc w:val="both"/>
      </w:pPr>
      <w:r w:rsidRPr="009C2D27">
        <w:t xml:space="preserve"> </w:t>
      </w:r>
      <w:r w:rsidRPr="009C2D27">
        <w:rPr>
          <w:i/>
          <w:iCs/>
        </w:rPr>
        <w:t xml:space="preserve">информационно-просветительская работа </w:t>
      </w:r>
      <w:r w:rsidRPr="009C2D27">
        <w:t xml:space="preserve">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w:t>
      </w:r>
    </w:p>
    <w:p w:rsidR="00410191" w:rsidRPr="009C2D27" w:rsidRDefault="00410191" w:rsidP="00AC421C">
      <w:pPr>
        <w:pStyle w:val="Default"/>
        <w:ind w:firstLine="426"/>
        <w:jc w:val="both"/>
      </w:pPr>
      <w:r w:rsidRPr="009C2D27">
        <w:t xml:space="preserve">обучающимися (как имеющими, так и не имеющими недостатки в развитии), их родителями (законными представителями), педагогическими работниками. </w:t>
      </w:r>
    </w:p>
    <w:p w:rsidR="00410191" w:rsidRPr="009C2D27" w:rsidRDefault="00410191" w:rsidP="00AC421C">
      <w:pPr>
        <w:pStyle w:val="Default"/>
        <w:ind w:firstLine="426"/>
        <w:jc w:val="both"/>
      </w:pPr>
      <w:r w:rsidRPr="009C2D27">
        <w:rPr>
          <w:b/>
          <w:bCs/>
        </w:rPr>
        <w:t xml:space="preserve">3.3.3. Финансовые условия обеспечения реализации основной образовательной программы начального общего образования. </w:t>
      </w:r>
    </w:p>
    <w:p w:rsidR="00410191" w:rsidRPr="009C2D27" w:rsidRDefault="00410191" w:rsidP="00AC421C">
      <w:pPr>
        <w:pStyle w:val="Default"/>
        <w:ind w:firstLine="426"/>
        <w:jc w:val="both"/>
      </w:pPr>
      <w:r w:rsidRPr="009C2D27">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w:t>
      </w:r>
      <w:r w:rsidRPr="009C2D27">
        <w:lastRenderedPageBreak/>
        <w:t xml:space="preserve">обеспечивающих конституционное право граждан на бесплатное и общедоступное общее образование. Финансовое обеспечение по реализации основной образовательной программы начального общего образования осуществляется на основе нормативного </w:t>
      </w:r>
      <w:proofErr w:type="spellStart"/>
      <w:r w:rsidRPr="009C2D27">
        <w:t>подушевого</w:t>
      </w:r>
      <w:proofErr w:type="spellEnd"/>
      <w:r w:rsidRPr="009C2D27">
        <w:t xml:space="preserve"> финансирования. Введение нормативного </w:t>
      </w:r>
      <w:proofErr w:type="spellStart"/>
      <w:r w:rsidRPr="009C2D27">
        <w:t>подушевого</w:t>
      </w:r>
      <w:proofErr w:type="spellEnd"/>
      <w:r w:rsidRPr="009C2D27">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w:t>
      </w:r>
      <w:proofErr w:type="spellStart"/>
      <w:r w:rsidRPr="009C2D27">
        <w:t>подушевого</w:t>
      </w:r>
      <w:proofErr w:type="spellEnd"/>
      <w:r w:rsidRPr="009C2D27">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Региональный расчётный </w:t>
      </w:r>
      <w:proofErr w:type="spellStart"/>
      <w:r w:rsidRPr="009C2D27">
        <w:t>подушевой</w:t>
      </w:r>
      <w:proofErr w:type="spellEnd"/>
      <w:r w:rsidRPr="009C2D27">
        <w:t xml:space="preserve">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w:t>
      </w:r>
    </w:p>
    <w:p w:rsidR="00410191" w:rsidRPr="009C2D27" w:rsidRDefault="00410191" w:rsidP="00AC421C">
      <w:pPr>
        <w:pStyle w:val="Default"/>
        <w:ind w:firstLine="426"/>
        <w:jc w:val="both"/>
      </w:pPr>
      <w:r w:rsidRPr="009C2D27">
        <w:rPr>
          <w:b/>
          <w:bCs/>
        </w:rPr>
        <w:t xml:space="preserve">3.3.4. Материально-технические условия реализации основной образовательной программы начального общего образования. </w:t>
      </w:r>
    </w:p>
    <w:p w:rsidR="00410191" w:rsidRPr="009C2D27" w:rsidRDefault="00410191" w:rsidP="00AC421C">
      <w:pPr>
        <w:pStyle w:val="Default"/>
        <w:ind w:firstLine="426"/>
        <w:jc w:val="both"/>
      </w:pPr>
      <w:r w:rsidRPr="009C2D27">
        <w:t xml:space="preserve">Материально-технические ресурсы – первичный, исходный компонент ресурсного обеспечения реализации основной образовательной программы начального общего образования. </w:t>
      </w:r>
    </w:p>
    <w:p w:rsidR="00410191" w:rsidRPr="009C2D27" w:rsidRDefault="00410191" w:rsidP="00AC421C">
      <w:pPr>
        <w:pStyle w:val="Default"/>
        <w:ind w:firstLine="426"/>
        <w:jc w:val="both"/>
      </w:pPr>
      <w:r w:rsidRPr="009C2D27">
        <w:t xml:space="preserve">Материально-технические ресурсы обеспечения реализации основной образовательной программы начального общего образования в </w:t>
      </w:r>
      <w:r w:rsidR="00C73C49" w:rsidRPr="009C2D27">
        <w:t>МБОУ «</w:t>
      </w:r>
      <w:proofErr w:type="gramStart"/>
      <w:r w:rsidR="00C73C49" w:rsidRPr="009C2D27">
        <w:t>Туруханская</w:t>
      </w:r>
      <w:proofErr w:type="gramEnd"/>
      <w:r w:rsidR="00C73C49" w:rsidRPr="009C2D27">
        <w:t xml:space="preserve"> СШ № 1»</w:t>
      </w:r>
      <w:r w:rsidRPr="009C2D27">
        <w:t xml:space="preserve"> составляют: </w:t>
      </w:r>
    </w:p>
    <w:p w:rsidR="00410191" w:rsidRPr="009C2D27" w:rsidRDefault="00410191" w:rsidP="00AC421C">
      <w:pPr>
        <w:pStyle w:val="Default"/>
        <w:ind w:firstLine="426"/>
        <w:jc w:val="both"/>
      </w:pPr>
      <w:r w:rsidRPr="009C2D27">
        <w:t xml:space="preserve">• учебное оборудование (учебное оборудование для проведения учебных занятий (урок, самоподготовка, дополнительное занятие, индивидуальное занятие, другая форма занятий); </w:t>
      </w:r>
    </w:p>
    <w:p w:rsidR="00410191" w:rsidRPr="009C2D27" w:rsidRDefault="00410191" w:rsidP="00AC421C">
      <w:pPr>
        <w:pStyle w:val="Default"/>
        <w:ind w:firstLine="426"/>
        <w:jc w:val="both"/>
      </w:pPr>
      <w:r w:rsidRPr="009C2D27">
        <w:t xml:space="preserve">• учебно-практическое и учебно-лабораторное оборудование (раздаточные материалы, наборы инструментов, конструкторы, объемные модели, мячи, обручи и т.д.); </w:t>
      </w:r>
    </w:p>
    <w:p w:rsidR="00410191" w:rsidRPr="009C2D27" w:rsidRDefault="00410191" w:rsidP="00AC421C">
      <w:pPr>
        <w:pStyle w:val="Default"/>
        <w:ind w:firstLine="426"/>
        <w:jc w:val="both"/>
      </w:pPr>
      <w:r w:rsidRPr="009C2D27">
        <w:t xml:space="preserve">• компьютерные и информационно-коммуникативные средства; </w:t>
      </w:r>
    </w:p>
    <w:p w:rsidR="00410191" w:rsidRPr="009C2D27" w:rsidRDefault="00410191" w:rsidP="00AC421C">
      <w:pPr>
        <w:pStyle w:val="Default"/>
        <w:ind w:firstLine="426"/>
        <w:jc w:val="both"/>
      </w:pPr>
      <w:r w:rsidRPr="009C2D27">
        <w:t xml:space="preserve">• технические средства обучения (магнитная доска, видеомагнитофон, мультимедийный проектор и т.д.); </w:t>
      </w:r>
    </w:p>
    <w:p w:rsidR="00410191" w:rsidRPr="009C2D27" w:rsidRDefault="00410191" w:rsidP="00AC421C">
      <w:pPr>
        <w:pStyle w:val="Default"/>
        <w:ind w:firstLine="426"/>
        <w:jc w:val="both"/>
      </w:pPr>
      <w:r w:rsidRPr="009C2D27">
        <w:t xml:space="preserve">• демонстрационные пособия (демонстрационные числовые линейки, демонстрационные таблицы умножения, карточки и т. д.); </w:t>
      </w:r>
    </w:p>
    <w:p w:rsidR="00410191" w:rsidRPr="009C2D27" w:rsidRDefault="00410191" w:rsidP="00AC421C">
      <w:pPr>
        <w:pStyle w:val="Default"/>
        <w:ind w:firstLine="426"/>
        <w:jc w:val="both"/>
      </w:pPr>
      <w:r w:rsidRPr="009C2D27">
        <w:t xml:space="preserve">• натуральные объекты (коллекции полезных ископаемых, гербарии, и т.д.); </w:t>
      </w:r>
    </w:p>
    <w:p w:rsidR="00410191" w:rsidRPr="009C2D27" w:rsidRDefault="00410191" w:rsidP="00AC421C">
      <w:pPr>
        <w:pStyle w:val="Default"/>
        <w:ind w:firstLine="426"/>
        <w:jc w:val="both"/>
      </w:pPr>
      <w:r w:rsidRPr="009C2D27">
        <w:t xml:space="preserve">• оборудование для проведения перемен между занятиями; </w:t>
      </w:r>
    </w:p>
    <w:p w:rsidR="00410191" w:rsidRPr="009C2D27" w:rsidRDefault="00410191" w:rsidP="00AC421C">
      <w:pPr>
        <w:pStyle w:val="Default"/>
        <w:ind w:firstLine="426"/>
        <w:jc w:val="both"/>
      </w:pPr>
      <w:r w:rsidRPr="009C2D27">
        <w:t>• оснащение учебных помеще</w:t>
      </w:r>
      <w:r w:rsidR="00401138" w:rsidRPr="009C2D27">
        <w:t>ний;</w:t>
      </w:r>
    </w:p>
    <w:p w:rsidR="00410191" w:rsidRPr="009C2D27" w:rsidRDefault="00410191" w:rsidP="00AC421C">
      <w:pPr>
        <w:pStyle w:val="Default"/>
        <w:ind w:firstLine="426"/>
        <w:jc w:val="both"/>
      </w:pPr>
      <w:r w:rsidRPr="009C2D27">
        <w:t xml:space="preserve">Исходя из личностно-ориентированных целей современного начального общего образования, учебное оборудование призвано обеспечить (материально-технический ресурс призван обеспечить): </w:t>
      </w:r>
    </w:p>
    <w:p w:rsidR="00410191" w:rsidRPr="009C2D27" w:rsidRDefault="00410191" w:rsidP="00AC421C">
      <w:pPr>
        <w:pStyle w:val="Default"/>
        <w:ind w:firstLine="426"/>
        <w:jc w:val="both"/>
      </w:pPr>
      <w:r w:rsidRPr="009C2D27">
        <w:t xml:space="preserve">• наглядность в организации процесса обучения младших школьников; </w:t>
      </w:r>
    </w:p>
    <w:p w:rsidR="00410191" w:rsidRPr="009C2D27" w:rsidRDefault="00410191" w:rsidP="00AC421C">
      <w:pPr>
        <w:pStyle w:val="Default"/>
        <w:ind w:firstLine="426"/>
        <w:jc w:val="both"/>
      </w:pPr>
      <w:r w:rsidRPr="009C2D27">
        <w:t xml:space="preserve">• </w:t>
      </w:r>
      <w:proofErr w:type="spellStart"/>
      <w:r w:rsidRPr="009C2D27">
        <w:t>природосообразность</w:t>
      </w:r>
      <w:proofErr w:type="spellEnd"/>
      <w:r w:rsidRPr="009C2D27">
        <w:t xml:space="preserve"> обучения младших школьников; </w:t>
      </w:r>
    </w:p>
    <w:p w:rsidR="00410191" w:rsidRPr="009C2D27" w:rsidRDefault="00497B7D" w:rsidP="00AC421C">
      <w:pPr>
        <w:pStyle w:val="Default"/>
        <w:ind w:firstLine="426"/>
        <w:jc w:val="both"/>
      </w:pPr>
      <w:r w:rsidRPr="009C2D27">
        <w:t xml:space="preserve">• </w:t>
      </w:r>
      <w:proofErr w:type="spellStart"/>
      <w:r w:rsidR="00410191" w:rsidRPr="009C2D27">
        <w:t>культуросообразность</w:t>
      </w:r>
      <w:proofErr w:type="spellEnd"/>
      <w:r w:rsidR="00410191" w:rsidRPr="009C2D27">
        <w:t xml:space="preserve"> в становлении (формировании) личности младшего школьника; </w:t>
      </w:r>
    </w:p>
    <w:p w:rsidR="00410191" w:rsidRPr="009C2D27" w:rsidRDefault="00410191" w:rsidP="00AC421C">
      <w:pPr>
        <w:pStyle w:val="Default"/>
        <w:ind w:firstLine="426"/>
        <w:jc w:val="both"/>
      </w:pPr>
      <w:r w:rsidRPr="009C2D27">
        <w:t>• предметно-учебную среду для реализации направлений личностного развития младших школьн</w:t>
      </w:r>
      <w:r w:rsidR="00CD48F8" w:rsidRPr="009C2D27">
        <w:t xml:space="preserve">иков на </w:t>
      </w:r>
      <w:proofErr w:type="spellStart"/>
      <w:r w:rsidR="00CD48F8" w:rsidRPr="009C2D27">
        <w:t>деятельностной</w:t>
      </w:r>
      <w:proofErr w:type="spellEnd"/>
      <w:r w:rsidR="00CD48F8" w:rsidRPr="009C2D27">
        <w:t xml:space="preserve"> основе. </w:t>
      </w:r>
    </w:p>
    <w:p w:rsidR="00410191" w:rsidRPr="009C2D27" w:rsidRDefault="00410191" w:rsidP="00AC421C">
      <w:pPr>
        <w:pStyle w:val="Default"/>
        <w:ind w:firstLine="426"/>
        <w:jc w:val="both"/>
      </w:pPr>
      <w:r w:rsidRPr="009C2D27">
        <w:t xml:space="preserve">Материально-техническая база </w:t>
      </w:r>
      <w:r w:rsidR="00C73C49" w:rsidRPr="009C2D27">
        <w:t xml:space="preserve">МБОУ «Туруханская СШ № 1» </w:t>
      </w:r>
      <w:r w:rsidRPr="009C2D27">
        <w:t xml:space="preserve">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rsidRPr="009C2D27">
        <w:t>к</w:t>
      </w:r>
      <w:proofErr w:type="gramEnd"/>
      <w:r w:rsidRPr="009C2D27">
        <w:t xml:space="preserve">: </w:t>
      </w:r>
    </w:p>
    <w:p w:rsidR="00410191" w:rsidRPr="009C2D27" w:rsidRDefault="00410191" w:rsidP="00AC421C">
      <w:pPr>
        <w:pStyle w:val="Default"/>
        <w:ind w:firstLine="426"/>
        <w:jc w:val="both"/>
      </w:pPr>
      <w:r w:rsidRPr="009C2D27">
        <w:t> участку (территории) организации, осуществляющей образовательную деятельность (площадь</w:t>
      </w:r>
      <w:r w:rsidR="00497B7D" w:rsidRPr="009C2D27">
        <w:t xml:space="preserve">, </w:t>
      </w:r>
      <w:r w:rsidRPr="009C2D27">
        <w:t xml:space="preserve">размещение, необходимый набор зон для обеспечения образовательной </w:t>
      </w:r>
      <w:r w:rsidR="00497B7D" w:rsidRPr="009C2D27">
        <w:t>деятельности организации</w:t>
      </w:r>
      <w:r w:rsidRPr="009C2D27">
        <w:t xml:space="preserve">; </w:t>
      </w:r>
    </w:p>
    <w:p w:rsidR="00410191" w:rsidRPr="009C2D27" w:rsidRDefault="00410191" w:rsidP="00AC421C">
      <w:pPr>
        <w:pStyle w:val="Default"/>
        <w:ind w:firstLine="426"/>
        <w:jc w:val="both"/>
      </w:pPr>
      <w:proofErr w:type="gramStart"/>
      <w:r w:rsidRPr="009C2D27">
        <w:lastRenderedPageBreak/>
        <w:t> зданию организации, осуществляющей образо</w:t>
      </w:r>
      <w:r w:rsidR="00497B7D" w:rsidRPr="009C2D27">
        <w:t>вательную деятельность (высота</w:t>
      </w:r>
      <w:r w:rsidRPr="009C2D27">
        <w:t xml:space="preserve">,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 зон для индивидуальных занятий в учебных кабинетах организации, осуществляющей образовательную деятельность, для активной деятельности, структура которых должна обеспечивать возможность для организации урочной и внеурочной учебной деятельности); </w:t>
      </w:r>
      <w:proofErr w:type="gramEnd"/>
    </w:p>
    <w:p w:rsidR="00410191" w:rsidRPr="009C2D27" w:rsidRDefault="00410191" w:rsidP="00AC421C">
      <w:pPr>
        <w:pStyle w:val="Default"/>
        <w:ind w:firstLine="426"/>
        <w:jc w:val="both"/>
      </w:pPr>
      <w:proofErr w:type="gramStart"/>
      <w:r w:rsidRPr="009C2D27">
        <w:t> помещ</w:t>
      </w:r>
      <w:r w:rsidR="00497B7D" w:rsidRPr="009C2D27">
        <w:t>ениям для питания обучающихся</w:t>
      </w:r>
      <w:r w:rsidRPr="009C2D27">
        <w:t xml:space="preserve">, обеспечивающим возможность организации горячего питания, в том числе горячих завтраков; </w:t>
      </w:r>
      <w:proofErr w:type="gramEnd"/>
    </w:p>
    <w:p w:rsidR="00410191" w:rsidRPr="009C2D27" w:rsidRDefault="00410191" w:rsidP="00AC421C">
      <w:pPr>
        <w:pStyle w:val="Default"/>
        <w:ind w:firstLine="426"/>
        <w:jc w:val="both"/>
      </w:pPr>
      <w:r w:rsidRPr="009C2D27">
        <w:t xml:space="preserve"> игровому и спортивному оборудованию; </w:t>
      </w:r>
    </w:p>
    <w:p w:rsidR="00410191" w:rsidRPr="009C2D27" w:rsidRDefault="00410191" w:rsidP="00AC421C">
      <w:pPr>
        <w:pStyle w:val="Default"/>
        <w:ind w:firstLine="426"/>
        <w:jc w:val="both"/>
      </w:pPr>
      <w:r w:rsidRPr="009C2D27">
        <w:t> расходным материалам и канцелярским принадлежностям</w:t>
      </w:r>
      <w:r w:rsidR="00CD48F8" w:rsidRPr="009C2D27">
        <w:t xml:space="preserve">. </w:t>
      </w:r>
    </w:p>
    <w:p w:rsidR="00410191" w:rsidRPr="009C2D27" w:rsidRDefault="00410191" w:rsidP="00AC421C">
      <w:pPr>
        <w:pStyle w:val="Default"/>
        <w:ind w:firstLine="426"/>
        <w:jc w:val="both"/>
      </w:pPr>
      <w:r w:rsidRPr="009C2D27">
        <w:t xml:space="preserve">Материально-техническое и информационное оснащение образовательной деятельности в </w:t>
      </w:r>
      <w:r w:rsidR="00C73C49" w:rsidRPr="009C2D27">
        <w:t>МБОУ «Туруханская СШ № 1»</w:t>
      </w:r>
      <w:r w:rsidR="003A43B1" w:rsidRPr="009C2D27">
        <w:t xml:space="preserve"> </w:t>
      </w:r>
      <w:r w:rsidRPr="009C2D27">
        <w:t xml:space="preserve">обеспечивает возможность: </w:t>
      </w:r>
    </w:p>
    <w:p w:rsidR="00410191" w:rsidRPr="009C2D27" w:rsidRDefault="00410191" w:rsidP="00AC421C">
      <w:pPr>
        <w:pStyle w:val="Default"/>
        <w:ind w:firstLine="426"/>
        <w:jc w:val="both"/>
      </w:pPr>
      <w:r w:rsidRPr="009C2D27">
        <w:t> создания и использования информации (в том числе запись и обработка изображений и звука, выступления с ауди</w:t>
      </w:r>
      <w:proofErr w:type="gramStart"/>
      <w:r w:rsidRPr="009C2D27">
        <w:t>о-</w:t>
      </w:r>
      <w:proofErr w:type="gramEnd"/>
      <w:r w:rsidRPr="009C2D27">
        <w:t xml:space="preserve">, </w:t>
      </w:r>
      <w:proofErr w:type="spellStart"/>
      <w:r w:rsidRPr="009C2D27">
        <w:t>видеосопровождением</w:t>
      </w:r>
      <w:proofErr w:type="spellEnd"/>
      <w:r w:rsidRPr="009C2D27">
        <w:t xml:space="preserve"> и графическим сопровождением, общение в сети Интернет); </w:t>
      </w:r>
    </w:p>
    <w:p w:rsidR="00410191" w:rsidRPr="009C2D27" w:rsidRDefault="00410191" w:rsidP="00AC421C">
      <w:pPr>
        <w:pStyle w:val="Default"/>
        <w:ind w:firstLine="426"/>
        <w:jc w:val="both"/>
      </w:pPr>
      <w:r w:rsidRPr="009C2D27">
        <w:t> получения информации различными способами (по</w:t>
      </w:r>
      <w:r w:rsidR="00CD48F8" w:rsidRPr="009C2D27">
        <w:t xml:space="preserve">иск информации в сети Интернет </w:t>
      </w:r>
      <w:r w:rsidRPr="009C2D27">
        <w:t xml:space="preserve">и др.); </w:t>
      </w:r>
    </w:p>
    <w:p w:rsidR="00410191" w:rsidRPr="009C2D27" w:rsidRDefault="00410191" w:rsidP="00AC421C">
      <w:pPr>
        <w:pStyle w:val="Default"/>
        <w:ind w:firstLine="426"/>
        <w:jc w:val="both"/>
      </w:pPr>
      <w:r w:rsidRPr="009C2D27">
        <w:t> проведения экспериментов, в том числе с использованием учебного лабораторного оборудования, цифрового (электронно</w:t>
      </w:r>
      <w:r w:rsidR="00CD48F8" w:rsidRPr="009C2D27">
        <w:t xml:space="preserve">го) и традиционного измерения; </w:t>
      </w:r>
    </w:p>
    <w:p w:rsidR="00410191" w:rsidRPr="009C2D27" w:rsidRDefault="00410191" w:rsidP="00AC421C">
      <w:pPr>
        <w:pStyle w:val="Default"/>
        <w:ind w:firstLine="426"/>
        <w:jc w:val="both"/>
        <w:rPr>
          <w:color w:val="auto"/>
        </w:rPr>
      </w:pPr>
      <w:r w:rsidRPr="009C2D27">
        <w:rPr>
          <w:color w:val="auto"/>
        </w:rPr>
        <w:t xml:space="preserve">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w:t>
      </w:r>
    </w:p>
    <w:p w:rsidR="00410191" w:rsidRPr="009C2D27" w:rsidRDefault="00410191" w:rsidP="00AC421C">
      <w:pPr>
        <w:pStyle w:val="Default"/>
        <w:ind w:firstLine="426"/>
        <w:jc w:val="both"/>
        <w:rPr>
          <w:color w:val="auto"/>
        </w:rPr>
      </w:pPr>
      <w:r w:rsidRPr="009C2D27">
        <w:rPr>
          <w:color w:val="auto"/>
        </w:rPr>
        <w:t xml:space="preserve"> физического развития, участия в спортивных соревнованиях и играх; </w:t>
      </w:r>
    </w:p>
    <w:p w:rsidR="00410191" w:rsidRPr="009C2D27" w:rsidRDefault="00410191" w:rsidP="00AC421C">
      <w:pPr>
        <w:pStyle w:val="Default"/>
        <w:ind w:firstLine="426"/>
        <w:jc w:val="both"/>
        <w:rPr>
          <w:color w:val="auto"/>
        </w:rPr>
      </w:pPr>
      <w:r w:rsidRPr="009C2D27">
        <w:rPr>
          <w:color w:val="auto"/>
        </w:rPr>
        <w:t xml:space="preserve"> планирования учебной деятельности, фиксирования его реализации в целом и отдельных этапов (выступлений, дискуссий, экспериментов); </w:t>
      </w:r>
    </w:p>
    <w:p w:rsidR="00410191" w:rsidRPr="009C2D27" w:rsidRDefault="00410191" w:rsidP="00AC421C">
      <w:pPr>
        <w:pStyle w:val="Default"/>
        <w:ind w:firstLine="426"/>
        <w:jc w:val="both"/>
        <w:rPr>
          <w:color w:val="auto"/>
        </w:rPr>
      </w:pPr>
      <w:r w:rsidRPr="009C2D27">
        <w:rPr>
          <w:color w:val="auto"/>
        </w:rPr>
        <w:t xml:space="preserve"> размещения своих материалов и работ в информационной среде организации, осуществляющей образовательную деятельность; </w:t>
      </w:r>
    </w:p>
    <w:p w:rsidR="00410191" w:rsidRPr="009C2D27" w:rsidRDefault="00410191" w:rsidP="00AC421C">
      <w:pPr>
        <w:pStyle w:val="Default"/>
        <w:ind w:firstLine="426"/>
        <w:jc w:val="both"/>
        <w:rPr>
          <w:color w:val="auto"/>
        </w:rPr>
      </w:pPr>
      <w:r w:rsidRPr="009C2D27">
        <w:rPr>
          <w:color w:val="auto"/>
        </w:rPr>
        <w:t xml:space="preserve"> проведения массовых мероприятий, собраний, представлений; </w:t>
      </w:r>
    </w:p>
    <w:p w:rsidR="00410191" w:rsidRPr="009C2D27" w:rsidRDefault="00410191" w:rsidP="00AC421C">
      <w:pPr>
        <w:pStyle w:val="Default"/>
        <w:ind w:firstLine="426"/>
        <w:jc w:val="both"/>
        <w:rPr>
          <w:color w:val="auto"/>
        </w:rPr>
      </w:pPr>
      <w:r w:rsidRPr="009C2D27">
        <w:rPr>
          <w:color w:val="auto"/>
        </w:rPr>
        <w:t></w:t>
      </w:r>
      <w:r w:rsidR="00CD48F8" w:rsidRPr="009C2D27">
        <w:rPr>
          <w:color w:val="auto"/>
        </w:rPr>
        <w:t xml:space="preserve"> организации отдыха и питания. </w:t>
      </w:r>
    </w:p>
    <w:p w:rsidR="00410191" w:rsidRPr="009C2D27" w:rsidRDefault="00410191" w:rsidP="00AC421C">
      <w:pPr>
        <w:pStyle w:val="Default"/>
        <w:ind w:firstLine="426"/>
        <w:jc w:val="both"/>
        <w:rPr>
          <w:color w:val="auto"/>
        </w:rPr>
      </w:pPr>
      <w:r w:rsidRPr="009C2D27">
        <w:rPr>
          <w:b/>
          <w:bCs/>
          <w:color w:val="auto"/>
        </w:rPr>
        <w:t xml:space="preserve">3.3.5. Информационно – образовательная среда </w:t>
      </w:r>
    </w:p>
    <w:p w:rsidR="00410191" w:rsidRPr="009C2D27" w:rsidRDefault="00410191" w:rsidP="00AC421C">
      <w:pPr>
        <w:pStyle w:val="Default"/>
        <w:ind w:firstLine="426"/>
        <w:jc w:val="both"/>
        <w:rPr>
          <w:color w:val="auto"/>
        </w:rPr>
      </w:pPr>
      <w:r w:rsidRPr="009C2D27">
        <w:rPr>
          <w:color w:val="auto"/>
        </w:rPr>
        <w:t xml:space="preserve">Информационно-образовательная среда </w:t>
      </w:r>
      <w:r w:rsidR="00C73C49" w:rsidRPr="009C2D27">
        <w:rPr>
          <w:color w:val="auto"/>
        </w:rPr>
        <w:t>МБОУ «Туруханская СШ № 1»</w:t>
      </w:r>
      <w:r w:rsidRPr="009C2D27">
        <w:rPr>
          <w:color w:val="auto"/>
        </w:rPr>
        <w:t xml:space="preserve"> 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w:t>
      </w:r>
      <w:proofErr w:type="gramStart"/>
      <w:r w:rsidRPr="009C2D27">
        <w:rPr>
          <w:color w:val="auto"/>
        </w:rPr>
        <w:t>о-</w:t>
      </w:r>
      <w:proofErr w:type="gramEnd"/>
      <w:r w:rsidRPr="009C2D27">
        <w:rPr>
          <w:color w:val="auto"/>
        </w:rPr>
        <w:t xml:space="preserve"> познавательных и профессиональных задач с применением информационно- коммуникационных технологий (ИКТ), а также наличие служб поддержки применения ИКТ. </w:t>
      </w:r>
    </w:p>
    <w:p w:rsidR="00410191" w:rsidRPr="009C2D27" w:rsidRDefault="00AB4F8C" w:rsidP="00AC421C">
      <w:pPr>
        <w:pStyle w:val="Default"/>
        <w:ind w:firstLine="426"/>
        <w:jc w:val="both"/>
        <w:rPr>
          <w:color w:val="auto"/>
        </w:rPr>
      </w:pPr>
      <w:r w:rsidRPr="009C2D27">
        <w:rPr>
          <w:color w:val="auto"/>
        </w:rPr>
        <w:t xml:space="preserve">Сайт школы </w:t>
      </w:r>
      <w:proofErr w:type="spellStart"/>
      <w:r w:rsidRPr="009C2D27">
        <w:rPr>
          <w:color w:val="auto"/>
          <w:lang w:val="en-US"/>
        </w:rPr>
        <w:t>tur</w:t>
      </w:r>
      <w:proofErr w:type="spellEnd"/>
      <w:r w:rsidRPr="009C2D27">
        <w:rPr>
          <w:color w:val="auto"/>
        </w:rPr>
        <w:t>-</w:t>
      </w:r>
      <w:r w:rsidRPr="009C2D27">
        <w:rPr>
          <w:color w:val="auto"/>
          <w:lang w:val="en-US"/>
        </w:rPr>
        <w:t>school</w:t>
      </w:r>
      <w:r w:rsidRPr="009C2D27">
        <w:rPr>
          <w:color w:val="auto"/>
        </w:rPr>
        <w:t>5</w:t>
      </w:r>
      <w:proofErr w:type="spellStart"/>
      <w:r w:rsidRPr="009C2D27">
        <w:rPr>
          <w:color w:val="auto"/>
          <w:lang w:val="en-US"/>
        </w:rPr>
        <w:t>gbu</w:t>
      </w:r>
      <w:proofErr w:type="spellEnd"/>
      <w:r w:rsidRPr="009C2D27">
        <w:rPr>
          <w:color w:val="auto"/>
        </w:rPr>
        <w:t>.</w:t>
      </w:r>
      <w:proofErr w:type="spellStart"/>
      <w:r w:rsidRPr="009C2D27">
        <w:rPr>
          <w:color w:val="auto"/>
          <w:lang w:val="en-US"/>
        </w:rPr>
        <w:t>su</w:t>
      </w:r>
      <w:proofErr w:type="spellEnd"/>
      <w:r w:rsidR="00410191" w:rsidRPr="009C2D27">
        <w:rPr>
          <w:color w:val="auto"/>
        </w:rPr>
        <w:t xml:space="preserve"> позволя</w:t>
      </w:r>
      <w:r w:rsidRPr="009C2D27">
        <w:rPr>
          <w:color w:val="auto"/>
        </w:rPr>
        <w:t>е</w:t>
      </w:r>
      <w:r w:rsidR="00410191" w:rsidRPr="009C2D27">
        <w:rPr>
          <w:color w:val="auto"/>
        </w:rPr>
        <w:t xml:space="preserve">т всем участникам образовательного процесса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 </w:t>
      </w:r>
    </w:p>
    <w:p w:rsidR="00410191" w:rsidRPr="009C2D27" w:rsidRDefault="00410191" w:rsidP="00AC421C">
      <w:pPr>
        <w:pStyle w:val="Default"/>
        <w:ind w:firstLine="426"/>
        <w:jc w:val="both"/>
        <w:rPr>
          <w:color w:val="auto"/>
        </w:rPr>
      </w:pPr>
      <w:r w:rsidRPr="009C2D27">
        <w:rPr>
          <w:color w:val="auto"/>
        </w:rPr>
        <w:t xml:space="preserve">В образовательном процессе активно используются программные продукты. </w:t>
      </w:r>
    </w:p>
    <w:p w:rsidR="00410191" w:rsidRPr="009C2D27" w:rsidRDefault="00410191" w:rsidP="00AC421C">
      <w:pPr>
        <w:pStyle w:val="Default"/>
        <w:ind w:firstLine="426"/>
        <w:jc w:val="both"/>
        <w:rPr>
          <w:color w:val="auto"/>
        </w:rPr>
      </w:pPr>
      <w:r w:rsidRPr="009C2D27">
        <w:rPr>
          <w:color w:val="auto"/>
        </w:rPr>
        <w:t xml:space="preserve">В школе получено оборудование по новым стандартам: </w:t>
      </w:r>
    </w:p>
    <w:p w:rsidR="00410191" w:rsidRPr="009C2D27" w:rsidRDefault="00410191" w:rsidP="00AC421C">
      <w:pPr>
        <w:pStyle w:val="Default"/>
        <w:ind w:firstLine="426"/>
        <w:jc w:val="both"/>
        <w:rPr>
          <w:color w:val="auto"/>
        </w:rPr>
      </w:pPr>
      <w:r w:rsidRPr="009C2D27">
        <w:rPr>
          <w:color w:val="auto"/>
        </w:rPr>
        <w:t xml:space="preserve"> Интерактивный курс по основным предметам начальной школы, созданный на основе мультимедийных продуктов. </w:t>
      </w:r>
    </w:p>
    <w:p w:rsidR="00410191" w:rsidRPr="009C2D27" w:rsidRDefault="00410191" w:rsidP="00AC421C">
      <w:pPr>
        <w:pStyle w:val="Default"/>
        <w:ind w:firstLine="426"/>
        <w:jc w:val="both"/>
        <w:rPr>
          <w:color w:val="auto"/>
        </w:rPr>
      </w:pPr>
      <w:r w:rsidRPr="009C2D27">
        <w:rPr>
          <w:color w:val="auto"/>
        </w:rPr>
        <w:t xml:space="preserve"> Комплекты дидактического материала </w:t>
      </w:r>
    </w:p>
    <w:p w:rsidR="00410191" w:rsidRPr="009C2D27" w:rsidRDefault="00410191" w:rsidP="00AC421C">
      <w:pPr>
        <w:pStyle w:val="Default"/>
        <w:ind w:firstLine="426"/>
        <w:jc w:val="both"/>
        <w:rPr>
          <w:color w:val="auto"/>
        </w:rPr>
      </w:pPr>
      <w:r w:rsidRPr="009C2D27">
        <w:rPr>
          <w:color w:val="auto"/>
        </w:rPr>
        <w:t xml:space="preserve"> Учебно-наглядные пособия для проведения практических занятий </w:t>
      </w:r>
    </w:p>
    <w:p w:rsidR="00410191" w:rsidRPr="009C2D27" w:rsidRDefault="00410191" w:rsidP="00AC421C">
      <w:pPr>
        <w:pStyle w:val="Default"/>
        <w:ind w:firstLine="426"/>
        <w:jc w:val="both"/>
        <w:rPr>
          <w:color w:val="auto"/>
        </w:rPr>
      </w:pPr>
      <w:r w:rsidRPr="009C2D27">
        <w:rPr>
          <w:color w:val="auto"/>
        </w:rPr>
        <w:t xml:space="preserve"> Наглядные схемы. </w:t>
      </w:r>
    </w:p>
    <w:p w:rsidR="00410191" w:rsidRPr="009C2D27" w:rsidRDefault="00410191" w:rsidP="00AC421C">
      <w:pPr>
        <w:pStyle w:val="Default"/>
        <w:ind w:firstLine="426"/>
        <w:jc w:val="both"/>
        <w:rPr>
          <w:color w:val="auto"/>
        </w:rPr>
      </w:pPr>
      <w:r w:rsidRPr="009C2D27">
        <w:rPr>
          <w:color w:val="auto"/>
        </w:rPr>
        <w:t> Дидактическ</w:t>
      </w:r>
      <w:r w:rsidR="00F0418C" w:rsidRPr="009C2D27">
        <w:rPr>
          <w:color w:val="auto"/>
        </w:rPr>
        <w:t>ий материал по окружающему миру</w:t>
      </w:r>
      <w:r w:rsidRPr="009C2D27">
        <w:rPr>
          <w:color w:val="auto"/>
        </w:rPr>
        <w:t>: Насекомые</w:t>
      </w:r>
      <w:r w:rsidR="00F0418C" w:rsidRPr="009C2D27">
        <w:rPr>
          <w:color w:val="auto"/>
        </w:rPr>
        <w:t>. Времена года. Лесные животные</w:t>
      </w:r>
      <w:r w:rsidRPr="009C2D27">
        <w:rPr>
          <w:color w:val="auto"/>
        </w:rPr>
        <w:t xml:space="preserve">. Овощи, Деревья. Листья и плоды. Морские обитатели. Фрукты </w:t>
      </w:r>
    </w:p>
    <w:p w:rsidR="00410191" w:rsidRPr="009C2D27" w:rsidRDefault="00410191" w:rsidP="00AC421C">
      <w:pPr>
        <w:pStyle w:val="Default"/>
        <w:ind w:firstLine="426"/>
        <w:jc w:val="both"/>
        <w:rPr>
          <w:color w:val="auto"/>
        </w:rPr>
      </w:pPr>
      <w:r w:rsidRPr="009C2D27">
        <w:rPr>
          <w:color w:val="auto"/>
        </w:rPr>
        <w:t xml:space="preserve"> Мультимедийная обучающая программа: Математика 4 класс. </w:t>
      </w:r>
    </w:p>
    <w:p w:rsidR="00410191" w:rsidRPr="009C2D27" w:rsidRDefault="00410191" w:rsidP="00AC421C">
      <w:pPr>
        <w:pStyle w:val="Default"/>
        <w:ind w:firstLine="426"/>
        <w:jc w:val="both"/>
        <w:rPr>
          <w:color w:val="auto"/>
        </w:rPr>
      </w:pPr>
      <w:r w:rsidRPr="009C2D27">
        <w:rPr>
          <w:color w:val="auto"/>
        </w:rPr>
        <w:lastRenderedPageBreak/>
        <w:t xml:space="preserve"> </w:t>
      </w:r>
      <w:proofErr w:type="gramStart"/>
      <w:r w:rsidRPr="009C2D27">
        <w:rPr>
          <w:color w:val="auto"/>
        </w:rPr>
        <w:t>Единая</w:t>
      </w:r>
      <w:proofErr w:type="gramEnd"/>
      <w:r w:rsidRPr="009C2D27">
        <w:rPr>
          <w:color w:val="auto"/>
        </w:rPr>
        <w:t xml:space="preserve"> коллекции цифровых образовательных ресурсов (http://school-collection.edu.ru/) </w:t>
      </w:r>
    </w:p>
    <w:p w:rsidR="00410191" w:rsidRPr="009C2D27" w:rsidRDefault="00410191" w:rsidP="00AC421C">
      <w:pPr>
        <w:pStyle w:val="Default"/>
        <w:ind w:firstLine="426"/>
        <w:jc w:val="both"/>
        <w:rPr>
          <w:color w:val="auto"/>
        </w:rPr>
      </w:pPr>
      <w:r w:rsidRPr="009C2D27">
        <w:rPr>
          <w:color w:val="auto"/>
        </w:rPr>
        <w:t xml:space="preserve"> Российский образовательный портал http://www.school.edu.ru/ </w:t>
      </w:r>
    </w:p>
    <w:p w:rsidR="00410191" w:rsidRPr="009C2D27" w:rsidRDefault="00410191" w:rsidP="00AC421C">
      <w:pPr>
        <w:pStyle w:val="Default"/>
        <w:ind w:firstLine="426"/>
        <w:jc w:val="both"/>
        <w:rPr>
          <w:color w:val="auto"/>
        </w:rPr>
      </w:pPr>
      <w:r w:rsidRPr="009C2D27">
        <w:rPr>
          <w:b/>
          <w:bCs/>
          <w:color w:val="auto"/>
        </w:rPr>
        <w:t xml:space="preserve">3.3.6. Учебные и информационно-методические ресурсы обеспечения реализации основной образовательной программы начального общего образования. </w:t>
      </w:r>
    </w:p>
    <w:p w:rsidR="00410191" w:rsidRPr="009C2D27" w:rsidRDefault="00410191" w:rsidP="00AC421C">
      <w:pPr>
        <w:pStyle w:val="Default"/>
        <w:ind w:firstLine="426"/>
        <w:jc w:val="both"/>
        <w:rPr>
          <w:color w:val="auto"/>
        </w:rPr>
      </w:pPr>
      <w:r w:rsidRPr="009C2D27">
        <w:rPr>
          <w:color w:val="auto"/>
        </w:rPr>
        <w:t>Учебные и информационно-методические ресурсы з</w:t>
      </w:r>
      <w:r w:rsidR="00497B7D" w:rsidRPr="009C2D27">
        <w:rPr>
          <w:color w:val="auto"/>
        </w:rPr>
        <w:t>анимают свое</w:t>
      </w:r>
      <w:r w:rsidRPr="009C2D27">
        <w:rPr>
          <w:color w:val="auto"/>
        </w:rPr>
        <w:t xml:space="preserve">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образовательной деятельности, означающие наличие информационно-методической развивающей образовательной среды на основе </w:t>
      </w:r>
      <w:proofErr w:type="spellStart"/>
      <w:r w:rsidRPr="009C2D27">
        <w:rPr>
          <w:color w:val="auto"/>
        </w:rPr>
        <w:t>деятельностного</w:t>
      </w:r>
      <w:proofErr w:type="spellEnd"/>
      <w:r w:rsidRPr="009C2D27">
        <w:rPr>
          <w:color w:val="auto"/>
        </w:rPr>
        <w:t xml:space="preserve"> подхода. </w:t>
      </w:r>
    </w:p>
    <w:p w:rsidR="00410191" w:rsidRPr="009C2D27" w:rsidRDefault="00410191" w:rsidP="00AC421C">
      <w:pPr>
        <w:pStyle w:val="Default"/>
        <w:ind w:firstLine="426"/>
        <w:jc w:val="both"/>
        <w:rPr>
          <w:color w:val="auto"/>
        </w:rPr>
      </w:pPr>
      <w:r w:rsidRPr="009C2D27">
        <w:rPr>
          <w:color w:val="auto"/>
        </w:rPr>
        <w:t xml:space="preserve">Информационно-методические ресурсы обеспечения реализации основной образовательной программы начального общего образования составляют: </w:t>
      </w:r>
    </w:p>
    <w:p w:rsidR="00410191" w:rsidRPr="009C2D27" w:rsidRDefault="00410191" w:rsidP="00AC421C">
      <w:pPr>
        <w:pStyle w:val="Default"/>
        <w:ind w:firstLine="426"/>
        <w:jc w:val="both"/>
        <w:rPr>
          <w:color w:val="auto"/>
        </w:rPr>
      </w:pPr>
      <w:r w:rsidRPr="009C2D27">
        <w:rPr>
          <w:color w:val="auto"/>
        </w:rPr>
        <w:t>• информационно-методические ресурсы обеспечения управленческой деятельности администраторов начального общего образования (ФГОС НОО, учебный план, примерные учебные программы по предметам, образовательная (</w:t>
      </w:r>
      <w:proofErr w:type="spellStart"/>
      <w:r w:rsidRPr="009C2D27">
        <w:rPr>
          <w:color w:val="auto"/>
        </w:rPr>
        <w:t>ые</w:t>
      </w:r>
      <w:proofErr w:type="spellEnd"/>
      <w:r w:rsidRPr="009C2D27">
        <w:rPr>
          <w:color w:val="auto"/>
        </w:rPr>
        <w:t>) программ</w:t>
      </w:r>
      <w:proofErr w:type="gramStart"/>
      <w:r w:rsidRPr="009C2D27">
        <w:rPr>
          <w:color w:val="auto"/>
        </w:rPr>
        <w:t>а(</w:t>
      </w:r>
      <w:proofErr w:type="spellStart"/>
      <w:proofErr w:type="gramEnd"/>
      <w:r w:rsidRPr="009C2D27">
        <w:rPr>
          <w:color w:val="auto"/>
        </w:rPr>
        <w:t>ы</w:t>
      </w:r>
      <w:proofErr w:type="spellEnd"/>
      <w:r w:rsidRPr="009C2D27">
        <w:rPr>
          <w:color w:val="auto"/>
        </w:rPr>
        <w:t xml:space="preserve">) ОУ, программа развития универсальных учебных действий, материалы о личностном развитии обучающихся и т.д.); </w:t>
      </w:r>
    </w:p>
    <w:p w:rsidR="00410191" w:rsidRPr="009C2D27" w:rsidRDefault="00410191" w:rsidP="00AC421C">
      <w:pPr>
        <w:pStyle w:val="Default"/>
        <w:ind w:firstLine="426"/>
        <w:jc w:val="both"/>
        <w:rPr>
          <w:color w:val="auto"/>
        </w:rPr>
      </w:pPr>
      <w:r w:rsidRPr="009C2D27">
        <w:rPr>
          <w:color w:val="auto"/>
        </w:rPr>
        <w:t xml:space="preserve">• информационно-методические ресурсы обеспечения учебной деятельности учащихся (печатные и электронные носители учебной (образовательной) информации, мультимедийные, аудио- и видеоматериалы, цифровые образовательные ресурсы и т.д.); </w:t>
      </w:r>
    </w:p>
    <w:p w:rsidR="00410191" w:rsidRPr="009C2D27" w:rsidRDefault="00410191" w:rsidP="00AC421C">
      <w:pPr>
        <w:pStyle w:val="Default"/>
        <w:ind w:firstLine="426"/>
        <w:jc w:val="both"/>
        <w:rPr>
          <w:color w:val="auto"/>
        </w:rPr>
      </w:pPr>
      <w:r w:rsidRPr="009C2D27">
        <w:rPr>
          <w:color w:val="auto"/>
        </w:rPr>
        <w:t>• информационно-методические ресурсы обеспечения образовательной деятельности обучающих (учителей начальных классов)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w:t>
      </w:r>
      <w:r w:rsidR="00F0418C" w:rsidRPr="009C2D27">
        <w:rPr>
          <w:color w:val="auto"/>
        </w:rPr>
        <w:t xml:space="preserve">разовательные ресурсы и т.д.). </w:t>
      </w:r>
    </w:p>
    <w:p w:rsidR="00410191" w:rsidRPr="009C2D27" w:rsidRDefault="00C73C49" w:rsidP="00AC421C">
      <w:pPr>
        <w:pStyle w:val="Default"/>
        <w:ind w:firstLine="426"/>
        <w:jc w:val="both"/>
        <w:rPr>
          <w:color w:val="auto"/>
        </w:rPr>
      </w:pPr>
      <w:r w:rsidRPr="009C2D27">
        <w:rPr>
          <w:color w:val="auto"/>
        </w:rPr>
        <w:t>МБОУ «</w:t>
      </w:r>
      <w:proofErr w:type="gramStart"/>
      <w:r w:rsidRPr="009C2D27">
        <w:rPr>
          <w:color w:val="auto"/>
        </w:rPr>
        <w:t>Туруханская</w:t>
      </w:r>
      <w:proofErr w:type="gramEnd"/>
      <w:r w:rsidRPr="009C2D27">
        <w:rPr>
          <w:color w:val="auto"/>
        </w:rPr>
        <w:t xml:space="preserve"> СШ № 1»</w:t>
      </w:r>
      <w:r w:rsidR="00F0418C" w:rsidRPr="009C2D27">
        <w:rPr>
          <w:color w:val="auto"/>
        </w:rPr>
        <w:t xml:space="preserve"> </w:t>
      </w:r>
      <w:r w:rsidR="00410191" w:rsidRPr="009C2D27">
        <w:rPr>
          <w:color w:val="auto"/>
        </w:rPr>
        <w:t xml:space="preserve">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w:t>
      </w:r>
    </w:p>
    <w:p w:rsidR="00410191" w:rsidRPr="009C2D27" w:rsidRDefault="00410191" w:rsidP="00AC421C">
      <w:pPr>
        <w:pStyle w:val="Default"/>
        <w:ind w:firstLine="426"/>
        <w:jc w:val="both"/>
        <w:rPr>
          <w:color w:val="auto"/>
        </w:rPr>
      </w:pPr>
      <w:r w:rsidRPr="009C2D27">
        <w:rPr>
          <w:color w:val="auto"/>
        </w:rPr>
        <w:t xml:space="preserve">Учителями </w:t>
      </w:r>
      <w:r w:rsidR="00C73C49" w:rsidRPr="009C2D27">
        <w:rPr>
          <w:color w:val="auto"/>
        </w:rPr>
        <w:t>МБОУ «</w:t>
      </w:r>
      <w:proofErr w:type="gramStart"/>
      <w:r w:rsidR="00C73C49" w:rsidRPr="009C2D27">
        <w:rPr>
          <w:color w:val="auto"/>
        </w:rPr>
        <w:t>Туруханская</w:t>
      </w:r>
      <w:proofErr w:type="gramEnd"/>
      <w:r w:rsidR="00C73C49" w:rsidRPr="009C2D27">
        <w:rPr>
          <w:color w:val="auto"/>
        </w:rPr>
        <w:t xml:space="preserve"> СШ № 1»</w:t>
      </w:r>
      <w:r w:rsidR="00F0418C" w:rsidRPr="009C2D27">
        <w:rPr>
          <w:color w:val="auto"/>
        </w:rPr>
        <w:t xml:space="preserve"> в</w:t>
      </w:r>
      <w:r w:rsidRPr="009C2D27">
        <w:rPr>
          <w:color w:val="auto"/>
        </w:rPr>
        <w:t xml:space="preserve"> урочной и внеурочной деятельности использ</w:t>
      </w:r>
      <w:r w:rsidR="00F0418C" w:rsidRPr="009C2D27">
        <w:rPr>
          <w:color w:val="auto"/>
        </w:rPr>
        <w:t>уется комплект оборудования п</w:t>
      </w:r>
      <w:r w:rsidRPr="009C2D27">
        <w:rPr>
          <w:color w:val="auto"/>
        </w:rPr>
        <w:t xml:space="preserve">о ФГОС НОО. </w:t>
      </w:r>
    </w:p>
    <w:p w:rsidR="00410191" w:rsidRPr="009C2D27" w:rsidRDefault="00410191" w:rsidP="00AC421C">
      <w:pPr>
        <w:pStyle w:val="Default"/>
        <w:ind w:firstLine="426"/>
        <w:jc w:val="both"/>
        <w:rPr>
          <w:color w:val="auto"/>
        </w:rPr>
      </w:pPr>
      <w:r w:rsidRPr="009C2D27">
        <w:rPr>
          <w:b/>
          <w:bCs/>
          <w:color w:val="auto"/>
        </w:rPr>
        <w:t xml:space="preserve">1. Книгопечатная продукция </w:t>
      </w:r>
    </w:p>
    <w:p w:rsidR="00410191" w:rsidRPr="009C2D27" w:rsidRDefault="00410191" w:rsidP="00AC421C">
      <w:pPr>
        <w:pStyle w:val="Default"/>
        <w:ind w:firstLine="426"/>
        <w:jc w:val="both"/>
        <w:rPr>
          <w:color w:val="auto"/>
        </w:rPr>
      </w:pPr>
      <w:r w:rsidRPr="009C2D27">
        <w:rPr>
          <w:color w:val="auto"/>
        </w:rPr>
        <w:t>Учебно-методические комплект</w:t>
      </w:r>
      <w:r w:rsidR="00816BD6" w:rsidRPr="009C2D27">
        <w:rPr>
          <w:color w:val="auto"/>
        </w:rPr>
        <w:t xml:space="preserve">ы (УМК) для 1-4 классов: </w:t>
      </w:r>
    </w:p>
    <w:p w:rsidR="00410191" w:rsidRPr="009C2D27" w:rsidRDefault="00410191" w:rsidP="00AC421C">
      <w:pPr>
        <w:pStyle w:val="Default"/>
        <w:ind w:firstLine="426"/>
        <w:jc w:val="both"/>
        <w:rPr>
          <w:color w:val="auto"/>
        </w:rPr>
      </w:pPr>
      <w:r w:rsidRPr="009C2D27">
        <w:rPr>
          <w:color w:val="auto"/>
        </w:rPr>
        <w:t xml:space="preserve">• ФГОС НОО, образовательная программа, учебные программы, пособия для учителя, дидактические материалы, </w:t>
      </w:r>
      <w:proofErr w:type="spellStart"/>
      <w:r w:rsidRPr="009C2D27">
        <w:rPr>
          <w:color w:val="auto"/>
        </w:rPr>
        <w:t>КИМы</w:t>
      </w:r>
      <w:proofErr w:type="spellEnd"/>
      <w:r w:rsidRPr="009C2D27">
        <w:rPr>
          <w:color w:val="auto"/>
        </w:rPr>
        <w:t xml:space="preserve">; </w:t>
      </w:r>
    </w:p>
    <w:p w:rsidR="00410191" w:rsidRPr="009C2D27" w:rsidRDefault="00410191" w:rsidP="00AC421C">
      <w:pPr>
        <w:pStyle w:val="Default"/>
        <w:ind w:firstLine="426"/>
        <w:jc w:val="both"/>
        <w:rPr>
          <w:color w:val="auto"/>
        </w:rPr>
      </w:pPr>
      <w:r w:rsidRPr="009C2D27">
        <w:rPr>
          <w:color w:val="auto"/>
        </w:rPr>
        <w:t xml:space="preserve">• учебники, рабочие тетради, пособия для учащихся. </w:t>
      </w:r>
    </w:p>
    <w:p w:rsidR="00410191" w:rsidRPr="009C2D27" w:rsidRDefault="00410191" w:rsidP="00AC421C">
      <w:pPr>
        <w:pStyle w:val="Default"/>
        <w:ind w:firstLine="426"/>
        <w:jc w:val="both"/>
        <w:rPr>
          <w:color w:val="auto"/>
        </w:rPr>
      </w:pPr>
      <w:r w:rsidRPr="009C2D27">
        <w:rPr>
          <w:color w:val="auto"/>
        </w:rPr>
        <w:t xml:space="preserve">• Каталог цифровых образовательных ресурсов и образовательных ресурсов сети </w:t>
      </w:r>
      <w:proofErr w:type="spellStart"/>
      <w:r w:rsidRPr="009C2D27">
        <w:rPr>
          <w:color w:val="auto"/>
        </w:rPr>
        <w:t>Internet</w:t>
      </w:r>
      <w:proofErr w:type="spellEnd"/>
      <w:r w:rsidRPr="009C2D27">
        <w:rPr>
          <w:color w:val="auto"/>
        </w:rPr>
        <w:t xml:space="preserve">. </w:t>
      </w:r>
    </w:p>
    <w:p w:rsidR="00410191" w:rsidRPr="009C2D27" w:rsidRDefault="00410191" w:rsidP="00AC421C">
      <w:pPr>
        <w:pStyle w:val="Default"/>
        <w:ind w:firstLine="426"/>
        <w:jc w:val="both"/>
        <w:rPr>
          <w:color w:val="auto"/>
        </w:rPr>
      </w:pPr>
      <w:r w:rsidRPr="009C2D27">
        <w:rPr>
          <w:color w:val="auto"/>
        </w:rPr>
        <w:t xml:space="preserve">• Научно-методическая, учебно-методическая, психолого-педагогическая литература. </w:t>
      </w:r>
    </w:p>
    <w:p w:rsidR="00410191" w:rsidRPr="009C2D27" w:rsidRDefault="00410191" w:rsidP="00AC421C">
      <w:pPr>
        <w:pStyle w:val="Default"/>
        <w:ind w:firstLine="426"/>
        <w:jc w:val="both"/>
        <w:rPr>
          <w:color w:val="auto"/>
        </w:rPr>
      </w:pPr>
      <w:r w:rsidRPr="009C2D27">
        <w:rPr>
          <w:color w:val="auto"/>
        </w:rPr>
        <w:t xml:space="preserve">• Научно-популярные, художественные книги для чтения (в соответствии с основным содержанием </w:t>
      </w:r>
      <w:proofErr w:type="gramStart"/>
      <w:r w:rsidRPr="009C2D27">
        <w:rPr>
          <w:color w:val="auto"/>
        </w:rPr>
        <w:t>обучения по предметам</w:t>
      </w:r>
      <w:proofErr w:type="gramEnd"/>
      <w:r w:rsidRPr="009C2D27">
        <w:rPr>
          <w:color w:val="auto"/>
        </w:rPr>
        <w:t xml:space="preserve"> учебного плана). </w:t>
      </w:r>
    </w:p>
    <w:p w:rsidR="00410191" w:rsidRPr="009C2D27" w:rsidRDefault="00410191" w:rsidP="00AC421C">
      <w:pPr>
        <w:pStyle w:val="Default"/>
        <w:ind w:firstLine="426"/>
        <w:jc w:val="both"/>
        <w:rPr>
          <w:color w:val="auto"/>
        </w:rPr>
      </w:pPr>
      <w:r w:rsidRPr="009C2D27">
        <w:rPr>
          <w:color w:val="auto"/>
        </w:rPr>
        <w:t xml:space="preserve">• Детская справочная литература (справочники, атласы-определители, энциклопедии и т.п.) об окружающем природном и социальном мире, детская художественная литература. </w:t>
      </w:r>
    </w:p>
    <w:p w:rsidR="00410191" w:rsidRPr="009C2D27" w:rsidRDefault="00410191" w:rsidP="00AC421C">
      <w:pPr>
        <w:pStyle w:val="Default"/>
        <w:ind w:firstLine="426"/>
        <w:jc w:val="both"/>
        <w:rPr>
          <w:color w:val="auto"/>
        </w:rPr>
      </w:pPr>
      <w:r w:rsidRPr="009C2D27">
        <w:rPr>
          <w:b/>
          <w:bCs/>
          <w:color w:val="auto"/>
        </w:rPr>
        <w:t xml:space="preserve">2. Печатные пособия. </w:t>
      </w:r>
    </w:p>
    <w:p w:rsidR="00410191" w:rsidRPr="009C2D27" w:rsidRDefault="00410191" w:rsidP="00AC421C">
      <w:pPr>
        <w:pStyle w:val="Default"/>
        <w:ind w:firstLine="426"/>
        <w:jc w:val="both"/>
        <w:rPr>
          <w:color w:val="auto"/>
        </w:rPr>
      </w:pPr>
      <w:r w:rsidRPr="009C2D27">
        <w:rPr>
          <w:color w:val="auto"/>
        </w:rPr>
        <w:t xml:space="preserve">• Демонстрационный материал (картинки предметные, таблицы) в соответствии с основными темами учебной программы. </w:t>
      </w:r>
    </w:p>
    <w:p w:rsidR="00410191" w:rsidRPr="009C2D27" w:rsidRDefault="00410191" w:rsidP="00AC421C">
      <w:pPr>
        <w:pStyle w:val="Default"/>
        <w:ind w:firstLine="426"/>
        <w:jc w:val="both"/>
        <w:rPr>
          <w:color w:val="auto"/>
        </w:rPr>
      </w:pPr>
      <w:r w:rsidRPr="009C2D27">
        <w:rPr>
          <w:color w:val="auto"/>
        </w:rPr>
        <w:t xml:space="preserve">• Карточки с заданиями. </w:t>
      </w:r>
    </w:p>
    <w:p w:rsidR="00410191" w:rsidRPr="009C2D27" w:rsidRDefault="00410191" w:rsidP="00AC421C">
      <w:pPr>
        <w:pStyle w:val="Default"/>
        <w:ind w:firstLine="426"/>
        <w:jc w:val="both"/>
        <w:rPr>
          <w:color w:val="auto"/>
        </w:rPr>
      </w:pPr>
      <w:r w:rsidRPr="009C2D27">
        <w:rPr>
          <w:color w:val="auto"/>
        </w:rPr>
        <w:lastRenderedPageBreak/>
        <w:t xml:space="preserve">• Портреты деятелей литературы, исторических, политических деятелей в соответствии с образовательной программой. </w:t>
      </w:r>
    </w:p>
    <w:p w:rsidR="00410191" w:rsidRPr="009C2D27" w:rsidRDefault="00410191" w:rsidP="00AC421C">
      <w:pPr>
        <w:pStyle w:val="Default"/>
        <w:ind w:firstLine="426"/>
        <w:jc w:val="both"/>
        <w:rPr>
          <w:color w:val="auto"/>
        </w:rPr>
      </w:pPr>
      <w:r w:rsidRPr="009C2D27">
        <w:rPr>
          <w:color w:val="auto"/>
        </w:rPr>
        <w:t xml:space="preserve">• Хрестоматии, сборники. </w:t>
      </w:r>
    </w:p>
    <w:p w:rsidR="00410191" w:rsidRPr="009C2D27" w:rsidRDefault="00410191" w:rsidP="00AC421C">
      <w:pPr>
        <w:pStyle w:val="Default"/>
        <w:ind w:firstLine="426"/>
        <w:jc w:val="both"/>
        <w:rPr>
          <w:color w:val="auto"/>
        </w:rPr>
      </w:pPr>
      <w:proofErr w:type="gramStart"/>
      <w:r w:rsidRPr="009C2D27">
        <w:rPr>
          <w:color w:val="auto"/>
        </w:rPr>
        <w:t xml:space="preserve">• Схемы (схемы по правилам рисования предметов, растений, деревьев, животных, птиц, человека). </w:t>
      </w:r>
      <w:proofErr w:type="gramEnd"/>
    </w:p>
    <w:p w:rsidR="00410191" w:rsidRPr="009C2D27" w:rsidRDefault="00410191" w:rsidP="00AC421C">
      <w:pPr>
        <w:pStyle w:val="Default"/>
        <w:ind w:firstLine="426"/>
        <w:jc w:val="both"/>
        <w:rPr>
          <w:color w:val="auto"/>
        </w:rPr>
      </w:pPr>
      <w:proofErr w:type="gramStart"/>
      <w:r w:rsidRPr="009C2D27">
        <w:rPr>
          <w:color w:val="auto"/>
        </w:rPr>
        <w:t xml:space="preserve">• Плакаты (плакаты по основным темам естествознания: природные сообщества, леса, луга, сада, озера и т.п.; ситуационные плакаты (магнитные или иные) с </w:t>
      </w:r>
      <w:r w:rsidR="00F0418C" w:rsidRPr="009C2D27">
        <w:rPr>
          <w:color w:val="auto"/>
        </w:rPr>
        <w:t xml:space="preserve">раздаточным материалом по темам </w:t>
      </w:r>
      <w:r w:rsidRPr="009C2D27">
        <w:rPr>
          <w:color w:val="auto"/>
        </w:rPr>
        <w:t xml:space="preserve">«Классная комната», «Квартира», «Детская комната», «Магазин» и т.п.). </w:t>
      </w:r>
      <w:proofErr w:type="gramEnd"/>
    </w:p>
    <w:p w:rsidR="00410191" w:rsidRPr="009C2D27" w:rsidRDefault="00410191" w:rsidP="00AC421C">
      <w:pPr>
        <w:pStyle w:val="Default"/>
        <w:ind w:firstLine="426"/>
        <w:jc w:val="both"/>
        <w:rPr>
          <w:color w:val="auto"/>
        </w:rPr>
      </w:pPr>
      <w:r w:rsidRPr="009C2D27">
        <w:rPr>
          <w:color w:val="auto"/>
        </w:rPr>
        <w:t xml:space="preserve">• Географическая карта России. Географическая карта региона. </w:t>
      </w:r>
    </w:p>
    <w:p w:rsidR="00410191" w:rsidRPr="009C2D27" w:rsidRDefault="00410191" w:rsidP="00AC421C">
      <w:pPr>
        <w:pStyle w:val="Default"/>
        <w:ind w:firstLine="426"/>
        <w:jc w:val="both"/>
        <w:rPr>
          <w:color w:val="auto"/>
        </w:rPr>
      </w:pPr>
      <w:r w:rsidRPr="009C2D27">
        <w:rPr>
          <w:color w:val="auto"/>
        </w:rPr>
        <w:t>• Дидак</w:t>
      </w:r>
      <w:r w:rsidR="00F0418C" w:rsidRPr="009C2D27">
        <w:rPr>
          <w:color w:val="auto"/>
        </w:rPr>
        <w:t xml:space="preserve">тический раздаточный материал. </w:t>
      </w:r>
    </w:p>
    <w:p w:rsidR="00410191" w:rsidRPr="009C2D27" w:rsidRDefault="00410191" w:rsidP="00AC421C">
      <w:pPr>
        <w:pStyle w:val="Default"/>
        <w:ind w:firstLine="426"/>
        <w:jc w:val="both"/>
        <w:rPr>
          <w:color w:val="auto"/>
        </w:rPr>
      </w:pPr>
      <w:r w:rsidRPr="009C2D27">
        <w:rPr>
          <w:b/>
          <w:bCs/>
          <w:color w:val="auto"/>
        </w:rPr>
        <w:t xml:space="preserve">3. Демонстрационные пособия. </w:t>
      </w:r>
    </w:p>
    <w:p w:rsidR="00410191" w:rsidRPr="009C2D27" w:rsidRDefault="00410191" w:rsidP="00AC421C">
      <w:pPr>
        <w:pStyle w:val="Default"/>
        <w:ind w:firstLine="426"/>
        <w:jc w:val="both"/>
        <w:rPr>
          <w:color w:val="auto"/>
        </w:rPr>
      </w:pPr>
      <w:r w:rsidRPr="009C2D27">
        <w:rPr>
          <w:color w:val="auto"/>
        </w:rPr>
        <w:t xml:space="preserve">• Объекты, предназначенные для демонстрации. </w:t>
      </w:r>
    </w:p>
    <w:p w:rsidR="00410191" w:rsidRPr="009C2D27" w:rsidRDefault="00410191" w:rsidP="00AC421C">
      <w:pPr>
        <w:pStyle w:val="Default"/>
        <w:ind w:firstLine="426"/>
        <w:jc w:val="both"/>
        <w:rPr>
          <w:color w:val="auto"/>
        </w:rPr>
      </w:pPr>
      <w:r w:rsidRPr="009C2D27">
        <w:rPr>
          <w:color w:val="auto"/>
        </w:rPr>
        <w:t xml:space="preserve">• Наглядные пособия. </w:t>
      </w:r>
    </w:p>
    <w:p w:rsidR="00410191" w:rsidRPr="009C2D27" w:rsidRDefault="00410191" w:rsidP="00AC421C">
      <w:pPr>
        <w:pStyle w:val="Default"/>
        <w:ind w:firstLine="426"/>
        <w:jc w:val="both"/>
        <w:rPr>
          <w:color w:val="auto"/>
        </w:rPr>
      </w:pPr>
      <w:r w:rsidRPr="009C2D27">
        <w:rPr>
          <w:color w:val="auto"/>
        </w:rPr>
        <w:t xml:space="preserve">• Объекты и пособия, сопровождающие </w:t>
      </w:r>
      <w:r w:rsidR="00F0418C" w:rsidRPr="009C2D27">
        <w:rPr>
          <w:color w:val="auto"/>
        </w:rPr>
        <w:t xml:space="preserve">учебно-воспитательный процесс. </w:t>
      </w:r>
    </w:p>
    <w:p w:rsidR="00410191" w:rsidRPr="009C2D27" w:rsidRDefault="00410191" w:rsidP="00AC421C">
      <w:pPr>
        <w:pStyle w:val="Default"/>
        <w:ind w:firstLine="426"/>
        <w:jc w:val="both"/>
        <w:rPr>
          <w:color w:val="auto"/>
        </w:rPr>
      </w:pPr>
      <w:r w:rsidRPr="009C2D27">
        <w:rPr>
          <w:b/>
          <w:bCs/>
          <w:color w:val="auto"/>
        </w:rPr>
        <w:t xml:space="preserve">4. Экранно-звуковые пособия. </w:t>
      </w:r>
    </w:p>
    <w:p w:rsidR="00410191" w:rsidRPr="009C2D27" w:rsidRDefault="00410191" w:rsidP="00AC421C">
      <w:pPr>
        <w:pStyle w:val="Default"/>
        <w:ind w:firstLine="426"/>
        <w:jc w:val="both"/>
        <w:rPr>
          <w:color w:val="auto"/>
        </w:rPr>
      </w:pPr>
      <w:r w:rsidRPr="009C2D27">
        <w:rPr>
          <w:color w:val="auto"/>
        </w:rPr>
        <w:t xml:space="preserve">• Видеофильмы. </w:t>
      </w:r>
    </w:p>
    <w:p w:rsidR="00410191" w:rsidRPr="009C2D27" w:rsidRDefault="00410191" w:rsidP="00AC421C">
      <w:pPr>
        <w:pStyle w:val="Default"/>
        <w:ind w:firstLine="426"/>
        <w:jc w:val="both"/>
        <w:rPr>
          <w:color w:val="auto"/>
        </w:rPr>
      </w:pPr>
      <w:r w:rsidRPr="009C2D27">
        <w:rPr>
          <w:color w:val="auto"/>
        </w:rPr>
        <w:t xml:space="preserve">• Видеофрагменты, отражающие основные темы обучения. </w:t>
      </w:r>
    </w:p>
    <w:p w:rsidR="00410191" w:rsidRPr="009C2D27" w:rsidRDefault="00410191" w:rsidP="00AC421C">
      <w:pPr>
        <w:pStyle w:val="Default"/>
        <w:ind w:firstLine="426"/>
        <w:jc w:val="both"/>
        <w:rPr>
          <w:color w:val="auto"/>
        </w:rPr>
      </w:pPr>
      <w:r w:rsidRPr="009C2D27">
        <w:rPr>
          <w:color w:val="auto"/>
        </w:rPr>
        <w:t xml:space="preserve">• Презентации основных тем учебных предметов. </w:t>
      </w:r>
    </w:p>
    <w:p w:rsidR="00410191" w:rsidRPr="009C2D27" w:rsidRDefault="00410191" w:rsidP="00AC421C">
      <w:pPr>
        <w:pStyle w:val="Default"/>
        <w:ind w:firstLine="426"/>
        <w:jc w:val="both"/>
        <w:rPr>
          <w:color w:val="auto"/>
        </w:rPr>
      </w:pPr>
      <w:r w:rsidRPr="009C2D27">
        <w:rPr>
          <w:color w:val="auto"/>
        </w:rPr>
        <w:t xml:space="preserve">• Аудиозаписи в соответствии с учебной программой, в том числе аудиозаписи художественного исполнения изучаемых произведений. </w:t>
      </w:r>
    </w:p>
    <w:p w:rsidR="00410191" w:rsidRPr="009C2D27" w:rsidRDefault="00410191" w:rsidP="00AC421C">
      <w:pPr>
        <w:pStyle w:val="Default"/>
        <w:ind w:firstLine="426"/>
        <w:jc w:val="both"/>
        <w:rPr>
          <w:color w:val="auto"/>
        </w:rPr>
      </w:pPr>
      <w:r w:rsidRPr="009C2D27">
        <w:rPr>
          <w:color w:val="auto"/>
        </w:rPr>
        <w:t xml:space="preserve">• Аудиозаписи и фонохрестоматии по музыке. </w:t>
      </w:r>
    </w:p>
    <w:p w:rsidR="00410191" w:rsidRPr="009C2D27" w:rsidRDefault="00410191" w:rsidP="00AC421C">
      <w:pPr>
        <w:pStyle w:val="Default"/>
        <w:ind w:firstLine="426"/>
        <w:jc w:val="both"/>
        <w:rPr>
          <w:color w:val="auto"/>
        </w:rPr>
      </w:pPr>
      <w:r w:rsidRPr="009C2D27">
        <w:rPr>
          <w:color w:val="auto"/>
        </w:rPr>
        <w:t xml:space="preserve">• Аудиозаписи по литературным произведениям. </w:t>
      </w:r>
    </w:p>
    <w:p w:rsidR="00410191" w:rsidRPr="009C2D27" w:rsidRDefault="00410191" w:rsidP="00AC421C">
      <w:pPr>
        <w:pStyle w:val="Default"/>
        <w:ind w:firstLine="426"/>
        <w:jc w:val="both"/>
        <w:rPr>
          <w:color w:val="auto"/>
        </w:rPr>
      </w:pPr>
      <w:r w:rsidRPr="009C2D27">
        <w:rPr>
          <w:color w:val="auto"/>
        </w:rPr>
        <w:t xml:space="preserve">• Комплекты аудиокассет и CD-R по темам и разделам курса для каждого класса. </w:t>
      </w:r>
    </w:p>
    <w:p w:rsidR="00410191" w:rsidRPr="009C2D27" w:rsidRDefault="00410191" w:rsidP="00AC421C">
      <w:pPr>
        <w:pStyle w:val="Default"/>
        <w:ind w:firstLine="284"/>
        <w:jc w:val="both"/>
      </w:pPr>
      <w:r w:rsidRPr="009C2D27">
        <w:rPr>
          <w:b/>
          <w:bCs/>
        </w:rPr>
        <w:t xml:space="preserve">3.3.7.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w:t>
      </w:r>
      <w:r w:rsidRPr="009C2D27">
        <w:t xml:space="preserve">В </w:t>
      </w:r>
      <w:r w:rsidR="00C73C49" w:rsidRPr="009C2D27">
        <w:t xml:space="preserve">МБОУ «Туруханская СШ № 1» </w:t>
      </w:r>
      <w:r w:rsidRPr="009C2D27">
        <w:t>созданы необходимые условия для реализации ООП НОО, но есть ещё не решённые проблемы. Необходимы дальнейшие изменения.</w:t>
      </w:r>
    </w:p>
    <w:p w:rsidR="00410191" w:rsidRPr="009C2D27" w:rsidRDefault="00410191" w:rsidP="00AC421C">
      <w:pPr>
        <w:pStyle w:val="Default"/>
      </w:pPr>
    </w:p>
    <w:tbl>
      <w:tblPr>
        <w:tblStyle w:val="a7"/>
        <w:tblW w:w="0" w:type="auto"/>
        <w:tblLook w:val="04A0"/>
      </w:tblPr>
      <w:tblGrid>
        <w:gridCol w:w="2376"/>
        <w:gridCol w:w="3686"/>
        <w:gridCol w:w="3509"/>
      </w:tblGrid>
      <w:tr w:rsidR="00410191" w:rsidRPr="009C2D27" w:rsidTr="00497B7D">
        <w:tc>
          <w:tcPr>
            <w:tcW w:w="2376" w:type="dxa"/>
          </w:tcPr>
          <w:tbl>
            <w:tblPr>
              <w:tblW w:w="0" w:type="auto"/>
              <w:tblBorders>
                <w:top w:val="nil"/>
                <w:left w:val="nil"/>
                <w:bottom w:val="nil"/>
                <w:right w:val="nil"/>
              </w:tblBorders>
              <w:tblLook w:val="0000"/>
            </w:tblPr>
            <w:tblGrid>
              <w:gridCol w:w="1152"/>
              <w:gridCol w:w="222"/>
              <w:gridCol w:w="222"/>
            </w:tblGrid>
            <w:tr w:rsidR="00410191" w:rsidRPr="009C2D27">
              <w:trPr>
                <w:trHeight w:val="107"/>
              </w:trPr>
              <w:tc>
                <w:tcPr>
                  <w:tcW w:w="0" w:type="auto"/>
                </w:tcPr>
                <w:p w:rsidR="00410191" w:rsidRPr="009C2D27" w:rsidRDefault="00410191" w:rsidP="00AC421C">
                  <w:pPr>
                    <w:pStyle w:val="Default"/>
                  </w:pPr>
                  <w:r w:rsidRPr="009C2D27">
                    <w:rPr>
                      <w:b/>
                      <w:bCs/>
                    </w:rPr>
                    <w:t xml:space="preserve">Условия </w:t>
                  </w:r>
                </w:p>
              </w:tc>
              <w:tc>
                <w:tcPr>
                  <w:tcW w:w="0" w:type="auto"/>
                </w:tcPr>
                <w:p w:rsidR="00410191" w:rsidRPr="009C2D27" w:rsidRDefault="00410191" w:rsidP="00AC421C">
                  <w:pPr>
                    <w:pStyle w:val="Default"/>
                  </w:pPr>
                </w:p>
              </w:tc>
              <w:tc>
                <w:tcPr>
                  <w:tcW w:w="0" w:type="auto"/>
                </w:tcPr>
                <w:p w:rsidR="00410191" w:rsidRPr="009C2D27" w:rsidRDefault="00410191" w:rsidP="00AC421C">
                  <w:pPr>
                    <w:pStyle w:val="Default"/>
                  </w:pPr>
                </w:p>
              </w:tc>
            </w:tr>
          </w:tbl>
          <w:p w:rsidR="00410191" w:rsidRPr="009C2D27" w:rsidRDefault="00410191" w:rsidP="00AC421C">
            <w:pPr>
              <w:pStyle w:val="Default"/>
            </w:pPr>
          </w:p>
        </w:tc>
        <w:tc>
          <w:tcPr>
            <w:tcW w:w="3686" w:type="dxa"/>
          </w:tcPr>
          <w:p w:rsidR="00410191" w:rsidRPr="009C2D27" w:rsidRDefault="00410191" w:rsidP="00AC421C">
            <w:pPr>
              <w:pStyle w:val="Default"/>
            </w:pPr>
            <w:r w:rsidRPr="009C2D27">
              <w:rPr>
                <w:b/>
                <w:bCs/>
              </w:rPr>
              <w:t>Требования</w:t>
            </w:r>
          </w:p>
        </w:tc>
        <w:tc>
          <w:tcPr>
            <w:tcW w:w="3509" w:type="dxa"/>
          </w:tcPr>
          <w:p w:rsidR="00410191" w:rsidRPr="009C2D27" w:rsidRDefault="00410191" w:rsidP="00AC421C">
            <w:pPr>
              <w:pStyle w:val="Default"/>
            </w:pPr>
            <w:r w:rsidRPr="009C2D27">
              <w:rPr>
                <w:b/>
                <w:bCs/>
              </w:rPr>
              <w:t>Что необходимо изменять</w:t>
            </w:r>
          </w:p>
        </w:tc>
      </w:tr>
      <w:tr w:rsidR="00F0418C" w:rsidRPr="009C2D27" w:rsidTr="00497B7D">
        <w:tc>
          <w:tcPr>
            <w:tcW w:w="2376" w:type="dxa"/>
          </w:tcPr>
          <w:p w:rsidR="00F0418C" w:rsidRPr="009C2D27" w:rsidRDefault="00F0418C" w:rsidP="00AC421C">
            <w:pPr>
              <w:pStyle w:val="Default"/>
              <w:rPr>
                <w:sz w:val="23"/>
                <w:szCs w:val="23"/>
              </w:rPr>
            </w:pPr>
            <w:r w:rsidRPr="009C2D27">
              <w:rPr>
                <w:sz w:val="23"/>
                <w:szCs w:val="23"/>
              </w:rPr>
              <w:t xml:space="preserve">кадровые </w:t>
            </w:r>
          </w:p>
        </w:tc>
        <w:tc>
          <w:tcPr>
            <w:tcW w:w="3686" w:type="dxa"/>
          </w:tcPr>
          <w:p w:rsidR="00F0418C" w:rsidRPr="009C2D27" w:rsidRDefault="00F0418C" w:rsidP="00AC421C">
            <w:pPr>
              <w:pStyle w:val="Default"/>
              <w:rPr>
                <w:sz w:val="23"/>
                <w:szCs w:val="23"/>
              </w:rPr>
            </w:pPr>
            <w:r w:rsidRPr="009C2D27">
              <w:rPr>
                <w:sz w:val="23"/>
                <w:szCs w:val="23"/>
              </w:rPr>
              <w:t xml:space="preserve">Преподавательский состав обязан не реже чем раз в 3 года повышать свою квалификацию. </w:t>
            </w:r>
          </w:p>
        </w:tc>
        <w:tc>
          <w:tcPr>
            <w:tcW w:w="3509" w:type="dxa"/>
          </w:tcPr>
          <w:p w:rsidR="00F0418C" w:rsidRPr="009C2D27" w:rsidRDefault="00497B7D" w:rsidP="00AC421C">
            <w:pPr>
              <w:pStyle w:val="Default"/>
              <w:rPr>
                <w:sz w:val="23"/>
                <w:szCs w:val="23"/>
              </w:rPr>
            </w:pPr>
            <w:r w:rsidRPr="009C2D27">
              <w:rPr>
                <w:sz w:val="23"/>
                <w:szCs w:val="23"/>
              </w:rPr>
              <w:t xml:space="preserve">Мотивация творческого и профессионального роста педагогов, стимулировать их участие в инновационной деятельности. </w:t>
            </w:r>
            <w:r w:rsidR="00F0418C" w:rsidRPr="009C2D27">
              <w:rPr>
                <w:sz w:val="23"/>
                <w:szCs w:val="23"/>
              </w:rPr>
              <w:t xml:space="preserve">Повысить эффективность работы школьных методических объединений. </w:t>
            </w:r>
          </w:p>
          <w:p w:rsidR="00F0418C" w:rsidRPr="009C2D27" w:rsidRDefault="00F0418C" w:rsidP="00AC421C">
            <w:pPr>
              <w:pStyle w:val="Default"/>
              <w:rPr>
                <w:sz w:val="23"/>
                <w:szCs w:val="23"/>
              </w:rPr>
            </w:pPr>
            <w:r w:rsidRPr="009C2D27">
              <w:rPr>
                <w:sz w:val="23"/>
                <w:szCs w:val="23"/>
              </w:rPr>
              <w:t xml:space="preserve">Повысить квалификацию педагогов в области ИКТ </w:t>
            </w:r>
            <w:proofErr w:type="gramStart"/>
            <w:r w:rsidRPr="009C2D27">
              <w:rPr>
                <w:sz w:val="23"/>
                <w:szCs w:val="23"/>
              </w:rPr>
              <w:t>–т</w:t>
            </w:r>
            <w:proofErr w:type="gramEnd"/>
            <w:r w:rsidRPr="009C2D27">
              <w:rPr>
                <w:sz w:val="23"/>
                <w:szCs w:val="23"/>
              </w:rPr>
              <w:t xml:space="preserve">ехнологий, через прохождение курсовой подготовки. </w:t>
            </w:r>
          </w:p>
          <w:p w:rsidR="00F0418C" w:rsidRPr="009C2D27" w:rsidRDefault="00F0418C" w:rsidP="00AC421C">
            <w:pPr>
              <w:pStyle w:val="Default"/>
              <w:rPr>
                <w:sz w:val="23"/>
                <w:szCs w:val="23"/>
              </w:rPr>
            </w:pPr>
          </w:p>
        </w:tc>
      </w:tr>
      <w:tr w:rsidR="00F0418C" w:rsidRPr="009C2D27" w:rsidTr="00497B7D">
        <w:tc>
          <w:tcPr>
            <w:tcW w:w="2376" w:type="dxa"/>
          </w:tcPr>
          <w:p w:rsidR="00F0418C" w:rsidRPr="009C2D27" w:rsidRDefault="00F0418C" w:rsidP="00AC421C">
            <w:pPr>
              <w:pStyle w:val="Default"/>
              <w:rPr>
                <w:sz w:val="23"/>
                <w:szCs w:val="23"/>
              </w:rPr>
            </w:pPr>
            <w:r w:rsidRPr="009C2D27">
              <w:rPr>
                <w:sz w:val="23"/>
                <w:szCs w:val="23"/>
              </w:rPr>
              <w:t xml:space="preserve">материально-технические </w:t>
            </w:r>
          </w:p>
        </w:tc>
        <w:tc>
          <w:tcPr>
            <w:tcW w:w="3686" w:type="dxa"/>
          </w:tcPr>
          <w:p w:rsidR="00F0418C" w:rsidRPr="009C2D27" w:rsidRDefault="00F0418C" w:rsidP="00AC421C">
            <w:pPr>
              <w:pStyle w:val="Default"/>
              <w:rPr>
                <w:sz w:val="23"/>
                <w:szCs w:val="23"/>
              </w:rPr>
            </w:pPr>
            <w:r w:rsidRPr="009C2D27">
              <w:rPr>
                <w:sz w:val="23"/>
                <w:szCs w:val="23"/>
              </w:rPr>
              <w:t xml:space="preserve">- материально-техническая база, соответствующая действующим санитарно-техническим нормам; </w:t>
            </w:r>
          </w:p>
          <w:p w:rsidR="00F0418C" w:rsidRPr="009C2D27" w:rsidRDefault="00F0418C" w:rsidP="00AC421C">
            <w:pPr>
              <w:pStyle w:val="Default"/>
              <w:rPr>
                <w:sz w:val="23"/>
                <w:szCs w:val="23"/>
              </w:rPr>
            </w:pPr>
            <w:r w:rsidRPr="009C2D27">
              <w:rPr>
                <w:sz w:val="23"/>
                <w:szCs w:val="23"/>
              </w:rPr>
              <w:t xml:space="preserve">- обеспечение качества организации и проведения всех видов и форм организации учебного процесса, предусмотренных учебным планом. </w:t>
            </w:r>
          </w:p>
        </w:tc>
        <w:tc>
          <w:tcPr>
            <w:tcW w:w="3509" w:type="dxa"/>
          </w:tcPr>
          <w:p w:rsidR="00F0418C" w:rsidRPr="009C2D27" w:rsidRDefault="00F0418C" w:rsidP="00AC421C">
            <w:pPr>
              <w:pStyle w:val="Default"/>
              <w:rPr>
                <w:sz w:val="23"/>
                <w:szCs w:val="23"/>
              </w:rPr>
            </w:pPr>
            <w:r w:rsidRPr="009C2D27">
              <w:rPr>
                <w:sz w:val="23"/>
                <w:szCs w:val="23"/>
              </w:rPr>
              <w:t xml:space="preserve">Безусловное выполнение всех санитарно-технических норм. </w:t>
            </w:r>
          </w:p>
          <w:p w:rsidR="00F0418C" w:rsidRPr="009C2D27" w:rsidRDefault="00F0418C" w:rsidP="00AC421C">
            <w:pPr>
              <w:pStyle w:val="Default"/>
              <w:rPr>
                <w:sz w:val="23"/>
                <w:szCs w:val="23"/>
              </w:rPr>
            </w:pPr>
            <w:r w:rsidRPr="009C2D27">
              <w:rPr>
                <w:sz w:val="23"/>
                <w:szCs w:val="23"/>
              </w:rPr>
              <w:t xml:space="preserve">Оснащение всех кабинетов начальной школы интерактивным оборудованием. </w:t>
            </w:r>
          </w:p>
          <w:p w:rsidR="00F0418C" w:rsidRPr="009C2D27" w:rsidRDefault="00F0418C" w:rsidP="00AC421C">
            <w:pPr>
              <w:pStyle w:val="Default"/>
              <w:rPr>
                <w:sz w:val="23"/>
                <w:szCs w:val="23"/>
              </w:rPr>
            </w:pPr>
            <w:r w:rsidRPr="009C2D27">
              <w:rPr>
                <w:sz w:val="23"/>
                <w:szCs w:val="23"/>
              </w:rPr>
              <w:t xml:space="preserve">Оборудование отдельных помещений для занятий внеурочной деятельностью. </w:t>
            </w:r>
          </w:p>
        </w:tc>
      </w:tr>
      <w:tr w:rsidR="00F0418C" w:rsidRPr="009C2D27" w:rsidTr="00497B7D">
        <w:tc>
          <w:tcPr>
            <w:tcW w:w="2376" w:type="dxa"/>
          </w:tcPr>
          <w:p w:rsidR="00F0418C" w:rsidRPr="009C2D27" w:rsidRDefault="00F0418C" w:rsidP="00AC421C">
            <w:pPr>
              <w:pStyle w:val="Default"/>
              <w:rPr>
                <w:sz w:val="23"/>
                <w:szCs w:val="23"/>
              </w:rPr>
            </w:pPr>
            <w:r w:rsidRPr="009C2D27">
              <w:rPr>
                <w:sz w:val="23"/>
                <w:szCs w:val="23"/>
              </w:rPr>
              <w:lastRenderedPageBreak/>
              <w:t xml:space="preserve">учебно-методическое и информационное обеспечения </w:t>
            </w:r>
          </w:p>
        </w:tc>
        <w:tc>
          <w:tcPr>
            <w:tcW w:w="3686" w:type="dxa"/>
          </w:tcPr>
          <w:p w:rsidR="00F0418C" w:rsidRPr="009C2D27" w:rsidRDefault="00F0418C" w:rsidP="00AC421C">
            <w:pPr>
              <w:pStyle w:val="Default"/>
              <w:rPr>
                <w:sz w:val="23"/>
                <w:szCs w:val="23"/>
              </w:rPr>
            </w:pPr>
            <w:r w:rsidRPr="009C2D27">
              <w:rPr>
                <w:sz w:val="23"/>
                <w:szCs w:val="23"/>
              </w:rPr>
              <w:t xml:space="preserve">Наличие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 </w:t>
            </w:r>
          </w:p>
        </w:tc>
        <w:tc>
          <w:tcPr>
            <w:tcW w:w="3509" w:type="dxa"/>
          </w:tcPr>
          <w:p w:rsidR="00F0418C" w:rsidRPr="009C2D27" w:rsidRDefault="00F0418C" w:rsidP="00AC421C">
            <w:pPr>
              <w:pStyle w:val="Default"/>
              <w:rPr>
                <w:sz w:val="23"/>
                <w:szCs w:val="23"/>
              </w:rPr>
            </w:pPr>
            <w:r w:rsidRPr="009C2D27">
              <w:rPr>
                <w:sz w:val="23"/>
                <w:szCs w:val="23"/>
              </w:rPr>
              <w:t xml:space="preserve">Пополнение школьной библиотеки, </w:t>
            </w:r>
            <w:proofErr w:type="spellStart"/>
            <w:r w:rsidRPr="009C2D27">
              <w:rPr>
                <w:sz w:val="23"/>
                <w:szCs w:val="23"/>
              </w:rPr>
              <w:t>медиатеки</w:t>
            </w:r>
            <w:proofErr w:type="spellEnd"/>
            <w:r w:rsidRPr="009C2D27">
              <w:rPr>
                <w:sz w:val="23"/>
                <w:szCs w:val="23"/>
              </w:rPr>
              <w:t xml:space="preserve">, </w:t>
            </w:r>
            <w:proofErr w:type="spellStart"/>
            <w:r w:rsidRPr="009C2D27">
              <w:rPr>
                <w:sz w:val="23"/>
                <w:szCs w:val="23"/>
              </w:rPr>
              <w:t>медиатек</w:t>
            </w:r>
            <w:proofErr w:type="spellEnd"/>
            <w:r w:rsidRPr="009C2D27">
              <w:rPr>
                <w:sz w:val="23"/>
                <w:szCs w:val="23"/>
              </w:rPr>
              <w:t xml:space="preserve"> учителей ЭОР и ЦОР, Приобретение методической и учебной литературы соответствующей ФГОС. </w:t>
            </w:r>
          </w:p>
          <w:p w:rsidR="00F0418C" w:rsidRPr="009C2D27" w:rsidRDefault="00F0418C" w:rsidP="00AC421C">
            <w:pPr>
              <w:pStyle w:val="Default"/>
              <w:rPr>
                <w:sz w:val="23"/>
                <w:szCs w:val="23"/>
              </w:rPr>
            </w:pPr>
          </w:p>
        </w:tc>
      </w:tr>
    </w:tbl>
    <w:p w:rsidR="00410191" w:rsidRPr="009C2D27" w:rsidRDefault="00410191" w:rsidP="00AC421C">
      <w:pPr>
        <w:pStyle w:val="Default"/>
      </w:pPr>
    </w:p>
    <w:p w:rsidR="00410191" w:rsidRPr="009C2D27" w:rsidRDefault="00410191" w:rsidP="00AC421C">
      <w:pPr>
        <w:pStyle w:val="Default"/>
      </w:pPr>
      <w:r w:rsidRPr="009C2D27">
        <w:rPr>
          <w:b/>
          <w:bCs/>
        </w:rPr>
        <w:t xml:space="preserve">3.3.8. Механизмы достижения целевых ориентиров в системе условий. </w:t>
      </w:r>
    </w:p>
    <w:p w:rsidR="00410191" w:rsidRPr="009C2D27" w:rsidRDefault="00410191"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Создание системы условий требует и создания определённого механизма по достижению целевых ориентиров.</w:t>
      </w:r>
    </w:p>
    <w:p w:rsidR="008B5276" w:rsidRPr="009C2D27" w:rsidRDefault="008B5276" w:rsidP="00AC421C">
      <w:pPr>
        <w:spacing w:after="0" w:line="240" w:lineRule="auto"/>
        <w:ind w:firstLine="426"/>
        <w:jc w:val="both"/>
        <w:rPr>
          <w:rFonts w:ascii="Times New Roman" w:hAnsi="Times New Roman" w:cs="Times New Roman"/>
          <w:sz w:val="24"/>
          <w:szCs w:val="24"/>
        </w:rPr>
      </w:pPr>
    </w:p>
    <w:tbl>
      <w:tblPr>
        <w:tblStyle w:val="a7"/>
        <w:tblW w:w="9748" w:type="dxa"/>
        <w:tblLook w:val="04A0"/>
      </w:tblPr>
      <w:tblGrid>
        <w:gridCol w:w="2943"/>
        <w:gridCol w:w="4395"/>
        <w:gridCol w:w="2410"/>
      </w:tblGrid>
      <w:tr w:rsidR="008B5276" w:rsidRPr="009C2D27" w:rsidTr="00820F56">
        <w:tc>
          <w:tcPr>
            <w:tcW w:w="2943" w:type="dxa"/>
          </w:tcPr>
          <w:p w:rsidR="008B5276" w:rsidRPr="009C2D27" w:rsidRDefault="008B5276" w:rsidP="008B5276">
            <w:pPr>
              <w:autoSpaceDE w:val="0"/>
              <w:autoSpaceDN w:val="0"/>
              <w:adjustRightInd w:val="0"/>
              <w:rPr>
                <w:rFonts w:ascii="Times New Roman" w:hAnsi="Times New Roman" w:cs="Times New Roman"/>
                <w:bCs/>
                <w:sz w:val="24"/>
                <w:szCs w:val="24"/>
              </w:rPr>
            </w:pPr>
            <w:r w:rsidRPr="009C2D27">
              <w:rPr>
                <w:rFonts w:ascii="Times New Roman" w:hAnsi="Times New Roman" w:cs="Times New Roman"/>
                <w:bCs/>
                <w:sz w:val="24"/>
                <w:szCs w:val="24"/>
              </w:rPr>
              <w:t>Направление мероприятий</w:t>
            </w:r>
          </w:p>
        </w:tc>
        <w:tc>
          <w:tcPr>
            <w:tcW w:w="4395" w:type="dxa"/>
          </w:tcPr>
          <w:p w:rsidR="008B5276" w:rsidRPr="009C2D27" w:rsidRDefault="008B5276" w:rsidP="008B5276">
            <w:pPr>
              <w:autoSpaceDE w:val="0"/>
              <w:autoSpaceDN w:val="0"/>
              <w:adjustRightInd w:val="0"/>
              <w:rPr>
                <w:rFonts w:ascii="Times New Roman" w:hAnsi="Times New Roman" w:cs="Times New Roman"/>
                <w:bCs/>
                <w:sz w:val="24"/>
                <w:szCs w:val="24"/>
              </w:rPr>
            </w:pPr>
            <w:r w:rsidRPr="009C2D27">
              <w:rPr>
                <w:rFonts w:ascii="Times New Roman" w:hAnsi="Times New Roman" w:cs="Times New Roman"/>
                <w:bCs/>
                <w:sz w:val="24"/>
                <w:szCs w:val="24"/>
              </w:rPr>
              <w:t xml:space="preserve">Мероприятия </w:t>
            </w:r>
          </w:p>
        </w:tc>
        <w:tc>
          <w:tcPr>
            <w:tcW w:w="2410" w:type="dxa"/>
          </w:tcPr>
          <w:p w:rsidR="008B5276" w:rsidRPr="009C2D27" w:rsidRDefault="008B5276" w:rsidP="008B5276">
            <w:pPr>
              <w:rPr>
                <w:rFonts w:ascii="Times New Roman" w:hAnsi="Times New Roman" w:cs="Times New Roman"/>
                <w:sz w:val="24"/>
                <w:szCs w:val="24"/>
              </w:rPr>
            </w:pPr>
            <w:r w:rsidRPr="009C2D27">
              <w:rPr>
                <w:rFonts w:ascii="Times New Roman" w:hAnsi="Times New Roman" w:cs="Times New Roman"/>
                <w:bCs/>
                <w:sz w:val="24"/>
                <w:szCs w:val="24"/>
              </w:rPr>
              <w:t>Сроки реализации</w:t>
            </w:r>
          </w:p>
        </w:tc>
      </w:tr>
      <w:tr w:rsidR="00820F56" w:rsidRPr="009C2D27" w:rsidTr="00820F56">
        <w:tc>
          <w:tcPr>
            <w:tcW w:w="2943" w:type="dxa"/>
            <w:vMerge w:val="restart"/>
          </w:tcPr>
          <w:p w:rsidR="00820F56" w:rsidRPr="009C2D27" w:rsidRDefault="00820F56" w:rsidP="008B5276">
            <w:pPr>
              <w:jc w:val="both"/>
              <w:rPr>
                <w:rFonts w:ascii="Times New Roman" w:hAnsi="Times New Roman" w:cs="Times New Roman"/>
                <w:sz w:val="24"/>
                <w:szCs w:val="24"/>
              </w:rPr>
            </w:pPr>
            <w:r w:rsidRPr="009C2D27">
              <w:rPr>
                <w:rFonts w:ascii="Times New Roman" w:hAnsi="Times New Roman" w:cs="Times New Roman"/>
                <w:sz w:val="24"/>
                <w:szCs w:val="24"/>
              </w:rPr>
              <w:t>I. Нормативное</w:t>
            </w:r>
          </w:p>
          <w:p w:rsidR="00820F56" w:rsidRPr="009C2D27" w:rsidRDefault="00820F56" w:rsidP="008B5276">
            <w:pPr>
              <w:jc w:val="both"/>
              <w:rPr>
                <w:rFonts w:ascii="Times New Roman" w:hAnsi="Times New Roman" w:cs="Times New Roman"/>
                <w:sz w:val="24"/>
                <w:szCs w:val="24"/>
              </w:rPr>
            </w:pPr>
            <w:r w:rsidRPr="009C2D27">
              <w:rPr>
                <w:rFonts w:ascii="Times New Roman" w:hAnsi="Times New Roman" w:cs="Times New Roman"/>
                <w:sz w:val="24"/>
                <w:szCs w:val="24"/>
              </w:rPr>
              <w:t>обеспечение</w:t>
            </w:r>
          </w:p>
          <w:p w:rsidR="00820F56" w:rsidRPr="009C2D27" w:rsidRDefault="00820F56" w:rsidP="008B5276">
            <w:pPr>
              <w:jc w:val="both"/>
              <w:rPr>
                <w:rFonts w:ascii="Times New Roman" w:hAnsi="Times New Roman" w:cs="Times New Roman"/>
                <w:sz w:val="24"/>
                <w:szCs w:val="24"/>
              </w:rPr>
            </w:pPr>
            <w:r w:rsidRPr="009C2D27">
              <w:rPr>
                <w:rFonts w:ascii="Times New Roman" w:hAnsi="Times New Roman" w:cs="Times New Roman"/>
                <w:sz w:val="24"/>
                <w:szCs w:val="24"/>
              </w:rPr>
              <w:t>введения ФГОС</w:t>
            </w:r>
          </w:p>
          <w:p w:rsidR="00820F56" w:rsidRPr="009C2D27" w:rsidRDefault="00820F56" w:rsidP="008B5276">
            <w:pPr>
              <w:jc w:val="both"/>
              <w:rPr>
                <w:rFonts w:ascii="Times New Roman" w:hAnsi="Times New Roman" w:cs="Times New Roman"/>
                <w:sz w:val="24"/>
                <w:szCs w:val="24"/>
              </w:rPr>
            </w:pPr>
            <w:r w:rsidRPr="009C2D27">
              <w:rPr>
                <w:rFonts w:ascii="Times New Roman" w:hAnsi="Times New Roman" w:cs="Times New Roman"/>
                <w:sz w:val="24"/>
                <w:szCs w:val="24"/>
              </w:rPr>
              <w:t>НОО</w:t>
            </w:r>
          </w:p>
        </w:tc>
        <w:tc>
          <w:tcPr>
            <w:tcW w:w="4395" w:type="dxa"/>
          </w:tcPr>
          <w:p w:rsidR="00820F56" w:rsidRPr="009C2D27" w:rsidRDefault="00820F56" w:rsidP="00820F5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1. Наличие решения органа </w:t>
            </w:r>
            <w:proofErr w:type="spellStart"/>
            <w:r w:rsidRPr="009C2D27">
              <w:rPr>
                <w:rFonts w:ascii="Times New Roman" w:hAnsi="Times New Roman" w:cs="Times New Roman"/>
                <w:sz w:val="24"/>
                <w:szCs w:val="24"/>
              </w:rPr>
              <w:t>государственно-общественногоуправления</w:t>
            </w:r>
            <w:proofErr w:type="spellEnd"/>
            <w:r w:rsidRPr="009C2D27">
              <w:rPr>
                <w:rFonts w:ascii="Times New Roman" w:hAnsi="Times New Roman" w:cs="Times New Roman"/>
                <w:sz w:val="24"/>
                <w:szCs w:val="24"/>
              </w:rPr>
              <w:t xml:space="preserve"> (совета школы) о введении </w:t>
            </w:r>
            <w:proofErr w:type="gramStart"/>
            <w:r w:rsidRPr="009C2D27">
              <w:rPr>
                <w:rFonts w:ascii="Times New Roman" w:hAnsi="Times New Roman" w:cs="Times New Roman"/>
                <w:sz w:val="24"/>
                <w:szCs w:val="24"/>
              </w:rPr>
              <w:t>в</w:t>
            </w:r>
            <w:proofErr w:type="gramEnd"/>
            <w:r w:rsidRPr="009C2D27">
              <w:rPr>
                <w:rFonts w:ascii="Times New Roman" w:hAnsi="Times New Roman" w:cs="Times New Roman"/>
                <w:sz w:val="24"/>
                <w:szCs w:val="24"/>
              </w:rPr>
              <w:t xml:space="preserve"> образовательной</w:t>
            </w:r>
          </w:p>
          <w:p w:rsidR="00820F56" w:rsidRPr="009C2D27" w:rsidRDefault="00820F56" w:rsidP="00820F5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организации ФГОС НОО</w:t>
            </w:r>
          </w:p>
        </w:tc>
        <w:tc>
          <w:tcPr>
            <w:tcW w:w="2410" w:type="dxa"/>
          </w:tcPr>
          <w:p w:rsidR="00820F56" w:rsidRPr="009C2D27" w:rsidRDefault="00820F56" w:rsidP="00AC421C">
            <w:pPr>
              <w:jc w:val="both"/>
              <w:rPr>
                <w:rFonts w:ascii="Times New Roman" w:hAnsi="Times New Roman" w:cs="Times New Roman"/>
                <w:sz w:val="24"/>
                <w:szCs w:val="24"/>
              </w:rPr>
            </w:pPr>
          </w:p>
        </w:tc>
      </w:tr>
      <w:tr w:rsidR="00820F56" w:rsidRPr="009C2D27" w:rsidTr="00820F56">
        <w:tc>
          <w:tcPr>
            <w:tcW w:w="2943" w:type="dxa"/>
            <w:vMerge/>
          </w:tcPr>
          <w:p w:rsidR="00820F56" w:rsidRPr="009C2D27" w:rsidRDefault="00820F56" w:rsidP="00AC421C">
            <w:pPr>
              <w:jc w:val="both"/>
              <w:rPr>
                <w:rFonts w:ascii="Times New Roman" w:hAnsi="Times New Roman" w:cs="Times New Roman"/>
                <w:sz w:val="24"/>
                <w:szCs w:val="24"/>
              </w:rPr>
            </w:pPr>
          </w:p>
        </w:tc>
        <w:tc>
          <w:tcPr>
            <w:tcW w:w="4395" w:type="dxa"/>
          </w:tcPr>
          <w:p w:rsidR="00820F56" w:rsidRPr="009C2D27" w:rsidRDefault="00820F5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2. Разработка на основе примерной</w:t>
            </w:r>
          </w:p>
          <w:p w:rsidR="00820F56" w:rsidRPr="009C2D27" w:rsidRDefault="00820F5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основной образовательной программы</w:t>
            </w:r>
          </w:p>
          <w:p w:rsidR="00820F56" w:rsidRPr="009C2D27" w:rsidRDefault="00820F5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начального общего образования</w:t>
            </w:r>
          </w:p>
          <w:p w:rsidR="00820F56" w:rsidRPr="009C2D27" w:rsidRDefault="00820F5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основной образовательной программы</w:t>
            </w:r>
          </w:p>
          <w:p w:rsidR="00820F56" w:rsidRPr="009C2D27" w:rsidRDefault="00820F5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образовательной организации</w:t>
            </w:r>
          </w:p>
        </w:tc>
        <w:tc>
          <w:tcPr>
            <w:tcW w:w="2410" w:type="dxa"/>
          </w:tcPr>
          <w:p w:rsidR="00820F56" w:rsidRPr="009C2D27" w:rsidRDefault="00521338" w:rsidP="00AC421C">
            <w:pPr>
              <w:jc w:val="both"/>
              <w:rPr>
                <w:rFonts w:ascii="Times New Roman" w:hAnsi="Times New Roman" w:cs="Times New Roman"/>
                <w:sz w:val="24"/>
                <w:szCs w:val="24"/>
              </w:rPr>
            </w:pPr>
            <w:r w:rsidRPr="009C2D27">
              <w:rPr>
                <w:rFonts w:ascii="Times New Roman" w:hAnsi="Times New Roman" w:cs="Times New Roman"/>
                <w:sz w:val="24"/>
                <w:szCs w:val="24"/>
              </w:rPr>
              <w:t>Август - сентябрь 18</w:t>
            </w:r>
          </w:p>
        </w:tc>
      </w:tr>
      <w:tr w:rsidR="00820F56" w:rsidRPr="009C2D27" w:rsidTr="00820F56">
        <w:trPr>
          <w:trHeight w:val="1363"/>
        </w:trPr>
        <w:tc>
          <w:tcPr>
            <w:tcW w:w="2943" w:type="dxa"/>
            <w:vMerge/>
          </w:tcPr>
          <w:p w:rsidR="00820F56" w:rsidRPr="009C2D27" w:rsidRDefault="00820F56" w:rsidP="00AC421C">
            <w:pPr>
              <w:jc w:val="both"/>
              <w:rPr>
                <w:rFonts w:ascii="Times New Roman" w:hAnsi="Times New Roman" w:cs="Times New Roman"/>
                <w:sz w:val="24"/>
                <w:szCs w:val="24"/>
              </w:rPr>
            </w:pPr>
          </w:p>
        </w:tc>
        <w:tc>
          <w:tcPr>
            <w:tcW w:w="4395" w:type="dxa"/>
          </w:tcPr>
          <w:p w:rsidR="00820F56" w:rsidRPr="009C2D27" w:rsidRDefault="00820F5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3. Утверждение </w:t>
            </w:r>
            <w:proofErr w:type="gramStart"/>
            <w:r w:rsidRPr="009C2D27">
              <w:rPr>
                <w:rFonts w:ascii="Times New Roman" w:hAnsi="Times New Roman" w:cs="Times New Roman"/>
                <w:sz w:val="24"/>
                <w:szCs w:val="24"/>
              </w:rPr>
              <w:t>основной</w:t>
            </w:r>
            <w:proofErr w:type="gramEnd"/>
            <w:r w:rsidRPr="009C2D27">
              <w:rPr>
                <w:rFonts w:ascii="Times New Roman" w:hAnsi="Times New Roman" w:cs="Times New Roman"/>
                <w:sz w:val="24"/>
                <w:szCs w:val="24"/>
              </w:rPr>
              <w:t xml:space="preserve"> образовательной</w:t>
            </w:r>
          </w:p>
          <w:p w:rsidR="00820F56" w:rsidRPr="009C2D27" w:rsidRDefault="00820F5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программы организации,</w:t>
            </w:r>
          </w:p>
          <w:p w:rsidR="00820F56" w:rsidRPr="009C2D27" w:rsidRDefault="00820F5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осуществляющей образовательную</w:t>
            </w:r>
          </w:p>
          <w:p w:rsidR="00820F56" w:rsidRPr="009C2D27" w:rsidRDefault="00820F5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деятельность</w:t>
            </w:r>
          </w:p>
        </w:tc>
        <w:tc>
          <w:tcPr>
            <w:tcW w:w="2410" w:type="dxa"/>
          </w:tcPr>
          <w:p w:rsidR="00820F56" w:rsidRPr="009C2D27" w:rsidRDefault="00521338" w:rsidP="00AC421C">
            <w:pPr>
              <w:jc w:val="both"/>
              <w:rPr>
                <w:rFonts w:ascii="Times New Roman" w:hAnsi="Times New Roman" w:cs="Times New Roman"/>
                <w:sz w:val="24"/>
                <w:szCs w:val="24"/>
              </w:rPr>
            </w:pPr>
            <w:r w:rsidRPr="009C2D27">
              <w:rPr>
                <w:rFonts w:ascii="Times New Roman" w:hAnsi="Times New Roman" w:cs="Times New Roman"/>
                <w:sz w:val="24"/>
                <w:szCs w:val="24"/>
              </w:rPr>
              <w:t>сентябрь 18</w:t>
            </w:r>
          </w:p>
        </w:tc>
      </w:tr>
      <w:tr w:rsidR="00820F56" w:rsidRPr="009C2D27" w:rsidTr="00820F56">
        <w:trPr>
          <w:trHeight w:val="689"/>
        </w:trPr>
        <w:tc>
          <w:tcPr>
            <w:tcW w:w="2943" w:type="dxa"/>
          </w:tcPr>
          <w:p w:rsidR="00820F56" w:rsidRPr="009C2D27" w:rsidRDefault="00820F56" w:rsidP="00AC421C">
            <w:pPr>
              <w:jc w:val="both"/>
              <w:rPr>
                <w:rFonts w:ascii="Times New Roman" w:hAnsi="Times New Roman" w:cs="Times New Roman"/>
                <w:sz w:val="24"/>
                <w:szCs w:val="24"/>
              </w:rPr>
            </w:pPr>
          </w:p>
        </w:tc>
        <w:tc>
          <w:tcPr>
            <w:tcW w:w="4395" w:type="dxa"/>
          </w:tcPr>
          <w:p w:rsidR="00820F56" w:rsidRPr="009C2D27" w:rsidRDefault="00820F5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4. Обеспечение соответствия</w:t>
            </w:r>
          </w:p>
          <w:p w:rsidR="00820F56" w:rsidRPr="009C2D27" w:rsidRDefault="00820F5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нормативной базы школы требованиям</w:t>
            </w:r>
          </w:p>
        </w:tc>
        <w:tc>
          <w:tcPr>
            <w:tcW w:w="2410" w:type="dxa"/>
          </w:tcPr>
          <w:p w:rsidR="00820F56" w:rsidRPr="009C2D27" w:rsidRDefault="00820F56" w:rsidP="00AC421C">
            <w:pPr>
              <w:jc w:val="both"/>
              <w:rPr>
                <w:rFonts w:ascii="Times New Roman" w:hAnsi="Times New Roman" w:cs="Times New Roman"/>
                <w:sz w:val="24"/>
                <w:szCs w:val="24"/>
              </w:rPr>
            </w:pPr>
          </w:p>
        </w:tc>
      </w:tr>
      <w:tr w:rsidR="00820F56" w:rsidRPr="009C2D27" w:rsidTr="00820F56">
        <w:tc>
          <w:tcPr>
            <w:tcW w:w="2943" w:type="dxa"/>
          </w:tcPr>
          <w:p w:rsidR="00820F56" w:rsidRPr="009C2D27" w:rsidRDefault="00820F56" w:rsidP="00AC421C">
            <w:pPr>
              <w:jc w:val="both"/>
              <w:rPr>
                <w:rFonts w:ascii="Times New Roman" w:hAnsi="Times New Roman" w:cs="Times New Roman"/>
                <w:sz w:val="24"/>
                <w:szCs w:val="24"/>
              </w:rPr>
            </w:pPr>
          </w:p>
        </w:tc>
        <w:tc>
          <w:tcPr>
            <w:tcW w:w="4395" w:type="dxa"/>
          </w:tcPr>
          <w:p w:rsidR="00820F56" w:rsidRPr="009C2D27" w:rsidRDefault="00820F56" w:rsidP="00820F5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5. Приведение должностных инструкций</w:t>
            </w:r>
          </w:p>
          <w:p w:rsidR="00820F56" w:rsidRPr="009C2D27" w:rsidRDefault="00820F56" w:rsidP="00820F5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работников образовательной организации</w:t>
            </w:r>
          </w:p>
          <w:p w:rsidR="00820F56" w:rsidRPr="009C2D27" w:rsidRDefault="00820F56" w:rsidP="00820F5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в соответствие с требованиями ФГОС</w:t>
            </w:r>
          </w:p>
          <w:p w:rsidR="00820F56" w:rsidRPr="009C2D27" w:rsidRDefault="00820F56" w:rsidP="00820F56">
            <w:pPr>
              <w:autoSpaceDE w:val="0"/>
              <w:autoSpaceDN w:val="0"/>
              <w:adjustRightInd w:val="0"/>
              <w:rPr>
                <w:rFonts w:ascii="Times New Roman" w:hAnsi="Times New Roman" w:cs="Times New Roman"/>
                <w:sz w:val="24"/>
                <w:szCs w:val="24"/>
              </w:rPr>
            </w:pPr>
            <w:proofErr w:type="spellStart"/>
            <w:r w:rsidRPr="009C2D27">
              <w:rPr>
                <w:rFonts w:ascii="Times New Roman" w:hAnsi="Times New Roman" w:cs="Times New Roman"/>
                <w:sz w:val="24"/>
                <w:szCs w:val="24"/>
              </w:rPr>
              <w:t>НООа</w:t>
            </w:r>
            <w:proofErr w:type="spellEnd"/>
            <w:r w:rsidRPr="009C2D27">
              <w:rPr>
                <w:rFonts w:ascii="Times New Roman" w:hAnsi="Times New Roman" w:cs="Times New Roman"/>
                <w:sz w:val="24"/>
                <w:szCs w:val="24"/>
              </w:rPr>
              <w:t xml:space="preserve"> и тарифно-квалификационными</w:t>
            </w:r>
          </w:p>
          <w:p w:rsidR="00820F56" w:rsidRPr="009C2D27" w:rsidRDefault="00820F56" w:rsidP="00820F5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характеристиками и </w:t>
            </w:r>
            <w:proofErr w:type="gramStart"/>
            <w:r w:rsidRPr="009C2D27">
              <w:rPr>
                <w:rFonts w:ascii="Times New Roman" w:hAnsi="Times New Roman" w:cs="Times New Roman"/>
                <w:sz w:val="24"/>
                <w:szCs w:val="24"/>
              </w:rPr>
              <w:t>профессиональным</w:t>
            </w:r>
            <w:proofErr w:type="gramEnd"/>
          </w:p>
          <w:p w:rsidR="00820F56" w:rsidRPr="009C2D27" w:rsidRDefault="00820F56" w:rsidP="00820F5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стандартом</w:t>
            </w:r>
          </w:p>
        </w:tc>
        <w:tc>
          <w:tcPr>
            <w:tcW w:w="2410" w:type="dxa"/>
          </w:tcPr>
          <w:p w:rsidR="00820F56" w:rsidRPr="009C2D27" w:rsidRDefault="00820F56" w:rsidP="00AC421C">
            <w:pPr>
              <w:jc w:val="both"/>
              <w:rPr>
                <w:rFonts w:ascii="Times New Roman" w:hAnsi="Times New Roman" w:cs="Times New Roman"/>
                <w:sz w:val="24"/>
                <w:szCs w:val="24"/>
              </w:rPr>
            </w:pPr>
          </w:p>
        </w:tc>
      </w:tr>
      <w:tr w:rsidR="00820F56" w:rsidRPr="009C2D27" w:rsidTr="00820F56">
        <w:tc>
          <w:tcPr>
            <w:tcW w:w="2943" w:type="dxa"/>
          </w:tcPr>
          <w:p w:rsidR="00820F56" w:rsidRPr="009C2D27" w:rsidRDefault="00820F56" w:rsidP="00AC421C">
            <w:pPr>
              <w:jc w:val="both"/>
              <w:rPr>
                <w:rFonts w:ascii="Times New Roman" w:hAnsi="Times New Roman" w:cs="Times New Roman"/>
                <w:sz w:val="24"/>
                <w:szCs w:val="24"/>
              </w:rPr>
            </w:pPr>
          </w:p>
        </w:tc>
        <w:tc>
          <w:tcPr>
            <w:tcW w:w="4395" w:type="dxa"/>
          </w:tcPr>
          <w:p w:rsidR="00521338" w:rsidRPr="009C2D27" w:rsidRDefault="00820F56"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6</w:t>
            </w:r>
            <w:r w:rsidR="00521338" w:rsidRPr="009C2D27">
              <w:rPr>
                <w:rFonts w:ascii="Times New Roman" w:hAnsi="Times New Roman" w:cs="Times New Roman"/>
                <w:sz w:val="24"/>
                <w:szCs w:val="24"/>
              </w:rPr>
              <w:t xml:space="preserve"> Определение списка учебников и учеб</w:t>
            </w:r>
          </w:p>
          <w:p w:rsidR="00521338" w:rsidRPr="009C2D27" w:rsidRDefault="00521338" w:rsidP="00521338">
            <w:pPr>
              <w:autoSpaceDE w:val="0"/>
              <w:autoSpaceDN w:val="0"/>
              <w:adjustRightInd w:val="0"/>
              <w:rPr>
                <w:rFonts w:ascii="Times New Roman" w:hAnsi="Times New Roman" w:cs="Times New Roman"/>
                <w:sz w:val="24"/>
                <w:szCs w:val="24"/>
              </w:rPr>
            </w:pPr>
            <w:proofErr w:type="spellStart"/>
            <w:r w:rsidRPr="009C2D27">
              <w:rPr>
                <w:rFonts w:ascii="Times New Roman" w:hAnsi="Times New Roman" w:cs="Times New Roman"/>
                <w:sz w:val="24"/>
                <w:szCs w:val="24"/>
              </w:rPr>
              <w:t>ных</w:t>
            </w:r>
            <w:proofErr w:type="spellEnd"/>
            <w:r w:rsidRPr="009C2D27">
              <w:rPr>
                <w:rFonts w:ascii="Times New Roman" w:hAnsi="Times New Roman" w:cs="Times New Roman"/>
                <w:sz w:val="24"/>
                <w:szCs w:val="24"/>
              </w:rPr>
              <w:t xml:space="preserve"> пособий, используемых </w:t>
            </w:r>
            <w:proofErr w:type="gramStart"/>
            <w:r w:rsidRPr="009C2D27">
              <w:rPr>
                <w:rFonts w:ascii="Times New Roman" w:hAnsi="Times New Roman" w:cs="Times New Roman"/>
                <w:sz w:val="24"/>
                <w:szCs w:val="24"/>
              </w:rPr>
              <w:t>в</w:t>
            </w:r>
            <w:proofErr w:type="gramEnd"/>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образовательной деятельности </w:t>
            </w:r>
            <w:proofErr w:type="gramStart"/>
            <w:r w:rsidRPr="009C2D27">
              <w:rPr>
                <w:rFonts w:ascii="Times New Roman" w:hAnsi="Times New Roman" w:cs="Times New Roman"/>
                <w:sz w:val="24"/>
                <w:szCs w:val="24"/>
              </w:rPr>
              <w:t>в</w:t>
            </w:r>
            <w:proofErr w:type="gramEnd"/>
          </w:p>
          <w:p w:rsidR="00521338" w:rsidRPr="009C2D27" w:rsidRDefault="00521338" w:rsidP="00521338">
            <w:pPr>
              <w:autoSpaceDE w:val="0"/>
              <w:autoSpaceDN w:val="0"/>
              <w:adjustRightInd w:val="0"/>
              <w:rPr>
                <w:rFonts w:ascii="Times New Roman" w:hAnsi="Times New Roman" w:cs="Times New Roman"/>
                <w:sz w:val="24"/>
                <w:szCs w:val="24"/>
              </w:rPr>
            </w:pPr>
            <w:proofErr w:type="gramStart"/>
            <w:r w:rsidRPr="009C2D27">
              <w:rPr>
                <w:rFonts w:ascii="Times New Roman" w:hAnsi="Times New Roman" w:cs="Times New Roman"/>
                <w:sz w:val="24"/>
                <w:szCs w:val="24"/>
              </w:rPr>
              <w:t>соответствии</w:t>
            </w:r>
            <w:proofErr w:type="gramEnd"/>
            <w:r w:rsidRPr="009C2D27">
              <w:rPr>
                <w:rFonts w:ascii="Times New Roman" w:hAnsi="Times New Roman" w:cs="Times New Roman"/>
                <w:sz w:val="24"/>
                <w:szCs w:val="24"/>
              </w:rPr>
              <w:t xml:space="preserve"> со ФГОС НОО</w:t>
            </w:r>
          </w:p>
          <w:p w:rsidR="00820F56" w:rsidRPr="009C2D27" w:rsidRDefault="00820F56" w:rsidP="00521338">
            <w:pPr>
              <w:autoSpaceDE w:val="0"/>
              <w:autoSpaceDN w:val="0"/>
              <w:adjustRightInd w:val="0"/>
              <w:rPr>
                <w:rFonts w:ascii="Times New Roman" w:hAnsi="Times New Roman" w:cs="Times New Roman"/>
                <w:sz w:val="24"/>
                <w:szCs w:val="24"/>
              </w:rPr>
            </w:pPr>
          </w:p>
        </w:tc>
        <w:tc>
          <w:tcPr>
            <w:tcW w:w="2410" w:type="dxa"/>
          </w:tcPr>
          <w:p w:rsidR="00820F56" w:rsidRPr="009C2D27" w:rsidRDefault="00820F56" w:rsidP="00AC421C">
            <w:pPr>
              <w:jc w:val="both"/>
              <w:rPr>
                <w:rFonts w:ascii="Times New Roman" w:hAnsi="Times New Roman" w:cs="Times New Roman"/>
                <w:sz w:val="24"/>
                <w:szCs w:val="24"/>
              </w:rPr>
            </w:pPr>
          </w:p>
        </w:tc>
      </w:tr>
      <w:tr w:rsidR="00820F56" w:rsidRPr="009C2D27" w:rsidTr="00820F56">
        <w:tc>
          <w:tcPr>
            <w:tcW w:w="2943" w:type="dxa"/>
          </w:tcPr>
          <w:p w:rsidR="00820F56" w:rsidRPr="009C2D27" w:rsidRDefault="00820F56" w:rsidP="00AC421C">
            <w:pPr>
              <w:jc w:val="both"/>
              <w:rPr>
                <w:rFonts w:ascii="Times New Roman" w:hAnsi="Times New Roman" w:cs="Times New Roman"/>
                <w:sz w:val="24"/>
                <w:szCs w:val="24"/>
              </w:rPr>
            </w:pPr>
          </w:p>
        </w:tc>
        <w:tc>
          <w:tcPr>
            <w:tcW w:w="4395" w:type="dxa"/>
          </w:tcPr>
          <w:p w:rsidR="00521338" w:rsidRPr="009C2D27" w:rsidRDefault="00820F56"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7. </w:t>
            </w:r>
            <w:r w:rsidR="00521338" w:rsidRPr="009C2D27">
              <w:rPr>
                <w:rFonts w:ascii="Times New Roman" w:hAnsi="Times New Roman" w:cs="Times New Roman"/>
                <w:sz w:val="24"/>
                <w:szCs w:val="24"/>
              </w:rPr>
              <w:t>Разработка локальных актов,</w:t>
            </w:r>
          </w:p>
          <w:p w:rsidR="00521338" w:rsidRPr="009C2D27" w:rsidRDefault="00521338" w:rsidP="00521338">
            <w:pPr>
              <w:autoSpaceDE w:val="0"/>
              <w:autoSpaceDN w:val="0"/>
              <w:adjustRightInd w:val="0"/>
              <w:rPr>
                <w:rFonts w:ascii="Times New Roman" w:hAnsi="Times New Roman" w:cs="Times New Roman"/>
                <w:sz w:val="24"/>
                <w:szCs w:val="24"/>
              </w:rPr>
            </w:pPr>
            <w:proofErr w:type="gramStart"/>
            <w:r w:rsidRPr="009C2D27">
              <w:rPr>
                <w:rFonts w:ascii="Times New Roman" w:hAnsi="Times New Roman" w:cs="Times New Roman"/>
                <w:sz w:val="24"/>
                <w:szCs w:val="24"/>
              </w:rPr>
              <w:t>устанавливающих</w:t>
            </w:r>
            <w:proofErr w:type="gramEnd"/>
            <w:r w:rsidRPr="009C2D27">
              <w:rPr>
                <w:rFonts w:ascii="Times New Roman" w:hAnsi="Times New Roman" w:cs="Times New Roman"/>
                <w:sz w:val="24"/>
                <w:szCs w:val="24"/>
              </w:rPr>
              <w:t xml:space="preserve"> требования к различным</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объектам инфраструктуры</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образовательной организации с учётом</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требований к минимальной </w:t>
            </w:r>
            <w:r w:rsidRPr="009C2D27">
              <w:rPr>
                <w:rFonts w:ascii="Times New Roman" w:hAnsi="Times New Roman" w:cs="Times New Roman"/>
                <w:sz w:val="24"/>
                <w:szCs w:val="24"/>
              </w:rPr>
              <w:lastRenderedPageBreak/>
              <w:t>оснащённости</w:t>
            </w:r>
          </w:p>
          <w:p w:rsidR="00521338" w:rsidRPr="009C2D27" w:rsidRDefault="00521338" w:rsidP="00521338">
            <w:pPr>
              <w:autoSpaceDE w:val="0"/>
              <w:autoSpaceDN w:val="0"/>
              <w:adjustRightInd w:val="0"/>
              <w:rPr>
                <w:rFonts w:ascii="Times New Roman" w:hAnsi="Times New Roman" w:cs="Times New Roman"/>
                <w:sz w:val="24"/>
                <w:szCs w:val="24"/>
              </w:rPr>
            </w:pPr>
            <w:proofErr w:type="spellStart"/>
            <w:r w:rsidRPr="009C2D27">
              <w:rPr>
                <w:rFonts w:ascii="Times New Roman" w:hAnsi="Times New Roman" w:cs="Times New Roman"/>
                <w:sz w:val="24"/>
                <w:szCs w:val="24"/>
              </w:rPr>
              <w:t>учебнойдеятельности</w:t>
            </w:r>
            <w:proofErr w:type="spellEnd"/>
          </w:p>
          <w:p w:rsidR="00820F56" w:rsidRPr="009C2D27" w:rsidRDefault="00820F56" w:rsidP="00820F56">
            <w:pPr>
              <w:autoSpaceDE w:val="0"/>
              <w:autoSpaceDN w:val="0"/>
              <w:adjustRightInd w:val="0"/>
              <w:rPr>
                <w:rFonts w:ascii="Times New Roman" w:hAnsi="Times New Roman" w:cs="Times New Roman"/>
                <w:sz w:val="24"/>
                <w:szCs w:val="24"/>
              </w:rPr>
            </w:pPr>
          </w:p>
        </w:tc>
        <w:tc>
          <w:tcPr>
            <w:tcW w:w="2410" w:type="dxa"/>
          </w:tcPr>
          <w:p w:rsidR="00820F56" w:rsidRPr="009C2D27" w:rsidRDefault="00820F56" w:rsidP="00AC421C">
            <w:pPr>
              <w:jc w:val="both"/>
              <w:rPr>
                <w:rFonts w:ascii="Times New Roman" w:hAnsi="Times New Roman" w:cs="Times New Roman"/>
                <w:sz w:val="24"/>
                <w:szCs w:val="24"/>
              </w:rPr>
            </w:pPr>
          </w:p>
        </w:tc>
      </w:tr>
      <w:tr w:rsidR="00820F56" w:rsidRPr="009C2D27" w:rsidTr="00820F56">
        <w:tc>
          <w:tcPr>
            <w:tcW w:w="2943" w:type="dxa"/>
          </w:tcPr>
          <w:p w:rsidR="00820F56" w:rsidRPr="009C2D27" w:rsidRDefault="00820F56" w:rsidP="00AC421C">
            <w:pPr>
              <w:jc w:val="both"/>
              <w:rPr>
                <w:rFonts w:ascii="Times New Roman" w:hAnsi="Times New Roman" w:cs="Times New Roman"/>
                <w:sz w:val="24"/>
                <w:szCs w:val="24"/>
              </w:rPr>
            </w:pPr>
          </w:p>
        </w:tc>
        <w:tc>
          <w:tcPr>
            <w:tcW w:w="4395" w:type="dxa"/>
          </w:tcPr>
          <w:p w:rsidR="00521338" w:rsidRPr="009C2D27" w:rsidRDefault="00820F56"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8. </w:t>
            </w:r>
            <w:r w:rsidR="00521338" w:rsidRPr="009C2D27">
              <w:rPr>
                <w:rFonts w:ascii="Times New Roman" w:hAnsi="Times New Roman" w:cs="Times New Roman"/>
                <w:sz w:val="24"/>
                <w:szCs w:val="24"/>
              </w:rPr>
              <w:t>Разработка:</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образовательных программ</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(индивидуальных и др.);</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учебного плана;</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рабочих программ учебных предметов,</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курсов, дисциплин, модулей;</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годового календарного учебного</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графика;</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положений о внеурочной деятельности</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обучающихся;</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положения об организации текущей и</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итоговой оценки достижения</w:t>
            </w:r>
          </w:p>
          <w:p w:rsidR="00521338" w:rsidRPr="009C2D27" w:rsidRDefault="00521338" w:rsidP="00521338">
            <w:pPr>
              <w:autoSpaceDE w:val="0"/>
              <w:autoSpaceDN w:val="0"/>
              <w:adjustRightInd w:val="0"/>
              <w:rPr>
                <w:rFonts w:ascii="Times New Roman" w:hAnsi="Times New Roman" w:cs="Times New Roman"/>
                <w:sz w:val="24"/>
                <w:szCs w:val="24"/>
              </w:rPr>
            </w:pPr>
            <w:proofErr w:type="gramStart"/>
            <w:r w:rsidRPr="009C2D27">
              <w:rPr>
                <w:rFonts w:ascii="Times New Roman" w:hAnsi="Times New Roman" w:cs="Times New Roman"/>
                <w:sz w:val="24"/>
                <w:szCs w:val="24"/>
              </w:rPr>
              <w:t>обучающимися</w:t>
            </w:r>
            <w:proofErr w:type="gramEnd"/>
            <w:r w:rsidRPr="009C2D27">
              <w:rPr>
                <w:rFonts w:ascii="Times New Roman" w:hAnsi="Times New Roman" w:cs="Times New Roman"/>
                <w:sz w:val="24"/>
                <w:szCs w:val="24"/>
              </w:rPr>
              <w:t xml:space="preserve"> планируемых результатов</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освоения </w:t>
            </w:r>
            <w:proofErr w:type="gramStart"/>
            <w:r w:rsidRPr="009C2D27">
              <w:rPr>
                <w:rFonts w:ascii="Times New Roman" w:hAnsi="Times New Roman" w:cs="Times New Roman"/>
                <w:sz w:val="24"/>
                <w:szCs w:val="24"/>
              </w:rPr>
              <w:t>основной</w:t>
            </w:r>
            <w:proofErr w:type="gramEnd"/>
            <w:r w:rsidRPr="009C2D27">
              <w:rPr>
                <w:rFonts w:ascii="Times New Roman" w:hAnsi="Times New Roman" w:cs="Times New Roman"/>
                <w:sz w:val="24"/>
                <w:szCs w:val="24"/>
              </w:rPr>
              <w:t xml:space="preserve"> образовательной</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программы;</w:t>
            </w:r>
          </w:p>
          <w:p w:rsidR="00820F56" w:rsidRPr="009C2D27" w:rsidRDefault="00820F56" w:rsidP="00820F56">
            <w:pPr>
              <w:autoSpaceDE w:val="0"/>
              <w:autoSpaceDN w:val="0"/>
              <w:adjustRightInd w:val="0"/>
              <w:rPr>
                <w:rFonts w:ascii="Times New Roman" w:hAnsi="Times New Roman" w:cs="Times New Roman"/>
                <w:sz w:val="24"/>
                <w:szCs w:val="24"/>
              </w:rPr>
            </w:pPr>
          </w:p>
        </w:tc>
        <w:tc>
          <w:tcPr>
            <w:tcW w:w="2410" w:type="dxa"/>
          </w:tcPr>
          <w:p w:rsidR="00820F56" w:rsidRPr="009C2D27" w:rsidRDefault="00820F5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II. Финансовое</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обеспечение</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введения ФГОС</w:t>
            </w:r>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НОО</w:t>
            </w: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1. Определение объёма расходов, необходимых для реализации ООП и достижения планируемых результатов</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2. Корректировка локальных актов</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(внесение изменений в них),</w:t>
            </w:r>
          </w:p>
          <w:p w:rsidR="008B5276" w:rsidRPr="009C2D27" w:rsidRDefault="008B5276" w:rsidP="008B5276">
            <w:pPr>
              <w:autoSpaceDE w:val="0"/>
              <w:autoSpaceDN w:val="0"/>
              <w:adjustRightInd w:val="0"/>
              <w:rPr>
                <w:rFonts w:ascii="Times New Roman" w:hAnsi="Times New Roman" w:cs="Times New Roman"/>
                <w:sz w:val="24"/>
                <w:szCs w:val="24"/>
              </w:rPr>
            </w:pPr>
            <w:proofErr w:type="gramStart"/>
            <w:r w:rsidRPr="009C2D27">
              <w:rPr>
                <w:rFonts w:ascii="Times New Roman" w:hAnsi="Times New Roman" w:cs="Times New Roman"/>
                <w:sz w:val="24"/>
                <w:szCs w:val="24"/>
              </w:rPr>
              <w:t>регламентирующих</w:t>
            </w:r>
            <w:proofErr w:type="gramEnd"/>
            <w:r w:rsidRPr="009C2D27">
              <w:rPr>
                <w:rFonts w:ascii="Times New Roman" w:hAnsi="Times New Roman" w:cs="Times New Roman"/>
                <w:sz w:val="24"/>
                <w:szCs w:val="24"/>
              </w:rPr>
              <w:t xml:space="preserve"> установление</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заработной платы работников</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образовательной </w:t>
            </w:r>
            <w:proofErr w:type="gramStart"/>
            <w:r w:rsidRPr="009C2D27">
              <w:rPr>
                <w:rFonts w:ascii="Times New Roman" w:hAnsi="Times New Roman" w:cs="Times New Roman"/>
                <w:sz w:val="24"/>
                <w:szCs w:val="24"/>
              </w:rPr>
              <w:t>организации</w:t>
            </w:r>
            <w:proofErr w:type="gramEnd"/>
            <w:r w:rsidR="00C73C49" w:rsidRPr="009C2D27">
              <w:rPr>
                <w:rFonts w:ascii="Times New Roman" w:hAnsi="Times New Roman" w:cs="Times New Roman"/>
                <w:sz w:val="24"/>
                <w:szCs w:val="24"/>
              </w:rPr>
              <w:t xml:space="preserve"> </w:t>
            </w:r>
            <w:r w:rsidRPr="009C2D27">
              <w:rPr>
                <w:rFonts w:ascii="Times New Roman" w:hAnsi="Times New Roman" w:cs="Times New Roman"/>
                <w:sz w:val="24"/>
                <w:szCs w:val="24"/>
              </w:rPr>
              <w:t>в том числе</w:t>
            </w:r>
            <w:r w:rsidR="00C73C49" w:rsidRPr="009C2D27">
              <w:rPr>
                <w:rFonts w:ascii="Times New Roman" w:hAnsi="Times New Roman" w:cs="Times New Roman"/>
                <w:sz w:val="24"/>
                <w:szCs w:val="24"/>
              </w:rPr>
              <w:t xml:space="preserve"> </w:t>
            </w:r>
            <w:r w:rsidRPr="009C2D27">
              <w:rPr>
                <w:rFonts w:ascii="Times New Roman" w:hAnsi="Times New Roman" w:cs="Times New Roman"/>
                <w:sz w:val="24"/>
                <w:szCs w:val="24"/>
              </w:rPr>
              <w:t>стимулирующих надбавок и доплат,</w:t>
            </w:r>
            <w:r w:rsidR="00C73C49" w:rsidRPr="009C2D27">
              <w:rPr>
                <w:rFonts w:ascii="Times New Roman" w:hAnsi="Times New Roman" w:cs="Times New Roman"/>
                <w:sz w:val="24"/>
                <w:szCs w:val="24"/>
              </w:rPr>
              <w:t xml:space="preserve"> </w:t>
            </w:r>
            <w:r w:rsidRPr="009C2D27">
              <w:rPr>
                <w:rFonts w:ascii="Times New Roman" w:hAnsi="Times New Roman" w:cs="Times New Roman"/>
                <w:sz w:val="24"/>
                <w:szCs w:val="24"/>
              </w:rPr>
              <w:t>порядка и размеров премирования</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3. Заключение </w:t>
            </w:r>
            <w:proofErr w:type="gramStart"/>
            <w:r w:rsidRPr="009C2D27">
              <w:rPr>
                <w:rFonts w:ascii="Times New Roman" w:hAnsi="Times New Roman" w:cs="Times New Roman"/>
                <w:sz w:val="24"/>
                <w:szCs w:val="24"/>
              </w:rPr>
              <w:t>дополнительных</w:t>
            </w:r>
            <w:proofErr w:type="gramEnd"/>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соглашений к трудовому договору </w:t>
            </w:r>
            <w:proofErr w:type="gramStart"/>
            <w:r w:rsidRPr="009C2D27">
              <w:rPr>
                <w:rFonts w:ascii="Times New Roman" w:hAnsi="Times New Roman" w:cs="Times New Roman"/>
                <w:sz w:val="24"/>
                <w:szCs w:val="24"/>
              </w:rPr>
              <w:t>с</w:t>
            </w:r>
            <w:proofErr w:type="gramEnd"/>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педагогическими работниками</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3. Заключение </w:t>
            </w:r>
            <w:proofErr w:type="gramStart"/>
            <w:r w:rsidRPr="009C2D27">
              <w:rPr>
                <w:rFonts w:ascii="Times New Roman" w:hAnsi="Times New Roman" w:cs="Times New Roman"/>
                <w:sz w:val="24"/>
                <w:szCs w:val="24"/>
              </w:rPr>
              <w:t>дополнительных</w:t>
            </w:r>
            <w:proofErr w:type="gramEnd"/>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соглашений к трудовому договору </w:t>
            </w:r>
            <w:proofErr w:type="gramStart"/>
            <w:r w:rsidRPr="009C2D27">
              <w:rPr>
                <w:rFonts w:ascii="Times New Roman" w:hAnsi="Times New Roman" w:cs="Times New Roman"/>
                <w:sz w:val="24"/>
                <w:szCs w:val="24"/>
              </w:rPr>
              <w:t>с</w:t>
            </w:r>
            <w:proofErr w:type="gramEnd"/>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педагогическими работниками</w:t>
            </w: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1. Обеспечение координации</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взаимодействия участников</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образ</w:t>
            </w:r>
            <w:r w:rsidR="00521338" w:rsidRPr="009C2D27">
              <w:rPr>
                <w:rFonts w:ascii="Times New Roman" w:hAnsi="Times New Roman" w:cs="Times New Roman"/>
                <w:sz w:val="24"/>
                <w:szCs w:val="24"/>
              </w:rPr>
              <w:t>о</w:t>
            </w:r>
            <w:r w:rsidRPr="009C2D27">
              <w:rPr>
                <w:rFonts w:ascii="Times New Roman" w:hAnsi="Times New Roman" w:cs="Times New Roman"/>
                <w:sz w:val="24"/>
                <w:szCs w:val="24"/>
              </w:rPr>
              <w:t>вательных отношений</w:t>
            </w:r>
            <w:r w:rsidR="00C73C49"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по</w:t>
            </w:r>
            <w:proofErr w:type="gramEnd"/>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организации введения ФГОС НОО</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2. Разработка и реализация моделей взаимодействия общеобразовательных организаций и организаций</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3. Разработка и реализация системы</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мониторинга </w:t>
            </w:r>
            <w:proofErr w:type="gramStart"/>
            <w:r w:rsidRPr="009C2D27">
              <w:rPr>
                <w:rFonts w:ascii="Times New Roman" w:hAnsi="Times New Roman" w:cs="Times New Roman"/>
                <w:sz w:val="24"/>
                <w:szCs w:val="24"/>
              </w:rPr>
              <w:t>образовательных</w:t>
            </w:r>
            <w:proofErr w:type="gramEnd"/>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потребностей обучающихся и родителей</w:t>
            </w:r>
            <w:r w:rsidR="00C73C49" w:rsidRPr="009C2D27">
              <w:rPr>
                <w:rFonts w:ascii="Times New Roman" w:hAnsi="Times New Roman" w:cs="Times New Roman"/>
                <w:sz w:val="24"/>
                <w:szCs w:val="24"/>
              </w:rPr>
              <w:t xml:space="preserve"> </w:t>
            </w:r>
            <w:r w:rsidRPr="009C2D27">
              <w:rPr>
                <w:rFonts w:ascii="Times New Roman" w:hAnsi="Times New Roman" w:cs="Times New Roman"/>
                <w:sz w:val="24"/>
                <w:szCs w:val="24"/>
              </w:rPr>
              <w:t>по использованию часов вариативной</w:t>
            </w:r>
            <w:r w:rsidR="00C73C49"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части учебного плана и </w:t>
            </w:r>
            <w:r w:rsidRPr="009C2D27">
              <w:rPr>
                <w:rFonts w:ascii="Times New Roman" w:hAnsi="Times New Roman" w:cs="Times New Roman"/>
                <w:sz w:val="24"/>
                <w:szCs w:val="24"/>
              </w:rPr>
              <w:lastRenderedPageBreak/>
              <w:t>внеурочной</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деятельности</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lastRenderedPageBreak/>
              <w:t>IV. Кадровое</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обеспечение</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введения ФГОС</w:t>
            </w:r>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НОО</w:t>
            </w: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1. Анализ кадрового обеспечения</w:t>
            </w:r>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введения и реализации ФГОС НОО</w:t>
            </w:r>
          </w:p>
        </w:tc>
        <w:tc>
          <w:tcPr>
            <w:tcW w:w="2410" w:type="dxa"/>
          </w:tcPr>
          <w:p w:rsidR="008B5276" w:rsidRPr="009C2D27" w:rsidRDefault="00521338" w:rsidP="00AC421C">
            <w:pPr>
              <w:jc w:val="both"/>
              <w:rPr>
                <w:rFonts w:ascii="Times New Roman" w:hAnsi="Times New Roman" w:cs="Times New Roman"/>
                <w:sz w:val="24"/>
                <w:szCs w:val="24"/>
              </w:rPr>
            </w:pPr>
            <w:r w:rsidRPr="009C2D27">
              <w:rPr>
                <w:rFonts w:ascii="Times New Roman" w:hAnsi="Times New Roman" w:cs="Times New Roman"/>
                <w:sz w:val="24"/>
                <w:szCs w:val="24"/>
              </w:rPr>
              <w:t xml:space="preserve">Ежегодно      </w:t>
            </w: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521338"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2. Корректировка </w:t>
            </w:r>
            <w:r w:rsidR="008B5276" w:rsidRPr="009C2D27">
              <w:rPr>
                <w:rFonts w:ascii="Times New Roman" w:hAnsi="Times New Roman" w:cs="Times New Roman"/>
                <w:sz w:val="24"/>
                <w:szCs w:val="24"/>
              </w:rPr>
              <w:t>плана-</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графика повышения квалификации</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педагогических и руководящих</w:t>
            </w:r>
          </w:p>
          <w:p w:rsidR="00521338" w:rsidRPr="009C2D27" w:rsidRDefault="008B5276"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работников</w:t>
            </w:r>
            <w:r w:rsidR="00C73C49"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образовательной организации </w:t>
            </w:r>
          </w:p>
          <w:p w:rsidR="008B5276" w:rsidRPr="009C2D27" w:rsidRDefault="008B5276" w:rsidP="008B5276">
            <w:pPr>
              <w:jc w:val="both"/>
              <w:rPr>
                <w:rFonts w:ascii="Times New Roman" w:hAnsi="Times New Roman" w:cs="Times New Roman"/>
                <w:sz w:val="24"/>
                <w:szCs w:val="24"/>
              </w:rPr>
            </w:pPr>
          </w:p>
        </w:tc>
        <w:tc>
          <w:tcPr>
            <w:tcW w:w="2410" w:type="dxa"/>
          </w:tcPr>
          <w:p w:rsidR="008B5276" w:rsidRPr="009C2D27" w:rsidRDefault="00521338" w:rsidP="00AC421C">
            <w:pPr>
              <w:jc w:val="both"/>
              <w:rPr>
                <w:rFonts w:ascii="Times New Roman" w:hAnsi="Times New Roman" w:cs="Times New Roman"/>
                <w:sz w:val="24"/>
                <w:szCs w:val="24"/>
              </w:rPr>
            </w:pPr>
            <w:r w:rsidRPr="009C2D27">
              <w:rPr>
                <w:rFonts w:ascii="Times New Roman" w:hAnsi="Times New Roman" w:cs="Times New Roman"/>
                <w:sz w:val="24"/>
                <w:szCs w:val="24"/>
              </w:rPr>
              <w:t xml:space="preserve">Май </w:t>
            </w:r>
          </w:p>
        </w:tc>
      </w:tr>
      <w:tr w:rsidR="008B5276" w:rsidRPr="009C2D27" w:rsidTr="00820F56">
        <w:tc>
          <w:tcPr>
            <w:tcW w:w="2943"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V.</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Информационное</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обеспечение</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введения ФГОС</w:t>
            </w:r>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НОО</w:t>
            </w: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1. Размещение на сайте </w:t>
            </w:r>
            <w:proofErr w:type="gramStart"/>
            <w:r w:rsidRPr="009C2D27">
              <w:rPr>
                <w:rFonts w:ascii="Times New Roman" w:hAnsi="Times New Roman" w:cs="Times New Roman"/>
                <w:sz w:val="24"/>
                <w:szCs w:val="24"/>
              </w:rPr>
              <w:t>образовательной</w:t>
            </w:r>
            <w:proofErr w:type="gramEnd"/>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организации </w:t>
            </w:r>
            <w:proofErr w:type="gramStart"/>
            <w:r w:rsidRPr="009C2D27">
              <w:rPr>
                <w:rFonts w:ascii="Times New Roman" w:hAnsi="Times New Roman" w:cs="Times New Roman"/>
                <w:sz w:val="24"/>
                <w:szCs w:val="24"/>
              </w:rPr>
              <w:t>информационных</w:t>
            </w:r>
            <w:proofErr w:type="gramEnd"/>
          </w:p>
          <w:p w:rsidR="008B5276" w:rsidRPr="009C2D27" w:rsidRDefault="008B5276" w:rsidP="00521338">
            <w:pPr>
              <w:jc w:val="both"/>
              <w:rPr>
                <w:rFonts w:ascii="Times New Roman" w:hAnsi="Times New Roman" w:cs="Times New Roman"/>
                <w:sz w:val="24"/>
                <w:szCs w:val="24"/>
              </w:rPr>
            </w:pPr>
            <w:r w:rsidRPr="009C2D27">
              <w:rPr>
                <w:rFonts w:ascii="Times New Roman" w:hAnsi="Times New Roman" w:cs="Times New Roman"/>
                <w:sz w:val="24"/>
                <w:szCs w:val="24"/>
              </w:rPr>
              <w:t xml:space="preserve">материалов </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2. </w:t>
            </w:r>
            <w:r w:rsidR="00521338" w:rsidRPr="009C2D27">
              <w:rPr>
                <w:rFonts w:ascii="Times New Roman" w:hAnsi="Times New Roman" w:cs="Times New Roman"/>
                <w:sz w:val="24"/>
                <w:szCs w:val="24"/>
              </w:rPr>
              <w:t>И</w:t>
            </w:r>
            <w:r w:rsidRPr="009C2D27">
              <w:rPr>
                <w:rFonts w:ascii="Times New Roman" w:hAnsi="Times New Roman" w:cs="Times New Roman"/>
                <w:sz w:val="24"/>
                <w:szCs w:val="24"/>
              </w:rPr>
              <w:t>нформирование</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родительской общественности о</w:t>
            </w:r>
          </w:p>
          <w:p w:rsidR="008B5276" w:rsidRPr="009C2D27" w:rsidRDefault="008B5276" w:rsidP="00927B25">
            <w:pPr>
              <w:autoSpaceDE w:val="0"/>
              <w:autoSpaceDN w:val="0"/>
              <w:adjustRightInd w:val="0"/>
              <w:rPr>
                <w:rFonts w:ascii="Times New Roman" w:hAnsi="Times New Roman" w:cs="Times New Roman"/>
                <w:sz w:val="24"/>
                <w:szCs w:val="24"/>
              </w:rPr>
            </w:pPr>
            <w:proofErr w:type="gramStart"/>
            <w:r w:rsidRPr="009C2D27">
              <w:rPr>
                <w:rFonts w:ascii="Times New Roman" w:hAnsi="Times New Roman" w:cs="Times New Roman"/>
                <w:sz w:val="24"/>
                <w:szCs w:val="24"/>
              </w:rPr>
              <w:t>введения</w:t>
            </w:r>
            <w:r w:rsidR="00521338" w:rsidRPr="009C2D27">
              <w:rPr>
                <w:rFonts w:ascii="Times New Roman" w:hAnsi="Times New Roman" w:cs="Times New Roman"/>
                <w:sz w:val="24"/>
                <w:szCs w:val="24"/>
              </w:rPr>
              <w:t>х</w:t>
            </w:r>
            <w:proofErr w:type="gramEnd"/>
            <w:r w:rsidR="00C73C49" w:rsidRPr="009C2D27">
              <w:rPr>
                <w:rFonts w:ascii="Times New Roman" w:hAnsi="Times New Roman" w:cs="Times New Roman"/>
                <w:sz w:val="24"/>
                <w:szCs w:val="24"/>
              </w:rPr>
              <w:t xml:space="preserve"> </w:t>
            </w:r>
            <w:r w:rsidRPr="009C2D27">
              <w:rPr>
                <w:rFonts w:ascii="Times New Roman" w:hAnsi="Times New Roman" w:cs="Times New Roman"/>
                <w:sz w:val="24"/>
                <w:szCs w:val="24"/>
              </w:rPr>
              <w:t>и реализации</w:t>
            </w:r>
            <w:r w:rsidR="00C73C49"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ФГОС НОО </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3. Организация изучения мнения по вопросам введения</w:t>
            </w:r>
            <w:r w:rsidR="00C73C49" w:rsidRPr="009C2D27">
              <w:rPr>
                <w:rFonts w:ascii="Times New Roman" w:hAnsi="Times New Roman" w:cs="Times New Roman"/>
                <w:sz w:val="24"/>
                <w:szCs w:val="24"/>
              </w:rPr>
              <w:t xml:space="preserve"> </w:t>
            </w:r>
            <w:r w:rsidRPr="009C2D27">
              <w:rPr>
                <w:rFonts w:ascii="Times New Roman" w:hAnsi="Times New Roman" w:cs="Times New Roman"/>
                <w:sz w:val="24"/>
                <w:szCs w:val="24"/>
              </w:rPr>
              <w:t>и</w:t>
            </w:r>
          </w:p>
          <w:p w:rsidR="008B5276" w:rsidRPr="009C2D27" w:rsidRDefault="00521338"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Р</w:t>
            </w:r>
            <w:r w:rsidR="008B5276" w:rsidRPr="009C2D27">
              <w:rPr>
                <w:rFonts w:ascii="Times New Roman" w:hAnsi="Times New Roman" w:cs="Times New Roman"/>
                <w:sz w:val="24"/>
                <w:szCs w:val="24"/>
              </w:rPr>
              <w:t>еализации</w:t>
            </w:r>
            <w:r w:rsidR="00C73C49" w:rsidRPr="009C2D27">
              <w:rPr>
                <w:rFonts w:ascii="Times New Roman" w:hAnsi="Times New Roman" w:cs="Times New Roman"/>
                <w:sz w:val="24"/>
                <w:szCs w:val="24"/>
              </w:rPr>
              <w:t xml:space="preserve"> </w:t>
            </w:r>
            <w:r w:rsidR="008B5276" w:rsidRPr="009C2D27">
              <w:rPr>
                <w:rFonts w:ascii="Times New Roman" w:hAnsi="Times New Roman" w:cs="Times New Roman"/>
                <w:sz w:val="24"/>
                <w:szCs w:val="24"/>
              </w:rPr>
              <w:t>ФГОС НОО и внесения</w:t>
            </w:r>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дополнений в содержание ООП</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4. Обеспечение публичной отчётности</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образовательной организации</w:t>
            </w:r>
            <w:r w:rsidR="00C73C49" w:rsidRPr="009C2D27">
              <w:rPr>
                <w:rFonts w:ascii="Times New Roman" w:hAnsi="Times New Roman" w:cs="Times New Roman"/>
                <w:sz w:val="24"/>
                <w:szCs w:val="24"/>
              </w:rPr>
              <w:t xml:space="preserve"> </w:t>
            </w:r>
            <w:r w:rsidRPr="009C2D27">
              <w:rPr>
                <w:rFonts w:ascii="Times New Roman" w:hAnsi="Times New Roman" w:cs="Times New Roman"/>
                <w:sz w:val="24"/>
                <w:szCs w:val="24"/>
              </w:rPr>
              <w:t>о ходе и</w:t>
            </w:r>
          </w:p>
          <w:p w:rsidR="008B5276" w:rsidRPr="009C2D27" w:rsidRDefault="008B5276" w:rsidP="008B5276">
            <w:pPr>
              <w:autoSpaceDE w:val="0"/>
              <w:autoSpaceDN w:val="0"/>
              <w:adjustRightInd w:val="0"/>
              <w:rPr>
                <w:rFonts w:ascii="Times New Roman" w:hAnsi="Times New Roman" w:cs="Times New Roman"/>
                <w:sz w:val="24"/>
                <w:szCs w:val="24"/>
              </w:rPr>
            </w:pPr>
            <w:proofErr w:type="gramStart"/>
            <w:r w:rsidRPr="009C2D27">
              <w:rPr>
                <w:rFonts w:ascii="Times New Roman" w:hAnsi="Times New Roman" w:cs="Times New Roman"/>
                <w:sz w:val="24"/>
                <w:szCs w:val="24"/>
              </w:rPr>
              <w:t>результатах</w:t>
            </w:r>
            <w:proofErr w:type="gramEnd"/>
            <w:r w:rsidRPr="009C2D27">
              <w:rPr>
                <w:rFonts w:ascii="Times New Roman" w:hAnsi="Times New Roman" w:cs="Times New Roman"/>
                <w:sz w:val="24"/>
                <w:szCs w:val="24"/>
              </w:rPr>
              <w:t xml:space="preserve"> реализации ФГОС</w:t>
            </w:r>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НОО</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VI.</w:t>
            </w:r>
          </w:p>
          <w:p w:rsidR="008B5276" w:rsidRPr="009C2D27" w:rsidRDefault="008B5276" w:rsidP="008B5276">
            <w:pPr>
              <w:autoSpaceDE w:val="0"/>
              <w:autoSpaceDN w:val="0"/>
              <w:adjustRightInd w:val="0"/>
              <w:rPr>
                <w:rFonts w:ascii="Times New Roman" w:hAnsi="Times New Roman" w:cs="Times New Roman"/>
                <w:sz w:val="24"/>
                <w:szCs w:val="24"/>
              </w:rPr>
            </w:pPr>
            <w:proofErr w:type="spellStart"/>
            <w:r w:rsidRPr="009C2D27">
              <w:rPr>
                <w:rFonts w:ascii="Times New Roman" w:hAnsi="Times New Roman" w:cs="Times New Roman"/>
                <w:sz w:val="24"/>
                <w:szCs w:val="24"/>
              </w:rPr>
              <w:t>Материально-техн</w:t>
            </w:r>
            <w:proofErr w:type="spellEnd"/>
          </w:p>
          <w:p w:rsidR="008B5276" w:rsidRPr="009C2D27" w:rsidRDefault="008B5276" w:rsidP="008B5276">
            <w:pPr>
              <w:autoSpaceDE w:val="0"/>
              <w:autoSpaceDN w:val="0"/>
              <w:adjustRightInd w:val="0"/>
              <w:rPr>
                <w:rFonts w:ascii="Times New Roman" w:hAnsi="Times New Roman" w:cs="Times New Roman"/>
                <w:sz w:val="24"/>
                <w:szCs w:val="24"/>
              </w:rPr>
            </w:pPr>
            <w:proofErr w:type="spellStart"/>
            <w:r w:rsidRPr="009C2D27">
              <w:rPr>
                <w:rFonts w:ascii="Times New Roman" w:hAnsi="Times New Roman" w:cs="Times New Roman"/>
                <w:sz w:val="24"/>
                <w:szCs w:val="24"/>
              </w:rPr>
              <w:t>ическое</w:t>
            </w:r>
            <w:proofErr w:type="spellEnd"/>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обеспечение</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введения ФГОС</w:t>
            </w:r>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НОО</w:t>
            </w: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1. Анализ </w:t>
            </w:r>
            <w:proofErr w:type="gramStart"/>
            <w:r w:rsidRPr="009C2D27">
              <w:rPr>
                <w:rFonts w:ascii="Times New Roman" w:hAnsi="Times New Roman" w:cs="Times New Roman"/>
                <w:sz w:val="24"/>
                <w:szCs w:val="24"/>
              </w:rPr>
              <w:t>материально-технического</w:t>
            </w:r>
            <w:proofErr w:type="gramEnd"/>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обеспечения введения и реализации</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ФГОС НОО начального общего</w:t>
            </w:r>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образования</w:t>
            </w:r>
          </w:p>
        </w:tc>
        <w:tc>
          <w:tcPr>
            <w:tcW w:w="2410" w:type="dxa"/>
          </w:tcPr>
          <w:p w:rsidR="00521338" w:rsidRPr="009C2D27" w:rsidRDefault="00521338" w:rsidP="00AC421C">
            <w:pPr>
              <w:jc w:val="both"/>
              <w:rPr>
                <w:rFonts w:ascii="Times New Roman" w:hAnsi="Times New Roman" w:cs="Times New Roman"/>
                <w:sz w:val="24"/>
                <w:szCs w:val="24"/>
              </w:rPr>
            </w:pPr>
          </w:p>
          <w:p w:rsidR="008B5276" w:rsidRPr="009C2D27" w:rsidRDefault="00521338" w:rsidP="00521338">
            <w:pPr>
              <w:rPr>
                <w:rFonts w:ascii="Times New Roman" w:hAnsi="Times New Roman" w:cs="Times New Roman"/>
                <w:sz w:val="24"/>
                <w:szCs w:val="24"/>
              </w:rPr>
            </w:pPr>
            <w:r w:rsidRPr="009C2D27">
              <w:rPr>
                <w:rFonts w:ascii="Times New Roman" w:hAnsi="Times New Roman" w:cs="Times New Roman"/>
                <w:sz w:val="24"/>
                <w:szCs w:val="24"/>
              </w:rPr>
              <w:t>Июнь - август</w:t>
            </w: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2. Обеспечение соответствия</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материально-технической базы</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образовательной организации</w:t>
            </w:r>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требованиям ФГОС НОО</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3. Обеспечение соответствия</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санитарно-гигиенических условий</w:t>
            </w:r>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требованиям ФГОС НОО</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4. Обеспечение соответствия условий</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реализации ООП </w:t>
            </w:r>
            <w:proofErr w:type="gramStart"/>
            <w:r w:rsidRPr="009C2D27">
              <w:rPr>
                <w:rFonts w:ascii="Times New Roman" w:hAnsi="Times New Roman" w:cs="Times New Roman"/>
                <w:sz w:val="24"/>
                <w:szCs w:val="24"/>
              </w:rPr>
              <w:t>противопожарным</w:t>
            </w:r>
            <w:proofErr w:type="gramEnd"/>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нормам, нормам охраны труда</w:t>
            </w:r>
          </w:p>
          <w:p w:rsidR="008B5276" w:rsidRPr="009C2D27" w:rsidRDefault="008B5276" w:rsidP="00521338">
            <w:pPr>
              <w:rPr>
                <w:rFonts w:ascii="Times New Roman" w:hAnsi="Times New Roman" w:cs="Times New Roman"/>
                <w:sz w:val="24"/>
                <w:szCs w:val="24"/>
              </w:rPr>
            </w:pPr>
            <w:r w:rsidRPr="009C2D27">
              <w:rPr>
                <w:rFonts w:ascii="Times New Roman" w:hAnsi="Times New Roman" w:cs="Times New Roman"/>
                <w:sz w:val="24"/>
                <w:szCs w:val="24"/>
              </w:rPr>
              <w:t>работников образовательной организации</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5. Обеспечение соответствия</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информационно-образовательной среды</w:t>
            </w:r>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требованиям ФГОС НОО:</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6. </w:t>
            </w:r>
            <w:r w:rsidR="00521338" w:rsidRPr="009C2D27">
              <w:rPr>
                <w:rFonts w:ascii="Times New Roman" w:hAnsi="Times New Roman" w:cs="Times New Roman"/>
                <w:sz w:val="24"/>
                <w:szCs w:val="24"/>
              </w:rPr>
              <w:t>Комплектование</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печатными и электронными</w:t>
            </w:r>
          </w:p>
          <w:p w:rsidR="008B5276" w:rsidRPr="009C2D27" w:rsidRDefault="008B5276"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lastRenderedPageBreak/>
              <w:t>образовательными ресурсами</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7. Наличие доступа </w:t>
            </w:r>
            <w:proofErr w:type="gramStart"/>
            <w:r w:rsidRPr="009C2D27">
              <w:rPr>
                <w:rFonts w:ascii="Times New Roman" w:hAnsi="Times New Roman" w:cs="Times New Roman"/>
                <w:sz w:val="24"/>
                <w:szCs w:val="24"/>
              </w:rPr>
              <w:t>образовательной</w:t>
            </w:r>
            <w:proofErr w:type="gramEnd"/>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организации к </w:t>
            </w:r>
            <w:proofErr w:type="gramStart"/>
            <w:r w:rsidRPr="009C2D27">
              <w:rPr>
                <w:rFonts w:ascii="Times New Roman" w:hAnsi="Times New Roman" w:cs="Times New Roman"/>
                <w:sz w:val="24"/>
                <w:szCs w:val="24"/>
              </w:rPr>
              <w:t>электронным</w:t>
            </w:r>
            <w:proofErr w:type="gramEnd"/>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образовательным ресурсам (ЭОР),</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размещённым в федеральных,</w:t>
            </w:r>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региональных и иных базах данных</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8. Обеспечение </w:t>
            </w:r>
            <w:proofErr w:type="gramStart"/>
            <w:r w:rsidRPr="009C2D27">
              <w:rPr>
                <w:rFonts w:ascii="Times New Roman" w:hAnsi="Times New Roman" w:cs="Times New Roman"/>
                <w:sz w:val="24"/>
                <w:szCs w:val="24"/>
              </w:rPr>
              <w:t>контролируемого</w:t>
            </w:r>
            <w:proofErr w:type="gramEnd"/>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доступа участников образовательных</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отношений к </w:t>
            </w:r>
            <w:proofErr w:type="gramStart"/>
            <w:r w:rsidRPr="009C2D27">
              <w:rPr>
                <w:rFonts w:ascii="Times New Roman" w:hAnsi="Times New Roman" w:cs="Times New Roman"/>
                <w:sz w:val="24"/>
                <w:szCs w:val="24"/>
              </w:rPr>
              <w:t>информационным</w:t>
            </w:r>
            <w:proofErr w:type="gramEnd"/>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образовательным ресурсам в Интернете</w:t>
            </w:r>
          </w:p>
        </w:tc>
        <w:tc>
          <w:tcPr>
            <w:tcW w:w="2410" w:type="dxa"/>
          </w:tcPr>
          <w:p w:rsidR="008B5276" w:rsidRPr="009C2D27" w:rsidRDefault="008B5276" w:rsidP="00AC421C">
            <w:pPr>
              <w:jc w:val="both"/>
              <w:rPr>
                <w:rFonts w:ascii="Times New Roman" w:hAnsi="Times New Roman" w:cs="Times New Roman"/>
                <w:sz w:val="24"/>
                <w:szCs w:val="24"/>
              </w:rPr>
            </w:pPr>
          </w:p>
        </w:tc>
      </w:tr>
    </w:tbl>
    <w:p w:rsidR="00410191" w:rsidRPr="009C2D27" w:rsidRDefault="00410191" w:rsidP="00927B25">
      <w:pPr>
        <w:spacing w:after="0" w:line="240" w:lineRule="auto"/>
        <w:jc w:val="both"/>
        <w:rPr>
          <w:rFonts w:ascii="Times New Roman" w:hAnsi="Times New Roman" w:cs="Times New Roman"/>
          <w:sz w:val="24"/>
          <w:szCs w:val="24"/>
        </w:rPr>
      </w:pPr>
    </w:p>
    <w:tbl>
      <w:tblPr>
        <w:tblStyle w:val="1"/>
        <w:tblW w:w="9627" w:type="dxa"/>
        <w:tblLayout w:type="fixed"/>
        <w:tblLook w:val="0000"/>
      </w:tblPr>
      <w:tblGrid>
        <w:gridCol w:w="2272"/>
        <w:gridCol w:w="165"/>
        <w:gridCol w:w="2107"/>
        <w:gridCol w:w="330"/>
        <w:gridCol w:w="1942"/>
        <w:gridCol w:w="494"/>
        <w:gridCol w:w="2296"/>
        <w:gridCol w:w="21"/>
      </w:tblGrid>
      <w:tr w:rsidR="00410191" w:rsidRPr="009C2D27" w:rsidTr="00410191">
        <w:trPr>
          <w:trHeight w:val="386"/>
        </w:trPr>
        <w:tc>
          <w:tcPr>
            <w:tcW w:w="2272" w:type="dxa"/>
          </w:tcPr>
          <w:p w:rsidR="00410191" w:rsidRPr="009C2D27" w:rsidRDefault="00410191" w:rsidP="00AC421C">
            <w:pPr>
              <w:pStyle w:val="Default"/>
            </w:pPr>
            <w:r w:rsidRPr="009C2D27">
              <w:t xml:space="preserve">Управленческие </w:t>
            </w:r>
          </w:p>
          <w:p w:rsidR="00410191" w:rsidRPr="009C2D27" w:rsidRDefault="00410191" w:rsidP="00AC421C">
            <w:pPr>
              <w:pStyle w:val="Default"/>
            </w:pPr>
            <w:r w:rsidRPr="009C2D27">
              <w:t xml:space="preserve">шаги </w:t>
            </w:r>
          </w:p>
        </w:tc>
        <w:tc>
          <w:tcPr>
            <w:tcW w:w="2272" w:type="dxa"/>
            <w:gridSpan w:val="2"/>
          </w:tcPr>
          <w:p w:rsidR="00410191" w:rsidRPr="009C2D27" w:rsidRDefault="00410191" w:rsidP="00AC421C">
            <w:pPr>
              <w:pStyle w:val="Default"/>
            </w:pPr>
            <w:r w:rsidRPr="009C2D27">
              <w:t xml:space="preserve">Задачи </w:t>
            </w:r>
          </w:p>
        </w:tc>
        <w:tc>
          <w:tcPr>
            <w:tcW w:w="2272" w:type="dxa"/>
            <w:gridSpan w:val="2"/>
          </w:tcPr>
          <w:p w:rsidR="00410191" w:rsidRPr="009C2D27" w:rsidRDefault="00410191" w:rsidP="00AC421C">
            <w:pPr>
              <w:pStyle w:val="Default"/>
            </w:pPr>
            <w:r w:rsidRPr="009C2D27">
              <w:t xml:space="preserve">Результат </w:t>
            </w:r>
          </w:p>
        </w:tc>
        <w:tc>
          <w:tcPr>
            <w:tcW w:w="2811" w:type="dxa"/>
            <w:gridSpan w:val="3"/>
          </w:tcPr>
          <w:p w:rsidR="00410191" w:rsidRPr="009C2D27" w:rsidRDefault="00410191" w:rsidP="00AC421C">
            <w:pPr>
              <w:pStyle w:val="Default"/>
            </w:pPr>
            <w:r w:rsidRPr="009C2D27">
              <w:t>Ответс</w:t>
            </w:r>
            <w:r w:rsidR="008B5276" w:rsidRPr="009C2D27">
              <w:t>т</w:t>
            </w:r>
            <w:r w:rsidRPr="009C2D27">
              <w:t>венные</w:t>
            </w:r>
          </w:p>
        </w:tc>
      </w:tr>
      <w:tr w:rsidR="00410191" w:rsidRPr="009C2D27" w:rsidTr="00410191">
        <w:trPr>
          <w:trHeight w:val="109"/>
        </w:trPr>
        <w:tc>
          <w:tcPr>
            <w:tcW w:w="9627" w:type="dxa"/>
            <w:gridSpan w:val="8"/>
          </w:tcPr>
          <w:p w:rsidR="00410191" w:rsidRPr="009C2D27" w:rsidRDefault="00410191" w:rsidP="00AC421C">
            <w:pPr>
              <w:pStyle w:val="Default"/>
            </w:pPr>
            <w:r w:rsidRPr="009C2D27">
              <w:t xml:space="preserve">Механизм «ПЛАНИРОВАНИЕ». </w:t>
            </w:r>
          </w:p>
        </w:tc>
      </w:tr>
      <w:tr w:rsidR="00410191" w:rsidRPr="009C2D27" w:rsidTr="00410191">
        <w:trPr>
          <w:trHeight w:val="524"/>
        </w:trPr>
        <w:tc>
          <w:tcPr>
            <w:tcW w:w="2437" w:type="dxa"/>
            <w:gridSpan w:val="2"/>
          </w:tcPr>
          <w:p w:rsidR="00410191" w:rsidRPr="009C2D27" w:rsidRDefault="00410191" w:rsidP="00AC421C">
            <w:pPr>
              <w:pStyle w:val="Default"/>
            </w:pPr>
            <w:r w:rsidRPr="009C2D27">
              <w:t xml:space="preserve">1. Анализ системы условий существующих в школе </w:t>
            </w:r>
          </w:p>
        </w:tc>
        <w:tc>
          <w:tcPr>
            <w:tcW w:w="2437" w:type="dxa"/>
            <w:gridSpan w:val="2"/>
          </w:tcPr>
          <w:p w:rsidR="00410191" w:rsidRPr="009C2D27" w:rsidRDefault="00410191" w:rsidP="00AC421C">
            <w:pPr>
              <w:pStyle w:val="Default"/>
            </w:pPr>
            <w:r w:rsidRPr="009C2D27">
              <w:t xml:space="preserve">Определение исходного уровня. </w:t>
            </w:r>
          </w:p>
        </w:tc>
        <w:tc>
          <w:tcPr>
            <w:tcW w:w="2436" w:type="dxa"/>
            <w:gridSpan w:val="2"/>
          </w:tcPr>
          <w:p w:rsidR="00410191" w:rsidRPr="009C2D27" w:rsidRDefault="00410191" w:rsidP="00AC421C">
            <w:pPr>
              <w:pStyle w:val="Default"/>
            </w:pPr>
            <w:r w:rsidRPr="009C2D27">
              <w:t xml:space="preserve">Определение параметров для необходимых изменений. </w:t>
            </w:r>
          </w:p>
        </w:tc>
        <w:tc>
          <w:tcPr>
            <w:tcW w:w="2317" w:type="dxa"/>
            <w:gridSpan w:val="2"/>
          </w:tcPr>
          <w:p w:rsidR="00410191" w:rsidRPr="009C2D27" w:rsidRDefault="00410191" w:rsidP="00AC421C">
            <w:pPr>
              <w:pStyle w:val="Default"/>
            </w:pPr>
            <w:r w:rsidRPr="009C2D27">
              <w:t xml:space="preserve">Администрация школы </w:t>
            </w:r>
          </w:p>
        </w:tc>
      </w:tr>
      <w:tr w:rsidR="00410191" w:rsidRPr="009C2D27" w:rsidTr="00410191">
        <w:trPr>
          <w:trHeight w:val="899"/>
        </w:trPr>
        <w:tc>
          <w:tcPr>
            <w:tcW w:w="2437" w:type="dxa"/>
            <w:gridSpan w:val="2"/>
          </w:tcPr>
          <w:p w:rsidR="00410191" w:rsidRPr="009C2D27" w:rsidRDefault="00410191" w:rsidP="00AC421C">
            <w:pPr>
              <w:pStyle w:val="Default"/>
            </w:pPr>
            <w:r w:rsidRPr="009C2D27">
              <w:t xml:space="preserve">2. Составление сетевого графика (дорожной карты) по созданию </w:t>
            </w:r>
          </w:p>
          <w:p w:rsidR="00410191" w:rsidRPr="009C2D27" w:rsidRDefault="00410191" w:rsidP="00AC421C">
            <w:pPr>
              <w:pStyle w:val="Default"/>
            </w:pPr>
            <w:r w:rsidRPr="009C2D27">
              <w:t xml:space="preserve">системы условий </w:t>
            </w:r>
          </w:p>
        </w:tc>
        <w:tc>
          <w:tcPr>
            <w:tcW w:w="2437" w:type="dxa"/>
            <w:gridSpan w:val="2"/>
          </w:tcPr>
          <w:p w:rsidR="00410191" w:rsidRPr="009C2D27" w:rsidRDefault="00410191" w:rsidP="00AC421C">
            <w:pPr>
              <w:pStyle w:val="Default"/>
            </w:pPr>
            <w:r w:rsidRPr="009C2D27">
              <w:t xml:space="preserve">Наметить конкретные сроки и ответственных лиц за создание необходимых условий реализации ООП НОО </w:t>
            </w:r>
          </w:p>
        </w:tc>
        <w:tc>
          <w:tcPr>
            <w:tcW w:w="2436" w:type="dxa"/>
            <w:gridSpan w:val="2"/>
          </w:tcPr>
          <w:p w:rsidR="00410191" w:rsidRPr="009C2D27" w:rsidRDefault="00410191" w:rsidP="00AC421C">
            <w:pPr>
              <w:pStyle w:val="Default"/>
            </w:pPr>
            <w:r w:rsidRPr="009C2D27">
              <w:t xml:space="preserve">сетевой график (дорожная карта) </w:t>
            </w:r>
          </w:p>
        </w:tc>
        <w:tc>
          <w:tcPr>
            <w:tcW w:w="2317" w:type="dxa"/>
            <w:gridSpan w:val="2"/>
          </w:tcPr>
          <w:p w:rsidR="00410191" w:rsidRPr="009C2D27" w:rsidRDefault="00410191" w:rsidP="00AC421C">
            <w:pPr>
              <w:pStyle w:val="Default"/>
            </w:pPr>
            <w:r w:rsidRPr="009C2D27">
              <w:t xml:space="preserve">Администрация школы </w:t>
            </w:r>
          </w:p>
        </w:tc>
      </w:tr>
      <w:tr w:rsidR="00410191" w:rsidRPr="009C2D27" w:rsidTr="00410191">
        <w:trPr>
          <w:trHeight w:val="109"/>
        </w:trPr>
        <w:tc>
          <w:tcPr>
            <w:tcW w:w="9627" w:type="dxa"/>
            <w:gridSpan w:val="8"/>
          </w:tcPr>
          <w:p w:rsidR="00410191" w:rsidRPr="009C2D27" w:rsidRDefault="00410191" w:rsidP="00AC421C">
            <w:pPr>
              <w:pStyle w:val="Default"/>
            </w:pPr>
            <w:r w:rsidRPr="009C2D27">
              <w:t xml:space="preserve">Механизм «ОРГАНИЗАЦИЯ». </w:t>
            </w:r>
          </w:p>
        </w:tc>
      </w:tr>
      <w:tr w:rsidR="00410191" w:rsidRPr="009C2D27" w:rsidTr="00410191">
        <w:trPr>
          <w:trHeight w:val="1076"/>
        </w:trPr>
        <w:tc>
          <w:tcPr>
            <w:tcW w:w="2437" w:type="dxa"/>
            <w:gridSpan w:val="2"/>
          </w:tcPr>
          <w:p w:rsidR="00410191" w:rsidRPr="009C2D27" w:rsidRDefault="00410191" w:rsidP="00AC421C">
            <w:pPr>
              <w:pStyle w:val="Default"/>
            </w:pPr>
            <w:r w:rsidRPr="009C2D27">
              <w:t xml:space="preserve">1. Создание организационной структуры по </w:t>
            </w:r>
            <w:proofErr w:type="gramStart"/>
            <w:r w:rsidRPr="009C2D27">
              <w:t>контролю за</w:t>
            </w:r>
            <w:proofErr w:type="gramEnd"/>
            <w:r w:rsidRPr="009C2D27">
              <w:t xml:space="preserve"> ходом изменения системы условий реализации ООП НОО. </w:t>
            </w:r>
          </w:p>
        </w:tc>
        <w:tc>
          <w:tcPr>
            <w:tcW w:w="2437" w:type="dxa"/>
            <w:gridSpan w:val="2"/>
          </w:tcPr>
          <w:p w:rsidR="00410191" w:rsidRPr="009C2D27" w:rsidRDefault="00410191" w:rsidP="00AC421C">
            <w:pPr>
              <w:pStyle w:val="Default"/>
            </w:pPr>
            <w:r w:rsidRPr="009C2D27">
              <w:t>1. Распределение полномочий в рабочей группе  по мониторингу создания системы условий.</w:t>
            </w:r>
          </w:p>
        </w:tc>
        <w:tc>
          <w:tcPr>
            <w:tcW w:w="2436" w:type="dxa"/>
            <w:gridSpan w:val="2"/>
          </w:tcPr>
          <w:p w:rsidR="00410191" w:rsidRPr="009C2D27" w:rsidRDefault="00410191" w:rsidP="00AC421C">
            <w:pPr>
              <w:pStyle w:val="Default"/>
            </w:pPr>
            <w:r w:rsidRPr="009C2D27">
              <w:t xml:space="preserve">Годовая циклограмма внутреннего мониторинга качества образования </w:t>
            </w:r>
          </w:p>
        </w:tc>
        <w:tc>
          <w:tcPr>
            <w:tcW w:w="2317" w:type="dxa"/>
            <w:gridSpan w:val="2"/>
          </w:tcPr>
          <w:p w:rsidR="00410191" w:rsidRPr="009C2D27" w:rsidRDefault="00410191" w:rsidP="00AC421C">
            <w:pPr>
              <w:pStyle w:val="Default"/>
            </w:pPr>
            <w:r w:rsidRPr="009C2D27">
              <w:t xml:space="preserve">Директор школы </w:t>
            </w:r>
          </w:p>
        </w:tc>
      </w:tr>
      <w:tr w:rsidR="00410191" w:rsidRPr="009C2D27" w:rsidTr="00410191">
        <w:trPr>
          <w:trHeight w:val="938"/>
        </w:trPr>
        <w:tc>
          <w:tcPr>
            <w:tcW w:w="2437" w:type="dxa"/>
            <w:gridSpan w:val="2"/>
          </w:tcPr>
          <w:p w:rsidR="00410191" w:rsidRPr="009C2D27" w:rsidRDefault="00410191" w:rsidP="00AC421C">
            <w:pPr>
              <w:pStyle w:val="Default"/>
            </w:pPr>
            <w:r w:rsidRPr="009C2D27">
              <w:t xml:space="preserve">2. Отработка механизмов взаимодействия между участниками образовательных отношений. </w:t>
            </w:r>
          </w:p>
        </w:tc>
        <w:tc>
          <w:tcPr>
            <w:tcW w:w="2437" w:type="dxa"/>
            <w:gridSpan w:val="2"/>
          </w:tcPr>
          <w:p w:rsidR="00410191" w:rsidRPr="009C2D27" w:rsidRDefault="00410191" w:rsidP="00AC421C">
            <w:pPr>
              <w:pStyle w:val="Default"/>
            </w:pPr>
            <w:r w:rsidRPr="009C2D27">
              <w:t>1. Создание конкретных механизмов взаимодействия, обратной связи между участниками образовательных отношений.</w:t>
            </w:r>
          </w:p>
        </w:tc>
        <w:tc>
          <w:tcPr>
            <w:tcW w:w="2436" w:type="dxa"/>
            <w:gridSpan w:val="2"/>
          </w:tcPr>
          <w:p w:rsidR="00410191" w:rsidRPr="009C2D27" w:rsidRDefault="00410191" w:rsidP="00AC421C">
            <w:pPr>
              <w:pStyle w:val="Default"/>
            </w:pPr>
            <w:r w:rsidRPr="009C2D27">
              <w:t xml:space="preserve">Создание комфортной среды в школе, как для учащихся, так и педагогов. </w:t>
            </w:r>
          </w:p>
        </w:tc>
        <w:tc>
          <w:tcPr>
            <w:tcW w:w="2317" w:type="dxa"/>
            <w:gridSpan w:val="2"/>
          </w:tcPr>
          <w:p w:rsidR="00410191" w:rsidRPr="009C2D27" w:rsidRDefault="00410191" w:rsidP="00AC421C">
            <w:pPr>
              <w:pStyle w:val="Default"/>
            </w:pPr>
            <w:r w:rsidRPr="009C2D27">
              <w:t xml:space="preserve">Администрация школы </w:t>
            </w:r>
          </w:p>
        </w:tc>
      </w:tr>
      <w:tr w:rsidR="00410191" w:rsidRPr="009C2D27" w:rsidTr="00410191">
        <w:trPr>
          <w:trHeight w:val="938"/>
        </w:trPr>
        <w:tc>
          <w:tcPr>
            <w:tcW w:w="2437" w:type="dxa"/>
            <w:gridSpan w:val="2"/>
          </w:tcPr>
          <w:p w:rsidR="00410191" w:rsidRPr="009C2D27" w:rsidRDefault="00410191" w:rsidP="00AC421C">
            <w:pPr>
              <w:pStyle w:val="Default"/>
            </w:pPr>
            <w:r w:rsidRPr="009C2D27">
              <w:t xml:space="preserve">3. Проведение различного уровня совещаний, собраний по реализации программы. </w:t>
            </w:r>
          </w:p>
        </w:tc>
        <w:tc>
          <w:tcPr>
            <w:tcW w:w="2437" w:type="dxa"/>
            <w:gridSpan w:val="2"/>
          </w:tcPr>
          <w:p w:rsidR="00410191" w:rsidRPr="009C2D27" w:rsidRDefault="00410191" w:rsidP="00AC421C">
            <w:pPr>
              <w:pStyle w:val="Default"/>
            </w:pPr>
            <w:r w:rsidRPr="009C2D27">
              <w:t xml:space="preserve">1. Учёт мнения всех участников образовательных отношений. </w:t>
            </w:r>
          </w:p>
          <w:p w:rsidR="00410191" w:rsidRPr="009C2D27" w:rsidRDefault="00410191" w:rsidP="00AC421C">
            <w:pPr>
              <w:pStyle w:val="Default"/>
            </w:pPr>
            <w:r w:rsidRPr="009C2D27">
              <w:t>2. Обеспечение доступности и открытости</w:t>
            </w:r>
            <w:proofErr w:type="gramStart"/>
            <w:r w:rsidRPr="009C2D27">
              <w:t xml:space="preserve"> ,</w:t>
            </w:r>
            <w:proofErr w:type="gramEnd"/>
            <w:r w:rsidRPr="009C2D27">
              <w:t xml:space="preserve"> привлекательности школы. </w:t>
            </w:r>
          </w:p>
        </w:tc>
        <w:tc>
          <w:tcPr>
            <w:tcW w:w="2436" w:type="dxa"/>
            <w:gridSpan w:val="2"/>
          </w:tcPr>
          <w:p w:rsidR="00410191" w:rsidRPr="009C2D27" w:rsidRDefault="00410191" w:rsidP="00AC421C">
            <w:pPr>
              <w:pStyle w:val="Default"/>
            </w:pPr>
            <w:r w:rsidRPr="009C2D27">
              <w:t xml:space="preserve">Достижение высокого качества образования, предоставляемых услуг. </w:t>
            </w:r>
          </w:p>
        </w:tc>
        <w:tc>
          <w:tcPr>
            <w:tcW w:w="2317" w:type="dxa"/>
            <w:gridSpan w:val="2"/>
          </w:tcPr>
          <w:p w:rsidR="00410191" w:rsidRPr="009C2D27" w:rsidRDefault="00410191" w:rsidP="00AC421C">
            <w:pPr>
              <w:pStyle w:val="Default"/>
            </w:pPr>
            <w:r w:rsidRPr="009C2D27">
              <w:t xml:space="preserve">Администрация школы </w:t>
            </w:r>
          </w:p>
        </w:tc>
      </w:tr>
      <w:tr w:rsidR="00410191" w:rsidRPr="009C2D27" w:rsidTr="00410191">
        <w:trPr>
          <w:trHeight w:val="1489"/>
        </w:trPr>
        <w:tc>
          <w:tcPr>
            <w:tcW w:w="2437" w:type="dxa"/>
            <w:gridSpan w:val="2"/>
          </w:tcPr>
          <w:p w:rsidR="00410191" w:rsidRPr="009C2D27" w:rsidRDefault="00410191" w:rsidP="00AC421C">
            <w:pPr>
              <w:pStyle w:val="Default"/>
            </w:pPr>
            <w:r w:rsidRPr="009C2D27">
              <w:lastRenderedPageBreak/>
              <w:t xml:space="preserve">4. Разработка системы мотивации и стимулирования педагогов, показывающих высокое качество знаний, добившихся полной реализации ООП </w:t>
            </w:r>
            <w:r w:rsidR="00521338" w:rsidRPr="009C2D27">
              <w:t>НОО</w:t>
            </w:r>
          </w:p>
        </w:tc>
        <w:tc>
          <w:tcPr>
            <w:tcW w:w="2437" w:type="dxa"/>
            <w:gridSpan w:val="2"/>
          </w:tcPr>
          <w:p w:rsidR="00410191" w:rsidRPr="009C2D27" w:rsidRDefault="00410191" w:rsidP="00AC421C">
            <w:pPr>
              <w:pStyle w:val="Default"/>
            </w:pPr>
            <w:r w:rsidRPr="009C2D27">
              <w:t xml:space="preserve">1. Создание благоприятной мотивационной среды для реализации образовательной программы </w:t>
            </w:r>
          </w:p>
        </w:tc>
        <w:tc>
          <w:tcPr>
            <w:tcW w:w="2436" w:type="dxa"/>
            <w:gridSpan w:val="2"/>
          </w:tcPr>
          <w:p w:rsidR="00410191" w:rsidRPr="009C2D27" w:rsidRDefault="00410191" w:rsidP="00AC421C">
            <w:pPr>
              <w:pStyle w:val="Default"/>
            </w:pPr>
            <w:r w:rsidRPr="009C2D27">
              <w:t xml:space="preserve">Профессиональный и творческий рост педагогов и учащихся. </w:t>
            </w:r>
          </w:p>
        </w:tc>
        <w:tc>
          <w:tcPr>
            <w:tcW w:w="2317" w:type="dxa"/>
            <w:gridSpan w:val="2"/>
          </w:tcPr>
          <w:p w:rsidR="00410191" w:rsidRPr="009C2D27" w:rsidRDefault="00410191" w:rsidP="00AC421C">
            <w:pPr>
              <w:pStyle w:val="Default"/>
            </w:pPr>
            <w:r w:rsidRPr="009C2D27">
              <w:t xml:space="preserve">Администрация школы </w:t>
            </w:r>
          </w:p>
        </w:tc>
      </w:tr>
      <w:tr w:rsidR="00521338" w:rsidRPr="009C2D27" w:rsidTr="001F6317">
        <w:trPr>
          <w:gridAfter w:val="1"/>
          <w:wAfter w:w="21" w:type="dxa"/>
          <w:trHeight w:val="562"/>
        </w:trPr>
        <w:tc>
          <w:tcPr>
            <w:tcW w:w="9606" w:type="dxa"/>
            <w:gridSpan w:val="7"/>
          </w:tcPr>
          <w:p w:rsidR="00521338" w:rsidRPr="009C2D27" w:rsidRDefault="00521338" w:rsidP="00AC421C">
            <w:pPr>
              <w:pStyle w:val="Default"/>
            </w:pPr>
            <w:r w:rsidRPr="009C2D27">
              <w:rPr>
                <w:bCs/>
              </w:rPr>
              <w:t>Механизм «КОНТРОЛЬ»</w:t>
            </w:r>
          </w:p>
        </w:tc>
      </w:tr>
      <w:tr w:rsidR="00410191" w:rsidRPr="009C2D27" w:rsidTr="00CC3C68">
        <w:trPr>
          <w:gridAfter w:val="1"/>
          <w:wAfter w:w="21" w:type="dxa"/>
          <w:trHeight w:val="415"/>
        </w:trPr>
        <w:tc>
          <w:tcPr>
            <w:tcW w:w="2437" w:type="dxa"/>
            <w:gridSpan w:val="2"/>
          </w:tcPr>
          <w:p w:rsidR="00410191" w:rsidRPr="009C2D27" w:rsidRDefault="00410191" w:rsidP="00AC421C">
            <w:pPr>
              <w:pStyle w:val="Default"/>
            </w:pPr>
            <w:r w:rsidRPr="009C2D27">
              <w:t xml:space="preserve">1. Выполнение сетевого графика по созданию системы условий через чёткое распределение обязанностей по контролю между участниками образовательных отношений. </w:t>
            </w:r>
          </w:p>
        </w:tc>
        <w:tc>
          <w:tcPr>
            <w:tcW w:w="2437" w:type="dxa"/>
            <w:gridSpan w:val="2"/>
          </w:tcPr>
          <w:p w:rsidR="00410191" w:rsidRPr="009C2D27" w:rsidRDefault="00410191" w:rsidP="00AC421C">
            <w:pPr>
              <w:pStyle w:val="Default"/>
            </w:pPr>
            <w:r w:rsidRPr="009C2D27">
              <w:t xml:space="preserve">Создание эффективной системы контроля </w:t>
            </w:r>
          </w:p>
        </w:tc>
        <w:tc>
          <w:tcPr>
            <w:tcW w:w="2436" w:type="dxa"/>
            <w:gridSpan w:val="2"/>
          </w:tcPr>
          <w:p w:rsidR="00410191" w:rsidRPr="009C2D27" w:rsidRDefault="00410191" w:rsidP="00AC421C">
            <w:pPr>
              <w:pStyle w:val="Default"/>
            </w:pPr>
            <w:r w:rsidRPr="009C2D27">
              <w:t xml:space="preserve">План </w:t>
            </w:r>
            <w:proofErr w:type="spellStart"/>
            <w:r w:rsidRPr="009C2D27">
              <w:t>внутришкольного</w:t>
            </w:r>
            <w:proofErr w:type="spellEnd"/>
            <w:r w:rsidRPr="009C2D27">
              <w:t xml:space="preserve"> контроля </w:t>
            </w:r>
          </w:p>
          <w:p w:rsidR="00410191" w:rsidRPr="009C2D27" w:rsidRDefault="00410191" w:rsidP="00AC421C">
            <w:pPr>
              <w:pStyle w:val="Default"/>
            </w:pPr>
            <w:r w:rsidRPr="009C2D27">
              <w:t xml:space="preserve">Годовая циклограмма внутреннего мониторинга качества образования </w:t>
            </w:r>
          </w:p>
        </w:tc>
        <w:tc>
          <w:tcPr>
            <w:tcW w:w="2296" w:type="dxa"/>
          </w:tcPr>
          <w:p w:rsidR="00410191" w:rsidRPr="009C2D27" w:rsidRDefault="00410191" w:rsidP="00AC421C">
            <w:pPr>
              <w:pStyle w:val="Default"/>
            </w:pPr>
            <w:r w:rsidRPr="009C2D27">
              <w:t xml:space="preserve">Администрация школы </w:t>
            </w:r>
          </w:p>
        </w:tc>
      </w:tr>
    </w:tbl>
    <w:p w:rsidR="00410191" w:rsidRPr="009C2D27" w:rsidRDefault="00410191" w:rsidP="00AC421C">
      <w:pPr>
        <w:spacing w:after="0" w:line="240" w:lineRule="auto"/>
        <w:ind w:firstLine="426"/>
        <w:jc w:val="both"/>
        <w:rPr>
          <w:rFonts w:ascii="Times New Roman" w:hAnsi="Times New Roman" w:cs="Times New Roman"/>
          <w:sz w:val="24"/>
          <w:szCs w:val="24"/>
        </w:rPr>
      </w:pPr>
    </w:p>
    <w:p w:rsidR="00410191" w:rsidRPr="009C2D27" w:rsidRDefault="00410191"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3.3.9.Сетевой график (дорожная карта) по формирован</w:t>
      </w:r>
      <w:r w:rsidR="00F0418C" w:rsidRPr="009C2D27">
        <w:rPr>
          <w:rFonts w:ascii="Times New Roman" w:hAnsi="Times New Roman" w:cs="Times New Roman"/>
          <w:b/>
          <w:bCs/>
          <w:sz w:val="24"/>
          <w:szCs w:val="24"/>
        </w:rPr>
        <w:t>ию необходимой системы условий.</w:t>
      </w:r>
    </w:p>
    <w:p w:rsidR="00927B25" w:rsidRPr="009C2D27" w:rsidRDefault="00927B25" w:rsidP="00AC421C">
      <w:pPr>
        <w:spacing w:after="0" w:line="240" w:lineRule="auto"/>
        <w:ind w:firstLine="426"/>
        <w:jc w:val="both"/>
        <w:rPr>
          <w:rFonts w:ascii="Times New Roman" w:hAnsi="Times New Roman" w:cs="Times New Roman"/>
          <w:b/>
          <w:bCs/>
          <w:sz w:val="24"/>
          <w:szCs w:val="24"/>
        </w:rPr>
      </w:pPr>
    </w:p>
    <w:tbl>
      <w:tblPr>
        <w:tblStyle w:val="1"/>
        <w:tblW w:w="0" w:type="auto"/>
        <w:tblLayout w:type="fixed"/>
        <w:tblLook w:val="0000"/>
      </w:tblPr>
      <w:tblGrid>
        <w:gridCol w:w="675"/>
        <w:gridCol w:w="3828"/>
        <w:gridCol w:w="2234"/>
        <w:gridCol w:w="23"/>
        <w:gridCol w:w="2212"/>
        <w:gridCol w:w="47"/>
        <w:gridCol w:w="47"/>
      </w:tblGrid>
      <w:tr w:rsidR="00410191" w:rsidRPr="009C2D27" w:rsidTr="00F0418C">
        <w:trPr>
          <w:gridAfter w:val="2"/>
          <w:wAfter w:w="94" w:type="dxa"/>
          <w:trHeight w:val="109"/>
        </w:trPr>
        <w:tc>
          <w:tcPr>
            <w:tcW w:w="675" w:type="dxa"/>
          </w:tcPr>
          <w:p w:rsidR="00410191" w:rsidRPr="009C2D27" w:rsidRDefault="00410191" w:rsidP="00AC421C">
            <w:pPr>
              <w:pStyle w:val="Default"/>
            </w:pPr>
            <w:r w:rsidRPr="009C2D27">
              <w:t xml:space="preserve">№ </w:t>
            </w:r>
          </w:p>
        </w:tc>
        <w:tc>
          <w:tcPr>
            <w:tcW w:w="3828" w:type="dxa"/>
          </w:tcPr>
          <w:p w:rsidR="00410191" w:rsidRPr="009C2D27" w:rsidRDefault="00410191" w:rsidP="00AC421C">
            <w:pPr>
              <w:pStyle w:val="Default"/>
            </w:pPr>
            <w:r w:rsidRPr="009C2D27">
              <w:t xml:space="preserve">Тема </w:t>
            </w:r>
          </w:p>
        </w:tc>
        <w:tc>
          <w:tcPr>
            <w:tcW w:w="2234" w:type="dxa"/>
          </w:tcPr>
          <w:p w:rsidR="00410191" w:rsidRPr="009C2D27" w:rsidRDefault="00410191" w:rsidP="00AC421C">
            <w:pPr>
              <w:pStyle w:val="Default"/>
            </w:pPr>
            <w:r w:rsidRPr="009C2D27">
              <w:t xml:space="preserve">Сроки </w:t>
            </w:r>
          </w:p>
        </w:tc>
        <w:tc>
          <w:tcPr>
            <w:tcW w:w="2235" w:type="dxa"/>
            <w:gridSpan w:val="2"/>
          </w:tcPr>
          <w:p w:rsidR="00410191" w:rsidRPr="009C2D27" w:rsidRDefault="00410191" w:rsidP="00AC421C">
            <w:pPr>
              <w:pStyle w:val="Default"/>
            </w:pPr>
            <w:r w:rsidRPr="009C2D27">
              <w:t xml:space="preserve">Ответственные </w:t>
            </w:r>
          </w:p>
        </w:tc>
      </w:tr>
      <w:tr w:rsidR="00410191" w:rsidRPr="009C2D27" w:rsidTr="00F0418C">
        <w:trPr>
          <w:gridAfter w:val="2"/>
          <w:wAfter w:w="94" w:type="dxa"/>
          <w:trHeight w:val="107"/>
        </w:trPr>
        <w:tc>
          <w:tcPr>
            <w:tcW w:w="8972" w:type="dxa"/>
            <w:gridSpan w:val="5"/>
          </w:tcPr>
          <w:p w:rsidR="00410191" w:rsidRPr="009C2D27" w:rsidRDefault="00410191" w:rsidP="00AC421C">
            <w:pPr>
              <w:pStyle w:val="Default"/>
            </w:pPr>
            <w:r w:rsidRPr="009C2D27">
              <w:rPr>
                <w:b/>
                <w:bCs/>
              </w:rPr>
              <w:t xml:space="preserve">Создание нормативно-правовой базы, обеспечивающей реализацию ФГОС НОО </w:t>
            </w:r>
          </w:p>
        </w:tc>
      </w:tr>
      <w:tr w:rsidR="00410191" w:rsidRPr="009C2D27" w:rsidTr="00F0418C">
        <w:trPr>
          <w:gridAfter w:val="2"/>
          <w:wAfter w:w="94" w:type="dxa"/>
          <w:trHeight w:val="385"/>
        </w:trPr>
        <w:tc>
          <w:tcPr>
            <w:tcW w:w="675" w:type="dxa"/>
          </w:tcPr>
          <w:p w:rsidR="00410191" w:rsidRPr="009C2D27" w:rsidRDefault="00410191" w:rsidP="00AC421C">
            <w:pPr>
              <w:pStyle w:val="Default"/>
            </w:pPr>
            <w:r w:rsidRPr="009C2D27">
              <w:t xml:space="preserve">1 </w:t>
            </w:r>
          </w:p>
        </w:tc>
        <w:tc>
          <w:tcPr>
            <w:tcW w:w="3828" w:type="dxa"/>
          </w:tcPr>
          <w:p w:rsidR="00410191" w:rsidRPr="009C2D27" w:rsidRDefault="00410191" w:rsidP="00AC421C">
            <w:pPr>
              <w:pStyle w:val="Default"/>
            </w:pPr>
            <w:r w:rsidRPr="009C2D27">
              <w:t xml:space="preserve">Подготовка новой редакции ООП НОО, корректировка локальных нормативных актов. </w:t>
            </w:r>
          </w:p>
        </w:tc>
        <w:tc>
          <w:tcPr>
            <w:tcW w:w="2234" w:type="dxa"/>
          </w:tcPr>
          <w:p w:rsidR="00410191" w:rsidRPr="009C2D27" w:rsidRDefault="00410191" w:rsidP="00AC421C">
            <w:pPr>
              <w:pStyle w:val="Default"/>
            </w:pPr>
            <w:r w:rsidRPr="009C2D27">
              <w:t>Ма</w:t>
            </w:r>
            <w:proofErr w:type="gramStart"/>
            <w:r w:rsidRPr="009C2D27">
              <w:t>й-</w:t>
            </w:r>
            <w:proofErr w:type="gramEnd"/>
            <w:r w:rsidRPr="009C2D27">
              <w:t xml:space="preserve"> август </w:t>
            </w:r>
          </w:p>
          <w:p w:rsidR="00410191" w:rsidRPr="009C2D27" w:rsidRDefault="00410191" w:rsidP="00AC421C">
            <w:pPr>
              <w:pStyle w:val="Default"/>
            </w:pPr>
            <w:r w:rsidRPr="009C2D27">
              <w:t xml:space="preserve">(ежегодно) </w:t>
            </w:r>
          </w:p>
        </w:tc>
        <w:tc>
          <w:tcPr>
            <w:tcW w:w="2235" w:type="dxa"/>
            <w:gridSpan w:val="2"/>
          </w:tcPr>
          <w:p w:rsidR="00410191" w:rsidRPr="009C2D27" w:rsidRDefault="00CC3C68" w:rsidP="00AC421C">
            <w:pPr>
              <w:pStyle w:val="Default"/>
            </w:pPr>
            <w:r w:rsidRPr="009C2D27">
              <w:t>А</w:t>
            </w:r>
            <w:r w:rsidR="00410191" w:rsidRPr="009C2D27">
              <w:t xml:space="preserve">дминистрация </w:t>
            </w:r>
          </w:p>
        </w:tc>
      </w:tr>
      <w:tr w:rsidR="00410191" w:rsidRPr="009C2D27" w:rsidTr="00F0418C">
        <w:trPr>
          <w:gridAfter w:val="2"/>
          <w:wAfter w:w="94" w:type="dxa"/>
          <w:trHeight w:val="385"/>
        </w:trPr>
        <w:tc>
          <w:tcPr>
            <w:tcW w:w="675" w:type="dxa"/>
          </w:tcPr>
          <w:p w:rsidR="00410191" w:rsidRPr="009C2D27" w:rsidRDefault="00410191" w:rsidP="00AC421C">
            <w:pPr>
              <w:pStyle w:val="Default"/>
            </w:pPr>
            <w:r w:rsidRPr="009C2D27">
              <w:t xml:space="preserve">2 </w:t>
            </w:r>
          </w:p>
        </w:tc>
        <w:tc>
          <w:tcPr>
            <w:tcW w:w="3828" w:type="dxa"/>
          </w:tcPr>
          <w:p w:rsidR="00410191" w:rsidRPr="009C2D27" w:rsidRDefault="00410191" w:rsidP="00AC421C">
            <w:pPr>
              <w:pStyle w:val="Default"/>
            </w:pPr>
            <w:r w:rsidRPr="009C2D27">
              <w:t xml:space="preserve">Осуществление методического сопровождения при разработке образовательной программы. </w:t>
            </w:r>
          </w:p>
        </w:tc>
        <w:tc>
          <w:tcPr>
            <w:tcW w:w="2234" w:type="dxa"/>
          </w:tcPr>
          <w:p w:rsidR="00410191" w:rsidRPr="009C2D27" w:rsidRDefault="00410191" w:rsidP="00AC421C">
            <w:pPr>
              <w:pStyle w:val="Default"/>
            </w:pPr>
            <w:r w:rsidRPr="009C2D27">
              <w:t xml:space="preserve">март-июнь </w:t>
            </w:r>
          </w:p>
        </w:tc>
        <w:tc>
          <w:tcPr>
            <w:tcW w:w="2235" w:type="dxa"/>
            <w:gridSpan w:val="2"/>
          </w:tcPr>
          <w:p w:rsidR="00410191" w:rsidRPr="009C2D27" w:rsidRDefault="00410191" w:rsidP="00AC421C">
            <w:pPr>
              <w:pStyle w:val="Default"/>
            </w:pPr>
            <w:r w:rsidRPr="009C2D27">
              <w:t xml:space="preserve">Администрация школы. </w:t>
            </w:r>
          </w:p>
        </w:tc>
      </w:tr>
      <w:tr w:rsidR="00410191" w:rsidRPr="009C2D27" w:rsidTr="00F0418C">
        <w:trPr>
          <w:gridAfter w:val="2"/>
          <w:wAfter w:w="94" w:type="dxa"/>
          <w:trHeight w:val="385"/>
        </w:trPr>
        <w:tc>
          <w:tcPr>
            <w:tcW w:w="675" w:type="dxa"/>
          </w:tcPr>
          <w:p w:rsidR="00410191" w:rsidRPr="009C2D27" w:rsidRDefault="00410191" w:rsidP="00AC421C">
            <w:pPr>
              <w:pStyle w:val="Default"/>
            </w:pPr>
            <w:r w:rsidRPr="009C2D27">
              <w:t xml:space="preserve">3 </w:t>
            </w:r>
          </w:p>
        </w:tc>
        <w:tc>
          <w:tcPr>
            <w:tcW w:w="3828" w:type="dxa"/>
          </w:tcPr>
          <w:p w:rsidR="00410191" w:rsidRPr="009C2D27" w:rsidRDefault="00410191" w:rsidP="00AC421C">
            <w:pPr>
              <w:pStyle w:val="Default"/>
            </w:pPr>
            <w:r w:rsidRPr="009C2D27">
              <w:t xml:space="preserve">Обеспечение соответствия нормативной базы школы требованиям ФГОС. </w:t>
            </w:r>
          </w:p>
        </w:tc>
        <w:tc>
          <w:tcPr>
            <w:tcW w:w="2234" w:type="dxa"/>
          </w:tcPr>
          <w:p w:rsidR="00410191" w:rsidRPr="009C2D27" w:rsidRDefault="00410191" w:rsidP="00AC421C">
            <w:pPr>
              <w:pStyle w:val="Default"/>
            </w:pPr>
            <w:r w:rsidRPr="009C2D27">
              <w:t xml:space="preserve">август - сентябрь </w:t>
            </w:r>
          </w:p>
        </w:tc>
        <w:tc>
          <w:tcPr>
            <w:tcW w:w="2235" w:type="dxa"/>
            <w:gridSpan w:val="2"/>
          </w:tcPr>
          <w:p w:rsidR="00410191" w:rsidRPr="009C2D27" w:rsidRDefault="00410191" w:rsidP="00AC421C">
            <w:pPr>
              <w:pStyle w:val="Default"/>
            </w:pPr>
            <w:r w:rsidRPr="009C2D27">
              <w:t xml:space="preserve">Администрация школы. </w:t>
            </w:r>
          </w:p>
        </w:tc>
      </w:tr>
      <w:tr w:rsidR="00410191" w:rsidRPr="009C2D27" w:rsidTr="00F0418C">
        <w:trPr>
          <w:gridAfter w:val="2"/>
          <w:wAfter w:w="94" w:type="dxa"/>
          <w:trHeight w:val="799"/>
        </w:trPr>
        <w:tc>
          <w:tcPr>
            <w:tcW w:w="675" w:type="dxa"/>
          </w:tcPr>
          <w:p w:rsidR="00410191" w:rsidRPr="009C2D27" w:rsidRDefault="00410191" w:rsidP="00AC421C">
            <w:pPr>
              <w:pStyle w:val="Default"/>
            </w:pPr>
            <w:r w:rsidRPr="009C2D27">
              <w:t xml:space="preserve">4 </w:t>
            </w:r>
          </w:p>
        </w:tc>
        <w:tc>
          <w:tcPr>
            <w:tcW w:w="3828" w:type="dxa"/>
          </w:tcPr>
          <w:p w:rsidR="00410191" w:rsidRPr="009C2D27" w:rsidRDefault="00410191" w:rsidP="00AC421C">
            <w:pPr>
              <w:pStyle w:val="Default"/>
            </w:pPr>
            <w:r w:rsidRPr="009C2D27">
              <w:t xml:space="preserve">Определение списка учебников и учебных пособий, используемых в образовательной деятельности в соответствии с ФГОС НОО, на основе утвержденного федерального перечня учебников. </w:t>
            </w:r>
          </w:p>
        </w:tc>
        <w:tc>
          <w:tcPr>
            <w:tcW w:w="2234" w:type="dxa"/>
          </w:tcPr>
          <w:p w:rsidR="00410191" w:rsidRPr="009C2D27" w:rsidRDefault="00855569" w:rsidP="00AC421C">
            <w:pPr>
              <w:pStyle w:val="Default"/>
            </w:pPr>
            <w:r w:rsidRPr="009C2D27">
              <w:t>Я</w:t>
            </w:r>
            <w:r w:rsidR="00410191" w:rsidRPr="009C2D27">
              <w:t xml:space="preserve">нварь-март </w:t>
            </w:r>
          </w:p>
        </w:tc>
        <w:tc>
          <w:tcPr>
            <w:tcW w:w="2235" w:type="dxa"/>
            <w:gridSpan w:val="2"/>
          </w:tcPr>
          <w:p w:rsidR="00410191" w:rsidRPr="009C2D27" w:rsidRDefault="00410191" w:rsidP="00855569">
            <w:pPr>
              <w:pStyle w:val="Default"/>
            </w:pPr>
            <w:r w:rsidRPr="009C2D27">
              <w:t>Зам</w:t>
            </w:r>
            <w:r w:rsidR="00855569" w:rsidRPr="009C2D27">
              <w:t>естители</w:t>
            </w:r>
            <w:r w:rsidRPr="009C2D27">
              <w:t xml:space="preserve"> дир</w:t>
            </w:r>
            <w:r w:rsidR="00855569" w:rsidRPr="009C2D27">
              <w:t>ектора</w:t>
            </w:r>
            <w:r w:rsidRPr="009C2D27">
              <w:t xml:space="preserve"> по УВР </w:t>
            </w:r>
          </w:p>
        </w:tc>
      </w:tr>
      <w:tr w:rsidR="00410191" w:rsidRPr="009C2D27" w:rsidTr="00F0418C">
        <w:trPr>
          <w:gridAfter w:val="2"/>
          <w:wAfter w:w="94" w:type="dxa"/>
          <w:trHeight w:val="247"/>
        </w:trPr>
        <w:tc>
          <w:tcPr>
            <w:tcW w:w="675" w:type="dxa"/>
          </w:tcPr>
          <w:p w:rsidR="00410191" w:rsidRPr="009C2D27" w:rsidRDefault="00410191" w:rsidP="00AC421C">
            <w:pPr>
              <w:pStyle w:val="Default"/>
            </w:pPr>
            <w:r w:rsidRPr="009C2D27">
              <w:t xml:space="preserve">5 </w:t>
            </w:r>
          </w:p>
        </w:tc>
        <w:tc>
          <w:tcPr>
            <w:tcW w:w="3828" w:type="dxa"/>
          </w:tcPr>
          <w:p w:rsidR="00410191" w:rsidRPr="009C2D27" w:rsidRDefault="00410191" w:rsidP="00AC421C">
            <w:pPr>
              <w:pStyle w:val="Default"/>
            </w:pPr>
            <w:r w:rsidRPr="009C2D27">
              <w:t xml:space="preserve">Корректировка и утверждение учебных планов 1-4-х классов. </w:t>
            </w:r>
          </w:p>
        </w:tc>
        <w:tc>
          <w:tcPr>
            <w:tcW w:w="2234" w:type="dxa"/>
          </w:tcPr>
          <w:p w:rsidR="00410191" w:rsidRPr="009C2D27" w:rsidRDefault="00855569" w:rsidP="00AC421C">
            <w:pPr>
              <w:pStyle w:val="Default"/>
            </w:pPr>
            <w:r w:rsidRPr="009C2D27">
              <w:t>А</w:t>
            </w:r>
            <w:r w:rsidR="00410191" w:rsidRPr="009C2D27">
              <w:t>вгуст</w:t>
            </w:r>
          </w:p>
        </w:tc>
        <w:tc>
          <w:tcPr>
            <w:tcW w:w="2235" w:type="dxa"/>
            <w:gridSpan w:val="2"/>
          </w:tcPr>
          <w:p w:rsidR="00410191" w:rsidRPr="009C2D27" w:rsidRDefault="00CC3C68" w:rsidP="00AC421C">
            <w:pPr>
              <w:pStyle w:val="Default"/>
            </w:pPr>
            <w:r w:rsidRPr="009C2D27">
              <w:t>МО начальных классов.</w:t>
            </w:r>
          </w:p>
        </w:tc>
      </w:tr>
      <w:tr w:rsidR="00410191" w:rsidRPr="009C2D27" w:rsidTr="00F0418C">
        <w:trPr>
          <w:gridAfter w:val="2"/>
          <w:wAfter w:w="94" w:type="dxa"/>
          <w:trHeight w:val="523"/>
        </w:trPr>
        <w:tc>
          <w:tcPr>
            <w:tcW w:w="675" w:type="dxa"/>
          </w:tcPr>
          <w:p w:rsidR="00410191" w:rsidRPr="009C2D27" w:rsidRDefault="00410191" w:rsidP="00AC421C">
            <w:pPr>
              <w:pStyle w:val="Default"/>
            </w:pPr>
            <w:r w:rsidRPr="009C2D27">
              <w:t xml:space="preserve">6 </w:t>
            </w:r>
          </w:p>
        </w:tc>
        <w:tc>
          <w:tcPr>
            <w:tcW w:w="3828" w:type="dxa"/>
          </w:tcPr>
          <w:p w:rsidR="00410191" w:rsidRPr="009C2D27" w:rsidRDefault="00410191" w:rsidP="00AC421C">
            <w:pPr>
              <w:pStyle w:val="Default"/>
            </w:pPr>
            <w:r w:rsidRPr="009C2D27">
              <w:t xml:space="preserve">Проведение педсоветов по согласованию, утверждению и анализу выполнения годовых задач школы </w:t>
            </w:r>
          </w:p>
        </w:tc>
        <w:tc>
          <w:tcPr>
            <w:tcW w:w="2234" w:type="dxa"/>
          </w:tcPr>
          <w:p w:rsidR="00410191" w:rsidRPr="009C2D27" w:rsidRDefault="00410191" w:rsidP="00AC421C">
            <w:pPr>
              <w:pStyle w:val="Default"/>
            </w:pPr>
            <w:r w:rsidRPr="009C2D27">
              <w:t xml:space="preserve">Август, январь </w:t>
            </w:r>
          </w:p>
        </w:tc>
        <w:tc>
          <w:tcPr>
            <w:tcW w:w="2235" w:type="dxa"/>
            <w:gridSpan w:val="2"/>
          </w:tcPr>
          <w:p w:rsidR="00410191" w:rsidRPr="009C2D27" w:rsidRDefault="00410191" w:rsidP="00AC421C">
            <w:pPr>
              <w:pStyle w:val="Default"/>
            </w:pPr>
            <w:r w:rsidRPr="009C2D27">
              <w:t xml:space="preserve">Администрация </w:t>
            </w:r>
          </w:p>
        </w:tc>
      </w:tr>
      <w:tr w:rsidR="00410191" w:rsidRPr="009C2D27" w:rsidTr="00F0418C">
        <w:trPr>
          <w:gridAfter w:val="2"/>
          <w:wAfter w:w="94" w:type="dxa"/>
          <w:trHeight w:val="247"/>
        </w:trPr>
        <w:tc>
          <w:tcPr>
            <w:tcW w:w="675" w:type="dxa"/>
          </w:tcPr>
          <w:p w:rsidR="00410191" w:rsidRPr="009C2D27" w:rsidRDefault="00410191" w:rsidP="00AC421C">
            <w:pPr>
              <w:pStyle w:val="Default"/>
            </w:pPr>
            <w:r w:rsidRPr="009C2D27">
              <w:t xml:space="preserve">7 </w:t>
            </w:r>
          </w:p>
        </w:tc>
        <w:tc>
          <w:tcPr>
            <w:tcW w:w="3828" w:type="dxa"/>
          </w:tcPr>
          <w:p w:rsidR="00410191" w:rsidRPr="009C2D27" w:rsidRDefault="00410191" w:rsidP="00AC421C">
            <w:pPr>
              <w:pStyle w:val="Default"/>
            </w:pPr>
            <w:r w:rsidRPr="009C2D27">
              <w:t xml:space="preserve">Разработка и утверждение программ внеурочной </w:t>
            </w:r>
            <w:r w:rsidRPr="009C2D27">
              <w:lastRenderedPageBreak/>
              <w:t xml:space="preserve">деятельности </w:t>
            </w:r>
          </w:p>
        </w:tc>
        <w:tc>
          <w:tcPr>
            <w:tcW w:w="2234" w:type="dxa"/>
          </w:tcPr>
          <w:p w:rsidR="00410191" w:rsidRPr="009C2D27" w:rsidRDefault="00855569" w:rsidP="00AC421C">
            <w:pPr>
              <w:pStyle w:val="Default"/>
            </w:pPr>
            <w:r w:rsidRPr="009C2D27">
              <w:lastRenderedPageBreak/>
              <w:t>А</w:t>
            </w:r>
            <w:r w:rsidR="00410191" w:rsidRPr="009C2D27">
              <w:t>вгуст</w:t>
            </w:r>
          </w:p>
        </w:tc>
        <w:tc>
          <w:tcPr>
            <w:tcW w:w="2235" w:type="dxa"/>
            <w:gridSpan w:val="2"/>
          </w:tcPr>
          <w:p w:rsidR="00410191" w:rsidRPr="009C2D27" w:rsidRDefault="00410191" w:rsidP="00AC421C">
            <w:pPr>
              <w:pStyle w:val="Default"/>
            </w:pPr>
            <w:r w:rsidRPr="009C2D27">
              <w:t xml:space="preserve">Педагоги школы </w:t>
            </w:r>
          </w:p>
        </w:tc>
      </w:tr>
      <w:tr w:rsidR="00410191" w:rsidRPr="009C2D27" w:rsidTr="00F0418C">
        <w:trPr>
          <w:gridAfter w:val="2"/>
          <w:wAfter w:w="94" w:type="dxa"/>
          <w:trHeight w:val="247"/>
        </w:trPr>
        <w:tc>
          <w:tcPr>
            <w:tcW w:w="675" w:type="dxa"/>
          </w:tcPr>
          <w:p w:rsidR="00410191" w:rsidRPr="009C2D27" w:rsidRDefault="00410191" w:rsidP="00AC421C">
            <w:pPr>
              <w:pStyle w:val="Default"/>
            </w:pPr>
            <w:r w:rsidRPr="009C2D27">
              <w:lastRenderedPageBreak/>
              <w:t xml:space="preserve">8 </w:t>
            </w:r>
          </w:p>
        </w:tc>
        <w:tc>
          <w:tcPr>
            <w:tcW w:w="3828" w:type="dxa"/>
          </w:tcPr>
          <w:p w:rsidR="00410191" w:rsidRPr="009C2D27" w:rsidRDefault="00410191" w:rsidP="00AC421C">
            <w:pPr>
              <w:pStyle w:val="Default"/>
            </w:pPr>
            <w:r w:rsidRPr="009C2D27">
              <w:t xml:space="preserve">Разработка и утверждение рабочих программ педагогов </w:t>
            </w:r>
          </w:p>
        </w:tc>
        <w:tc>
          <w:tcPr>
            <w:tcW w:w="2234" w:type="dxa"/>
          </w:tcPr>
          <w:p w:rsidR="00410191" w:rsidRPr="009C2D27" w:rsidRDefault="00855569" w:rsidP="00AC421C">
            <w:pPr>
              <w:pStyle w:val="Default"/>
            </w:pPr>
            <w:r w:rsidRPr="009C2D27">
              <w:t>А</w:t>
            </w:r>
            <w:r w:rsidR="00410191" w:rsidRPr="009C2D27">
              <w:t>вгуст</w:t>
            </w:r>
          </w:p>
        </w:tc>
        <w:tc>
          <w:tcPr>
            <w:tcW w:w="2235" w:type="dxa"/>
            <w:gridSpan w:val="2"/>
          </w:tcPr>
          <w:p w:rsidR="00410191" w:rsidRPr="009C2D27" w:rsidRDefault="00410191" w:rsidP="00AC421C">
            <w:pPr>
              <w:pStyle w:val="Default"/>
            </w:pPr>
            <w:r w:rsidRPr="009C2D27">
              <w:t xml:space="preserve">Педагоги школы </w:t>
            </w:r>
          </w:p>
        </w:tc>
      </w:tr>
      <w:tr w:rsidR="00410191" w:rsidRPr="009C2D27" w:rsidTr="00F0418C">
        <w:trPr>
          <w:gridAfter w:val="2"/>
          <w:wAfter w:w="94" w:type="dxa"/>
          <w:trHeight w:val="385"/>
        </w:trPr>
        <w:tc>
          <w:tcPr>
            <w:tcW w:w="675" w:type="dxa"/>
          </w:tcPr>
          <w:p w:rsidR="00410191" w:rsidRPr="009C2D27" w:rsidRDefault="00410191" w:rsidP="00AC421C">
            <w:pPr>
              <w:pStyle w:val="Default"/>
            </w:pPr>
            <w:r w:rsidRPr="009C2D27">
              <w:t xml:space="preserve">9 </w:t>
            </w:r>
          </w:p>
        </w:tc>
        <w:tc>
          <w:tcPr>
            <w:tcW w:w="3828" w:type="dxa"/>
          </w:tcPr>
          <w:p w:rsidR="00410191" w:rsidRPr="009C2D27" w:rsidRDefault="00410191" w:rsidP="00AC421C">
            <w:pPr>
              <w:pStyle w:val="Default"/>
            </w:pPr>
            <w:r w:rsidRPr="009C2D27">
              <w:t>Изучение образовательных потреб</w:t>
            </w:r>
            <w:r w:rsidR="00CC3C68" w:rsidRPr="009C2D27">
              <w:t>ностей обучающихся и их родителей (</w:t>
            </w:r>
            <w:r w:rsidRPr="009C2D27">
              <w:t xml:space="preserve">внеурочная деятельность) </w:t>
            </w:r>
          </w:p>
        </w:tc>
        <w:tc>
          <w:tcPr>
            <w:tcW w:w="2234" w:type="dxa"/>
          </w:tcPr>
          <w:p w:rsidR="00410191" w:rsidRPr="009C2D27" w:rsidRDefault="00820F56" w:rsidP="00AC421C">
            <w:pPr>
              <w:pStyle w:val="Default"/>
            </w:pPr>
            <w:r w:rsidRPr="009C2D27">
              <w:t>Апрель, май,</w:t>
            </w:r>
          </w:p>
          <w:p w:rsidR="00410191" w:rsidRPr="009C2D27" w:rsidRDefault="00410191" w:rsidP="00AC421C">
            <w:pPr>
              <w:pStyle w:val="Default"/>
            </w:pPr>
          </w:p>
        </w:tc>
        <w:tc>
          <w:tcPr>
            <w:tcW w:w="2235" w:type="dxa"/>
            <w:gridSpan w:val="2"/>
          </w:tcPr>
          <w:p w:rsidR="00410191" w:rsidRPr="009C2D27" w:rsidRDefault="00410191" w:rsidP="00AC421C">
            <w:pPr>
              <w:pStyle w:val="Default"/>
            </w:pPr>
            <w:r w:rsidRPr="009C2D27">
              <w:t xml:space="preserve">Педагоги школы </w:t>
            </w:r>
          </w:p>
        </w:tc>
      </w:tr>
      <w:tr w:rsidR="00410191" w:rsidRPr="009C2D27" w:rsidTr="00F0418C">
        <w:trPr>
          <w:gridAfter w:val="2"/>
          <w:wAfter w:w="94" w:type="dxa"/>
          <w:trHeight w:val="107"/>
        </w:trPr>
        <w:tc>
          <w:tcPr>
            <w:tcW w:w="8972" w:type="dxa"/>
            <w:gridSpan w:val="5"/>
          </w:tcPr>
          <w:p w:rsidR="00410191" w:rsidRPr="009C2D27" w:rsidRDefault="00410191" w:rsidP="00AC421C">
            <w:pPr>
              <w:pStyle w:val="Default"/>
            </w:pPr>
            <w:r w:rsidRPr="009C2D27">
              <w:rPr>
                <w:b/>
                <w:bCs/>
              </w:rPr>
              <w:t xml:space="preserve">Создание организационного обеспечения введения ФГОС НОО. </w:t>
            </w:r>
          </w:p>
        </w:tc>
      </w:tr>
      <w:tr w:rsidR="00410191" w:rsidRPr="009C2D27" w:rsidTr="00F0418C">
        <w:trPr>
          <w:gridAfter w:val="2"/>
          <w:wAfter w:w="94" w:type="dxa"/>
          <w:trHeight w:val="385"/>
        </w:trPr>
        <w:tc>
          <w:tcPr>
            <w:tcW w:w="675" w:type="dxa"/>
          </w:tcPr>
          <w:p w:rsidR="00410191" w:rsidRPr="009C2D27" w:rsidRDefault="00410191" w:rsidP="00AC421C">
            <w:pPr>
              <w:pStyle w:val="Default"/>
            </w:pPr>
            <w:r w:rsidRPr="009C2D27">
              <w:t xml:space="preserve">1 </w:t>
            </w:r>
          </w:p>
        </w:tc>
        <w:tc>
          <w:tcPr>
            <w:tcW w:w="3828" w:type="dxa"/>
          </w:tcPr>
          <w:p w:rsidR="00410191" w:rsidRPr="009C2D27" w:rsidRDefault="00410191" w:rsidP="00AC421C">
            <w:pPr>
              <w:pStyle w:val="Default"/>
            </w:pPr>
            <w:r w:rsidRPr="009C2D27">
              <w:t xml:space="preserve">Организовать постоянный </w:t>
            </w:r>
            <w:proofErr w:type="spellStart"/>
            <w:r w:rsidRPr="009C2D27">
              <w:t>внутришкольный</w:t>
            </w:r>
            <w:proofErr w:type="spellEnd"/>
            <w:r w:rsidRPr="009C2D27">
              <w:t xml:space="preserve"> семинар по основной методической теме </w:t>
            </w:r>
          </w:p>
        </w:tc>
        <w:tc>
          <w:tcPr>
            <w:tcW w:w="2234" w:type="dxa"/>
          </w:tcPr>
          <w:p w:rsidR="00410191" w:rsidRPr="009C2D27" w:rsidRDefault="00410191" w:rsidP="00AC421C">
            <w:pPr>
              <w:pStyle w:val="Default"/>
            </w:pPr>
            <w:r w:rsidRPr="009C2D27">
              <w:t xml:space="preserve">В течение года </w:t>
            </w:r>
          </w:p>
        </w:tc>
        <w:tc>
          <w:tcPr>
            <w:tcW w:w="2235" w:type="dxa"/>
            <w:gridSpan w:val="2"/>
          </w:tcPr>
          <w:p w:rsidR="00410191" w:rsidRPr="009C2D27" w:rsidRDefault="00855569" w:rsidP="00AC421C">
            <w:pPr>
              <w:pStyle w:val="Default"/>
            </w:pPr>
            <w:r w:rsidRPr="009C2D27">
              <w:t>Заместители директора по УВР</w:t>
            </w:r>
          </w:p>
        </w:tc>
      </w:tr>
      <w:tr w:rsidR="00410191" w:rsidRPr="009C2D27" w:rsidTr="00F0418C">
        <w:trPr>
          <w:trHeight w:val="523"/>
        </w:trPr>
        <w:tc>
          <w:tcPr>
            <w:tcW w:w="9066" w:type="dxa"/>
            <w:gridSpan w:val="7"/>
          </w:tcPr>
          <w:p w:rsidR="00410191" w:rsidRPr="009C2D27" w:rsidRDefault="00410191" w:rsidP="00AC421C">
            <w:pPr>
              <w:pStyle w:val="Default"/>
            </w:pPr>
            <w:r w:rsidRPr="009C2D27">
              <w:t xml:space="preserve">«Особенности построения образовательной деятельности в соответствии с новым ФГОС начальной школы». </w:t>
            </w:r>
          </w:p>
        </w:tc>
      </w:tr>
      <w:tr w:rsidR="00410191" w:rsidRPr="009C2D27" w:rsidTr="00F0418C">
        <w:trPr>
          <w:gridAfter w:val="1"/>
          <w:wAfter w:w="47" w:type="dxa"/>
          <w:trHeight w:val="661"/>
        </w:trPr>
        <w:tc>
          <w:tcPr>
            <w:tcW w:w="675" w:type="dxa"/>
          </w:tcPr>
          <w:p w:rsidR="00410191" w:rsidRPr="009C2D27" w:rsidRDefault="00410191" w:rsidP="00AC421C">
            <w:pPr>
              <w:pStyle w:val="Default"/>
            </w:pPr>
            <w:r w:rsidRPr="009C2D27">
              <w:t xml:space="preserve">2 </w:t>
            </w:r>
          </w:p>
        </w:tc>
        <w:tc>
          <w:tcPr>
            <w:tcW w:w="3828" w:type="dxa"/>
          </w:tcPr>
          <w:p w:rsidR="00410191" w:rsidRPr="009C2D27" w:rsidRDefault="00410191" w:rsidP="00AC421C">
            <w:pPr>
              <w:pStyle w:val="Default"/>
            </w:pPr>
            <w:r w:rsidRPr="009C2D27">
              <w:t xml:space="preserve">Изучение, накопление и внедрение в педагогическую практику методик, технологий и средств, соответствующих требованиям ФГОС. </w:t>
            </w:r>
          </w:p>
        </w:tc>
        <w:tc>
          <w:tcPr>
            <w:tcW w:w="2257" w:type="dxa"/>
            <w:gridSpan w:val="2"/>
          </w:tcPr>
          <w:p w:rsidR="00410191" w:rsidRPr="009C2D27" w:rsidRDefault="00410191" w:rsidP="00AC421C">
            <w:pPr>
              <w:pStyle w:val="Default"/>
            </w:pPr>
            <w:r w:rsidRPr="009C2D27">
              <w:t xml:space="preserve">В течение года </w:t>
            </w:r>
          </w:p>
        </w:tc>
        <w:tc>
          <w:tcPr>
            <w:tcW w:w="2259" w:type="dxa"/>
            <w:gridSpan w:val="2"/>
          </w:tcPr>
          <w:p w:rsidR="00410191" w:rsidRPr="009C2D27" w:rsidRDefault="00CC3C68" w:rsidP="00AC421C">
            <w:pPr>
              <w:pStyle w:val="Default"/>
            </w:pPr>
            <w:r w:rsidRPr="009C2D27">
              <w:t>Учителя</w:t>
            </w:r>
          </w:p>
        </w:tc>
      </w:tr>
      <w:tr w:rsidR="00410191" w:rsidRPr="009C2D27" w:rsidTr="00F0418C">
        <w:trPr>
          <w:gridAfter w:val="1"/>
          <w:wAfter w:w="47" w:type="dxa"/>
          <w:trHeight w:val="247"/>
        </w:trPr>
        <w:tc>
          <w:tcPr>
            <w:tcW w:w="675" w:type="dxa"/>
          </w:tcPr>
          <w:p w:rsidR="00410191" w:rsidRPr="009C2D27" w:rsidRDefault="00410191" w:rsidP="00AC421C">
            <w:pPr>
              <w:pStyle w:val="Default"/>
            </w:pPr>
            <w:r w:rsidRPr="009C2D27">
              <w:t xml:space="preserve">3 </w:t>
            </w:r>
          </w:p>
        </w:tc>
        <w:tc>
          <w:tcPr>
            <w:tcW w:w="3828" w:type="dxa"/>
          </w:tcPr>
          <w:p w:rsidR="00410191" w:rsidRPr="009C2D27" w:rsidRDefault="00410191" w:rsidP="00AC421C">
            <w:pPr>
              <w:pStyle w:val="Default"/>
            </w:pPr>
            <w:r w:rsidRPr="009C2D27">
              <w:t xml:space="preserve">Пополнение на школьном сайте раздела «Работа по ФГОС». </w:t>
            </w:r>
          </w:p>
        </w:tc>
        <w:tc>
          <w:tcPr>
            <w:tcW w:w="2257" w:type="dxa"/>
            <w:gridSpan w:val="2"/>
          </w:tcPr>
          <w:p w:rsidR="00410191" w:rsidRPr="009C2D27" w:rsidRDefault="00410191" w:rsidP="00AC421C">
            <w:pPr>
              <w:pStyle w:val="Default"/>
            </w:pPr>
            <w:r w:rsidRPr="009C2D27">
              <w:t xml:space="preserve">В течение года </w:t>
            </w:r>
          </w:p>
        </w:tc>
        <w:tc>
          <w:tcPr>
            <w:tcW w:w="2259" w:type="dxa"/>
            <w:gridSpan w:val="2"/>
          </w:tcPr>
          <w:p w:rsidR="00410191" w:rsidRPr="009C2D27" w:rsidRDefault="00410191" w:rsidP="00AC421C">
            <w:pPr>
              <w:pStyle w:val="Default"/>
            </w:pPr>
            <w:r w:rsidRPr="009C2D27">
              <w:t xml:space="preserve">Администрация школы. </w:t>
            </w:r>
          </w:p>
        </w:tc>
      </w:tr>
      <w:tr w:rsidR="00410191" w:rsidRPr="009C2D27" w:rsidTr="00F0418C">
        <w:trPr>
          <w:gridAfter w:val="1"/>
          <w:wAfter w:w="47" w:type="dxa"/>
          <w:trHeight w:val="798"/>
        </w:trPr>
        <w:tc>
          <w:tcPr>
            <w:tcW w:w="675" w:type="dxa"/>
          </w:tcPr>
          <w:p w:rsidR="00410191" w:rsidRPr="009C2D27" w:rsidRDefault="00410191" w:rsidP="00AC421C">
            <w:pPr>
              <w:pStyle w:val="Default"/>
            </w:pPr>
            <w:r w:rsidRPr="009C2D27">
              <w:t xml:space="preserve">4 </w:t>
            </w:r>
          </w:p>
        </w:tc>
        <w:tc>
          <w:tcPr>
            <w:tcW w:w="3828" w:type="dxa"/>
          </w:tcPr>
          <w:p w:rsidR="00410191" w:rsidRPr="009C2D27" w:rsidRDefault="00410191" w:rsidP="00AC421C">
            <w:pPr>
              <w:pStyle w:val="Default"/>
            </w:pPr>
            <w:r w:rsidRPr="009C2D27">
              <w:t xml:space="preserve">Определение изменений в существующей образовательной системе начальной ступени школы, необходимых для приведения ее в соответствие с требованиями ФГОС НОО. </w:t>
            </w:r>
          </w:p>
        </w:tc>
        <w:tc>
          <w:tcPr>
            <w:tcW w:w="2257" w:type="dxa"/>
            <w:gridSpan w:val="2"/>
          </w:tcPr>
          <w:p w:rsidR="00410191" w:rsidRPr="009C2D27" w:rsidRDefault="00855569" w:rsidP="00AC421C">
            <w:pPr>
              <w:pStyle w:val="Default"/>
            </w:pPr>
            <w:r w:rsidRPr="009C2D27">
              <w:t>Я</w:t>
            </w:r>
            <w:r w:rsidR="00410191" w:rsidRPr="009C2D27">
              <w:t>нварь</w:t>
            </w:r>
          </w:p>
        </w:tc>
        <w:tc>
          <w:tcPr>
            <w:tcW w:w="2259" w:type="dxa"/>
            <w:gridSpan w:val="2"/>
          </w:tcPr>
          <w:p w:rsidR="00410191" w:rsidRPr="009C2D27" w:rsidRDefault="00855569" w:rsidP="00855569">
            <w:pPr>
              <w:pStyle w:val="Default"/>
            </w:pPr>
            <w:r w:rsidRPr="009C2D27">
              <w:t xml:space="preserve">Заместители директора по УВР </w:t>
            </w:r>
            <w:r w:rsidR="00410191" w:rsidRPr="009C2D27">
              <w:t>рук</w:t>
            </w:r>
            <w:r w:rsidRPr="009C2D27">
              <w:t xml:space="preserve">оводитель </w:t>
            </w:r>
            <w:r w:rsidR="00410191" w:rsidRPr="009C2D27">
              <w:t xml:space="preserve">МО </w:t>
            </w:r>
          </w:p>
        </w:tc>
      </w:tr>
      <w:tr w:rsidR="00410191" w:rsidRPr="009C2D27" w:rsidTr="00F0418C">
        <w:trPr>
          <w:gridAfter w:val="1"/>
          <w:wAfter w:w="47" w:type="dxa"/>
          <w:trHeight w:val="247"/>
        </w:trPr>
        <w:tc>
          <w:tcPr>
            <w:tcW w:w="675" w:type="dxa"/>
          </w:tcPr>
          <w:p w:rsidR="00410191" w:rsidRPr="009C2D27" w:rsidRDefault="00410191" w:rsidP="00AC421C">
            <w:pPr>
              <w:pStyle w:val="Default"/>
            </w:pPr>
            <w:r w:rsidRPr="009C2D27">
              <w:t xml:space="preserve">5 </w:t>
            </w:r>
          </w:p>
        </w:tc>
        <w:tc>
          <w:tcPr>
            <w:tcW w:w="3828" w:type="dxa"/>
          </w:tcPr>
          <w:p w:rsidR="00410191" w:rsidRPr="009C2D27" w:rsidRDefault="00410191" w:rsidP="00AC421C">
            <w:pPr>
              <w:pStyle w:val="Default"/>
            </w:pPr>
            <w:r w:rsidRPr="009C2D27">
              <w:t xml:space="preserve">Выбор варианта учебного плана, УМК. </w:t>
            </w:r>
          </w:p>
        </w:tc>
        <w:tc>
          <w:tcPr>
            <w:tcW w:w="2257" w:type="dxa"/>
            <w:gridSpan w:val="2"/>
          </w:tcPr>
          <w:p w:rsidR="00410191" w:rsidRPr="009C2D27" w:rsidRDefault="00410191" w:rsidP="00AC421C">
            <w:pPr>
              <w:pStyle w:val="Default"/>
            </w:pPr>
            <w:r w:rsidRPr="009C2D27">
              <w:t xml:space="preserve">февраль </w:t>
            </w:r>
          </w:p>
        </w:tc>
        <w:tc>
          <w:tcPr>
            <w:tcW w:w="2259" w:type="dxa"/>
            <w:gridSpan w:val="2"/>
          </w:tcPr>
          <w:p w:rsidR="00410191" w:rsidRPr="009C2D27" w:rsidRDefault="00410191" w:rsidP="00AC421C">
            <w:pPr>
              <w:pStyle w:val="Default"/>
            </w:pPr>
            <w:r w:rsidRPr="009C2D27">
              <w:t xml:space="preserve">МО учителей </w:t>
            </w:r>
          </w:p>
        </w:tc>
      </w:tr>
      <w:tr w:rsidR="00855569" w:rsidRPr="009C2D27" w:rsidTr="00F0418C">
        <w:trPr>
          <w:gridAfter w:val="1"/>
          <w:wAfter w:w="47" w:type="dxa"/>
          <w:trHeight w:val="385"/>
        </w:trPr>
        <w:tc>
          <w:tcPr>
            <w:tcW w:w="675" w:type="dxa"/>
          </w:tcPr>
          <w:p w:rsidR="00855569" w:rsidRPr="009C2D27" w:rsidRDefault="00855569" w:rsidP="00AC421C">
            <w:pPr>
              <w:pStyle w:val="Default"/>
            </w:pPr>
            <w:r w:rsidRPr="009C2D27">
              <w:t xml:space="preserve">6 </w:t>
            </w:r>
          </w:p>
        </w:tc>
        <w:tc>
          <w:tcPr>
            <w:tcW w:w="3828" w:type="dxa"/>
          </w:tcPr>
          <w:p w:rsidR="00855569" w:rsidRPr="009C2D27" w:rsidRDefault="00855569" w:rsidP="001F6317">
            <w:pPr>
              <w:pStyle w:val="Default"/>
            </w:pPr>
            <w:r w:rsidRPr="009C2D27">
              <w:t xml:space="preserve">Обеспеченность учебниками, методическими материалами. </w:t>
            </w:r>
          </w:p>
        </w:tc>
        <w:tc>
          <w:tcPr>
            <w:tcW w:w="2257" w:type="dxa"/>
            <w:gridSpan w:val="2"/>
          </w:tcPr>
          <w:p w:rsidR="00855569" w:rsidRPr="009C2D27" w:rsidRDefault="00855569" w:rsidP="001F6317">
            <w:pPr>
              <w:pStyle w:val="Default"/>
            </w:pPr>
            <w:r w:rsidRPr="009C2D27">
              <w:t xml:space="preserve">апрель-август </w:t>
            </w:r>
          </w:p>
        </w:tc>
        <w:tc>
          <w:tcPr>
            <w:tcW w:w="2259" w:type="dxa"/>
            <w:gridSpan w:val="2"/>
          </w:tcPr>
          <w:p w:rsidR="00855569" w:rsidRPr="009C2D27" w:rsidRDefault="00855569" w:rsidP="001F6317">
            <w:pPr>
              <w:pStyle w:val="Default"/>
            </w:pPr>
            <w:r w:rsidRPr="009C2D27">
              <w:t xml:space="preserve">Заместители директора по УВР, МО учителей, руководитель МО, </w:t>
            </w:r>
          </w:p>
          <w:p w:rsidR="00855569" w:rsidRPr="009C2D27" w:rsidRDefault="00855569" w:rsidP="001F6317">
            <w:pPr>
              <w:pStyle w:val="Default"/>
            </w:pPr>
          </w:p>
        </w:tc>
      </w:tr>
      <w:tr w:rsidR="00855569" w:rsidRPr="009C2D27" w:rsidTr="00F0418C">
        <w:trPr>
          <w:trHeight w:val="107"/>
        </w:trPr>
        <w:tc>
          <w:tcPr>
            <w:tcW w:w="9066" w:type="dxa"/>
            <w:gridSpan w:val="7"/>
          </w:tcPr>
          <w:p w:rsidR="00855569" w:rsidRPr="009C2D27" w:rsidRDefault="00855569" w:rsidP="00AC421C">
            <w:pPr>
              <w:pStyle w:val="Default"/>
            </w:pPr>
            <w:r w:rsidRPr="009C2D27">
              <w:rPr>
                <w:b/>
                <w:bCs/>
              </w:rPr>
              <w:t xml:space="preserve">Кадровое обеспечение и поддержка учителей при введении ФГОС НОО. </w:t>
            </w:r>
          </w:p>
        </w:tc>
      </w:tr>
      <w:tr w:rsidR="00855569" w:rsidRPr="009C2D27" w:rsidTr="00F0418C">
        <w:trPr>
          <w:gridAfter w:val="1"/>
          <w:wAfter w:w="47" w:type="dxa"/>
          <w:trHeight w:val="385"/>
        </w:trPr>
        <w:tc>
          <w:tcPr>
            <w:tcW w:w="675" w:type="dxa"/>
          </w:tcPr>
          <w:p w:rsidR="00855569" w:rsidRPr="009C2D27" w:rsidRDefault="00855569" w:rsidP="00AC421C">
            <w:pPr>
              <w:pStyle w:val="Default"/>
            </w:pPr>
            <w:r w:rsidRPr="009C2D27">
              <w:t xml:space="preserve">1 </w:t>
            </w:r>
          </w:p>
        </w:tc>
        <w:tc>
          <w:tcPr>
            <w:tcW w:w="3828" w:type="dxa"/>
          </w:tcPr>
          <w:p w:rsidR="00855569" w:rsidRPr="009C2D27" w:rsidRDefault="00855569" w:rsidP="00AC421C">
            <w:pPr>
              <w:pStyle w:val="Default"/>
            </w:pPr>
            <w:r w:rsidRPr="009C2D27">
              <w:t xml:space="preserve">Повышение квалификации учителей в сфере современных методик и технологий. </w:t>
            </w:r>
          </w:p>
        </w:tc>
        <w:tc>
          <w:tcPr>
            <w:tcW w:w="2257" w:type="dxa"/>
            <w:gridSpan w:val="2"/>
          </w:tcPr>
          <w:p w:rsidR="00855569" w:rsidRPr="009C2D27" w:rsidRDefault="00855569" w:rsidP="00AC421C">
            <w:pPr>
              <w:pStyle w:val="Default"/>
            </w:pPr>
            <w:r w:rsidRPr="009C2D27">
              <w:t xml:space="preserve">В течение года </w:t>
            </w:r>
          </w:p>
        </w:tc>
        <w:tc>
          <w:tcPr>
            <w:tcW w:w="2259" w:type="dxa"/>
            <w:gridSpan w:val="2"/>
          </w:tcPr>
          <w:p w:rsidR="00855569" w:rsidRPr="009C2D27" w:rsidRDefault="00855569" w:rsidP="00AC421C">
            <w:pPr>
              <w:pStyle w:val="Default"/>
            </w:pPr>
            <w:r w:rsidRPr="009C2D27">
              <w:t xml:space="preserve">Учителя </w:t>
            </w:r>
          </w:p>
        </w:tc>
      </w:tr>
      <w:tr w:rsidR="00855569" w:rsidRPr="009C2D27" w:rsidTr="00F0418C">
        <w:trPr>
          <w:gridAfter w:val="1"/>
          <w:wAfter w:w="47" w:type="dxa"/>
          <w:trHeight w:val="799"/>
        </w:trPr>
        <w:tc>
          <w:tcPr>
            <w:tcW w:w="675" w:type="dxa"/>
          </w:tcPr>
          <w:p w:rsidR="00855569" w:rsidRPr="009C2D27" w:rsidRDefault="00855569" w:rsidP="00AC421C">
            <w:pPr>
              <w:pStyle w:val="Default"/>
            </w:pPr>
            <w:r w:rsidRPr="009C2D27">
              <w:t xml:space="preserve">2 </w:t>
            </w:r>
          </w:p>
        </w:tc>
        <w:tc>
          <w:tcPr>
            <w:tcW w:w="3828" w:type="dxa"/>
          </w:tcPr>
          <w:p w:rsidR="00855569" w:rsidRPr="009C2D27" w:rsidRDefault="00855569" w:rsidP="00AC421C">
            <w:pPr>
              <w:pStyle w:val="Default"/>
            </w:pPr>
            <w:r w:rsidRPr="009C2D27">
              <w:t xml:space="preserve">Приведение в соответствие с требованиями ФГОС общего образования и новыми тарифно-квалификационными характеристиками должностных инструкций работников ОУ. </w:t>
            </w:r>
          </w:p>
        </w:tc>
        <w:tc>
          <w:tcPr>
            <w:tcW w:w="2257" w:type="dxa"/>
            <w:gridSpan w:val="2"/>
          </w:tcPr>
          <w:p w:rsidR="00855569" w:rsidRPr="009C2D27" w:rsidRDefault="00855569" w:rsidP="00AC421C">
            <w:pPr>
              <w:pStyle w:val="Default"/>
            </w:pPr>
            <w:r w:rsidRPr="009C2D27">
              <w:t xml:space="preserve">март-май </w:t>
            </w:r>
          </w:p>
        </w:tc>
        <w:tc>
          <w:tcPr>
            <w:tcW w:w="2259" w:type="dxa"/>
            <w:gridSpan w:val="2"/>
          </w:tcPr>
          <w:p w:rsidR="00855569" w:rsidRPr="009C2D27" w:rsidRDefault="00855569" w:rsidP="00AC421C">
            <w:pPr>
              <w:pStyle w:val="Default"/>
            </w:pPr>
            <w:r w:rsidRPr="009C2D27">
              <w:t xml:space="preserve">Администрация школы. </w:t>
            </w:r>
          </w:p>
        </w:tc>
      </w:tr>
      <w:tr w:rsidR="00717E3F" w:rsidRPr="009C2D27" w:rsidTr="00F0418C">
        <w:trPr>
          <w:gridAfter w:val="1"/>
          <w:wAfter w:w="47" w:type="dxa"/>
          <w:trHeight w:val="799"/>
        </w:trPr>
        <w:tc>
          <w:tcPr>
            <w:tcW w:w="675" w:type="dxa"/>
          </w:tcPr>
          <w:p w:rsidR="00717E3F" w:rsidRPr="009C2D27" w:rsidRDefault="00717E3F" w:rsidP="00AC421C">
            <w:pPr>
              <w:pStyle w:val="Default"/>
            </w:pPr>
            <w:r w:rsidRPr="009C2D27">
              <w:t>3</w:t>
            </w:r>
          </w:p>
        </w:tc>
        <w:tc>
          <w:tcPr>
            <w:tcW w:w="3828" w:type="dxa"/>
          </w:tcPr>
          <w:p w:rsidR="00717E3F" w:rsidRPr="009C2D27" w:rsidRDefault="00717E3F" w:rsidP="00AC421C">
            <w:pPr>
              <w:pStyle w:val="Default"/>
            </w:pPr>
            <w:r w:rsidRPr="009C2D27">
              <w:t>Организация методического сопровождения вновь принятых учителей</w:t>
            </w:r>
          </w:p>
        </w:tc>
        <w:tc>
          <w:tcPr>
            <w:tcW w:w="2257" w:type="dxa"/>
            <w:gridSpan w:val="2"/>
          </w:tcPr>
          <w:p w:rsidR="00717E3F" w:rsidRPr="009C2D27" w:rsidRDefault="00717E3F" w:rsidP="00AC421C">
            <w:pPr>
              <w:pStyle w:val="Default"/>
            </w:pPr>
          </w:p>
        </w:tc>
        <w:tc>
          <w:tcPr>
            <w:tcW w:w="2259" w:type="dxa"/>
            <w:gridSpan w:val="2"/>
          </w:tcPr>
          <w:p w:rsidR="00717E3F" w:rsidRPr="009C2D27" w:rsidRDefault="00717E3F" w:rsidP="00AC421C">
            <w:pPr>
              <w:pStyle w:val="Default"/>
            </w:pPr>
          </w:p>
        </w:tc>
      </w:tr>
      <w:tr w:rsidR="00855569" w:rsidRPr="009C2D27" w:rsidTr="00F0418C">
        <w:trPr>
          <w:trHeight w:val="107"/>
        </w:trPr>
        <w:tc>
          <w:tcPr>
            <w:tcW w:w="9066" w:type="dxa"/>
            <w:gridSpan w:val="7"/>
          </w:tcPr>
          <w:p w:rsidR="00855569" w:rsidRPr="009C2D27" w:rsidRDefault="00855569" w:rsidP="00AC421C">
            <w:pPr>
              <w:pStyle w:val="Default"/>
            </w:pPr>
            <w:r w:rsidRPr="009C2D27">
              <w:rPr>
                <w:b/>
                <w:bCs/>
              </w:rPr>
              <w:t xml:space="preserve">Материально-техническое обеспечение введения ФГОС НОО. </w:t>
            </w:r>
          </w:p>
        </w:tc>
      </w:tr>
      <w:tr w:rsidR="00855569" w:rsidRPr="009C2D27" w:rsidTr="00F0418C">
        <w:trPr>
          <w:gridAfter w:val="1"/>
          <w:wAfter w:w="47" w:type="dxa"/>
          <w:trHeight w:val="661"/>
        </w:trPr>
        <w:tc>
          <w:tcPr>
            <w:tcW w:w="675" w:type="dxa"/>
          </w:tcPr>
          <w:p w:rsidR="00855569" w:rsidRPr="009C2D27" w:rsidRDefault="00855569" w:rsidP="00AC421C">
            <w:pPr>
              <w:pStyle w:val="Default"/>
            </w:pPr>
            <w:r w:rsidRPr="009C2D27">
              <w:t xml:space="preserve">1 </w:t>
            </w:r>
          </w:p>
        </w:tc>
        <w:tc>
          <w:tcPr>
            <w:tcW w:w="3828" w:type="dxa"/>
          </w:tcPr>
          <w:p w:rsidR="00855569" w:rsidRPr="009C2D27" w:rsidRDefault="00855569" w:rsidP="00AC421C">
            <w:pPr>
              <w:pStyle w:val="Default"/>
            </w:pPr>
            <w:r w:rsidRPr="009C2D27">
              <w:t xml:space="preserve">Обеспечение необходимыми материально-техническими ресурсами. </w:t>
            </w:r>
          </w:p>
        </w:tc>
        <w:tc>
          <w:tcPr>
            <w:tcW w:w="2257" w:type="dxa"/>
            <w:gridSpan w:val="2"/>
          </w:tcPr>
          <w:p w:rsidR="00855569" w:rsidRPr="009C2D27" w:rsidRDefault="00855569" w:rsidP="00AC421C">
            <w:pPr>
              <w:pStyle w:val="Default"/>
            </w:pPr>
            <w:r w:rsidRPr="009C2D27">
              <w:t xml:space="preserve">сентябрь-август </w:t>
            </w:r>
          </w:p>
        </w:tc>
        <w:tc>
          <w:tcPr>
            <w:tcW w:w="2259" w:type="dxa"/>
            <w:gridSpan w:val="2"/>
          </w:tcPr>
          <w:p w:rsidR="00855569" w:rsidRPr="009C2D27" w:rsidRDefault="00855569" w:rsidP="00AC421C">
            <w:pPr>
              <w:pStyle w:val="Default"/>
            </w:pPr>
            <w:r w:rsidRPr="009C2D27">
              <w:t xml:space="preserve">Директор ОУ Заместители директора по УВР, МО учителей, </w:t>
            </w:r>
          </w:p>
          <w:p w:rsidR="00855569" w:rsidRPr="009C2D27" w:rsidRDefault="00855569" w:rsidP="00AC421C">
            <w:pPr>
              <w:pStyle w:val="Default"/>
            </w:pPr>
          </w:p>
        </w:tc>
      </w:tr>
      <w:tr w:rsidR="00855569" w:rsidRPr="009C2D27" w:rsidTr="00F0418C">
        <w:tblPrEx>
          <w:tblLook w:val="04A0"/>
        </w:tblPrEx>
        <w:trPr>
          <w:gridAfter w:val="1"/>
          <w:wAfter w:w="47" w:type="dxa"/>
          <w:trHeight w:val="661"/>
        </w:trPr>
        <w:tc>
          <w:tcPr>
            <w:tcW w:w="675" w:type="dxa"/>
          </w:tcPr>
          <w:p w:rsidR="00855569" w:rsidRPr="009C2D27" w:rsidRDefault="00855569" w:rsidP="00AC421C">
            <w:pPr>
              <w:pStyle w:val="Default"/>
            </w:pPr>
            <w:r w:rsidRPr="009C2D27">
              <w:lastRenderedPageBreak/>
              <w:t xml:space="preserve">2 </w:t>
            </w:r>
          </w:p>
        </w:tc>
        <w:tc>
          <w:tcPr>
            <w:tcW w:w="3828" w:type="dxa"/>
          </w:tcPr>
          <w:p w:rsidR="00855569" w:rsidRPr="009C2D27" w:rsidRDefault="00855569" w:rsidP="00AC421C">
            <w:pPr>
              <w:pStyle w:val="Default"/>
            </w:pPr>
            <w:r w:rsidRPr="009C2D27">
              <w:t xml:space="preserve">Проверка готовности помещений, оборудования и инвентаря к реализации ФГОС НОО. </w:t>
            </w:r>
          </w:p>
        </w:tc>
        <w:tc>
          <w:tcPr>
            <w:tcW w:w="2257" w:type="dxa"/>
            <w:gridSpan w:val="2"/>
          </w:tcPr>
          <w:p w:rsidR="00855569" w:rsidRPr="009C2D27" w:rsidRDefault="00855569" w:rsidP="00AC421C">
            <w:pPr>
              <w:pStyle w:val="Default"/>
            </w:pPr>
            <w:r w:rsidRPr="009C2D27">
              <w:t xml:space="preserve">август </w:t>
            </w:r>
          </w:p>
        </w:tc>
        <w:tc>
          <w:tcPr>
            <w:tcW w:w="2259" w:type="dxa"/>
            <w:gridSpan w:val="2"/>
          </w:tcPr>
          <w:p w:rsidR="00855569" w:rsidRPr="009C2D27" w:rsidRDefault="00855569" w:rsidP="00AC421C">
            <w:pPr>
              <w:pStyle w:val="Default"/>
            </w:pPr>
            <w:r w:rsidRPr="009C2D27">
              <w:t xml:space="preserve">Директор ОУ, Заместители директора по УВР, МО учителей, </w:t>
            </w:r>
          </w:p>
          <w:p w:rsidR="00855569" w:rsidRPr="009C2D27" w:rsidRDefault="00855569" w:rsidP="00AC421C">
            <w:pPr>
              <w:pStyle w:val="Default"/>
            </w:pPr>
          </w:p>
        </w:tc>
      </w:tr>
    </w:tbl>
    <w:p w:rsidR="00410191" w:rsidRPr="009C2D27" w:rsidRDefault="00410191" w:rsidP="00927B25">
      <w:pPr>
        <w:pStyle w:val="Default"/>
        <w:jc w:val="both"/>
        <w:rPr>
          <w:b/>
        </w:rPr>
      </w:pPr>
      <w:r w:rsidRPr="009C2D27">
        <w:rPr>
          <w:b/>
          <w:bCs/>
        </w:rPr>
        <w:t xml:space="preserve">3.3.10. </w:t>
      </w:r>
      <w:proofErr w:type="gramStart"/>
      <w:r w:rsidRPr="009C2D27">
        <w:rPr>
          <w:b/>
          <w:bCs/>
        </w:rPr>
        <w:t>Контроль за</w:t>
      </w:r>
      <w:proofErr w:type="gramEnd"/>
      <w:r w:rsidRPr="009C2D27">
        <w:rPr>
          <w:b/>
          <w:bCs/>
        </w:rPr>
        <w:t xml:space="preserve"> состоянием системы условий реализации основной образовательной программы. </w:t>
      </w:r>
    </w:p>
    <w:p w:rsidR="00410191" w:rsidRPr="009C2D27" w:rsidRDefault="00410191" w:rsidP="00AC421C">
      <w:pPr>
        <w:pStyle w:val="Default"/>
        <w:ind w:firstLine="426"/>
        <w:jc w:val="both"/>
      </w:pPr>
      <w:r w:rsidRPr="009C2D27">
        <w:t xml:space="preserve">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w:t>
      </w:r>
      <w:proofErr w:type="gramStart"/>
      <w:r w:rsidRPr="009C2D27">
        <w:t>новыми</w:t>
      </w:r>
      <w:proofErr w:type="gramEnd"/>
      <w:r w:rsidRPr="009C2D27">
        <w:t xml:space="preserve">,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w:t>
      </w:r>
      <w:proofErr w:type="spellStart"/>
      <w:r w:rsidRPr="009C2D27">
        <w:t>сформированностью</w:t>
      </w:r>
      <w:proofErr w:type="spellEnd"/>
      <w:r w:rsidRPr="009C2D27">
        <w:t xml:space="preserve">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w:t>
      </w:r>
      <w:proofErr w:type="gramStart"/>
      <w:r w:rsidRPr="009C2D27">
        <w:t>итоге достигнуть</w:t>
      </w:r>
      <w:proofErr w:type="gramEnd"/>
      <w:r w:rsidRPr="009C2D27">
        <w:t xml:space="preserve"> необходимые результаты. Поэтому </w:t>
      </w:r>
      <w:proofErr w:type="gramStart"/>
      <w:r w:rsidRPr="009C2D27">
        <w:t>контроль за</w:t>
      </w:r>
      <w:proofErr w:type="gramEnd"/>
      <w:r w:rsidRPr="009C2D27">
        <w:t xml:space="preserve"> стоянием системы условий включает в себя следующие направления: </w:t>
      </w:r>
    </w:p>
    <w:p w:rsidR="00410191" w:rsidRPr="009C2D27" w:rsidRDefault="00410191" w:rsidP="00AC421C">
      <w:pPr>
        <w:pStyle w:val="Default"/>
        <w:ind w:firstLine="426"/>
        <w:jc w:val="both"/>
      </w:pPr>
      <w:r w:rsidRPr="009C2D27">
        <w:t xml:space="preserve">• мониторинг системы условий по определённым индикаторам; </w:t>
      </w:r>
    </w:p>
    <w:p w:rsidR="00410191" w:rsidRPr="009C2D27" w:rsidRDefault="00410191" w:rsidP="00AC421C">
      <w:pPr>
        <w:pStyle w:val="Default"/>
        <w:ind w:firstLine="426"/>
        <w:jc w:val="both"/>
      </w:pPr>
      <w:r w:rsidRPr="009C2D27">
        <w:t xml:space="preserve">• внесение необходимых корректив в систему условий (внесение изменений и дополнений в программу); </w:t>
      </w:r>
    </w:p>
    <w:p w:rsidR="00410191" w:rsidRPr="009C2D27" w:rsidRDefault="00410191" w:rsidP="00AC421C">
      <w:pPr>
        <w:pStyle w:val="Default"/>
        <w:ind w:firstLine="426"/>
        <w:jc w:val="both"/>
      </w:pPr>
      <w:r w:rsidRPr="009C2D27">
        <w:t>• пр</w:t>
      </w:r>
      <w:r w:rsidR="008A3257" w:rsidRPr="009C2D27">
        <w:t>инятие управленческих решений (</w:t>
      </w:r>
      <w:r w:rsidRPr="009C2D27">
        <w:t xml:space="preserve">издание необходимых приказов); </w:t>
      </w:r>
    </w:p>
    <w:p w:rsidR="00410191" w:rsidRPr="009C2D27" w:rsidRDefault="00410191"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аналитическая</w:t>
      </w:r>
      <w:proofErr w:type="gramEnd"/>
      <w:r w:rsidRPr="009C2D27">
        <w:rPr>
          <w:rFonts w:ascii="Times New Roman" w:hAnsi="Times New Roman" w:cs="Times New Roman"/>
          <w:sz w:val="24"/>
          <w:szCs w:val="24"/>
        </w:rPr>
        <w:t xml:space="preserve">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tbl>
      <w:tblPr>
        <w:tblStyle w:val="1"/>
        <w:tblW w:w="9615" w:type="dxa"/>
        <w:tblLayout w:type="fixed"/>
        <w:tblLook w:val="0000"/>
      </w:tblPr>
      <w:tblGrid>
        <w:gridCol w:w="1923"/>
        <w:gridCol w:w="1923"/>
        <w:gridCol w:w="1923"/>
        <w:gridCol w:w="1923"/>
        <w:gridCol w:w="1923"/>
      </w:tblGrid>
      <w:tr w:rsidR="00CC3C68" w:rsidRPr="009C2D27" w:rsidTr="008A3257">
        <w:trPr>
          <w:trHeight w:val="247"/>
        </w:trPr>
        <w:tc>
          <w:tcPr>
            <w:tcW w:w="1923" w:type="dxa"/>
          </w:tcPr>
          <w:p w:rsidR="00CC3C68" w:rsidRPr="009C2D27" w:rsidRDefault="00CC3C68"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Объект контроля </w:t>
            </w:r>
          </w:p>
        </w:tc>
        <w:tc>
          <w:tcPr>
            <w:tcW w:w="1923" w:type="dxa"/>
          </w:tcPr>
          <w:p w:rsidR="00CC3C68" w:rsidRPr="009C2D27" w:rsidRDefault="00CC3C68"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Содержание контроля </w:t>
            </w:r>
          </w:p>
        </w:tc>
        <w:tc>
          <w:tcPr>
            <w:tcW w:w="1923" w:type="dxa"/>
          </w:tcPr>
          <w:p w:rsidR="00CC3C68" w:rsidRPr="009C2D27" w:rsidRDefault="00CC3C68"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Методы сбора информации </w:t>
            </w:r>
          </w:p>
        </w:tc>
        <w:tc>
          <w:tcPr>
            <w:tcW w:w="1923" w:type="dxa"/>
          </w:tcPr>
          <w:p w:rsidR="00CC3C68" w:rsidRPr="009C2D27" w:rsidRDefault="00CC3C68"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Сроки проведения </w:t>
            </w:r>
          </w:p>
        </w:tc>
        <w:tc>
          <w:tcPr>
            <w:tcW w:w="1923" w:type="dxa"/>
          </w:tcPr>
          <w:p w:rsidR="00CC3C68" w:rsidRPr="009C2D27" w:rsidRDefault="008A3257"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О</w:t>
            </w:r>
            <w:r w:rsidR="00CC3C68" w:rsidRPr="009C2D27">
              <w:rPr>
                <w:rFonts w:ascii="Times New Roman" w:hAnsi="Times New Roman" w:cs="Times New Roman"/>
                <w:color w:val="000000"/>
                <w:sz w:val="23"/>
                <w:szCs w:val="23"/>
              </w:rPr>
              <w:t xml:space="preserve">тветственный </w:t>
            </w:r>
          </w:p>
        </w:tc>
      </w:tr>
      <w:tr w:rsidR="008A3257" w:rsidRPr="009C2D27" w:rsidTr="008A3257">
        <w:trPr>
          <w:trHeight w:val="247"/>
        </w:trPr>
        <w:tc>
          <w:tcPr>
            <w:tcW w:w="1923" w:type="dxa"/>
            <w:vMerge w:val="restart"/>
          </w:tcPr>
          <w:p w:rsidR="008A3257" w:rsidRPr="009C2D27" w:rsidRDefault="008A3257"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Кадровые условия реализации ООП НОО</w:t>
            </w:r>
          </w:p>
        </w:tc>
        <w:tc>
          <w:tcPr>
            <w:tcW w:w="1923" w:type="dxa"/>
          </w:tcPr>
          <w:p w:rsidR="008A3257" w:rsidRPr="009C2D27" w:rsidRDefault="008A3257" w:rsidP="00AC421C">
            <w:pPr>
              <w:pStyle w:val="Default"/>
              <w:rPr>
                <w:sz w:val="23"/>
                <w:szCs w:val="23"/>
              </w:rPr>
            </w:pPr>
            <w:r w:rsidRPr="009C2D27">
              <w:rPr>
                <w:sz w:val="23"/>
                <w:szCs w:val="23"/>
              </w:rPr>
              <w:t xml:space="preserve">Анализ укомплектованности педагогическими, руководящими и иными работниками </w:t>
            </w:r>
          </w:p>
        </w:tc>
        <w:tc>
          <w:tcPr>
            <w:tcW w:w="1923" w:type="dxa"/>
          </w:tcPr>
          <w:p w:rsidR="008A3257" w:rsidRPr="009C2D27" w:rsidRDefault="008A3257" w:rsidP="00717E3F">
            <w:pPr>
              <w:pStyle w:val="Default"/>
              <w:rPr>
                <w:sz w:val="23"/>
                <w:szCs w:val="23"/>
              </w:rPr>
            </w:pPr>
            <w:proofErr w:type="spellStart"/>
            <w:r w:rsidRPr="009C2D27">
              <w:rPr>
                <w:sz w:val="23"/>
                <w:szCs w:val="23"/>
              </w:rPr>
              <w:t>Управленческ</w:t>
            </w:r>
            <w:r w:rsidR="00717E3F" w:rsidRPr="009C2D27">
              <w:rPr>
                <w:sz w:val="23"/>
                <w:szCs w:val="23"/>
              </w:rPr>
              <w:t>оерешение</w:t>
            </w:r>
            <w:proofErr w:type="spellEnd"/>
            <w:r w:rsidR="00717E3F" w:rsidRPr="009C2D27">
              <w:rPr>
                <w:sz w:val="23"/>
                <w:szCs w:val="23"/>
              </w:rPr>
              <w:t>: оценка, рекомендации</w:t>
            </w:r>
          </w:p>
        </w:tc>
        <w:tc>
          <w:tcPr>
            <w:tcW w:w="1923" w:type="dxa"/>
          </w:tcPr>
          <w:p w:rsidR="008A3257" w:rsidRPr="009C2D27" w:rsidRDefault="008A3257" w:rsidP="00AC421C">
            <w:pPr>
              <w:pStyle w:val="Default"/>
              <w:rPr>
                <w:sz w:val="23"/>
                <w:szCs w:val="23"/>
              </w:rPr>
            </w:pPr>
            <w:r w:rsidRPr="009C2D27">
              <w:rPr>
                <w:sz w:val="23"/>
                <w:szCs w:val="23"/>
              </w:rPr>
              <w:t xml:space="preserve">Июль - август </w:t>
            </w:r>
          </w:p>
        </w:tc>
        <w:tc>
          <w:tcPr>
            <w:tcW w:w="1923" w:type="dxa"/>
          </w:tcPr>
          <w:p w:rsidR="008A3257" w:rsidRPr="009C2D27" w:rsidRDefault="008A3257" w:rsidP="00AC421C">
            <w:pPr>
              <w:pStyle w:val="Default"/>
              <w:rPr>
                <w:sz w:val="23"/>
                <w:szCs w:val="23"/>
              </w:rPr>
            </w:pPr>
            <w:r w:rsidRPr="009C2D27">
              <w:rPr>
                <w:sz w:val="23"/>
                <w:szCs w:val="23"/>
              </w:rPr>
              <w:t xml:space="preserve">Директор школы, заместитель директора </w:t>
            </w:r>
          </w:p>
        </w:tc>
      </w:tr>
      <w:tr w:rsidR="008A3257" w:rsidRPr="009C2D27" w:rsidTr="008A3257">
        <w:trPr>
          <w:trHeight w:val="247"/>
        </w:trPr>
        <w:tc>
          <w:tcPr>
            <w:tcW w:w="1923" w:type="dxa"/>
            <w:vMerge/>
          </w:tcPr>
          <w:p w:rsidR="008A3257" w:rsidRPr="009C2D27" w:rsidRDefault="008A3257" w:rsidP="00AC421C">
            <w:pPr>
              <w:autoSpaceDE w:val="0"/>
              <w:autoSpaceDN w:val="0"/>
              <w:adjustRightInd w:val="0"/>
              <w:rPr>
                <w:rFonts w:ascii="Times New Roman" w:hAnsi="Times New Roman" w:cs="Times New Roman"/>
                <w:color w:val="000000"/>
                <w:sz w:val="23"/>
                <w:szCs w:val="23"/>
              </w:rPr>
            </w:pPr>
          </w:p>
        </w:tc>
        <w:tc>
          <w:tcPr>
            <w:tcW w:w="1923" w:type="dxa"/>
          </w:tcPr>
          <w:p w:rsidR="008A3257" w:rsidRPr="009C2D27" w:rsidRDefault="008A3257" w:rsidP="00AC421C">
            <w:pPr>
              <w:pStyle w:val="Default"/>
              <w:rPr>
                <w:sz w:val="23"/>
                <w:szCs w:val="23"/>
              </w:rPr>
            </w:pPr>
            <w:r w:rsidRPr="009C2D27">
              <w:rPr>
                <w:sz w:val="23"/>
                <w:szCs w:val="23"/>
              </w:rPr>
              <w:t xml:space="preserve">Установления соответствия уровня квалификации педагогических и иных работников требованиям </w:t>
            </w:r>
          </w:p>
        </w:tc>
        <w:tc>
          <w:tcPr>
            <w:tcW w:w="1923" w:type="dxa"/>
          </w:tcPr>
          <w:p w:rsidR="008A3257" w:rsidRPr="009C2D27" w:rsidRDefault="00717E3F" w:rsidP="00AC421C">
            <w:pPr>
              <w:pStyle w:val="Default"/>
              <w:rPr>
                <w:sz w:val="23"/>
                <w:szCs w:val="23"/>
              </w:rPr>
            </w:pPr>
            <w:proofErr w:type="spellStart"/>
            <w:r w:rsidRPr="009C2D27">
              <w:rPr>
                <w:sz w:val="23"/>
                <w:szCs w:val="23"/>
              </w:rPr>
              <w:t>Управленческоерешение</w:t>
            </w:r>
            <w:proofErr w:type="spellEnd"/>
            <w:r w:rsidRPr="009C2D27">
              <w:rPr>
                <w:sz w:val="23"/>
                <w:szCs w:val="23"/>
              </w:rPr>
              <w:t>: оценка, рекомендации</w:t>
            </w:r>
          </w:p>
        </w:tc>
        <w:tc>
          <w:tcPr>
            <w:tcW w:w="1923" w:type="dxa"/>
          </w:tcPr>
          <w:p w:rsidR="008A3257" w:rsidRPr="009C2D27" w:rsidRDefault="008A3257" w:rsidP="00AC421C">
            <w:pPr>
              <w:pStyle w:val="Default"/>
              <w:rPr>
                <w:sz w:val="23"/>
                <w:szCs w:val="23"/>
              </w:rPr>
            </w:pPr>
            <w:r w:rsidRPr="009C2D27">
              <w:rPr>
                <w:sz w:val="23"/>
                <w:szCs w:val="23"/>
              </w:rPr>
              <w:t xml:space="preserve">При приёме на работу </w:t>
            </w:r>
          </w:p>
        </w:tc>
        <w:tc>
          <w:tcPr>
            <w:tcW w:w="1923" w:type="dxa"/>
          </w:tcPr>
          <w:p w:rsidR="008A3257" w:rsidRPr="009C2D27" w:rsidRDefault="008A3257" w:rsidP="00AC421C">
            <w:pPr>
              <w:pStyle w:val="Default"/>
              <w:rPr>
                <w:sz w:val="23"/>
                <w:szCs w:val="23"/>
              </w:rPr>
            </w:pPr>
            <w:r w:rsidRPr="009C2D27">
              <w:rPr>
                <w:sz w:val="23"/>
                <w:szCs w:val="23"/>
              </w:rPr>
              <w:t xml:space="preserve">Директор школы, заместитель директора </w:t>
            </w:r>
          </w:p>
        </w:tc>
      </w:tr>
      <w:tr w:rsidR="008A3257" w:rsidRPr="009C2D27" w:rsidTr="008A3257">
        <w:trPr>
          <w:trHeight w:val="247"/>
        </w:trPr>
        <w:tc>
          <w:tcPr>
            <w:tcW w:w="1923" w:type="dxa"/>
            <w:vMerge w:val="restart"/>
          </w:tcPr>
          <w:p w:rsidR="008A3257" w:rsidRPr="009C2D27" w:rsidRDefault="008A3257" w:rsidP="00AC421C">
            <w:pPr>
              <w:autoSpaceDE w:val="0"/>
              <w:autoSpaceDN w:val="0"/>
              <w:adjustRightInd w:val="0"/>
              <w:rPr>
                <w:rFonts w:ascii="Times New Roman" w:hAnsi="Times New Roman" w:cs="Times New Roman"/>
                <w:color w:val="000000"/>
                <w:sz w:val="23"/>
                <w:szCs w:val="23"/>
              </w:rPr>
            </w:pPr>
            <w:proofErr w:type="spellStart"/>
            <w:r w:rsidRPr="009C2D27">
              <w:rPr>
                <w:rFonts w:ascii="Times New Roman" w:hAnsi="Times New Roman" w:cs="Times New Roman"/>
                <w:color w:val="000000"/>
                <w:sz w:val="23"/>
                <w:szCs w:val="23"/>
              </w:rPr>
              <w:t>Психолого</w:t>
            </w:r>
            <w:proofErr w:type="spellEnd"/>
            <w:r w:rsidRPr="009C2D27">
              <w:rPr>
                <w:rFonts w:ascii="Times New Roman" w:hAnsi="Times New Roman" w:cs="Times New Roman"/>
                <w:color w:val="000000"/>
                <w:sz w:val="23"/>
                <w:szCs w:val="23"/>
              </w:rPr>
              <w:t xml:space="preserve"> - педагогические условия реализации ООП</w:t>
            </w:r>
          </w:p>
        </w:tc>
        <w:tc>
          <w:tcPr>
            <w:tcW w:w="1923" w:type="dxa"/>
          </w:tcPr>
          <w:p w:rsidR="008A3257" w:rsidRPr="009C2D27" w:rsidRDefault="008A3257" w:rsidP="00AC421C">
            <w:pPr>
              <w:pStyle w:val="Default"/>
              <w:rPr>
                <w:sz w:val="23"/>
                <w:szCs w:val="23"/>
              </w:rPr>
            </w:pPr>
            <w:r w:rsidRPr="009C2D27">
              <w:rPr>
                <w:sz w:val="23"/>
                <w:szCs w:val="23"/>
              </w:rPr>
              <w:t xml:space="preserve">Проверка степени освоения вновь принятых педагогов документов регламентирующих педагогическую деятельность </w:t>
            </w:r>
          </w:p>
        </w:tc>
        <w:tc>
          <w:tcPr>
            <w:tcW w:w="1923" w:type="dxa"/>
          </w:tcPr>
          <w:p w:rsidR="008A3257" w:rsidRPr="009C2D27" w:rsidRDefault="008A3257" w:rsidP="00AC421C">
            <w:pPr>
              <w:pStyle w:val="Default"/>
              <w:rPr>
                <w:sz w:val="23"/>
                <w:szCs w:val="23"/>
              </w:rPr>
            </w:pPr>
            <w:r w:rsidRPr="009C2D27">
              <w:rPr>
                <w:sz w:val="23"/>
                <w:szCs w:val="23"/>
              </w:rPr>
              <w:t xml:space="preserve">собеседование </w:t>
            </w:r>
          </w:p>
        </w:tc>
        <w:tc>
          <w:tcPr>
            <w:tcW w:w="1923" w:type="dxa"/>
          </w:tcPr>
          <w:p w:rsidR="008A3257" w:rsidRPr="009C2D27" w:rsidRDefault="008A3257" w:rsidP="00AC421C">
            <w:pPr>
              <w:pStyle w:val="Default"/>
              <w:rPr>
                <w:sz w:val="23"/>
                <w:szCs w:val="23"/>
              </w:rPr>
            </w:pPr>
            <w:r w:rsidRPr="009C2D27">
              <w:rPr>
                <w:sz w:val="23"/>
                <w:szCs w:val="23"/>
              </w:rPr>
              <w:t xml:space="preserve">По мере приёма </w:t>
            </w:r>
          </w:p>
        </w:tc>
        <w:tc>
          <w:tcPr>
            <w:tcW w:w="1923" w:type="dxa"/>
          </w:tcPr>
          <w:p w:rsidR="008A3257" w:rsidRPr="009C2D27" w:rsidRDefault="003044ED" w:rsidP="00AC421C">
            <w:pPr>
              <w:pStyle w:val="Default"/>
              <w:rPr>
                <w:sz w:val="23"/>
                <w:szCs w:val="23"/>
              </w:rPr>
            </w:pPr>
            <w:r w:rsidRPr="009C2D27">
              <w:rPr>
                <w:sz w:val="23"/>
                <w:szCs w:val="23"/>
              </w:rPr>
              <w:t>З</w:t>
            </w:r>
            <w:r w:rsidR="008A3257" w:rsidRPr="009C2D27">
              <w:rPr>
                <w:sz w:val="23"/>
                <w:szCs w:val="23"/>
              </w:rPr>
              <w:t xml:space="preserve">аместитель директора </w:t>
            </w:r>
          </w:p>
        </w:tc>
      </w:tr>
      <w:tr w:rsidR="008A3257" w:rsidRPr="009C2D27" w:rsidTr="008A3257">
        <w:trPr>
          <w:trHeight w:val="247"/>
        </w:trPr>
        <w:tc>
          <w:tcPr>
            <w:tcW w:w="1923" w:type="dxa"/>
            <w:vMerge/>
          </w:tcPr>
          <w:p w:rsidR="008A3257" w:rsidRPr="009C2D27" w:rsidRDefault="008A3257" w:rsidP="00AC421C">
            <w:pPr>
              <w:autoSpaceDE w:val="0"/>
              <w:autoSpaceDN w:val="0"/>
              <w:adjustRightInd w:val="0"/>
              <w:rPr>
                <w:rFonts w:ascii="Times New Roman" w:hAnsi="Times New Roman" w:cs="Times New Roman"/>
                <w:color w:val="000000"/>
                <w:sz w:val="23"/>
                <w:szCs w:val="23"/>
              </w:rPr>
            </w:pPr>
          </w:p>
        </w:tc>
        <w:tc>
          <w:tcPr>
            <w:tcW w:w="1923" w:type="dxa"/>
          </w:tcPr>
          <w:p w:rsidR="008A3257" w:rsidRPr="009C2D27" w:rsidRDefault="008A3257" w:rsidP="00AC421C">
            <w:pPr>
              <w:pStyle w:val="Default"/>
              <w:rPr>
                <w:sz w:val="23"/>
                <w:szCs w:val="23"/>
              </w:rPr>
            </w:pPr>
            <w:r w:rsidRPr="009C2D27">
              <w:rPr>
                <w:sz w:val="23"/>
                <w:szCs w:val="23"/>
              </w:rPr>
              <w:t xml:space="preserve">Оценка достижений </w:t>
            </w:r>
            <w:proofErr w:type="gramStart"/>
            <w:r w:rsidRPr="009C2D27">
              <w:rPr>
                <w:sz w:val="23"/>
                <w:szCs w:val="23"/>
              </w:rPr>
              <w:t>обучающимися</w:t>
            </w:r>
            <w:proofErr w:type="gramEnd"/>
            <w:r w:rsidRPr="009C2D27">
              <w:rPr>
                <w:sz w:val="23"/>
                <w:szCs w:val="23"/>
              </w:rPr>
              <w:t xml:space="preserve"> планируемых результатов </w:t>
            </w:r>
          </w:p>
        </w:tc>
        <w:tc>
          <w:tcPr>
            <w:tcW w:w="1923" w:type="dxa"/>
          </w:tcPr>
          <w:p w:rsidR="008A3257" w:rsidRPr="009C2D27" w:rsidRDefault="008A3257" w:rsidP="00AC421C">
            <w:pPr>
              <w:pStyle w:val="Default"/>
              <w:rPr>
                <w:sz w:val="23"/>
                <w:szCs w:val="23"/>
              </w:rPr>
            </w:pPr>
            <w:r w:rsidRPr="009C2D27">
              <w:rPr>
                <w:sz w:val="23"/>
                <w:szCs w:val="23"/>
              </w:rPr>
              <w:t xml:space="preserve">Анализ итоговых работ, результатов </w:t>
            </w:r>
            <w:proofErr w:type="spellStart"/>
            <w:r w:rsidRPr="009C2D27">
              <w:rPr>
                <w:sz w:val="23"/>
                <w:szCs w:val="23"/>
              </w:rPr>
              <w:t>сформированности</w:t>
            </w:r>
            <w:proofErr w:type="spellEnd"/>
            <w:r w:rsidRPr="009C2D27">
              <w:rPr>
                <w:sz w:val="23"/>
                <w:szCs w:val="23"/>
              </w:rPr>
              <w:t xml:space="preserve"> УУД. </w:t>
            </w:r>
          </w:p>
        </w:tc>
        <w:tc>
          <w:tcPr>
            <w:tcW w:w="1923" w:type="dxa"/>
          </w:tcPr>
          <w:p w:rsidR="008A3257" w:rsidRPr="009C2D27" w:rsidRDefault="008A3257" w:rsidP="00AC421C">
            <w:pPr>
              <w:pStyle w:val="Default"/>
              <w:rPr>
                <w:sz w:val="23"/>
                <w:szCs w:val="23"/>
              </w:rPr>
            </w:pPr>
            <w:r w:rsidRPr="009C2D27">
              <w:rPr>
                <w:sz w:val="23"/>
                <w:szCs w:val="23"/>
              </w:rPr>
              <w:t xml:space="preserve">Апрель - май </w:t>
            </w:r>
          </w:p>
        </w:tc>
        <w:tc>
          <w:tcPr>
            <w:tcW w:w="1923" w:type="dxa"/>
          </w:tcPr>
          <w:p w:rsidR="008A3257" w:rsidRPr="009C2D27" w:rsidRDefault="008A3257" w:rsidP="00AC421C">
            <w:pPr>
              <w:pStyle w:val="Default"/>
              <w:rPr>
                <w:sz w:val="23"/>
                <w:szCs w:val="23"/>
              </w:rPr>
            </w:pPr>
            <w:r w:rsidRPr="009C2D27">
              <w:rPr>
                <w:sz w:val="23"/>
                <w:szCs w:val="23"/>
              </w:rPr>
              <w:t xml:space="preserve">Учителя, педагог-психолог, заместитель директора </w:t>
            </w:r>
          </w:p>
        </w:tc>
      </w:tr>
      <w:tr w:rsidR="008A3257" w:rsidRPr="009C2D27" w:rsidTr="008A3257">
        <w:trPr>
          <w:trHeight w:val="247"/>
        </w:trPr>
        <w:tc>
          <w:tcPr>
            <w:tcW w:w="1923" w:type="dxa"/>
            <w:vMerge w:val="restart"/>
          </w:tcPr>
          <w:p w:rsidR="008A3257" w:rsidRPr="009C2D27" w:rsidRDefault="008A3257"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Финансовые условия реализации ООП</w:t>
            </w:r>
          </w:p>
        </w:tc>
        <w:tc>
          <w:tcPr>
            <w:tcW w:w="1923" w:type="dxa"/>
          </w:tcPr>
          <w:p w:rsidR="008A3257" w:rsidRPr="009C2D27" w:rsidRDefault="008A3257" w:rsidP="00AC421C">
            <w:pPr>
              <w:pStyle w:val="Default"/>
              <w:rPr>
                <w:sz w:val="23"/>
                <w:szCs w:val="23"/>
              </w:rPr>
            </w:pPr>
            <w:r w:rsidRPr="009C2D27">
              <w:rPr>
                <w:sz w:val="23"/>
                <w:szCs w:val="23"/>
              </w:rPr>
              <w:t xml:space="preserve">Анализ условий финансирования </w:t>
            </w:r>
          </w:p>
        </w:tc>
        <w:tc>
          <w:tcPr>
            <w:tcW w:w="1923" w:type="dxa"/>
          </w:tcPr>
          <w:p w:rsidR="008A3257" w:rsidRPr="009C2D27" w:rsidRDefault="008A3257" w:rsidP="00AC421C">
            <w:pPr>
              <w:pStyle w:val="Default"/>
              <w:rPr>
                <w:sz w:val="23"/>
                <w:szCs w:val="23"/>
              </w:rPr>
            </w:pPr>
            <w:r w:rsidRPr="009C2D27">
              <w:rPr>
                <w:sz w:val="23"/>
                <w:szCs w:val="23"/>
              </w:rPr>
              <w:t xml:space="preserve">Информация для публичного отчёта </w:t>
            </w:r>
          </w:p>
        </w:tc>
        <w:tc>
          <w:tcPr>
            <w:tcW w:w="1923" w:type="dxa"/>
          </w:tcPr>
          <w:p w:rsidR="008A3257" w:rsidRPr="009C2D27" w:rsidRDefault="008A3257" w:rsidP="00AC421C">
            <w:pPr>
              <w:autoSpaceDE w:val="0"/>
              <w:autoSpaceDN w:val="0"/>
              <w:adjustRightInd w:val="0"/>
              <w:rPr>
                <w:rFonts w:ascii="Times New Roman" w:hAnsi="Times New Roman" w:cs="Times New Roman"/>
                <w:color w:val="000000"/>
                <w:sz w:val="23"/>
                <w:szCs w:val="23"/>
              </w:rPr>
            </w:pPr>
          </w:p>
        </w:tc>
        <w:tc>
          <w:tcPr>
            <w:tcW w:w="1923" w:type="dxa"/>
          </w:tcPr>
          <w:p w:rsidR="008A3257" w:rsidRPr="009C2D27" w:rsidRDefault="008A3257" w:rsidP="00855569">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Директор, </w:t>
            </w:r>
          </w:p>
        </w:tc>
      </w:tr>
      <w:tr w:rsidR="008A3257" w:rsidRPr="009C2D27" w:rsidTr="008A3257">
        <w:trPr>
          <w:trHeight w:val="247"/>
        </w:trPr>
        <w:tc>
          <w:tcPr>
            <w:tcW w:w="1923" w:type="dxa"/>
            <w:vMerge/>
          </w:tcPr>
          <w:p w:rsidR="008A3257" w:rsidRPr="009C2D27" w:rsidRDefault="008A3257" w:rsidP="00AC421C">
            <w:pPr>
              <w:autoSpaceDE w:val="0"/>
              <w:autoSpaceDN w:val="0"/>
              <w:adjustRightInd w:val="0"/>
              <w:rPr>
                <w:rFonts w:ascii="Times New Roman" w:hAnsi="Times New Roman" w:cs="Times New Roman"/>
                <w:color w:val="000000"/>
                <w:sz w:val="23"/>
                <w:szCs w:val="23"/>
              </w:rPr>
            </w:pPr>
          </w:p>
        </w:tc>
        <w:tc>
          <w:tcPr>
            <w:tcW w:w="1923" w:type="dxa"/>
          </w:tcPr>
          <w:p w:rsidR="008A3257" w:rsidRPr="009C2D27" w:rsidRDefault="008A3257" w:rsidP="00AC421C">
            <w:pPr>
              <w:pStyle w:val="Default"/>
              <w:rPr>
                <w:sz w:val="23"/>
                <w:szCs w:val="23"/>
              </w:rPr>
            </w:pPr>
            <w:r w:rsidRPr="009C2D27">
              <w:rPr>
                <w:sz w:val="23"/>
                <w:szCs w:val="23"/>
              </w:rPr>
              <w:t>Анализ привлечения дополнительных финансовых средств</w:t>
            </w:r>
          </w:p>
        </w:tc>
        <w:tc>
          <w:tcPr>
            <w:tcW w:w="1923" w:type="dxa"/>
          </w:tcPr>
          <w:p w:rsidR="008A3257" w:rsidRPr="009C2D27" w:rsidRDefault="008A3257" w:rsidP="00AC421C">
            <w:pPr>
              <w:pStyle w:val="Default"/>
              <w:rPr>
                <w:sz w:val="23"/>
                <w:szCs w:val="23"/>
              </w:rPr>
            </w:pPr>
            <w:r w:rsidRPr="009C2D27">
              <w:rPr>
                <w:sz w:val="23"/>
                <w:szCs w:val="23"/>
              </w:rPr>
              <w:t xml:space="preserve">Информация для публичного отчёта </w:t>
            </w:r>
          </w:p>
        </w:tc>
        <w:tc>
          <w:tcPr>
            <w:tcW w:w="1923" w:type="dxa"/>
          </w:tcPr>
          <w:p w:rsidR="008A3257" w:rsidRPr="009C2D27" w:rsidRDefault="008A3257" w:rsidP="00AC421C">
            <w:pPr>
              <w:pStyle w:val="Default"/>
            </w:pPr>
            <w:r w:rsidRPr="009C2D27">
              <w:t xml:space="preserve">В течение года </w:t>
            </w:r>
          </w:p>
        </w:tc>
        <w:tc>
          <w:tcPr>
            <w:tcW w:w="1923" w:type="dxa"/>
          </w:tcPr>
          <w:p w:rsidR="008A3257" w:rsidRPr="009C2D27" w:rsidRDefault="008A3257" w:rsidP="00855569">
            <w:pPr>
              <w:pStyle w:val="Default"/>
              <w:rPr>
                <w:sz w:val="23"/>
                <w:szCs w:val="23"/>
              </w:rPr>
            </w:pPr>
            <w:r w:rsidRPr="009C2D27">
              <w:rPr>
                <w:sz w:val="23"/>
                <w:szCs w:val="23"/>
              </w:rPr>
              <w:t xml:space="preserve">Директор, </w:t>
            </w:r>
          </w:p>
        </w:tc>
      </w:tr>
      <w:tr w:rsidR="008A3257" w:rsidRPr="009C2D27" w:rsidTr="008A3257">
        <w:trPr>
          <w:trHeight w:val="247"/>
        </w:trPr>
        <w:tc>
          <w:tcPr>
            <w:tcW w:w="1923" w:type="dxa"/>
            <w:vMerge w:val="restart"/>
          </w:tcPr>
          <w:p w:rsidR="008A3257" w:rsidRPr="009C2D27" w:rsidRDefault="008A3257"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Материально- технические условия реализации ООП</w:t>
            </w:r>
          </w:p>
        </w:tc>
        <w:tc>
          <w:tcPr>
            <w:tcW w:w="1923" w:type="dxa"/>
          </w:tcPr>
          <w:p w:rsidR="008A3257" w:rsidRPr="009C2D27" w:rsidRDefault="008A3257" w:rsidP="00AC421C">
            <w:pPr>
              <w:pStyle w:val="Default"/>
              <w:rPr>
                <w:sz w:val="23"/>
                <w:szCs w:val="23"/>
              </w:rPr>
            </w:pPr>
            <w:r w:rsidRPr="009C2D27">
              <w:rPr>
                <w:sz w:val="23"/>
                <w:szCs w:val="23"/>
              </w:rPr>
              <w:t>Проверка соблюдения: санитарно-гигиенических норм, санитарн</w:t>
            </w:r>
            <w:proofErr w:type="gramStart"/>
            <w:r w:rsidRPr="009C2D27">
              <w:rPr>
                <w:sz w:val="23"/>
                <w:szCs w:val="23"/>
              </w:rPr>
              <w:t>о-</w:t>
            </w:r>
            <w:proofErr w:type="gramEnd"/>
            <w:r w:rsidRPr="009C2D27">
              <w:rPr>
                <w:sz w:val="23"/>
                <w:szCs w:val="23"/>
              </w:rPr>
              <w:t xml:space="preserve"> бытовых условий, пожарной и электробезопасности, требований охраны труда, своевременных сроков и необходимых объёмов текущего и капитального ремонта </w:t>
            </w:r>
          </w:p>
        </w:tc>
        <w:tc>
          <w:tcPr>
            <w:tcW w:w="1923" w:type="dxa"/>
          </w:tcPr>
          <w:p w:rsidR="008A3257" w:rsidRPr="009C2D27" w:rsidRDefault="008A3257" w:rsidP="00AC421C">
            <w:pPr>
              <w:pStyle w:val="Default"/>
              <w:rPr>
                <w:sz w:val="23"/>
                <w:szCs w:val="23"/>
              </w:rPr>
            </w:pPr>
            <w:r w:rsidRPr="009C2D27">
              <w:rPr>
                <w:sz w:val="23"/>
                <w:szCs w:val="23"/>
              </w:rPr>
              <w:t xml:space="preserve">Информация для подготовки ОУ к приёмке </w:t>
            </w:r>
          </w:p>
        </w:tc>
        <w:tc>
          <w:tcPr>
            <w:tcW w:w="1923" w:type="dxa"/>
          </w:tcPr>
          <w:p w:rsidR="008A3257" w:rsidRPr="009C2D27" w:rsidRDefault="008A3257" w:rsidP="00AC421C">
            <w:pPr>
              <w:pStyle w:val="Default"/>
              <w:rPr>
                <w:sz w:val="23"/>
                <w:szCs w:val="23"/>
              </w:rPr>
            </w:pPr>
            <w:r w:rsidRPr="009C2D27">
              <w:rPr>
                <w:sz w:val="23"/>
                <w:szCs w:val="23"/>
              </w:rPr>
              <w:t xml:space="preserve">В течение года </w:t>
            </w:r>
          </w:p>
        </w:tc>
        <w:tc>
          <w:tcPr>
            <w:tcW w:w="1923" w:type="dxa"/>
          </w:tcPr>
          <w:p w:rsidR="008A3257" w:rsidRPr="009C2D27" w:rsidRDefault="008A3257" w:rsidP="00AC421C">
            <w:pPr>
              <w:pStyle w:val="Default"/>
              <w:rPr>
                <w:sz w:val="23"/>
                <w:szCs w:val="23"/>
              </w:rPr>
            </w:pPr>
            <w:r w:rsidRPr="009C2D27">
              <w:rPr>
                <w:sz w:val="23"/>
                <w:szCs w:val="23"/>
              </w:rPr>
              <w:t xml:space="preserve">Директор, завхоз </w:t>
            </w:r>
          </w:p>
        </w:tc>
      </w:tr>
      <w:tr w:rsidR="008A3257" w:rsidRPr="009C2D27" w:rsidTr="008A3257">
        <w:trPr>
          <w:trHeight w:val="247"/>
        </w:trPr>
        <w:tc>
          <w:tcPr>
            <w:tcW w:w="1923" w:type="dxa"/>
            <w:vMerge/>
          </w:tcPr>
          <w:p w:rsidR="008A3257" w:rsidRPr="009C2D27" w:rsidRDefault="008A3257" w:rsidP="00AC421C">
            <w:pPr>
              <w:autoSpaceDE w:val="0"/>
              <w:autoSpaceDN w:val="0"/>
              <w:adjustRightInd w:val="0"/>
              <w:rPr>
                <w:rFonts w:ascii="Times New Roman" w:hAnsi="Times New Roman" w:cs="Times New Roman"/>
                <w:color w:val="000000"/>
                <w:sz w:val="23"/>
                <w:szCs w:val="23"/>
              </w:rPr>
            </w:pPr>
          </w:p>
        </w:tc>
        <w:tc>
          <w:tcPr>
            <w:tcW w:w="1923" w:type="dxa"/>
          </w:tcPr>
          <w:p w:rsidR="008A3257" w:rsidRPr="009C2D27" w:rsidRDefault="008A3257" w:rsidP="00AC421C">
            <w:pPr>
              <w:pStyle w:val="Default"/>
              <w:rPr>
                <w:sz w:val="23"/>
                <w:szCs w:val="23"/>
              </w:rPr>
            </w:pPr>
            <w:r w:rsidRPr="009C2D27">
              <w:rPr>
                <w:sz w:val="23"/>
                <w:szCs w:val="23"/>
              </w:rPr>
              <w:t xml:space="preserve">Проверка наличия доступа детей с ограниченными </w:t>
            </w:r>
            <w:proofErr w:type="gramStart"/>
            <w:r w:rsidRPr="009C2D27">
              <w:rPr>
                <w:sz w:val="23"/>
                <w:szCs w:val="23"/>
              </w:rPr>
              <w:t>возможностями к школе</w:t>
            </w:r>
            <w:proofErr w:type="gramEnd"/>
          </w:p>
        </w:tc>
        <w:tc>
          <w:tcPr>
            <w:tcW w:w="1923" w:type="dxa"/>
          </w:tcPr>
          <w:p w:rsidR="008A3257" w:rsidRPr="009C2D27" w:rsidRDefault="008A3257" w:rsidP="00AC421C">
            <w:pPr>
              <w:pStyle w:val="Default"/>
              <w:rPr>
                <w:sz w:val="23"/>
                <w:szCs w:val="23"/>
              </w:rPr>
            </w:pPr>
            <w:r w:rsidRPr="009C2D27">
              <w:rPr>
                <w:sz w:val="23"/>
                <w:szCs w:val="23"/>
              </w:rPr>
              <w:t xml:space="preserve">информация </w:t>
            </w:r>
          </w:p>
        </w:tc>
        <w:tc>
          <w:tcPr>
            <w:tcW w:w="1923" w:type="dxa"/>
          </w:tcPr>
          <w:p w:rsidR="008A3257" w:rsidRPr="009C2D27" w:rsidRDefault="008A3257" w:rsidP="00AC421C">
            <w:pPr>
              <w:pStyle w:val="Default"/>
              <w:rPr>
                <w:sz w:val="23"/>
                <w:szCs w:val="23"/>
              </w:rPr>
            </w:pPr>
            <w:r w:rsidRPr="009C2D27">
              <w:rPr>
                <w:sz w:val="23"/>
                <w:szCs w:val="23"/>
              </w:rPr>
              <w:t xml:space="preserve">В течение года </w:t>
            </w:r>
          </w:p>
        </w:tc>
        <w:tc>
          <w:tcPr>
            <w:tcW w:w="1923" w:type="dxa"/>
          </w:tcPr>
          <w:p w:rsidR="008A3257" w:rsidRPr="009C2D27" w:rsidRDefault="008A3257" w:rsidP="00AC421C">
            <w:pPr>
              <w:pStyle w:val="Default"/>
              <w:rPr>
                <w:sz w:val="23"/>
                <w:szCs w:val="23"/>
              </w:rPr>
            </w:pPr>
            <w:r w:rsidRPr="009C2D27">
              <w:rPr>
                <w:sz w:val="23"/>
                <w:szCs w:val="23"/>
              </w:rPr>
              <w:t>Директор,</w:t>
            </w:r>
          </w:p>
          <w:p w:rsidR="008A3257" w:rsidRPr="009C2D27" w:rsidRDefault="008A3257" w:rsidP="00AC421C">
            <w:pPr>
              <w:pStyle w:val="Default"/>
              <w:rPr>
                <w:sz w:val="23"/>
                <w:szCs w:val="23"/>
              </w:rPr>
            </w:pPr>
            <w:r w:rsidRPr="009C2D27">
              <w:rPr>
                <w:sz w:val="23"/>
                <w:szCs w:val="23"/>
              </w:rPr>
              <w:t xml:space="preserve">завхоз </w:t>
            </w:r>
          </w:p>
        </w:tc>
      </w:tr>
      <w:tr w:rsidR="008A3257" w:rsidRPr="00AC421C" w:rsidTr="008A3257">
        <w:trPr>
          <w:trHeight w:val="247"/>
        </w:trPr>
        <w:tc>
          <w:tcPr>
            <w:tcW w:w="1923" w:type="dxa"/>
          </w:tcPr>
          <w:p w:rsidR="008A3257" w:rsidRPr="009C2D27" w:rsidRDefault="008A3257"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Информационн</w:t>
            </w:r>
            <w:proofErr w:type="gramStart"/>
            <w:r w:rsidRPr="009C2D27">
              <w:rPr>
                <w:rFonts w:ascii="Times New Roman" w:hAnsi="Times New Roman" w:cs="Times New Roman"/>
                <w:color w:val="000000"/>
                <w:sz w:val="23"/>
                <w:szCs w:val="23"/>
              </w:rPr>
              <w:t>о-</w:t>
            </w:r>
            <w:proofErr w:type="gramEnd"/>
            <w:r w:rsidRPr="009C2D27">
              <w:rPr>
                <w:rFonts w:ascii="Times New Roman" w:hAnsi="Times New Roman" w:cs="Times New Roman"/>
                <w:color w:val="000000"/>
                <w:sz w:val="23"/>
                <w:szCs w:val="23"/>
              </w:rPr>
              <w:t xml:space="preserve"> методические условия реализации ООП</w:t>
            </w:r>
          </w:p>
        </w:tc>
        <w:tc>
          <w:tcPr>
            <w:tcW w:w="1923" w:type="dxa"/>
          </w:tcPr>
          <w:p w:rsidR="008A3257" w:rsidRPr="009C2D27" w:rsidRDefault="008A3257" w:rsidP="00AC421C">
            <w:pPr>
              <w:pStyle w:val="Default"/>
              <w:rPr>
                <w:sz w:val="23"/>
                <w:szCs w:val="23"/>
              </w:rPr>
            </w:pPr>
            <w:r w:rsidRPr="009C2D27">
              <w:rPr>
                <w:sz w:val="23"/>
                <w:szCs w:val="23"/>
              </w:rPr>
              <w:t>Анализ достаточности учебников, учебно-методических и дидактических материалов, учебны</w:t>
            </w:r>
            <w:proofErr w:type="gramStart"/>
            <w:r w:rsidRPr="009C2D27">
              <w:rPr>
                <w:sz w:val="23"/>
                <w:szCs w:val="23"/>
              </w:rPr>
              <w:t>х-</w:t>
            </w:r>
            <w:proofErr w:type="gramEnd"/>
            <w:r w:rsidRPr="009C2D27">
              <w:rPr>
                <w:sz w:val="23"/>
                <w:szCs w:val="23"/>
              </w:rPr>
              <w:t xml:space="preserve"> пособий </w:t>
            </w:r>
          </w:p>
        </w:tc>
        <w:tc>
          <w:tcPr>
            <w:tcW w:w="1923" w:type="dxa"/>
          </w:tcPr>
          <w:p w:rsidR="008A3257" w:rsidRPr="009C2D27" w:rsidRDefault="008A3257" w:rsidP="00AC421C">
            <w:pPr>
              <w:pStyle w:val="Default"/>
              <w:rPr>
                <w:sz w:val="23"/>
                <w:szCs w:val="23"/>
              </w:rPr>
            </w:pPr>
            <w:r w:rsidRPr="009C2D27">
              <w:rPr>
                <w:sz w:val="23"/>
                <w:szCs w:val="23"/>
              </w:rPr>
              <w:t xml:space="preserve">информация </w:t>
            </w:r>
          </w:p>
        </w:tc>
        <w:tc>
          <w:tcPr>
            <w:tcW w:w="1923" w:type="dxa"/>
          </w:tcPr>
          <w:p w:rsidR="008A3257" w:rsidRPr="009C2D27" w:rsidRDefault="008A3257" w:rsidP="00AC421C">
            <w:pPr>
              <w:pStyle w:val="Default"/>
              <w:rPr>
                <w:sz w:val="23"/>
                <w:szCs w:val="23"/>
              </w:rPr>
            </w:pPr>
            <w:r w:rsidRPr="009C2D27">
              <w:rPr>
                <w:sz w:val="23"/>
                <w:szCs w:val="23"/>
              </w:rPr>
              <w:t xml:space="preserve">В течение года </w:t>
            </w:r>
          </w:p>
        </w:tc>
        <w:tc>
          <w:tcPr>
            <w:tcW w:w="1923" w:type="dxa"/>
          </w:tcPr>
          <w:p w:rsidR="008A3257" w:rsidRPr="00AC421C" w:rsidRDefault="008A3257" w:rsidP="00AC421C">
            <w:pPr>
              <w:pStyle w:val="Default"/>
              <w:rPr>
                <w:sz w:val="23"/>
                <w:szCs w:val="23"/>
              </w:rPr>
            </w:pPr>
            <w:r w:rsidRPr="009C2D27">
              <w:rPr>
                <w:sz w:val="23"/>
                <w:szCs w:val="23"/>
              </w:rPr>
              <w:t>Заместитель директора</w:t>
            </w:r>
          </w:p>
        </w:tc>
      </w:tr>
    </w:tbl>
    <w:p w:rsidR="00CC3C68" w:rsidRPr="00AC421C" w:rsidRDefault="00CC3C68" w:rsidP="00AC421C">
      <w:pPr>
        <w:spacing w:after="0" w:line="240" w:lineRule="auto"/>
        <w:ind w:firstLine="426"/>
        <w:jc w:val="both"/>
        <w:rPr>
          <w:rFonts w:ascii="Times New Roman" w:hAnsi="Times New Roman" w:cs="Times New Roman"/>
          <w:sz w:val="24"/>
          <w:szCs w:val="24"/>
        </w:rPr>
      </w:pPr>
    </w:p>
    <w:p w:rsidR="00CC3C68" w:rsidRPr="00AC421C" w:rsidRDefault="00CC3C68" w:rsidP="00AC421C">
      <w:pPr>
        <w:spacing w:after="0" w:line="240" w:lineRule="auto"/>
        <w:ind w:firstLine="426"/>
        <w:jc w:val="both"/>
        <w:rPr>
          <w:rFonts w:ascii="Times New Roman" w:hAnsi="Times New Roman" w:cs="Times New Roman"/>
          <w:sz w:val="24"/>
          <w:szCs w:val="24"/>
        </w:rPr>
      </w:pPr>
    </w:p>
    <w:p w:rsidR="00CC3C68" w:rsidRPr="00AC421C" w:rsidRDefault="00CC3C68" w:rsidP="00AC421C">
      <w:pPr>
        <w:spacing w:after="0" w:line="240" w:lineRule="auto"/>
        <w:ind w:firstLine="426"/>
        <w:jc w:val="both"/>
        <w:rPr>
          <w:rFonts w:ascii="Times New Roman" w:hAnsi="Times New Roman" w:cs="Times New Roman"/>
          <w:sz w:val="24"/>
          <w:szCs w:val="24"/>
        </w:rPr>
      </w:pPr>
    </w:p>
    <w:p w:rsidR="009C5FBB" w:rsidRPr="00AC421C" w:rsidRDefault="009C5FBB" w:rsidP="00AC421C">
      <w:pPr>
        <w:spacing w:after="0" w:line="240" w:lineRule="auto"/>
        <w:jc w:val="both"/>
        <w:rPr>
          <w:rFonts w:ascii="Times New Roman" w:hAnsi="Times New Roman" w:cs="Times New Roman"/>
          <w:sz w:val="24"/>
          <w:szCs w:val="24"/>
        </w:rPr>
      </w:pPr>
    </w:p>
    <w:sectPr w:rsidR="009C5FBB" w:rsidRPr="00AC421C" w:rsidSect="00C469C9">
      <w:pgSz w:w="11906" w:h="16838"/>
      <w:pgMar w:top="1134" w:right="1559"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FDC" w:rsidRDefault="00147FDC" w:rsidP="004361D4">
      <w:pPr>
        <w:spacing w:after="0" w:line="240" w:lineRule="auto"/>
      </w:pPr>
      <w:r>
        <w:separator/>
      </w:r>
    </w:p>
  </w:endnote>
  <w:endnote w:type="continuationSeparator" w:id="0">
    <w:p w:rsidR="00147FDC" w:rsidRDefault="00147FDC" w:rsidP="00436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551620"/>
    </w:sdtPr>
    <w:sdtContent>
      <w:p w:rsidR="00682827" w:rsidRDefault="00682827">
        <w:pPr>
          <w:pStyle w:val="a5"/>
          <w:jc w:val="right"/>
        </w:pPr>
        <w:fldSimple w:instr="PAGE   \* MERGEFORMAT">
          <w:r w:rsidR="006D6C36">
            <w:rPr>
              <w:noProof/>
            </w:rPr>
            <w:t>261</w:t>
          </w:r>
        </w:fldSimple>
      </w:p>
    </w:sdtContent>
  </w:sdt>
  <w:p w:rsidR="00682827" w:rsidRDefault="0068282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FDC" w:rsidRDefault="00147FDC" w:rsidP="004361D4">
      <w:pPr>
        <w:spacing w:after="0" w:line="240" w:lineRule="auto"/>
      </w:pPr>
      <w:r>
        <w:separator/>
      </w:r>
    </w:p>
  </w:footnote>
  <w:footnote w:type="continuationSeparator" w:id="0">
    <w:p w:rsidR="00147FDC" w:rsidRDefault="00147FDC" w:rsidP="004361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360"/>
        </w:tabs>
        <w:ind w:left="360" w:hanging="360"/>
      </w:pPr>
      <w:rPr>
        <w:rFonts w:ascii="Symbol" w:hAnsi="Symbol" w:cs="Symbol"/>
      </w:rPr>
    </w:lvl>
  </w:abstractNum>
  <w:abstractNum w:abstractNumId="1">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color w:val="auto"/>
      </w:rPr>
    </w:lvl>
  </w:abstractNum>
  <w:abstractNum w:abstractNumId="2">
    <w:nsid w:val="00000011"/>
    <w:multiLevelType w:val="singleLevel"/>
    <w:tmpl w:val="00000011"/>
    <w:name w:val="WW8Num17"/>
    <w:lvl w:ilvl="0">
      <w:start w:val="1"/>
      <w:numFmt w:val="bullet"/>
      <w:lvlText w:val=""/>
      <w:lvlJc w:val="left"/>
      <w:pPr>
        <w:tabs>
          <w:tab w:val="num" w:pos="360"/>
        </w:tabs>
        <w:ind w:left="360" w:hanging="360"/>
      </w:pPr>
      <w:rPr>
        <w:rFonts w:ascii="Symbol" w:hAnsi="Symbol"/>
        <w:color w:val="auto"/>
      </w:rPr>
    </w:lvl>
  </w:abstractNum>
  <w:abstractNum w:abstractNumId="3">
    <w:nsid w:val="00000017"/>
    <w:multiLevelType w:val="singleLevel"/>
    <w:tmpl w:val="00000017"/>
    <w:name w:val="WW8Num27"/>
    <w:lvl w:ilvl="0">
      <w:start w:val="1"/>
      <w:numFmt w:val="bullet"/>
      <w:lvlText w:val=""/>
      <w:lvlJc w:val="left"/>
      <w:pPr>
        <w:tabs>
          <w:tab w:val="num" w:pos="0"/>
        </w:tabs>
        <w:ind w:left="720" w:hanging="360"/>
      </w:pPr>
      <w:rPr>
        <w:rFonts w:ascii="Symbol" w:hAnsi="Symbol"/>
      </w:rPr>
    </w:lvl>
  </w:abstractNum>
  <w:abstractNum w:abstractNumId="4">
    <w:nsid w:val="0000003C"/>
    <w:multiLevelType w:val="singleLevel"/>
    <w:tmpl w:val="0000003C"/>
    <w:name w:val="WW8Num64"/>
    <w:lvl w:ilvl="0">
      <w:start w:val="1"/>
      <w:numFmt w:val="bullet"/>
      <w:lvlText w:val=""/>
      <w:lvlJc w:val="left"/>
      <w:pPr>
        <w:tabs>
          <w:tab w:val="num" w:pos="0"/>
        </w:tabs>
        <w:ind w:left="720" w:hanging="360"/>
      </w:pPr>
      <w:rPr>
        <w:rFonts w:ascii="Symbol" w:hAnsi="Symbol"/>
      </w:rPr>
    </w:lvl>
  </w:abstractNum>
  <w:abstractNum w:abstractNumId="5">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6">
    <w:nsid w:val="00000057"/>
    <w:multiLevelType w:val="singleLevel"/>
    <w:tmpl w:val="00000057"/>
    <w:name w:val="WW8Num91"/>
    <w:lvl w:ilvl="0">
      <w:start w:val="1"/>
      <w:numFmt w:val="bullet"/>
      <w:lvlText w:val=""/>
      <w:lvlJc w:val="left"/>
      <w:pPr>
        <w:tabs>
          <w:tab w:val="num" w:pos="0"/>
        </w:tabs>
        <w:ind w:left="720" w:hanging="360"/>
      </w:pPr>
      <w:rPr>
        <w:rFonts w:ascii="Symbol" w:hAnsi="Symbol"/>
      </w:rPr>
    </w:lvl>
  </w:abstractNum>
  <w:abstractNum w:abstractNumId="7">
    <w:nsid w:val="00000067"/>
    <w:multiLevelType w:val="singleLevel"/>
    <w:tmpl w:val="00000067"/>
    <w:name w:val="WW8Num107"/>
    <w:lvl w:ilvl="0">
      <w:start w:val="1"/>
      <w:numFmt w:val="bullet"/>
      <w:lvlText w:val=""/>
      <w:lvlJc w:val="left"/>
      <w:pPr>
        <w:tabs>
          <w:tab w:val="num" w:pos="0"/>
        </w:tabs>
        <w:ind w:left="720" w:hanging="360"/>
      </w:pPr>
      <w:rPr>
        <w:rFonts w:ascii="Symbol" w:hAnsi="Symbol"/>
      </w:rPr>
    </w:lvl>
  </w:abstractNum>
  <w:abstractNum w:abstractNumId="8">
    <w:nsid w:val="02B17849"/>
    <w:multiLevelType w:val="hybridMultilevel"/>
    <w:tmpl w:val="954866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4F2F39"/>
    <w:multiLevelType w:val="hybridMultilevel"/>
    <w:tmpl w:val="B7583E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7706EF"/>
    <w:multiLevelType w:val="hybridMultilevel"/>
    <w:tmpl w:val="60180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01530EF"/>
    <w:multiLevelType w:val="hybridMultilevel"/>
    <w:tmpl w:val="1A487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96667A"/>
    <w:multiLevelType w:val="hybridMultilevel"/>
    <w:tmpl w:val="281AF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3418FE"/>
    <w:multiLevelType w:val="hybridMultilevel"/>
    <w:tmpl w:val="14882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6B6738"/>
    <w:multiLevelType w:val="hybridMultilevel"/>
    <w:tmpl w:val="24E61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B27A18"/>
    <w:multiLevelType w:val="hybridMultilevel"/>
    <w:tmpl w:val="66AE8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60058F"/>
    <w:multiLevelType w:val="hybridMultilevel"/>
    <w:tmpl w:val="03622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912060"/>
    <w:multiLevelType w:val="hybridMultilevel"/>
    <w:tmpl w:val="5D90B7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D42C40"/>
    <w:multiLevelType w:val="hybridMultilevel"/>
    <w:tmpl w:val="AE42C7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B44EB6"/>
    <w:multiLevelType w:val="hybridMultilevel"/>
    <w:tmpl w:val="A694F516"/>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1A4B77B5"/>
    <w:multiLevelType w:val="hybridMultilevel"/>
    <w:tmpl w:val="4A7A9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DD10BB0"/>
    <w:multiLevelType w:val="hybridMultilevel"/>
    <w:tmpl w:val="F454F6A8"/>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nsid w:val="1E9747F8"/>
    <w:multiLevelType w:val="hybridMultilevel"/>
    <w:tmpl w:val="5C047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88053F"/>
    <w:multiLevelType w:val="hybridMultilevel"/>
    <w:tmpl w:val="F162E9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FA0642"/>
    <w:multiLevelType w:val="hybridMultilevel"/>
    <w:tmpl w:val="53CC2EA4"/>
    <w:lvl w:ilvl="0" w:tplc="C5B43EE8">
      <w:start w:val="1"/>
      <w:numFmt w:val="bullet"/>
      <w:lvlText w:val=""/>
      <w:lvlJc w:val="left"/>
      <w:pPr>
        <w:tabs>
          <w:tab w:val="num" w:pos="1048"/>
        </w:tabs>
        <w:ind w:left="1048"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3F80DD8"/>
    <w:multiLevelType w:val="hybridMultilevel"/>
    <w:tmpl w:val="72F218F8"/>
    <w:lvl w:ilvl="0" w:tplc="48648D5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2519CE"/>
    <w:multiLevelType w:val="hybridMultilevel"/>
    <w:tmpl w:val="78467B12"/>
    <w:lvl w:ilvl="0" w:tplc="763A0674">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6611B12"/>
    <w:multiLevelType w:val="hybridMultilevel"/>
    <w:tmpl w:val="37A6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8AE5E14"/>
    <w:multiLevelType w:val="hybridMultilevel"/>
    <w:tmpl w:val="ECF644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FC114E"/>
    <w:multiLevelType w:val="hybridMultilevel"/>
    <w:tmpl w:val="16A88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BAB031A"/>
    <w:multiLevelType w:val="hybridMultilevel"/>
    <w:tmpl w:val="0E1CBCB8"/>
    <w:lvl w:ilvl="0" w:tplc="04190005">
      <w:start w:val="1"/>
      <w:numFmt w:val="bullet"/>
      <w:lvlText w:val=""/>
      <w:lvlJc w:val="left"/>
      <w:pPr>
        <w:ind w:left="405" w:hanging="360"/>
      </w:pPr>
      <w:rPr>
        <w:rFonts w:ascii="Wingdings" w:hAnsi="Wingdings"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4">
    <w:nsid w:val="2ECD2742"/>
    <w:multiLevelType w:val="hybridMultilevel"/>
    <w:tmpl w:val="9A88F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6176F8"/>
    <w:multiLevelType w:val="hybridMultilevel"/>
    <w:tmpl w:val="A54E2A1A"/>
    <w:lvl w:ilvl="0" w:tplc="EC588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BAE3A08"/>
    <w:multiLevelType w:val="hybridMultilevel"/>
    <w:tmpl w:val="0A1080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D145977"/>
    <w:multiLevelType w:val="hybridMultilevel"/>
    <w:tmpl w:val="E0886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8E00F5"/>
    <w:multiLevelType w:val="hybridMultilevel"/>
    <w:tmpl w:val="C77EA7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F0307B3"/>
    <w:multiLevelType w:val="hybridMultilevel"/>
    <w:tmpl w:val="1F3CC1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31D756D"/>
    <w:multiLevelType w:val="hybridMultilevel"/>
    <w:tmpl w:val="3E303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8A3768"/>
    <w:multiLevelType w:val="hybridMultilevel"/>
    <w:tmpl w:val="B21435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80A5EF7"/>
    <w:multiLevelType w:val="multilevel"/>
    <w:tmpl w:val="C94A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87F6F93"/>
    <w:multiLevelType w:val="hybridMultilevel"/>
    <w:tmpl w:val="3E7814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48A52BA3"/>
    <w:multiLevelType w:val="hybridMultilevel"/>
    <w:tmpl w:val="B02AC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C6E4A69"/>
    <w:multiLevelType w:val="hybridMultilevel"/>
    <w:tmpl w:val="A5CC292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4F233928"/>
    <w:multiLevelType w:val="hybridMultilevel"/>
    <w:tmpl w:val="0524A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F48363A"/>
    <w:multiLevelType w:val="hybridMultilevel"/>
    <w:tmpl w:val="155810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0132851"/>
    <w:multiLevelType w:val="hybridMultilevel"/>
    <w:tmpl w:val="B2B2E1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0783FBB"/>
    <w:multiLevelType w:val="hybridMultilevel"/>
    <w:tmpl w:val="40380726"/>
    <w:lvl w:ilvl="0" w:tplc="48648D5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1C65B90"/>
    <w:multiLevelType w:val="hybridMultilevel"/>
    <w:tmpl w:val="D7B275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66D5FA3"/>
    <w:multiLevelType w:val="hybridMultilevel"/>
    <w:tmpl w:val="D604EE88"/>
    <w:lvl w:ilvl="0" w:tplc="638C6338">
      <w:start w:val="1"/>
      <w:numFmt w:val="bullet"/>
      <w:lvlText w:val=""/>
      <w:lvlJc w:val="left"/>
      <w:pPr>
        <w:tabs>
          <w:tab w:val="num" w:pos="284"/>
        </w:tabs>
        <w:ind w:left="340" w:hanging="22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7187604"/>
    <w:multiLevelType w:val="hybridMultilevel"/>
    <w:tmpl w:val="72DCD4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8405CAD"/>
    <w:multiLevelType w:val="hybridMultilevel"/>
    <w:tmpl w:val="4E684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9A854DB"/>
    <w:multiLevelType w:val="hybridMultilevel"/>
    <w:tmpl w:val="5322C5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A9979D0"/>
    <w:multiLevelType w:val="hybridMultilevel"/>
    <w:tmpl w:val="04A0D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CA32D67"/>
    <w:multiLevelType w:val="hybridMultilevel"/>
    <w:tmpl w:val="FAFE73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D7A6C1D"/>
    <w:multiLevelType w:val="hybridMultilevel"/>
    <w:tmpl w:val="DD884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FFC7E73"/>
    <w:multiLevelType w:val="hybridMultilevel"/>
    <w:tmpl w:val="8B0C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1262C24"/>
    <w:multiLevelType w:val="multilevel"/>
    <w:tmpl w:val="138C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32D048B"/>
    <w:multiLevelType w:val="multilevel"/>
    <w:tmpl w:val="0A84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6E51F38"/>
    <w:multiLevelType w:val="hybridMultilevel"/>
    <w:tmpl w:val="AF9A2A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7945330"/>
    <w:multiLevelType w:val="hybridMultilevel"/>
    <w:tmpl w:val="27682C34"/>
    <w:lvl w:ilvl="0" w:tplc="EC588B0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68B770A8"/>
    <w:multiLevelType w:val="hybridMultilevel"/>
    <w:tmpl w:val="7C7C1B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9233DA0"/>
    <w:multiLevelType w:val="multilevel"/>
    <w:tmpl w:val="7534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AB97FD9"/>
    <w:multiLevelType w:val="hybridMultilevel"/>
    <w:tmpl w:val="0AD61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C4319E7"/>
    <w:multiLevelType w:val="hybridMultilevel"/>
    <w:tmpl w:val="AEE4FD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E2B383A"/>
    <w:multiLevelType w:val="hybridMultilevel"/>
    <w:tmpl w:val="7A1628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02C1A2D"/>
    <w:multiLevelType w:val="hybridMultilevel"/>
    <w:tmpl w:val="C69A98E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0D614FD"/>
    <w:multiLevelType w:val="hybridMultilevel"/>
    <w:tmpl w:val="C9D48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24761F9"/>
    <w:multiLevelType w:val="hybridMultilevel"/>
    <w:tmpl w:val="CF8230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3572CEB"/>
    <w:multiLevelType w:val="hybridMultilevel"/>
    <w:tmpl w:val="5884201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75C726CA"/>
    <w:multiLevelType w:val="hybridMultilevel"/>
    <w:tmpl w:val="B352E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9FD2D93"/>
    <w:multiLevelType w:val="hybridMultilevel"/>
    <w:tmpl w:val="27BA88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C867025"/>
    <w:multiLevelType w:val="hybridMultilevel"/>
    <w:tmpl w:val="1A381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EF964DD"/>
    <w:multiLevelType w:val="hybridMultilevel"/>
    <w:tmpl w:val="5C7C781E"/>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7FB107CC"/>
    <w:multiLevelType w:val="hybridMultilevel"/>
    <w:tmpl w:val="8864CD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53"/>
  </w:num>
  <w:num w:numId="3">
    <w:abstractNumId w:val="68"/>
  </w:num>
  <w:num w:numId="4">
    <w:abstractNumId w:val="75"/>
  </w:num>
  <w:num w:numId="5">
    <w:abstractNumId w:val="55"/>
  </w:num>
  <w:num w:numId="6">
    <w:abstractNumId w:val="35"/>
  </w:num>
  <w:num w:numId="7">
    <w:abstractNumId w:val="31"/>
  </w:num>
  <w:num w:numId="8">
    <w:abstractNumId w:val="50"/>
  </w:num>
  <w:num w:numId="9">
    <w:abstractNumId w:val="29"/>
  </w:num>
  <w:num w:numId="10">
    <w:abstractNumId w:val="58"/>
  </w:num>
  <w:num w:numId="11">
    <w:abstractNumId w:val="38"/>
  </w:num>
  <w:num w:numId="12">
    <w:abstractNumId w:val="51"/>
  </w:num>
  <w:num w:numId="13">
    <w:abstractNumId w:val="74"/>
  </w:num>
  <w:num w:numId="14">
    <w:abstractNumId w:val="48"/>
  </w:num>
  <w:num w:numId="15">
    <w:abstractNumId w:val="45"/>
  </w:num>
  <w:num w:numId="16">
    <w:abstractNumId w:val="64"/>
  </w:num>
  <w:num w:numId="17">
    <w:abstractNumId w:val="46"/>
  </w:num>
  <w:num w:numId="18">
    <w:abstractNumId w:val="77"/>
  </w:num>
  <w:num w:numId="19">
    <w:abstractNumId w:val="62"/>
  </w:num>
  <w:num w:numId="20">
    <w:abstractNumId w:val="30"/>
  </w:num>
  <w:num w:numId="21">
    <w:abstractNumId w:val="70"/>
  </w:num>
  <w:num w:numId="22">
    <w:abstractNumId w:val="27"/>
  </w:num>
  <w:num w:numId="23">
    <w:abstractNumId w:val="37"/>
  </w:num>
  <w:num w:numId="24">
    <w:abstractNumId w:val="11"/>
  </w:num>
  <w:num w:numId="25">
    <w:abstractNumId w:val="52"/>
  </w:num>
  <w:num w:numId="26">
    <w:abstractNumId w:val="22"/>
  </w:num>
  <w:num w:numId="27">
    <w:abstractNumId w:val="26"/>
  </w:num>
  <w:num w:numId="28">
    <w:abstractNumId w:val="40"/>
  </w:num>
  <w:num w:numId="29">
    <w:abstractNumId w:val="42"/>
  </w:num>
  <w:num w:numId="30">
    <w:abstractNumId w:val="57"/>
  </w:num>
  <w:num w:numId="31">
    <w:abstractNumId w:val="34"/>
  </w:num>
  <w:num w:numId="32">
    <w:abstractNumId w:val="33"/>
  </w:num>
  <w:num w:numId="33">
    <w:abstractNumId w:val="73"/>
  </w:num>
  <w:num w:numId="34">
    <w:abstractNumId w:val="23"/>
  </w:num>
  <w:num w:numId="35">
    <w:abstractNumId w:val="25"/>
  </w:num>
  <w:num w:numId="36">
    <w:abstractNumId w:val="72"/>
  </w:num>
  <w:num w:numId="37">
    <w:abstractNumId w:val="69"/>
  </w:num>
  <w:num w:numId="38">
    <w:abstractNumId w:val="65"/>
  </w:num>
  <w:num w:numId="39">
    <w:abstractNumId w:val="36"/>
  </w:num>
  <w:num w:numId="40">
    <w:abstractNumId w:val="18"/>
  </w:num>
  <w:num w:numId="41">
    <w:abstractNumId w:val="63"/>
  </w:num>
  <w:num w:numId="42">
    <w:abstractNumId w:val="9"/>
  </w:num>
  <w:num w:numId="43">
    <w:abstractNumId w:val="78"/>
  </w:num>
  <w:num w:numId="44">
    <w:abstractNumId w:val="41"/>
  </w:num>
  <w:num w:numId="45">
    <w:abstractNumId w:val="19"/>
  </w:num>
  <w:num w:numId="46">
    <w:abstractNumId w:val="49"/>
  </w:num>
  <w:num w:numId="47">
    <w:abstractNumId w:val="32"/>
  </w:num>
  <w:num w:numId="48">
    <w:abstractNumId w:val="24"/>
  </w:num>
  <w:num w:numId="49">
    <w:abstractNumId w:val="47"/>
  </w:num>
  <w:num w:numId="50">
    <w:abstractNumId w:val="13"/>
  </w:num>
  <w:num w:numId="51">
    <w:abstractNumId w:val="76"/>
  </w:num>
  <w:num w:numId="52">
    <w:abstractNumId w:val="54"/>
  </w:num>
  <w:num w:numId="53">
    <w:abstractNumId w:val="16"/>
  </w:num>
  <w:num w:numId="54">
    <w:abstractNumId w:val="21"/>
  </w:num>
  <w:num w:numId="55">
    <w:abstractNumId w:val="15"/>
  </w:num>
  <w:num w:numId="56">
    <w:abstractNumId w:val="71"/>
  </w:num>
  <w:num w:numId="57">
    <w:abstractNumId w:val="12"/>
  </w:num>
  <w:num w:numId="58">
    <w:abstractNumId w:val="14"/>
  </w:num>
  <w:num w:numId="59">
    <w:abstractNumId w:val="17"/>
  </w:num>
  <w:num w:numId="60">
    <w:abstractNumId w:val="56"/>
  </w:num>
  <w:num w:numId="61">
    <w:abstractNumId w:val="67"/>
  </w:num>
  <w:num w:numId="62">
    <w:abstractNumId w:val="10"/>
  </w:num>
  <w:num w:numId="63">
    <w:abstractNumId w:val="59"/>
  </w:num>
  <w:num w:numId="64">
    <w:abstractNumId w:val="44"/>
  </w:num>
  <w:num w:numId="65">
    <w:abstractNumId w:val="28"/>
  </w:num>
  <w:num w:numId="66">
    <w:abstractNumId w:val="3"/>
  </w:num>
  <w:num w:numId="67">
    <w:abstractNumId w:val="4"/>
  </w:num>
  <w:num w:numId="68">
    <w:abstractNumId w:val="5"/>
  </w:num>
  <w:num w:numId="69">
    <w:abstractNumId w:val="6"/>
  </w:num>
  <w:num w:numId="70">
    <w:abstractNumId w:val="7"/>
  </w:num>
  <w:num w:numId="71">
    <w:abstractNumId w:val="66"/>
  </w:num>
  <w:num w:numId="72">
    <w:abstractNumId w:val="61"/>
  </w:num>
  <w:num w:numId="73">
    <w:abstractNumId w:val="60"/>
  </w:num>
  <w:num w:numId="74">
    <w:abstractNumId w:val="43"/>
  </w:num>
  <w:num w:numId="75">
    <w:abstractNumId w:val="20"/>
  </w:num>
  <w:num w:numId="76">
    <w:abstractNumId w:val="8"/>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80162"/>
    <w:rsid w:val="00006EE8"/>
    <w:rsid w:val="000123E5"/>
    <w:rsid w:val="00040FDE"/>
    <w:rsid w:val="00070E6D"/>
    <w:rsid w:val="00073EAD"/>
    <w:rsid w:val="00074F9C"/>
    <w:rsid w:val="00087205"/>
    <w:rsid w:val="000A4FCD"/>
    <w:rsid w:val="000A5354"/>
    <w:rsid w:val="000A5FEB"/>
    <w:rsid w:val="000B2A82"/>
    <w:rsid w:val="000E486A"/>
    <w:rsid w:val="000E6CE8"/>
    <w:rsid w:val="000E794E"/>
    <w:rsid w:val="001041F8"/>
    <w:rsid w:val="00124C57"/>
    <w:rsid w:val="00124E28"/>
    <w:rsid w:val="00146CA7"/>
    <w:rsid w:val="00147FDC"/>
    <w:rsid w:val="00151B62"/>
    <w:rsid w:val="00180162"/>
    <w:rsid w:val="0018599E"/>
    <w:rsid w:val="001A3A20"/>
    <w:rsid w:val="001A4702"/>
    <w:rsid w:val="001B0152"/>
    <w:rsid w:val="001B0D91"/>
    <w:rsid w:val="001B24E9"/>
    <w:rsid w:val="001D052B"/>
    <w:rsid w:val="001D4F68"/>
    <w:rsid w:val="001D5E53"/>
    <w:rsid w:val="001E7B84"/>
    <w:rsid w:val="001F223D"/>
    <w:rsid w:val="001F6317"/>
    <w:rsid w:val="00220E6B"/>
    <w:rsid w:val="002256C3"/>
    <w:rsid w:val="00225AB1"/>
    <w:rsid w:val="00227CF5"/>
    <w:rsid w:val="00234F4A"/>
    <w:rsid w:val="00237C19"/>
    <w:rsid w:val="00261D08"/>
    <w:rsid w:val="00266211"/>
    <w:rsid w:val="002D4C2B"/>
    <w:rsid w:val="002E21FD"/>
    <w:rsid w:val="002E62CF"/>
    <w:rsid w:val="003044ED"/>
    <w:rsid w:val="00304E25"/>
    <w:rsid w:val="00310C96"/>
    <w:rsid w:val="0032170A"/>
    <w:rsid w:val="00330741"/>
    <w:rsid w:val="003408FF"/>
    <w:rsid w:val="00340C88"/>
    <w:rsid w:val="00340EED"/>
    <w:rsid w:val="00343668"/>
    <w:rsid w:val="00362A5F"/>
    <w:rsid w:val="003A43B1"/>
    <w:rsid w:val="003B1642"/>
    <w:rsid w:val="003E4838"/>
    <w:rsid w:val="00401138"/>
    <w:rsid w:val="00410191"/>
    <w:rsid w:val="00411F2B"/>
    <w:rsid w:val="004121F0"/>
    <w:rsid w:val="00413CFE"/>
    <w:rsid w:val="00416238"/>
    <w:rsid w:val="004361D4"/>
    <w:rsid w:val="00437FF2"/>
    <w:rsid w:val="00440F1B"/>
    <w:rsid w:val="00467793"/>
    <w:rsid w:val="00484C70"/>
    <w:rsid w:val="0049587F"/>
    <w:rsid w:val="00497B7D"/>
    <w:rsid w:val="004B0662"/>
    <w:rsid w:val="004B4175"/>
    <w:rsid w:val="004B67C8"/>
    <w:rsid w:val="004C5E5F"/>
    <w:rsid w:val="004D6683"/>
    <w:rsid w:val="004F6B21"/>
    <w:rsid w:val="00505EF6"/>
    <w:rsid w:val="00512B79"/>
    <w:rsid w:val="00514DAB"/>
    <w:rsid w:val="00521338"/>
    <w:rsid w:val="00521E4C"/>
    <w:rsid w:val="005335C6"/>
    <w:rsid w:val="005374DD"/>
    <w:rsid w:val="00540DF5"/>
    <w:rsid w:val="00546473"/>
    <w:rsid w:val="00557AD9"/>
    <w:rsid w:val="005769B8"/>
    <w:rsid w:val="005A2F82"/>
    <w:rsid w:val="005B082F"/>
    <w:rsid w:val="005B1741"/>
    <w:rsid w:val="005D755C"/>
    <w:rsid w:val="00611DF3"/>
    <w:rsid w:val="00621CE6"/>
    <w:rsid w:val="0064368D"/>
    <w:rsid w:val="006447D5"/>
    <w:rsid w:val="00644D2A"/>
    <w:rsid w:val="00650970"/>
    <w:rsid w:val="00650DC5"/>
    <w:rsid w:val="00671054"/>
    <w:rsid w:val="00672FEB"/>
    <w:rsid w:val="00682827"/>
    <w:rsid w:val="006860CB"/>
    <w:rsid w:val="0069532B"/>
    <w:rsid w:val="006B5BA3"/>
    <w:rsid w:val="006B6D59"/>
    <w:rsid w:val="006B73E7"/>
    <w:rsid w:val="006C6164"/>
    <w:rsid w:val="006D6C36"/>
    <w:rsid w:val="0071755D"/>
    <w:rsid w:val="00717E3F"/>
    <w:rsid w:val="0072509B"/>
    <w:rsid w:val="007365D7"/>
    <w:rsid w:val="00737DCA"/>
    <w:rsid w:val="00750F93"/>
    <w:rsid w:val="00751634"/>
    <w:rsid w:val="00756934"/>
    <w:rsid w:val="007673B5"/>
    <w:rsid w:val="00774B16"/>
    <w:rsid w:val="007A5A7E"/>
    <w:rsid w:val="007B584D"/>
    <w:rsid w:val="007B7D86"/>
    <w:rsid w:val="007D0E13"/>
    <w:rsid w:val="007E215E"/>
    <w:rsid w:val="007F23F7"/>
    <w:rsid w:val="007F4823"/>
    <w:rsid w:val="00816BD6"/>
    <w:rsid w:val="00820F56"/>
    <w:rsid w:val="008262CE"/>
    <w:rsid w:val="00845C8D"/>
    <w:rsid w:val="0085545E"/>
    <w:rsid w:val="00855569"/>
    <w:rsid w:val="00875C06"/>
    <w:rsid w:val="0088187D"/>
    <w:rsid w:val="008A3257"/>
    <w:rsid w:val="008B5276"/>
    <w:rsid w:val="008D7BBB"/>
    <w:rsid w:val="008E3C4E"/>
    <w:rsid w:val="009126E6"/>
    <w:rsid w:val="00927B25"/>
    <w:rsid w:val="009408F7"/>
    <w:rsid w:val="00942C03"/>
    <w:rsid w:val="00943BDB"/>
    <w:rsid w:val="0094608C"/>
    <w:rsid w:val="009550ED"/>
    <w:rsid w:val="009808BD"/>
    <w:rsid w:val="00981326"/>
    <w:rsid w:val="009867B0"/>
    <w:rsid w:val="009A3902"/>
    <w:rsid w:val="009A49DF"/>
    <w:rsid w:val="009B5019"/>
    <w:rsid w:val="009C1BF5"/>
    <w:rsid w:val="009C2D27"/>
    <w:rsid w:val="009C5FBB"/>
    <w:rsid w:val="009D3CD8"/>
    <w:rsid w:val="00A1265E"/>
    <w:rsid w:val="00A37E5A"/>
    <w:rsid w:val="00A52DD6"/>
    <w:rsid w:val="00A574A6"/>
    <w:rsid w:val="00A612D1"/>
    <w:rsid w:val="00A93948"/>
    <w:rsid w:val="00A971FF"/>
    <w:rsid w:val="00AA4098"/>
    <w:rsid w:val="00AB4F8C"/>
    <w:rsid w:val="00AC32E6"/>
    <w:rsid w:val="00AC421C"/>
    <w:rsid w:val="00AC6F79"/>
    <w:rsid w:val="00AF6C58"/>
    <w:rsid w:val="00B0664A"/>
    <w:rsid w:val="00B13679"/>
    <w:rsid w:val="00B13EC9"/>
    <w:rsid w:val="00B153C4"/>
    <w:rsid w:val="00B20AB5"/>
    <w:rsid w:val="00B22825"/>
    <w:rsid w:val="00B265DC"/>
    <w:rsid w:val="00B26D0F"/>
    <w:rsid w:val="00B432F2"/>
    <w:rsid w:val="00B65A18"/>
    <w:rsid w:val="00B909AC"/>
    <w:rsid w:val="00B930F0"/>
    <w:rsid w:val="00B93A9D"/>
    <w:rsid w:val="00BB018B"/>
    <w:rsid w:val="00BC3102"/>
    <w:rsid w:val="00BD3739"/>
    <w:rsid w:val="00BF7B4C"/>
    <w:rsid w:val="00C01432"/>
    <w:rsid w:val="00C02BAB"/>
    <w:rsid w:val="00C20435"/>
    <w:rsid w:val="00C24F33"/>
    <w:rsid w:val="00C348F0"/>
    <w:rsid w:val="00C45359"/>
    <w:rsid w:val="00C465C9"/>
    <w:rsid w:val="00C469C9"/>
    <w:rsid w:val="00C46EC5"/>
    <w:rsid w:val="00C54FA7"/>
    <w:rsid w:val="00C71C1F"/>
    <w:rsid w:val="00C73C49"/>
    <w:rsid w:val="00C81343"/>
    <w:rsid w:val="00C823AE"/>
    <w:rsid w:val="00CA0B90"/>
    <w:rsid w:val="00CB36FB"/>
    <w:rsid w:val="00CC3C68"/>
    <w:rsid w:val="00CC45BC"/>
    <w:rsid w:val="00CD017F"/>
    <w:rsid w:val="00CD2CE5"/>
    <w:rsid w:val="00CD48F8"/>
    <w:rsid w:val="00CE2E35"/>
    <w:rsid w:val="00CE5120"/>
    <w:rsid w:val="00CE77EB"/>
    <w:rsid w:val="00D02924"/>
    <w:rsid w:val="00D301D2"/>
    <w:rsid w:val="00D31567"/>
    <w:rsid w:val="00D31B22"/>
    <w:rsid w:val="00D34A63"/>
    <w:rsid w:val="00D424A1"/>
    <w:rsid w:val="00D473FC"/>
    <w:rsid w:val="00D91CE7"/>
    <w:rsid w:val="00DB3DE2"/>
    <w:rsid w:val="00DD154A"/>
    <w:rsid w:val="00DD4AB9"/>
    <w:rsid w:val="00E35004"/>
    <w:rsid w:val="00E45407"/>
    <w:rsid w:val="00E5308E"/>
    <w:rsid w:val="00E61081"/>
    <w:rsid w:val="00E814AC"/>
    <w:rsid w:val="00E93EC8"/>
    <w:rsid w:val="00EA24C1"/>
    <w:rsid w:val="00EA351E"/>
    <w:rsid w:val="00EA4F1B"/>
    <w:rsid w:val="00EA71A5"/>
    <w:rsid w:val="00EE6A60"/>
    <w:rsid w:val="00EF1E07"/>
    <w:rsid w:val="00F02BC6"/>
    <w:rsid w:val="00F0418C"/>
    <w:rsid w:val="00F10548"/>
    <w:rsid w:val="00F11E84"/>
    <w:rsid w:val="00F37EDC"/>
    <w:rsid w:val="00F521F0"/>
    <w:rsid w:val="00F5529F"/>
    <w:rsid w:val="00F73416"/>
    <w:rsid w:val="00F75A65"/>
    <w:rsid w:val="00F90683"/>
    <w:rsid w:val="00F97EA6"/>
    <w:rsid w:val="00FA1D68"/>
    <w:rsid w:val="00FB6AF7"/>
    <w:rsid w:val="00FC1C82"/>
    <w:rsid w:val="00FD4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61D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4361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61D4"/>
  </w:style>
  <w:style w:type="paragraph" w:styleId="a5">
    <w:name w:val="footer"/>
    <w:basedOn w:val="a"/>
    <w:link w:val="a6"/>
    <w:uiPriority w:val="99"/>
    <w:unhideWhenUsed/>
    <w:rsid w:val="004361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61D4"/>
  </w:style>
  <w:style w:type="table" w:styleId="a7">
    <w:name w:val="Table Grid"/>
    <w:basedOn w:val="a1"/>
    <w:uiPriority w:val="59"/>
    <w:rsid w:val="00436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436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361D4"/>
    <w:pPr>
      <w:ind w:left="720"/>
      <w:contextualSpacing/>
    </w:pPr>
  </w:style>
  <w:style w:type="paragraph" w:styleId="a9">
    <w:name w:val="Balloon Text"/>
    <w:basedOn w:val="a"/>
    <w:link w:val="aa"/>
    <w:uiPriority w:val="99"/>
    <w:semiHidden/>
    <w:unhideWhenUsed/>
    <w:rsid w:val="00B20A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20AB5"/>
    <w:rPr>
      <w:rFonts w:ascii="Tahoma" w:hAnsi="Tahoma" w:cs="Tahoma"/>
      <w:sz w:val="16"/>
      <w:szCs w:val="16"/>
    </w:rPr>
  </w:style>
  <w:style w:type="table" w:customStyle="1" w:styleId="2">
    <w:name w:val="Сетка таблицы2"/>
    <w:basedOn w:val="a1"/>
    <w:next w:val="a7"/>
    <w:uiPriority w:val="59"/>
    <w:rsid w:val="00310C9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basedOn w:val="a"/>
    <w:uiPriority w:val="99"/>
    <w:qFormat/>
    <w:rsid w:val="004B0662"/>
    <w:pPr>
      <w:spacing w:after="0" w:line="240" w:lineRule="auto"/>
    </w:pPr>
    <w:rPr>
      <w:rFonts w:ascii="Calibri" w:eastAsia="Times New Roman" w:hAnsi="Calibri" w:cs="Times New Roman"/>
      <w:sz w:val="24"/>
      <w:szCs w:val="32"/>
      <w:lang w:val="en-US"/>
    </w:rPr>
  </w:style>
  <w:style w:type="table" w:customStyle="1" w:styleId="11">
    <w:name w:val="Сетка таблицы11"/>
    <w:basedOn w:val="a1"/>
    <w:next w:val="a7"/>
    <w:uiPriority w:val="59"/>
    <w:rsid w:val="00C20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23">
    <w:name w:val="Основной текст (14)23"/>
    <w:basedOn w:val="a0"/>
    <w:rsid w:val="00AB4F8C"/>
    <w:rPr>
      <w:rFonts w:ascii="Times New Roman" w:hAnsi="Times New Roman" w:cs="Times New Roman" w:hint="default"/>
      <w:b/>
      <w:bCs/>
      <w:spacing w:val="0"/>
      <w:sz w:val="20"/>
      <w:szCs w:val="20"/>
      <w:lang w:bidi="ar-SA"/>
    </w:rPr>
  </w:style>
  <w:style w:type="character" w:customStyle="1" w:styleId="1416pt">
    <w:name w:val="Основной текст (14) + Интервал 16 pt"/>
    <w:basedOn w:val="a0"/>
    <w:rsid w:val="00AB4F8C"/>
    <w:rPr>
      <w:rFonts w:ascii="Times New Roman" w:hAnsi="Times New Roman" w:cs="Times New Roman" w:hint="default"/>
      <w:b/>
      <w:bCs/>
      <w:spacing w:val="320"/>
      <w:sz w:val="20"/>
      <w:szCs w:val="20"/>
      <w:lang w:bidi="ar-SA"/>
    </w:rPr>
  </w:style>
  <w:style w:type="character" w:customStyle="1" w:styleId="727">
    <w:name w:val="Основной текст (7)27"/>
    <w:basedOn w:val="a0"/>
    <w:rsid w:val="00AB4F8C"/>
    <w:rPr>
      <w:rFonts w:ascii="Times New Roman" w:hAnsi="Times New Roman" w:cs="Times New Roman" w:hint="default"/>
      <w:spacing w:val="0"/>
      <w:sz w:val="19"/>
      <w:szCs w:val="19"/>
      <w:lang w:bidi="ar-SA"/>
    </w:rPr>
  </w:style>
  <w:style w:type="character" w:customStyle="1" w:styleId="158">
    <w:name w:val="Основной текст (15)8"/>
    <w:basedOn w:val="a0"/>
    <w:rsid w:val="00AB4F8C"/>
    <w:rPr>
      <w:rFonts w:ascii="Times New Roman" w:hAnsi="Times New Roman" w:cs="Times New Roman" w:hint="default"/>
      <w:i/>
      <w:iCs/>
      <w:spacing w:val="0"/>
      <w:sz w:val="19"/>
      <w:szCs w:val="19"/>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4E0B2-D109-4609-A914-FF48409F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2532</TotalTime>
  <Pages>277</Pages>
  <Words>107277</Words>
  <Characters>611479</Characters>
  <Application>Microsoft Office Word</Application>
  <DocSecurity>0</DocSecurity>
  <Lines>5095</Lines>
  <Paragraphs>1434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user-пк</dc:creator>
  <cp:lastModifiedBy>PC-Director</cp:lastModifiedBy>
  <cp:revision>21</cp:revision>
  <cp:lastPrinted>2018-11-26T08:34:00Z</cp:lastPrinted>
  <dcterms:created xsi:type="dcterms:W3CDTF">2018-10-31T07:12:00Z</dcterms:created>
  <dcterms:modified xsi:type="dcterms:W3CDTF">2022-11-08T11:36:00Z</dcterms:modified>
</cp:coreProperties>
</file>