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57F8">
        <w:rPr>
          <w:rFonts w:ascii="Times New Roman" w:eastAsia="Times New Roman" w:hAnsi="Times New Roman"/>
          <w:sz w:val="24"/>
          <w:szCs w:val="24"/>
          <w:lang w:eastAsia="ru-RU"/>
        </w:rPr>
        <w:t>Муниципальное бюджетное общеобразовательное учреждение</w:t>
      </w:r>
    </w:p>
    <w:p w:rsidR="002957F8" w:rsidRPr="002957F8" w:rsidRDefault="002957F8" w:rsidP="002957F8">
      <w:pPr>
        <w:widowControl w:val="0"/>
        <w:pBdr>
          <w:bottom w:val="single" w:sz="4" w:space="1" w:color="auto"/>
        </w:pBdr>
        <w:autoSpaceDE w:val="0"/>
        <w:autoSpaceDN w:val="0"/>
        <w:adjustRightInd w:val="0"/>
        <w:spacing w:after="0" w:line="240" w:lineRule="auto"/>
        <w:jc w:val="center"/>
        <w:rPr>
          <w:rFonts w:ascii="Times New Roman" w:eastAsia="Times New Roman" w:hAnsi="Times New Roman"/>
          <w:sz w:val="24"/>
          <w:szCs w:val="24"/>
          <w:lang w:eastAsia="ru-RU"/>
        </w:rPr>
      </w:pPr>
      <w:r w:rsidRPr="002957F8">
        <w:rPr>
          <w:rFonts w:ascii="Times New Roman" w:eastAsia="Times New Roman" w:hAnsi="Times New Roman"/>
          <w:sz w:val="24"/>
          <w:szCs w:val="24"/>
          <w:lang w:eastAsia="ru-RU"/>
        </w:rPr>
        <w:t xml:space="preserve"> «Туруханская средняя школа №1»</w:t>
      </w:r>
    </w:p>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pPr w:leftFromText="180" w:rightFromText="180" w:vertAnchor="text"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3"/>
        <w:gridCol w:w="3608"/>
        <w:gridCol w:w="3767"/>
      </w:tblGrid>
      <w:tr w:rsidR="002957F8" w:rsidRPr="002957F8" w:rsidTr="00FB73CD">
        <w:trPr>
          <w:trHeight w:val="1324"/>
        </w:trPr>
        <w:tc>
          <w:tcPr>
            <w:tcW w:w="4842" w:type="dxa"/>
            <w:tcBorders>
              <w:top w:val="nil"/>
              <w:left w:val="nil"/>
              <w:bottom w:val="nil"/>
              <w:right w:val="nil"/>
            </w:tcBorders>
            <w:vAlign w:val="center"/>
          </w:tcPr>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57F8">
              <w:rPr>
                <w:rFonts w:ascii="Times New Roman" w:eastAsia="Times New Roman" w:hAnsi="Times New Roman"/>
                <w:sz w:val="24"/>
                <w:szCs w:val="24"/>
                <w:lang w:eastAsia="ru-RU"/>
              </w:rPr>
              <w:t xml:space="preserve">Рассмотрено </w:t>
            </w:r>
          </w:p>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57F8">
              <w:rPr>
                <w:rFonts w:ascii="Times New Roman" w:eastAsia="Times New Roman" w:hAnsi="Times New Roman"/>
                <w:sz w:val="24"/>
                <w:szCs w:val="24"/>
                <w:lang w:eastAsia="ru-RU"/>
              </w:rPr>
              <w:t>методическим объединением</w:t>
            </w:r>
          </w:p>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57F8">
              <w:rPr>
                <w:rFonts w:ascii="Times New Roman" w:eastAsia="Times New Roman" w:hAnsi="Times New Roman"/>
                <w:sz w:val="24"/>
                <w:szCs w:val="24"/>
                <w:lang w:eastAsia="ru-RU"/>
              </w:rPr>
              <w:t xml:space="preserve">протокол № 1 </w:t>
            </w:r>
            <w:proofErr w:type="gramStart"/>
            <w:r w:rsidRPr="002957F8">
              <w:rPr>
                <w:rFonts w:ascii="Times New Roman" w:eastAsia="Times New Roman" w:hAnsi="Times New Roman"/>
                <w:sz w:val="24"/>
                <w:szCs w:val="24"/>
                <w:lang w:eastAsia="ru-RU"/>
              </w:rPr>
              <w:t>от</w:t>
            </w:r>
            <w:proofErr w:type="gramEnd"/>
            <w:r w:rsidRPr="002957F8">
              <w:rPr>
                <w:rFonts w:ascii="Times New Roman" w:eastAsia="Times New Roman" w:hAnsi="Times New Roman"/>
                <w:sz w:val="24"/>
                <w:szCs w:val="24"/>
                <w:lang w:eastAsia="ru-RU"/>
              </w:rPr>
              <w:t xml:space="preserve"> </w:t>
            </w:r>
          </w:p>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57F8">
              <w:rPr>
                <w:rFonts w:ascii="Times New Roman" w:eastAsia="Times New Roman" w:hAnsi="Times New Roman"/>
                <w:sz w:val="24"/>
                <w:szCs w:val="24"/>
                <w:lang w:eastAsia="ru-RU"/>
              </w:rPr>
              <w:t>«31» августа 2022</w:t>
            </w:r>
          </w:p>
        </w:tc>
        <w:tc>
          <w:tcPr>
            <w:tcW w:w="4844" w:type="dxa"/>
            <w:tcBorders>
              <w:top w:val="nil"/>
              <w:left w:val="nil"/>
              <w:bottom w:val="nil"/>
              <w:right w:val="nil"/>
            </w:tcBorders>
            <w:vAlign w:val="center"/>
          </w:tcPr>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57F8">
              <w:rPr>
                <w:rFonts w:ascii="Times New Roman" w:eastAsia="Times New Roman" w:hAnsi="Times New Roman"/>
                <w:sz w:val="24"/>
                <w:szCs w:val="24"/>
                <w:lang w:eastAsia="ru-RU"/>
              </w:rPr>
              <w:t xml:space="preserve">Согласовано </w:t>
            </w:r>
          </w:p>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57F8">
              <w:rPr>
                <w:rFonts w:ascii="Times New Roman" w:eastAsia="Times New Roman" w:hAnsi="Times New Roman"/>
                <w:sz w:val="24"/>
                <w:szCs w:val="24"/>
                <w:lang w:eastAsia="ru-RU"/>
              </w:rPr>
              <w:t>зам</w:t>
            </w:r>
            <w:proofErr w:type="gramStart"/>
            <w:r w:rsidRPr="002957F8">
              <w:rPr>
                <w:rFonts w:ascii="Times New Roman" w:eastAsia="Times New Roman" w:hAnsi="Times New Roman"/>
                <w:sz w:val="24"/>
                <w:szCs w:val="24"/>
                <w:lang w:eastAsia="ru-RU"/>
              </w:rPr>
              <w:t>.д</w:t>
            </w:r>
            <w:proofErr w:type="gramEnd"/>
            <w:r w:rsidRPr="002957F8">
              <w:rPr>
                <w:rFonts w:ascii="Times New Roman" w:eastAsia="Times New Roman" w:hAnsi="Times New Roman"/>
                <w:sz w:val="24"/>
                <w:szCs w:val="24"/>
                <w:lang w:eastAsia="ru-RU"/>
              </w:rPr>
              <w:t xml:space="preserve">иректора по УВР ___________ </w:t>
            </w:r>
            <w:proofErr w:type="spellStart"/>
            <w:r w:rsidR="0036061D">
              <w:rPr>
                <w:rFonts w:ascii="Times New Roman" w:eastAsia="Times New Roman" w:hAnsi="Times New Roman"/>
                <w:sz w:val="24"/>
                <w:szCs w:val="24"/>
                <w:lang w:eastAsia="ru-RU"/>
              </w:rPr>
              <w:t>Чернышова</w:t>
            </w:r>
            <w:proofErr w:type="spellEnd"/>
            <w:r w:rsidR="0036061D">
              <w:rPr>
                <w:rFonts w:ascii="Times New Roman" w:eastAsia="Times New Roman" w:hAnsi="Times New Roman"/>
                <w:sz w:val="24"/>
                <w:szCs w:val="24"/>
                <w:lang w:eastAsia="ru-RU"/>
              </w:rPr>
              <w:t xml:space="preserve"> Л.Л.</w:t>
            </w:r>
            <w:r w:rsidRPr="002957F8">
              <w:rPr>
                <w:rFonts w:ascii="Times New Roman" w:eastAsia="Times New Roman" w:hAnsi="Times New Roman"/>
                <w:sz w:val="24"/>
                <w:szCs w:val="24"/>
                <w:lang w:eastAsia="ru-RU"/>
              </w:rPr>
              <w:t xml:space="preserve"> </w:t>
            </w:r>
          </w:p>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57F8">
              <w:rPr>
                <w:rFonts w:ascii="Times New Roman" w:eastAsia="Times New Roman" w:hAnsi="Times New Roman"/>
                <w:sz w:val="24"/>
                <w:szCs w:val="24"/>
                <w:lang w:eastAsia="ru-RU"/>
              </w:rPr>
              <w:t>«31» августа 2022</w:t>
            </w:r>
          </w:p>
        </w:tc>
        <w:tc>
          <w:tcPr>
            <w:tcW w:w="4844" w:type="dxa"/>
            <w:tcBorders>
              <w:top w:val="nil"/>
              <w:left w:val="nil"/>
              <w:bottom w:val="nil"/>
              <w:right w:val="nil"/>
            </w:tcBorders>
            <w:vAlign w:val="center"/>
          </w:tcPr>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57F8">
              <w:rPr>
                <w:rFonts w:ascii="Times New Roman" w:eastAsia="Times New Roman" w:hAnsi="Times New Roman"/>
                <w:sz w:val="24"/>
                <w:szCs w:val="24"/>
                <w:lang w:eastAsia="ru-RU"/>
              </w:rPr>
              <w:t>Утверждено</w:t>
            </w:r>
          </w:p>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57F8">
              <w:rPr>
                <w:rFonts w:ascii="Times New Roman" w:eastAsia="Times New Roman" w:hAnsi="Times New Roman"/>
                <w:sz w:val="24"/>
                <w:szCs w:val="24"/>
                <w:lang w:eastAsia="ru-RU"/>
              </w:rPr>
              <w:t xml:space="preserve">Директор </w:t>
            </w:r>
          </w:p>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57F8">
              <w:rPr>
                <w:rFonts w:ascii="Times New Roman" w:eastAsia="Times New Roman" w:hAnsi="Times New Roman"/>
                <w:sz w:val="24"/>
                <w:szCs w:val="24"/>
                <w:lang w:eastAsia="ru-RU"/>
              </w:rPr>
              <w:t xml:space="preserve">____________Т.В. </w:t>
            </w:r>
            <w:proofErr w:type="spellStart"/>
            <w:r w:rsidRPr="002957F8">
              <w:rPr>
                <w:rFonts w:ascii="Times New Roman" w:eastAsia="Times New Roman" w:hAnsi="Times New Roman"/>
                <w:sz w:val="24"/>
                <w:szCs w:val="24"/>
                <w:lang w:eastAsia="ru-RU"/>
              </w:rPr>
              <w:t>Рыбянец</w:t>
            </w:r>
            <w:proofErr w:type="spellEnd"/>
            <w:r w:rsidRPr="002957F8">
              <w:rPr>
                <w:rFonts w:ascii="Times New Roman" w:eastAsia="Times New Roman" w:hAnsi="Times New Roman"/>
                <w:sz w:val="24"/>
                <w:szCs w:val="24"/>
                <w:lang w:eastAsia="ru-RU"/>
              </w:rPr>
              <w:t xml:space="preserve">  Приказ № 01-03-51</w:t>
            </w:r>
          </w:p>
          <w:p w:rsidR="002957F8" w:rsidRPr="002957F8" w:rsidRDefault="0036061D" w:rsidP="0036061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sz w:val="24"/>
                <w:szCs w:val="24"/>
                <w:lang w:eastAsia="ru-RU"/>
              </w:rPr>
              <w:t>от «3</w:t>
            </w:r>
            <w:r w:rsidR="002957F8" w:rsidRPr="002957F8">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августа</w:t>
            </w:r>
            <w:r w:rsidR="002957F8" w:rsidRPr="002957F8">
              <w:rPr>
                <w:rFonts w:ascii="Times New Roman" w:eastAsia="Times New Roman" w:hAnsi="Times New Roman"/>
                <w:sz w:val="24"/>
                <w:szCs w:val="24"/>
                <w:lang w:eastAsia="ru-RU"/>
              </w:rPr>
              <w:t xml:space="preserve"> 2022</w:t>
            </w:r>
          </w:p>
        </w:tc>
      </w:tr>
    </w:tbl>
    <w:p w:rsidR="002957F8" w:rsidRPr="002957F8" w:rsidRDefault="002957F8" w:rsidP="002957F8">
      <w:pPr>
        <w:widowControl w:val="0"/>
        <w:autoSpaceDE w:val="0"/>
        <w:autoSpaceDN w:val="0"/>
        <w:adjustRightInd w:val="0"/>
        <w:spacing w:after="0" w:line="240" w:lineRule="auto"/>
        <w:rPr>
          <w:rFonts w:ascii="Times New Roman" w:eastAsia="Times New Roman" w:hAnsi="Times New Roman"/>
          <w:sz w:val="24"/>
          <w:szCs w:val="24"/>
          <w:lang w:eastAsia="ru-RU"/>
        </w:rPr>
      </w:pPr>
    </w:p>
    <w:p w:rsidR="002957F8" w:rsidRPr="002957F8" w:rsidRDefault="002957F8" w:rsidP="002957F8">
      <w:pPr>
        <w:widowControl w:val="0"/>
        <w:autoSpaceDE w:val="0"/>
        <w:autoSpaceDN w:val="0"/>
        <w:adjustRightInd w:val="0"/>
        <w:spacing w:after="0" w:line="240" w:lineRule="auto"/>
        <w:ind w:left="5040"/>
        <w:rPr>
          <w:rFonts w:ascii="Times New Roman" w:eastAsia="Times New Roman" w:hAnsi="Times New Roman"/>
          <w:sz w:val="24"/>
          <w:szCs w:val="24"/>
          <w:lang w:eastAsia="ru-RU"/>
        </w:rPr>
      </w:pPr>
    </w:p>
    <w:p w:rsidR="002957F8" w:rsidRDefault="002957F8" w:rsidP="002957F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D77E5B" w:rsidRDefault="00D77E5B" w:rsidP="002957F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D77E5B" w:rsidRPr="002957F8" w:rsidRDefault="00D77E5B" w:rsidP="002957F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2957F8">
        <w:rPr>
          <w:rFonts w:ascii="Times New Roman" w:eastAsia="Times New Roman" w:hAnsi="Times New Roman"/>
          <w:b/>
          <w:sz w:val="28"/>
          <w:szCs w:val="28"/>
          <w:lang w:eastAsia="ru-RU"/>
        </w:rPr>
        <w:t>РАБОЧАЯ ПРОГРАММА</w:t>
      </w:r>
    </w:p>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57F8">
        <w:rPr>
          <w:rFonts w:ascii="Times New Roman" w:eastAsia="Times New Roman" w:hAnsi="Times New Roman"/>
          <w:sz w:val="28"/>
          <w:szCs w:val="28"/>
          <w:lang w:eastAsia="ru-RU"/>
        </w:rPr>
        <w:t>учебного предмета</w:t>
      </w:r>
      <w:r w:rsidRPr="002957F8">
        <w:rPr>
          <w:rFonts w:ascii="Times New Roman" w:eastAsia="Times New Roman" w:hAnsi="Times New Roman"/>
          <w:sz w:val="28"/>
          <w:szCs w:val="28"/>
          <w:lang w:eastAsia="ru-RU"/>
        </w:rPr>
        <w:br/>
        <w:t>«Русский язык»</w:t>
      </w:r>
    </w:p>
    <w:p w:rsidR="002957F8" w:rsidRPr="002957F8" w:rsidRDefault="002957F8" w:rsidP="002957F8">
      <w:pPr>
        <w:widowControl w:val="0"/>
        <w:autoSpaceDE w:val="0"/>
        <w:autoSpaceDN w:val="0"/>
        <w:adjustRightInd w:val="0"/>
        <w:spacing w:after="0" w:line="240" w:lineRule="auto"/>
        <w:rPr>
          <w:rFonts w:ascii="Times New Roman" w:eastAsia="Times New Roman" w:hAnsi="Times New Roman"/>
          <w:sz w:val="24"/>
          <w:szCs w:val="24"/>
          <w:lang w:eastAsia="ru-RU"/>
        </w:rPr>
      </w:pPr>
    </w:p>
    <w:p w:rsidR="00D77E5B" w:rsidRDefault="002957F8" w:rsidP="002957F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957F8">
        <w:rPr>
          <w:rFonts w:ascii="Times New Roman" w:eastAsia="Times New Roman" w:hAnsi="Times New Roman"/>
          <w:sz w:val="28"/>
          <w:szCs w:val="28"/>
          <w:lang w:eastAsia="ru-RU"/>
        </w:rPr>
        <w:t>для</w:t>
      </w:r>
      <w:r w:rsidRPr="002957F8">
        <w:rPr>
          <w:rFonts w:ascii="Times New Roman" w:eastAsia="Times New Roman" w:hAnsi="Times New Roman"/>
          <w:b/>
          <w:sz w:val="28"/>
          <w:szCs w:val="28"/>
          <w:lang w:eastAsia="ru-RU"/>
        </w:rPr>
        <w:t>_</w:t>
      </w:r>
      <w:r w:rsidR="00D77E5B">
        <w:rPr>
          <w:rFonts w:ascii="Times New Roman" w:eastAsia="Times New Roman" w:hAnsi="Times New Roman"/>
          <w:b/>
          <w:sz w:val="28"/>
          <w:szCs w:val="28"/>
          <w:u w:val="single"/>
          <w:lang w:eastAsia="ru-RU"/>
        </w:rPr>
        <w:t>8</w:t>
      </w:r>
      <w:r w:rsidRPr="002957F8">
        <w:rPr>
          <w:rFonts w:ascii="Times New Roman" w:eastAsia="Times New Roman" w:hAnsi="Times New Roman"/>
          <w:b/>
          <w:sz w:val="28"/>
          <w:szCs w:val="28"/>
          <w:u w:val="single"/>
          <w:lang w:eastAsia="ru-RU"/>
        </w:rPr>
        <w:t xml:space="preserve"> </w:t>
      </w:r>
      <w:r w:rsidRPr="002957F8">
        <w:rPr>
          <w:rFonts w:ascii="Times New Roman" w:eastAsia="Times New Roman" w:hAnsi="Times New Roman"/>
          <w:b/>
          <w:sz w:val="28"/>
          <w:szCs w:val="28"/>
          <w:lang w:eastAsia="ru-RU"/>
        </w:rPr>
        <w:t xml:space="preserve"> </w:t>
      </w:r>
      <w:r w:rsidRPr="002957F8">
        <w:rPr>
          <w:rFonts w:ascii="Times New Roman" w:eastAsia="Times New Roman" w:hAnsi="Times New Roman"/>
          <w:sz w:val="28"/>
          <w:szCs w:val="28"/>
          <w:lang w:eastAsia="ru-RU"/>
        </w:rPr>
        <w:t>класса</w:t>
      </w:r>
      <w:r w:rsidR="00D77E5B">
        <w:rPr>
          <w:rFonts w:ascii="Times New Roman" w:eastAsia="Times New Roman" w:hAnsi="Times New Roman"/>
          <w:sz w:val="28"/>
          <w:szCs w:val="28"/>
          <w:lang w:eastAsia="ru-RU"/>
        </w:rPr>
        <w:t xml:space="preserve"> очно-заочной формы обучения</w:t>
      </w:r>
    </w:p>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957F8">
        <w:rPr>
          <w:rFonts w:ascii="Times New Roman" w:eastAsia="Times New Roman" w:hAnsi="Times New Roman"/>
          <w:sz w:val="28"/>
          <w:szCs w:val="28"/>
          <w:lang w:eastAsia="ru-RU"/>
        </w:rPr>
        <w:t xml:space="preserve"> основного общего образования</w:t>
      </w:r>
    </w:p>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957F8">
        <w:rPr>
          <w:rFonts w:ascii="Times New Roman" w:eastAsia="Times New Roman" w:hAnsi="Times New Roman"/>
          <w:sz w:val="28"/>
          <w:szCs w:val="28"/>
          <w:lang w:eastAsia="ru-RU"/>
        </w:rPr>
        <w:t>на 2022-2023 учебный год</w:t>
      </w:r>
    </w:p>
    <w:p w:rsidR="002957F8" w:rsidRPr="002957F8" w:rsidRDefault="002957F8" w:rsidP="002957F8">
      <w:pPr>
        <w:widowControl w:val="0"/>
        <w:autoSpaceDE w:val="0"/>
        <w:autoSpaceDN w:val="0"/>
        <w:adjustRightInd w:val="0"/>
        <w:spacing w:after="0" w:line="240" w:lineRule="auto"/>
        <w:rPr>
          <w:rFonts w:ascii="Times New Roman" w:eastAsia="Times New Roman" w:hAnsi="Times New Roman"/>
          <w:sz w:val="24"/>
          <w:szCs w:val="24"/>
          <w:lang w:eastAsia="ru-RU"/>
        </w:rPr>
      </w:pPr>
    </w:p>
    <w:p w:rsidR="002957F8" w:rsidRDefault="002957F8" w:rsidP="002957F8">
      <w:pPr>
        <w:widowControl w:val="0"/>
        <w:autoSpaceDE w:val="0"/>
        <w:autoSpaceDN w:val="0"/>
        <w:adjustRightInd w:val="0"/>
        <w:spacing w:after="0" w:line="240" w:lineRule="auto"/>
        <w:rPr>
          <w:rFonts w:ascii="Times New Roman" w:eastAsia="Times New Roman" w:hAnsi="Times New Roman"/>
          <w:sz w:val="24"/>
          <w:szCs w:val="24"/>
          <w:lang w:eastAsia="ru-RU"/>
        </w:rPr>
      </w:pPr>
    </w:p>
    <w:p w:rsidR="00D77E5B" w:rsidRDefault="00D77E5B" w:rsidP="002957F8">
      <w:pPr>
        <w:widowControl w:val="0"/>
        <w:autoSpaceDE w:val="0"/>
        <w:autoSpaceDN w:val="0"/>
        <w:adjustRightInd w:val="0"/>
        <w:spacing w:after="0" w:line="240" w:lineRule="auto"/>
        <w:rPr>
          <w:rFonts w:ascii="Times New Roman" w:eastAsia="Times New Roman" w:hAnsi="Times New Roman"/>
          <w:sz w:val="24"/>
          <w:szCs w:val="24"/>
          <w:lang w:eastAsia="ru-RU"/>
        </w:rPr>
      </w:pPr>
    </w:p>
    <w:p w:rsidR="00D77E5B" w:rsidRDefault="00D77E5B" w:rsidP="002957F8">
      <w:pPr>
        <w:widowControl w:val="0"/>
        <w:autoSpaceDE w:val="0"/>
        <w:autoSpaceDN w:val="0"/>
        <w:adjustRightInd w:val="0"/>
        <w:spacing w:after="0" w:line="240" w:lineRule="auto"/>
        <w:rPr>
          <w:rFonts w:ascii="Times New Roman" w:eastAsia="Times New Roman" w:hAnsi="Times New Roman"/>
          <w:sz w:val="24"/>
          <w:szCs w:val="24"/>
          <w:lang w:eastAsia="ru-RU"/>
        </w:rPr>
      </w:pPr>
    </w:p>
    <w:p w:rsidR="00D77E5B" w:rsidRDefault="00D77E5B" w:rsidP="002957F8">
      <w:pPr>
        <w:widowControl w:val="0"/>
        <w:autoSpaceDE w:val="0"/>
        <w:autoSpaceDN w:val="0"/>
        <w:adjustRightInd w:val="0"/>
        <w:spacing w:after="0" w:line="240" w:lineRule="auto"/>
        <w:rPr>
          <w:rFonts w:ascii="Times New Roman" w:eastAsia="Times New Roman" w:hAnsi="Times New Roman"/>
          <w:sz w:val="24"/>
          <w:szCs w:val="24"/>
          <w:lang w:eastAsia="ru-RU"/>
        </w:rPr>
      </w:pPr>
    </w:p>
    <w:p w:rsidR="00D77E5B" w:rsidRPr="002957F8" w:rsidRDefault="00D77E5B" w:rsidP="002957F8">
      <w:pPr>
        <w:widowControl w:val="0"/>
        <w:autoSpaceDE w:val="0"/>
        <w:autoSpaceDN w:val="0"/>
        <w:adjustRightInd w:val="0"/>
        <w:spacing w:after="0" w:line="240" w:lineRule="auto"/>
        <w:rPr>
          <w:rFonts w:ascii="Times New Roman" w:eastAsia="Times New Roman" w:hAnsi="Times New Roman"/>
          <w:sz w:val="24"/>
          <w:szCs w:val="24"/>
          <w:lang w:eastAsia="ru-RU"/>
        </w:rPr>
      </w:pPr>
    </w:p>
    <w:p w:rsidR="002957F8" w:rsidRPr="002957F8" w:rsidRDefault="002957F8" w:rsidP="002957F8">
      <w:pPr>
        <w:widowControl w:val="0"/>
        <w:autoSpaceDE w:val="0"/>
        <w:autoSpaceDN w:val="0"/>
        <w:adjustRightInd w:val="0"/>
        <w:spacing w:after="0" w:line="240" w:lineRule="auto"/>
        <w:jc w:val="right"/>
        <w:rPr>
          <w:rFonts w:ascii="Times New Roman" w:eastAsia="Times New Roman" w:hAnsi="Times New Roman"/>
          <w:sz w:val="28"/>
          <w:szCs w:val="28"/>
          <w:u w:val="single"/>
          <w:lang w:eastAsia="ru-RU"/>
        </w:rPr>
      </w:pPr>
      <w:r w:rsidRPr="002957F8">
        <w:rPr>
          <w:rFonts w:ascii="Times New Roman" w:eastAsia="Times New Roman" w:hAnsi="Times New Roman"/>
          <w:sz w:val="28"/>
          <w:szCs w:val="28"/>
          <w:lang w:eastAsia="ru-RU"/>
        </w:rPr>
        <w:t>Составитель: _</w:t>
      </w:r>
      <w:r w:rsidRPr="002957F8">
        <w:rPr>
          <w:rFonts w:ascii="Times New Roman" w:eastAsia="Times New Roman" w:hAnsi="Times New Roman"/>
          <w:sz w:val="28"/>
          <w:szCs w:val="28"/>
          <w:u w:val="single"/>
          <w:lang w:eastAsia="ru-RU"/>
        </w:rPr>
        <w:t>Ярков Д.А.</w:t>
      </w:r>
    </w:p>
    <w:p w:rsidR="002957F8" w:rsidRPr="002957F8" w:rsidRDefault="002957F8" w:rsidP="002957F8">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957F8">
        <w:rPr>
          <w:rFonts w:ascii="Times New Roman" w:eastAsia="Times New Roman" w:hAnsi="Times New Roman"/>
          <w:sz w:val="28"/>
          <w:szCs w:val="28"/>
          <w:u w:val="single"/>
          <w:lang w:eastAsia="ru-RU"/>
        </w:rPr>
        <w:t>учитель русского языка и литературы</w:t>
      </w:r>
    </w:p>
    <w:p w:rsidR="002957F8" w:rsidRPr="002957F8" w:rsidRDefault="002957F8" w:rsidP="002957F8">
      <w:pPr>
        <w:widowControl w:val="0"/>
        <w:autoSpaceDE w:val="0"/>
        <w:autoSpaceDN w:val="0"/>
        <w:adjustRightInd w:val="0"/>
        <w:spacing w:after="0" w:line="240" w:lineRule="auto"/>
        <w:jc w:val="right"/>
        <w:rPr>
          <w:rFonts w:ascii="Times New Roman" w:eastAsia="Times New Roman" w:hAnsi="Times New Roman"/>
          <w:b/>
          <w:sz w:val="28"/>
          <w:szCs w:val="28"/>
          <w:u w:val="single"/>
          <w:lang w:eastAsia="ru-RU"/>
        </w:rPr>
      </w:pPr>
      <w:r w:rsidRPr="002957F8">
        <w:rPr>
          <w:rFonts w:ascii="Times New Roman" w:eastAsia="Times New Roman" w:hAnsi="Times New Roman"/>
          <w:sz w:val="24"/>
          <w:szCs w:val="24"/>
          <w:lang w:eastAsia="ru-RU"/>
        </w:rPr>
        <w:br/>
      </w:r>
    </w:p>
    <w:p w:rsidR="002957F8" w:rsidRDefault="002957F8" w:rsidP="002957F8">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D77E5B" w:rsidRDefault="00D77E5B" w:rsidP="002957F8">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D77E5B" w:rsidRDefault="00D77E5B" w:rsidP="002957F8">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D77E5B" w:rsidRDefault="00D77E5B" w:rsidP="002957F8">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D77E5B" w:rsidRDefault="00D77E5B" w:rsidP="002957F8">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D77E5B" w:rsidRPr="002957F8" w:rsidRDefault="00D77E5B" w:rsidP="002957F8">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bookmarkStart w:id="0" w:name="_GoBack"/>
      <w:bookmarkEnd w:id="0"/>
    </w:p>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2957F8" w:rsidRPr="002957F8" w:rsidRDefault="002957F8" w:rsidP="002957F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957F8">
        <w:rPr>
          <w:rFonts w:ascii="Times New Roman" w:eastAsia="Times New Roman" w:hAnsi="Times New Roman"/>
          <w:sz w:val="28"/>
          <w:szCs w:val="28"/>
          <w:lang w:eastAsia="ru-RU"/>
        </w:rPr>
        <w:t>2022 год</w:t>
      </w:r>
    </w:p>
    <w:p w:rsidR="002957F8" w:rsidRDefault="002957F8" w:rsidP="009E7828">
      <w:pPr>
        <w:jc w:val="center"/>
        <w:rPr>
          <w:rFonts w:ascii="Times New Roman" w:hAnsi="Times New Roman"/>
          <w:b/>
          <w:sz w:val="28"/>
          <w:szCs w:val="28"/>
          <w:u w:val="single"/>
        </w:rPr>
        <w:sectPr w:rsidR="002957F8" w:rsidSect="002957F8">
          <w:pgSz w:w="11906" w:h="16838"/>
          <w:pgMar w:top="1134" w:right="567" w:bottom="1134" w:left="567" w:header="709" w:footer="709" w:gutter="0"/>
          <w:cols w:space="708"/>
          <w:docGrid w:linePitch="360"/>
        </w:sectPr>
      </w:pPr>
    </w:p>
    <w:p w:rsidR="009C578F" w:rsidRPr="009C578F" w:rsidRDefault="009C578F" w:rsidP="009C578F">
      <w:pPr>
        <w:spacing w:before="100" w:beforeAutospacing="1" w:after="100" w:afterAutospacing="1"/>
        <w:jc w:val="center"/>
        <w:rPr>
          <w:rFonts w:ascii="Times New Roman" w:eastAsia="Times New Roman" w:hAnsi="Times New Roman"/>
          <w:b/>
          <w:bCs/>
          <w:sz w:val="24"/>
          <w:szCs w:val="24"/>
          <w:lang w:eastAsia="ru-RU"/>
        </w:rPr>
      </w:pPr>
      <w:r w:rsidRPr="009C578F">
        <w:rPr>
          <w:rFonts w:ascii="Times New Roman" w:eastAsia="Times New Roman" w:hAnsi="Times New Roman"/>
          <w:b/>
          <w:bCs/>
          <w:sz w:val="24"/>
          <w:szCs w:val="24"/>
          <w:lang w:eastAsia="ru-RU"/>
        </w:rPr>
        <w:lastRenderedPageBreak/>
        <w:t>ПОЯСНИТЕЛЬНАЯ ЗАПИСКА</w:t>
      </w:r>
    </w:p>
    <w:p w:rsidR="009C578F" w:rsidRPr="009C578F" w:rsidRDefault="009C578F" w:rsidP="009C578F">
      <w:pPr>
        <w:spacing w:after="0" w:line="240" w:lineRule="auto"/>
        <w:jc w:val="both"/>
        <w:rPr>
          <w:rFonts w:ascii="Times New Roman" w:eastAsia="SimSun" w:hAnsi="Times New Roman"/>
          <w:sz w:val="24"/>
          <w:szCs w:val="24"/>
          <w:lang w:eastAsia="zh-CN"/>
        </w:rPr>
      </w:pPr>
      <w:r w:rsidRPr="009C578F">
        <w:rPr>
          <w:rFonts w:ascii="Times New Roman" w:eastAsia="SimSun" w:hAnsi="Times New Roman"/>
          <w:sz w:val="24"/>
          <w:szCs w:val="24"/>
          <w:lang w:eastAsia="zh-CN"/>
        </w:rPr>
        <w:t xml:space="preserve">Рабочая программа по русскому языку для </w:t>
      </w:r>
      <w:r>
        <w:rPr>
          <w:rFonts w:ascii="Times New Roman" w:eastAsia="SimSun" w:hAnsi="Times New Roman"/>
          <w:sz w:val="24"/>
          <w:szCs w:val="24"/>
          <w:lang w:eastAsia="zh-CN"/>
        </w:rPr>
        <w:t>8</w:t>
      </w:r>
      <w:r w:rsidR="00BF70FB">
        <w:rPr>
          <w:rFonts w:ascii="Times New Roman" w:eastAsia="SimSun" w:hAnsi="Times New Roman"/>
          <w:sz w:val="24"/>
          <w:szCs w:val="24"/>
          <w:lang w:eastAsia="zh-CN"/>
        </w:rPr>
        <w:t xml:space="preserve"> класса очно-заочной формы обучения</w:t>
      </w:r>
      <w:r w:rsidRPr="009C578F">
        <w:rPr>
          <w:rFonts w:ascii="Times New Roman" w:eastAsia="SimSun" w:hAnsi="Times New Roman"/>
          <w:sz w:val="24"/>
          <w:szCs w:val="24"/>
          <w:lang w:eastAsia="zh-CN"/>
        </w:rPr>
        <w:t xml:space="preserve"> </w:t>
      </w:r>
      <w:r w:rsidRPr="005821FC">
        <w:rPr>
          <w:rFonts w:ascii="Times New Roman" w:eastAsia="SimSun" w:hAnsi="Times New Roman"/>
          <w:sz w:val="24"/>
          <w:szCs w:val="24"/>
          <w:lang w:eastAsia="zh-CN"/>
        </w:rPr>
        <w:t>составлена на основе</w:t>
      </w:r>
      <w:r w:rsidRPr="009C578F">
        <w:rPr>
          <w:rFonts w:ascii="Times New Roman" w:eastAsia="SimSun" w:hAnsi="Times New Roman"/>
          <w:b/>
          <w:sz w:val="24"/>
          <w:szCs w:val="24"/>
          <w:lang w:eastAsia="zh-CN"/>
        </w:rPr>
        <w:t xml:space="preserve"> </w:t>
      </w:r>
      <w:r w:rsidRPr="009C578F">
        <w:rPr>
          <w:rFonts w:ascii="Times New Roman" w:eastAsia="SimSun" w:hAnsi="Times New Roman"/>
          <w:sz w:val="24"/>
          <w:szCs w:val="24"/>
          <w:lang w:eastAsia="zh-CN"/>
        </w:rPr>
        <w:t>следующих документов:</w:t>
      </w:r>
    </w:p>
    <w:p w:rsidR="009C578F" w:rsidRPr="009C578F" w:rsidRDefault="009C578F" w:rsidP="009C578F">
      <w:pPr>
        <w:numPr>
          <w:ilvl w:val="0"/>
          <w:numId w:val="13"/>
        </w:numPr>
        <w:spacing w:after="160" w:line="240" w:lineRule="auto"/>
        <w:ind w:left="502"/>
        <w:contextualSpacing/>
        <w:jc w:val="both"/>
        <w:rPr>
          <w:rFonts w:ascii="Times New Roman" w:eastAsia="SimSun" w:hAnsi="Times New Roman"/>
          <w:sz w:val="24"/>
          <w:szCs w:val="24"/>
          <w:lang w:eastAsia="zh-CN"/>
        </w:rPr>
      </w:pPr>
      <w:r w:rsidRPr="009C578F">
        <w:rPr>
          <w:rFonts w:ascii="Times New Roman" w:eastAsia="SimSun" w:hAnsi="Times New Roman"/>
          <w:sz w:val="24"/>
          <w:szCs w:val="24"/>
          <w:lang w:eastAsia="zh-CN"/>
        </w:rPr>
        <w:t xml:space="preserve">Федеральный Закон от 29.12. 2012 № 273-ФЗ «Об образовании в Российской Федерации» </w:t>
      </w:r>
    </w:p>
    <w:p w:rsidR="009C578F" w:rsidRPr="009C578F" w:rsidRDefault="009C578F" w:rsidP="009C578F">
      <w:pPr>
        <w:numPr>
          <w:ilvl w:val="0"/>
          <w:numId w:val="13"/>
        </w:numPr>
        <w:spacing w:after="0" w:line="240" w:lineRule="auto"/>
        <w:ind w:left="502"/>
        <w:contextualSpacing/>
        <w:jc w:val="both"/>
        <w:rPr>
          <w:rFonts w:ascii="Times New Roman" w:eastAsia="Times New Roman" w:hAnsi="Times New Roman"/>
          <w:sz w:val="24"/>
          <w:szCs w:val="24"/>
          <w:lang w:eastAsia="ru-RU"/>
        </w:rPr>
      </w:pPr>
      <w:r w:rsidRPr="009C578F">
        <w:rPr>
          <w:rFonts w:ascii="Times New Roman" w:eastAsia="Times New Roman" w:hAnsi="Times New Roman"/>
          <w:sz w:val="24"/>
          <w:szCs w:val="24"/>
          <w:lang w:eastAsia="ru-RU"/>
        </w:rPr>
        <w:t xml:space="preserve">Федеральный государственный образовательный стандарт основного общего образования (утвержден приказом </w:t>
      </w:r>
      <w:proofErr w:type="spellStart"/>
      <w:r w:rsidRPr="009C578F">
        <w:rPr>
          <w:rFonts w:ascii="Times New Roman" w:eastAsia="Times New Roman" w:hAnsi="Times New Roman"/>
          <w:sz w:val="24"/>
          <w:szCs w:val="24"/>
          <w:lang w:eastAsia="ru-RU"/>
        </w:rPr>
        <w:t>Минобрнауки</w:t>
      </w:r>
      <w:proofErr w:type="spellEnd"/>
      <w:r w:rsidRPr="009C578F">
        <w:rPr>
          <w:rFonts w:ascii="Times New Roman" w:eastAsia="Times New Roman" w:hAnsi="Times New Roman"/>
          <w:sz w:val="24"/>
          <w:szCs w:val="24"/>
          <w:lang w:eastAsia="ru-RU"/>
        </w:rPr>
        <w:t xml:space="preserve"> России </w:t>
      </w:r>
      <w:hyperlink r:id="rId6" w:history="1">
        <w:r w:rsidRPr="009C578F">
          <w:rPr>
            <w:rFonts w:ascii="Times New Roman" w:eastAsia="Times New Roman" w:hAnsi="Times New Roman"/>
            <w:color w:val="00000A"/>
            <w:sz w:val="24"/>
            <w:szCs w:val="24"/>
            <w:lang w:eastAsia="zh-CN"/>
          </w:rPr>
          <w:t>от 17 декабря 2010 г. № 1897</w:t>
        </w:r>
      </w:hyperlink>
      <w:r w:rsidRPr="009C578F">
        <w:rPr>
          <w:rFonts w:ascii="Times New Roman" w:eastAsia="Times New Roman" w:hAnsi="Times New Roman"/>
          <w:sz w:val="24"/>
          <w:szCs w:val="24"/>
          <w:lang w:eastAsia="ru-RU"/>
        </w:rPr>
        <w:t xml:space="preserve">) с изменениями, утвержденными приказами </w:t>
      </w:r>
      <w:proofErr w:type="spellStart"/>
      <w:r w:rsidRPr="009C578F">
        <w:rPr>
          <w:rFonts w:ascii="Times New Roman" w:eastAsia="Times New Roman" w:hAnsi="Times New Roman"/>
          <w:sz w:val="24"/>
          <w:szCs w:val="24"/>
          <w:lang w:eastAsia="ru-RU"/>
        </w:rPr>
        <w:t>Минобрнауки</w:t>
      </w:r>
      <w:proofErr w:type="spellEnd"/>
      <w:r w:rsidRPr="009C578F">
        <w:rPr>
          <w:rFonts w:ascii="Times New Roman" w:eastAsia="Times New Roman" w:hAnsi="Times New Roman"/>
          <w:sz w:val="24"/>
          <w:szCs w:val="24"/>
          <w:lang w:eastAsia="ru-RU"/>
        </w:rPr>
        <w:t xml:space="preserve"> России от 29.12.14 №1644 и от 31.12.15 №1577.</w:t>
      </w:r>
    </w:p>
    <w:p w:rsidR="009C578F" w:rsidRPr="009C578F" w:rsidRDefault="009C578F" w:rsidP="009C578F">
      <w:pPr>
        <w:numPr>
          <w:ilvl w:val="0"/>
          <w:numId w:val="13"/>
        </w:numPr>
        <w:spacing w:after="160" w:line="240" w:lineRule="auto"/>
        <w:ind w:left="502"/>
        <w:contextualSpacing/>
        <w:jc w:val="both"/>
        <w:rPr>
          <w:rFonts w:ascii="Times New Roman" w:eastAsia="SimSun" w:hAnsi="Times New Roman"/>
          <w:sz w:val="24"/>
          <w:szCs w:val="24"/>
          <w:lang w:eastAsia="zh-CN"/>
        </w:rPr>
      </w:pPr>
      <w:r w:rsidRPr="009C578F">
        <w:rPr>
          <w:rFonts w:ascii="Times New Roman" w:eastAsia="SimSun" w:hAnsi="Times New Roman"/>
          <w:sz w:val="24"/>
          <w:szCs w:val="24"/>
          <w:lang w:eastAsia="zh-CN"/>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w:t>
      </w:r>
    </w:p>
    <w:p w:rsidR="009C578F" w:rsidRPr="009C578F" w:rsidRDefault="009C578F" w:rsidP="009C578F">
      <w:pPr>
        <w:numPr>
          <w:ilvl w:val="0"/>
          <w:numId w:val="13"/>
        </w:numPr>
        <w:spacing w:after="0" w:line="240" w:lineRule="auto"/>
        <w:ind w:left="502"/>
        <w:contextualSpacing/>
        <w:jc w:val="both"/>
        <w:rPr>
          <w:rFonts w:ascii="Times New Roman" w:eastAsia="Times New Roman" w:hAnsi="Times New Roman"/>
          <w:sz w:val="24"/>
          <w:szCs w:val="24"/>
          <w:lang w:eastAsia="ru-RU"/>
        </w:rPr>
      </w:pPr>
      <w:r w:rsidRPr="009C578F">
        <w:rPr>
          <w:rFonts w:ascii="Times New Roman" w:eastAsia="SimSun" w:hAnsi="Times New Roman"/>
          <w:sz w:val="24"/>
          <w:szCs w:val="24"/>
          <w:lang w:eastAsia="zh-CN"/>
        </w:rPr>
        <w:t xml:space="preserve">Приказ </w:t>
      </w:r>
      <w:proofErr w:type="spellStart"/>
      <w:r w:rsidRPr="009C578F">
        <w:rPr>
          <w:rFonts w:ascii="Times New Roman" w:eastAsia="SimSun" w:hAnsi="Times New Roman"/>
          <w:sz w:val="24"/>
          <w:szCs w:val="24"/>
          <w:lang w:eastAsia="zh-CN"/>
        </w:rPr>
        <w:t>Минобрнауки</w:t>
      </w:r>
      <w:proofErr w:type="spellEnd"/>
      <w:r w:rsidRPr="009C578F">
        <w:rPr>
          <w:rFonts w:ascii="Times New Roman" w:eastAsia="SimSun" w:hAnsi="Times New Roman"/>
          <w:sz w:val="24"/>
          <w:szCs w:val="24"/>
          <w:lang w:eastAsia="zh-CN"/>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C578F" w:rsidRPr="009C578F" w:rsidRDefault="009C578F" w:rsidP="009C578F">
      <w:pPr>
        <w:numPr>
          <w:ilvl w:val="0"/>
          <w:numId w:val="13"/>
        </w:numPr>
        <w:spacing w:after="0" w:line="240" w:lineRule="auto"/>
        <w:ind w:left="502"/>
        <w:jc w:val="both"/>
        <w:rPr>
          <w:rFonts w:ascii="Times New Roman" w:eastAsia="Times New Roman" w:hAnsi="Times New Roman"/>
          <w:sz w:val="24"/>
          <w:szCs w:val="24"/>
          <w:lang w:eastAsia="ru-RU"/>
        </w:rPr>
      </w:pPr>
      <w:r w:rsidRPr="009C578F">
        <w:rPr>
          <w:rFonts w:ascii="Times New Roman" w:eastAsia="Times New Roman" w:hAnsi="Times New Roman"/>
          <w:sz w:val="24"/>
          <w:szCs w:val="24"/>
          <w:lang w:eastAsia="ru-RU"/>
        </w:rPr>
        <w:t>Федеральный перечень учебников (Приказ № 345 от 28 декабря 2018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sidRPr="009C578F">
        <w:rPr>
          <w:rFonts w:ascii="Times New Roman" w:eastAsia="Times New Roman" w:hAnsi="Times New Roman"/>
          <w:sz w:val="24"/>
          <w:szCs w:val="24"/>
          <w:lang w:eastAsia="ru-RU"/>
        </w:rPr>
        <w:t xml:space="preserve">.»). </w:t>
      </w:r>
      <w:proofErr w:type="gramEnd"/>
    </w:p>
    <w:p w:rsidR="009C578F" w:rsidRPr="009C578F" w:rsidRDefault="009C578F" w:rsidP="009C578F">
      <w:pPr>
        <w:numPr>
          <w:ilvl w:val="0"/>
          <w:numId w:val="13"/>
        </w:numPr>
        <w:spacing w:after="0" w:line="240" w:lineRule="auto"/>
        <w:ind w:left="502"/>
        <w:contextualSpacing/>
        <w:jc w:val="both"/>
        <w:rPr>
          <w:rFonts w:ascii="Times New Roman" w:hAnsi="Times New Roman"/>
          <w:sz w:val="24"/>
          <w:szCs w:val="24"/>
          <w:lang w:eastAsia="zh-CN"/>
        </w:rPr>
      </w:pPr>
      <w:r w:rsidRPr="009C578F">
        <w:rPr>
          <w:rFonts w:ascii="Times New Roman" w:eastAsia="SimSun" w:hAnsi="Times New Roman"/>
          <w:sz w:val="24"/>
          <w:szCs w:val="24"/>
          <w:lang w:eastAsia="zh-CN"/>
        </w:rPr>
        <w:t>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9C578F" w:rsidRPr="009C578F" w:rsidRDefault="009C578F" w:rsidP="009C578F">
      <w:pPr>
        <w:numPr>
          <w:ilvl w:val="0"/>
          <w:numId w:val="13"/>
        </w:numPr>
        <w:spacing w:after="0" w:line="240" w:lineRule="auto"/>
        <w:ind w:left="502"/>
        <w:contextualSpacing/>
        <w:jc w:val="both"/>
        <w:rPr>
          <w:rFonts w:ascii="Times New Roman" w:eastAsia="SimSun" w:hAnsi="Times New Roman"/>
          <w:sz w:val="24"/>
          <w:szCs w:val="24"/>
          <w:lang w:eastAsia="zh-CN"/>
        </w:rPr>
      </w:pPr>
      <w:r w:rsidRPr="009C578F">
        <w:rPr>
          <w:rFonts w:ascii="Times New Roman" w:eastAsia="SimSun" w:hAnsi="Times New Roman"/>
          <w:sz w:val="24"/>
          <w:szCs w:val="24"/>
          <w:lang w:eastAsia="zh-CN"/>
        </w:rPr>
        <w:t>Концепция преподавания русского языка и литературы в РФ (распоряжение Правительства РФ от 9.04.2016 № 637-р).</w:t>
      </w:r>
    </w:p>
    <w:p w:rsidR="00287473" w:rsidRPr="00287473" w:rsidRDefault="009C578F" w:rsidP="009C578F">
      <w:pPr>
        <w:numPr>
          <w:ilvl w:val="0"/>
          <w:numId w:val="13"/>
        </w:numPr>
        <w:spacing w:after="0" w:line="240" w:lineRule="auto"/>
        <w:ind w:left="502"/>
        <w:contextualSpacing/>
        <w:jc w:val="both"/>
        <w:rPr>
          <w:rFonts w:ascii="Times New Roman" w:eastAsia="SimSun" w:hAnsi="Times New Roman"/>
          <w:sz w:val="24"/>
          <w:szCs w:val="24"/>
          <w:lang w:eastAsia="zh-CN"/>
        </w:rPr>
      </w:pPr>
      <w:r w:rsidRPr="00287473">
        <w:rPr>
          <w:rFonts w:ascii="Times New Roman" w:eastAsia="SimSun" w:hAnsi="Times New Roman"/>
          <w:sz w:val="24"/>
          <w:szCs w:val="24"/>
          <w:lang w:eastAsia="zh-CN"/>
        </w:rPr>
        <w:t>Основная образовательная программа основного</w:t>
      </w:r>
      <w:r w:rsidR="00287473" w:rsidRPr="00287473">
        <w:rPr>
          <w:rFonts w:ascii="Times New Roman" w:eastAsia="SimSun" w:hAnsi="Times New Roman"/>
          <w:sz w:val="24"/>
          <w:szCs w:val="24"/>
          <w:lang w:eastAsia="zh-CN"/>
        </w:rPr>
        <w:t xml:space="preserve"> общего образования 5-9 классы МБОУ «Туруханская СШ № 1»</w:t>
      </w:r>
    </w:p>
    <w:p w:rsidR="009C578F" w:rsidRPr="00287473" w:rsidRDefault="009C578F" w:rsidP="009C578F">
      <w:pPr>
        <w:numPr>
          <w:ilvl w:val="0"/>
          <w:numId w:val="13"/>
        </w:numPr>
        <w:spacing w:after="0" w:line="240" w:lineRule="auto"/>
        <w:ind w:left="502"/>
        <w:contextualSpacing/>
        <w:jc w:val="both"/>
        <w:rPr>
          <w:rFonts w:ascii="Times New Roman" w:eastAsia="SimSun" w:hAnsi="Times New Roman"/>
          <w:sz w:val="24"/>
          <w:szCs w:val="24"/>
          <w:lang w:eastAsia="zh-CN"/>
        </w:rPr>
      </w:pPr>
      <w:r w:rsidRPr="00287473">
        <w:rPr>
          <w:rFonts w:ascii="Times New Roman" w:eastAsia="SimSun" w:hAnsi="Times New Roman"/>
          <w:sz w:val="24"/>
          <w:szCs w:val="24"/>
          <w:lang w:eastAsia="zh-CN"/>
        </w:rPr>
        <w:t>Учебный план М</w:t>
      </w:r>
      <w:r w:rsidR="00287473" w:rsidRPr="00287473">
        <w:rPr>
          <w:rFonts w:ascii="Times New Roman" w:eastAsia="SimSun" w:hAnsi="Times New Roman"/>
          <w:sz w:val="24"/>
          <w:szCs w:val="24"/>
          <w:lang w:eastAsia="zh-CN"/>
        </w:rPr>
        <w:t>БОУ «</w:t>
      </w:r>
      <w:proofErr w:type="gramStart"/>
      <w:r w:rsidR="00287473" w:rsidRPr="00287473">
        <w:rPr>
          <w:rFonts w:ascii="Times New Roman" w:eastAsia="SimSun" w:hAnsi="Times New Roman"/>
          <w:sz w:val="24"/>
          <w:szCs w:val="24"/>
          <w:lang w:eastAsia="zh-CN"/>
        </w:rPr>
        <w:t>Туруханская</w:t>
      </w:r>
      <w:proofErr w:type="gramEnd"/>
      <w:r w:rsidR="00287473" w:rsidRPr="00287473">
        <w:rPr>
          <w:rFonts w:ascii="Times New Roman" w:eastAsia="SimSun" w:hAnsi="Times New Roman"/>
          <w:sz w:val="24"/>
          <w:szCs w:val="24"/>
          <w:lang w:eastAsia="zh-CN"/>
        </w:rPr>
        <w:t xml:space="preserve"> СШ № 1» на 2021</w:t>
      </w:r>
      <w:r w:rsidRPr="00287473">
        <w:rPr>
          <w:rFonts w:ascii="Times New Roman" w:eastAsia="SimSun" w:hAnsi="Times New Roman"/>
          <w:sz w:val="24"/>
          <w:szCs w:val="24"/>
          <w:lang w:eastAsia="zh-CN"/>
        </w:rPr>
        <w:t>-202</w:t>
      </w:r>
      <w:r w:rsidR="00287473" w:rsidRPr="00287473">
        <w:rPr>
          <w:rFonts w:ascii="Times New Roman" w:eastAsia="SimSun" w:hAnsi="Times New Roman"/>
          <w:sz w:val="24"/>
          <w:szCs w:val="24"/>
          <w:lang w:eastAsia="zh-CN"/>
        </w:rPr>
        <w:t>2</w:t>
      </w:r>
      <w:r w:rsidRPr="00287473">
        <w:rPr>
          <w:rFonts w:ascii="Times New Roman" w:eastAsia="SimSun" w:hAnsi="Times New Roman"/>
          <w:sz w:val="24"/>
          <w:szCs w:val="24"/>
          <w:lang w:eastAsia="zh-CN"/>
        </w:rPr>
        <w:t xml:space="preserve"> учебный год,</w:t>
      </w:r>
      <w:r w:rsidR="00287473" w:rsidRPr="00287473">
        <w:rPr>
          <w:rFonts w:ascii="Times New Roman" w:eastAsia="SimSun" w:hAnsi="Times New Roman"/>
          <w:sz w:val="24"/>
          <w:szCs w:val="24"/>
          <w:lang w:eastAsia="zh-CN"/>
        </w:rPr>
        <w:t>.</w:t>
      </w:r>
    </w:p>
    <w:p w:rsidR="00287473" w:rsidRPr="00287473" w:rsidRDefault="009C578F" w:rsidP="009C578F">
      <w:pPr>
        <w:numPr>
          <w:ilvl w:val="0"/>
          <w:numId w:val="13"/>
        </w:numPr>
        <w:spacing w:after="0" w:line="240" w:lineRule="auto"/>
        <w:ind w:left="502"/>
        <w:contextualSpacing/>
        <w:jc w:val="both"/>
        <w:rPr>
          <w:rFonts w:ascii="Times New Roman" w:eastAsia="SimSun" w:hAnsi="Times New Roman"/>
          <w:sz w:val="24"/>
          <w:szCs w:val="24"/>
          <w:lang w:eastAsia="zh-CN"/>
        </w:rPr>
      </w:pPr>
      <w:r w:rsidRPr="00287473">
        <w:rPr>
          <w:rFonts w:ascii="Times New Roman" w:eastAsia="SimSun" w:hAnsi="Times New Roman"/>
          <w:sz w:val="24"/>
          <w:szCs w:val="24"/>
          <w:lang w:eastAsia="zh-CN"/>
        </w:rPr>
        <w:t>Положение о рабочей программе МБОУ «</w:t>
      </w:r>
      <w:proofErr w:type="gramStart"/>
      <w:r w:rsidRPr="00287473">
        <w:rPr>
          <w:rFonts w:ascii="Times New Roman" w:eastAsia="SimSun" w:hAnsi="Times New Roman"/>
          <w:sz w:val="24"/>
          <w:szCs w:val="24"/>
          <w:lang w:eastAsia="zh-CN"/>
        </w:rPr>
        <w:t>Туруханская</w:t>
      </w:r>
      <w:proofErr w:type="gramEnd"/>
      <w:r w:rsidRPr="00287473">
        <w:rPr>
          <w:rFonts w:ascii="Times New Roman" w:eastAsia="SimSun" w:hAnsi="Times New Roman"/>
          <w:sz w:val="24"/>
          <w:szCs w:val="24"/>
          <w:lang w:eastAsia="zh-CN"/>
        </w:rPr>
        <w:t xml:space="preserve"> СШ №1»</w:t>
      </w:r>
      <w:r w:rsidR="00287473" w:rsidRPr="00287473">
        <w:rPr>
          <w:rFonts w:ascii="Times New Roman" w:eastAsia="SimSun" w:hAnsi="Times New Roman"/>
          <w:sz w:val="24"/>
          <w:szCs w:val="24"/>
          <w:lang w:eastAsia="zh-CN"/>
        </w:rPr>
        <w:t>.</w:t>
      </w:r>
    </w:p>
    <w:p w:rsidR="009C578F" w:rsidRPr="009C578F" w:rsidRDefault="009C578F" w:rsidP="009C578F">
      <w:pPr>
        <w:spacing w:after="0" w:line="240" w:lineRule="auto"/>
        <w:jc w:val="both"/>
        <w:rPr>
          <w:rFonts w:ascii="Times New Roman" w:eastAsia="SimSun" w:hAnsi="Times New Roman"/>
          <w:b/>
          <w:sz w:val="24"/>
          <w:szCs w:val="24"/>
          <w:lang w:eastAsia="zh-CN"/>
        </w:rPr>
      </w:pPr>
    </w:p>
    <w:p w:rsidR="009C578F" w:rsidRPr="009C578F" w:rsidRDefault="009C578F" w:rsidP="009C578F">
      <w:pPr>
        <w:spacing w:after="0" w:line="240" w:lineRule="auto"/>
        <w:jc w:val="both"/>
        <w:rPr>
          <w:rFonts w:ascii="Times New Roman" w:eastAsia="SimSun" w:hAnsi="Times New Roman"/>
          <w:sz w:val="24"/>
          <w:szCs w:val="24"/>
        </w:rPr>
      </w:pPr>
      <w:r w:rsidRPr="009C578F">
        <w:rPr>
          <w:rFonts w:ascii="Times New Roman" w:eastAsia="SimSun" w:hAnsi="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292AE3" w:rsidRPr="00292AE3" w:rsidRDefault="00292AE3" w:rsidP="00292AE3">
      <w:pPr>
        <w:spacing w:after="0" w:line="240" w:lineRule="auto"/>
        <w:jc w:val="both"/>
        <w:rPr>
          <w:rFonts w:ascii="Times New Roman" w:eastAsia="Times New Roman" w:hAnsi="Times New Roman"/>
          <w:sz w:val="24"/>
          <w:szCs w:val="24"/>
          <w:lang w:eastAsia="ru-RU"/>
        </w:rPr>
      </w:pPr>
      <w:r w:rsidRPr="00292AE3">
        <w:rPr>
          <w:rFonts w:ascii="Times New Roman" w:eastAsia="Times New Roman" w:hAnsi="Times New Roman"/>
          <w:sz w:val="24"/>
          <w:szCs w:val="24"/>
          <w:lang w:eastAsia="ru-RU"/>
        </w:rPr>
        <w:t xml:space="preserve">Данная программа предназначена для изучения русского языка в </w:t>
      </w:r>
      <w:r>
        <w:rPr>
          <w:rFonts w:ascii="Times New Roman" w:eastAsia="Times New Roman" w:hAnsi="Times New Roman"/>
          <w:sz w:val="24"/>
          <w:szCs w:val="24"/>
          <w:lang w:eastAsia="ru-RU"/>
        </w:rPr>
        <w:t xml:space="preserve">8 классе очно-заочной формы обучения </w:t>
      </w:r>
      <w:r w:rsidRPr="00292AE3">
        <w:rPr>
          <w:rFonts w:ascii="Times New Roman" w:eastAsia="Times New Roman" w:hAnsi="Times New Roman"/>
          <w:sz w:val="24"/>
          <w:szCs w:val="24"/>
          <w:lang w:eastAsia="ru-RU"/>
        </w:rPr>
        <w:t xml:space="preserve">и составлена  с учетом выделенного количества часов в неделю, исходя из количества учащихся: </w:t>
      </w:r>
      <w:r>
        <w:rPr>
          <w:rFonts w:ascii="Times New Roman" w:eastAsia="Times New Roman" w:hAnsi="Times New Roman"/>
          <w:sz w:val="24"/>
          <w:szCs w:val="24"/>
          <w:lang w:eastAsia="ru-RU"/>
        </w:rPr>
        <w:t xml:space="preserve">0,1 ч. в неделю + 0,1ч. на прием зачетов. Общее количество часов в год составляет 3,5 часа + 3,5 часа на прием зачета. </w:t>
      </w:r>
    </w:p>
    <w:p w:rsidR="009C578F" w:rsidRPr="009C578F" w:rsidRDefault="009C578F" w:rsidP="009C578F">
      <w:pPr>
        <w:spacing w:after="0" w:line="240" w:lineRule="auto"/>
        <w:jc w:val="both"/>
        <w:rPr>
          <w:rFonts w:ascii="Times New Roman" w:eastAsia="SimSun" w:hAnsi="Times New Roman"/>
          <w:sz w:val="24"/>
          <w:szCs w:val="24"/>
        </w:rPr>
      </w:pPr>
      <w:r w:rsidRPr="009C578F">
        <w:rPr>
          <w:rFonts w:ascii="Times New Roman" w:eastAsia="SimSun" w:hAnsi="Times New Roman"/>
          <w:sz w:val="24"/>
          <w:szCs w:val="24"/>
        </w:rPr>
        <w:t xml:space="preserve">В рабочей программе учтены основные положения Концепции духовно-нравственного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 </w:t>
      </w:r>
    </w:p>
    <w:p w:rsidR="005C3422" w:rsidRPr="00F86596" w:rsidRDefault="005C3422" w:rsidP="005C3422">
      <w:pPr>
        <w:spacing w:after="0" w:line="240" w:lineRule="auto"/>
        <w:rPr>
          <w:rFonts w:ascii="Times New Roman" w:hAnsi="Times New Roman"/>
          <w:sz w:val="24"/>
          <w:szCs w:val="24"/>
        </w:rPr>
      </w:pPr>
      <w:r w:rsidRPr="00F86596">
        <w:rPr>
          <w:rFonts w:ascii="Times New Roman" w:hAnsi="Times New Roman"/>
          <w:sz w:val="24"/>
          <w:szCs w:val="24"/>
        </w:rPr>
        <w:tab/>
        <w:t>УМК «Русский язык» 8 кла</w:t>
      </w:r>
      <w:proofErr w:type="gramStart"/>
      <w:r w:rsidRPr="00F86596">
        <w:rPr>
          <w:rFonts w:ascii="Times New Roman" w:hAnsi="Times New Roman"/>
          <w:sz w:val="24"/>
          <w:szCs w:val="24"/>
        </w:rPr>
        <w:t>сс вкл</w:t>
      </w:r>
      <w:proofErr w:type="gramEnd"/>
      <w:r w:rsidRPr="00F86596">
        <w:rPr>
          <w:rFonts w:ascii="Times New Roman" w:hAnsi="Times New Roman"/>
          <w:sz w:val="24"/>
          <w:szCs w:val="24"/>
        </w:rPr>
        <w:t>ючает:</w:t>
      </w:r>
    </w:p>
    <w:p w:rsidR="00D45D82" w:rsidRPr="00F86596" w:rsidRDefault="00D45D82" w:rsidP="00D45D82">
      <w:pPr>
        <w:spacing w:after="0" w:line="240" w:lineRule="auto"/>
        <w:rPr>
          <w:rFonts w:ascii="Times New Roman" w:hAnsi="Times New Roman"/>
          <w:sz w:val="24"/>
          <w:szCs w:val="24"/>
        </w:rPr>
      </w:pPr>
      <w:r>
        <w:rPr>
          <w:rFonts w:ascii="Times New Roman" w:hAnsi="Times New Roman"/>
          <w:bCs/>
          <w:color w:val="000000"/>
          <w:sz w:val="24"/>
          <w:szCs w:val="24"/>
        </w:rPr>
        <w:t>1.</w:t>
      </w:r>
      <w:r w:rsidRPr="00D45D82">
        <w:rPr>
          <w:rFonts w:ascii="Times New Roman" w:hAnsi="Times New Roman"/>
          <w:sz w:val="24"/>
          <w:szCs w:val="24"/>
        </w:rPr>
        <w:t xml:space="preserve"> </w:t>
      </w:r>
      <w:r w:rsidRPr="00F86596">
        <w:rPr>
          <w:rFonts w:ascii="Times New Roman" w:hAnsi="Times New Roman"/>
          <w:sz w:val="24"/>
          <w:szCs w:val="24"/>
        </w:rPr>
        <w:t>Русский язык. Программа для общеобразовательных учреждений. Русский язык. Программа по русскому языку. 5-9 классы. Авторы программы М.М. Разумовская, В.И. Капинос, С.И. Львова, Г.А. Богданова, В.В. Львов - М.: Дрофа, 201</w:t>
      </w:r>
      <w:r>
        <w:rPr>
          <w:rFonts w:ascii="Times New Roman" w:hAnsi="Times New Roman"/>
          <w:sz w:val="24"/>
          <w:szCs w:val="24"/>
        </w:rPr>
        <w:t>6</w:t>
      </w:r>
      <w:r w:rsidRPr="00F86596">
        <w:rPr>
          <w:rFonts w:ascii="Times New Roman" w:hAnsi="Times New Roman"/>
          <w:sz w:val="24"/>
          <w:szCs w:val="24"/>
        </w:rPr>
        <w:t>, с. 74-81.</w:t>
      </w:r>
    </w:p>
    <w:p w:rsidR="00D45D82" w:rsidRPr="00995EAA" w:rsidRDefault="00D45D82" w:rsidP="00D45D82">
      <w:pPr>
        <w:pStyle w:val="a6"/>
        <w:rPr>
          <w:rFonts w:ascii="Times New Roman" w:hAnsi="Times New Roman" w:cs="Times New Roman"/>
          <w:sz w:val="24"/>
          <w:szCs w:val="24"/>
        </w:rPr>
      </w:pPr>
      <w:r>
        <w:rPr>
          <w:rFonts w:ascii="Times New Roman" w:hAnsi="Times New Roman" w:cs="Times New Roman"/>
          <w:sz w:val="24"/>
          <w:szCs w:val="24"/>
        </w:rPr>
        <w:t>2</w:t>
      </w:r>
      <w:r w:rsidRPr="00995EAA">
        <w:rPr>
          <w:rFonts w:ascii="Times New Roman" w:hAnsi="Times New Roman" w:cs="Times New Roman"/>
          <w:sz w:val="24"/>
          <w:szCs w:val="24"/>
        </w:rPr>
        <w:t>. Русский язык: Учебник для 8 класса общеобразовательных учреждений/ М.М. Разумовская, С.И. Львова, В.И. Капинос, В.В. Львов; Под ред. М.М. Разумовской,</w:t>
      </w:r>
      <w:r>
        <w:rPr>
          <w:rFonts w:ascii="Times New Roman" w:hAnsi="Times New Roman" w:cs="Times New Roman"/>
          <w:sz w:val="24"/>
          <w:szCs w:val="24"/>
        </w:rPr>
        <w:t xml:space="preserve"> П.А. </w:t>
      </w:r>
      <w:proofErr w:type="spellStart"/>
      <w:r>
        <w:rPr>
          <w:rFonts w:ascii="Times New Roman" w:hAnsi="Times New Roman" w:cs="Times New Roman"/>
          <w:sz w:val="24"/>
          <w:szCs w:val="24"/>
        </w:rPr>
        <w:t>Леканта</w:t>
      </w:r>
      <w:proofErr w:type="spellEnd"/>
      <w:r>
        <w:rPr>
          <w:rFonts w:ascii="Times New Roman" w:hAnsi="Times New Roman" w:cs="Times New Roman"/>
          <w:sz w:val="24"/>
          <w:szCs w:val="24"/>
        </w:rPr>
        <w:t>. – М.: Дрофа, 2016</w:t>
      </w:r>
    </w:p>
    <w:p w:rsidR="00D45D82" w:rsidRPr="00995EAA" w:rsidRDefault="00D45D82" w:rsidP="00D45D82">
      <w:pPr>
        <w:pStyle w:val="a6"/>
        <w:rPr>
          <w:rFonts w:ascii="Times New Roman" w:hAnsi="Times New Roman" w:cs="Times New Roman"/>
          <w:sz w:val="24"/>
          <w:szCs w:val="24"/>
        </w:rPr>
      </w:pPr>
      <w:r>
        <w:rPr>
          <w:rFonts w:ascii="Times New Roman" w:hAnsi="Times New Roman" w:cs="Times New Roman"/>
          <w:sz w:val="24"/>
          <w:szCs w:val="24"/>
        </w:rPr>
        <w:t>3</w:t>
      </w:r>
      <w:r w:rsidRPr="00995EAA">
        <w:rPr>
          <w:rFonts w:ascii="Times New Roman" w:hAnsi="Times New Roman" w:cs="Times New Roman"/>
          <w:sz w:val="24"/>
          <w:szCs w:val="24"/>
        </w:rPr>
        <w:t xml:space="preserve">. Методические рекомендации к учебнику «Русский язык. 8 </w:t>
      </w:r>
      <w:proofErr w:type="spellStart"/>
      <w:r w:rsidRPr="00995EAA">
        <w:rPr>
          <w:rFonts w:ascii="Times New Roman" w:hAnsi="Times New Roman" w:cs="Times New Roman"/>
          <w:sz w:val="24"/>
          <w:szCs w:val="24"/>
        </w:rPr>
        <w:t>кл</w:t>
      </w:r>
      <w:proofErr w:type="spellEnd"/>
      <w:r w:rsidRPr="00995EAA">
        <w:rPr>
          <w:rFonts w:ascii="Times New Roman" w:hAnsi="Times New Roman" w:cs="Times New Roman"/>
          <w:sz w:val="24"/>
          <w:szCs w:val="24"/>
        </w:rPr>
        <w:t xml:space="preserve">.» / М.М.Разумовская, С.И.Львова, В.И.Капинос; Под ред. </w:t>
      </w:r>
      <w:r>
        <w:rPr>
          <w:rFonts w:ascii="Times New Roman" w:hAnsi="Times New Roman" w:cs="Times New Roman"/>
          <w:sz w:val="24"/>
          <w:szCs w:val="24"/>
        </w:rPr>
        <w:t>М.М.Разумовской – М.: Дрофа, 2016</w:t>
      </w:r>
    </w:p>
    <w:p w:rsidR="00D45D82" w:rsidRPr="00995EAA" w:rsidRDefault="00D45D82" w:rsidP="00D45D82">
      <w:pPr>
        <w:pStyle w:val="a6"/>
        <w:rPr>
          <w:rFonts w:ascii="Times New Roman" w:hAnsi="Times New Roman" w:cs="Times New Roman"/>
          <w:sz w:val="24"/>
          <w:szCs w:val="24"/>
        </w:rPr>
      </w:pPr>
      <w:r w:rsidRPr="00995EAA">
        <w:rPr>
          <w:rFonts w:ascii="Times New Roman" w:hAnsi="Times New Roman" w:cs="Times New Roman"/>
          <w:sz w:val="24"/>
          <w:szCs w:val="24"/>
        </w:rPr>
        <w:lastRenderedPageBreak/>
        <w:t>3. Уроки русского языка в 8 классе: поурочные планы по программе М.М.Разумовской.</w:t>
      </w:r>
      <w:r w:rsidRPr="00995EAA">
        <w:rPr>
          <w:rFonts w:ascii="Times New Roman" w:hAnsi="Times New Roman" w:cs="Times New Roman"/>
          <w:sz w:val="24"/>
          <w:szCs w:val="24"/>
          <w:lang w:val="en-US"/>
        </w:rPr>
        <w:t>I</w:t>
      </w:r>
      <w:r w:rsidRPr="00995EAA">
        <w:rPr>
          <w:rFonts w:ascii="Times New Roman" w:hAnsi="Times New Roman" w:cs="Times New Roman"/>
          <w:sz w:val="24"/>
          <w:szCs w:val="24"/>
        </w:rPr>
        <w:t xml:space="preserve"> ,</w:t>
      </w:r>
      <w:r w:rsidRPr="00995EAA">
        <w:rPr>
          <w:rFonts w:ascii="Times New Roman" w:hAnsi="Times New Roman" w:cs="Times New Roman"/>
          <w:sz w:val="24"/>
          <w:szCs w:val="24"/>
          <w:lang w:val="en-US"/>
        </w:rPr>
        <w:t>II</w:t>
      </w:r>
      <w:r w:rsidRPr="00995EAA">
        <w:rPr>
          <w:rFonts w:ascii="Times New Roman" w:hAnsi="Times New Roman" w:cs="Times New Roman"/>
          <w:sz w:val="24"/>
          <w:szCs w:val="24"/>
        </w:rPr>
        <w:t xml:space="preserve"> .</w:t>
      </w:r>
    </w:p>
    <w:p w:rsidR="009C578F" w:rsidRPr="009C578F" w:rsidRDefault="009C578F" w:rsidP="009C578F">
      <w:pPr>
        <w:spacing w:after="0" w:line="240" w:lineRule="auto"/>
        <w:rPr>
          <w:rFonts w:ascii="Times New Roman" w:eastAsia="SimSun" w:hAnsi="Times New Roman"/>
          <w:sz w:val="24"/>
          <w:szCs w:val="24"/>
          <w:lang w:eastAsia="zh-CN"/>
        </w:rPr>
      </w:pPr>
      <w:r w:rsidRPr="009C578F">
        <w:rPr>
          <w:rFonts w:ascii="Times New Roman" w:eastAsia="SimSun" w:hAnsi="Times New Roman"/>
          <w:sz w:val="24"/>
          <w:szCs w:val="24"/>
          <w:lang w:eastAsia="zh-CN"/>
        </w:rPr>
        <w:t>Интернет-ресурсы:</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tblGrid>
      <w:tr w:rsidR="009C578F" w:rsidRPr="009C578F" w:rsidTr="009C578F">
        <w:tc>
          <w:tcPr>
            <w:tcW w:w="6096" w:type="dxa"/>
            <w:shd w:val="clear" w:color="auto" w:fill="auto"/>
          </w:tcPr>
          <w:p w:rsidR="009C578F" w:rsidRPr="009C578F" w:rsidRDefault="008A050D" w:rsidP="009C578F">
            <w:pPr>
              <w:spacing w:after="0" w:line="240" w:lineRule="auto"/>
              <w:rPr>
                <w:rFonts w:ascii="Times New Roman" w:eastAsia="SimSun" w:hAnsi="Times New Roman"/>
                <w:sz w:val="24"/>
                <w:szCs w:val="24"/>
                <w:lang w:eastAsia="zh-CN"/>
              </w:rPr>
            </w:pPr>
            <w:hyperlink r:id="rId7" w:history="1">
              <w:r w:rsidR="009C578F" w:rsidRPr="009C578F">
                <w:rPr>
                  <w:rFonts w:ascii="Times New Roman" w:eastAsia="SimSun" w:hAnsi="Times New Roman"/>
                  <w:sz w:val="24"/>
                  <w:szCs w:val="24"/>
                  <w:lang w:eastAsia="zh-CN"/>
                </w:rPr>
                <w:t>http://repetitor.1c.ru</w:t>
              </w:r>
            </w:hyperlink>
          </w:p>
        </w:tc>
      </w:tr>
      <w:tr w:rsidR="009C578F" w:rsidRPr="009C578F" w:rsidTr="009C578F">
        <w:tc>
          <w:tcPr>
            <w:tcW w:w="6096" w:type="dxa"/>
            <w:shd w:val="clear" w:color="auto" w:fill="auto"/>
          </w:tcPr>
          <w:p w:rsidR="009C578F" w:rsidRPr="009C578F" w:rsidRDefault="008A050D" w:rsidP="009C578F">
            <w:pPr>
              <w:spacing w:after="0" w:line="240" w:lineRule="auto"/>
              <w:rPr>
                <w:rFonts w:ascii="Times New Roman" w:eastAsia="SimSun" w:hAnsi="Times New Roman"/>
                <w:sz w:val="24"/>
                <w:szCs w:val="24"/>
                <w:lang w:eastAsia="zh-CN"/>
              </w:rPr>
            </w:pPr>
            <w:hyperlink r:id="rId8" w:history="1">
              <w:r w:rsidR="009C578F" w:rsidRPr="009C578F">
                <w:rPr>
                  <w:rFonts w:ascii="Times New Roman" w:eastAsia="SimSun" w:hAnsi="Times New Roman"/>
                  <w:sz w:val="24"/>
                  <w:szCs w:val="24"/>
                  <w:lang w:eastAsia="zh-CN"/>
                </w:rPr>
                <w:t>http://www.fipi.ru/</w:t>
              </w:r>
            </w:hyperlink>
          </w:p>
        </w:tc>
      </w:tr>
      <w:tr w:rsidR="009C578F" w:rsidRPr="009C578F" w:rsidTr="009C578F">
        <w:tc>
          <w:tcPr>
            <w:tcW w:w="6096" w:type="dxa"/>
            <w:shd w:val="clear" w:color="auto" w:fill="auto"/>
          </w:tcPr>
          <w:p w:rsidR="009C578F" w:rsidRPr="009C578F" w:rsidRDefault="008A050D" w:rsidP="009C578F">
            <w:pPr>
              <w:spacing w:after="0" w:line="240" w:lineRule="auto"/>
              <w:rPr>
                <w:rFonts w:ascii="Times New Roman" w:eastAsia="SimSun" w:hAnsi="Times New Roman"/>
                <w:sz w:val="24"/>
                <w:szCs w:val="24"/>
                <w:lang w:eastAsia="zh-CN"/>
              </w:rPr>
            </w:pPr>
            <w:hyperlink r:id="rId9" w:history="1">
              <w:r w:rsidR="009C578F" w:rsidRPr="009C578F">
                <w:rPr>
                  <w:rFonts w:ascii="Times New Roman" w:eastAsia="SimSun" w:hAnsi="Times New Roman"/>
                  <w:sz w:val="24"/>
                  <w:szCs w:val="24"/>
                  <w:lang w:eastAsia="zh-CN"/>
                </w:rPr>
                <w:t>http://school-collection.edu.ru</w:t>
              </w:r>
            </w:hyperlink>
          </w:p>
        </w:tc>
      </w:tr>
      <w:tr w:rsidR="009C578F" w:rsidRPr="009C578F" w:rsidTr="009C578F">
        <w:tc>
          <w:tcPr>
            <w:tcW w:w="6096" w:type="dxa"/>
            <w:shd w:val="clear" w:color="auto" w:fill="auto"/>
          </w:tcPr>
          <w:p w:rsidR="009C578F" w:rsidRPr="009C578F" w:rsidRDefault="008A050D" w:rsidP="009C578F">
            <w:pPr>
              <w:spacing w:after="0" w:line="240" w:lineRule="auto"/>
              <w:rPr>
                <w:rFonts w:ascii="Times New Roman" w:eastAsia="SimSun" w:hAnsi="Times New Roman"/>
                <w:sz w:val="24"/>
                <w:szCs w:val="24"/>
                <w:lang w:eastAsia="zh-CN"/>
              </w:rPr>
            </w:pPr>
            <w:hyperlink r:id="rId10" w:history="1">
              <w:r w:rsidR="009C578F" w:rsidRPr="009C578F">
                <w:rPr>
                  <w:rFonts w:ascii="Times New Roman" w:eastAsia="SimSun" w:hAnsi="Times New Roman"/>
                  <w:sz w:val="24"/>
                  <w:szCs w:val="24"/>
                  <w:lang w:eastAsia="zh-CN"/>
                </w:rPr>
                <w:t>http://gramota.ru</w:t>
              </w:r>
            </w:hyperlink>
          </w:p>
        </w:tc>
      </w:tr>
      <w:tr w:rsidR="009C578F" w:rsidRPr="009C578F" w:rsidTr="009C578F">
        <w:tc>
          <w:tcPr>
            <w:tcW w:w="6096" w:type="dxa"/>
            <w:shd w:val="clear" w:color="auto" w:fill="auto"/>
          </w:tcPr>
          <w:p w:rsidR="009C578F" w:rsidRPr="009C578F" w:rsidRDefault="009C578F" w:rsidP="009C578F">
            <w:pPr>
              <w:spacing w:after="0" w:line="240" w:lineRule="auto"/>
              <w:rPr>
                <w:rFonts w:ascii="Times New Roman" w:eastAsia="SimSun" w:hAnsi="Times New Roman"/>
                <w:sz w:val="24"/>
                <w:szCs w:val="24"/>
                <w:lang w:eastAsia="zh-CN"/>
              </w:rPr>
            </w:pPr>
            <w:r w:rsidRPr="009C578F">
              <w:rPr>
                <w:rFonts w:ascii="Times New Roman" w:eastAsia="SimSun" w:hAnsi="Times New Roman"/>
                <w:sz w:val="24"/>
                <w:szCs w:val="24"/>
                <w:lang w:eastAsia="zh-CN"/>
              </w:rPr>
              <w:t>http://www.1september.ru</w:t>
            </w:r>
          </w:p>
        </w:tc>
      </w:tr>
    </w:tbl>
    <w:p w:rsidR="00A90360" w:rsidRDefault="00A90360" w:rsidP="00A55688">
      <w:pPr>
        <w:pStyle w:val="a6"/>
        <w:rPr>
          <w:rFonts w:ascii="Times New Roman" w:hAnsi="Times New Roman" w:cs="Times New Roman"/>
          <w:color w:val="262626"/>
          <w:kern w:val="2"/>
          <w:sz w:val="24"/>
          <w:szCs w:val="24"/>
        </w:rPr>
      </w:pPr>
    </w:p>
    <w:p w:rsidR="00D45D82" w:rsidRPr="00A00EE9" w:rsidRDefault="00A90360" w:rsidP="00D45D82">
      <w:pPr>
        <w:pStyle w:val="a6"/>
        <w:rPr>
          <w:rFonts w:ascii="Times New Roman" w:hAnsi="Times New Roman" w:cs="Times New Roman"/>
          <w:sz w:val="24"/>
          <w:szCs w:val="24"/>
        </w:rPr>
      </w:pPr>
      <w:r w:rsidRPr="00A00EE9">
        <w:rPr>
          <w:rFonts w:ascii="Times New Roman" w:hAnsi="Times New Roman" w:cs="Times New Roman"/>
          <w:sz w:val="24"/>
          <w:szCs w:val="24"/>
        </w:rPr>
        <w:t xml:space="preserve">     </w:t>
      </w:r>
      <w:r w:rsidR="005C3422">
        <w:rPr>
          <w:rFonts w:ascii="Times New Roman" w:hAnsi="Times New Roman" w:cs="Times New Roman"/>
          <w:sz w:val="24"/>
          <w:szCs w:val="24"/>
        </w:rPr>
        <w:t xml:space="preserve"> </w:t>
      </w:r>
      <w:r w:rsidR="00D45D82" w:rsidRPr="00A00EE9">
        <w:rPr>
          <w:rFonts w:ascii="Times New Roman" w:hAnsi="Times New Roman" w:cs="Times New Roman"/>
          <w:sz w:val="24"/>
          <w:szCs w:val="24"/>
        </w:rPr>
        <w:t>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45D82" w:rsidRPr="00A00EE9" w:rsidRDefault="00D45D82" w:rsidP="00D45D82">
      <w:pPr>
        <w:pStyle w:val="a6"/>
        <w:rPr>
          <w:rFonts w:ascii="Times New Roman" w:hAnsi="Times New Roman" w:cs="Times New Roman"/>
          <w:sz w:val="24"/>
          <w:szCs w:val="24"/>
        </w:rPr>
      </w:pPr>
      <w:r w:rsidRPr="00A00EE9">
        <w:rPr>
          <w:rFonts w:ascii="Times New Roman" w:hAnsi="Times New Roman" w:cs="Times New Roman"/>
          <w:sz w:val="24"/>
          <w:szCs w:val="24"/>
        </w:rPr>
        <w:tab/>
        <w:t xml:space="preserve">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Программа для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w:t>
      </w:r>
      <w:r w:rsidRPr="00A00EE9">
        <w:rPr>
          <w:rFonts w:ascii="Times New Roman" w:hAnsi="Times New Roman" w:cs="Times New Roman"/>
          <w:bCs/>
          <w:i/>
          <w:iCs/>
          <w:sz w:val="24"/>
          <w:szCs w:val="24"/>
        </w:rPr>
        <w:t>общекультурный уровень человека</w:t>
      </w:r>
      <w:r w:rsidRPr="00A00EE9">
        <w:rPr>
          <w:rFonts w:ascii="Times New Roman" w:hAnsi="Times New Roman" w:cs="Times New Roman"/>
          <w:sz w:val="24"/>
          <w:szCs w:val="24"/>
        </w:rPr>
        <w:t xml:space="preserve">, позволяющий продолжить обучение в различных образовательных учреждениях: в средней полной школе, в средних специальных учебных заведениях.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w:t>
      </w:r>
    </w:p>
    <w:p w:rsidR="00D45D82" w:rsidRPr="00F86596" w:rsidRDefault="00D45D82" w:rsidP="00D45D82">
      <w:pPr>
        <w:spacing w:line="240" w:lineRule="auto"/>
        <w:jc w:val="center"/>
        <w:rPr>
          <w:rFonts w:ascii="Times New Roman" w:hAnsi="Times New Roman"/>
          <w:b/>
          <w:sz w:val="24"/>
          <w:szCs w:val="24"/>
        </w:rPr>
      </w:pPr>
      <w:r w:rsidRPr="00F86596">
        <w:rPr>
          <w:rFonts w:ascii="Times New Roman" w:hAnsi="Times New Roman"/>
          <w:b/>
          <w:sz w:val="24"/>
          <w:szCs w:val="24"/>
        </w:rPr>
        <w:t>Цели обучения:</w:t>
      </w:r>
    </w:p>
    <w:p w:rsidR="00D45D82" w:rsidRPr="00995EAA" w:rsidRDefault="00D45D82" w:rsidP="00D45D82">
      <w:pPr>
        <w:pStyle w:val="a6"/>
        <w:rPr>
          <w:rFonts w:ascii="Times New Roman" w:hAnsi="Times New Roman" w:cs="Times New Roman"/>
          <w:sz w:val="24"/>
          <w:szCs w:val="24"/>
        </w:rPr>
      </w:pPr>
      <w:r w:rsidRPr="00995EAA">
        <w:rPr>
          <w:rFonts w:ascii="Times New Roman" w:hAnsi="Times New Roman" w:cs="Times New Roman"/>
          <w:bCs/>
          <w:sz w:val="24"/>
          <w:szCs w:val="24"/>
        </w:rPr>
        <w:t xml:space="preserve">воспитание </w:t>
      </w:r>
      <w:r w:rsidRPr="00995EAA">
        <w:rPr>
          <w:rFonts w:ascii="Times New Roman" w:hAnsi="Times New Roman" w:cs="Times New Roman"/>
          <w:sz w:val="24"/>
          <w:szCs w:val="24"/>
        </w:rPr>
        <w:t xml:space="preserve">гражданственности и патриотизма, любви к русскому языку; сознательного отношения к языку как  духовной ценности; основному средству общения и получения знаний в разных сферах человеческой деятельности; </w:t>
      </w:r>
    </w:p>
    <w:p w:rsidR="00D45D82" w:rsidRPr="00995EAA" w:rsidRDefault="00D45D82" w:rsidP="00D45D82">
      <w:pPr>
        <w:pStyle w:val="a6"/>
        <w:rPr>
          <w:rFonts w:ascii="Times New Roman" w:hAnsi="Times New Roman" w:cs="Times New Roman"/>
          <w:sz w:val="24"/>
          <w:szCs w:val="24"/>
        </w:rPr>
      </w:pPr>
      <w:r w:rsidRPr="00995EAA">
        <w:rPr>
          <w:rFonts w:ascii="Times New Roman" w:hAnsi="Times New Roman" w:cs="Times New Roman"/>
          <w:sz w:val="24"/>
          <w:szCs w:val="24"/>
        </w:rPr>
        <w:t xml:space="preserve"> </w:t>
      </w:r>
      <w:r w:rsidRPr="00995EAA">
        <w:rPr>
          <w:rFonts w:ascii="Times New Roman" w:hAnsi="Times New Roman" w:cs="Times New Roman"/>
          <w:bCs/>
          <w:sz w:val="24"/>
          <w:szCs w:val="24"/>
        </w:rPr>
        <w:t>развитие</w:t>
      </w:r>
      <w:r w:rsidRPr="00995EAA">
        <w:rPr>
          <w:rFonts w:ascii="Times New Roman" w:hAnsi="Times New Roman" w:cs="Times New Roman"/>
          <w:b/>
          <w:bCs/>
          <w:sz w:val="24"/>
          <w:szCs w:val="24"/>
        </w:rPr>
        <w:t xml:space="preserve"> </w:t>
      </w:r>
      <w:r w:rsidRPr="00995EAA">
        <w:rPr>
          <w:rFonts w:ascii="Times New Roman" w:hAnsi="Times New Roman" w:cs="Times New Roman"/>
          <w:sz w:val="24"/>
          <w:szCs w:val="24"/>
        </w:rPr>
        <w:t>речевой и мыслительной деятельности, коммуникативных умений и навыков;  готовности и способности к речевому взаимодействию и взаимопониманию, потребности к речевому самосовершенствованию;</w:t>
      </w:r>
    </w:p>
    <w:p w:rsidR="00D45D82" w:rsidRPr="00995EAA" w:rsidRDefault="00D45D82" w:rsidP="00D45D82">
      <w:pPr>
        <w:pStyle w:val="a6"/>
        <w:rPr>
          <w:rFonts w:ascii="Times New Roman" w:hAnsi="Times New Roman" w:cs="Times New Roman"/>
          <w:sz w:val="24"/>
          <w:szCs w:val="24"/>
        </w:rPr>
      </w:pPr>
      <w:r w:rsidRPr="00995EAA">
        <w:rPr>
          <w:rFonts w:ascii="Times New Roman" w:hAnsi="Times New Roman" w:cs="Times New Roman"/>
          <w:bCs/>
          <w:sz w:val="24"/>
          <w:szCs w:val="24"/>
        </w:rPr>
        <w:t>освоение</w:t>
      </w:r>
      <w:r w:rsidRPr="00995EAA">
        <w:rPr>
          <w:rFonts w:ascii="Times New Roman" w:hAnsi="Times New Roman" w:cs="Times New Roman"/>
          <w:b/>
          <w:bCs/>
          <w:sz w:val="24"/>
          <w:szCs w:val="24"/>
        </w:rPr>
        <w:t xml:space="preserve"> </w:t>
      </w:r>
      <w:r w:rsidRPr="00995EAA">
        <w:rPr>
          <w:rFonts w:ascii="Times New Roman" w:hAnsi="Times New Roman" w:cs="Times New Roman"/>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D45D82" w:rsidRPr="00995EAA" w:rsidRDefault="00D45D82" w:rsidP="00D45D82">
      <w:pPr>
        <w:pStyle w:val="a6"/>
        <w:rPr>
          <w:rFonts w:ascii="Times New Roman" w:hAnsi="Times New Roman" w:cs="Times New Roman"/>
          <w:sz w:val="24"/>
          <w:szCs w:val="24"/>
        </w:rPr>
      </w:pPr>
      <w:r w:rsidRPr="00995EAA">
        <w:rPr>
          <w:rFonts w:ascii="Times New Roman" w:hAnsi="Times New Roman" w:cs="Times New Roman"/>
          <w:bCs/>
          <w:sz w:val="24"/>
          <w:szCs w:val="24"/>
        </w:rPr>
        <w:lastRenderedPageBreak/>
        <w:t xml:space="preserve">формирование </w:t>
      </w:r>
      <w:r w:rsidRPr="00995EAA">
        <w:rPr>
          <w:rFonts w:ascii="Times New Roman" w:hAnsi="Times New Roman" w:cs="Times New Roman"/>
          <w:sz w:val="24"/>
          <w:szCs w:val="24"/>
        </w:rPr>
        <w:t xml:space="preserve">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D45D82" w:rsidRPr="00995EAA" w:rsidRDefault="00D45D82" w:rsidP="00D45D82">
      <w:pPr>
        <w:pStyle w:val="a6"/>
        <w:rPr>
          <w:rFonts w:ascii="Times New Roman" w:hAnsi="Times New Roman" w:cs="Times New Roman"/>
          <w:sz w:val="24"/>
          <w:szCs w:val="24"/>
        </w:rPr>
      </w:pPr>
      <w:r w:rsidRPr="00995EAA">
        <w:rPr>
          <w:rFonts w:ascii="Times New Roman" w:hAnsi="Times New Roman" w:cs="Times New Roman"/>
          <w:sz w:val="24"/>
          <w:szCs w:val="24"/>
        </w:rPr>
        <w:t>применение полученных знаний и умений в речевой практике.</w:t>
      </w:r>
    </w:p>
    <w:p w:rsidR="00D45D82" w:rsidRPr="00F86596" w:rsidRDefault="00D45D82" w:rsidP="00D45D82">
      <w:pPr>
        <w:spacing w:line="240" w:lineRule="auto"/>
        <w:jc w:val="center"/>
        <w:rPr>
          <w:rFonts w:ascii="Times New Roman" w:hAnsi="Times New Roman"/>
          <w:b/>
          <w:sz w:val="24"/>
          <w:szCs w:val="24"/>
        </w:rPr>
      </w:pPr>
      <w:r w:rsidRPr="00F86596">
        <w:rPr>
          <w:rFonts w:ascii="Times New Roman" w:hAnsi="Times New Roman"/>
          <w:b/>
          <w:sz w:val="24"/>
          <w:szCs w:val="24"/>
        </w:rPr>
        <w:t>Задачи обучения:</w:t>
      </w:r>
    </w:p>
    <w:p w:rsidR="00D45D82" w:rsidRPr="00995EAA" w:rsidRDefault="00D45D82" w:rsidP="00D45D82">
      <w:pPr>
        <w:pStyle w:val="a6"/>
        <w:rPr>
          <w:rFonts w:ascii="Times New Roman" w:hAnsi="Times New Roman" w:cs="Times New Roman"/>
          <w:sz w:val="24"/>
          <w:szCs w:val="24"/>
        </w:rPr>
      </w:pPr>
      <w:r w:rsidRPr="00995EAA">
        <w:rPr>
          <w:rFonts w:ascii="Times New Roman" w:hAnsi="Times New Roman" w:cs="Times New Roman"/>
          <w:sz w:val="24"/>
          <w:szCs w:val="24"/>
        </w:rPr>
        <w:t>дать учащимся представление о роли языка в жизни общества, о месте русского языка в современном ми</w:t>
      </w:r>
      <w:r w:rsidRPr="00995EAA">
        <w:rPr>
          <w:rFonts w:ascii="Times New Roman" w:hAnsi="Times New Roman" w:cs="Times New Roman"/>
          <w:sz w:val="24"/>
          <w:szCs w:val="24"/>
        </w:rPr>
        <w:softHyphen/>
        <w:t>ре, о его богатстве и выразительности;</w:t>
      </w:r>
    </w:p>
    <w:p w:rsidR="00D45D82" w:rsidRPr="00995EAA" w:rsidRDefault="00D45D82" w:rsidP="00D45D82">
      <w:pPr>
        <w:pStyle w:val="a6"/>
        <w:rPr>
          <w:rFonts w:ascii="Times New Roman" w:hAnsi="Times New Roman" w:cs="Times New Roman"/>
          <w:sz w:val="24"/>
          <w:szCs w:val="24"/>
        </w:rPr>
      </w:pPr>
      <w:proofErr w:type="gramStart"/>
      <w:r w:rsidRPr="00995EAA">
        <w:rPr>
          <w:rFonts w:ascii="Times New Roman" w:hAnsi="Times New Roman" w:cs="Times New Roman"/>
          <w:sz w:val="24"/>
          <w:szCs w:val="24"/>
        </w:rPr>
        <w:t>обеспе</w:t>
      </w:r>
      <w:r w:rsidRPr="00995EAA">
        <w:rPr>
          <w:rFonts w:ascii="Times New Roman" w:hAnsi="Times New Roman" w:cs="Times New Roman"/>
          <w:sz w:val="24"/>
          <w:szCs w:val="24"/>
        </w:rPr>
        <w:softHyphen/>
        <w:t>чить усвоение определенного круга знаний из облас</w:t>
      </w:r>
      <w:r w:rsidRPr="00995EAA">
        <w:rPr>
          <w:rFonts w:ascii="Times New Roman" w:hAnsi="Times New Roman" w:cs="Times New Roman"/>
          <w:sz w:val="24"/>
          <w:szCs w:val="24"/>
        </w:rPr>
        <w:softHyphen/>
        <w:t>ти фонетики, графики, орфоэпии, орфографии, лек</w:t>
      </w:r>
      <w:r w:rsidRPr="00995EAA">
        <w:rPr>
          <w:rFonts w:ascii="Times New Roman" w:hAnsi="Times New Roman" w:cs="Times New Roman"/>
          <w:sz w:val="24"/>
          <w:szCs w:val="24"/>
        </w:rPr>
        <w:softHyphen/>
        <w:t xml:space="preserve">сики, </w:t>
      </w:r>
      <w:proofErr w:type="spellStart"/>
      <w:r w:rsidRPr="00995EAA">
        <w:rPr>
          <w:rFonts w:ascii="Times New Roman" w:hAnsi="Times New Roman" w:cs="Times New Roman"/>
          <w:sz w:val="24"/>
          <w:szCs w:val="24"/>
        </w:rPr>
        <w:t>морфемики</w:t>
      </w:r>
      <w:proofErr w:type="spellEnd"/>
      <w:r w:rsidRPr="00995EAA">
        <w:rPr>
          <w:rFonts w:ascii="Times New Roman" w:hAnsi="Times New Roman" w:cs="Times New Roman"/>
          <w:sz w:val="24"/>
          <w:szCs w:val="24"/>
        </w:rPr>
        <w:t>, словообразования, морфологии, синтаксиса, пунктуации, стилистики;                                                                                                                        развивать речь учащихся: обогащать их актив</w:t>
      </w:r>
      <w:r w:rsidRPr="00995EAA">
        <w:rPr>
          <w:rFonts w:ascii="Times New Roman" w:hAnsi="Times New Roman" w:cs="Times New Roman"/>
          <w:sz w:val="24"/>
          <w:szCs w:val="24"/>
        </w:rPr>
        <w:softHyphen/>
        <w:t>ный и пассивный запас слов, грамматический строй речи; способствовать усвоению норм литературного языка, формированию и совершенствованию уме</w:t>
      </w:r>
      <w:r w:rsidRPr="00995EAA">
        <w:rPr>
          <w:rFonts w:ascii="Times New Roman" w:hAnsi="Times New Roman" w:cs="Times New Roman"/>
          <w:sz w:val="24"/>
          <w:szCs w:val="24"/>
        </w:rPr>
        <w:softHyphen/>
        <w:t>ний и навыков грамотного и свободного владения устной и письменной речью во всех основных видах речевой деятельности;</w:t>
      </w:r>
      <w:proofErr w:type="gramEnd"/>
    </w:p>
    <w:p w:rsidR="005C3422" w:rsidRPr="005C3422" w:rsidRDefault="00D45D82" w:rsidP="005821FC">
      <w:pPr>
        <w:rPr>
          <w:rFonts w:ascii="Times New Roman" w:eastAsia="Times New Roman" w:hAnsi="Times New Roman"/>
          <w:sz w:val="24"/>
          <w:szCs w:val="24"/>
          <w:lang w:eastAsia="ru-RU"/>
        </w:rPr>
      </w:pPr>
      <w:r w:rsidRPr="00995EAA">
        <w:rPr>
          <w:rFonts w:ascii="Times New Roman" w:hAnsi="Times New Roman"/>
          <w:sz w:val="24"/>
          <w:szCs w:val="24"/>
        </w:rPr>
        <w:t>формировать и совершенствовать орфографиче</w:t>
      </w:r>
      <w:r w:rsidRPr="00995EAA">
        <w:rPr>
          <w:rFonts w:ascii="Times New Roman" w:hAnsi="Times New Roman"/>
          <w:sz w:val="24"/>
          <w:szCs w:val="24"/>
        </w:rPr>
        <w:softHyphen/>
        <w:t xml:space="preserve">ские и пунктуационные умения и навыки.                                                                                         В соответствии с целью обучения в программе усилена речевая направленность курса: расширена понятийная основа обучения связной речи, теория приближена к потребностям практики, чтобы помочь учащимся осознать свою речь, опереться на </w:t>
      </w:r>
      <w:proofErr w:type="spellStart"/>
      <w:r w:rsidRPr="00995EAA">
        <w:rPr>
          <w:rFonts w:ascii="Times New Roman" w:hAnsi="Times New Roman"/>
          <w:sz w:val="24"/>
          <w:szCs w:val="24"/>
        </w:rPr>
        <w:t>речеведческие</w:t>
      </w:r>
      <w:proofErr w:type="spellEnd"/>
      <w:r w:rsidRPr="00995EAA">
        <w:rPr>
          <w:rFonts w:ascii="Times New Roman" w:hAnsi="Times New Roman"/>
          <w:sz w:val="24"/>
          <w:szCs w:val="24"/>
        </w:rPr>
        <w:t xml:space="preserve"> знания как систему ориентиров в процессе речевой деятельности, овладеть навыками самоконтроля.</w:t>
      </w:r>
      <w:r w:rsidRPr="00995EAA">
        <w:rPr>
          <w:rFonts w:ascii="Times New Roman" w:hAnsi="Times New Roman"/>
          <w:b/>
          <w:sz w:val="24"/>
          <w:szCs w:val="24"/>
        </w:rPr>
        <w:t xml:space="preserve"> </w:t>
      </w:r>
      <w:proofErr w:type="gramStart"/>
      <w:r w:rsidRPr="00995EAA">
        <w:rPr>
          <w:rFonts w:ascii="Times New Roman" w:hAnsi="Times New Roman"/>
          <w:sz w:val="24"/>
          <w:szCs w:val="24"/>
        </w:rPr>
        <w:t>Реализация цели,  являющейся главным условием эффективной учебной деятельности школьников, невозможна без использования основных образовательных ресурсов: учебников, учебно-методических материалов, наглядных демонстрационных пособий и таблиц, а также современных интернет – ресурсов: электронных  и цифровых  ресурсов,  презентаций, слайдов.</w:t>
      </w:r>
      <w:r w:rsidR="005C3422">
        <w:rPr>
          <w:rFonts w:ascii="Times New Roman" w:hAnsi="Times New Roman"/>
          <w:sz w:val="24"/>
          <w:szCs w:val="24"/>
        </w:rPr>
        <w:t xml:space="preserve"> </w:t>
      </w:r>
      <w:proofErr w:type="gramEnd"/>
    </w:p>
    <w:p w:rsidR="00A90360" w:rsidRPr="005C3422" w:rsidRDefault="00A90360" w:rsidP="00D45D82">
      <w:pPr>
        <w:pStyle w:val="a6"/>
        <w:rPr>
          <w:rFonts w:ascii="Times New Roman" w:hAnsi="Times New Roman" w:cs="Times New Roman"/>
          <w:sz w:val="24"/>
          <w:szCs w:val="24"/>
        </w:rPr>
      </w:pPr>
      <w:r w:rsidRPr="005C3422">
        <w:rPr>
          <w:rFonts w:ascii="Times New Roman" w:hAnsi="Times New Roman" w:cs="Times New Roman"/>
          <w:sz w:val="24"/>
          <w:szCs w:val="24"/>
        </w:rPr>
        <w:t xml:space="preserve">         Структура курса 8 класса нацелена на освоение систематического курса синтаксиса и соответствующих правил пунктуации. Как и в предыдущих классах, в 8 классе обучение строится на основе двухступенчатой структуры: закрепительно-углубляющий этап по материалам предыдущего года обучения и основной этап, реализующий программный материал в логике его развития. Программный материал курса представляет синтаксис  с позиций структурн</w:t>
      </w:r>
      <w:proofErr w:type="gramStart"/>
      <w:r w:rsidRPr="005C3422">
        <w:rPr>
          <w:rFonts w:ascii="Times New Roman" w:hAnsi="Times New Roman" w:cs="Times New Roman"/>
          <w:sz w:val="24"/>
          <w:szCs w:val="24"/>
        </w:rPr>
        <w:t>о-</w:t>
      </w:r>
      <w:proofErr w:type="gramEnd"/>
      <w:r w:rsidRPr="005C3422">
        <w:rPr>
          <w:rFonts w:ascii="Times New Roman" w:hAnsi="Times New Roman" w:cs="Times New Roman"/>
          <w:sz w:val="24"/>
          <w:szCs w:val="24"/>
        </w:rPr>
        <w:t xml:space="preserve"> семантического подхода, поддерживаемого многими учёными- лингвистами. Единицами синтаксиса  курса 8 класса являются словосочетание, простое предложение. Из структурных типов словосочетания предметом изучения выбраны именные, глагольные, наречные словосочетания. При изучении односоставных предложений в центе внимания оказываются определённ</w:t>
      </w:r>
      <w:proofErr w:type="gramStart"/>
      <w:r w:rsidRPr="005C3422">
        <w:rPr>
          <w:rFonts w:ascii="Times New Roman" w:hAnsi="Times New Roman" w:cs="Times New Roman"/>
          <w:sz w:val="24"/>
          <w:szCs w:val="24"/>
        </w:rPr>
        <w:t>о-</w:t>
      </w:r>
      <w:proofErr w:type="gramEnd"/>
      <w:r w:rsidRPr="005C3422">
        <w:rPr>
          <w:rFonts w:ascii="Times New Roman" w:hAnsi="Times New Roman" w:cs="Times New Roman"/>
          <w:sz w:val="24"/>
          <w:szCs w:val="24"/>
        </w:rPr>
        <w:t xml:space="preserve"> личные, неопределённо- личные, обобщённо- личные, безличные и назывные предложения. Как самостоятельная группа рассматривается простое осложнённое предложение. Для усиления классификационной организации учебного материала вводятся новые термины и понятия: простое осложненное предложение, глагольные односоставные предложения. Значительное  внимание отведено работе по формированию и совершенствованию пунктуационных умений и навыков. Продолжается изучение норм орфоэпии на базе синтаксиса простого предложения.   Теоретический материал подаётся в свете идей структурно-семантического подхода, предписывающего рассматривать семантические явления в единстве их значения, формы и функции. Поэтому особое внимание уделяется семантическому, функциональному и коммуникативному аспектам изучаемых синтаксических категорий. Особое внимание в 8 классе уделяется интонационной стороне речи, поскольку интонация является отличительной чертой, присущей предложению. Все сведения и умения интонационного характера, которыми располагают учащиеся, обобщаются, углубляются и обобщаются. Внимание обращается на особенности произношения фраз-предложений разных конструкций, на передачу разнообразных индивидуально-эмоциональных аспектов в ходе речевого общения. Пристальное внимание к интонации объясняется тем, что интонация – один из показателей речевого развития </w:t>
      </w:r>
      <w:r w:rsidRPr="005C3422">
        <w:rPr>
          <w:rFonts w:ascii="Times New Roman" w:hAnsi="Times New Roman" w:cs="Times New Roman"/>
          <w:sz w:val="24"/>
          <w:szCs w:val="24"/>
        </w:rPr>
        <w:lastRenderedPageBreak/>
        <w:t xml:space="preserve">человека: от способности улавливать интонационные нюансы и самому владеть интонационным богатством речи в значительной степени зависит пунктуационная грамотность. Программа ориентируется на всестороннее развитие основных видов речевой деятельности: навыков чтения, понимания, говорения, письма. Особое место отводится работе с лингвистическими текстами и словарями. Перед учащимися ставится задача развития умений говорить  на лингвистические темы,  понимать лингвистический текст. А это важно, так как через год им предстоит ГИА по русскому языку, одним из заданий является написание сочинения на лингвистическую тему.                                      Изучение русского языка в 8 классе направлено на то, чтобы помочь учащимся освоить систематический курс синтаксиса и соответствующих правил пунктуации. В 8 классе пунктуационной грамотности уделяется самое серьёзное внимание. Поскольку многие правила пунктуации формируются на более сложном языковом материале, чем прежде, учащиеся знакомятся с новыми понятиями: вводные и вставные конструкции, уточняющие члены предложения. В соответствии с целью обучения усиливается речевая направленность курса.  Теория приближена к потребностям практики: она вводится для того, чтобы помочь учащимся осознать  свою речь, опереться на </w:t>
      </w:r>
      <w:proofErr w:type="spellStart"/>
      <w:r w:rsidRPr="005C3422">
        <w:rPr>
          <w:rFonts w:ascii="Times New Roman" w:hAnsi="Times New Roman" w:cs="Times New Roman"/>
          <w:sz w:val="24"/>
          <w:szCs w:val="24"/>
        </w:rPr>
        <w:t>речеведческие</w:t>
      </w:r>
      <w:proofErr w:type="spellEnd"/>
      <w:r w:rsidRPr="005C3422">
        <w:rPr>
          <w:rFonts w:ascii="Times New Roman" w:hAnsi="Times New Roman" w:cs="Times New Roman"/>
          <w:sz w:val="24"/>
          <w:szCs w:val="24"/>
        </w:rPr>
        <w:t xml:space="preserve"> знания как на систему ориентиров в процессе речевой деятельности, овладеть навыками самоконтроля. Содержание обучения связной речи в авторской программе изложено изолированно, а рабочая программа предполагает изучение раздела  «Речь» блоками, параллельно с языковыми темами курса на протяжении всего учебного года.                                                                                         Особенностью работы </w:t>
      </w:r>
      <w:proofErr w:type="spellStart"/>
      <w:r w:rsidRPr="005C3422">
        <w:rPr>
          <w:rFonts w:ascii="Times New Roman" w:hAnsi="Times New Roman" w:cs="Times New Roman"/>
          <w:sz w:val="24"/>
          <w:szCs w:val="24"/>
        </w:rPr>
        <w:t>речеведения</w:t>
      </w:r>
      <w:proofErr w:type="spellEnd"/>
      <w:r w:rsidRPr="005C3422">
        <w:rPr>
          <w:rFonts w:ascii="Times New Roman" w:hAnsi="Times New Roman" w:cs="Times New Roman"/>
          <w:sz w:val="24"/>
          <w:szCs w:val="24"/>
        </w:rPr>
        <w:t xml:space="preserve"> в 8 классе является то, что в качестве единицы обучения используется целый текст – рассматривается структура жанра. Особое внимание уделяется публицистическому стилю. Объясняется это тем, что разные жанры публицистики имеют практическое значение для дальнейшей, взрослой жизни. Поскольку, войдя в самостоятельную жизнь, бывший школьник должен уметь ориентироваться в материале, предлагаемом средствами массовой информации. В программе предусмотрена система повторения и совершенствования орфографических навыков восьмиклассников. </w:t>
      </w:r>
      <w:proofErr w:type="gramStart"/>
      <w:r w:rsidRPr="005C3422">
        <w:rPr>
          <w:rFonts w:ascii="Times New Roman" w:hAnsi="Times New Roman" w:cs="Times New Roman"/>
          <w:sz w:val="24"/>
          <w:szCs w:val="24"/>
        </w:rPr>
        <w:t xml:space="preserve">В начале года в разделе « Трудные случаи правописания (на основе изученного) как обобщение ранее изученного прорабатываются и повторяются обычно непрочно усваиваемые правила употребления </w:t>
      </w:r>
      <w:proofErr w:type="spellStart"/>
      <w:r w:rsidRPr="005C3422">
        <w:rPr>
          <w:rFonts w:ascii="Times New Roman" w:hAnsi="Times New Roman" w:cs="Times New Roman"/>
          <w:sz w:val="24"/>
          <w:szCs w:val="24"/>
        </w:rPr>
        <w:t>н-нн</w:t>
      </w:r>
      <w:proofErr w:type="spellEnd"/>
      <w:r w:rsidRPr="005C3422">
        <w:rPr>
          <w:rFonts w:ascii="Times New Roman" w:hAnsi="Times New Roman" w:cs="Times New Roman"/>
          <w:sz w:val="24"/>
          <w:szCs w:val="24"/>
        </w:rPr>
        <w:t xml:space="preserve"> в суффиксах имён прилагательных, причастий и наречий; правила слитного и раздельного написания не и ни   с разными частями речи; правила употребления дефиса;</w:t>
      </w:r>
      <w:proofErr w:type="gramEnd"/>
      <w:r w:rsidRPr="005C3422">
        <w:rPr>
          <w:rFonts w:ascii="Times New Roman" w:hAnsi="Times New Roman" w:cs="Times New Roman"/>
          <w:sz w:val="24"/>
          <w:szCs w:val="24"/>
        </w:rPr>
        <w:t xml:space="preserve"> правила слитного, </w:t>
      </w:r>
      <w:proofErr w:type="spellStart"/>
      <w:r w:rsidRPr="005C3422">
        <w:rPr>
          <w:rFonts w:ascii="Times New Roman" w:hAnsi="Times New Roman" w:cs="Times New Roman"/>
          <w:sz w:val="24"/>
          <w:szCs w:val="24"/>
        </w:rPr>
        <w:t>полуслитного</w:t>
      </w:r>
      <w:proofErr w:type="spellEnd"/>
      <w:r w:rsidRPr="005C3422">
        <w:rPr>
          <w:rFonts w:ascii="Times New Roman" w:hAnsi="Times New Roman" w:cs="Times New Roman"/>
          <w:sz w:val="24"/>
          <w:szCs w:val="24"/>
        </w:rPr>
        <w:t xml:space="preserve"> и раздельного  написания наречий и соотносимых с ними словоформ других частей речи. Продолжена введённая в учебниках предыдущих лет обучения серия ЗСП, организующая целенаправленную  словарно-орфографическую работу на базе учёта значения слова, его морфологической стр</w:t>
      </w:r>
      <w:r w:rsidR="00287473">
        <w:rPr>
          <w:rFonts w:ascii="Times New Roman" w:hAnsi="Times New Roman" w:cs="Times New Roman"/>
          <w:sz w:val="24"/>
          <w:szCs w:val="24"/>
        </w:rPr>
        <w:t>уктуры и принадлежности к опреде</w:t>
      </w:r>
      <w:r w:rsidRPr="005C3422">
        <w:rPr>
          <w:rFonts w:ascii="Times New Roman" w:hAnsi="Times New Roman" w:cs="Times New Roman"/>
          <w:sz w:val="24"/>
          <w:szCs w:val="24"/>
        </w:rPr>
        <w:t>лённой части речи.</w:t>
      </w:r>
    </w:p>
    <w:p w:rsidR="00A90360" w:rsidRDefault="00A90360" w:rsidP="005C3422">
      <w:pPr>
        <w:pStyle w:val="a6"/>
        <w:rPr>
          <w:rFonts w:ascii="Times New Roman" w:hAnsi="Times New Roman" w:cs="Times New Roman"/>
          <w:sz w:val="24"/>
          <w:szCs w:val="24"/>
        </w:rPr>
      </w:pPr>
      <w:r w:rsidRPr="005C3422">
        <w:rPr>
          <w:rFonts w:ascii="Times New Roman" w:hAnsi="Times New Roman" w:cs="Times New Roman"/>
          <w:sz w:val="24"/>
          <w:szCs w:val="24"/>
        </w:rPr>
        <w:t xml:space="preserve"> Курс русского языка 8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Учащиеся продолжат развитие проектных навыков в области языкознания через работу в группах, индивидуальную, дифференцированную работу</w:t>
      </w:r>
      <w:r w:rsidR="00D45D82">
        <w:rPr>
          <w:rFonts w:ascii="Times New Roman" w:hAnsi="Times New Roman" w:cs="Times New Roman"/>
          <w:sz w:val="24"/>
          <w:szCs w:val="24"/>
        </w:rPr>
        <w:t>.</w:t>
      </w:r>
    </w:p>
    <w:p w:rsidR="00A90360" w:rsidRPr="005C3422" w:rsidRDefault="00A90360" w:rsidP="005C3422">
      <w:pPr>
        <w:pStyle w:val="a6"/>
        <w:rPr>
          <w:rFonts w:ascii="Times New Roman" w:hAnsi="Times New Roman" w:cs="Times New Roman"/>
          <w:sz w:val="24"/>
          <w:szCs w:val="24"/>
        </w:rPr>
      </w:pPr>
      <w:r w:rsidRPr="005C3422">
        <w:rPr>
          <w:rFonts w:ascii="Times New Roman" w:hAnsi="Times New Roman" w:cs="Times New Roman"/>
          <w:sz w:val="24"/>
          <w:szCs w:val="24"/>
        </w:rPr>
        <w:tab/>
      </w:r>
    </w:p>
    <w:p w:rsidR="00A90360" w:rsidRPr="00F86596" w:rsidRDefault="00A90360" w:rsidP="000C731B">
      <w:pPr>
        <w:pStyle w:val="1"/>
        <w:ind w:left="-567" w:right="567"/>
        <w:jc w:val="center"/>
        <w:rPr>
          <w:rFonts w:ascii="Times New Roman" w:hAnsi="Times New Roman" w:cs="Times New Roman"/>
          <w:b/>
        </w:rPr>
      </w:pPr>
      <w:r w:rsidRPr="00F86596">
        <w:rPr>
          <w:rFonts w:ascii="Times New Roman" w:hAnsi="Times New Roman" w:cs="Times New Roman"/>
          <w:b/>
        </w:rPr>
        <w:t>Требования к уровню подготовки учащихся  8 класса по русскому языку</w:t>
      </w:r>
    </w:p>
    <w:p w:rsidR="00A90360" w:rsidRPr="00995EAA" w:rsidRDefault="00A90360" w:rsidP="00995EAA">
      <w:pPr>
        <w:pStyle w:val="a6"/>
        <w:rPr>
          <w:rFonts w:ascii="Times New Roman" w:hAnsi="Times New Roman" w:cs="Times New Roman"/>
          <w:sz w:val="24"/>
          <w:szCs w:val="24"/>
        </w:rPr>
      </w:pPr>
      <w:r w:rsidRPr="00F86596">
        <w:tab/>
        <w:t xml:space="preserve">    </w:t>
      </w:r>
      <w:r w:rsidRPr="00995EAA">
        <w:rPr>
          <w:rFonts w:ascii="Times New Roman" w:hAnsi="Times New Roman" w:cs="Times New Roman"/>
          <w:sz w:val="24"/>
          <w:szCs w:val="24"/>
        </w:rPr>
        <w:t xml:space="preserve">Результаты обучения представлены в Требованиях к уровню подготовки выпускников, которые содержат следующие компоненты: </w:t>
      </w:r>
      <w:r w:rsidRPr="00995EAA">
        <w:rPr>
          <w:rFonts w:ascii="Times New Roman" w:hAnsi="Times New Roman" w:cs="Times New Roman"/>
          <w:b/>
          <w:bCs/>
          <w:sz w:val="24"/>
          <w:szCs w:val="24"/>
        </w:rPr>
        <w:t xml:space="preserve">знать/понимать </w:t>
      </w:r>
      <w:r w:rsidRPr="00995EAA">
        <w:rPr>
          <w:rFonts w:ascii="Times New Roman" w:hAnsi="Times New Roman" w:cs="Times New Roman"/>
          <w:sz w:val="24"/>
          <w:szCs w:val="24"/>
        </w:rPr>
        <w:t xml:space="preserve">– перечень необходимых для усвоения каждым учащимся знаний; </w:t>
      </w:r>
      <w:r w:rsidRPr="00995EAA">
        <w:rPr>
          <w:rFonts w:ascii="Times New Roman" w:hAnsi="Times New Roman" w:cs="Times New Roman"/>
          <w:b/>
          <w:bCs/>
          <w:sz w:val="24"/>
          <w:szCs w:val="24"/>
        </w:rPr>
        <w:t xml:space="preserve">уметь </w:t>
      </w:r>
      <w:r w:rsidRPr="00995EAA">
        <w:rPr>
          <w:rFonts w:ascii="Times New Roman" w:hAnsi="Times New Roman" w:cs="Times New Roman"/>
          <w:sz w:val="24"/>
          <w:szCs w:val="24"/>
        </w:rPr>
        <w:t>–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A90360" w:rsidRPr="00995EAA" w:rsidRDefault="00A90360" w:rsidP="00995EAA">
      <w:pPr>
        <w:pStyle w:val="a6"/>
        <w:rPr>
          <w:rFonts w:ascii="Times New Roman" w:hAnsi="Times New Roman" w:cs="Times New Roman"/>
          <w:i/>
          <w:sz w:val="24"/>
          <w:szCs w:val="24"/>
        </w:rPr>
      </w:pPr>
      <w:r w:rsidRPr="00995EAA">
        <w:rPr>
          <w:rFonts w:ascii="Times New Roman" w:hAnsi="Times New Roman" w:cs="Times New Roman"/>
          <w:i/>
          <w:sz w:val="24"/>
          <w:szCs w:val="24"/>
        </w:rPr>
        <w:t>Ученик должен знать:</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основные сведения о языке, изученных в 5 – 8 классах;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смысл понятий: речь устная и письменная; монолог, диалог; сфера и ситуация речевого общения;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основные признаки разговорной речи, научного, публицистического, официально-делового стилей, языка художественной литературы;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особенности основных жанров научного, публицистического, официально-делового стилей и разговорной речи;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признаки текста и его функционально-смысловых типов (повествования, описания, рассуждения);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lastRenderedPageBreak/>
        <w:t xml:space="preserve">основные единицы языка, их признаки;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знать определения основных изучаемых  языковых явлений, </w:t>
      </w:r>
      <w:proofErr w:type="spellStart"/>
      <w:r w:rsidRPr="00995EAA">
        <w:rPr>
          <w:rFonts w:ascii="Times New Roman" w:hAnsi="Times New Roman" w:cs="Times New Roman"/>
          <w:sz w:val="24"/>
          <w:szCs w:val="24"/>
        </w:rPr>
        <w:t>речеведческих</w:t>
      </w:r>
      <w:proofErr w:type="spellEnd"/>
      <w:r w:rsidRPr="00995EAA">
        <w:rPr>
          <w:rFonts w:ascii="Times New Roman" w:hAnsi="Times New Roman" w:cs="Times New Roman"/>
          <w:sz w:val="24"/>
          <w:szCs w:val="24"/>
        </w:rPr>
        <w:t xml:space="preserve"> понятий, орфографических и пунктуационных правил, обосновывать свои ответы и приводить нужные примеры.</w:t>
      </w:r>
    </w:p>
    <w:p w:rsidR="00A90360" w:rsidRPr="00995EAA" w:rsidRDefault="00A90360" w:rsidP="00995EAA">
      <w:pPr>
        <w:pStyle w:val="a6"/>
        <w:rPr>
          <w:rFonts w:ascii="Times New Roman" w:hAnsi="Times New Roman" w:cs="Times New Roman"/>
          <w:i/>
          <w:sz w:val="24"/>
          <w:szCs w:val="24"/>
        </w:rPr>
      </w:pPr>
      <w:r w:rsidRPr="00995EAA">
        <w:rPr>
          <w:rFonts w:ascii="Times New Roman" w:hAnsi="Times New Roman" w:cs="Times New Roman"/>
          <w:i/>
          <w:sz w:val="24"/>
          <w:szCs w:val="24"/>
        </w:rPr>
        <w:t>Ученик должен уметь:</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различать разговорную речь, научный, публицистический, официально-деловой стили, язык художественной литературы;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опознавать языковые единицы, проводить различные виды их анализа;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разбирать слова фонетически, по составу и морфологически, а предложения  – синтаксически.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составлять простые и сложные предложения изученных видов;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пользоваться орфографическим и толковым словарями;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соблюдать произносительные нормы литературного языка в пределах изученного материала;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находить в словах с изученными орфограммами ошибки и исправлять их;</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определять тему и основную мысль текста, его стиль; подробно и сжато излагать тексты</w:t>
      </w:r>
      <w:proofErr w:type="gramStart"/>
      <w:r w:rsidRPr="00995EAA">
        <w:rPr>
          <w:rFonts w:ascii="Times New Roman" w:hAnsi="Times New Roman" w:cs="Times New Roman"/>
          <w:sz w:val="24"/>
          <w:szCs w:val="24"/>
        </w:rPr>
        <w:t xml:space="preserve"> ;</w:t>
      </w:r>
      <w:proofErr w:type="gramEnd"/>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составлять простой план исходного  текста;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совершенствовать содержание и языковое оформление своего текста (в соответствии с изученным языковым материалом);</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использовать языковые средства в текстах разного содержания;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грамотно пользоваться известными лексическими и грамматическими средствами в устной и письменной речи;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i/>
          <w:sz w:val="24"/>
          <w:szCs w:val="24"/>
        </w:rPr>
        <w:t>по орфоэпии</w:t>
      </w:r>
      <w:r w:rsidRPr="00995EAA">
        <w:rPr>
          <w:rFonts w:ascii="Times New Roman" w:hAnsi="Times New Roman" w:cs="Times New Roman"/>
          <w:sz w:val="24"/>
          <w:szCs w:val="24"/>
        </w:rPr>
        <w:t>: правильно произносить употребительные слова с учетом вариантов произношения;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i/>
          <w:sz w:val="24"/>
          <w:szCs w:val="24"/>
        </w:rPr>
        <w:t>по лексике и фразеологии</w:t>
      </w:r>
      <w:r w:rsidRPr="00995EAA">
        <w:rPr>
          <w:rFonts w:ascii="Times New Roman" w:hAnsi="Times New Roman" w:cs="Times New Roman"/>
          <w:sz w:val="24"/>
          <w:szCs w:val="24"/>
        </w:rPr>
        <w:t>: разъяснять значение слов общественно-политической и морально-этической тематики, правильно их употреблять; пользоваться толковым, фразеологическим словарями и словарями иностранных слов, антонимов;</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i/>
          <w:sz w:val="24"/>
          <w:szCs w:val="24"/>
        </w:rPr>
        <w:t xml:space="preserve">по </w:t>
      </w:r>
      <w:proofErr w:type="spellStart"/>
      <w:r w:rsidRPr="00995EAA">
        <w:rPr>
          <w:rFonts w:ascii="Times New Roman" w:hAnsi="Times New Roman" w:cs="Times New Roman"/>
          <w:i/>
          <w:sz w:val="24"/>
          <w:szCs w:val="24"/>
        </w:rPr>
        <w:t>морфемике</w:t>
      </w:r>
      <w:proofErr w:type="spellEnd"/>
      <w:r w:rsidRPr="00995EAA">
        <w:rPr>
          <w:rFonts w:ascii="Times New Roman" w:hAnsi="Times New Roman" w:cs="Times New Roman"/>
          <w:i/>
          <w:sz w:val="24"/>
          <w:szCs w:val="24"/>
        </w:rPr>
        <w:t xml:space="preserve"> и словообразованию</w:t>
      </w:r>
      <w:r w:rsidRPr="00995EAA">
        <w:rPr>
          <w:rFonts w:ascii="Times New Roman" w:hAnsi="Times New Roman" w:cs="Times New Roman"/>
          <w:sz w:val="24"/>
          <w:szCs w:val="24"/>
        </w:rPr>
        <w:t>: владеть приемом разбора слова по составу: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пользоваться этимологическим и словообразовательным словарями;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i/>
          <w:sz w:val="24"/>
          <w:szCs w:val="24"/>
        </w:rPr>
        <w:t>по морфологии</w:t>
      </w:r>
      <w:r w:rsidRPr="00995EAA">
        <w:rPr>
          <w:rFonts w:ascii="Times New Roman" w:hAnsi="Times New Roman" w:cs="Times New Roman"/>
          <w:sz w:val="24"/>
          <w:szCs w:val="24"/>
        </w:rPr>
        <w:t>: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словарем;</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i/>
          <w:sz w:val="24"/>
          <w:szCs w:val="24"/>
        </w:rPr>
        <w:t>по орфографии</w:t>
      </w:r>
      <w:r w:rsidRPr="00995EAA">
        <w:rPr>
          <w:rFonts w:ascii="Times New Roman" w:hAnsi="Times New Roman" w:cs="Times New Roman"/>
          <w:sz w:val="24"/>
          <w:szCs w:val="24"/>
        </w:rPr>
        <w:t>: правильно писать слова со всеми изученными в 5-7 классах орфограммами, слова общественно-политической и морально-этической тематики с непроверяемыми и трудно проверяемыми орфограммами; пользоваться орфографическим словарем;</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i/>
          <w:sz w:val="24"/>
          <w:szCs w:val="24"/>
        </w:rPr>
        <w:t>по синтаксису</w:t>
      </w:r>
      <w:r w:rsidRPr="00995EAA">
        <w:rPr>
          <w:rFonts w:ascii="Times New Roman" w:hAnsi="Times New Roman" w:cs="Times New Roman"/>
          <w:sz w:val="24"/>
          <w:szCs w:val="24"/>
        </w:rPr>
        <w:t>: различать изученные виды простых и сложных предложений; интонационно выразительно произносить предложения изученных видов;</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употреблять односоставные предложения в речи с учётом их специфики и    стилистических свойств;</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уместно употреблять предложения с вводными словами и вставными конструкциями;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выразительно читать простые предложения изученных конструкций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i/>
          <w:sz w:val="24"/>
          <w:szCs w:val="24"/>
        </w:rPr>
        <w:t>по пунктуации</w:t>
      </w:r>
      <w:r w:rsidRPr="00995EAA">
        <w:rPr>
          <w:rFonts w:ascii="Times New Roman" w:hAnsi="Times New Roman" w:cs="Times New Roman"/>
          <w:b/>
          <w:sz w:val="24"/>
          <w:szCs w:val="24"/>
        </w:rPr>
        <w:t>:</w:t>
      </w:r>
      <w:r w:rsidRPr="00995EAA">
        <w:rPr>
          <w:rFonts w:ascii="Times New Roman" w:hAnsi="Times New Roman" w:cs="Times New Roman"/>
          <w:sz w:val="24"/>
          <w:szCs w:val="24"/>
        </w:rPr>
        <w:t xml:space="preserve"> правильно ставить знаки препинания во всех изученных случаях; находить </w:t>
      </w:r>
      <w:proofErr w:type="spellStart"/>
      <w:r w:rsidRPr="00995EAA">
        <w:rPr>
          <w:rFonts w:ascii="Times New Roman" w:hAnsi="Times New Roman" w:cs="Times New Roman"/>
          <w:sz w:val="24"/>
          <w:szCs w:val="24"/>
        </w:rPr>
        <w:t>пунктограммы</w:t>
      </w:r>
      <w:proofErr w:type="spellEnd"/>
      <w:r w:rsidRPr="00995EAA">
        <w:rPr>
          <w:rFonts w:ascii="Times New Roman" w:hAnsi="Times New Roman" w:cs="Times New Roman"/>
          <w:sz w:val="24"/>
          <w:szCs w:val="24"/>
        </w:rPr>
        <w:t>, обосновывать постановку соответствующих знаков препинания, правильно ставить знаки препинания во всех изученных случаях;</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lastRenderedPageBreak/>
        <w:t>извлекать информацию из различных источников; свободно пользоваться справочной литературой, средствами массовой информации, в том числе представленными в электронном виде, ресурсами  Интернета.</w:t>
      </w:r>
    </w:p>
    <w:p w:rsidR="00A90360" w:rsidRPr="00F86596" w:rsidRDefault="00A90360" w:rsidP="000C731B">
      <w:pPr>
        <w:pStyle w:val="a6"/>
        <w:jc w:val="center"/>
        <w:rPr>
          <w:rFonts w:ascii="Times New Roman" w:hAnsi="Times New Roman" w:cs="Times New Roman"/>
          <w:b/>
          <w:sz w:val="24"/>
          <w:szCs w:val="24"/>
        </w:rPr>
      </w:pPr>
      <w:r w:rsidRPr="00F86596">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p>
    <w:p w:rsidR="00A90360" w:rsidRPr="00F86596" w:rsidRDefault="00A90360" w:rsidP="000C731B">
      <w:pPr>
        <w:pStyle w:val="a6"/>
        <w:ind w:left="68"/>
        <w:jc w:val="both"/>
        <w:rPr>
          <w:rFonts w:ascii="Times New Roman" w:hAnsi="Times New Roman" w:cs="Times New Roman"/>
          <w:sz w:val="24"/>
          <w:szCs w:val="24"/>
        </w:rPr>
      </w:pPr>
      <w:r w:rsidRPr="00F86596">
        <w:rPr>
          <w:rFonts w:ascii="Times New Roman" w:hAnsi="Times New Roman" w:cs="Times New Roman"/>
          <w:sz w:val="24"/>
          <w:szCs w:val="24"/>
        </w:rPr>
        <w:t>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A90360" w:rsidRPr="00F86596" w:rsidRDefault="00A90360" w:rsidP="000C731B">
      <w:pPr>
        <w:pStyle w:val="a6"/>
        <w:ind w:left="68"/>
        <w:jc w:val="both"/>
        <w:rPr>
          <w:rFonts w:ascii="Times New Roman" w:hAnsi="Times New Roman" w:cs="Times New Roman"/>
          <w:sz w:val="24"/>
          <w:szCs w:val="24"/>
        </w:rPr>
      </w:pPr>
      <w:r w:rsidRPr="00F86596">
        <w:rPr>
          <w:rFonts w:ascii="Times New Roman" w:hAnsi="Times New Roman" w:cs="Times New Roman"/>
          <w:sz w:val="24"/>
          <w:szCs w:val="24"/>
        </w:rPr>
        <w:t>для развития речевой культуры, бережного и сознательного отношения к родному языку, сохранения чистоты русского языка как явления культуры;</w:t>
      </w:r>
    </w:p>
    <w:p w:rsidR="00A90360" w:rsidRPr="00F86596" w:rsidRDefault="00A90360" w:rsidP="000C731B">
      <w:pPr>
        <w:pStyle w:val="a6"/>
        <w:ind w:left="68"/>
        <w:jc w:val="both"/>
        <w:rPr>
          <w:rFonts w:ascii="Times New Roman" w:hAnsi="Times New Roman" w:cs="Times New Roman"/>
          <w:sz w:val="24"/>
          <w:szCs w:val="24"/>
        </w:rPr>
      </w:pPr>
      <w:r w:rsidRPr="00F86596">
        <w:rPr>
          <w:rFonts w:ascii="Times New Roman" w:hAnsi="Times New Roman" w:cs="Times New Roman"/>
          <w:sz w:val="24"/>
          <w:szCs w:val="24"/>
        </w:rPr>
        <w:t>для удовлетворения коммуникативных потребностей в учебных, бытовых, социально-культурных ситуациях общения;</w:t>
      </w:r>
    </w:p>
    <w:p w:rsidR="00A90360" w:rsidRPr="00F86596" w:rsidRDefault="00A90360" w:rsidP="000C731B">
      <w:pPr>
        <w:pStyle w:val="a6"/>
        <w:ind w:left="68"/>
        <w:jc w:val="both"/>
        <w:rPr>
          <w:rFonts w:ascii="Times New Roman" w:hAnsi="Times New Roman" w:cs="Times New Roman"/>
          <w:sz w:val="24"/>
          <w:szCs w:val="24"/>
        </w:rPr>
      </w:pPr>
      <w:r w:rsidRPr="00F86596">
        <w:rPr>
          <w:rFonts w:ascii="Times New Roman" w:hAnsi="Times New Roman" w:cs="Times New Roman"/>
          <w:sz w:val="24"/>
          <w:szCs w:val="24"/>
        </w:rPr>
        <w:t xml:space="preserve">для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A90360" w:rsidRDefault="00A90360" w:rsidP="000C731B">
      <w:pPr>
        <w:pStyle w:val="a6"/>
        <w:ind w:left="66"/>
        <w:jc w:val="both"/>
        <w:rPr>
          <w:rFonts w:ascii="Times New Roman" w:hAnsi="Times New Roman" w:cs="Times New Roman"/>
          <w:sz w:val="24"/>
          <w:szCs w:val="24"/>
        </w:rPr>
      </w:pPr>
      <w:r w:rsidRPr="00F86596">
        <w:rPr>
          <w:rFonts w:ascii="Times New Roman" w:hAnsi="Times New Roman" w:cs="Times New Roman"/>
          <w:sz w:val="24"/>
          <w:szCs w:val="24"/>
        </w:rPr>
        <w:t>для использования родного языка как средства получения знаний по другим учебным предметам и продолжения образования.</w:t>
      </w:r>
      <w:r>
        <w:rPr>
          <w:rFonts w:ascii="Times New Roman" w:hAnsi="Times New Roman" w:cs="Times New Roman"/>
          <w:sz w:val="24"/>
          <w:szCs w:val="24"/>
        </w:rPr>
        <w:t xml:space="preserve">  </w:t>
      </w:r>
    </w:p>
    <w:p w:rsidR="00A90360" w:rsidRDefault="00A90360" w:rsidP="000C731B">
      <w:pPr>
        <w:pStyle w:val="a6"/>
        <w:ind w:left="66"/>
        <w:jc w:val="both"/>
        <w:rPr>
          <w:rFonts w:ascii="Times New Roman" w:hAnsi="Times New Roman" w:cs="Times New Roman"/>
          <w:sz w:val="24"/>
          <w:szCs w:val="24"/>
        </w:rPr>
      </w:pPr>
    </w:p>
    <w:p w:rsidR="00A90360" w:rsidRPr="00554AF0" w:rsidRDefault="00A90360" w:rsidP="000C731B">
      <w:pPr>
        <w:pStyle w:val="a6"/>
        <w:ind w:left="66"/>
        <w:jc w:val="both"/>
        <w:rPr>
          <w:rFonts w:ascii="Times New Roman" w:hAnsi="Times New Roman" w:cs="Times New Roman"/>
          <w:sz w:val="24"/>
          <w:szCs w:val="24"/>
        </w:rPr>
      </w:pPr>
      <w:r w:rsidRPr="00F86596">
        <w:rPr>
          <w:rFonts w:ascii="Times New Roman" w:hAnsi="Times New Roman" w:cs="Times New Roman"/>
          <w:b/>
          <w:bCs/>
          <w:sz w:val="24"/>
          <w:szCs w:val="24"/>
        </w:rPr>
        <w:t>Механизмы формирования ключевых компетенций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формирование и развитие коммуникативной, языковой и лингвистической (языковедческой), </w:t>
      </w:r>
      <w:proofErr w:type="spellStart"/>
      <w:r w:rsidRPr="00995EAA">
        <w:rPr>
          <w:rFonts w:ascii="Times New Roman" w:hAnsi="Times New Roman" w:cs="Times New Roman"/>
          <w:sz w:val="24"/>
          <w:szCs w:val="24"/>
        </w:rPr>
        <w:t>культуроведческой</w:t>
      </w:r>
      <w:proofErr w:type="spellEnd"/>
      <w:r w:rsidRPr="00995EAA">
        <w:rPr>
          <w:rFonts w:ascii="Times New Roman" w:hAnsi="Times New Roman" w:cs="Times New Roman"/>
          <w:sz w:val="24"/>
          <w:szCs w:val="24"/>
        </w:rPr>
        <w:t xml:space="preserve"> компетенций:             </w:t>
      </w:r>
      <w:r w:rsidRPr="00995EAA">
        <w:rPr>
          <w:rFonts w:ascii="Times New Roman" w:hAnsi="Times New Roman" w:cs="Times New Roman"/>
          <w:b/>
          <w:bCs/>
          <w:sz w:val="24"/>
          <w:szCs w:val="24"/>
        </w:rPr>
        <w:t>Языковая компетенция</w:t>
      </w:r>
      <w:r w:rsidRPr="00995EAA">
        <w:rPr>
          <w:rFonts w:ascii="Times New Roman" w:hAnsi="Times New Roman" w:cs="Times New Roman"/>
          <w:sz w:val="24"/>
          <w:szCs w:val="24"/>
        </w:rPr>
        <w:t xml:space="preserve"> (т.е</w:t>
      </w:r>
      <w:r w:rsidR="009C578F">
        <w:rPr>
          <w:rFonts w:ascii="Times New Roman" w:hAnsi="Times New Roman" w:cs="Times New Roman"/>
          <w:sz w:val="24"/>
          <w:szCs w:val="24"/>
        </w:rPr>
        <w:t>.</w:t>
      </w:r>
      <w:r w:rsidRPr="00995EAA">
        <w:rPr>
          <w:rFonts w:ascii="Times New Roman" w:hAnsi="Times New Roman" w:cs="Times New Roman"/>
          <w:sz w:val="24"/>
          <w:szCs w:val="24"/>
        </w:rPr>
        <w:t xml:space="preserve"> осведомленность школьников в системе родного языка) реализуется в процессе решения следующих познавательных задач:</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формирование у учащихся научно-лингвистического мировоззрения, вооружения их основами знаний о родном языке </w:t>
      </w:r>
      <w:proofErr w:type="gramStart"/>
      <w:r w:rsidRPr="00995EAA">
        <w:rPr>
          <w:rFonts w:ascii="Times New Roman" w:hAnsi="Times New Roman" w:cs="Times New Roman"/>
          <w:sz w:val="24"/>
          <w:szCs w:val="24"/>
        </w:rPr>
        <w:t xml:space="preserve">( </w:t>
      </w:r>
      <w:proofErr w:type="gramEnd"/>
      <w:r w:rsidRPr="00995EAA">
        <w:rPr>
          <w:rFonts w:ascii="Times New Roman" w:hAnsi="Times New Roman" w:cs="Times New Roman"/>
          <w:sz w:val="24"/>
          <w:szCs w:val="24"/>
        </w:rPr>
        <w:t xml:space="preserve">его устройстве функционировании), </w:t>
      </w:r>
    </w:p>
    <w:p w:rsidR="00A90360" w:rsidRPr="00995EAA" w:rsidRDefault="00A90360" w:rsidP="00995EAA">
      <w:pPr>
        <w:pStyle w:val="a6"/>
        <w:rPr>
          <w:rFonts w:ascii="Times New Roman" w:hAnsi="Times New Roman" w:cs="Times New Roman"/>
          <w:sz w:val="24"/>
          <w:szCs w:val="24"/>
        </w:rPr>
      </w:pPr>
      <w:proofErr w:type="gramStart"/>
      <w:r w:rsidRPr="00995EAA">
        <w:rPr>
          <w:rFonts w:ascii="Times New Roman" w:hAnsi="Times New Roman" w:cs="Times New Roman"/>
          <w:sz w:val="24"/>
          <w:szCs w:val="24"/>
        </w:rPr>
        <w:t xml:space="preserve">развитие языкового и эстетического идеала (т.е. представления о прекрасном в языке </w:t>
      </w:r>
      <w:proofErr w:type="gramEnd"/>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и речи).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bCs/>
          <w:sz w:val="24"/>
          <w:szCs w:val="24"/>
        </w:rPr>
        <w:t>Коммуникативная компетенция</w:t>
      </w:r>
      <w:r w:rsidRPr="00995EAA">
        <w:rPr>
          <w:rFonts w:ascii="Times New Roman" w:hAnsi="Times New Roman" w:cs="Times New Roman"/>
          <w:sz w:val="24"/>
          <w:szCs w:val="24"/>
        </w:rPr>
        <w:t xml:space="preserve"> (т.е. осведомленность школьников в особенностях функционирования родного языка в устной и письменной формах) реализуется в процессе решения следующих практических задач:</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Формирования прочных орфографических и пунктуационных и умений и навыков (в пределах программных требований);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овладения нормами русского и литературного языка и обогащения словарного запаса и грамматического строя речи учащихся;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обучения школьников умению связно излагать свои мысли в устной и письменной форме.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результате обучения русскому языку учащиеся должны свободно пользоваться им во всех общественных сферах его применения.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bCs/>
          <w:sz w:val="24"/>
          <w:szCs w:val="24"/>
        </w:rPr>
        <w:t>Лингвистическая компетенция</w:t>
      </w:r>
      <w:r w:rsidRPr="00995EAA">
        <w:rPr>
          <w:rFonts w:ascii="Times New Roman" w:hAnsi="Times New Roman" w:cs="Times New Roman"/>
          <w:sz w:val="24"/>
          <w:szCs w:val="24"/>
        </w:rPr>
        <w:t xml:space="preserve"> – это знания учащихся о самой науке «Русский язык», ее разделах, целях научного изучения языка, элементарные сведения о ее методах, этапах развития, о выдающихся ученых, сделавших открытия в изучении родного языка.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Развитие логического мышления учащихся, обучение школьников умению самостоятельно пополнять знания по русскому языку;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Формирование </w:t>
      </w:r>
      <w:proofErr w:type="spellStart"/>
      <w:r w:rsidRPr="00995EAA">
        <w:rPr>
          <w:rFonts w:ascii="Times New Roman" w:hAnsi="Times New Roman" w:cs="Times New Roman"/>
          <w:sz w:val="24"/>
          <w:szCs w:val="24"/>
        </w:rPr>
        <w:t>общеучебных</w:t>
      </w:r>
      <w:proofErr w:type="spellEnd"/>
      <w:r w:rsidRPr="00995EAA">
        <w:rPr>
          <w:rFonts w:ascii="Times New Roman" w:hAnsi="Times New Roman" w:cs="Times New Roman"/>
          <w:sz w:val="24"/>
          <w:szCs w:val="24"/>
        </w:rPr>
        <w:t xml:space="preserve"> умений – работа с книгой, со справочной литературой, совершенствование навыков чтения.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w:t>
      </w:r>
    </w:p>
    <w:p w:rsidR="00A90360" w:rsidRPr="00995EAA" w:rsidRDefault="00A90360" w:rsidP="00995EAA">
      <w:pPr>
        <w:pStyle w:val="a6"/>
        <w:rPr>
          <w:rFonts w:ascii="Times New Roman" w:hAnsi="Times New Roman" w:cs="Times New Roman"/>
          <w:sz w:val="24"/>
          <w:szCs w:val="24"/>
        </w:rPr>
      </w:pPr>
      <w:proofErr w:type="spellStart"/>
      <w:r w:rsidRPr="00995EAA">
        <w:rPr>
          <w:rFonts w:ascii="Times New Roman" w:hAnsi="Times New Roman" w:cs="Times New Roman"/>
          <w:b/>
          <w:sz w:val="24"/>
          <w:szCs w:val="24"/>
        </w:rPr>
        <w:t>Культуроведческая</w:t>
      </w:r>
      <w:proofErr w:type="spellEnd"/>
      <w:r w:rsidRPr="00995EAA">
        <w:rPr>
          <w:rFonts w:ascii="Times New Roman" w:hAnsi="Times New Roman" w:cs="Times New Roman"/>
          <w:b/>
          <w:sz w:val="24"/>
          <w:szCs w:val="24"/>
        </w:rPr>
        <w:t xml:space="preserve"> компетенци</w:t>
      </w:r>
      <w:proofErr w:type="gramStart"/>
      <w:r w:rsidRPr="00995EAA">
        <w:rPr>
          <w:rFonts w:ascii="Times New Roman" w:hAnsi="Times New Roman" w:cs="Times New Roman"/>
          <w:b/>
          <w:sz w:val="24"/>
          <w:szCs w:val="24"/>
        </w:rPr>
        <w:t>я-</w:t>
      </w:r>
      <w:proofErr w:type="gramEnd"/>
      <w:r w:rsidRPr="00995EAA">
        <w:rPr>
          <w:rFonts w:ascii="Times New Roman" w:hAnsi="Times New Roman" w:cs="Times New Roman"/>
          <w:b/>
          <w:sz w:val="24"/>
          <w:szCs w:val="24"/>
        </w:rPr>
        <w:t xml:space="preserve"> </w:t>
      </w:r>
      <w:r w:rsidRPr="00995EAA">
        <w:rPr>
          <w:rFonts w:ascii="Times New Roman" w:hAnsi="Times New Roman" w:cs="Times New Roman"/>
          <w:sz w:val="24"/>
          <w:szCs w:val="24"/>
        </w:rPr>
        <w:t>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90360" w:rsidRPr="00F86596" w:rsidRDefault="00A90360" w:rsidP="000C731B">
      <w:pPr>
        <w:pStyle w:val="a7"/>
        <w:shd w:val="clear" w:color="auto" w:fill="FFFFFF"/>
        <w:spacing w:after="0"/>
        <w:rPr>
          <w:b/>
          <w:bCs/>
          <w:color w:val="000000"/>
        </w:rPr>
      </w:pPr>
      <w:r w:rsidRPr="00F86596">
        <w:rPr>
          <w:b/>
          <w:bCs/>
          <w:color w:val="000000"/>
        </w:rPr>
        <w:t>Основные направления работы по русскому языку.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Одно из основных направлений преподавания русского языка — организация работы по овладению учащимися прочными и осознанными знаниями.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lastRenderedPageBreak/>
        <w:t>Усиление практической направленности обучения русскому языку в школе требует особого внимания к тем вопросам теории, которые служат базой для формирования орфографических, пунктуационных и речевых умений и навыков: деление слова по составу, различение частей речи, определение грамматической основы предложения, умение устанавливать связи слов в предложении и т. д.</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фонетического, морфологического, синтаксического, орфографического, пунктуационного и других видов разбора, которые следует </w:t>
      </w:r>
      <w:proofErr w:type="gramStart"/>
      <w:r w:rsidRPr="00995EAA">
        <w:rPr>
          <w:rFonts w:ascii="Times New Roman" w:hAnsi="Times New Roman" w:cs="Times New Roman"/>
          <w:sz w:val="24"/>
          <w:szCs w:val="24"/>
        </w:rPr>
        <w:t>использовать</w:t>
      </w:r>
      <w:proofErr w:type="gramEnd"/>
      <w:r w:rsidRPr="00995EAA">
        <w:rPr>
          <w:rFonts w:ascii="Times New Roman" w:hAnsi="Times New Roman" w:cs="Times New Roman"/>
          <w:sz w:val="24"/>
          <w:szCs w:val="24"/>
        </w:rPr>
        <w:t xml:space="preserve"> прежде всего для объяснения условий выбора орфограммы и знаков препинания, а также для выработки навыков самоконтроля.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Важнейшим направлением в работе учителя русского языка является формирование навыков грамотного письма. Изучая с учащимися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Большое значение в формировании прочных орфографических умений и навыков имеет систематическая работа над словами с непроверяемыми и </w:t>
      </w:r>
      <w:proofErr w:type="spellStart"/>
      <w:r w:rsidRPr="00995EAA">
        <w:rPr>
          <w:rFonts w:ascii="Times New Roman" w:hAnsi="Times New Roman" w:cs="Times New Roman"/>
          <w:sz w:val="24"/>
          <w:szCs w:val="24"/>
        </w:rPr>
        <w:t>труднопроверяемыми</w:t>
      </w:r>
      <w:proofErr w:type="spellEnd"/>
      <w:r w:rsidRPr="00995EAA">
        <w:rPr>
          <w:rFonts w:ascii="Times New Roman" w:hAnsi="Times New Roman" w:cs="Times New Roman"/>
          <w:sz w:val="24"/>
          <w:szCs w:val="24"/>
        </w:rPr>
        <w:t xml:space="preserve"> написаниями. Запоминание не требует обязательной зрительной опоры и целенаправленной тренировки. В словарно-лексической работе используются особые приемы: тематическое объединение слов в особые лексические группы, составление с данными словами словосочетаний, предложений, включение их в самостоятельные работы, составление с ними гнезд однокоренных слов, ведение индивидуальных словариков, обращение к этимологии слов, работа с орфографическими и толковыми словарями, использование словарных диктантов. Эти и другие виды упражнений способствуют прочному усвоению словаря-минимума</w:t>
      </w:r>
      <w:r w:rsidRPr="00995EAA">
        <w:rPr>
          <w:rFonts w:ascii="Times New Roman" w:hAnsi="Times New Roman" w:cs="Times New Roman"/>
          <w:sz w:val="24"/>
          <w:szCs w:val="24"/>
          <w:vertAlign w:val="superscript"/>
        </w:rPr>
        <w:t>1</w:t>
      </w:r>
      <w:r w:rsidRPr="00995EAA">
        <w:rPr>
          <w:rFonts w:ascii="Times New Roman" w:hAnsi="Times New Roman" w:cs="Times New Roman"/>
          <w:sz w:val="24"/>
          <w:szCs w:val="24"/>
        </w:rPr>
        <w:t>, необходимого для грамотного человека.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Важно обеспечить закрепление орфографических и пунктуационных навыков при изучении всех без исключения </w:t>
      </w:r>
      <w:proofErr w:type="spellStart"/>
      <w:r w:rsidRPr="00995EAA">
        <w:rPr>
          <w:rFonts w:ascii="Times New Roman" w:hAnsi="Times New Roman" w:cs="Times New Roman"/>
          <w:sz w:val="24"/>
          <w:szCs w:val="24"/>
        </w:rPr>
        <w:t>раздеов</w:t>
      </w:r>
      <w:proofErr w:type="spellEnd"/>
      <w:r w:rsidRPr="00995EAA">
        <w:rPr>
          <w:rFonts w:ascii="Times New Roman" w:hAnsi="Times New Roman" w:cs="Times New Roman"/>
          <w:sz w:val="24"/>
          <w:szCs w:val="24"/>
        </w:rPr>
        <w:t xml:space="preserve"> и тем школьного курса русского языка,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предназначенного для изучения предмета.</w:t>
      </w:r>
    </w:p>
    <w:p w:rsidR="00A90360" w:rsidRPr="00995EAA" w:rsidRDefault="00A90360" w:rsidP="00995EAA">
      <w:pPr>
        <w:pStyle w:val="a6"/>
        <w:rPr>
          <w:rFonts w:ascii="Times New Roman" w:hAnsi="Times New Roman" w:cs="Times New Roman"/>
          <w:sz w:val="24"/>
          <w:szCs w:val="24"/>
        </w:rPr>
      </w:pPr>
      <w:proofErr w:type="gramStart"/>
      <w:r w:rsidRPr="00995EAA">
        <w:rPr>
          <w:rFonts w:ascii="Times New Roman" w:hAnsi="Times New Roman" w:cs="Times New Roman"/>
          <w:sz w:val="24"/>
          <w:szCs w:val="24"/>
        </w:rPr>
        <w:t xml:space="preserve">Обучая школьников русскому языку в </w:t>
      </w:r>
      <w:r w:rsidRPr="00995EAA">
        <w:rPr>
          <w:rFonts w:ascii="Times New Roman" w:hAnsi="Times New Roman" w:cs="Times New Roman"/>
          <w:sz w:val="24"/>
          <w:szCs w:val="24"/>
          <w:lang w:val="en-US"/>
        </w:rPr>
        <w:t>V</w:t>
      </w:r>
      <w:r w:rsidRPr="00995EAA">
        <w:rPr>
          <w:rFonts w:ascii="Times New Roman" w:hAnsi="Times New Roman" w:cs="Times New Roman"/>
          <w:sz w:val="24"/>
          <w:szCs w:val="24"/>
        </w:rPr>
        <w:t>—</w:t>
      </w:r>
      <w:r w:rsidRPr="00995EAA">
        <w:rPr>
          <w:rFonts w:ascii="Times New Roman" w:hAnsi="Times New Roman" w:cs="Times New Roman"/>
          <w:sz w:val="24"/>
          <w:szCs w:val="24"/>
          <w:lang w:val="en-US"/>
        </w:rPr>
        <w:t>IX</w:t>
      </w:r>
      <w:r w:rsidRPr="00995EAA">
        <w:rPr>
          <w:rFonts w:ascii="Times New Roman" w:hAnsi="Times New Roman" w:cs="Times New Roman"/>
          <w:sz w:val="24"/>
          <w:szCs w:val="24"/>
        </w:rPr>
        <w:t xml:space="preserve"> классах, учитель поддерживает и совершенствует умения и навыки правильного каллиграфического письма, формируемые в </w:t>
      </w:r>
      <w:r w:rsidRPr="00995EAA">
        <w:rPr>
          <w:rFonts w:ascii="Times New Roman" w:hAnsi="Times New Roman" w:cs="Times New Roman"/>
          <w:sz w:val="24"/>
          <w:szCs w:val="24"/>
          <w:lang w:val="en-US"/>
        </w:rPr>
        <w:t>I</w:t>
      </w:r>
      <w:r w:rsidRPr="00995EAA">
        <w:rPr>
          <w:rFonts w:ascii="Times New Roman" w:hAnsi="Times New Roman" w:cs="Times New Roman"/>
          <w:sz w:val="24"/>
          <w:szCs w:val="24"/>
        </w:rPr>
        <w:t>—</w:t>
      </w:r>
      <w:r w:rsidRPr="00995EAA">
        <w:rPr>
          <w:rFonts w:ascii="Times New Roman" w:hAnsi="Times New Roman" w:cs="Times New Roman"/>
          <w:sz w:val="24"/>
          <w:szCs w:val="24"/>
          <w:lang w:val="en-US"/>
        </w:rPr>
        <w:t>IV</w:t>
      </w:r>
      <w:r w:rsidRPr="00995EAA">
        <w:rPr>
          <w:rFonts w:ascii="Times New Roman" w:hAnsi="Times New Roman" w:cs="Times New Roman"/>
          <w:sz w:val="24"/>
          <w:szCs w:val="24"/>
        </w:rPr>
        <w:t xml:space="preserve"> классах, предъявляет необходимые требования к графически правильному и разборчивому оформлению всех записей в тетрадях, обращает внимание на то, чтобы учащиеся писали строго на строке тетради (а не между строк) буквы одинаковой высоты, правильно писали прописные буквы </w:t>
      </w:r>
      <w:r w:rsidRPr="00995EAA">
        <w:rPr>
          <w:rFonts w:ascii="Times New Roman" w:hAnsi="Times New Roman" w:cs="Times New Roman"/>
          <w:i/>
          <w:iCs/>
          <w:sz w:val="24"/>
          <w:szCs w:val="24"/>
        </w:rPr>
        <w:t xml:space="preserve">(Г, </w:t>
      </w:r>
      <w:r w:rsidRPr="00995EAA">
        <w:rPr>
          <w:rFonts w:ascii="Times New Roman" w:hAnsi="Times New Roman" w:cs="Times New Roman"/>
          <w:sz w:val="24"/>
          <w:szCs w:val="24"/>
        </w:rPr>
        <w:t>а не г</w:t>
      </w:r>
      <w:proofErr w:type="gramEnd"/>
      <w:r w:rsidRPr="00995EAA">
        <w:rPr>
          <w:rFonts w:ascii="Times New Roman" w:hAnsi="Times New Roman" w:cs="Times New Roman"/>
          <w:sz w:val="24"/>
          <w:szCs w:val="24"/>
        </w:rPr>
        <w:t xml:space="preserve">, Я, а не </w:t>
      </w:r>
      <w:r w:rsidRPr="00995EAA">
        <w:rPr>
          <w:rFonts w:ascii="Times New Roman" w:hAnsi="Times New Roman" w:cs="Times New Roman"/>
          <w:b/>
          <w:bCs/>
          <w:i/>
          <w:iCs/>
          <w:sz w:val="24"/>
          <w:szCs w:val="24"/>
        </w:rPr>
        <w:t xml:space="preserve">п </w:t>
      </w:r>
      <w:r w:rsidRPr="00995EAA">
        <w:rPr>
          <w:rFonts w:ascii="Times New Roman" w:hAnsi="Times New Roman" w:cs="Times New Roman"/>
          <w:sz w:val="24"/>
          <w:szCs w:val="24"/>
        </w:rPr>
        <w:t xml:space="preserve">и т. п.) и строчные буквы, состоящие из графически близких элементов (ш и г, </w:t>
      </w:r>
      <w:r w:rsidRPr="00995EAA">
        <w:rPr>
          <w:rFonts w:ascii="Times New Roman" w:hAnsi="Times New Roman" w:cs="Times New Roman"/>
          <w:b/>
          <w:bCs/>
          <w:i/>
          <w:iCs/>
          <w:sz w:val="24"/>
          <w:szCs w:val="24"/>
        </w:rPr>
        <w:t xml:space="preserve">м </w:t>
      </w:r>
      <w:r w:rsidRPr="00995EAA">
        <w:rPr>
          <w:rFonts w:ascii="Times New Roman" w:hAnsi="Times New Roman" w:cs="Times New Roman"/>
          <w:sz w:val="24"/>
          <w:szCs w:val="24"/>
        </w:rPr>
        <w:t xml:space="preserve">и </w:t>
      </w:r>
      <w:proofErr w:type="spellStart"/>
      <w:r w:rsidRPr="00995EAA">
        <w:rPr>
          <w:rFonts w:ascii="Times New Roman" w:hAnsi="Times New Roman" w:cs="Times New Roman"/>
          <w:i/>
          <w:iCs/>
          <w:sz w:val="24"/>
          <w:szCs w:val="24"/>
        </w:rPr>
        <w:t>ш</w:t>
      </w:r>
      <w:proofErr w:type="spellEnd"/>
      <w:r w:rsidRPr="00995EAA">
        <w:rPr>
          <w:rFonts w:ascii="Times New Roman" w:hAnsi="Times New Roman" w:cs="Times New Roman"/>
          <w:i/>
          <w:iCs/>
          <w:sz w:val="24"/>
          <w:szCs w:val="24"/>
        </w:rPr>
        <w:t xml:space="preserve">, </w:t>
      </w:r>
      <w:r w:rsidRPr="00995EAA">
        <w:rPr>
          <w:rFonts w:ascii="Times New Roman" w:hAnsi="Times New Roman" w:cs="Times New Roman"/>
          <w:b/>
          <w:bCs/>
          <w:i/>
          <w:iCs/>
          <w:sz w:val="24"/>
          <w:szCs w:val="24"/>
        </w:rPr>
        <w:t xml:space="preserve">и </w:t>
      </w:r>
      <w:proofErr w:type="spellStart"/>
      <w:proofErr w:type="gramStart"/>
      <w:r w:rsidRPr="00995EAA">
        <w:rPr>
          <w:rFonts w:ascii="Times New Roman" w:hAnsi="Times New Roman" w:cs="Times New Roman"/>
          <w:sz w:val="24"/>
          <w:szCs w:val="24"/>
        </w:rPr>
        <w:t>и</w:t>
      </w:r>
      <w:proofErr w:type="spellEnd"/>
      <w:proofErr w:type="gramEnd"/>
      <w:r w:rsidRPr="00995EAA">
        <w:rPr>
          <w:rFonts w:ascii="Times New Roman" w:hAnsi="Times New Roman" w:cs="Times New Roman"/>
          <w:sz w:val="24"/>
          <w:szCs w:val="24"/>
        </w:rPr>
        <w:t xml:space="preserve"> </w:t>
      </w:r>
      <w:r w:rsidRPr="00995EAA">
        <w:rPr>
          <w:rFonts w:ascii="Times New Roman" w:hAnsi="Times New Roman" w:cs="Times New Roman"/>
          <w:i/>
          <w:iCs/>
          <w:sz w:val="24"/>
          <w:szCs w:val="24"/>
        </w:rPr>
        <w:t xml:space="preserve">е, </w:t>
      </w:r>
      <w:r w:rsidRPr="00995EAA">
        <w:rPr>
          <w:rFonts w:ascii="Times New Roman" w:hAnsi="Times New Roman" w:cs="Times New Roman"/>
          <w:b/>
          <w:bCs/>
          <w:i/>
          <w:iCs/>
          <w:sz w:val="24"/>
          <w:szCs w:val="24"/>
        </w:rPr>
        <w:t xml:space="preserve">о </w:t>
      </w:r>
      <w:r w:rsidRPr="00995EAA">
        <w:rPr>
          <w:rFonts w:ascii="Times New Roman" w:hAnsi="Times New Roman" w:cs="Times New Roman"/>
          <w:sz w:val="24"/>
          <w:szCs w:val="24"/>
        </w:rPr>
        <w:t xml:space="preserve">и </w:t>
      </w:r>
      <w:r w:rsidRPr="00995EAA">
        <w:rPr>
          <w:rFonts w:ascii="Times New Roman" w:hAnsi="Times New Roman" w:cs="Times New Roman"/>
          <w:i/>
          <w:iCs/>
          <w:sz w:val="24"/>
          <w:szCs w:val="24"/>
        </w:rPr>
        <w:t xml:space="preserve">а, </w:t>
      </w:r>
      <w:r w:rsidRPr="00995EAA">
        <w:rPr>
          <w:rFonts w:ascii="Times New Roman" w:hAnsi="Times New Roman" w:cs="Times New Roman"/>
          <w:b/>
          <w:bCs/>
          <w:i/>
          <w:iCs/>
          <w:sz w:val="24"/>
          <w:szCs w:val="24"/>
        </w:rPr>
        <w:t xml:space="preserve">и </w:t>
      </w:r>
      <w:proofErr w:type="spellStart"/>
      <w:r w:rsidRPr="00995EAA">
        <w:rPr>
          <w:rFonts w:ascii="Times New Roman" w:hAnsi="Times New Roman" w:cs="Times New Roman"/>
          <w:sz w:val="24"/>
          <w:szCs w:val="24"/>
        </w:rPr>
        <w:t>и</w:t>
      </w:r>
      <w:proofErr w:type="spellEnd"/>
      <w:r w:rsidRPr="00995EAA">
        <w:rPr>
          <w:rFonts w:ascii="Times New Roman" w:hAnsi="Times New Roman" w:cs="Times New Roman"/>
          <w:sz w:val="24"/>
          <w:szCs w:val="24"/>
        </w:rPr>
        <w:t xml:space="preserve"> </w:t>
      </w:r>
      <w:proofErr w:type="spellStart"/>
      <w:r w:rsidRPr="00995EAA">
        <w:rPr>
          <w:rFonts w:ascii="Times New Roman" w:hAnsi="Times New Roman" w:cs="Times New Roman"/>
          <w:i/>
          <w:iCs/>
          <w:sz w:val="24"/>
          <w:szCs w:val="24"/>
        </w:rPr>
        <w:t>ы</w:t>
      </w:r>
      <w:proofErr w:type="spellEnd"/>
      <w:r w:rsidRPr="00995EAA">
        <w:rPr>
          <w:rFonts w:ascii="Times New Roman" w:hAnsi="Times New Roman" w:cs="Times New Roman"/>
          <w:i/>
          <w:iCs/>
          <w:sz w:val="24"/>
          <w:szCs w:val="24"/>
        </w:rPr>
        <w:t xml:space="preserve">, </w:t>
      </w:r>
      <w:proofErr w:type="spellStart"/>
      <w:r w:rsidRPr="00995EAA">
        <w:rPr>
          <w:rFonts w:ascii="Times New Roman" w:hAnsi="Times New Roman" w:cs="Times New Roman"/>
          <w:b/>
          <w:bCs/>
          <w:i/>
          <w:iCs/>
          <w:sz w:val="24"/>
          <w:szCs w:val="24"/>
        </w:rPr>
        <w:t>н</w:t>
      </w:r>
      <w:proofErr w:type="spellEnd"/>
      <w:r w:rsidRPr="00995EAA">
        <w:rPr>
          <w:rFonts w:ascii="Times New Roman" w:hAnsi="Times New Roman" w:cs="Times New Roman"/>
          <w:b/>
          <w:bCs/>
          <w:i/>
          <w:iCs/>
          <w:sz w:val="24"/>
          <w:szCs w:val="24"/>
        </w:rPr>
        <w:t xml:space="preserve"> </w:t>
      </w:r>
      <w:r w:rsidRPr="00995EAA">
        <w:rPr>
          <w:rFonts w:ascii="Times New Roman" w:hAnsi="Times New Roman" w:cs="Times New Roman"/>
          <w:sz w:val="24"/>
          <w:szCs w:val="24"/>
        </w:rPr>
        <w:t xml:space="preserve">и </w:t>
      </w:r>
      <w:r w:rsidRPr="00995EAA">
        <w:rPr>
          <w:rFonts w:ascii="Times New Roman" w:hAnsi="Times New Roman" w:cs="Times New Roman"/>
          <w:b/>
          <w:bCs/>
          <w:sz w:val="24"/>
          <w:szCs w:val="24"/>
        </w:rPr>
        <w:t xml:space="preserve">я </w:t>
      </w:r>
      <w:r w:rsidRPr="00995EAA">
        <w:rPr>
          <w:rFonts w:ascii="Times New Roman" w:hAnsi="Times New Roman" w:cs="Times New Roman"/>
          <w:sz w:val="24"/>
          <w:szCs w:val="24"/>
        </w:rPr>
        <w:t>и т. п.), соблюдали требуемый наклон букв, интервал между словами, правильно и единообразно располагали в тетрадях записи даты, названия темы урока, наименования видов работ, номеров упражнений, эпиграфов, соблюдали красную строку, аккуратно оформляли различные условные обозначения при грамматическом разборе слов и предложений.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связи с этим особую важность приобретает контроль учителя за классными и домашними работами учащихся. Нужно так организовать проверку тетрадей, чтобы каждый ученик чувствовал ежедневную ответственность за свои записи в них. Особенно пристальный контроль следует установить за состоянием тетрадей слабоуспевающих учащихся, которым необходимо оказывать повседневную помощь в правильном оформлении всех записей.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Тщательный анализ ошибок, допускаемых учащимися при написании обучающих и особенно контрольных работ, используется для определения направления дальнейшей работы учителя по формированию умений и навыков школьников.</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Изучение каждого раздела, каждой темы должно содействовать развитию логического мышления и речи учащихся. </w:t>
      </w:r>
      <w:proofErr w:type="gramStart"/>
      <w:r w:rsidRPr="00995EAA">
        <w:rPr>
          <w:rFonts w:ascii="Times New Roman" w:hAnsi="Times New Roman" w:cs="Times New Roman"/>
          <w:sz w:val="24"/>
          <w:szCs w:val="24"/>
        </w:rPr>
        <w:t>Развитие речи учащихся на уроках русского языка предполагает совершенствование всех видов речевой деятельности (говорения,</w:t>
      </w:r>
      <w:proofErr w:type="gramEnd"/>
    </w:p>
    <w:p w:rsidR="00A90360" w:rsidRPr="00995EAA" w:rsidRDefault="00A90360" w:rsidP="00995EAA">
      <w:pPr>
        <w:pStyle w:val="a6"/>
        <w:rPr>
          <w:rFonts w:ascii="Times New Roman" w:hAnsi="Times New Roman" w:cs="Times New Roman"/>
          <w:sz w:val="24"/>
          <w:szCs w:val="24"/>
        </w:rPr>
      </w:pPr>
      <w:proofErr w:type="spellStart"/>
      <w:proofErr w:type="gramStart"/>
      <w:r w:rsidRPr="00995EAA">
        <w:rPr>
          <w:rFonts w:ascii="Times New Roman" w:hAnsi="Times New Roman" w:cs="Times New Roman"/>
          <w:sz w:val="24"/>
          <w:szCs w:val="24"/>
        </w:rPr>
        <w:t>аудирования</w:t>
      </w:r>
      <w:proofErr w:type="spellEnd"/>
      <w:r w:rsidRPr="00995EAA">
        <w:rPr>
          <w:rFonts w:ascii="Times New Roman" w:hAnsi="Times New Roman" w:cs="Times New Roman"/>
          <w:sz w:val="24"/>
          <w:szCs w:val="24"/>
        </w:rPr>
        <w:t xml:space="preserve"> (слушания), чтения и письма) и осуществляется в трех направлениях, составляющих единое целое.</w:t>
      </w:r>
      <w:proofErr w:type="gramEnd"/>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употребления слов в соответствии с их лексическим значением и стилевой принадлежностью.</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lastRenderedPageBreak/>
        <w:t>Овладение нормами русского литературного языка предполагает систематическую работу по устранению из речи учащихся диалектизмов и жаргонизмов. Успех обеспечен в том случае, если учитель, принимая во внимание особенности местного говора, будет систематически следить за правильностью речи учащихся, приучать школьников к сознательному анализу своей речи и речи товарищей с точки зрения ее соответствия литературным нормам.</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Второе направление — обогащение словарного запаса и грамматического строя речи учащихся. Словарь учащихся пополняется при изучении всех учебных предметов, но особая роль в этом принадлежит русскому языку и литературе. Обогащение запаса слов на уроках русского языка обеспечивается систематической словарной работой. Одно из важнейших требований к словарной работе</w:t>
      </w:r>
      <w:proofErr w:type="gramStart"/>
      <w:r w:rsidRPr="00995EAA">
        <w:rPr>
          <w:rFonts w:ascii="Times New Roman" w:hAnsi="Times New Roman" w:cs="Times New Roman"/>
          <w:sz w:val="24"/>
          <w:szCs w:val="24"/>
        </w:rPr>
        <w:t xml:space="preserve"> </w:t>
      </w:r>
      <w:r w:rsidRPr="00995EAA">
        <w:rPr>
          <w:rFonts w:ascii="Times New Roman" w:hAnsi="Times New Roman" w:cs="Times New Roman"/>
          <w:sz w:val="24"/>
          <w:szCs w:val="24"/>
          <w:vertAlign w:val="superscript"/>
        </w:rPr>
        <w:t>:</w:t>
      </w:r>
      <w:proofErr w:type="gramEnd"/>
      <w:r w:rsidRPr="00995EAA">
        <w:rPr>
          <w:rFonts w:ascii="Times New Roman" w:hAnsi="Times New Roman" w:cs="Times New Roman"/>
          <w:sz w:val="24"/>
          <w:szCs w:val="24"/>
        </w:rPr>
        <w:t>— развитие у школьников умения видеть незнакомые слова, воспитывать привычку обращаться за их разъяснением к учителю и пользоваться словарями-справочниками.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w:t>
      </w:r>
      <w:proofErr w:type="gramStart"/>
      <w:r w:rsidRPr="00995EAA">
        <w:rPr>
          <w:rFonts w:ascii="Times New Roman" w:hAnsi="Times New Roman" w:cs="Times New Roman"/>
          <w:sz w:val="24"/>
          <w:szCs w:val="24"/>
        </w:rPr>
        <w:t>которая</w:t>
      </w:r>
      <w:proofErr w:type="gramEnd"/>
      <w:r w:rsidRPr="00995EAA">
        <w:rPr>
          <w:rFonts w:ascii="Times New Roman" w:hAnsi="Times New Roman" w:cs="Times New Roman"/>
          <w:sz w:val="24"/>
          <w:szCs w:val="24"/>
        </w:rPr>
        <w:t xml:space="preserve">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уточнять ее границы, определять основную мысль, составлять план и в соответствии с ним систематизировать материал, правильно отбирать языковые средства.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На уроках русского языка уделяется внимание совершенствованию связной устной речи учащихся: учебно-научной и публичной (ораторской) на основе знакомства с основными видами бытового, общественно-политического и академического красноречия.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Как обязательная составная часть в работе по развитию речи учащихся — предупреждение и устранение различных языковых ошибок.</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отчетливо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Очень важно добиться, чтобы каждый связный текст не был прочитан монотонно, невыразительно.</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Большое значение для формирования у школьников самостоятельности в учебном труде имеет приобщение их к работе со справочной литературой. Постепенно переходя от справочного аппарата учебника к специально созданным для школы словарям и справочникам, учитель вырабатывает у учащихся привычку обращаться к этим пособиям в трудных или сомнительных случаях написания слов, их произношения, ударения, образования формы, раскрытия значения (см. приложение 2).</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Следует совершенствовать учебный процесс, используя наряду с </w:t>
      </w:r>
      <w:proofErr w:type="gramStart"/>
      <w:r w:rsidRPr="00995EAA">
        <w:rPr>
          <w:rFonts w:ascii="Times New Roman" w:hAnsi="Times New Roman" w:cs="Times New Roman"/>
          <w:sz w:val="24"/>
          <w:szCs w:val="24"/>
        </w:rPr>
        <w:t>уроком</w:t>
      </w:r>
      <w:proofErr w:type="gramEnd"/>
      <w:r w:rsidRPr="00995EAA">
        <w:rPr>
          <w:rFonts w:ascii="Times New Roman" w:hAnsi="Times New Roman" w:cs="Times New Roman"/>
          <w:sz w:val="24"/>
          <w:szCs w:val="24"/>
        </w:rPr>
        <w:t xml:space="preserve"> такие формы занятий, как семинары, собеседования, практикумы, консультации, которые требуют более активного самостоятельного изучения материала. Для успешной работы указанных форм занятий учитель должен приобщить учащихся и к разнообразной научно-популярной литературе по русскому языку и лингвистике в целом. Все это будет способствовать повышению интереса к русскому языку у ребят и более качественному его преподаванию учителем.</w:t>
      </w:r>
    </w:p>
    <w:p w:rsidR="00A90360" w:rsidRPr="00995EAA" w:rsidRDefault="00A90360" w:rsidP="00995EAA">
      <w:pPr>
        <w:pStyle w:val="a6"/>
        <w:rPr>
          <w:rFonts w:ascii="Times New Roman" w:hAnsi="Times New Roman" w:cs="Times New Roman"/>
          <w:sz w:val="24"/>
          <w:szCs w:val="24"/>
        </w:rPr>
      </w:pPr>
      <w:proofErr w:type="spellStart"/>
      <w:r w:rsidRPr="00995EAA">
        <w:rPr>
          <w:rFonts w:ascii="Times New Roman" w:hAnsi="Times New Roman" w:cs="Times New Roman"/>
          <w:b/>
          <w:bCs/>
          <w:sz w:val="24"/>
          <w:szCs w:val="24"/>
        </w:rPr>
        <w:t>Межпредметные</w:t>
      </w:r>
      <w:proofErr w:type="spellEnd"/>
      <w:r w:rsidRPr="00995EAA">
        <w:rPr>
          <w:rFonts w:ascii="Times New Roman" w:hAnsi="Times New Roman" w:cs="Times New Roman"/>
          <w:b/>
          <w:bCs/>
          <w:sz w:val="24"/>
          <w:szCs w:val="24"/>
        </w:rPr>
        <w:t xml:space="preserve"> связи на уроках русского языка. </w:t>
      </w:r>
      <w:r w:rsidRPr="00995EAA">
        <w:rPr>
          <w:rFonts w:ascii="Times New Roman" w:hAnsi="Times New Roman" w:cs="Times New Roman"/>
          <w:sz w:val="24"/>
          <w:szCs w:val="24"/>
        </w:rPr>
        <w:t>В школе изучается в основном русский литературный язык, поэтому наиболее тесные и органические связи русского языка как предмета осуществляются с литературой. При обучении русскому языку широко используются программные художественные произведения для иллюстрации языковых фактов, наблюдений за употреблением отдельных слов, грамматических форм, разнообразных синтаксических конструкций, сре</w:t>
      </w:r>
      <w:proofErr w:type="gramStart"/>
      <w:r w:rsidRPr="00995EAA">
        <w:rPr>
          <w:rFonts w:ascii="Times New Roman" w:hAnsi="Times New Roman" w:cs="Times New Roman"/>
          <w:sz w:val="24"/>
          <w:szCs w:val="24"/>
        </w:rPr>
        <w:t>дств св</w:t>
      </w:r>
      <w:proofErr w:type="gramEnd"/>
      <w:r w:rsidRPr="00995EAA">
        <w:rPr>
          <w:rFonts w:ascii="Times New Roman" w:hAnsi="Times New Roman" w:cs="Times New Roman"/>
          <w:sz w:val="24"/>
          <w:szCs w:val="24"/>
        </w:rPr>
        <w:t>язи предложений и частей текста, а также отдельные типы речи (повествование, описание и рассуждение). Связь русского языка и литературы закреплена программой развития речи, которая предусматривает общие для этих предметов виды работ (обучение изложению, пересказу, сочинению и т. п.).</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lastRenderedPageBreak/>
        <w:t xml:space="preserve">Одинаковые лингвистические понятия имеют место в курсе изучаемых иностранных языков (подлежащее, сказуемое, член предложения и т. д.). </w:t>
      </w:r>
      <w:proofErr w:type="gramStart"/>
      <w:r w:rsidRPr="00995EAA">
        <w:rPr>
          <w:rFonts w:ascii="Times New Roman" w:hAnsi="Times New Roman" w:cs="Times New Roman"/>
          <w:sz w:val="24"/>
          <w:szCs w:val="24"/>
        </w:rPr>
        <w:t>Близкие понятия содержатся в курсе литературы, изобразительного искусства (антоним, антитеза, контраст, изобразительное средство); на уроках истории учащиеся знакомятся с архаизмами, историзмами, заимствованными словами, широко вводят их в речь; при изучении географии — с вопросами народонаселения и языковыми группами; на уроках биологии — с вопросами мышления и речи; при занятиях музыкой — со звуком, тембром, интонацией.</w:t>
      </w:r>
      <w:proofErr w:type="gramEnd"/>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Используя репродукции картин известных художников на уроках русского языка, учитель опирается </w:t>
      </w:r>
      <w:proofErr w:type="gramStart"/>
      <w:r w:rsidRPr="00995EAA">
        <w:rPr>
          <w:rFonts w:ascii="Times New Roman" w:hAnsi="Times New Roman" w:cs="Times New Roman"/>
          <w:sz w:val="24"/>
          <w:szCs w:val="24"/>
        </w:rPr>
        <w:t>на те</w:t>
      </w:r>
      <w:proofErr w:type="gramEnd"/>
      <w:r w:rsidRPr="00995EAA">
        <w:rPr>
          <w:rFonts w:ascii="Times New Roman" w:hAnsi="Times New Roman" w:cs="Times New Roman"/>
          <w:sz w:val="24"/>
          <w:szCs w:val="24"/>
        </w:rPr>
        <w:t xml:space="preserve"> знания, которые приобрели школьники на уроках изобразительного искусства. Обучая детей писать сочинение по картине, учитель русского языка способствует их эстетическому воспитанию, учит ценить правдивое изображение жизни, выявлять идейный замысел художника, понимать язык этого вида искусства. При этом школьники учатся находить словесный эквивалент зрительным образам, цветовой гамме </w:t>
      </w:r>
      <w:proofErr w:type="gramStart"/>
      <w:r w:rsidRPr="00995EAA">
        <w:rPr>
          <w:rFonts w:ascii="Times New Roman" w:hAnsi="Times New Roman" w:cs="Times New Roman"/>
          <w:sz w:val="24"/>
          <w:szCs w:val="24"/>
        </w:rPr>
        <w:t>изображаемого</w:t>
      </w:r>
      <w:proofErr w:type="gramEnd"/>
      <w:r w:rsidRPr="00995EAA">
        <w:rPr>
          <w:rFonts w:ascii="Times New Roman" w:hAnsi="Times New Roman" w:cs="Times New Roman"/>
          <w:sz w:val="24"/>
          <w:szCs w:val="24"/>
        </w:rPr>
        <w:t>.</w:t>
      </w:r>
    </w:p>
    <w:p w:rsidR="00A90360" w:rsidRPr="00995EAA" w:rsidRDefault="00A90360" w:rsidP="00995EAA">
      <w:pPr>
        <w:pStyle w:val="a6"/>
        <w:rPr>
          <w:rFonts w:ascii="Times New Roman" w:hAnsi="Times New Roman" w:cs="Times New Roman"/>
          <w:sz w:val="24"/>
          <w:szCs w:val="24"/>
        </w:rPr>
      </w:pPr>
      <w:proofErr w:type="spellStart"/>
      <w:r w:rsidRPr="00995EAA">
        <w:rPr>
          <w:rFonts w:ascii="Times New Roman" w:hAnsi="Times New Roman" w:cs="Times New Roman"/>
          <w:sz w:val="24"/>
          <w:szCs w:val="24"/>
        </w:rPr>
        <w:t>Межпредметные</w:t>
      </w:r>
      <w:proofErr w:type="spellEnd"/>
      <w:r w:rsidRPr="00995EAA">
        <w:rPr>
          <w:rFonts w:ascii="Times New Roman" w:hAnsi="Times New Roman" w:cs="Times New Roman"/>
          <w:sz w:val="24"/>
          <w:szCs w:val="24"/>
        </w:rPr>
        <w:t xml:space="preserve"> связи в учебном процессе обеспечивают лучшее понимание школьниками изучаемого материала и более высокий уровень владения навыками по русскому языку.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Основные формы работы по русскому языку</w:t>
      </w:r>
      <w:r w:rsidRPr="00995EAA">
        <w:rPr>
          <w:rFonts w:ascii="Times New Roman" w:hAnsi="Times New Roman" w:cs="Times New Roman"/>
          <w:sz w:val="24"/>
          <w:szCs w:val="24"/>
        </w:rPr>
        <w:t xml:space="preserve">.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Одно из основных направлений преподавания русского языка — организация работы по овладению учащимися прочными и осознанными знаниями.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Усиление практической направленности обучения русскому языку в школе требует особого вникания к тем вопросам теорий, которые служат базой для формирования орфографических, пунктуационных и речевых умений и навыков: деление слова по составу, различение частей речи, определение грамматической основы предложения, умение устанавливать связи слов в предложении и т. д.</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Усвоение теоретических сведений осуществляется в практической деятельности учащихся</w:t>
      </w:r>
      <w:proofErr w:type="gramStart"/>
      <w:r w:rsidRPr="00995EAA">
        <w:rPr>
          <w:rFonts w:ascii="Times New Roman" w:hAnsi="Times New Roman" w:cs="Times New Roman"/>
          <w:sz w:val="24"/>
          <w:szCs w:val="24"/>
        </w:rPr>
        <w:t xml:space="preserve"> П</w:t>
      </w:r>
      <w:proofErr w:type="gramEnd"/>
      <w:r w:rsidRPr="00995EAA">
        <w:rPr>
          <w:rFonts w:ascii="Times New Roman" w:hAnsi="Times New Roman" w:cs="Times New Roman"/>
          <w:sz w:val="24"/>
          <w:szCs w:val="24"/>
        </w:rPr>
        <w:t>ри анализе, сопоставлении и группировке фактов языка, при проведении фонетического, морфологического, синтаксического, орфографического, пунктуационного и других видов разбора, которые следует использовать прежде всего для объяснения условий выбора орфограммы и знаков препинания, а также для выработки навыков самоконтроля.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Следует совершенствовать учебный процесс, используя наряду с традиционным </w:t>
      </w:r>
      <w:proofErr w:type="gramStart"/>
      <w:r w:rsidRPr="00995EAA">
        <w:rPr>
          <w:rFonts w:ascii="Times New Roman" w:hAnsi="Times New Roman" w:cs="Times New Roman"/>
          <w:i/>
          <w:sz w:val="24"/>
          <w:szCs w:val="24"/>
        </w:rPr>
        <w:t>уроком</w:t>
      </w:r>
      <w:proofErr w:type="gramEnd"/>
      <w:r w:rsidRPr="00995EAA">
        <w:rPr>
          <w:rFonts w:ascii="Times New Roman" w:hAnsi="Times New Roman" w:cs="Times New Roman"/>
          <w:sz w:val="24"/>
          <w:szCs w:val="24"/>
        </w:rPr>
        <w:t xml:space="preserve"> такие формы занятий, </w:t>
      </w:r>
      <w:r w:rsidRPr="00995EAA">
        <w:rPr>
          <w:rFonts w:ascii="Times New Roman" w:hAnsi="Times New Roman" w:cs="Times New Roman"/>
          <w:i/>
          <w:sz w:val="24"/>
          <w:szCs w:val="24"/>
        </w:rPr>
        <w:t>как семинары, собеседования, практикумы, консультации</w:t>
      </w:r>
      <w:r w:rsidRPr="00995EAA">
        <w:rPr>
          <w:rFonts w:ascii="Times New Roman" w:hAnsi="Times New Roman" w:cs="Times New Roman"/>
          <w:sz w:val="24"/>
          <w:szCs w:val="24"/>
        </w:rPr>
        <w:t>, которые требуют более активного самостоятельного изучения материала. Для успешной работы указанных форм занятий учитель должен приобщить учащихся и к разнообразной научно-популярной литературе по русскому языку и лингвистике в целом. Все это будет способствовать повышению интереса к русскому языку у ребят и более качественному его преподаванию учителем.</w:t>
      </w:r>
    </w:p>
    <w:p w:rsidR="00A90360" w:rsidRPr="00995EAA" w:rsidRDefault="00A90360" w:rsidP="00995EAA">
      <w:pPr>
        <w:pStyle w:val="a6"/>
        <w:rPr>
          <w:rFonts w:ascii="Times New Roman" w:hAnsi="Times New Roman" w:cs="Times New Roman"/>
          <w:color w:val="000000"/>
          <w:sz w:val="24"/>
          <w:szCs w:val="24"/>
        </w:rPr>
      </w:pPr>
      <w:r w:rsidRPr="00995EAA">
        <w:rPr>
          <w:rFonts w:ascii="Times New Roman" w:hAnsi="Times New Roman" w:cs="Times New Roman"/>
          <w:color w:val="000000"/>
          <w:sz w:val="24"/>
          <w:szCs w:val="24"/>
        </w:rPr>
        <w:t>Виды и формы контроля:</w:t>
      </w:r>
    </w:p>
    <w:p w:rsidR="00A90360" w:rsidRPr="00995EAA" w:rsidRDefault="00A90360" w:rsidP="00995EAA">
      <w:pPr>
        <w:pStyle w:val="a6"/>
        <w:numPr>
          <w:ilvl w:val="0"/>
          <w:numId w:val="12"/>
        </w:numPr>
        <w:rPr>
          <w:rFonts w:ascii="Times New Roman" w:hAnsi="Times New Roman" w:cs="Times New Roman"/>
          <w:sz w:val="24"/>
          <w:szCs w:val="24"/>
        </w:rPr>
      </w:pPr>
      <w:r w:rsidRPr="00995EAA">
        <w:rPr>
          <w:rFonts w:ascii="Times New Roman"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r w:rsidR="00DC0C90">
        <w:rPr>
          <w:rFonts w:ascii="Times New Roman" w:hAnsi="Times New Roman" w:cs="Times New Roman"/>
          <w:sz w:val="24"/>
          <w:szCs w:val="24"/>
        </w:rPr>
        <w:t xml:space="preserve"> </w:t>
      </w:r>
      <w:r w:rsidRPr="00995EAA">
        <w:rPr>
          <w:rFonts w:ascii="Times New Roman" w:hAnsi="Times New Roman" w:cs="Times New Roman"/>
          <w:sz w:val="24"/>
          <w:szCs w:val="24"/>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A90360" w:rsidRPr="00995EAA" w:rsidRDefault="00A90360" w:rsidP="00995EAA">
      <w:pPr>
        <w:pStyle w:val="a6"/>
        <w:numPr>
          <w:ilvl w:val="0"/>
          <w:numId w:val="12"/>
        </w:numPr>
        <w:rPr>
          <w:rFonts w:ascii="Times New Roman" w:hAnsi="Times New Roman" w:cs="Times New Roman"/>
          <w:sz w:val="24"/>
          <w:szCs w:val="24"/>
        </w:rPr>
      </w:pPr>
      <w:r w:rsidRPr="00995EAA">
        <w:rPr>
          <w:rFonts w:ascii="Times New Roman" w:hAnsi="Times New Roman" w:cs="Times New Roman"/>
          <w:sz w:val="24"/>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A90360" w:rsidRPr="00995EAA" w:rsidRDefault="00A90360" w:rsidP="00995EAA">
      <w:pPr>
        <w:pStyle w:val="a6"/>
        <w:numPr>
          <w:ilvl w:val="0"/>
          <w:numId w:val="12"/>
        </w:numPr>
        <w:rPr>
          <w:rFonts w:ascii="Times New Roman" w:hAnsi="Times New Roman" w:cs="Times New Roman"/>
          <w:sz w:val="24"/>
          <w:szCs w:val="24"/>
        </w:rPr>
      </w:pPr>
      <w:r w:rsidRPr="00995EAA">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A90360" w:rsidRPr="00995EAA" w:rsidRDefault="00A90360" w:rsidP="00995EAA">
      <w:pPr>
        <w:pStyle w:val="a6"/>
        <w:numPr>
          <w:ilvl w:val="0"/>
          <w:numId w:val="12"/>
        </w:numPr>
        <w:rPr>
          <w:rFonts w:ascii="Times New Roman" w:hAnsi="Times New Roman" w:cs="Times New Roman"/>
          <w:sz w:val="24"/>
          <w:szCs w:val="24"/>
        </w:rPr>
      </w:pPr>
      <w:r w:rsidRPr="00995EAA">
        <w:rPr>
          <w:rFonts w:ascii="Times New Roman" w:hAnsi="Times New Roman" w:cs="Times New Roman"/>
          <w:sz w:val="24"/>
          <w:szCs w:val="24"/>
        </w:rPr>
        <w:t>Тесты.</w:t>
      </w:r>
    </w:p>
    <w:p w:rsidR="00A90360" w:rsidRPr="00F86596" w:rsidRDefault="00A90360" w:rsidP="000C731B">
      <w:pPr>
        <w:pStyle w:val="a7"/>
        <w:spacing w:before="0" w:after="0"/>
      </w:pPr>
    </w:p>
    <w:p w:rsidR="00A90360" w:rsidRPr="0088419C" w:rsidRDefault="00A90360" w:rsidP="00FA7954">
      <w:pPr>
        <w:widowControl w:val="0"/>
        <w:spacing w:before="60"/>
        <w:jc w:val="center"/>
        <w:rPr>
          <w:rFonts w:ascii="Times New Roman" w:hAnsi="Times New Roman"/>
          <w:b/>
          <w:sz w:val="24"/>
          <w:szCs w:val="24"/>
        </w:rPr>
      </w:pPr>
      <w:r w:rsidRPr="0088419C">
        <w:rPr>
          <w:rFonts w:ascii="Times New Roman" w:hAnsi="Times New Roman"/>
          <w:b/>
          <w:sz w:val="24"/>
          <w:szCs w:val="24"/>
        </w:rPr>
        <w:t>Нормы оценки знаний, умений и навыков учащихся по русскому языку.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lastRenderedPageBreak/>
        <w:t xml:space="preserve">       «Нормы оценки…» призваны обеспечивать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нормативы оценки знаний, умений и навыков;  3) объем различных видов контрольных работ;  4) количество отметок за различные виды контрольных работ.</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Ученика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A90360" w:rsidRPr="0088419C" w:rsidRDefault="00A90360" w:rsidP="00FA7954">
      <w:pPr>
        <w:numPr>
          <w:ilvl w:val="2"/>
          <w:numId w:val="5"/>
        </w:numPr>
        <w:spacing w:after="0" w:line="240" w:lineRule="auto"/>
        <w:jc w:val="center"/>
        <w:rPr>
          <w:rFonts w:ascii="Times New Roman" w:hAnsi="Times New Roman"/>
          <w:b/>
          <w:sz w:val="24"/>
          <w:szCs w:val="24"/>
        </w:rPr>
      </w:pPr>
      <w:r w:rsidRPr="0088419C">
        <w:rPr>
          <w:rFonts w:ascii="Times New Roman" w:hAnsi="Times New Roman"/>
          <w:b/>
          <w:sz w:val="24"/>
          <w:szCs w:val="24"/>
        </w:rPr>
        <w:t>Оценка устных ответов учащихся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При оценке ответа ученика надо руководствоваться следующими критериями, учитывать:</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1) полноту и правильность ответа;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2)  степень осознанности, понимания изученного;</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3)  языковое оформление ответа.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Ответ на теоретический вопрос  оценивается по традиционной пятибалльной системе.</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Отметка «5» ставится, если ученик: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1)  полно излагает изученный материал, даёт правильное определение понятий;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2)  обнаруживает понимание материала, может обосновать свои суждения, применить знания  на практике, привести самостоятельно составленные примеры;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3)  излагает материал последовательно и правильно с точки зрения норм литературного языка.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последовательности и языковом оформлении излагаемого.</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Отметка «3» ставится, если ученик обнаруживает знание основных положений данной темы, но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излагает материал неполно и допускает неточности в определении понятий или формулировке  правил;</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не умеет достаточно глубоко и доказательно обосновать свои суждения и привести свои примеры;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излагает материал непоследовательно и допускает ошибки в языковом оформлении </w:t>
      </w:r>
      <w:proofErr w:type="gramStart"/>
      <w:r w:rsidRPr="00995EAA">
        <w:rPr>
          <w:rFonts w:ascii="Times New Roman" w:hAnsi="Times New Roman" w:cs="Times New Roman"/>
          <w:sz w:val="24"/>
          <w:szCs w:val="24"/>
        </w:rPr>
        <w:t>излагаемого</w:t>
      </w:r>
      <w:proofErr w:type="gramEnd"/>
      <w:r w:rsidRPr="00995EAA">
        <w:rPr>
          <w:rFonts w:ascii="Times New Roman" w:hAnsi="Times New Roman" w:cs="Times New Roman"/>
          <w:sz w:val="24"/>
          <w:szCs w:val="24"/>
        </w:rPr>
        <w:t>.</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w:t>
      </w:r>
      <w:proofErr w:type="gramStart"/>
      <w:r w:rsidRPr="00995EAA">
        <w:rPr>
          <w:rFonts w:ascii="Times New Roman" w:hAnsi="Times New Roman" w:cs="Times New Roman"/>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A90360" w:rsidRPr="0088419C" w:rsidRDefault="00A90360" w:rsidP="00FA7954">
      <w:pPr>
        <w:jc w:val="center"/>
        <w:rPr>
          <w:rFonts w:ascii="Times New Roman" w:hAnsi="Times New Roman"/>
          <w:sz w:val="24"/>
          <w:szCs w:val="24"/>
        </w:rPr>
      </w:pPr>
      <w:r w:rsidRPr="0088419C">
        <w:rPr>
          <w:rFonts w:ascii="Times New Roman" w:hAnsi="Times New Roman"/>
          <w:b/>
          <w:sz w:val="24"/>
          <w:szCs w:val="24"/>
        </w:rPr>
        <w:t>2. Оценка диктантов</w:t>
      </w:r>
      <w:r w:rsidRPr="0088419C">
        <w:rPr>
          <w:rFonts w:ascii="Times New Roman" w:hAnsi="Times New Roman"/>
          <w:sz w:val="24"/>
          <w:szCs w:val="24"/>
        </w:rPr>
        <w:t>.</w:t>
      </w:r>
    </w:p>
    <w:p w:rsidR="00A90360" w:rsidRPr="00995EAA" w:rsidRDefault="00A90360" w:rsidP="00995EAA">
      <w:pPr>
        <w:pStyle w:val="a6"/>
        <w:rPr>
          <w:rFonts w:ascii="Times New Roman" w:hAnsi="Times New Roman" w:cs="Times New Roman"/>
          <w:sz w:val="24"/>
          <w:szCs w:val="24"/>
        </w:rPr>
      </w:pPr>
      <w:r w:rsidRPr="0088419C">
        <w:lastRenderedPageBreak/>
        <w:t xml:space="preserve">      </w:t>
      </w:r>
      <w:r w:rsidRPr="00995EAA">
        <w:rPr>
          <w:rFonts w:ascii="Times New Roman" w:hAnsi="Times New Roman" w:cs="Times New Roman"/>
          <w:sz w:val="24"/>
          <w:szCs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Примерный объем диктанта для 8 класса – 120- 150 слов.</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Контрольный словарный диктант проверяет усвоение  слов с непроверяемыми и </w:t>
      </w:r>
      <w:proofErr w:type="spellStart"/>
      <w:r w:rsidRPr="00995EAA">
        <w:rPr>
          <w:rFonts w:ascii="Times New Roman" w:hAnsi="Times New Roman" w:cs="Times New Roman"/>
          <w:sz w:val="24"/>
          <w:szCs w:val="24"/>
        </w:rPr>
        <w:t>труднопроверяемыми</w:t>
      </w:r>
      <w:proofErr w:type="spellEnd"/>
      <w:r w:rsidRPr="00995EAA">
        <w:rPr>
          <w:rFonts w:ascii="Times New Roman" w:hAnsi="Times New Roman" w:cs="Times New Roman"/>
          <w:sz w:val="24"/>
          <w:szCs w:val="24"/>
        </w:rPr>
        <w:t xml:space="preserve"> орфограммами. Объем словарного диктанта для 8 класса – 30 – 35 слов.  Диктант, имеющий целью проверку подготовки учащихся по определённой теме, должен включать основные орфограммы или </w:t>
      </w:r>
      <w:proofErr w:type="spellStart"/>
      <w:r w:rsidRPr="00995EAA">
        <w:rPr>
          <w:rFonts w:ascii="Times New Roman" w:hAnsi="Times New Roman" w:cs="Times New Roman"/>
          <w:sz w:val="24"/>
          <w:szCs w:val="24"/>
        </w:rPr>
        <w:t>пунктограммы</w:t>
      </w:r>
      <w:proofErr w:type="spellEnd"/>
      <w:r w:rsidRPr="00995EAA">
        <w:rPr>
          <w:rFonts w:ascii="Times New Roman" w:hAnsi="Times New Roman" w:cs="Times New Roman"/>
          <w:sz w:val="24"/>
          <w:szCs w:val="24"/>
        </w:rPr>
        <w:t xml:space="preserve"> этой темы, а также обеспечивать выявление прочности ранее приобретённых навыков.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Итоговые диктанты, проводимые в конце четверти и года, проверяют подготовку учащихся по всем изученным темам. Для контрольных диктантов следует подбирать такие тексты,  в которых изучаемые в данной теме орфограммы и </w:t>
      </w:r>
      <w:proofErr w:type="spellStart"/>
      <w:r w:rsidRPr="00995EAA">
        <w:rPr>
          <w:rFonts w:ascii="Times New Roman" w:hAnsi="Times New Roman" w:cs="Times New Roman"/>
          <w:sz w:val="24"/>
          <w:szCs w:val="24"/>
        </w:rPr>
        <w:t>пунктограммы</w:t>
      </w:r>
      <w:proofErr w:type="spellEnd"/>
      <w:r w:rsidRPr="00995EAA">
        <w:rPr>
          <w:rFonts w:ascii="Times New Roman" w:hAnsi="Times New Roman" w:cs="Times New Roman"/>
          <w:sz w:val="24"/>
          <w:szCs w:val="24"/>
        </w:rPr>
        <w:t xml:space="preserve">  были бы представлены не менее 2 – 3 случаями.  Из изученных ранее орфограмм и </w:t>
      </w:r>
      <w:proofErr w:type="spellStart"/>
      <w:r w:rsidRPr="00995EAA">
        <w:rPr>
          <w:rFonts w:ascii="Times New Roman" w:hAnsi="Times New Roman" w:cs="Times New Roman"/>
          <w:sz w:val="24"/>
          <w:szCs w:val="24"/>
        </w:rPr>
        <w:t>пунктограмм</w:t>
      </w:r>
      <w:proofErr w:type="spellEnd"/>
      <w:r w:rsidRPr="00995EAA">
        <w:rPr>
          <w:rFonts w:ascii="Times New Roman" w:hAnsi="Times New Roman" w:cs="Times New Roman"/>
          <w:sz w:val="24"/>
          <w:szCs w:val="24"/>
        </w:rPr>
        <w:t xml:space="preserve"> включаются основные: они должны быть представлены 1 – 3 случаями.  В целом количество проверяемых орфограмм и </w:t>
      </w:r>
      <w:proofErr w:type="spellStart"/>
      <w:r w:rsidRPr="00995EAA">
        <w:rPr>
          <w:rFonts w:ascii="Times New Roman" w:hAnsi="Times New Roman" w:cs="Times New Roman"/>
          <w:sz w:val="24"/>
          <w:szCs w:val="24"/>
        </w:rPr>
        <w:t>пунктограмм</w:t>
      </w:r>
      <w:proofErr w:type="spellEnd"/>
      <w:r w:rsidRPr="00995EAA">
        <w:rPr>
          <w:rFonts w:ascii="Times New Roman" w:hAnsi="Times New Roman" w:cs="Times New Roman"/>
          <w:sz w:val="24"/>
          <w:szCs w:val="24"/>
        </w:rPr>
        <w:t xml:space="preserve"> не должно превышать в 8 классе – 24 различных орфограмм и 10 </w:t>
      </w:r>
      <w:proofErr w:type="spellStart"/>
      <w:r w:rsidRPr="00995EAA">
        <w:rPr>
          <w:rFonts w:ascii="Times New Roman" w:hAnsi="Times New Roman" w:cs="Times New Roman"/>
          <w:sz w:val="24"/>
          <w:szCs w:val="24"/>
        </w:rPr>
        <w:t>пунктограмм</w:t>
      </w:r>
      <w:proofErr w:type="spellEnd"/>
      <w:r w:rsidRPr="00995EAA">
        <w:rPr>
          <w:rFonts w:ascii="Times New Roman" w:hAnsi="Times New Roman" w:cs="Times New Roman"/>
          <w:sz w:val="24"/>
          <w:szCs w:val="24"/>
        </w:rPr>
        <w:t>.</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В текст контрольных диктантов могут включаться только те вновь изученные орфограммы, которые в достаточной мере закреплялись.  В диктанте должно быть в 8 классе – не более 10 различных слов с непроверяемыми и </w:t>
      </w:r>
      <w:proofErr w:type="spellStart"/>
      <w:r w:rsidRPr="00995EAA">
        <w:rPr>
          <w:rFonts w:ascii="Times New Roman" w:hAnsi="Times New Roman" w:cs="Times New Roman"/>
          <w:sz w:val="24"/>
          <w:szCs w:val="24"/>
        </w:rPr>
        <w:t>труднопроверяемыми</w:t>
      </w:r>
      <w:proofErr w:type="spellEnd"/>
      <w:r w:rsidRPr="00995EAA">
        <w:rPr>
          <w:rFonts w:ascii="Times New Roman" w:hAnsi="Times New Roman" w:cs="Times New Roman"/>
          <w:sz w:val="24"/>
          <w:szCs w:val="24"/>
        </w:rPr>
        <w:t xml:space="preserve"> написаниями, правописанию которых ученики специально обучались.</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При оценке диктанта исправляются, но не учитываются орфографические и пунктуационные ошибки: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переносе слов;</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на правила, которые не включены в школьную программу;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на еще не изученные правила;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словах с непроверяемыми написаниями, над которыми не проводилась специальная работа;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передаче авторской пунктуации.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Исправляются, но не учитываются описки, неправильные написания, искажающие звуковой облик слова, например: «</w:t>
      </w:r>
      <w:proofErr w:type="spellStart"/>
      <w:r w:rsidRPr="00995EAA">
        <w:rPr>
          <w:rFonts w:ascii="Times New Roman" w:hAnsi="Times New Roman" w:cs="Times New Roman"/>
          <w:sz w:val="24"/>
          <w:szCs w:val="24"/>
        </w:rPr>
        <w:t>рапотает</w:t>
      </w:r>
      <w:proofErr w:type="spellEnd"/>
      <w:r w:rsidRPr="00995EAA">
        <w:rPr>
          <w:rFonts w:ascii="Times New Roman" w:hAnsi="Times New Roman" w:cs="Times New Roman"/>
          <w:sz w:val="24"/>
          <w:szCs w:val="24"/>
        </w:rPr>
        <w:t>» (</w:t>
      </w:r>
      <w:proofErr w:type="gramStart"/>
      <w:r w:rsidRPr="00995EAA">
        <w:rPr>
          <w:rFonts w:ascii="Times New Roman" w:hAnsi="Times New Roman" w:cs="Times New Roman"/>
          <w:sz w:val="24"/>
          <w:szCs w:val="24"/>
        </w:rPr>
        <w:t>вместо</w:t>
      </w:r>
      <w:proofErr w:type="gramEnd"/>
      <w:r w:rsidRPr="00995EAA">
        <w:rPr>
          <w:rFonts w:ascii="Times New Roman" w:hAnsi="Times New Roman" w:cs="Times New Roman"/>
          <w:sz w:val="24"/>
          <w:szCs w:val="24"/>
        </w:rPr>
        <w:t xml:space="preserve"> работает),  «</w:t>
      </w:r>
      <w:proofErr w:type="spellStart"/>
      <w:r w:rsidRPr="00995EAA">
        <w:rPr>
          <w:rFonts w:ascii="Times New Roman" w:hAnsi="Times New Roman" w:cs="Times New Roman"/>
          <w:sz w:val="24"/>
          <w:szCs w:val="24"/>
        </w:rPr>
        <w:t>дулпо</w:t>
      </w:r>
      <w:proofErr w:type="spellEnd"/>
      <w:r w:rsidRPr="00995EAA">
        <w:rPr>
          <w:rFonts w:ascii="Times New Roman" w:hAnsi="Times New Roman" w:cs="Times New Roman"/>
          <w:sz w:val="24"/>
          <w:szCs w:val="24"/>
        </w:rPr>
        <w:t>» (вместо дупло), «</w:t>
      </w:r>
      <w:proofErr w:type="spellStart"/>
      <w:r w:rsidRPr="00995EAA">
        <w:rPr>
          <w:rFonts w:ascii="Times New Roman" w:hAnsi="Times New Roman" w:cs="Times New Roman"/>
          <w:sz w:val="24"/>
          <w:szCs w:val="24"/>
        </w:rPr>
        <w:t>мемля</w:t>
      </w:r>
      <w:proofErr w:type="spellEnd"/>
      <w:r w:rsidRPr="00995EAA">
        <w:rPr>
          <w:rFonts w:ascii="Times New Roman" w:hAnsi="Times New Roman" w:cs="Times New Roman"/>
          <w:sz w:val="24"/>
          <w:szCs w:val="24"/>
        </w:rPr>
        <w:t>» (вместо земля).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ошибкам относятся: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исключениях  из правил;</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написании большой буквы в составных собственных наименованиях;</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написании Ы и</w:t>
      </w:r>
      <w:proofErr w:type="gramStart"/>
      <w:r w:rsidRPr="00995EAA">
        <w:rPr>
          <w:rFonts w:ascii="Times New Roman" w:hAnsi="Times New Roman" w:cs="Times New Roman"/>
          <w:sz w:val="24"/>
          <w:szCs w:val="24"/>
        </w:rPr>
        <w:t xml:space="preserve"> </w:t>
      </w:r>
      <w:proofErr w:type="spellStart"/>
      <w:r w:rsidRPr="00995EAA">
        <w:rPr>
          <w:rFonts w:ascii="Times New Roman" w:hAnsi="Times New Roman" w:cs="Times New Roman"/>
          <w:sz w:val="24"/>
          <w:szCs w:val="24"/>
        </w:rPr>
        <w:t>И</w:t>
      </w:r>
      <w:proofErr w:type="spellEnd"/>
      <w:proofErr w:type="gramEnd"/>
      <w:r w:rsidRPr="00995EAA">
        <w:rPr>
          <w:rFonts w:ascii="Times New Roman" w:hAnsi="Times New Roman" w:cs="Times New Roman"/>
          <w:sz w:val="24"/>
          <w:szCs w:val="24"/>
        </w:rPr>
        <w:t xml:space="preserve"> после приставок;</w:t>
      </w:r>
    </w:p>
    <w:p w:rsidR="00A90360" w:rsidRPr="00995EAA" w:rsidRDefault="00A90360" w:rsidP="00995EAA">
      <w:pPr>
        <w:pStyle w:val="a6"/>
        <w:rPr>
          <w:rFonts w:ascii="Times New Roman" w:hAnsi="Times New Roman" w:cs="Times New Roman"/>
          <w:sz w:val="24"/>
          <w:szCs w:val="24"/>
        </w:rPr>
      </w:pPr>
      <w:proofErr w:type="gramStart"/>
      <w:r w:rsidRPr="00995EAA">
        <w:rPr>
          <w:rFonts w:ascii="Times New Roman" w:hAnsi="Times New Roman" w:cs="Times New Roman"/>
          <w:sz w:val="24"/>
          <w:szCs w:val="24"/>
        </w:rPr>
        <w:t>в случаях трудного различия НЕ и НИ (Куда он только не обращался!</w:t>
      </w:r>
      <w:proofErr w:type="gramEnd"/>
      <w:r w:rsidRPr="00995EAA">
        <w:rPr>
          <w:rFonts w:ascii="Times New Roman" w:hAnsi="Times New Roman" w:cs="Times New Roman"/>
          <w:sz w:val="24"/>
          <w:szCs w:val="24"/>
        </w:rPr>
        <w:t xml:space="preserve"> Куда он ни обращался, никто не мог дать ему ответ. </w:t>
      </w:r>
      <w:proofErr w:type="gramStart"/>
      <w:r w:rsidRPr="00995EAA">
        <w:rPr>
          <w:rFonts w:ascii="Times New Roman" w:hAnsi="Times New Roman" w:cs="Times New Roman"/>
          <w:sz w:val="24"/>
          <w:szCs w:val="24"/>
        </w:rPr>
        <w:t>Никто иной не…; не кто иной, как; ничто иное не…; не что иное, как и др.);</w:t>
      </w:r>
      <w:proofErr w:type="gramEnd"/>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собственных именах нерусского происхождения;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случаях. Когда вместо одного знака препинания поставлен другой;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lastRenderedPageBreak/>
        <w:t xml:space="preserve">        Однотипными считаются ошибки на одно правило, если условия выбора правильного написания заключены в грамматических </w:t>
      </w:r>
      <w:proofErr w:type="gramStart"/>
      <w:r w:rsidRPr="00995EAA">
        <w:rPr>
          <w:rFonts w:ascii="Times New Roman" w:hAnsi="Times New Roman" w:cs="Times New Roman"/>
          <w:sz w:val="24"/>
          <w:szCs w:val="24"/>
        </w:rPr>
        <w:t xml:space="preserve">( </w:t>
      </w:r>
      <w:proofErr w:type="gramEnd"/>
      <w:r w:rsidRPr="00995EAA">
        <w:rPr>
          <w:rFonts w:ascii="Times New Roman" w:hAnsi="Times New Roman" w:cs="Times New Roman"/>
          <w:sz w:val="24"/>
          <w:szCs w:val="24"/>
        </w:rPr>
        <w:t>в армии, в роще; колют, борются) и фонетических (пирожок, сверчок) особенностях данного слова.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Первые три однотипные ошибки считаются за одну ошибку, каждая следующая подобная ошибка учитывается как самостоятельная.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Примечание. Если в одном непроверяемом слове допущены 2 или более ошибки, то все они считаются за одну ошибку.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w:t>
      </w:r>
      <w:proofErr w:type="gramStart"/>
      <w:r w:rsidRPr="00995EAA">
        <w:rPr>
          <w:rFonts w:ascii="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один балл.</w:t>
      </w:r>
      <w:proofErr w:type="gramEnd"/>
      <w:r w:rsidRPr="00995EAA">
        <w:rPr>
          <w:rFonts w:ascii="Times New Roman" w:hAnsi="Times New Roman" w:cs="Times New Roman"/>
          <w:sz w:val="24"/>
          <w:szCs w:val="24"/>
        </w:rPr>
        <w:t xml:space="preserve">  Отличная оценка не выставляется при наличии трех и более исправлений.</w:t>
      </w:r>
    </w:p>
    <w:p w:rsidR="00A90360" w:rsidRPr="0088419C" w:rsidRDefault="00A90360" w:rsidP="00FA7954">
      <w:pPr>
        <w:shd w:val="clear" w:color="auto" w:fill="FFFFFF"/>
        <w:jc w:val="center"/>
        <w:rPr>
          <w:rFonts w:ascii="Times New Roman" w:hAnsi="Times New Roman"/>
          <w:color w:val="000000"/>
          <w:sz w:val="24"/>
          <w:szCs w:val="24"/>
        </w:rPr>
      </w:pPr>
      <w:r w:rsidRPr="0088419C">
        <w:rPr>
          <w:rFonts w:ascii="Times New Roman" w:hAnsi="Times New Roman"/>
          <w:b/>
          <w:color w:val="000000"/>
          <w:sz w:val="24"/>
          <w:szCs w:val="24"/>
        </w:rPr>
        <w:t>Диктант</w:t>
      </w:r>
      <w:r w:rsidRPr="0088419C">
        <w:rPr>
          <w:rFonts w:ascii="Times New Roman" w:hAnsi="Times New Roman"/>
          <w:color w:val="000000"/>
          <w:sz w:val="24"/>
          <w:szCs w:val="24"/>
        </w:rPr>
        <w:t xml:space="preserve"> оценивается одной отметкой.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«5»</w:t>
      </w:r>
      <w:r w:rsidRPr="00995EAA">
        <w:rPr>
          <w:rFonts w:ascii="Times New Roman" w:hAnsi="Times New Roman" w:cs="Times New Roman"/>
          <w:sz w:val="24"/>
          <w:szCs w:val="24"/>
        </w:rPr>
        <w:t xml:space="preserve"> выставляется за безошибочную работу, а также при нали</w:t>
      </w:r>
      <w:r w:rsidRPr="00995EAA">
        <w:rPr>
          <w:rFonts w:ascii="Times New Roman" w:hAnsi="Times New Roman" w:cs="Times New Roman"/>
          <w:sz w:val="24"/>
          <w:szCs w:val="24"/>
        </w:rPr>
        <w:softHyphen/>
        <w:t>чии в ней 1 негрубой орфографической или 1 негрубой пунктуационной ошибки.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«4»</w:t>
      </w:r>
      <w:r w:rsidRPr="00995EAA">
        <w:rPr>
          <w:rFonts w:ascii="Times New Roman" w:hAnsi="Times New Roman" w:cs="Times New Roman"/>
          <w:sz w:val="24"/>
          <w:szCs w:val="24"/>
        </w:rPr>
        <w:t xml:space="preserve"> выставляется при наличии в диктанте 2 орфографических и 2 пунктуационных ошибок, или 1 </w:t>
      </w:r>
      <w:proofErr w:type="gramStart"/>
      <w:r w:rsidRPr="00995EAA">
        <w:rPr>
          <w:rFonts w:ascii="Times New Roman" w:hAnsi="Times New Roman" w:cs="Times New Roman"/>
          <w:sz w:val="24"/>
          <w:szCs w:val="24"/>
        </w:rPr>
        <w:t>орфографической</w:t>
      </w:r>
      <w:proofErr w:type="gramEnd"/>
      <w:r w:rsidRPr="00995EAA">
        <w:rPr>
          <w:rFonts w:ascii="Times New Roman" w:hAnsi="Times New Roman" w:cs="Times New Roman"/>
          <w:sz w:val="24"/>
          <w:szCs w:val="24"/>
        </w:rPr>
        <w:t xml:space="preserve"> и 3 пунктуационных оши</w:t>
      </w:r>
      <w:r w:rsidRPr="00995EAA">
        <w:rPr>
          <w:rFonts w:ascii="Times New Roman" w:hAnsi="Times New Roman" w:cs="Times New Roman"/>
          <w:sz w:val="24"/>
          <w:szCs w:val="24"/>
        </w:rPr>
        <w:softHyphen/>
        <w:t>бок, или 4 пунктуационных при отсутствии орфографических ошибок. Оцен</w:t>
      </w:r>
      <w:r w:rsidRPr="00995EAA">
        <w:rPr>
          <w:rFonts w:ascii="Times New Roman" w:hAnsi="Times New Roman" w:cs="Times New Roman"/>
          <w:sz w:val="24"/>
          <w:szCs w:val="24"/>
        </w:rPr>
        <w:softHyphen/>
        <w:t>ка «4» может выставляться при 3 орфографических ошибках, если среди них есть однотипные.</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«3»</w:t>
      </w:r>
      <w:r w:rsidRPr="00995EAA">
        <w:rPr>
          <w:rFonts w:ascii="Times New Roman" w:hAnsi="Times New Roman" w:cs="Times New Roman"/>
          <w:sz w:val="24"/>
          <w:szCs w:val="24"/>
        </w:rPr>
        <w:t xml:space="preserve"> выставляется' за диктант, в котором допущены 4 орфографи</w:t>
      </w:r>
      <w:r w:rsidRPr="00995EAA">
        <w:rPr>
          <w:rFonts w:ascii="Times New Roman" w:hAnsi="Times New Roman" w:cs="Times New Roman"/>
          <w:sz w:val="24"/>
          <w:szCs w:val="24"/>
        </w:rPr>
        <w:softHyphen/>
        <w:t>ческие и 4 пунктуационные ошибки, или 3 орфографические и 5 пунктуацион</w:t>
      </w:r>
      <w:r w:rsidRPr="00995EAA">
        <w:rPr>
          <w:rFonts w:ascii="Times New Roman" w:hAnsi="Times New Roman" w:cs="Times New Roman"/>
          <w:sz w:val="24"/>
          <w:szCs w:val="24"/>
        </w:rPr>
        <w:softHyphen/>
        <w:t xml:space="preserve">ных ошибок, или 7 пунктуационных ошибок при отсутствии орфографических ошибок, В </w:t>
      </w:r>
      <w:r w:rsidRPr="00995EAA">
        <w:rPr>
          <w:rFonts w:ascii="Times New Roman" w:hAnsi="Times New Roman" w:cs="Times New Roman"/>
          <w:sz w:val="24"/>
          <w:szCs w:val="24"/>
          <w:lang w:val="en-US"/>
        </w:rPr>
        <w:t>IV</w:t>
      </w:r>
      <w:r w:rsidRPr="00995EAA">
        <w:rPr>
          <w:rFonts w:ascii="Times New Roman" w:hAnsi="Times New Roman" w:cs="Times New Roman"/>
          <w:sz w:val="24"/>
          <w:szCs w:val="24"/>
        </w:rPr>
        <w:t xml:space="preserve"> классе допускается выставление оценки «3» за диктант </w:t>
      </w:r>
      <w:proofErr w:type="gramStart"/>
      <w:r w:rsidRPr="00995EAA">
        <w:rPr>
          <w:rFonts w:ascii="Times New Roman" w:hAnsi="Times New Roman" w:cs="Times New Roman"/>
          <w:sz w:val="24"/>
          <w:szCs w:val="24"/>
        </w:rPr>
        <w:t>при</w:t>
      </w:r>
      <w:proofErr w:type="gramEnd"/>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5 орфографических и 4 пунктуационных </w:t>
      </w:r>
      <w:proofErr w:type="gramStart"/>
      <w:r w:rsidRPr="00995EAA">
        <w:rPr>
          <w:rFonts w:ascii="Times New Roman" w:hAnsi="Times New Roman" w:cs="Times New Roman"/>
          <w:sz w:val="24"/>
          <w:szCs w:val="24"/>
        </w:rPr>
        <w:t>ошибках</w:t>
      </w:r>
      <w:proofErr w:type="gramEnd"/>
      <w:r w:rsidRPr="00995EAA">
        <w:rPr>
          <w:rFonts w:ascii="Times New Roman" w:hAnsi="Times New Roman" w:cs="Times New Roman"/>
          <w:sz w:val="24"/>
          <w:szCs w:val="24"/>
        </w:rPr>
        <w:t>. Оценка «3» может быть по</w:t>
      </w:r>
      <w:r w:rsidRPr="00995EAA">
        <w:rPr>
          <w:rFonts w:ascii="Times New Roman" w:hAnsi="Times New Roman" w:cs="Times New Roman"/>
          <w:sz w:val="24"/>
          <w:szCs w:val="24"/>
        </w:rPr>
        <w:softHyphen/>
        <w:t>ставлена также при наличии 6 орфографических и 6 пунктуационных, если среди тех и других имеются однотипные и негрубые ошибки.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«2»</w:t>
      </w:r>
      <w:r w:rsidRPr="00995EAA">
        <w:rPr>
          <w:rFonts w:ascii="Times New Roman" w:hAnsi="Times New Roman" w:cs="Times New Roman"/>
          <w:sz w:val="24"/>
          <w:szCs w:val="24"/>
        </w:rPr>
        <w:t xml:space="preserve"> выставляется за диктант, в котором допущено до 7 орфо</w:t>
      </w:r>
      <w:r w:rsidRPr="00995EAA">
        <w:rPr>
          <w:rFonts w:ascii="Times New Roman" w:hAnsi="Times New Roman" w:cs="Times New Roman"/>
          <w:sz w:val="24"/>
          <w:szCs w:val="24"/>
        </w:rPr>
        <w:softHyphen/>
        <w:t>графических и 7 пунктуационных ошибок, или 6 орфографических и 8 пунктуа</w:t>
      </w:r>
      <w:r w:rsidRPr="00995EAA">
        <w:rPr>
          <w:rFonts w:ascii="Times New Roman" w:hAnsi="Times New Roman" w:cs="Times New Roman"/>
          <w:sz w:val="24"/>
          <w:szCs w:val="24"/>
        </w:rPr>
        <w:softHyphen/>
        <w:t>ционных ошибок, 5 орфографических и 9 пунктуационных ошибок, 8 орфогра</w:t>
      </w:r>
      <w:r w:rsidRPr="00995EAA">
        <w:rPr>
          <w:rFonts w:ascii="Times New Roman" w:hAnsi="Times New Roman" w:cs="Times New Roman"/>
          <w:sz w:val="24"/>
          <w:szCs w:val="24"/>
        </w:rPr>
        <w:softHyphen/>
        <w:t>фических и 6 пунктуационных ошибок.</w:t>
      </w:r>
    </w:p>
    <w:p w:rsidR="00A90360" w:rsidRPr="00995EAA" w:rsidRDefault="00A90360" w:rsidP="00995EAA">
      <w:pPr>
        <w:pStyle w:val="a6"/>
        <w:rPr>
          <w:rFonts w:ascii="Times New Roman" w:hAnsi="Times New Roman" w:cs="Times New Roman"/>
          <w:b/>
          <w:sz w:val="24"/>
          <w:szCs w:val="24"/>
        </w:rPr>
      </w:pPr>
      <w:r w:rsidRPr="00995EAA">
        <w:rPr>
          <w:rFonts w:ascii="Times New Roman" w:hAnsi="Times New Roman" w:cs="Times New Roman"/>
          <w:sz w:val="24"/>
          <w:szCs w:val="24"/>
        </w:rPr>
        <w:t xml:space="preserve">При большем количестве ошибок диктант оценивается </w:t>
      </w:r>
      <w:r w:rsidRPr="00995EAA">
        <w:rPr>
          <w:rFonts w:ascii="Times New Roman" w:hAnsi="Times New Roman" w:cs="Times New Roman"/>
          <w:b/>
          <w:sz w:val="24"/>
          <w:szCs w:val="24"/>
        </w:rPr>
        <w:t>баллом</w:t>
      </w:r>
      <w:r w:rsidRPr="00995EAA">
        <w:rPr>
          <w:rFonts w:ascii="Times New Roman" w:hAnsi="Times New Roman" w:cs="Times New Roman"/>
          <w:sz w:val="24"/>
          <w:szCs w:val="24"/>
        </w:rPr>
        <w:t xml:space="preserve"> </w:t>
      </w:r>
      <w:r w:rsidRPr="00995EAA">
        <w:rPr>
          <w:rFonts w:ascii="Times New Roman" w:hAnsi="Times New Roman" w:cs="Times New Roman"/>
          <w:b/>
          <w:sz w:val="24"/>
          <w:szCs w:val="24"/>
        </w:rPr>
        <w:t>«1».</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При некоторой вариативности количества ошибок, учитываемых при вы</w:t>
      </w:r>
      <w:r w:rsidRPr="00995EAA">
        <w:rPr>
          <w:rFonts w:ascii="Times New Roman" w:hAnsi="Times New Roman" w:cs="Times New Roman"/>
          <w:sz w:val="24"/>
          <w:szCs w:val="24"/>
        </w:rPr>
        <w:softHyphen/>
        <w:t xml:space="preserve">ставлении оценки за диктант, следует принимать во внимание </w:t>
      </w:r>
      <w:r w:rsidRPr="00995EAA">
        <w:rPr>
          <w:rFonts w:ascii="Times New Roman" w:hAnsi="Times New Roman" w:cs="Times New Roman"/>
          <w:i/>
          <w:iCs/>
          <w:sz w:val="24"/>
          <w:szCs w:val="24"/>
        </w:rPr>
        <w:t xml:space="preserve">предел, </w:t>
      </w:r>
      <w:r w:rsidRPr="00995EAA">
        <w:rPr>
          <w:rFonts w:ascii="Times New Roman" w:hAnsi="Times New Roman" w:cs="Times New Roman"/>
          <w:sz w:val="24"/>
          <w:szCs w:val="24"/>
        </w:rPr>
        <w:t>превы</w:t>
      </w:r>
      <w:r w:rsidRPr="00995EAA">
        <w:rPr>
          <w:rFonts w:ascii="Times New Roman" w:hAnsi="Times New Roman" w:cs="Times New Roman"/>
          <w:sz w:val="24"/>
          <w:szCs w:val="24"/>
        </w:rPr>
        <w:softHyphen/>
        <w:t>шение которого не позволяет выставлять данную оценку. Таким пределом яв</w:t>
      </w:r>
      <w:r w:rsidRPr="00995EAA">
        <w:rPr>
          <w:rFonts w:ascii="Times New Roman" w:hAnsi="Times New Roman" w:cs="Times New Roman"/>
          <w:sz w:val="24"/>
          <w:szCs w:val="24"/>
        </w:rPr>
        <w:softHyphen/>
        <w:t>ляется для оценки «4» -  2 орфографические ошибки,  для оценки «3» - 4  ор</w:t>
      </w:r>
      <w:r w:rsidRPr="00995EAA">
        <w:rPr>
          <w:rFonts w:ascii="Times New Roman" w:hAnsi="Times New Roman" w:cs="Times New Roman"/>
          <w:sz w:val="24"/>
          <w:szCs w:val="24"/>
        </w:rPr>
        <w:softHyphen/>
        <w:t>фографические ошибки (для 5  класса — 5 орфографических ошибок), для оценки «2» - 7 орфографических ошибок.</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w:t>
      </w:r>
      <w:r w:rsidRPr="00995EAA">
        <w:rPr>
          <w:rFonts w:ascii="Times New Roman" w:hAnsi="Times New Roman" w:cs="Times New Roman"/>
          <w:sz w:val="24"/>
          <w:szCs w:val="24"/>
        </w:rPr>
        <w:softHyphen/>
        <w:t>ческого) задания, выставляются две оценки за каждый вид работы.</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При оценке выполнения </w:t>
      </w:r>
      <w:r w:rsidRPr="00995EAA">
        <w:rPr>
          <w:rFonts w:ascii="Times New Roman" w:hAnsi="Times New Roman" w:cs="Times New Roman"/>
          <w:b/>
          <w:sz w:val="24"/>
          <w:szCs w:val="24"/>
        </w:rPr>
        <w:t>дополнительных заданий</w:t>
      </w:r>
      <w:r w:rsidRPr="00995EAA">
        <w:rPr>
          <w:rFonts w:ascii="Times New Roman" w:hAnsi="Times New Roman" w:cs="Times New Roman"/>
          <w:sz w:val="24"/>
          <w:szCs w:val="24"/>
        </w:rPr>
        <w:t xml:space="preserve"> рекомендуется руковод</w:t>
      </w:r>
      <w:r w:rsidRPr="00995EAA">
        <w:rPr>
          <w:rFonts w:ascii="Times New Roman" w:hAnsi="Times New Roman" w:cs="Times New Roman"/>
          <w:sz w:val="24"/>
          <w:szCs w:val="24"/>
        </w:rPr>
        <w:softHyphen/>
        <w:t>ствоваться следующим:</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«5»</w:t>
      </w:r>
      <w:r w:rsidRPr="00995EAA">
        <w:rPr>
          <w:rFonts w:ascii="Times New Roman" w:hAnsi="Times New Roman" w:cs="Times New Roman"/>
          <w:sz w:val="24"/>
          <w:szCs w:val="24"/>
        </w:rPr>
        <w:t xml:space="preserve"> ставится, если ученик выполнил все задания верно.</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«4»</w:t>
      </w:r>
      <w:r w:rsidRPr="00995EAA">
        <w:rPr>
          <w:rFonts w:ascii="Times New Roman" w:hAnsi="Times New Roman" w:cs="Times New Roman"/>
          <w:sz w:val="24"/>
          <w:szCs w:val="24"/>
        </w:rPr>
        <w:t xml:space="preserve"> ставится, если ученик выполнил правильно не менее 3/4 заданий.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«3»</w:t>
      </w:r>
      <w:r w:rsidRPr="00995EAA">
        <w:rPr>
          <w:rFonts w:ascii="Times New Roman" w:hAnsi="Times New Roman" w:cs="Times New Roman"/>
          <w:sz w:val="24"/>
          <w:szCs w:val="24"/>
        </w:rPr>
        <w:t xml:space="preserve"> ставится за работу, в которой правильно выполнено не менее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половины заданий.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«2»</w:t>
      </w:r>
      <w:r w:rsidRPr="00995EAA">
        <w:rPr>
          <w:rFonts w:ascii="Times New Roman" w:hAnsi="Times New Roman" w:cs="Times New Roman"/>
          <w:sz w:val="24"/>
          <w:szCs w:val="24"/>
        </w:rPr>
        <w:t xml:space="preserve"> ставится за работу, в которой не выполнено более половины заданий.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«1»</w:t>
      </w:r>
      <w:r w:rsidRPr="00995EAA">
        <w:rPr>
          <w:rFonts w:ascii="Times New Roman" w:hAnsi="Times New Roman" w:cs="Times New Roman"/>
          <w:sz w:val="24"/>
          <w:szCs w:val="24"/>
        </w:rPr>
        <w:t xml:space="preserve"> ставится, если ученик не выполнил ни одного задания.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i/>
          <w:sz w:val="24"/>
          <w:szCs w:val="24"/>
        </w:rPr>
        <w:t>Примечание</w:t>
      </w:r>
      <w:r w:rsidRPr="00995EAA">
        <w:rPr>
          <w:rFonts w:ascii="Times New Roman" w:hAnsi="Times New Roman" w:cs="Times New Roman"/>
          <w:sz w:val="24"/>
          <w:szCs w:val="24"/>
        </w:rPr>
        <w:t>. Орфографические и пунктуационные ошибки, допущенные при выполнении дополнительных заданий, учитываются при выведении оценки за диктант.</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При оценке контрольного </w:t>
      </w:r>
      <w:r w:rsidRPr="00995EAA">
        <w:rPr>
          <w:rFonts w:ascii="Times New Roman" w:hAnsi="Times New Roman" w:cs="Times New Roman"/>
          <w:b/>
          <w:sz w:val="24"/>
          <w:szCs w:val="24"/>
        </w:rPr>
        <w:t>словарного диктанта</w:t>
      </w:r>
      <w:r w:rsidRPr="00995EAA">
        <w:rPr>
          <w:rFonts w:ascii="Times New Roman" w:hAnsi="Times New Roman" w:cs="Times New Roman"/>
          <w:sz w:val="24"/>
          <w:szCs w:val="24"/>
        </w:rPr>
        <w:t xml:space="preserve"> рекомендуется руко</w:t>
      </w:r>
      <w:r w:rsidRPr="00995EAA">
        <w:rPr>
          <w:rFonts w:ascii="Times New Roman" w:hAnsi="Times New Roman" w:cs="Times New Roman"/>
          <w:sz w:val="24"/>
          <w:szCs w:val="24"/>
        </w:rPr>
        <w:softHyphen/>
        <w:t>водствоваться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lastRenderedPageBreak/>
        <w:t>следующим:</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«5»</w:t>
      </w:r>
      <w:r w:rsidRPr="00995EAA">
        <w:rPr>
          <w:rFonts w:ascii="Times New Roman" w:hAnsi="Times New Roman" w:cs="Times New Roman"/>
          <w:sz w:val="24"/>
          <w:szCs w:val="24"/>
        </w:rPr>
        <w:t xml:space="preserve"> ставится за диктант, в котором нет ошибок.</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«4»</w:t>
      </w:r>
      <w:r w:rsidRPr="00995EAA">
        <w:rPr>
          <w:rFonts w:ascii="Times New Roman" w:hAnsi="Times New Roman" w:cs="Times New Roman"/>
          <w:sz w:val="24"/>
          <w:szCs w:val="24"/>
        </w:rPr>
        <w:t xml:space="preserve"> ставится за диктант, в котором ученик допустил 1—2 ошибки.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«3»</w:t>
      </w:r>
      <w:r w:rsidRPr="00995EAA">
        <w:rPr>
          <w:rFonts w:ascii="Times New Roman" w:hAnsi="Times New Roman" w:cs="Times New Roman"/>
          <w:sz w:val="24"/>
          <w:szCs w:val="24"/>
        </w:rPr>
        <w:t xml:space="preserve"> ставится за диктант, в котором допущено 3—4 ошибки.</w:t>
      </w:r>
    </w:p>
    <w:p w:rsidR="00A90360" w:rsidRPr="00995EAA" w:rsidRDefault="00A90360" w:rsidP="00995EAA">
      <w:pPr>
        <w:pStyle w:val="a6"/>
        <w:rPr>
          <w:rFonts w:ascii="Times New Roman" w:hAnsi="Times New Roman" w:cs="Times New Roman"/>
          <w:b/>
          <w:sz w:val="24"/>
          <w:szCs w:val="24"/>
        </w:rPr>
      </w:pPr>
      <w:r w:rsidRPr="00995EAA">
        <w:rPr>
          <w:rFonts w:ascii="Times New Roman" w:hAnsi="Times New Roman" w:cs="Times New Roman"/>
          <w:b/>
          <w:sz w:val="24"/>
          <w:szCs w:val="24"/>
        </w:rPr>
        <w:t>Оценка «2»</w:t>
      </w:r>
      <w:r w:rsidRPr="00995EAA">
        <w:rPr>
          <w:rFonts w:ascii="Times New Roman" w:hAnsi="Times New Roman" w:cs="Times New Roman"/>
          <w:sz w:val="24"/>
          <w:szCs w:val="24"/>
        </w:rPr>
        <w:t xml:space="preserve"> ставится за диктант, в котором допущено до 7 ошибок. При большем количестве ошибок диктант оценивается </w:t>
      </w:r>
      <w:r w:rsidRPr="00995EAA">
        <w:rPr>
          <w:rFonts w:ascii="Times New Roman" w:hAnsi="Times New Roman" w:cs="Times New Roman"/>
          <w:b/>
          <w:sz w:val="24"/>
          <w:szCs w:val="24"/>
        </w:rPr>
        <w:t>баллом «1».</w:t>
      </w:r>
    </w:p>
    <w:p w:rsidR="00A90360" w:rsidRPr="0088419C" w:rsidRDefault="00A90360" w:rsidP="00FA7954">
      <w:pPr>
        <w:rPr>
          <w:rFonts w:ascii="Times New Roman" w:hAnsi="Times New Roman"/>
          <w:bCs/>
          <w:sz w:val="24"/>
          <w:szCs w:val="24"/>
        </w:rPr>
      </w:pPr>
    </w:p>
    <w:p w:rsidR="00A90360" w:rsidRPr="0088419C" w:rsidRDefault="00A90360" w:rsidP="00FA7954">
      <w:pPr>
        <w:numPr>
          <w:ilvl w:val="0"/>
          <w:numId w:val="9"/>
        </w:numPr>
        <w:spacing w:after="0" w:line="240" w:lineRule="auto"/>
        <w:jc w:val="center"/>
        <w:rPr>
          <w:rFonts w:ascii="Times New Roman" w:hAnsi="Times New Roman"/>
          <w:b/>
          <w:bCs/>
          <w:sz w:val="24"/>
          <w:szCs w:val="24"/>
        </w:rPr>
      </w:pPr>
      <w:r w:rsidRPr="0088419C">
        <w:rPr>
          <w:rFonts w:ascii="Times New Roman" w:hAnsi="Times New Roman"/>
          <w:b/>
          <w:bCs/>
          <w:sz w:val="24"/>
          <w:szCs w:val="24"/>
        </w:rPr>
        <w:t>Оценка сочинений и изложений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Сочинение и изложение – основные формы проверки умения правильно и последовательно излагать мысли, уровня речевой подготовки учащихся.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Сочинения и изложения в 8 классе проводятся в соответствии с требованиями раздела программы «Развитие связной речи».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Примерный объем текста для подробного изложения в 8 классе – 250 – 350 слов.</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Объем текстов итоговых контрольных подробных изложений в 8 классе может быть увеличен на 50 слов в связи с тем, что на таких уроках не проводится подготовительная  работа.  Рекомендуется следующий объем классных сочинений в 8 классе – 2,0 – 3,0 страницы.</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 помощью сочинений и изложений проверяются: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1) умение раскрывать тему;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2) умение использовать языковые средства в соответствии со стилем, темой 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задачей  высказывания;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3) соблюдение языковых норм и правил правописания.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Содержание сочинения и изложения оценивается по следующим критериям:</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соответствие работы ученика теме и основной мысли;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полнота раскрытия темы;</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правильность фактического материала;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последовательность изложения.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При оценке речевого оформления сочинений и изложений учитывается: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разнообразие словаря и грамматического строя речи;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стилевое единство и выразительность речи;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число речевых недочетов.</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w:t>
      </w:r>
    </w:p>
    <w:p w:rsidR="00A90360" w:rsidRPr="0088419C" w:rsidRDefault="00A90360" w:rsidP="00FA7954">
      <w:pPr>
        <w:rPr>
          <w:rFonts w:ascii="Times New Roman" w:hAnsi="Times New Roman"/>
          <w:sz w:val="24"/>
          <w:szCs w:val="24"/>
        </w:rPr>
      </w:pPr>
    </w:p>
    <w:p w:rsidR="00A90360" w:rsidRPr="0088419C" w:rsidRDefault="00A90360" w:rsidP="00FA7954">
      <w:pPr>
        <w:spacing w:after="47" w:line="1" w:lineRule="exact"/>
        <w:jc w:val="center"/>
        <w:rPr>
          <w:rFonts w:ascii="Times New Roman" w:hAnsi="Times New Roman"/>
          <w:sz w:val="24"/>
          <w:szCs w:val="24"/>
        </w:rPr>
      </w:pPr>
    </w:p>
    <w:tbl>
      <w:tblPr>
        <w:tblW w:w="0" w:type="auto"/>
        <w:tblInd w:w="182" w:type="dxa"/>
        <w:tblLayout w:type="fixed"/>
        <w:tblCellMar>
          <w:left w:w="40" w:type="dxa"/>
          <w:right w:w="40" w:type="dxa"/>
        </w:tblCellMar>
        <w:tblLook w:val="0000"/>
      </w:tblPr>
      <w:tblGrid>
        <w:gridCol w:w="1701"/>
        <w:gridCol w:w="8063"/>
        <w:gridCol w:w="4214"/>
      </w:tblGrid>
      <w:tr w:rsidR="00A90360" w:rsidRPr="0073491F" w:rsidTr="00A00EE9">
        <w:trPr>
          <w:trHeight w:hRule="exact" w:val="469"/>
        </w:trPr>
        <w:tc>
          <w:tcPr>
            <w:tcW w:w="1701" w:type="dxa"/>
            <w:tcBorders>
              <w:top w:val="single" w:sz="6" w:space="0" w:color="auto"/>
              <w:left w:val="single" w:sz="6" w:space="0" w:color="auto"/>
              <w:bottom w:val="nil"/>
              <w:right w:val="single" w:sz="6" w:space="0" w:color="auto"/>
            </w:tcBorders>
            <w:shd w:val="clear" w:color="auto" w:fill="FFFFFF"/>
          </w:tcPr>
          <w:p w:rsidR="00A90360" w:rsidRPr="0073491F" w:rsidRDefault="00A90360" w:rsidP="0088419C">
            <w:pPr>
              <w:shd w:val="clear" w:color="auto" w:fill="FFFFFF"/>
              <w:jc w:val="center"/>
              <w:rPr>
                <w:rFonts w:ascii="Times New Roman" w:hAnsi="Times New Roman"/>
                <w:b/>
                <w:sz w:val="24"/>
                <w:szCs w:val="24"/>
              </w:rPr>
            </w:pPr>
            <w:r w:rsidRPr="0073491F">
              <w:rPr>
                <w:rFonts w:ascii="Times New Roman" w:hAnsi="Times New Roman"/>
                <w:b/>
                <w:sz w:val="24"/>
                <w:szCs w:val="24"/>
              </w:rPr>
              <w:t>Оценка</w:t>
            </w:r>
          </w:p>
        </w:tc>
        <w:tc>
          <w:tcPr>
            <w:tcW w:w="12277" w:type="dxa"/>
            <w:gridSpan w:val="2"/>
            <w:tcBorders>
              <w:top w:val="single" w:sz="6" w:space="0" w:color="auto"/>
              <w:left w:val="single" w:sz="6" w:space="0" w:color="auto"/>
              <w:bottom w:val="single" w:sz="6" w:space="0" w:color="auto"/>
              <w:right w:val="single" w:sz="6" w:space="0" w:color="auto"/>
            </w:tcBorders>
            <w:shd w:val="clear" w:color="auto" w:fill="FFFFFF"/>
          </w:tcPr>
          <w:p w:rsidR="00A90360" w:rsidRPr="0073491F" w:rsidRDefault="00A90360" w:rsidP="0088419C">
            <w:pPr>
              <w:shd w:val="clear" w:color="auto" w:fill="FFFFFF"/>
              <w:ind w:left="1984"/>
              <w:rPr>
                <w:rFonts w:ascii="Times New Roman" w:hAnsi="Times New Roman"/>
                <w:b/>
                <w:spacing w:val="4"/>
                <w:sz w:val="24"/>
                <w:szCs w:val="24"/>
              </w:rPr>
            </w:pPr>
            <w:r w:rsidRPr="0073491F">
              <w:rPr>
                <w:rFonts w:ascii="Times New Roman" w:hAnsi="Times New Roman"/>
                <w:b/>
                <w:spacing w:val="4"/>
                <w:sz w:val="24"/>
                <w:szCs w:val="24"/>
              </w:rPr>
              <w:t>Основные критерии оценки</w:t>
            </w:r>
          </w:p>
          <w:p w:rsidR="00A90360" w:rsidRPr="0073491F" w:rsidRDefault="00A90360" w:rsidP="0088419C">
            <w:pPr>
              <w:shd w:val="clear" w:color="auto" w:fill="FFFFFF"/>
              <w:ind w:left="1984"/>
              <w:jc w:val="center"/>
              <w:rPr>
                <w:rFonts w:ascii="Times New Roman" w:hAnsi="Times New Roman"/>
                <w:b/>
                <w:spacing w:val="4"/>
                <w:sz w:val="24"/>
                <w:szCs w:val="24"/>
              </w:rPr>
            </w:pPr>
          </w:p>
          <w:p w:rsidR="00A90360" w:rsidRPr="0073491F" w:rsidRDefault="00A90360" w:rsidP="0088419C">
            <w:pPr>
              <w:shd w:val="clear" w:color="auto" w:fill="FFFFFF"/>
              <w:ind w:left="1984"/>
              <w:jc w:val="center"/>
              <w:rPr>
                <w:rFonts w:ascii="Times New Roman" w:hAnsi="Times New Roman"/>
                <w:b/>
                <w:spacing w:val="4"/>
                <w:sz w:val="24"/>
                <w:szCs w:val="24"/>
              </w:rPr>
            </w:pPr>
          </w:p>
          <w:p w:rsidR="00A90360" w:rsidRPr="0073491F" w:rsidRDefault="00A90360" w:rsidP="0088419C">
            <w:pPr>
              <w:shd w:val="clear" w:color="auto" w:fill="FFFFFF"/>
              <w:ind w:left="1984"/>
              <w:jc w:val="center"/>
              <w:rPr>
                <w:rFonts w:ascii="Times New Roman" w:hAnsi="Times New Roman"/>
                <w:b/>
                <w:sz w:val="24"/>
                <w:szCs w:val="24"/>
              </w:rPr>
            </w:pPr>
          </w:p>
        </w:tc>
      </w:tr>
      <w:tr w:rsidR="00A90360" w:rsidRPr="0073491F" w:rsidTr="00A00EE9">
        <w:trPr>
          <w:trHeight w:hRule="exact" w:val="371"/>
        </w:trPr>
        <w:tc>
          <w:tcPr>
            <w:tcW w:w="1701" w:type="dxa"/>
            <w:tcBorders>
              <w:top w:val="nil"/>
              <w:left w:val="single" w:sz="6" w:space="0" w:color="auto"/>
              <w:bottom w:val="single" w:sz="6" w:space="0" w:color="auto"/>
              <w:right w:val="single" w:sz="6" w:space="0" w:color="auto"/>
            </w:tcBorders>
            <w:shd w:val="clear" w:color="auto" w:fill="FFFFFF"/>
          </w:tcPr>
          <w:p w:rsidR="00A90360" w:rsidRPr="0073491F" w:rsidRDefault="00A90360" w:rsidP="0088419C">
            <w:pPr>
              <w:jc w:val="center"/>
              <w:rPr>
                <w:rFonts w:ascii="Times New Roman" w:hAnsi="Times New Roman"/>
                <w:b/>
                <w:sz w:val="24"/>
                <w:szCs w:val="24"/>
              </w:rPr>
            </w:pPr>
          </w:p>
          <w:p w:rsidR="00A90360" w:rsidRPr="0073491F" w:rsidRDefault="00A90360" w:rsidP="0088419C">
            <w:pPr>
              <w:jc w:val="center"/>
              <w:rPr>
                <w:rFonts w:ascii="Times New Roman" w:hAnsi="Times New Roman"/>
                <w:b/>
                <w:sz w:val="24"/>
                <w:szCs w:val="24"/>
              </w:rPr>
            </w:pPr>
          </w:p>
        </w:tc>
        <w:tc>
          <w:tcPr>
            <w:tcW w:w="8063" w:type="dxa"/>
            <w:tcBorders>
              <w:top w:val="single" w:sz="6" w:space="0" w:color="auto"/>
              <w:left w:val="single" w:sz="6" w:space="0" w:color="auto"/>
              <w:bottom w:val="single" w:sz="6" w:space="0" w:color="auto"/>
              <w:right w:val="single" w:sz="6" w:space="0" w:color="auto"/>
            </w:tcBorders>
            <w:shd w:val="clear" w:color="auto" w:fill="FFFFFF"/>
          </w:tcPr>
          <w:p w:rsidR="00A90360" w:rsidRPr="0073491F" w:rsidRDefault="00A90360" w:rsidP="0088419C">
            <w:pPr>
              <w:shd w:val="clear" w:color="auto" w:fill="FFFFFF"/>
              <w:ind w:left="1375"/>
              <w:rPr>
                <w:rFonts w:ascii="Times New Roman" w:hAnsi="Times New Roman"/>
                <w:b/>
                <w:sz w:val="24"/>
                <w:szCs w:val="24"/>
              </w:rPr>
            </w:pPr>
            <w:r w:rsidRPr="0073491F">
              <w:rPr>
                <w:rFonts w:ascii="Times New Roman" w:hAnsi="Times New Roman"/>
                <w:b/>
                <w:spacing w:val="4"/>
                <w:sz w:val="24"/>
                <w:szCs w:val="24"/>
              </w:rPr>
              <w:t>Содержание и речь</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A90360" w:rsidRPr="0073491F" w:rsidRDefault="00A90360" w:rsidP="0088419C">
            <w:pPr>
              <w:shd w:val="clear" w:color="auto" w:fill="FFFFFF"/>
              <w:ind w:left="292"/>
              <w:jc w:val="center"/>
              <w:rPr>
                <w:rFonts w:ascii="Times New Roman" w:hAnsi="Times New Roman"/>
                <w:b/>
                <w:sz w:val="24"/>
                <w:szCs w:val="24"/>
              </w:rPr>
            </w:pPr>
            <w:r w:rsidRPr="0073491F">
              <w:rPr>
                <w:rFonts w:ascii="Times New Roman" w:hAnsi="Times New Roman"/>
                <w:b/>
                <w:spacing w:val="4"/>
                <w:sz w:val="24"/>
                <w:szCs w:val="24"/>
              </w:rPr>
              <w:t>Грамотность</w:t>
            </w:r>
          </w:p>
        </w:tc>
      </w:tr>
      <w:tr w:rsidR="00A90360" w:rsidRPr="0073491F" w:rsidTr="00A00EE9">
        <w:trPr>
          <w:trHeight w:hRule="exact" w:val="313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lastRenderedPageBreak/>
              <w:t>«5»</w:t>
            </w:r>
          </w:p>
        </w:tc>
        <w:tc>
          <w:tcPr>
            <w:tcW w:w="8063"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1. Содержание работы полностью соответствует теме.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2. Фактические ошибки отсутствуют.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3. Содержание излагается последовательно.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4. Работа отличается богатством словаря, разнообра</w:t>
            </w:r>
            <w:r w:rsidRPr="003D1B00">
              <w:rPr>
                <w:rFonts w:ascii="Times New Roman" w:hAnsi="Times New Roman" w:cs="Times New Roman"/>
                <w:sz w:val="24"/>
                <w:szCs w:val="24"/>
              </w:rPr>
              <w:softHyphen/>
              <w:t xml:space="preserve">зием используемых синтаксических конструкций, точностью словоупотребления.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5. Достигнуто стилевое единство и выразительность текста. В целом в работе допускается 1 недочет в содержании и 1- 2 </w:t>
            </w:r>
            <w:proofErr w:type="gramStart"/>
            <w:r w:rsidRPr="003D1B00">
              <w:rPr>
                <w:rFonts w:ascii="Times New Roman" w:hAnsi="Times New Roman" w:cs="Times New Roman"/>
                <w:sz w:val="24"/>
                <w:szCs w:val="24"/>
              </w:rPr>
              <w:t>речевых</w:t>
            </w:r>
            <w:proofErr w:type="gramEnd"/>
            <w:r w:rsidRPr="003D1B00">
              <w:rPr>
                <w:rFonts w:ascii="Times New Roman" w:hAnsi="Times New Roman" w:cs="Times New Roman"/>
                <w:sz w:val="24"/>
                <w:szCs w:val="24"/>
              </w:rPr>
              <w:t xml:space="preserve"> недочета.</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В целом в работе допускается 1 недочет в содержа</w:t>
            </w:r>
            <w:r w:rsidRPr="003D1B00">
              <w:rPr>
                <w:rFonts w:ascii="Times New Roman" w:hAnsi="Times New Roman" w:cs="Times New Roman"/>
                <w:sz w:val="24"/>
                <w:szCs w:val="24"/>
              </w:rPr>
              <w:softHyphen/>
              <w:t xml:space="preserve">нии и 1 -2 </w:t>
            </w:r>
            <w:proofErr w:type="gramStart"/>
            <w:r w:rsidRPr="003D1B00">
              <w:rPr>
                <w:rFonts w:ascii="Times New Roman" w:hAnsi="Times New Roman" w:cs="Times New Roman"/>
                <w:sz w:val="24"/>
                <w:szCs w:val="24"/>
              </w:rPr>
              <w:t>речевых</w:t>
            </w:r>
            <w:proofErr w:type="gramEnd"/>
            <w:r w:rsidRPr="003D1B00">
              <w:rPr>
                <w:rFonts w:ascii="Times New Roman" w:hAnsi="Times New Roman" w:cs="Times New Roman"/>
                <w:sz w:val="24"/>
                <w:szCs w:val="24"/>
              </w:rPr>
              <w:t xml:space="preserve"> недочёта.</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Допускается: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1 орфографическая;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1 пунктуационная;</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1 грамматическая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ошибка.</w:t>
            </w:r>
          </w:p>
        </w:tc>
      </w:tr>
      <w:tr w:rsidR="00A90360" w:rsidRPr="0073491F" w:rsidTr="00A00EE9">
        <w:trPr>
          <w:trHeight w:hRule="exact" w:val="369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«4»</w:t>
            </w:r>
          </w:p>
        </w:tc>
        <w:tc>
          <w:tcPr>
            <w:tcW w:w="8063"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1. Содержание работы в основном соответствует теме (имеются незначительные отклонения от темы).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2. Содержание в основном достоверно, но имеются единичные фактические неточности.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3. Имеются незначительные нарушения последова</w:t>
            </w:r>
            <w:r w:rsidRPr="003D1B00">
              <w:rPr>
                <w:rFonts w:ascii="Times New Roman" w:hAnsi="Times New Roman" w:cs="Times New Roman"/>
                <w:sz w:val="24"/>
                <w:szCs w:val="24"/>
              </w:rPr>
              <w:softHyphen/>
              <w:t xml:space="preserve">тельности в изложении мыслей.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4. Лексический и грамматический строй речи доста</w:t>
            </w:r>
            <w:r w:rsidRPr="003D1B00">
              <w:rPr>
                <w:rFonts w:ascii="Times New Roman" w:hAnsi="Times New Roman" w:cs="Times New Roman"/>
                <w:sz w:val="24"/>
                <w:szCs w:val="24"/>
              </w:rPr>
              <w:softHyphen/>
              <w:t>точно разнообразен.</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5. Стиль работы отличается единством и достаточной выразительностью.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В целом в работе допускается не более 2 недочётов в содержании и не более 3-4 речевых недочетов.</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Допускается: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2 орфографические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 2 пунктуационные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ошибки;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1 орфографи</w:t>
            </w:r>
            <w:r w:rsidRPr="003D1B00">
              <w:rPr>
                <w:rFonts w:ascii="Times New Roman" w:hAnsi="Times New Roman" w:cs="Times New Roman"/>
                <w:sz w:val="24"/>
                <w:szCs w:val="24"/>
              </w:rPr>
              <w:softHyphen/>
              <w:t>ческая</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 3 пунктуа</w:t>
            </w:r>
            <w:r w:rsidRPr="003D1B00">
              <w:rPr>
                <w:rFonts w:ascii="Times New Roman" w:hAnsi="Times New Roman" w:cs="Times New Roman"/>
                <w:sz w:val="24"/>
                <w:szCs w:val="24"/>
              </w:rPr>
              <w:softHyphen/>
              <w:t xml:space="preserve">ционные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ошибки;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4 пунктуаци</w:t>
            </w:r>
            <w:r w:rsidRPr="003D1B00">
              <w:rPr>
                <w:rFonts w:ascii="Times New Roman" w:hAnsi="Times New Roman" w:cs="Times New Roman"/>
                <w:sz w:val="24"/>
                <w:szCs w:val="24"/>
              </w:rPr>
              <w:softHyphen/>
              <w:t xml:space="preserve">онные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ошибки при отсутствии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орфо</w:t>
            </w:r>
            <w:r w:rsidRPr="003D1B00">
              <w:rPr>
                <w:rFonts w:ascii="Times New Roman" w:hAnsi="Times New Roman" w:cs="Times New Roman"/>
                <w:sz w:val="24"/>
                <w:szCs w:val="24"/>
              </w:rPr>
              <w:softHyphen/>
              <w:t xml:space="preserve">графических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оши</w:t>
            </w:r>
            <w:r w:rsidRPr="003D1B00">
              <w:rPr>
                <w:rFonts w:ascii="Times New Roman" w:hAnsi="Times New Roman" w:cs="Times New Roman"/>
                <w:sz w:val="24"/>
                <w:szCs w:val="24"/>
              </w:rPr>
              <w:softHyphen/>
              <w:t xml:space="preserve">бок;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а также 2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грамма</w:t>
            </w:r>
            <w:r w:rsidRPr="003D1B00">
              <w:rPr>
                <w:rFonts w:ascii="Times New Roman" w:hAnsi="Times New Roman" w:cs="Times New Roman"/>
                <w:sz w:val="24"/>
                <w:szCs w:val="24"/>
              </w:rPr>
              <w:softHyphen/>
              <w:t>тические ошибки.</w:t>
            </w:r>
          </w:p>
        </w:tc>
      </w:tr>
      <w:tr w:rsidR="00A90360" w:rsidRPr="0073491F" w:rsidTr="00A00EE9">
        <w:trPr>
          <w:trHeight w:hRule="exact" w:val="255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«3»</w:t>
            </w:r>
          </w:p>
        </w:tc>
        <w:tc>
          <w:tcPr>
            <w:tcW w:w="8063"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1. В работе допущены существенные отклоне</w:t>
            </w:r>
            <w:r w:rsidRPr="003D1B00">
              <w:rPr>
                <w:rFonts w:ascii="Times New Roman" w:hAnsi="Times New Roman" w:cs="Times New Roman"/>
                <w:sz w:val="24"/>
                <w:szCs w:val="24"/>
              </w:rPr>
              <w:softHyphen/>
              <w:t>ния от темы.</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2. Работа достоверна в основном, но в ней имеются отдельные фактические неточности.</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3. Допущены отдельные нарушения последова</w:t>
            </w:r>
            <w:r w:rsidRPr="003D1B00">
              <w:rPr>
                <w:rFonts w:ascii="Times New Roman" w:hAnsi="Times New Roman" w:cs="Times New Roman"/>
                <w:sz w:val="24"/>
                <w:szCs w:val="24"/>
              </w:rPr>
              <w:softHyphen/>
              <w:t>тельности изложения.</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4. Беден словарь и однообразны употребляе</w:t>
            </w:r>
            <w:r w:rsidRPr="003D1B00">
              <w:rPr>
                <w:rFonts w:ascii="Times New Roman" w:hAnsi="Times New Roman" w:cs="Times New Roman"/>
                <w:sz w:val="24"/>
                <w:szCs w:val="24"/>
              </w:rPr>
              <w:softHyphen/>
              <w:t>мые синтаксические конструкции, встречает</w:t>
            </w:r>
            <w:r w:rsidRPr="003D1B00">
              <w:rPr>
                <w:rFonts w:ascii="Times New Roman" w:hAnsi="Times New Roman" w:cs="Times New Roman"/>
                <w:sz w:val="24"/>
                <w:szCs w:val="24"/>
              </w:rPr>
              <w:softHyphen/>
              <w:t>ся неправильное словоупотребление.</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5. Стиль работы не отличается единством, речь недостаточно выразительна. В целом в работе допускается не более 4 не</w:t>
            </w:r>
            <w:r w:rsidRPr="003D1B00">
              <w:rPr>
                <w:rFonts w:ascii="Times New Roman" w:hAnsi="Times New Roman" w:cs="Times New Roman"/>
                <w:sz w:val="24"/>
                <w:szCs w:val="24"/>
              </w:rPr>
              <w:softHyphen/>
              <w:t>дочётов в содержании и 5 речевых недочё</w:t>
            </w:r>
            <w:r w:rsidRPr="003D1B00">
              <w:rPr>
                <w:rFonts w:ascii="Times New Roman" w:hAnsi="Times New Roman" w:cs="Times New Roman"/>
                <w:sz w:val="24"/>
                <w:szCs w:val="24"/>
              </w:rPr>
              <w:softHyphen/>
              <w:t>тов.</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Допускается:  4 орфографические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и 4 пунктуационные ошиб</w:t>
            </w:r>
            <w:r w:rsidRPr="003D1B00">
              <w:rPr>
                <w:rFonts w:ascii="Times New Roman" w:hAnsi="Times New Roman" w:cs="Times New Roman"/>
                <w:sz w:val="24"/>
                <w:szCs w:val="24"/>
              </w:rPr>
              <w:softHyphen/>
              <w:t xml:space="preserve">ки;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3 орфографические ошибки и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5 пунктуацион</w:t>
            </w:r>
            <w:r w:rsidRPr="003D1B00">
              <w:rPr>
                <w:rFonts w:ascii="Times New Roman" w:hAnsi="Times New Roman" w:cs="Times New Roman"/>
                <w:sz w:val="24"/>
                <w:szCs w:val="24"/>
              </w:rPr>
              <w:softHyphen/>
              <w:t xml:space="preserve">ных ошибок;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7 пунктуационных ошибок при отсутствии орфографических ошибок </w:t>
            </w:r>
          </w:p>
        </w:tc>
      </w:tr>
      <w:tr w:rsidR="00A90360" w:rsidRPr="0073491F" w:rsidTr="00A00EE9">
        <w:trPr>
          <w:trHeight w:hRule="exact" w:val="312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lastRenderedPageBreak/>
              <w:t>«2»</w:t>
            </w:r>
          </w:p>
        </w:tc>
        <w:tc>
          <w:tcPr>
            <w:tcW w:w="8063"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1. Работа не соответствует теме.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2. Допущено много фактических неточностей.</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4. Крайне беден словарь, работа написана ко</w:t>
            </w:r>
            <w:r w:rsidRPr="003D1B00">
              <w:rPr>
                <w:rFonts w:ascii="Times New Roman" w:hAnsi="Times New Roman" w:cs="Times New Roman"/>
                <w:sz w:val="24"/>
                <w:szCs w:val="24"/>
              </w:rPr>
              <w:softHyphen/>
              <w:t>роткими однотипными предложениями со слабо выраженной связью между ними, час</w:t>
            </w:r>
            <w:r w:rsidRPr="003D1B00">
              <w:rPr>
                <w:rFonts w:ascii="Times New Roman" w:hAnsi="Times New Roman" w:cs="Times New Roman"/>
                <w:sz w:val="24"/>
                <w:szCs w:val="24"/>
              </w:rPr>
              <w:softHyphen/>
              <w:t>ты случаи неправильного словоупотребле</w:t>
            </w:r>
            <w:r w:rsidRPr="003D1B00">
              <w:rPr>
                <w:rFonts w:ascii="Times New Roman" w:hAnsi="Times New Roman" w:cs="Times New Roman"/>
                <w:sz w:val="24"/>
                <w:szCs w:val="24"/>
              </w:rPr>
              <w:softHyphen/>
              <w:t>ния.</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5. Нарушено стилевое единство текста.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В це</w:t>
            </w:r>
            <w:r w:rsidRPr="003D1B00">
              <w:rPr>
                <w:rFonts w:ascii="Times New Roman" w:hAnsi="Times New Roman" w:cs="Times New Roman"/>
                <w:sz w:val="24"/>
                <w:szCs w:val="24"/>
              </w:rPr>
              <w:softHyphen/>
              <w:t>лом в работе допущено до 6 недочётов в со</w:t>
            </w:r>
            <w:r w:rsidRPr="003D1B00">
              <w:rPr>
                <w:rFonts w:ascii="Times New Roman" w:hAnsi="Times New Roman" w:cs="Times New Roman"/>
                <w:sz w:val="24"/>
                <w:szCs w:val="24"/>
              </w:rPr>
              <w:softHyphen/>
              <w:t>держании и до 7 речевых недочетов.</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Допускается: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7 орфографических и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7 пунктуационных ошибок;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6 орфографических ошибок</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 8 пунктуационных ошибок;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5 орфографических ошибок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и 9 пунктуационных ошибок,</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8 орфографических и 6 пунктуационных ошибок, а также 7 грамматических ошибок</w:t>
            </w:r>
          </w:p>
        </w:tc>
      </w:tr>
      <w:tr w:rsidR="00A90360" w:rsidRPr="0073491F" w:rsidTr="00A00EE9">
        <w:trPr>
          <w:trHeight w:hRule="exact" w:val="128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«1»</w:t>
            </w:r>
          </w:p>
        </w:tc>
        <w:tc>
          <w:tcPr>
            <w:tcW w:w="8063"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В работе допущено более до 6 недочетов в содержании и более 7 речевых недочётов.</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Имеется более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7 орфографических,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7 пунктуационных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и 7 грамматических ошибок.</w:t>
            </w:r>
          </w:p>
        </w:tc>
      </w:tr>
    </w:tbl>
    <w:p w:rsidR="00A90360" w:rsidRPr="003D1B00" w:rsidRDefault="00A90360" w:rsidP="003D1B00">
      <w:pPr>
        <w:pStyle w:val="a6"/>
        <w:rPr>
          <w:rFonts w:ascii="Times New Roman" w:hAnsi="Times New Roman" w:cs="Times New Roman"/>
          <w:sz w:val="24"/>
          <w:szCs w:val="24"/>
        </w:rPr>
      </w:pP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b/>
          <w:sz w:val="24"/>
          <w:szCs w:val="24"/>
        </w:rPr>
        <w:t xml:space="preserve">            Примечание: </w:t>
      </w:r>
      <w:r w:rsidRPr="00A00EE9">
        <w:rPr>
          <w:rFonts w:ascii="Times New Roman" w:hAnsi="Times New Roman"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оценку за сочинение на один балл.</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2.  Если объем сочинения в полтора – два раза больше указанного в настоящих «Нормах оценки  знаний, умений и навыков учащихся по русскому языку»,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ошибок или при соотношениях:  2 – 3 – 2, 2 – 2 – 3;  «3» ставится при соотношениях:  6 – 4 – 4, 4 – 6 – 4, 4 – 4 – 6.  При выставлении оценки «5» превышение объема сочинения не принимается  во внимание.</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A90360" w:rsidRPr="0088419C" w:rsidRDefault="00A90360" w:rsidP="00FA7954">
      <w:pPr>
        <w:numPr>
          <w:ilvl w:val="0"/>
          <w:numId w:val="9"/>
        </w:numPr>
        <w:spacing w:after="0" w:line="240" w:lineRule="auto"/>
        <w:jc w:val="center"/>
        <w:rPr>
          <w:rFonts w:ascii="Times New Roman" w:hAnsi="Times New Roman"/>
          <w:b/>
          <w:sz w:val="24"/>
          <w:szCs w:val="24"/>
        </w:rPr>
      </w:pPr>
      <w:r w:rsidRPr="0088419C">
        <w:rPr>
          <w:rFonts w:ascii="Times New Roman" w:hAnsi="Times New Roman"/>
          <w:b/>
          <w:sz w:val="24"/>
          <w:szCs w:val="24"/>
        </w:rPr>
        <w:t>Оценка обучающихся работ</w:t>
      </w:r>
    </w:p>
    <w:p w:rsidR="00A90360" w:rsidRPr="00A00EE9" w:rsidRDefault="00A90360" w:rsidP="00A00EE9">
      <w:pPr>
        <w:pStyle w:val="a6"/>
        <w:rPr>
          <w:rFonts w:ascii="Times New Roman" w:hAnsi="Times New Roman" w:cs="Times New Roman"/>
          <w:sz w:val="24"/>
          <w:szCs w:val="24"/>
        </w:rPr>
      </w:pPr>
      <w:r w:rsidRPr="0088419C">
        <w:t xml:space="preserve">      </w:t>
      </w:r>
      <w:r w:rsidRPr="00A00EE9">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 xml:space="preserve">      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lastRenderedPageBreak/>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90360" w:rsidRPr="0088419C" w:rsidRDefault="00A90360" w:rsidP="00FA7954">
      <w:pPr>
        <w:numPr>
          <w:ilvl w:val="0"/>
          <w:numId w:val="9"/>
        </w:numPr>
        <w:spacing w:after="0" w:line="240" w:lineRule="auto"/>
        <w:jc w:val="center"/>
        <w:rPr>
          <w:rFonts w:ascii="Times New Roman" w:hAnsi="Times New Roman"/>
          <w:b/>
          <w:sz w:val="24"/>
          <w:szCs w:val="24"/>
        </w:rPr>
      </w:pPr>
      <w:r w:rsidRPr="0088419C">
        <w:rPr>
          <w:rFonts w:ascii="Times New Roman" w:hAnsi="Times New Roman"/>
          <w:b/>
          <w:sz w:val="24"/>
          <w:szCs w:val="24"/>
        </w:rPr>
        <w:t>Выведение итоговых оценок.</w:t>
      </w:r>
    </w:p>
    <w:p w:rsidR="00A90360" w:rsidRPr="00A00EE9" w:rsidRDefault="00A90360" w:rsidP="00A00EE9">
      <w:pPr>
        <w:pStyle w:val="a6"/>
        <w:rPr>
          <w:rFonts w:ascii="Times New Roman" w:hAnsi="Times New Roman" w:cs="Times New Roman"/>
          <w:sz w:val="24"/>
          <w:szCs w:val="24"/>
        </w:rPr>
      </w:pPr>
      <w:r w:rsidRPr="0088419C">
        <w:t xml:space="preserve">      </w:t>
      </w:r>
      <w:r w:rsidRPr="00A00EE9">
        <w:rPr>
          <w:rFonts w:ascii="Times New Roman" w:hAnsi="Times New Roman" w:cs="Times New Roman"/>
          <w:sz w:val="24"/>
          <w:szCs w:val="24"/>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 xml:space="preserve">      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 xml:space="preserve">      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оценивалась баллом «2» или «1».</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 xml:space="preserve">       </w:t>
      </w:r>
      <w:proofErr w:type="gramStart"/>
      <w:r w:rsidRPr="00A00EE9">
        <w:rPr>
          <w:rFonts w:ascii="Times New Roman" w:hAnsi="Times New Roman" w:cs="Times New Roman"/>
          <w:sz w:val="24"/>
          <w:szCs w:val="24"/>
        </w:rPr>
        <w:t>Нормативы оценок за устные ответы и письменные работы учащихся 5 – 9 классов нерусской национальности, обучающихся в массовых школах по программам и учебникам для русских школ, могут увеличиваться на 1 – 2 ошибки, допустимые для соответствующей оценки, или  оцениваться в соответствии с «Нормами оценки знаний, умений и навыков учащихся национальных (нерусских) школ по русскому языку», утвержденными Министерством образования и науки РФ.</w:t>
      </w:r>
      <w:proofErr w:type="gramEnd"/>
    </w:p>
    <w:p w:rsidR="005821FC" w:rsidRDefault="005821FC" w:rsidP="00FA7954">
      <w:pPr>
        <w:widowControl w:val="0"/>
        <w:ind w:firstLine="360"/>
        <w:jc w:val="center"/>
        <w:rPr>
          <w:rFonts w:ascii="Times New Roman" w:hAnsi="Times New Roman"/>
          <w:b/>
          <w:sz w:val="24"/>
          <w:szCs w:val="24"/>
        </w:rPr>
      </w:pPr>
    </w:p>
    <w:p w:rsidR="005821FC" w:rsidRDefault="005821FC" w:rsidP="00FA7954">
      <w:pPr>
        <w:widowControl w:val="0"/>
        <w:ind w:firstLine="360"/>
        <w:jc w:val="center"/>
        <w:rPr>
          <w:rFonts w:ascii="Times New Roman" w:hAnsi="Times New Roman"/>
          <w:b/>
          <w:sz w:val="24"/>
          <w:szCs w:val="24"/>
        </w:rPr>
      </w:pPr>
    </w:p>
    <w:p w:rsidR="005821FC" w:rsidRDefault="005821FC" w:rsidP="00FA7954">
      <w:pPr>
        <w:widowControl w:val="0"/>
        <w:ind w:firstLine="360"/>
        <w:jc w:val="center"/>
        <w:rPr>
          <w:rFonts w:ascii="Times New Roman" w:hAnsi="Times New Roman"/>
          <w:b/>
          <w:sz w:val="24"/>
          <w:szCs w:val="24"/>
        </w:rPr>
      </w:pPr>
    </w:p>
    <w:p w:rsidR="005821FC" w:rsidRDefault="005821FC" w:rsidP="00FA7954">
      <w:pPr>
        <w:widowControl w:val="0"/>
        <w:ind w:firstLine="360"/>
        <w:jc w:val="center"/>
        <w:rPr>
          <w:rFonts w:ascii="Times New Roman" w:hAnsi="Times New Roman"/>
          <w:b/>
          <w:sz w:val="24"/>
          <w:szCs w:val="24"/>
        </w:rPr>
      </w:pPr>
    </w:p>
    <w:p w:rsidR="005821FC" w:rsidRDefault="005821FC" w:rsidP="00FA7954">
      <w:pPr>
        <w:widowControl w:val="0"/>
        <w:ind w:firstLine="360"/>
        <w:jc w:val="center"/>
        <w:rPr>
          <w:rFonts w:ascii="Times New Roman" w:hAnsi="Times New Roman"/>
          <w:b/>
          <w:sz w:val="24"/>
          <w:szCs w:val="24"/>
        </w:rPr>
      </w:pPr>
    </w:p>
    <w:p w:rsidR="005821FC" w:rsidRDefault="005821FC" w:rsidP="00FA7954">
      <w:pPr>
        <w:widowControl w:val="0"/>
        <w:ind w:firstLine="360"/>
        <w:jc w:val="center"/>
        <w:rPr>
          <w:rFonts w:ascii="Times New Roman" w:hAnsi="Times New Roman"/>
          <w:b/>
          <w:sz w:val="24"/>
          <w:szCs w:val="24"/>
        </w:rPr>
      </w:pPr>
    </w:p>
    <w:p w:rsidR="00A90360" w:rsidRPr="0088419C" w:rsidRDefault="005821FC" w:rsidP="00FA7954">
      <w:pPr>
        <w:widowControl w:val="0"/>
        <w:ind w:firstLine="360"/>
        <w:jc w:val="center"/>
        <w:rPr>
          <w:rFonts w:ascii="Times New Roman" w:hAnsi="Times New Roman"/>
          <w:b/>
          <w:sz w:val="24"/>
          <w:szCs w:val="24"/>
        </w:rPr>
      </w:pPr>
      <w:r>
        <w:rPr>
          <w:rFonts w:ascii="Times New Roman" w:hAnsi="Times New Roman"/>
          <w:b/>
          <w:sz w:val="24"/>
          <w:szCs w:val="24"/>
        </w:rPr>
        <w:t>Календарно-тематический план</w:t>
      </w:r>
    </w:p>
    <w:tbl>
      <w:tblPr>
        <w:tblW w:w="158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5"/>
        <w:gridCol w:w="660"/>
        <w:gridCol w:w="1559"/>
        <w:gridCol w:w="851"/>
        <w:gridCol w:w="3118"/>
        <w:gridCol w:w="2977"/>
        <w:gridCol w:w="2552"/>
        <w:gridCol w:w="3119"/>
        <w:gridCol w:w="364"/>
      </w:tblGrid>
      <w:tr w:rsidR="00A90360" w:rsidRPr="0073491F" w:rsidTr="0073491F">
        <w:trPr>
          <w:gridAfter w:val="1"/>
          <w:wAfter w:w="364" w:type="dxa"/>
          <w:trHeight w:val="85"/>
        </w:trPr>
        <w:tc>
          <w:tcPr>
            <w:tcW w:w="615" w:type="dxa"/>
            <w:vMerge w:val="restart"/>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w:t>
            </w:r>
          </w:p>
        </w:tc>
        <w:tc>
          <w:tcPr>
            <w:tcW w:w="660" w:type="dxa"/>
            <w:vMerge w:val="restart"/>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Количество часов</w:t>
            </w:r>
          </w:p>
        </w:tc>
        <w:tc>
          <w:tcPr>
            <w:tcW w:w="1559" w:type="dxa"/>
            <w:vMerge w:val="restart"/>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 xml:space="preserve">       Тема</w:t>
            </w:r>
          </w:p>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 xml:space="preserve"> урока</w:t>
            </w:r>
          </w:p>
        </w:tc>
        <w:tc>
          <w:tcPr>
            <w:tcW w:w="851" w:type="dxa"/>
            <w:vMerge w:val="restart"/>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Тип урока</w:t>
            </w:r>
          </w:p>
        </w:tc>
        <w:tc>
          <w:tcPr>
            <w:tcW w:w="3118" w:type="dxa"/>
            <w:vMerge w:val="restart"/>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 xml:space="preserve">Элементы содержания </w:t>
            </w:r>
          </w:p>
        </w:tc>
        <w:tc>
          <w:tcPr>
            <w:tcW w:w="8648" w:type="dxa"/>
            <w:gridSpan w:val="3"/>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Планируемые результаты и уровень усвоения</w:t>
            </w:r>
          </w:p>
        </w:tc>
      </w:tr>
      <w:tr w:rsidR="00A90360" w:rsidRPr="0073491F" w:rsidTr="0073491F">
        <w:trPr>
          <w:gridAfter w:val="1"/>
          <w:wAfter w:w="364" w:type="dxa"/>
          <w:trHeight w:val="85"/>
        </w:trPr>
        <w:tc>
          <w:tcPr>
            <w:tcW w:w="615" w:type="dxa"/>
            <w:vMerge/>
            <w:textDirection w:val="btLr"/>
          </w:tcPr>
          <w:p w:rsidR="00A90360" w:rsidRPr="0073491F" w:rsidRDefault="00A90360" w:rsidP="003D1B00">
            <w:pPr>
              <w:pStyle w:val="a6"/>
              <w:rPr>
                <w:rFonts w:ascii="Times New Roman" w:hAnsi="Times New Roman" w:cs="Times New Roman"/>
                <w:sz w:val="24"/>
                <w:szCs w:val="24"/>
              </w:rPr>
            </w:pPr>
          </w:p>
        </w:tc>
        <w:tc>
          <w:tcPr>
            <w:tcW w:w="660" w:type="dxa"/>
            <w:vMerge/>
            <w:textDirection w:val="btLr"/>
          </w:tcPr>
          <w:p w:rsidR="00A90360" w:rsidRPr="0073491F" w:rsidRDefault="00A90360" w:rsidP="003D1B00">
            <w:pPr>
              <w:pStyle w:val="a6"/>
              <w:rPr>
                <w:rFonts w:ascii="Times New Roman" w:hAnsi="Times New Roman" w:cs="Times New Roman"/>
                <w:sz w:val="24"/>
                <w:szCs w:val="24"/>
              </w:rPr>
            </w:pPr>
          </w:p>
        </w:tc>
        <w:tc>
          <w:tcPr>
            <w:tcW w:w="1559" w:type="dxa"/>
            <w:vMerge/>
          </w:tcPr>
          <w:p w:rsidR="00A90360" w:rsidRPr="0073491F" w:rsidRDefault="00A90360" w:rsidP="003D1B00">
            <w:pPr>
              <w:pStyle w:val="a6"/>
              <w:rPr>
                <w:rFonts w:ascii="Times New Roman" w:hAnsi="Times New Roman" w:cs="Times New Roman"/>
                <w:sz w:val="24"/>
                <w:szCs w:val="24"/>
              </w:rPr>
            </w:pPr>
          </w:p>
        </w:tc>
        <w:tc>
          <w:tcPr>
            <w:tcW w:w="851" w:type="dxa"/>
            <w:vMerge/>
            <w:textDirection w:val="btLr"/>
          </w:tcPr>
          <w:p w:rsidR="00A90360" w:rsidRPr="0073491F" w:rsidRDefault="00A90360" w:rsidP="003D1B00">
            <w:pPr>
              <w:pStyle w:val="a6"/>
              <w:rPr>
                <w:rFonts w:ascii="Times New Roman" w:hAnsi="Times New Roman" w:cs="Times New Roman"/>
                <w:sz w:val="24"/>
                <w:szCs w:val="24"/>
              </w:rPr>
            </w:pPr>
          </w:p>
        </w:tc>
        <w:tc>
          <w:tcPr>
            <w:tcW w:w="3118" w:type="dxa"/>
            <w:vMerge/>
          </w:tcPr>
          <w:p w:rsidR="00A90360" w:rsidRPr="0073491F" w:rsidRDefault="00A90360" w:rsidP="003D1B00">
            <w:pPr>
              <w:pStyle w:val="a6"/>
              <w:rPr>
                <w:rFonts w:ascii="Times New Roman" w:hAnsi="Times New Roman" w:cs="Times New Roman"/>
                <w:sz w:val="24"/>
                <w:szCs w:val="24"/>
              </w:rPr>
            </w:pPr>
          </w:p>
        </w:tc>
        <w:tc>
          <w:tcPr>
            <w:tcW w:w="8648" w:type="dxa"/>
            <w:gridSpan w:val="3"/>
          </w:tcPr>
          <w:p w:rsidR="00A90360" w:rsidRPr="0073491F" w:rsidRDefault="00A90360" w:rsidP="003D1B00">
            <w:pPr>
              <w:pStyle w:val="a6"/>
              <w:rPr>
                <w:rFonts w:ascii="Times New Roman" w:hAnsi="Times New Roman" w:cs="Times New Roman"/>
                <w:sz w:val="24"/>
                <w:szCs w:val="24"/>
              </w:rPr>
            </w:pPr>
          </w:p>
        </w:tc>
      </w:tr>
      <w:tr w:rsidR="00A90360" w:rsidRPr="0073491F" w:rsidTr="0073491F">
        <w:trPr>
          <w:gridAfter w:val="1"/>
          <w:wAfter w:w="364" w:type="dxa"/>
          <w:cantSplit/>
          <w:trHeight w:val="890"/>
        </w:trPr>
        <w:tc>
          <w:tcPr>
            <w:tcW w:w="615" w:type="dxa"/>
            <w:vMerge/>
          </w:tcPr>
          <w:p w:rsidR="00A90360" w:rsidRPr="0073491F" w:rsidRDefault="00A90360" w:rsidP="003D1B00">
            <w:pPr>
              <w:pStyle w:val="a6"/>
              <w:rPr>
                <w:rFonts w:ascii="Times New Roman" w:hAnsi="Times New Roman" w:cs="Times New Roman"/>
                <w:sz w:val="24"/>
                <w:szCs w:val="24"/>
              </w:rPr>
            </w:pPr>
          </w:p>
        </w:tc>
        <w:tc>
          <w:tcPr>
            <w:tcW w:w="660" w:type="dxa"/>
            <w:vMerge/>
          </w:tcPr>
          <w:p w:rsidR="00A90360" w:rsidRPr="0073491F" w:rsidRDefault="00A90360" w:rsidP="003D1B00">
            <w:pPr>
              <w:pStyle w:val="a6"/>
              <w:rPr>
                <w:rFonts w:ascii="Times New Roman" w:hAnsi="Times New Roman" w:cs="Times New Roman"/>
                <w:sz w:val="24"/>
                <w:szCs w:val="24"/>
              </w:rPr>
            </w:pPr>
          </w:p>
        </w:tc>
        <w:tc>
          <w:tcPr>
            <w:tcW w:w="1559" w:type="dxa"/>
            <w:vMerge/>
          </w:tcPr>
          <w:p w:rsidR="00A90360" w:rsidRPr="0073491F" w:rsidRDefault="00A90360" w:rsidP="003D1B00">
            <w:pPr>
              <w:pStyle w:val="a6"/>
              <w:rPr>
                <w:rFonts w:ascii="Times New Roman" w:hAnsi="Times New Roman" w:cs="Times New Roman"/>
                <w:sz w:val="24"/>
                <w:szCs w:val="24"/>
              </w:rPr>
            </w:pPr>
          </w:p>
        </w:tc>
        <w:tc>
          <w:tcPr>
            <w:tcW w:w="851" w:type="dxa"/>
            <w:vMerge/>
          </w:tcPr>
          <w:p w:rsidR="00A90360" w:rsidRPr="0073491F" w:rsidRDefault="00A90360" w:rsidP="003D1B00">
            <w:pPr>
              <w:pStyle w:val="a6"/>
              <w:rPr>
                <w:rFonts w:ascii="Times New Roman" w:hAnsi="Times New Roman" w:cs="Times New Roman"/>
                <w:sz w:val="24"/>
                <w:szCs w:val="24"/>
              </w:rPr>
            </w:pPr>
          </w:p>
        </w:tc>
        <w:tc>
          <w:tcPr>
            <w:tcW w:w="3118" w:type="dxa"/>
            <w:vMerge/>
          </w:tcPr>
          <w:p w:rsidR="00A90360" w:rsidRPr="0073491F" w:rsidRDefault="00A90360" w:rsidP="003D1B00">
            <w:pPr>
              <w:pStyle w:val="a6"/>
              <w:rPr>
                <w:rFonts w:ascii="Times New Roman" w:hAnsi="Times New Roman" w:cs="Times New Roman"/>
                <w:sz w:val="24"/>
                <w:szCs w:val="24"/>
              </w:rPr>
            </w:pPr>
          </w:p>
        </w:tc>
        <w:tc>
          <w:tcPr>
            <w:tcW w:w="2977" w:type="dxa"/>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Предметные результаты</w:t>
            </w:r>
          </w:p>
        </w:tc>
        <w:tc>
          <w:tcPr>
            <w:tcW w:w="2552" w:type="dxa"/>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 xml:space="preserve">Личностные УУД </w:t>
            </w:r>
          </w:p>
        </w:tc>
        <w:tc>
          <w:tcPr>
            <w:tcW w:w="3119" w:type="dxa"/>
          </w:tcPr>
          <w:p w:rsidR="00A90360" w:rsidRPr="0073491F" w:rsidRDefault="00A90360" w:rsidP="003D1B00">
            <w:pPr>
              <w:pStyle w:val="a6"/>
              <w:rPr>
                <w:rFonts w:ascii="Times New Roman" w:hAnsi="Times New Roman" w:cs="Times New Roman"/>
                <w:sz w:val="24"/>
                <w:szCs w:val="24"/>
              </w:rPr>
            </w:pPr>
            <w:proofErr w:type="spellStart"/>
            <w:r w:rsidRPr="0073491F">
              <w:rPr>
                <w:rFonts w:ascii="Times New Roman" w:hAnsi="Times New Roman" w:cs="Times New Roman"/>
                <w:sz w:val="24"/>
                <w:szCs w:val="24"/>
              </w:rPr>
              <w:t>Метапредметные</w:t>
            </w:r>
            <w:proofErr w:type="spellEnd"/>
            <w:r w:rsidRPr="0073491F">
              <w:rPr>
                <w:rFonts w:ascii="Times New Roman" w:hAnsi="Times New Roman" w:cs="Times New Roman"/>
                <w:sz w:val="24"/>
                <w:szCs w:val="24"/>
              </w:rPr>
              <w:t xml:space="preserve">  УУД</w:t>
            </w:r>
          </w:p>
        </w:tc>
      </w:tr>
      <w:tr w:rsidR="00A90360" w:rsidRPr="0073491F" w:rsidTr="0073491F">
        <w:trPr>
          <w:gridAfter w:val="1"/>
          <w:wAfter w:w="364" w:type="dxa"/>
          <w:cantSplit/>
          <w:trHeight w:val="355"/>
        </w:trPr>
        <w:tc>
          <w:tcPr>
            <w:tcW w:w="15451" w:type="dxa"/>
            <w:gridSpan w:val="8"/>
          </w:tcPr>
          <w:p w:rsidR="00A90360" w:rsidRPr="0073491F" w:rsidRDefault="00A90360" w:rsidP="00535D34">
            <w:pPr>
              <w:pStyle w:val="a6"/>
              <w:rPr>
                <w:rFonts w:ascii="Times New Roman" w:hAnsi="Times New Roman" w:cs="Times New Roman"/>
                <w:b/>
                <w:bCs/>
                <w:i/>
                <w:sz w:val="24"/>
                <w:szCs w:val="24"/>
              </w:rPr>
            </w:pPr>
            <w:r w:rsidRPr="0073491F">
              <w:rPr>
                <w:rFonts w:ascii="Times New Roman" w:hAnsi="Times New Roman" w:cs="Times New Roman"/>
                <w:b/>
                <w:bCs/>
                <w:i/>
                <w:sz w:val="24"/>
                <w:szCs w:val="24"/>
              </w:rPr>
              <w:lastRenderedPageBreak/>
              <w:t xml:space="preserve">Понятие о синтаксисе и </w:t>
            </w:r>
            <w:r w:rsidR="000B0F87">
              <w:rPr>
                <w:rFonts w:ascii="Times New Roman" w:hAnsi="Times New Roman" w:cs="Times New Roman"/>
                <w:b/>
                <w:bCs/>
                <w:i/>
                <w:sz w:val="24"/>
                <w:szCs w:val="24"/>
              </w:rPr>
              <w:t xml:space="preserve">пунктуации.   Словосочетание  </w:t>
            </w:r>
          </w:p>
        </w:tc>
      </w:tr>
      <w:tr w:rsidR="00A90360" w:rsidRPr="0073491F" w:rsidTr="0073491F">
        <w:trPr>
          <w:gridAfter w:val="1"/>
          <w:wAfter w:w="364" w:type="dxa"/>
          <w:cantSplit/>
          <w:trHeight w:val="670"/>
        </w:trPr>
        <w:tc>
          <w:tcPr>
            <w:tcW w:w="615" w:type="dxa"/>
          </w:tcPr>
          <w:p w:rsidR="00A90360" w:rsidRPr="0073491F" w:rsidRDefault="00A90360" w:rsidP="000B0F87">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660"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tcPr>
          <w:p w:rsidR="00A90360" w:rsidRPr="0073491F" w:rsidRDefault="000B0F87" w:rsidP="00535D34">
            <w:pPr>
              <w:pStyle w:val="a6"/>
              <w:rPr>
                <w:rFonts w:ascii="Times New Roman" w:hAnsi="Times New Roman" w:cs="Times New Roman"/>
                <w:bCs/>
                <w:sz w:val="24"/>
                <w:szCs w:val="24"/>
              </w:rPr>
            </w:pPr>
            <w:r>
              <w:rPr>
                <w:rFonts w:ascii="Times New Roman" w:hAnsi="Times New Roman" w:cs="Times New Roman"/>
                <w:bCs/>
                <w:sz w:val="24"/>
                <w:szCs w:val="24"/>
              </w:rPr>
              <w:t xml:space="preserve">Словосочетание. </w:t>
            </w:r>
            <w:r w:rsidR="00A90360" w:rsidRPr="0073491F">
              <w:rPr>
                <w:rFonts w:ascii="Times New Roman" w:hAnsi="Times New Roman" w:cs="Times New Roman"/>
                <w:bCs/>
                <w:sz w:val="24"/>
                <w:szCs w:val="24"/>
              </w:rPr>
              <w:t>Виды связи в словосочетании  п.10</w:t>
            </w:r>
          </w:p>
          <w:p w:rsidR="00A90360" w:rsidRPr="0073491F" w:rsidRDefault="00A90360" w:rsidP="00535D34">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tcPr>
          <w:p w:rsidR="000B0F87" w:rsidRPr="0073491F" w:rsidRDefault="000B0F87" w:rsidP="000B0F87">
            <w:pPr>
              <w:pStyle w:val="a6"/>
              <w:rPr>
                <w:rFonts w:ascii="Times New Roman" w:hAnsi="Times New Roman" w:cs="Times New Roman"/>
                <w:sz w:val="24"/>
                <w:szCs w:val="24"/>
              </w:rPr>
            </w:pPr>
            <w:r w:rsidRPr="0073491F">
              <w:rPr>
                <w:rFonts w:ascii="Times New Roman" w:hAnsi="Times New Roman" w:cs="Times New Roman"/>
                <w:sz w:val="24"/>
                <w:szCs w:val="24"/>
              </w:rPr>
              <w:t>формирование умения различать слова с предлогами, словосочетания и предложения, вычленение словосочетания из предложения;</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знакомство со способами подчинительной и сочинительной связи, такими видами связи как окончание, предлог и окончание, союз, интонация; определение способа подчинительной связи: согласования, управления, примыкания;</w:t>
            </w:r>
          </w:p>
          <w:p w:rsidR="00A90360" w:rsidRPr="0073491F" w:rsidRDefault="00A90360" w:rsidP="00535D34">
            <w:pPr>
              <w:pStyle w:val="a6"/>
              <w:rPr>
                <w:rFonts w:ascii="Times New Roman" w:hAnsi="Times New Roman" w:cs="Times New Roman"/>
                <w:sz w:val="24"/>
                <w:szCs w:val="24"/>
              </w:rPr>
            </w:pPr>
          </w:p>
        </w:tc>
        <w:tc>
          <w:tcPr>
            <w:tcW w:w="2977"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строение словосочетаний; отношения между компонентами; отличие словосочетаний от слова и предложения; способы выражения;</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вычленять словосочетания из предложения, подбирать синонимичные словосочетания как средство выразительности речи; выполнять разбор словосочетаний; находить в тексте цельные словосочетания, давать их толкование; использовать как в устной, так и в письменной речи</w:t>
            </w:r>
          </w:p>
        </w:tc>
        <w:tc>
          <w:tcPr>
            <w:tcW w:w="2552"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119" w:type="dxa"/>
          </w:tcPr>
          <w:p w:rsidR="00A90360" w:rsidRPr="0073491F" w:rsidRDefault="00A90360" w:rsidP="00535D34">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Р</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самостоятельно определяют цель учебной деятельности, ищут средства её осуществления;</w:t>
            </w:r>
          </w:p>
          <w:p w:rsidR="00A90360" w:rsidRPr="0073491F" w:rsidRDefault="00A90360" w:rsidP="00535D34">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устанавливают аналогии и причинно – следственные связи;</w:t>
            </w:r>
          </w:p>
          <w:p w:rsidR="00A90360" w:rsidRPr="0073491F" w:rsidRDefault="00A90360" w:rsidP="00535D34">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К</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при необходимости отстаивают свою точку зрения, подтверждают аргументы фактами.</w:t>
            </w:r>
          </w:p>
          <w:p w:rsidR="00A90360" w:rsidRPr="0073491F" w:rsidRDefault="00A90360" w:rsidP="00535D34">
            <w:pPr>
              <w:pStyle w:val="a6"/>
              <w:rPr>
                <w:rFonts w:ascii="Times New Roman" w:hAnsi="Times New Roman" w:cs="Times New Roman"/>
                <w:sz w:val="24"/>
                <w:szCs w:val="24"/>
              </w:rPr>
            </w:pPr>
          </w:p>
        </w:tc>
      </w:tr>
      <w:tr w:rsidR="000B0F87" w:rsidRPr="0073491F" w:rsidTr="0073491F">
        <w:trPr>
          <w:gridAfter w:val="1"/>
          <w:wAfter w:w="364" w:type="dxa"/>
          <w:cantSplit/>
          <w:trHeight w:val="670"/>
        </w:trPr>
        <w:tc>
          <w:tcPr>
            <w:tcW w:w="615" w:type="dxa"/>
          </w:tcPr>
          <w:p w:rsidR="000B0F87" w:rsidRPr="0073491F" w:rsidRDefault="000B0F87" w:rsidP="000B0F87">
            <w:pPr>
              <w:pStyle w:val="a6"/>
              <w:rPr>
                <w:rFonts w:ascii="Times New Roman" w:hAnsi="Times New Roman" w:cs="Times New Roman"/>
                <w:sz w:val="24"/>
                <w:szCs w:val="24"/>
              </w:rPr>
            </w:pPr>
          </w:p>
        </w:tc>
        <w:tc>
          <w:tcPr>
            <w:tcW w:w="660" w:type="dxa"/>
          </w:tcPr>
          <w:p w:rsidR="000B0F87" w:rsidRPr="0073491F" w:rsidRDefault="000B0F87" w:rsidP="000B0F87">
            <w:pPr>
              <w:pStyle w:val="a6"/>
              <w:rPr>
                <w:rFonts w:ascii="Times New Roman" w:hAnsi="Times New Roman" w:cs="Times New Roman"/>
                <w:sz w:val="24"/>
                <w:szCs w:val="24"/>
              </w:rPr>
            </w:pPr>
          </w:p>
        </w:tc>
        <w:tc>
          <w:tcPr>
            <w:tcW w:w="1559" w:type="dxa"/>
          </w:tcPr>
          <w:p w:rsidR="000B0F87" w:rsidRPr="0073491F" w:rsidRDefault="000B0F87" w:rsidP="000B0F87">
            <w:pPr>
              <w:pStyle w:val="a6"/>
              <w:rPr>
                <w:rFonts w:ascii="Times New Roman" w:hAnsi="Times New Roman" w:cs="Times New Roman"/>
                <w:bCs/>
                <w:sz w:val="24"/>
                <w:szCs w:val="24"/>
              </w:rPr>
            </w:pPr>
            <w:r w:rsidRPr="000B0F87">
              <w:rPr>
                <w:rFonts w:ascii="Times New Roman" w:hAnsi="Times New Roman" w:cs="Times New Roman"/>
                <w:b/>
                <w:bCs/>
                <w:sz w:val="24"/>
                <w:szCs w:val="24"/>
              </w:rPr>
              <w:t>Зачетная работа №1.</w:t>
            </w:r>
            <w:r>
              <w:rPr>
                <w:rFonts w:ascii="Times New Roman" w:hAnsi="Times New Roman" w:cs="Times New Roman"/>
                <w:bCs/>
                <w:sz w:val="24"/>
                <w:szCs w:val="24"/>
              </w:rPr>
              <w:t xml:space="preserve"> </w:t>
            </w:r>
            <w:r w:rsidRPr="0073491F">
              <w:rPr>
                <w:rFonts w:ascii="Times New Roman" w:hAnsi="Times New Roman" w:cs="Times New Roman"/>
                <w:bCs/>
                <w:sz w:val="24"/>
                <w:szCs w:val="24"/>
              </w:rPr>
              <w:t xml:space="preserve">Контрольный диктант </w:t>
            </w:r>
          </w:p>
          <w:p w:rsidR="000B0F87" w:rsidRPr="0073491F" w:rsidRDefault="000B0F87" w:rsidP="000B0F87">
            <w:pPr>
              <w:pStyle w:val="a6"/>
              <w:rPr>
                <w:rFonts w:ascii="Times New Roman" w:hAnsi="Times New Roman" w:cs="Times New Roman"/>
                <w:bCs/>
                <w:sz w:val="24"/>
                <w:szCs w:val="24"/>
              </w:rPr>
            </w:pPr>
            <w:r w:rsidRPr="0073491F">
              <w:rPr>
                <w:rFonts w:ascii="Times New Roman" w:hAnsi="Times New Roman" w:cs="Times New Roman"/>
                <w:bCs/>
                <w:sz w:val="24"/>
                <w:szCs w:val="24"/>
              </w:rPr>
              <w:t>с грамматическим заданием и его анализ</w:t>
            </w:r>
          </w:p>
          <w:p w:rsidR="000B0F87" w:rsidRPr="0073491F" w:rsidRDefault="000B0F87" w:rsidP="000B0F87">
            <w:pPr>
              <w:pStyle w:val="a6"/>
              <w:rPr>
                <w:rFonts w:ascii="Times New Roman" w:hAnsi="Times New Roman" w:cs="Times New Roman"/>
                <w:b/>
                <w:sz w:val="24"/>
                <w:szCs w:val="24"/>
              </w:rPr>
            </w:pPr>
          </w:p>
        </w:tc>
        <w:tc>
          <w:tcPr>
            <w:tcW w:w="851" w:type="dxa"/>
            <w:textDirection w:val="btLr"/>
          </w:tcPr>
          <w:p w:rsidR="000B0F87" w:rsidRPr="0073491F" w:rsidRDefault="000B0F87" w:rsidP="000B0F87">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контроля знаний обучающихся и коррекции  знаний</w:t>
            </w:r>
          </w:p>
        </w:tc>
        <w:tc>
          <w:tcPr>
            <w:tcW w:w="3118" w:type="dxa"/>
          </w:tcPr>
          <w:p w:rsidR="000B0F87" w:rsidRPr="0073491F" w:rsidRDefault="000B0F87" w:rsidP="000B0F87">
            <w:pPr>
              <w:pStyle w:val="a6"/>
              <w:rPr>
                <w:rFonts w:ascii="Times New Roman" w:hAnsi="Times New Roman" w:cs="Times New Roman"/>
                <w:sz w:val="24"/>
                <w:szCs w:val="24"/>
              </w:rPr>
            </w:pPr>
            <w:r w:rsidRPr="0073491F">
              <w:rPr>
                <w:rFonts w:ascii="Times New Roman" w:hAnsi="Times New Roman" w:cs="Times New Roman"/>
                <w:sz w:val="24"/>
                <w:szCs w:val="24"/>
              </w:rPr>
              <w:t xml:space="preserve">выявление уровня усвоения темы, продолжить формирование навыков грамотного письма; </w:t>
            </w:r>
          </w:p>
          <w:p w:rsidR="000B0F87" w:rsidRPr="0073491F" w:rsidRDefault="000B0F87" w:rsidP="000B0F87">
            <w:pPr>
              <w:pStyle w:val="a6"/>
              <w:rPr>
                <w:rFonts w:ascii="Times New Roman" w:hAnsi="Times New Roman" w:cs="Times New Roman"/>
                <w:sz w:val="24"/>
                <w:szCs w:val="24"/>
              </w:rPr>
            </w:pPr>
          </w:p>
        </w:tc>
        <w:tc>
          <w:tcPr>
            <w:tcW w:w="2977" w:type="dxa"/>
          </w:tcPr>
          <w:p w:rsidR="000B0F87" w:rsidRPr="0073491F" w:rsidRDefault="000B0F87" w:rsidP="000B0F87">
            <w:pPr>
              <w:pStyle w:val="a6"/>
              <w:rPr>
                <w:rFonts w:ascii="Times New Roman" w:hAnsi="Times New Roman" w:cs="Times New Roman"/>
                <w:bCs/>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Cs/>
                <w:sz w:val="24"/>
                <w:szCs w:val="24"/>
              </w:rPr>
              <w:t xml:space="preserve"> основные нормы русского литературного языка</w:t>
            </w:r>
          </w:p>
          <w:p w:rsidR="000B0F87" w:rsidRPr="0073491F" w:rsidRDefault="000B0F87" w:rsidP="000B0F87">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i/>
                <w:iCs/>
                <w:sz w:val="24"/>
                <w:szCs w:val="24"/>
              </w:rPr>
              <w:t xml:space="preserve"> </w:t>
            </w:r>
            <w:r w:rsidRPr="0073491F">
              <w:rPr>
                <w:rFonts w:ascii="Times New Roman" w:hAnsi="Times New Roman" w:cs="Times New Roman"/>
                <w:sz w:val="24"/>
                <w:szCs w:val="24"/>
              </w:rPr>
              <w:t>применять изученные орфограммы, соблюдая основные правила орфографии</w:t>
            </w:r>
          </w:p>
        </w:tc>
        <w:tc>
          <w:tcPr>
            <w:tcW w:w="2552" w:type="dxa"/>
          </w:tcPr>
          <w:p w:rsidR="000B0F87" w:rsidRPr="0073491F" w:rsidRDefault="000B0F87" w:rsidP="000B0F87">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119" w:type="dxa"/>
          </w:tcPr>
          <w:p w:rsidR="000B0F87" w:rsidRPr="0073491F" w:rsidRDefault="000B0F87" w:rsidP="000B0F87">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Р</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самостоятельно анализировать условия и пути достижения цели;</w:t>
            </w:r>
          </w:p>
          <w:p w:rsidR="000B0F87" w:rsidRPr="0073491F" w:rsidRDefault="000B0F87" w:rsidP="000B0F87">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w:t>
            </w:r>
            <w:r w:rsidRPr="0073491F">
              <w:rPr>
                <w:rFonts w:ascii="Times New Roman" w:hAnsi="Times New Roman" w:cs="Times New Roman"/>
                <w:sz w:val="24"/>
                <w:szCs w:val="24"/>
              </w:rPr>
              <w:t xml:space="preserve"> ориентируются в своей системе знаний и осознают необходимость нового знания;</w:t>
            </w:r>
          </w:p>
          <w:p w:rsidR="000B0F87" w:rsidRPr="0073491F" w:rsidRDefault="000B0F87" w:rsidP="000B0F87">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К</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уметь устанавливать и сравнивать разные точки зрения прежде, чем принимать решения и делать выводы.</w:t>
            </w:r>
          </w:p>
        </w:tc>
      </w:tr>
      <w:tr w:rsidR="000B0F87" w:rsidRPr="0073491F" w:rsidTr="0073491F">
        <w:trPr>
          <w:gridAfter w:val="1"/>
          <w:wAfter w:w="364" w:type="dxa"/>
          <w:cantSplit/>
          <w:trHeight w:val="670"/>
        </w:trPr>
        <w:tc>
          <w:tcPr>
            <w:tcW w:w="15451" w:type="dxa"/>
            <w:gridSpan w:val="8"/>
          </w:tcPr>
          <w:p w:rsidR="000B0F87" w:rsidRPr="0073491F" w:rsidRDefault="000B0F87" w:rsidP="005965EE">
            <w:pPr>
              <w:pStyle w:val="a6"/>
              <w:rPr>
                <w:rFonts w:ascii="Times New Roman" w:hAnsi="Times New Roman" w:cs="Times New Roman"/>
                <w:sz w:val="24"/>
                <w:szCs w:val="24"/>
              </w:rPr>
            </w:pPr>
            <w:r>
              <w:rPr>
                <w:rFonts w:ascii="Times New Roman" w:hAnsi="Times New Roman" w:cs="Times New Roman"/>
                <w:sz w:val="24"/>
                <w:szCs w:val="24"/>
              </w:rPr>
              <w:t>Главные члены предложения.</w:t>
            </w:r>
          </w:p>
        </w:tc>
      </w:tr>
      <w:tr w:rsidR="000B0F87" w:rsidRPr="0073491F" w:rsidTr="0073491F">
        <w:trPr>
          <w:gridAfter w:val="1"/>
          <w:wAfter w:w="364" w:type="dxa"/>
          <w:cantSplit/>
          <w:trHeight w:val="670"/>
        </w:trPr>
        <w:tc>
          <w:tcPr>
            <w:tcW w:w="615" w:type="dxa"/>
          </w:tcPr>
          <w:p w:rsidR="000B0F87" w:rsidRPr="0073491F" w:rsidRDefault="000B0F87" w:rsidP="000B0F87">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2</w:t>
            </w:r>
          </w:p>
        </w:tc>
        <w:tc>
          <w:tcPr>
            <w:tcW w:w="660" w:type="dxa"/>
          </w:tcPr>
          <w:p w:rsidR="000B0F87" w:rsidRDefault="000B0F87"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p w:rsidR="00645128" w:rsidRDefault="00645128" w:rsidP="005965EE">
            <w:pPr>
              <w:pStyle w:val="a6"/>
              <w:rPr>
                <w:rFonts w:ascii="Times New Roman" w:hAnsi="Times New Roman" w:cs="Times New Roman"/>
                <w:sz w:val="24"/>
                <w:szCs w:val="24"/>
              </w:rPr>
            </w:pPr>
          </w:p>
          <w:p w:rsidR="00645128" w:rsidRPr="0073491F" w:rsidRDefault="00645128" w:rsidP="005965EE">
            <w:pPr>
              <w:pStyle w:val="a6"/>
              <w:rPr>
                <w:rFonts w:ascii="Times New Roman" w:hAnsi="Times New Roman" w:cs="Times New Roman"/>
                <w:sz w:val="24"/>
                <w:szCs w:val="24"/>
              </w:rPr>
            </w:pPr>
            <w:r>
              <w:rPr>
                <w:rFonts w:ascii="Times New Roman" w:hAnsi="Times New Roman" w:cs="Times New Roman"/>
                <w:sz w:val="24"/>
                <w:szCs w:val="24"/>
              </w:rPr>
              <w:t>24</w:t>
            </w:r>
          </w:p>
        </w:tc>
        <w:tc>
          <w:tcPr>
            <w:tcW w:w="1559" w:type="dxa"/>
          </w:tcPr>
          <w:p w:rsidR="000B0F87" w:rsidRDefault="000B0F87" w:rsidP="000B0F87">
            <w:pPr>
              <w:pStyle w:val="a6"/>
              <w:rPr>
                <w:rFonts w:ascii="Times New Roman" w:hAnsi="Times New Roman" w:cs="Times New Roman"/>
                <w:bCs/>
                <w:sz w:val="24"/>
                <w:szCs w:val="24"/>
              </w:rPr>
            </w:pPr>
            <w:r w:rsidRPr="0073491F">
              <w:rPr>
                <w:rFonts w:ascii="Times New Roman" w:hAnsi="Times New Roman" w:cs="Times New Roman"/>
                <w:bCs/>
                <w:sz w:val="24"/>
                <w:szCs w:val="24"/>
              </w:rPr>
              <w:t xml:space="preserve">Главные члены  предложения. Подлежащее и способы его выражения. </w:t>
            </w:r>
          </w:p>
          <w:p w:rsidR="000B0F87" w:rsidRPr="000B0F87" w:rsidRDefault="000B0F87" w:rsidP="000B0F87">
            <w:pPr>
              <w:pStyle w:val="a6"/>
              <w:rPr>
                <w:rFonts w:ascii="Times New Roman" w:hAnsi="Times New Roman" w:cs="Times New Roman"/>
                <w:bCs/>
                <w:sz w:val="24"/>
                <w:szCs w:val="24"/>
              </w:rPr>
            </w:pPr>
            <w:r w:rsidRPr="0073491F">
              <w:rPr>
                <w:rFonts w:ascii="Times New Roman" w:hAnsi="Times New Roman" w:cs="Times New Roman"/>
                <w:bCs/>
                <w:sz w:val="24"/>
                <w:szCs w:val="24"/>
              </w:rPr>
              <w:t>Способы выражения сказуемого  п.14</w:t>
            </w:r>
          </w:p>
        </w:tc>
        <w:tc>
          <w:tcPr>
            <w:tcW w:w="851" w:type="dxa"/>
            <w:textDirection w:val="btLr"/>
          </w:tcPr>
          <w:p w:rsidR="000B0F87" w:rsidRPr="0073491F" w:rsidRDefault="000B0F87"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tcPr>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обобщение сведений </w:t>
            </w:r>
          </w:p>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sz w:val="24"/>
                <w:szCs w:val="24"/>
              </w:rPr>
              <w:t>о подлежащем и</w:t>
            </w:r>
            <w:r w:rsidR="001D5A07">
              <w:rPr>
                <w:rFonts w:ascii="Times New Roman" w:hAnsi="Times New Roman" w:cs="Times New Roman"/>
                <w:sz w:val="24"/>
                <w:szCs w:val="24"/>
              </w:rPr>
              <w:t xml:space="preserve"> сказуемом, </w:t>
            </w:r>
            <w:r w:rsidRPr="0073491F">
              <w:rPr>
                <w:rFonts w:ascii="Times New Roman" w:hAnsi="Times New Roman" w:cs="Times New Roman"/>
                <w:sz w:val="24"/>
                <w:szCs w:val="24"/>
              </w:rPr>
              <w:t xml:space="preserve"> углубление материала; выделение главных членов предложения, определение способов их выражения; </w:t>
            </w:r>
          </w:p>
          <w:p w:rsidR="000B0F87" w:rsidRPr="0073491F" w:rsidRDefault="000B0F87" w:rsidP="005965EE">
            <w:pPr>
              <w:pStyle w:val="a6"/>
              <w:rPr>
                <w:rFonts w:ascii="Times New Roman" w:hAnsi="Times New Roman" w:cs="Times New Roman"/>
                <w:sz w:val="24"/>
                <w:szCs w:val="24"/>
              </w:rPr>
            </w:pPr>
          </w:p>
        </w:tc>
        <w:tc>
          <w:tcPr>
            <w:tcW w:w="2977" w:type="dxa"/>
          </w:tcPr>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bCs/>
                <w:sz w:val="24"/>
                <w:szCs w:val="24"/>
              </w:rPr>
              <w:t>Знать</w:t>
            </w:r>
            <w:r w:rsidRPr="0073491F">
              <w:rPr>
                <w:rFonts w:ascii="Times New Roman" w:hAnsi="Times New Roman" w:cs="Times New Roman"/>
                <w:sz w:val="24"/>
                <w:szCs w:val="24"/>
              </w:rPr>
              <w:t xml:space="preserve"> основные единицы языка, их признаки, определения.</w:t>
            </w:r>
          </w:p>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bCs/>
                <w:sz w:val="24"/>
                <w:szCs w:val="24"/>
              </w:rPr>
              <w:t>Уметь</w:t>
            </w:r>
            <w:r w:rsidRPr="0073491F">
              <w:rPr>
                <w:rFonts w:ascii="Times New Roman" w:hAnsi="Times New Roman" w:cs="Times New Roman"/>
                <w:sz w:val="24"/>
                <w:szCs w:val="24"/>
              </w:rPr>
              <w:t xml:space="preserve"> находить подлежащее в предложении; согласовывать подлежащее со сказуемым</w:t>
            </w:r>
          </w:p>
        </w:tc>
        <w:tc>
          <w:tcPr>
            <w:tcW w:w="2552" w:type="dxa"/>
          </w:tcPr>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sz w:val="24"/>
                <w:szCs w:val="24"/>
              </w:rPr>
              <w:t>Осваивание социальной роли обучающих, приобретение мотивов учебной деятельности;</w:t>
            </w:r>
          </w:p>
        </w:tc>
        <w:tc>
          <w:tcPr>
            <w:tcW w:w="3119" w:type="dxa"/>
          </w:tcPr>
          <w:p w:rsidR="000B0F87" w:rsidRPr="0073491F" w:rsidRDefault="000B0F87" w:rsidP="005965EE">
            <w:pPr>
              <w:pStyle w:val="a6"/>
              <w:rPr>
                <w:rFonts w:ascii="Times New Roman" w:hAnsi="Times New Roman" w:cs="Times New Roman"/>
                <w:sz w:val="24"/>
                <w:szCs w:val="24"/>
              </w:rPr>
            </w:pPr>
            <w:proofErr w:type="gramStart"/>
            <w:r w:rsidRPr="0073491F">
              <w:rPr>
                <w:rFonts w:ascii="Times New Roman" w:hAnsi="Times New Roman" w:cs="Times New Roman"/>
                <w:sz w:val="24"/>
                <w:szCs w:val="24"/>
              </w:rPr>
              <w:t>Р</w:t>
            </w:r>
            <w:proofErr w:type="gramEnd"/>
            <w:r w:rsidRPr="0073491F">
              <w:rPr>
                <w:rFonts w:ascii="Times New Roman" w:hAnsi="Times New Roman" w:cs="Times New Roman"/>
                <w:sz w:val="24"/>
                <w:szCs w:val="24"/>
              </w:rPr>
              <w:t>: самостоятельно формулировать тему, цели урока;</w:t>
            </w:r>
          </w:p>
          <w:p w:rsidR="000B0F87" w:rsidRPr="0073491F" w:rsidRDefault="000B0F87" w:rsidP="005965EE">
            <w:pPr>
              <w:pStyle w:val="a6"/>
              <w:rPr>
                <w:rFonts w:ascii="Times New Roman" w:hAnsi="Times New Roman" w:cs="Times New Roman"/>
                <w:sz w:val="24"/>
                <w:szCs w:val="24"/>
              </w:rPr>
            </w:pPr>
            <w:proofErr w:type="gramStart"/>
            <w:r w:rsidRPr="0073491F">
              <w:rPr>
                <w:rFonts w:ascii="Times New Roman" w:hAnsi="Times New Roman" w:cs="Times New Roman"/>
                <w:sz w:val="24"/>
                <w:szCs w:val="24"/>
              </w:rPr>
              <w:t>П</w:t>
            </w:r>
            <w:proofErr w:type="gramEnd"/>
            <w:r w:rsidRPr="0073491F">
              <w:rPr>
                <w:rFonts w:ascii="Times New Roman" w:hAnsi="Times New Roman" w:cs="Times New Roman"/>
                <w:sz w:val="24"/>
                <w:szCs w:val="24"/>
              </w:rPr>
              <w:t>: устанавливают аналогии и причинно – следственные связи, выстраивают логиче</w:t>
            </w:r>
            <w:r>
              <w:rPr>
                <w:rFonts w:ascii="Times New Roman" w:hAnsi="Times New Roman" w:cs="Times New Roman"/>
                <w:sz w:val="24"/>
                <w:szCs w:val="24"/>
              </w:rPr>
              <w:t>скую цеп</w:t>
            </w:r>
            <w:r w:rsidRPr="0073491F">
              <w:rPr>
                <w:rFonts w:ascii="Times New Roman" w:hAnsi="Times New Roman" w:cs="Times New Roman"/>
                <w:sz w:val="24"/>
                <w:szCs w:val="24"/>
              </w:rPr>
              <w:t>ь рассуждений, относят объекты к известным понятиям;</w:t>
            </w:r>
          </w:p>
          <w:p w:rsidR="000B0F87" w:rsidRPr="0073491F" w:rsidRDefault="000B0F87" w:rsidP="005965EE">
            <w:pPr>
              <w:pStyle w:val="a6"/>
              <w:rPr>
                <w:rFonts w:ascii="Times New Roman" w:hAnsi="Times New Roman" w:cs="Times New Roman"/>
                <w:sz w:val="24"/>
                <w:szCs w:val="24"/>
              </w:rPr>
            </w:pPr>
            <w:proofErr w:type="gramStart"/>
            <w:r w:rsidRPr="0073491F">
              <w:rPr>
                <w:rFonts w:ascii="Times New Roman" w:hAnsi="Times New Roman" w:cs="Times New Roman"/>
                <w:sz w:val="24"/>
                <w:szCs w:val="24"/>
              </w:rPr>
              <w:t>К</w:t>
            </w:r>
            <w:proofErr w:type="gramEnd"/>
            <w:r w:rsidRPr="0073491F">
              <w:rPr>
                <w:rFonts w:ascii="Times New Roman" w:hAnsi="Times New Roman" w:cs="Times New Roman"/>
                <w:sz w:val="24"/>
                <w:szCs w:val="24"/>
              </w:rPr>
              <w:t>: осознавать важность коммуникативных умений в жизни человека.</w:t>
            </w:r>
          </w:p>
        </w:tc>
      </w:tr>
      <w:tr w:rsidR="000B0F87" w:rsidRPr="0073491F" w:rsidTr="0073491F">
        <w:trPr>
          <w:gridAfter w:val="1"/>
          <w:wAfter w:w="364" w:type="dxa"/>
          <w:cantSplit/>
          <w:trHeight w:val="670"/>
        </w:trPr>
        <w:tc>
          <w:tcPr>
            <w:tcW w:w="615" w:type="dxa"/>
          </w:tcPr>
          <w:p w:rsidR="000B0F87" w:rsidRPr="0073491F" w:rsidRDefault="000B0F87" w:rsidP="000B0F87">
            <w:pPr>
              <w:pStyle w:val="a6"/>
              <w:rPr>
                <w:rFonts w:ascii="Times New Roman" w:hAnsi="Times New Roman" w:cs="Times New Roman"/>
                <w:b/>
                <w:i/>
                <w:sz w:val="24"/>
                <w:szCs w:val="24"/>
              </w:rPr>
            </w:pPr>
          </w:p>
        </w:tc>
        <w:tc>
          <w:tcPr>
            <w:tcW w:w="660" w:type="dxa"/>
          </w:tcPr>
          <w:p w:rsidR="000B0F87" w:rsidRDefault="000B0F87" w:rsidP="005965EE">
            <w:pPr>
              <w:pStyle w:val="a6"/>
              <w:rPr>
                <w:rFonts w:ascii="Times New Roman" w:hAnsi="Times New Roman" w:cs="Times New Roman"/>
                <w:b/>
                <w:i/>
                <w:sz w:val="24"/>
                <w:szCs w:val="24"/>
              </w:rPr>
            </w:pPr>
            <w:r>
              <w:rPr>
                <w:rFonts w:ascii="Times New Roman" w:hAnsi="Times New Roman" w:cs="Times New Roman"/>
                <w:b/>
                <w:i/>
                <w:sz w:val="24"/>
                <w:szCs w:val="24"/>
              </w:rPr>
              <w:t>1</w:t>
            </w:r>
          </w:p>
          <w:p w:rsidR="00645128" w:rsidRDefault="00645128" w:rsidP="005965EE">
            <w:pPr>
              <w:pStyle w:val="a6"/>
              <w:rPr>
                <w:rFonts w:ascii="Times New Roman" w:hAnsi="Times New Roman" w:cs="Times New Roman"/>
                <w:b/>
                <w:i/>
                <w:sz w:val="24"/>
                <w:szCs w:val="24"/>
              </w:rPr>
            </w:pPr>
          </w:p>
          <w:p w:rsidR="00645128" w:rsidRDefault="00645128" w:rsidP="005965EE">
            <w:pPr>
              <w:pStyle w:val="a6"/>
              <w:rPr>
                <w:rFonts w:ascii="Times New Roman" w:hAnsi="Times New Roman" w:cs="Times New Roman"/>
                <w:b/>
                <w:i/>
                <w:sz w:val="24"/>
                <w:szCs w:val="24"/>
              </w:rPr>
            </w:pPr>
            <w:r>
              <w:rPr>
                <w:rFonts w:ascii="Times New Roman" w:hAnsi="Times New Roman" w:cs="Times New Roman"/>
                <w:b/>
                <w:i/>
                <w:sz w:val="24"/>
                <w:szCs w:val="24"/>
              </w:rPr>
              <w:t>16.</w:t>
            </w:r>
          </w:p>
          <w:p w:rsidR="00645128" w:rsidRPr="0073491F" w:rsidRDefault="00645128" w:rsidP="005965EE">
            <w:pPr>
              <w:pStyle w:val="a6"/>
              <w:rPr>
                <w:rFonts w:ascii="Times New Roman" w:hAnsi="Times New Roman" w:cs="Times New Roman"/>
                <w:b/>
                <w:i/>
                <w:sz w:val="24"/>
                <w:szCs w:val="24"/>
              </w:rPr>
            </w:pPr>
            <w:r>
              <w:rPr>
                <w:rFonts w:ascii="Times New Roman" w:hAnsi="Times New Roman" w:cs="Times New Roman"/>
                <w:b/>
                <w:i/>
                <w:sz w:val="24"/>
                <w:szCs w:val="24"/>
              </w:rPr>
              <w:t>12</w:t>
            </w:r>
          </w:p>
        </w:tc>
        <w:tc>
          <w:tcPr>
            <w:tcW w:w="1559" w:type="dxa"/>
          </w:tcPr>
          <w:p w:rsidR="000B0F87" w:rsidRDefault="000B0F87" w:rsidP="005965EE">
            <w:pPr>
              <w:pStyle w:val="a6"/>
              <w:rPr>
                <w:rFonts w:ascii="Times New Roman" w:hAnsi="Times New Roman" w:cs="Times New Roman"/>
                <w:b/>
                <w:bCs/>
                <w:sz w:val="24"/>
                <w:szCs w:val="24"/>
              </w:rPr>
            </w:pPr>
            <w:r w:rsidRPr="001D5A07">
              <w:rPr>
                <w:rFonts w:ascii="Times New Roman" w:hAnsi="Times New Roman" w:cs="Times New Roman"/>
                <w:b/>
                <w:bCs/>
                <w:sz w:val="24"/>
                <w:szCs w:val="24"/>
              </w:rPr>
              <w:t>Зачетная работа № 2</w:t>
            </w:r>
          </w:p>
          <w:p w:rsidR="001D5A07" w:rsidRPr="001D5A07" w:rsidRDefault="001D5A07" w:rsidP="005965EE">
            <w:pPr>
              <w:pStyle w:val="a6"/>
              <w:rPr>
                <w:rFonts w:ascii="Times New Roman" w:hAnsi="Times New Roman" w:cs="Times New Roman"/>
                <w:b/>
                <w:sz w:val="24"/>
                <w:szCs w:val="24"/>
              </w:rPr>
            </w:pPr>
            <w:r>
              <w:rPr>
                <w:rFonts w:ascii="Times New Roman" w:hAnsi="Times New Roman" w:cs="Times New Roman"/>
                <w:b/>
                <w:bCs/>
                <w:sz w:val="24"/>
                <w:szCs w:val="24"/>
              </w:rPr>
              <w:t>Тестирование</w:t>
            </w:r>
          </w:p>
        </w:tc>
        <w:tc>
          <w:tcPr>
            <w:tcW w:w="851" w:type="dxa"/>
            <w:textDirection w:val="btLr"/>
          </w:tcPr>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sz w:val="24"/>
                <w:szCs w:val="24"/>
              </w:rPr>
              <w:t>Урок контроля знаний обучающихся</w:t>
            </w:r>
          </w:p>
        </w:tc>
        <w:tc>
          <w:tcPr>
            <w:tcW w:w="3118" w:type="dxa"/>
          </w:tcPr>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выявление уровня усвоения темы, продолжить формирование навыков грамотного письма; </w:t>
            </w:r>
          </w:p>
          <w:p w:rsidR="000B0F87" w:rsidRPr="0073491F" w:rsidRDefault="000B0F87" w:rsidP="005965EE">
            <w:pPr>
              <w:pStyle w:val="a6"/>
              <w:rPr>
                <w:rFonts w:ascii="Times New Roman" w:hAnsi="Times New Roman" w:cs="Times New Roman"/>
                <w:sz w:val="24"/>
                <w:szCs w:val="24"/>
              </w:rPr>
            </w:pPr>
          </w:p>
        </w:tc>
        <w:tc>
          <w:tcPr>
            <w:tcW w:w="2977" w:type="dxa"/>
          </w:tcPr>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основные нормы русского литературного языка</w:t>
            </w:r>
          </w:p>
          <w:p w:rsidR="000B0F87" w:rsidRPr="0073491F" w:rsidRDefault="000B0F87"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 xml:space="preserve">применять </w:t>
            </w:r>
            <w:proofErr w:type="gramStart"/>
            <w:r w:rsidRPr="0073491F">
              <w:rPr>
                <w:rFonts w:ascii="Times New Roman" w:hAnsi="Times New Roman" w:cs="Times New Roman"/>
                <w:sz w:val="24"/>
                <w:szCs w:val="24"/>
              </w:rPr>
              <w:t>изученное</w:t>
            </w:r>
            <w:proofErr w:type="gramEnd"/>
            <w:r w:rsidRPr="0073491F">
              <w:rPr>
                <w:rFonts w:ascii="Times New Roman" w:hAnsi="Times New Roman" w:cs="Times New Roman"/>
                <w:sz w:val="24"/>
                <w:szCs w:val="24"/>
              </w:rPr>
              <w:t xml:space="preserve"> при выполнении итоговой работы</w:t>
            </w:r>
          </w:p>
        </w:tc>
        <w:tc>
          <w:tcPr>
            <w:tcW w:w="2552" w:type="dxa"/>
          </w:tcPr>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119" w:type="dxa"/>
          </w:tcPr>
          <w:p w:rsidR="000B0F87" w:rsidRPr="0073491F" w:rsidRDefault="000B0F87"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Р</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самостоятельно анализировать условия и пути достижения цели;</w:t>
            </w:r>
          </w:p>
          <w:p w:rsidR="000B0F87" w:rsidRPr="0073491F" w:rsidRDefault="000B0F87"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самостоятельно предполагают, какая информация нужна для решения предметной учебной задачи;</w:t>
            </w:r>
          </w:p>
          <w:p w:rsidR="000B0F87" w:rsidRPr="0073491F" w:rsidRDefault="000B0F87"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К</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высказывать свою точку зрения и доказывать её.</w:t>
            </w:r>
          </w:p>
        </w:tc>
      </w:tr>
      <w:tr w:rsidR="000B0F87" w:rsidRPr="0073491F" w:rsidTr="0073491F">
        <w:trPr>
          <w:gridAfter w:val="1"/>
          <w:wAfter w:w="364" w:type="dxa"/>
          <w:cantSplit/>
          <w:trHeight w:val="670"/>
        </w:trPr>
        <w:tc>
          <w:tcPr>
            <w:tcW w:w="15451" w:type="dxa"/>
            <w:gridSpan w:val="8"/>
          </w:tcPr>
          <w:p w:rsidR="000B0F87" w:rsidRPr="0073491F" w:rsidRDefault="000B0F87" w:rsidP="005965EE">
            <w:pPr>
              <w:pStyle w:val="a6"/>
              <w:rPr>
                <w:rFonts w:ascii="Times New Roman" w:hAnsi="Times New Roman" w:cs="Times New Roman"/>
                <w:b/>
                <w:i/>
                <w:sz w:val="24"/>
                <w:szCs w:val="24"/>
              </w:rPr>
            </w:pPr>
            <w:r w:rsidRPr="0073491F">
              <w:rPr>
                <w:rFonts w:ascii="Times New Roman" w:hAnsi="Times New Roman" w:cs="Times New Roman"/>
                <w:b/>
                <w:bCs/>
                <w:i/>
                <w:sz w:val="24"/>
                <w:szCs w:val="24"/>
              </w:rPr>
              <w:t xml:space="preserve">Предложения </w:t>
            </w:r>
            <w:r w:rsidR="001D5A07">
              <w:rPr>
                <w:rFonts w:ascii="Times New Roman" w:hAnsi="Times New Roman" w:cs="Times New Roman"/>
                <w:b/>
                <w:bCs/>
                <w:i/>
                <w:sz w:val="24"/>
                <w:szCs w:val="24"/>
              </w:rPr>
              <w:t xml:space="preserve">с однородными членами </w:t>
            </w:r>
          </w:p>
        </w:tc>
      </w:tr>
      <w:tr w:rsidR="000B0F87" w:rsidRPr="0073491F" w:rsidTr="0073491F">
        <w:trPr>
          <w:cantSplit/>
          <w:trHeight w:val="670"/>
        </w:trPr>
        <w:tc>
          <w:tcPr>
            <w:tcW w:w="615" w:type="dxa"/>
          </w:tcPr>
          <w:p w:rsidR="000B0F87" w:rsidRPr="0073491F" w:rsidRDefault="001D5A07" w:rsidP="005965EE">
            <w:pPr>
              <w:pStyle w:val="a6"/>
              <w:rPr>
                <w:rFonts w:ascii="Times New Roman" w:hAnsi="Times New Roman" w:cs="Times New Roman"/>
                <w:sz w:val="24"/>
                <w:szCs w:val="24"/>
              </w:rPr>
            </w:pPr>
            <w:r>
              <w:rPr>
                <w:rFonts w:ascii="Times New Roman" w:hAnsi="Times New Roman" w:cs="Times New Roman"/>
                <w:sz w:val="24"/>
                <w:szCs w:val="24"/>
              </w:rPr>
              <w:lastRenderedPageBreak/>
              <w:t>3</w:t>
            </w:r>
          </w:p>
        </w:tc>
        <w:tc>
          <w:tcPr>
            <w:tcW w:w="660" w:type="dxa"/>
          </w:tcPr>
          <w:p w:rsidR="000B0F87" w:rsidRDefault="000B0F87"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p w:rsidR="00645128" w:rsidRDefault="00645128" w:rsidP="005965EE">
            <w:pPr>
              <w:pStyle w:val="a6"/>
              <w:rPr>
                <w:rFonts w:ascii="Times New Roman" w:hAnsi="Times New Roman" w:cs="Times New Roman"/>
                <w:sz w:val="24"/>
                <w:szCs w:val="24"/>
              </w:rPr>
            </w:pPr>
          </w:p>
          <w:p w:rsidR="00645128" w:rsidRPr="0073491F" w:rsidRDefault="009F74D1" w:rsidP="005965EE">
            <w:pPr>
              <w:pStyle w:val="a6"/>
              <w:rPr>
                <w:rFonts w:ascii="Times New Roman" w:hAnsi="Times New Roman" w:cs="Times New Roman"/>
                <w:sz w:val="24"/>
                <w:szCs w:val="24"/>
              </w:rPr>
            </w:pPr>
            <w:r>
              <w:rPr>
                <w:rFonts w:ascii="Times New Roman" w:hAnsi="Times New Roman" w:cs="Times New Roman"/>
                <w:sz w:val="24"/>
                <w:szCs w:val="24"/>
              </w:rPr>
              <w:t>2.03</w:t>
            </w:r>
          </w:p>
        </w:tc>
        <w:tc>
          <w:tcPr>
            <w:tcW w:w="1559" w:type="dxa"/>
          </w:tcPr>
          <w:p w:rsidR="000B0F87" w:rsidRDefault="000B0F87"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Предложения с однородными членами.</w:t>
            </w:r>
          </w:p>
          <w:p w:rsidR="001D5A07" w:rsidRPr="0073491F" w:rsidRDefault="001D5A07" w:rsidP="005965EE">
            <w:pPr>
              <w:pStyle w:val="a6"/>
              <w:rPr>
                <w:rFonts w:ascii="Times New Roman" w:hAnsi="Times New Roman" w:cs="Times New Roman"/>
                <w:b/>
                <w:bCs/>
                <w:sz w:val="24"/>
                <w:szCs w:val="24"/>
              </w:rPr>
            </w:pPr>
            <w:r>
              <w:rPr>
                <w:rFonts w:ascii="Times New Roman" w:hAnsi="Times New Roman" w:cs="Times New Roman"/>
                <w:bCs/>
                <w:sz w:val="24"/>
                <w:szCs w:val="24"/>
              </w:rPr>
              <w:t>Знаки препинания при однородных членах</w:t>
            </w:r>
          </w:p>
          <w:p w:rsidR="000B0F87" w:rsidRPr="0073491F" w:rsidRDefault="000B0F87" w:rsidP="005965EE">
            <w:pPr>
              <w:pStyle w:val="a6"/>
              <w:rPr>
                <w:rFonts w:ascii="Times New Roman" w:hAnsi="Times New Roman" w:cs="Times New Roman"/>
                <w:b/>
                <w:bCs/>
                <w:sz w:val="24"/>
                <w:szCs w:val="24"/>
              </w:rPr>
            </w:pPr>
          </w:p>
        </w:tc>
        <w:tc>
          <w:tcPr>
            <w:tcW w:w="851" w:type="dxa"/>
            <w:textDirection w:val="btLr"/>
          </w:tcPr>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tcPr>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знакомство с однородными членами предложения, союзами, обобщающими словами при однородных членах; построение предложений с однородными членами, различать простые предложения с однородными сказуемыми, связанными союзом </w:t>
            </w:r>
            <w:r w:rsidRPr="0073491F">
              <w:rPr>
                <w:rFonts w:ascii="Times New Roman" w:hAnsi="Times New Roman" w:cs="Times New Roman"/>
                <w:b/>
                <w:bCs/>
                <w:iCs/>
                <w:sz w:val="24"/>
                <w:szCs w:val="24"/>
              </w:rPr>
              <w:t>и</w:t>
            </w:r>
            <w:r w:rsidRPr="0073491F">
              <w:rPr>
                <w:rFonts w:ascii="Times New Roman" w:hAnsi="Times New Roman" w:cs="Times New Roman"/>
                <w:sz w:val="24"/>
                <w:szCs w:val="24"/>
              </w:rPr>
              <w:t>, и сложные с этим же союзом; составлять схемы предложений с однородными членами, использовать их в речи;</w:t>
            </w:r>
          </w:p>
        </w:tc>
        <w:tc>
          <w:tcPr>
            <w:tcW w:w="2977" w:type="dxa"/>
          </w:tcPr>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основные единицы языка, их признаки.</w:t>
            </w:r>
          </w:p>
          <w:p w:rsidR="000B0F87" w:rsidRPr="0073491F" w:rsidRDefault="000B0F87" w:rsidP="005965EE">
            <w:pPr>
              <w:pStyle w:val="a6"/>
              <w:rPr>
                <w:rFonts w:ascii="Times New Roman" w:hAnsi="Times New Roman" w:cs="Times New Roman"/>
                <w:b/>
                <w:b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 xml:space="preserve">опознавать языковые единицы, проводить различные виды их анализа; правильно ставить знаки препинания; соблюдать перечислительную интонацию. </w:t>
            </w:r>
          </w:p>
          <w:p w:rsidR="000B0F87" w:rsidRPr="0073491F" w:rsidRDefault="000B0F87" w:rsidP="005965EE">
            <w:pPr>
              <w:pStyle w:val="a6"/>
              <w:rPr>
                <w:rFonts w:ascii="Times New Roman" w:hAnsi="Times New Roman" w:cs="Times New Roman"/>
                <w:b/>
                <w:bCs/>
                <w:sz w:val="24"/>
                <w:szCs w:val="24"/>
              </w:rPr>
            </w:pPr>
          </w:p>
        </w:tc>
        <w:tc>
          <w:tcPr>
            <w:tcW w:w="2552" w:type="dxa"/>
          </w:tcPr>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sz w:val="24"/>
                <w:szCs w:val="24"/>
              </w:rPr>
              <w:t>Объясняют отдельные ближайшие цели саморазвития, свои наиболее заметные достижения</w:t>
            </w:r>
          </w:p>
        </w:tc>
        <w:tc>
          <w:tcPr>
            <w:tcW w:w="3483" w:type="dxa"/>
            <w:gridSpan w:val="2"/>
          </w:tcPr>
          <w:p w:rsidR="000B0F87" w:rsidRPr="0073491F" w:rsidRDefault="000B0F87"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Р</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самостоятельно формулировать тему, цели урока;</w:t>
            </w:r>
          </w:p>
          <w:p w:rsidR="000B0F87" w:rsidRPr="0073491F" w:rsidRDefault="000B0F87"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выполняют универсальные логические действия – анализ (выделение признаков);</w:t>
            </w:r>
          </w:p>
          <w:p w:rsidR="000B0F87" w:rsidRPr="0073491F" w:rsidRDefault="000B0F87"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К</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 xml:space="preserve">уметь задавать </w:t>
            </w:r>
            <w:proofErr w:type="gramStart"/>
            <w:r w:rsidRPr="0073491F">
              <w:rPr>
                <w:rFonts w:ascii="Times New Roman" w:hAnsi="Times New Roman" w:cs="Times New Roman"/>
                <w:sz w:val="24"/>
                <w:szCs w:val="24"/>
              </w:rPr>
              <w:t>вопросы</w:t>
            </w:r>
            <w:proofErr w:type="gramEnd"/>
            <w:r w:rsidRPr="0073491F">
              <w:rPr>
                <w:rFonts w:ascii="Times New Roman" w:hAnsi="Times New Roman" w:cs="Times New Roman"/>
                <w:sz w:val="24"/>
                <w:szCs w:val="24"/>
              </w:rPr>
              <w:t>, необходимые для организации собственной деятельности.</w:t>
            </w:r>
          </w:p>
          <w:p w:rsidR="000B0F87" w:rsidRPr="0073491F" w:rsidRDefault="000B0F87" w:rsidP="005965EE">
            <w:pPr>
              <w:pStyle w:val="a6"/>
              <w:rPr>
                <w:rFonts w:ascii="Times New Roman" w:hAnsi="Times New Roman" w:cs="Times New Roman"/>
                <w:sz w:val="24"/>
                <w:szCs w:val="24"/>
              </w:rPr>
            </w:pPr>
          </w:p>
        </w:tc>
      </w:tr>
      <w:tr w:rsidR="000B0F87" w:rsidRPr="0073491F" w:rsidTr="0073491F">
        <w:trPr>
          <w:cantSplit/>
          <w:trHeight w:val="670"/>
        </w:trPr>
        <w:tc>
          <w:tcPr>
            <w:tcW w:w="615" w:type="dxa"/>
          </w:tcPr>
          <w:p w:rsidR="000B0F87" w:rsidRPr="0073491F" w:rsidRDefault="000B0F87" w:rsidP="005965EE">
            <w:pPr>
              <w:pStyle w:val="a6"/>
              <w:rPr>
                <w:rFonts w:ascii="Times New Roman" w:hAnsi="Times New Roman" w:cs="Times New Roman"/>
                <w:sz w:val="24"/>
                <w:szCs w:val="24"/>
              </w:rPr>
            </w:pPr>
          </w:p>
        </w:tc>
        <w:tc>
          <w:tcPr>
            <w:tcW w:w="660" w:type="dxa"/>
          </w:tcPr>
          <w:p w:rsidR="000B0F87" w:rsidRDefault="000B0F87"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p w:rsidR="009F74D1" w:rsidRDefault="009F74D1" w:rsidP="005965EE">
            <w:pPr>
              <w:pStyle w:val="a6"/>
              <w:rPr>
                <w:rFonts w:ascii="Times New Roman" w:hAnsi="Times New Roman" w:cs="Times New Roman"/>
                <w:sz w:val="24"/>
                <w:szCs w:val="24"/>
              </w:rPr>
            </w:pPr>
          </w:p>
          <w:p w:rsidR="009F74D1" w:rsidRDefault="009F74D1" w:rsidP="005965EE">
            <w:pPr>
              <w:pStyle w:val="a6"/>
              <w:rPr>
                <w:rFonts w:ascii="Times New Roman" w:hAnsi="Times New Roman" w:cs="Times New Roman"/>
                <w:sz w:val="24"/>
                <w:szCs w:val="24"/>
              </w:rPr>
            </w:pPr>
          </w:p>
          <w:p w:rsidR="009F74D1" w:rsidRDefault="00B06CE8" w:rsidP="005965EE">
            <w:pPr>
              <w:pStyle w:val="a6"/>
              <w:rPr>
                <w:rFonts w:ascii="Times New Roman" w:hAnsi="Times New Roman" w:cs="Times New Roman"/>
                <w:sz w:val="24"/>
                <w:szCs w:val="24"/>
              </w:rPr>
            </w:pPr>
            <w:r>
              <w:rPr>
                <w:rFonts w:ascii="Times New Roman" w:hAnsi="Times New Roman" w:cs="Times New Roman"/>
                <w:sz w:val="24"/>
                <w:szCs w:val="24"/>
              </w:rPr>
              <w:t>18</w:t>
            </w:r>
            <w:r w:rsidR="009F74D1">
              <w:rPr>
                <w:rFonts w:ascii="Times New Roman" w:hAnsi="Times New Roman" w:cs="Times New Roman"/>
                <w:sz w:val="24"/>
                <w:szCs w:val="24"/>
              </w:rPr>
              <w:t>.03</w:t>
            </w:r>
          </w:p>
          <w:p w:rsidR="009F74D1" w:rsidRPr="0073491F" w:rsidRDefault="009F74D1" w:rsidP="005965EE">
            <w:pPr>
              <w:pStyle w:val="a6"/>
              <w:rPr>
                <w:rFonts w:ascii="Times New Roman" w:hAnsi="Times New Roman" w:cs="Times New Roman"/>
                <w:sz w:val="24"/>
                <w:szCs w:val="24"/>
              </w:rPr>
            </w:pPr>
          </w:p>
        </w:tc>
        <w:tc>
          <w:tcPr>
            <w:tcW w:w="1559" w:type="dxa"/>
          </w:tcPr>
          <w:p w:rsidR="000B0F87" w:rsidRPr="001D5A07" w:rsidRDefault="001D5A07" w:rsidP="005965EE">
            <w:pPr>
              <w:pStyle w:val="a6"/>
              <w:rPr>
                <w:rFonts w:ascii="Times New Roman" w:hAnsi="Times New Roman" w:cs="Times New Roman"/>
                <w:b/>
                <w:bCs/>
                <w:sz w:val="24"/>
                <w:szCs w:val="24"/>
              </w:rPr>
            </w:pPr>
            <w:r w:rsidRPr="001D5A07">
              <w:rPr>
                <w:rFonts w:ascii="Times New Roman" w:hAnsi="Times New Roman" w:cs="Times New Roman"/>
                <w:b/>
                <w:bCs/>
                <w:sz w:val="24"/>
                <w:szCs w:val="24"/>
              </w:rPr>
              <w:t xml:space="preserve">Зачетная </w:t>
            </w:r>
            <w:r w:rsidR="000B0F87" w:rsidRPr="001D5A07">
              <w:rPr>
                <w:rFonts w:ascii="Times New Roman" w:hAnsi="Times New Roman" w:cs="Times New Roman"/>
                <w:b/>
                <w:bCs/>
                <w:sz w:val="24"/>
                <w:szCs w:val="24"/>
              </w:rPr>
              <w:t>работа №</w:t>
            </w:r>
            <w:r w:rsidRPr="001D5A07">
              <w:rPr>
                <w:rFonts w:ascii="Times New Roman" w:hAnsi="Times New Roman" w:cs="Times New Roman"/>
                <w:b/>
                <w:bCs/>
                <w:sz w:val="24"/>
                <w:szCs w:val="24"/>
              </w:rPr>
              <w:t xml:space="preserve"> 3</w:t>
            </w:r>
            <w:r w:rsidR="000B0F87" w:rsidRPr="001D5A07">
              <w:rPr>
                <w:rFonts w:ascii="Times New Roman" w:hAnsi="Times New Roman" w:cs="Times New Roman"/>
                <w:b/>
                <w:bCs/>
                <w:sz w:val="24"/>
                <w:szCs w:val="24"/>
              </w:rPr>
              <w:t xml:space="preserve"> Диктант</w:t>
            </w:r>
          </w:p>
          <w:p w:rsidR="000B0F87" w:rsidRPr="0073491F" w:rsidRDefault="000B0F87" w:rsidP="005965EE">
            <w:pPr>
              <w:pStyle w:val="a6"/>
              <w:rPr>
                <w:rFonts w:ascii="Times New Roman" w:hAnsi="Times New Roman" w:cs="Times New Roman"/>
                <w:b/>
                <w:bCs/>
                <w:sz w:val="24"/>
                <w:szCs w:val="24"/>
              </w:rPr>
            </w:pPr>
          </w:p>
        </w:tc>
        <w:tc>
          <w:tcPr>
            <w:tcW w:w="851" w:type="dxa"/>
            <w:textDirection w:val="btLr"/>
          </w:tcPr>
          <w:p w:rsidR="000B0F87" w:rsidRPr="0073491F" w:rsidRDefault="000B0F87"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контроля знаний обучающихся</w:t>
            </w:r>
          </w:p>
        </w:tc>
        <w:tc>
          <w:tcPr>
            <w:tcW w:w="3118" w:type="dxa"/>
          </w:tcPr>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sz w:val="24"/>
                <w:szCs w:val="24"/>
              </w:rPr>
              <w:t>выявить уровень усвоения темы, продолжить формирование навыков грамотного письма;</w:t>
            </w:r>
          </w:p>
          <w:p w:rsidR="000B0F87" w:rsidRPr="0073491F" w:rsidRDefault="000B0F87" w:rsidP="005965EE">
            <w:pPr>
              <w:pStyle w:val="a6"/>
              <w:rPr>
                <w:rFonts w:ascii="Times New Roman" w:hAnsi="Times New Roman" w:cs="Times New Roman"/>
                <w:b/>
                <w:i/>
                <w:sz w:val="24"/>
                <w:szCs w:val="24"/>
              </w:rPr>
            </w:pPr>
          </w:p>
        </w:tc>
        <w:tc>
          <w:tcPr>
            <w:tcW w:w="2977" w:type="dxa"/>
          </w:tcPr>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основные нормы русского литературного языка (орфография и пунктуация).</w:t>
            </w:r>
          </w:p>
          <w:p w:rsidR="000B0F87" w:rsidRPr="0073491F" w:rsidRDefault="000B0F87"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применять изученный материал при решении грамматических задач; осуществлять самоконтроль; находить в работе грамм - </w:t>
            </w:r>
            <w:proofErr w:type="spellStart"/>
            <w:r w:rsidRPr="0073491F">
              <w:rPr>
                <w:rFonts w:ascii="Times New Roman" w:hAnsi="Times New Roman" w:cs="Times New Roman"/>
                <w:sz w:val="24"/>
                <w:szCs w:val="24"/>
              </w:rPr>
              <w:t>ие</w:t>
            </w:r>
            <w:proofErr w:type="spellEnd"/>
            <w:r w:rsidRPr="0073491F">
              <w:rPr>
                <w:rFonts w:ascii="Times New Roman" w:hAnsi="Times New Roman" w:cs="Times New Roman"/>
                <w:sz w:val="24"/>
                <w:szCs w:val="24"/>
              </w:rPr>
              <w:t xml:space="preserve"> ошибки. </w:t>
            </w:r>
            <w:r w:rsidRPr="0073491F">
              <w:rPr>
                <w:rFonts w:ascii="Times New Roman" w:hAnsi="Times New Roman" w:cs="Times New Roman"/>
                <w:i/>
                <w:iCs/>
                <w:sz w:val="24"/>
                <w:szCs w:val="24"/>
              </w:rPr>
              <w:t xml:space="preserve"> </w:t>
            </w:r>
          </w:p>
        </w:tc>
        <w:tc>
          <w:tcPr>
            <w:tcW w:w="2552" w:type="dxa"/>
          </w:tcPr>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483" w:type="dxa"/>
            <w:gridSpan w:val="2"/>
          </w:tcPr>
          <w:p w:rsidR="000B0F87" w:rsidRPr="0073491F" w:rsidRDefault="000B0F87"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Р</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самостоятельно анализировать условия и пути достижения цели;</w:t>
            </w:r>
          </w:p>
          <w:p w:rsidR="000B0F87" w:rsidRPr="0073491F" w:rsidRDefault="000B0F87"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самостоятельно предполагают, какая информация нужна для решения предметной учебной задачи;</w:t>
            </w:r>
          </w:p>
          <w:p w:rsidR="000B0F87" w:rsidRPr="0073491F" w:rsidRDefault="000B0F87"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К</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уметь устанавливать и сравнивать разные точки зрения прежде,</w:t>
            </w:r>
            <w:r w:rsidR="001D5A07">
              <w:rPr>
                <w:rFonts w:ascii="Times New Roman" w:hAnsi="Times New Roman" w:cs="Times New Roman"/>
                <w:sz w:val="24"/>
                <w:szCs w:val="24"/>
              </w:rPr>
              <w:t xml:space="preserve"> </w:t>
            </w:r>
            <w:r w:rsidRPr="0073491F">
              <w:rPr>
                <w:rFonts w:ascii="Times New Roman" w:hAnsi="Times New Roman" w:cs="Times New Roman"/>
                <w:sz w:val="24"/>
                <w:szCs w:val="24"/>
              </w:rPr>
              <w:t>чем принимать решения и делать выборы.</w:t>
            </w:r>
          </w:p>
        </w:tc>
      </w:tr>
      <w:tr w:rsidR="000B0F87" w:rsidRPr="0073491F" w:rsidTr="0073491F">
        <w:trPr>
          <w:cantSplit/>
          <w:trHeight w:val="670"/>
        </w:trPr>
        <w:tc>
          <w:tcPr>
            <w:tcW w:w="15815" w:type="dxa"/>
            <w:gridSpan w:val="9"/>
          </w:tcPr>
          <w:p w:rsidR="000B0F87" w:rsidRPr="0073491F" w:rsidRDefault="000B0F87" w:rsidP="001D5A07">
            <w:pPr>
              <w:pStyle w:val="a6"/>
              <w:rPr>
                <w:rFonts w:ascii="Times New Roman" w:hAnsi="Times New Roman" w:cs="Times New Roman"/>
                <w:b/>
                <w:i/>
                <w:sz w:val="24"/>
                <w:szCs w:val="24"/>
              </w:rPr>
            </w:pPr>
            <w:r w:rsidRPr="0073491F">
              <w:rPr>
                <w:rFonts w:ascii="Times New Roman" w:hAnsi="Times New Roman" w:cs="Times New Roman"/>
                <w:b/>
                <w:i/>
                <w:sz w:val="24"/>
                <w:szCs w:val="24"/>
              </w:rPr>
              <w:t xml:space="preserve">Понятие об обособлении. Обособленные члены предложения </w:t>
            </w:r>
          </w:p>
        </w:tc>
      </w:tr>
      <w:tr w:rsidR="000B0F87" w:rsidRPr="0073491F" w:rsidTr="0073491F">
        <w:trPr>
          <w:cantSplit/>
          <w:trHeight w:val="670"/>
        </w:trPr>
        <w:tc>
          <w:tcPr>
            <w:tcW w:w="615" w:type="dxa"/>
          </w:tcPr>
          <w:p w:rsidR="000B0F87" w:rsidRPr="0073491F" w:rsidRDefault="001D5A07" w:rsidP="005965EE">
            <w:pPr>
              <w:pStyle w:val="a6"/>
              <w:rPr>
                <w:rFonts w:ascii="Times New Roman" w:hAnsi="Times New Roman" w:cs="Times New Roman"/>
                <w:sz w:val="24"/>
                <w:szCs w:val="24"/>
              </w:rPr>
            </w:pPr>
            <w:r>
              <w:rPr>
                <w:rFonts w:ascii="Times New Roman" w:hAnsi="Times New Roman" w:cs="Times New Roman"/>
                <w:sz w:val="24"/>
                <w:szCs w:val="24"/>
              </w:rPr>
              <w:lastRenderedPageBreak/>
              <w:t>4</w:t>
            </w:r>
          </w:p>
        </w:tc>
        <w:tc>
          <w:tcPr>
            <w:tcW w:w="660" w:type="dxa"/>
          </w:tcPr>
          <w:p w:rsidR="000B0F87" w:rsidRDefault="001D5A07" w:rsidP="005965EE">
            <w:pPr>
              <w:pStyle w:val="a6"/>
              <w:rPr>
                <w:rFonts w:ascii="Times New Roman" w:hAnsi="Times New Roman" w:cs="Times New Roman"/>
                <w:sz w:val="24"/>
                <w:szCs w:val="24"/>
              </w:rPr>
            </w:pPr>
            <w:r>
              <w:rPr>
                <w:rFonts w:ascii="Times New Roman" w:hAnsi="Times New Roman" w:cs="Times New Roman"/>
                <w:sz w:val="24"/>
                <w:szCs w:val="24"/>
              </w:rPr>
              <w:t>0,5</w:t>
            </w:r>
          </w:p>
          <w:p w:rsidR="009F74D1" w:rsidRDefault="009F74D1" w:rsidP="005965EE">
            <w:pPr>
              <w:pStyle w:val="a6"/>
              <w:rPr>
                <w:rFonts w:ascii="Times New Roman" w:hAnsi="Times New Roman" w:cs="Times New Roman"/>
                <w:sz w:val="24"/>
                <w:szCs w:val="24"/>
              </w:rPr>
            </w:pPr>
          </w:p>
          <w:p w:rsidR="009F74D1" w:rsidRPr="0073491F" w:rsidRDefault="009F74D1" w:rsidP="009F74D1">
            <w:pPr>
              <w:pStyle w:val="a6"/>
              <w:rPr>
                <w:rFonts w:ascii="Times New Roman" w:hAnsi="Times New Roman" w:cs="Times New Roman"/>
                <w:sz w:val="24"/>
                <w:szCs w:val="24"/>
              </w:rPr>
            </w:pPr>
            <w:r>
              <w:rPr>
                <w:rFonts w:ascii="Times New Roman" w:hAnsi="Times New Roman" w:cs="Times New Roman"/>
                <w:sz w:val="24"/>
                <w:szCs w:val="24"/>
              </w:rPr>
              <w:t>20.04</w:t>
            </w:r>
          </w:p>
        </w:tc>
        <w:tc>
          <w:tcPr>
            <w:tcW w:w="1559" w:type="dxa"/>
          </w:tcPr>
          <w:p w:rsidR="000B0F87" w:rsidRDefault="001D5A07" w:rsidP="005965EE">
            <w:pPr>
              <w:pStyle w:val="a6"/>
              <w:rPr>
                <w:rFonts w:ascii="Times New Roman" w:hAnsi="Times New Roman" w:cs="Times New Roman"/>
                <w:bCs/>
                <w:sz w:val="24"/>
                <w:szCs w:val="24"/>
              </w:rPr>
            </w:pPr>
            <w:r>
              <w:rPr>
                <w:rFonts w:ascii="Times New Roman" w:hAnsi="Times New Roman" w:cs="Times New Roman"/>
                <w:bCs/>
                <w:sz w:val="24"/>
                <w:szCs w:val="24"/>
              </w:rPr>
              <w:t>Понятие об обособлении</w:t>
            </w:r>
          </w:p>
          <w:p w:rsidR="001D5A07" w:rsidRPr="0073491F" w:rsidRDefault="001D5A07" w:rsidP="005965EE">
            <w:pPr>
              <w:pStyle w:val="a6"/>
              <w:rPr>
                <w:rFonts w:ascii="Times New Roman" w:hAnsi="Times New Roman" w:cs="Times New Roman"/>
                <w:bCs/>
                <w:sz w:val="24"/>
                <w:szCs w:val="24"/>
              </w:rPr>
            </w:pPr>
            <w:r>
              <w:rPr>
                <w:rFonts w:ascii="Times New Roman" w:hAnsi="Times New Roman" w:cs="Times New Roman"/>
                <w:bCs/>
                <w:sz w:val="24"/>
                <w:szCs w:val="24"/>
              </w:rPr>
              <w:t>Знаки препинания при обособленных членах предложения</w:t>
            </w:r>
          </w:p>
          <w:p w:rsidR="000B0F87" w:rsidRPr="0073491F" w:rsidRDefault="000B0F87" w:rsidP="005965EE">
            <w:pPr>
              <w:pStyle w:val="a6"/>
              <w:rPr>
                <w:rFonts w:ascii="Times New Roman" w:hAnsi="Times New Roman" w:cs="Times New Roman"/>
                <w:sz w:val="24"/>
                <w:szCs w:val="24"/>
              </w:rPr>
            </w:pPr>
          </w:p>
        </w:tc>
        <w:tc>
          <w:tcPr>
            <w:tcW w:w="851" w:type="dxa"/>
            <w:textDirection w:val="btLr"/>
          </w:tcPr>
          <w:p w:rsidR="000B0F87" w:rsidRPr="0073491F" w:rsidRDefault="000B0F87"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tcPr>
          <w:p w:rsidR="000B0F87" w:rsidRDefault="000B0F87" w:rsidP="001D5A07">
            <w:pPr>
              <w:pStyle w:val="a6"/>
              <w:rPr>
                <w:rFonts w:ascii="Times New Roman" w:hAnsi="Times New Roman" w:cs="Times New Roman"/>
                <w:sz w:val="24"/>
                <w:szCs w:val="24"/>
              </w:rPr>
            </w:pPr>
            <w:r w:rsidRPr="0073491F">
              <w:rPr>
                <w:rFonts w:ascii="Times New Roman" w:hAnsi="Times New Roman" w:cs="Times New Roman"/>
                <w:sz w:val="24"/>
                <w:szCs w:val="24"/>
              </w:rPr>
              <w:t>знакомство с обособленными членами предложения, их ролью в речи, с общими условиями обособления; замена предложений с обособленными членами;</w:t>
            </w:r>
          </w:p>
          <w:p w:rsidR="001D5A07" w:rsidRPr="0073491F" w:rsidRDefault="001D5A07" w:rsidP="001D5A07">
            <w:pPr>
              <w:pStyle w:val="a6"/>
              <w:rPr>
                <w:rFonts w:ascii="Times New Roman" w:hAnsi="Times New Roman" w:cs="Times New Roman"/>
                <w:b/>
                <w:i/>
                <w:sz w:val="24"/>
                <w:szCs w:val="24"/>
              </w:rPr>
            </w:pPr>
            <w:r w:rsidRPr="0073491F">
              <w:rPr>
                <w:rFonts w:ascii="Times New Roman" w:hAnsi="Times New Roman" w:cs="Times New Roman"/>
                <w:sz w:val="24"/>
                <w:szCs w:val="24"/>
              </w:rPr>
              <w:t>усвоение общих правил обособления</w:t>
            </w:r>
          </w:p>
        </w:tc>
        <w:tc>
          <w:tcPr>
            <w:tcW w:w="2977" w:type="dxa"/>
          </w:tcPr>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основные единицы языка, их признаки.</w:t>
            </w:r>
          </w:p>
          <w:p w:rsidR="000B0F87" w:rsidRPr="0073491F" w:rsidRDefault="000B0F87"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опознавать языковые единицы, проводить различные виды их анализа; правильно ставить знаки препинания; выделять интонационно обособленные члены. </w:t>
            </w:r>
          </w:p>
          <w:p w:rsidR="000B0F87" w:rsidRPr="0073491F" w:rsidRDefault="000B0F87" w:rsidP="005965EE">
            <w:pPr>
              <w:pStyle w:val="a6"/>
              <w:rPr>
                <w:rFonts w:ascii="Times New Roman" w:hAnsi="Times New Roman" w:cs="Times New Roman"/>
                <w:i/>
                <w:iCs/>
                <w:sz w:val="24"/>
                <w:szCs w:val="24"/>
              </w:rPr>
            </w:pPr>
          </w:p>
        </w:tc>
        <w:tc>
          <w:tcPr>
            <w:tcW w:w="2552" w:type="dxa"/>
          </w:tcPr>
          <w:p w:rsidR="000B0F87" w:rsidRPr="0073491F" w:rsidRDefault="000B0F87" w:rsidP="005965EE">
            <w:pPr>
              <w:pStyle w:val="a6"/>
              <w:rPr>
                <w:rFonts w:ascii="Times New Roman" w:hAnsi="Times New Roman" w:cs="Times New Roman"/>
                <w:sz w:val="24"/>
                <w:szCs w:val="24"/>
              </w:rPr>
            </w:pPr>
            <w:r w:rsidRPr="0073491F">
              <w:rPr>
                <w:rFonts w:ascii="Times New Roman" w:hAnsi="Times New Roman" w:cs="Times New Roman"/>
                <w:sz w:val="24"/>
                <w:szCs w:val="24"/>
              </w:rPr>
              <w:t>Анализируя текст, учатся объяснять себе, «что во мне хорошо, а что плохо», «что хочу» и « могу»</w:t>
            </w:r>
          </w:p>
        </w:tc>
        <w:tc>
          <w:tcPr>
            <w:tcW w:w="3483" w:type="dxa"/>
            <w:gridSpan w:val="2"/>
          </w:tcPr>
          <w:p w:rsidR="000B0F87" w:rsidRPr="0073491F" w:rsidRDefault="000B0F87"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Р</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самостоятельно формулировать тему, цели урока;</w:t>
            </w:r>
          </w:p>
          <w:p w:rsidR="000B0F87" w:rsidRPr="0073491F" w:rsidRDefault="000B0F87"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устанавливают аналогии и причинно – следственные связи, выстраивают логиче</w:t>
            </w:r>
            <w:r>
              <w:rPr>
                <w:rFonts w:ascii="Times New Roman" w:hAnsi="Times New Roman" w:cs="Times New Roman"/>
                <w:sz w:val="24"/>
                <w:szCs w:val="24"/>
              </w:rPr>
              <w:t>скую цеп</w:t>
            </w:r>
            <w:r w:rsidRPr="0073491F">
              <w:rPr>
                <w:rFonts w:ascii="Times New Roman" w:hAnsi="Times New Roman" w:cs="Times New Roman"/>
                <w:sz w:val="24"/>
                <w:szCs w:val="24"/>
              </w:rPr>
              <w:t>ь рассуждений, относят объекты к известным понятиям;</w:t>
            </w:r>
          </w:p>
          <w:p w:rsidR="000B0F87" w:rsidRPr="0073491F" w:rsidRDefault="000B0F87"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К</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при необходимости отстаивают свою точку зрения.</w:t>
            </w:r>
          </w:p>
        </w:tc>
      </w:tr>
      <w:tr w:rsidR="000B0F87" w:rsidRPr="0073491F" w:rsidTr="0073491F">
        <w:trPr>
          <w:cantSplit/>
          <w:trHeight w:val="670"/>
        </w:trPr>
        <w:tc>
          <w:tcPr>
            <w:tcW w:w="615" w:type="dxa"/>
          </w:tcPr>
          <w:p w:rsidR="000B0F87" w:rsidRPr="0073491F" w:rsidRDefault="000B0F87" w:rsidP="005965EE">
            <w:pPr>
              <w:pStyle w:val="a6"/>
              <w:rPr>
                <w:rFonts w:ascii="Times New Roman" w:hAnsi="Times New Roman" w:cs="Times New Roman"/>
                <w:sz w:val="24"/>
                <w:szCs w:val="24"/>
              </w:rPr>
            </w:pPr>
          </w:p>
        </w:tc>
        <w:tc>
          <w:tcPr>
            <w:tcW w:w="660" w:type="dxa"/>
          </w:tcPr>
          <w:p w:rsidR="000B0F87" w:rsidRPr="0073491F" w:rsidRDefault="009F74D1" w:rsidP="005965EE">
            <w:pPr>
              <w:pStyle w:val="a6"/>
              <w:rPr>
                <w:rFonts w:ascii="Times New Roman" w:hAnsi="Times New Roman" w:cs="Times New Roman"/>
                <w:sz w:val="24"/>
                <w:szCs w:val="24"/>
              </w:rPr>
            </w:pPr>
            <w:r>
              <w:rPr>
                <w:rFonts w:ascii="Times New Roman" w:hAnsi="Times New Roman" w:cs="Times New Roman"/>
                <w:sz w:val="24"/>
                <w:szCs w:val="24"/>
              </w:rPr>
              <w:t>11.05</w:t>
            </w:r>
          </w:p>
        </w:tc>
        <w:tc>
          <w:tcPr>
            <w:tcW w:w="1559" w:type="dxa"/>
          </w:tcPr>
          <w:p w:rsidR="001D5A07" w:rsidRPr="001D5A07" w:rsidRDefault="001D5A07" w:rsidP="005965EE">
            <w:pPr>
              <w:pStyle w:val="a6"/>
              <w:rPr>
                <w:rFonts w:ascii="Times New Roman" w:hAnsi="Times New Roman" w:cs="Times New Roman"/>
                <w:b/>
                <w:bCs/>
                <w:sz w:val="24"/>
                <w:szCs w:val="24"/>
              </w:rPr>
            </w:pPr>
            <w:r w:rsidRPr="001D5A07">
              <w:rPr>
                <w:rFonts w:ascii="Times New Roman" w:hAnsi="Times New Roman" w:cs="Times New Roman"/>
                <w:b/>
                <w:bCs/>
                <w:sz w:val="24"/>
                <w:szCs w:val="24"/>
              </w:rPr>
              <w:t>Зачетная работа № 4.</w:t>
            </w:r>
          </w:p>
          <w:p w:rsidR="000B0F87" w:rsidRPr="0073491F" w:rsidRDefault="000B0F87" w:rsidP="005965EE">
            <w:pPr>
              <w:pStyle w:val="a6"/>
              <w:rPr>
                <w:rFonts w:ascii="Times New Roman" w:hAnsi="Times New Roman" w:cs="Times New Roman"/>
                <w:bCs/>
                <w:sz w:val="24"/>
                <w:szCs w:val="24"/>
              </w:rPr>
            </w:pPr>
            <w:r w:rsidRPr="001D5A07">
              <w:rPr>
                <w:rFonts w:ascii="Times New Roman" w:hAnsi="Times New Roman" w:cs="Times New Roman"/>
                <w:b/>
                <w:bCs/>
                <w:sz w:val="24"/>
                <w:szCs w:val="24"/>
              </w:rPr>
              <w:t>Промежуточная аттестация</w:t>
            </w:r>
          </w:p>
        </w:tc>
        <w:tc>
          <w:tcPr>
            <w:tcW w:w="851" w:type="dxa"/>
            <w:textDirection w:val="btLr"/>
          </w:tcPr>
          <w:p w:rsidR="000B0F87" w:rsidRPr="0073491F" w:rsidRDefault="000B0F87" w:rsidP="005965EE">
            <w:pPr>
              <w:pStyle w:val="a6"/>
              <w:rPr>
                <w:rFonts w:ascii="Times New Roman" w:hAnsi="Times New Roman" w:cs="Times New Roman"/>
                <w:sz w:val="24"/>
                <w:szCs w:val="24"/>
              </w:rPr>
            </w:pPr>
          </w:p>
        </w:tc>
        <w:tc>
          <w:tcPr>
            <w:tcW w:w="3118" w:type="dxa"/>
          </w:tcPr>
          <w:p w:rsidR="000B0F87" w:rsidRPr="0073491F" w:rsidRDefault="000B0F87" w:rsidP="005965EE">
            <w:pPr>
              <w:pStyle w:val="a6"/>
              <w:rPr>
                <w:rFonts w:ascii="Times New Roman" w:hAnsi="Times New Roman" w:cs="Times New Roman"/>
                <w:sz w:val="24"/>
                <w:szCs w:val="24"/>
              </w:rPr>
            </w:pPr>
          </w:p>
        </w:tc>
        <w:tc>
          <w:tcPr>
            <w:tcW w:w="2977" w:type="dxa"/>
          </w:tcPr>
          <w:p w:rsidR="000B0F87" w:rsidRPr="0073491F" w:rsidRDefault="000B0F87" w:rsidP="005965EE">
            <w:pPr>
              <w:pStyle w:val="a6"/>
              <w:rPr>
                <w:rFonts w:ascii="Times New Roman" w:hAnsi="Times New Roman" w:cs="Times New Roman"/>
                <w:sz w:val="24"/>
                <w:szCs w:val="24"/>
              </w:rPr>
            </w:pPr>
          </w:p>
        </w:tc>
        <w:tc>
          <w:tcPr>
            <w:tcW w:w="2552" w:type="dxa"/>
          </w:tcPr>
          <w:p w:rsidR="000B0F87" w:rsidRPr="0073491F" w:rsidRDefault="000B0F87" w:rsidP="005965EE">
            <w:pPr>
              <w:pStyle w:val="a6"/>
              <w:rPr>
                <w:rFonts w:ascii="Times New Roman" w:hAnsi="Times New Roman" w:cs="Times New Roman"/>
                <w:sz w:val="24"/>
                <w:szCs w:val="24"/>
              </w:rPr>
            </w:pPr>
          </w:p>
        </w:tc>
        <w:tc>
          <w:tcPr>
            <w:tcW w:w="3483" w:type="dxa"/>
            <w:gridSpan w:val="2"/>
          </w:tcPr>
          <w:p w:rsidR="000B0F87" w:rsidRPr="0073491F" w:rsidRDefault="000B0F87" w:rsidP="005965EE">
            <w:pPr>
              <w:pStyle w:val="a6"/>
              <w:rPr>
                <w:rFonts w:ascii="Times New Roman" w:hAnsi="Times New Roman" w:cs="Times New Roman"/>
                <w:b/>
                <w:i/>
                <w:sz w:val="24"/>
                <w:szCs w:val="24"/>
              </w:rPr>
            </w:pPr>
          </w:p>
        </w:tc>
      </w:tr>
    </w:tbl>
    <w:p w:rsidR="00A90360" w:rsidRPr="00BC7845" w:rsidRDefault="00A90360">
      <w:pPr>
        <w:rPr>
          <w:rFonts w:ascii="Times New Roman" w:hAnsi="Times New Roman"/>
          <w:sz w:val="24"/>
          <w:szCs w:val="24"/>
        </w:rPr>
      </w:pPr>
    </w:p>
    <w:sectPr w:rsidR="00A90360" w:rsidRPr="00BC7845" w:rsidSect="000C731B">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D786FE5"/>
    <w:multiLevelType w:val="hybridMultilevel"/>
    <w:tmpl w:val="69F2FC3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35676C"/>
    <w:multiLevelType w:val="hybridMultilevel"/>
    <w:tmpl w:val="EE3AC43C"/>
    <w:lvl w:ilvl="0" w:tplc="A6E66E08">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1" w:tplc="B470C244">
      <w:start w:val="1"/>
      <w:numFmt w:val="decimal"/>
      <w:lvlText w:val="%2)"/>
      <w:lvlJc w:val="left"/>
      <w:pPr>
        <w:ind w:left="113" w:hanging="284"/>
      </w:pPr>
      <w:rPr>
        <w:rFonts w:ascii="Bookman Old Style" w:eastAsia="Bookman Old Style" w:hAnsi="Bookman Old Style" w:cs="Bookman Old Style" w:hint="default"/>
        <w:color w:val="231F20"/>
        <w:w w:val="103"/>
        <w:sz w:val="20"/>
        <w:szCs w:val="20"/>
        <w:lang w:val="ru-RU" w:eastAsia="en-US" w:bidi="ar-SA"/>
      </w:rPr>
    </w:lvl>
    <w:lvl w:ilvl="2" w:tplc="2A2AE5C8">
      <w:numFmt w:val="bullet"/>
      <w:lvlText w:val="•"/>
      <w:lvlJc w:val="left"/>
      <w:pPr>
        <w:ind w:left="1039" w:hanging="284"/>
      </w:pPr>
      <w:rPr>
        <w:rFonts w:hint="default"/>
        <w:lang w:val="ru-RU" w:eastAsia="en-US" w:bidi="ar-SA"/>
      </w:rPr>
    </w:lvl>
    <w:lvl w:ilvl="3" w:tplc="E56C0912">
      <w:numFmt w:val="bullet"/>
      <w:lvlText w:val="•"/>
      <w:lvlJc w:val="left"/>
      <w:pPr>
        <w:ind w:left="1739" w:hanging="284"/>
      </w:pPr>
      <w:rPr>
        <w:rFonts w:hint="default"/>
        <w:lang w:val="ru-RU" w:eastAsia="en-US" w:bidi="ar-SA"/>
      </w:rPr>
    </w:lvl>
    <w:lvl w:ilvl="4" w:tplc="6582935C">
      <w:numFmt w:val="bullet"/>
      <w:lvlText w:val="•"/>
      <w:lvlJc w:val="left"/>
      <w:pPr>
        <w:ind w:left="2439" w:hanging="284"/>
      </w:pPr>
      <w:rPr>
        <w:rFonts w:hint="default"/>
        <w:lang w:val="ru-RU" w:eastAsia="en-US" w:bidi="ar-SA"/>
      </w:rPr>
    </w:lvl>
    <w:lvl w:ilvl="5" w:tplc="99B68380">
      <w:numFmt w:val="bullet"/>
      <w:lvlText w:val="•"/>
      <w:lvlJc w:val="left"/>
      <w:pPr>
        <w:ind w:left="3138" w:hanging="284"/>
      </w:pPr>
      <w:rPr>
        <w:rFonts w:hint="default"/>
        <w:lang w:val="ru-RU" w:eastAsia="en-US" w:bidi="ar-SA"/>
      </w:rPr>
    </w:lvl>
    <w:lvl w:ilvl="6" w:tplc="3A90FFDA">
      <w:numFmt w:val="bullet"/>
      <w:lvlText w:val="•"/>
      <w:lvlJc w:val="left"/>
      <w:pPr>
        <w:ind w:left="3838" w:hanging="284"/>
      </w:pPr>
      <w:rPr>
        <w:rFonts w:hint="default"/>
        <w:lang w:val="ru-RU" w:eastAsia="en-US" w:bidi="ar-SA"/>
      </w:rPr>
    </w:lvl>
    <w:lvl w:ilvl="7" w:tplc="E5AC884E">
      <w:numFmt w:val="bullet"/>
      <w:lvlText w:val="•"/>
      <w:lvlJc w:val="left"/>
      <w:pPr>
        <w:ind w:left="4538" w:hanging="284"/>
      </w:pPr>
      <w:rPr>
        <w:rFonts w:hint="default"/>
        <w:lang w:val="ru-RU" w:eastAsia="en-US" w:bidi="ar-SA"/>
      </w:rPr>
    </w:lvl>
    <w:lvl w:ilvl="8" w:tplc="894007EA">
      <w:numFmt w:val="bullet"/>
      <w:lvlText w:val="•"/>
      <w:lvlJc w:val="left"/>
      <w:pPr>
        <w:ind w:left="5237" w:hanging="284"/>
      </w:pPr>
      <w:rPr>
        <w:rFonts w:hint="default"/>
        <w:lang w:val="ru-RU" w:eastAsia="en-US" w:bidi="ar-SA"/>
      </w:rPr>
    </w:lvl>
  </w:abstractNum>
  <w:abstractNum w:abstractNumId="6">
    <w:nsid w:val="1B007ACA"/>
    <w:multiLevelType w:val="hybridMultilevel"/>
    <w:tmpl w:val="E6DE4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353"/>
        </w:tabs>
        <w:ind w:left="1353"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CE766AD"/>
    <w:multiLevelType w:val="hybridMultilevel"/>
    <w:tmpl w:val="F926C4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572A8B"/>
    <w:multiLevelType w:val="hybridMultilevel"/>
    <w:tmpl w:val="9E5CA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1CE4478"/>
    <w:multiLevelType w:val="hybridMultilevel"/>
    <w:tmpl w:val="C2C23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6E1F23"/>
    <w:multiLevelType w:val="hybridMultilevel"/>
    <w:tmpl w:val="D86C46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9A2AEB"/>
    <w:multiLevelType w:val="hybridMultilevel"/>
    <w:tmpl w:val="553C3340"/>
    <w:lvl w:ilvl="0" w:tplc="010A148A">
      <w:start w:val="3"/>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nsid w:val="51B014E4"/>
    <w:multiLevelType w:val="hybridMultilevel"/>
    <w:tmpl w:val="2F869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EA33D4"/>
    <w:multiLevelType w:val="hybridMultilevel"/>
    <w:tmpl w:val="0B8AF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938F4"/>
    <w:multiLevelType w:val="hybridMultilevel"/>
    <w:tmpl w:val="65EEB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C87545"/>
    <w:multiLevelType w:val="hybridMultilevel"/>
    <w:tmpl w:val="5A4A4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F611FD"/>
    <w:multiLevelType w:val="hybridMultilevel"/>
    <w:tmpl w:val="72F6B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11"/>
  </w:num>
  <w:num w:numId="9">
    <w:abstractNumId w:val="12"/>
  </w:num>
  <w:num w:numId="10">
    <w:abstractNumId w:val="13"/>
  </w:num>
  <w:num w:numId="11">
    <w:abstractNumId w:val="16"/>
  </w:num>
  <w:num w:numId="12">
    <w:abstractNumId w:val="14"/>
  </w:num>
  <w:num w:numId="13">
    <w:abstractNumId w:val="15"/>
  </w:num>
  <w:num w:numId="14">
    <w:abstractNumId w:val="6"/>
  </w:num>
  <w:num w:numId="15">
    <w:abstractNumId w:val="10"/>
  </w:num>
  <w:num w:numId="16">
    <w:abstractNumId w:val="17"/>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623"/>
    <w:rsid w:val="00004F48"/>
    <w:rsid w:val="000223FB"/>
    <w:rsid w:val="00034340"/>
    <w:rsid w:val="0004029C"/>
    <w:rsid w:val="00061691"/>
    <w:rsid w:val="00065EBC"/>
    <w:rsid w:val="00066E2A"/>
    <w:rsid w:val="000B0F87"/>
    <w:rsid w:val="000B102D"/>
    <w:rsid w:val="000B71C4"/>
    <w:rsid w:val="000C5D19"/>
    <w:rsid w:val="000C731B"/>
    <w:rsid w:val="000E003B"/>
    <w:rsid w:val="000F1996"/>
    <w:rsid w:val="000F369C"/>
    <w:rsid w:val="00111E8C"/>
    <w:rsid w:val="0012663D"/>
    <w:rsid w:val="00166EA7"/>
    <w:rsid w:val="00170050"/>
    <w:rsid w:val="001B3CF5"/>
    <w:rsid w:val="001D5A07"/>
    <w:rsid w:val="00210C31"/>
    <w:rsid w:val="00212C72"/>
    <w:rsid w:val="00240609"/>
    <w:rsid w:val="0025208A"/>
    <w:rsid w:val="002575D5"/>
    <w:rsid w:val="00264552"/>
    <w:rsid w:val="00287473"/>
    <w:rsid w:val="00290BF3"/>
    <w:rsid w:val="00292AE3"/>
    <w:rsid w:val="002957F8"/>
    <w:rsid w:val="002B7B90"/>
    <w:rsid w:val="002C213A"/>
    <w:rsid w:val="002C6F48"/>
    <w:rsid w:val="002E1F8A"/>
    <w:rsid w:val="002F00BC"/>
    <w:rsid w:val="003004FF"/>
    <w:rsid w:val="00316880"/>
    <w:rsid w:val="00330B4D"/>
    <w:rsid w:val="00351477"/>
    <w:rsid w:val="0036061D"/>
    <w:rsid w:val="00365B23"/>
    <w:rsid w:val="00384303"/>
    <w:rsid w:val="00394A12"/>
    <w:rsid w:val="003D1B00"/>
    <w:rsid w:val="003F23E8"/>
    <w:rsid w:val="003F4FEF"/>
    <w:rsid w:val="0040092E"/>
    <w:rsid w:val="00417F9B"/>
    <w:rsid w:val="0042271D"/>
    <w:rsid w:val="004270D3"/>
    <w:rsid w:val="0043680A"/>
    <w:rsid w:val="00470FC4"/>
    <w:rsid w:val="004843CF"/>
    <w:rsid w:val="004B17F7"/>
    <w:rsid w:val="004B31FC"/>
    <w:rsid w:val="004B5AC9"/>
    <w:rsid w:val="004B70B0"/>
    <w:rsid w:val="004F511C"/>
    <w:rsid w:val="0050513B"/>
    <w:rsid w:val="005121F7"/>
    <w:rsid w:val="00514793"/>
    <w:rsid w:val="00534AC1"/>
    <w:rsid w:val="00535D34"/>
    <w:rsid w:val="00554AF0"/>
    <w:rsid w:val="00562842"/>
    <w:rsid w:val="005737F4"/>
    <w:rsid w:val="005821FC"/>
    <w:rsid w:val="005926DB"/>
    <w:rsid w:val="005965EE"/>
    <w:rsid w:val="005C2429"/>
    <w:rsid w:val="005C3422"/>
    <w:rsid w:val="005D109B"/>
    <w:rsid w:val="005D6A36"/>
    <w:rsid w:val="005F7FF9"/>
    <w:rsid w:val="00602D5F"/>
    <w:rsid w:val="00645128"/>
    <w:rsid w:val="00656A13"/>
    <w:rsid w:val="00664CC4"/>
    <w:rsid w:val="00677907"/>
    <w:rsid w:val="006A4EAD"/>
    <w:rsid w:val="006E2DA8"/>
    <w:rsid w:val="00702352"/>
    <w:rsid w:val="00725AA5"/>
    <w:rsid w:val="0073491F"/>
    <w:rsid w:val="00740CD1"/>
    <w:rsid w:val="007469F9"/>
    <w:rsid w:val="00751471"/>
    <w:rsid w:val="00762773"/>
    <w:rsid w:val="00763C58"/>
    <w:rsid w:val="0077660B"/>
    <w:rsid w:val="0078248C"/>
    <w:rsid w:val="007A53F9"/>
    <w:rsid w:val="007D3C26"/>
    <w:rsid w:val="007D4A4F"/>
    <w:rsid w:val="007D4F49"/>
    <w:rsid w:val="007D741B"/>
    <w:rsid w:val="007F17D8"/>
    <w:rsid w:val="00806978"/>
    <w:rsid w:val="008209D2"/>
    <w:rsid w:val="00833587"/>
    <w:rsid w:val="00845260"/>
    <w:rsid w:val="00855F3F"/>
    <w:rsid w:val="0086772D"/>
    <w:rsid w:val="0088419C"/>
    <w:rsid w:val="008A050D"/>
    <w:rsid w:val="008B2623"/>
    <w:rsid w:val="008C796F"/>
    <w:rsid w:val="008F7B2C"/>
    <w:rsid w:val="00911A7B"/>
    <w:rsid w:val="00955F0E"/>
    <w:rsid w:val="00995EAA"/>
    <w:rsid w:val="00997585"/>
    <w:rsid w:val="009B71E9"/>
    <w:rsid w:val="009C578F"/>
    <w:rsid w:val="009E0102"/>
    <w:rsid w:val="009E7828"/>
    <w:rsid w:val="009F2032"/>
    <w:rsid w:val="009F7229"/>
    <w:rsid w:val="009F74D1"/>
    <w:rsid w:val="00A00EE9"/>
    <w:rsid w:val="00A27D2B"/>
    <w:rsid w:val="00A55688"/>
    <w:rsid w:val="00A57283"/>
    <w:rsid w:val="00A67D0A"/>
    <w:rsid w:val="00A86A56"/>
    <w:rsid w:val="00A90360"/>
    <w:rsid w:val="00AB3699"/>
    <w:rsid w:val="00AD7A34"/>
    <w:rsid w:val="00B01B28"/>
    <w:rsid w:val="00B06CE8"/>
    <w:rsid w:val="00B241F6"/>
    <w:rsid w:val="00B703D0"/>
    <w:rsid w:val="00BA252B"/>
    <w:rsid w:val="00BC7845"/>
    <w:rsid w:val="00BE1DA3"/>
    <w:rsid w:val="00BF0DB0"/>
    <w:rsid w:val="00BF5D5A"/>
    <w:rsid w:val="00BF70FB"/>
    <w:rsid w:val="00C03A18"/>
    <w:rsid w:val="00C05964"/>
    <w:rsid w:val="00C21122"/>
    <w:rsid w:val="00C23973"/>
    <w:rsid w:val="00C270F2"/>
    <w:rsid w:val="00C53EB9"/>
    <w:rsid w:val="00CB7327"/>
    <w:rsid w:val="00CC7E7B"/>
    <w:rsid w:val="00CD28CA"/>
    <w:rsid w:val="00D04BC1"/>
    <w:rsid w:val="00D37495"/>
    <w:rsid w:val="00D45D82"/>
    <w:rsid w:val="00D72114"/>
    <w:rsid w:val="00D77E5B"/>
    <w:rsid w:val="00D857A3"/>
    <w:rsid w:val="00D955EF"/>
    <w:rsid w:val="00DA293E"/>
    <w:rsid w:val="00DC0C90"/>
    <w:rsid w:val="00DD2C3E"/>
    <w:rsid w:val="00DF54DC"/>
    <w:rsid w:val="00DF784D"/>
    <w:rsid w:val="00E0189B"/>
    <w:rsid w:val="00E61CA3"/>
    <w:rsid w:val="00E83391"/>
    <w:rsid w:val="00E94A94"/>
    <w:rsid w:val="00EA1CE8"/>
    <w:rsid w:val="00EA4DA6"/>
    <w:rsid w:val="00EA5FC7"/>
    <w:rsid w:val="00EB6049"/>
    <w:rsid w:val="00F003B4"/>
    <w:rsid w:val="00F01E7C"/>
    <w:rsid w:val="00F14035"/>
    <w:rsid w:val="00F14E5C"/>
    <w:rsid w:val="00F248D3"/>
    <w:rsid w:val="00F60B09"/>
    <w:rsid w:val="00F62471"/>
    <w:rsid w:val="00F626AC"/>
    <w:rsid w:val="00F6273D"/>
    <w:rsid w:val="00F67009"/>
    <w:rsid w:val="00F6733C"/>
    <w:rsid w:val="00F86596"/>
    <w:rsid w:val="00FA7954"/>
    <w:rsid w:val="00FB3F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4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B26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Стиль"/>
    <w:uiPriority w:val="99"/>
    <w:rsid w:val="00111E8C"/>
    <w:pPr>
      <w:widowControl w:val="0"/>
      <w:autoSpaceDE w:val="0"/>
      <w:autoSpaceDN w:val="0"/>
      <w:adjustRightInd w:val="0"/>
    </w:pPr>
    <w:rPr>
      <w:rFonts w:ascii="Times New Roman" w:eastAsia="Times New Roman" w:hAnsi="Times New Roman"/>
      <w:sz w:val="24"/>
      <w:szCs w:val="24"/>
    </w:rPr>
  </w:style>
  <w:style w:type="paragraph" w:styleId="a5">
    <w:name w:val="List Paragraph"/>
    <w:basedOn w:val="a"/>
    <w:uiPriority w:val="99"/>
    <w:qFormat/>
    <w:rsid w:val="00384303"/>
    <w:pPr>
      <w:ind w:left="720"/>
      <w:contextualSpacing/>
    </w:pPr>
  </w:style>
  <w:style w:type="paragraph" w:styleId="a6">
    <w:name w:val="No Spacing"/>
    <w:uiPriority w:val="99"/>
    <w:qFormat/>
    <w:rsid w:val="000C731B"/>
    <w:pPr>
      <w:suppressAutoHyphens/>
    </w:pPr>
    <w:rPr>
      <w:rFonts w:cs="Calibri"/>
      <w:sz w:val="22"/>
      <w:szCs w:val="22"/>
      <w:lang w:eastAsia="ar-SA"/>
    </w:rPr>
  </w:style>
  <w:style w:type="paragraph" w:customStyle="1" w:styleId="1">
    <w:name w:val="Обычный1"/>
    <w:uiPriority w:val="99"/>
    <w:rsid w:val="000C731B"/>
    <w:pPr>
      <w:suppressAutoHyphens/>
      <w:autoSpaceDE w:val="0"/>
    </w:pPr>
    <w:rPr>
      <w:rFonts w:ascii="Arial" w:eastAsia="Times New Roman" w:hAnsi="Arial" w:cs="Arial"/>
      <w:color w:val="000000"/>
      <w:sz w:val="24"/>
      <w:szCs w:val="24"/>
      <w:lang w:eastAsia="ar-SA"/>
    </w:rPr>
  </w:style>
  <w:style w:type="paragraph" w:styleId="a7">
    <w:name w:val="Normal (Web)"/>
    <w:basedOn w:val="a"/>
    <w:uiPriority w:val="99"/>
    <w:rsid w:val="000C731B"/>
    <w:pPr>
      <w:suppressAutoHyphens/>
      <w:spacing w:before="280" w:after="119"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4561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repetitor.1c.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3A%2F%2Fxn--80abucjiibhv9a.xn--p1ai%2F%25D0%25B4%25D0%25BE%25D0%25BA%25D1%2583%25D0%25BC%25D0%25B5%25D0%25BD%25D1%2582%25D1%258B%2F938%2F%25D1%2584%25D0%25B0%25D0%25B9%25D0%25BB%2F749%2F10.12.17-%25D0%259F%25D1%2580%25D0%25B8%25D0%25BA%25D0%25B0%25D0%25B7_1897.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ramota.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4764A-9501-42BD-926A-DF0D22DD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21</Pages>
  <Words>7351</Words>
  <Characters>53081</Characters>
  <Application>Microsoft Office Word</Application>
  <DocSecurity>0</DocSecurity>
  <Lines>442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PC-Director</cp:lastModifiedBy>
  <cp:revision>71</cp:revision>
  <dcterms:created xsi:type="dcterms:W3CDTF">2015-06-04T08:26:00Z</dcterms:created>
  <dcterms:modified xsi:type="dcterms:W3CDTF">2022-10-10T10:52:00Z</dcterms:modified>
</cp:coreProperties>
</file>