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68" w:rsidRPr="001E1868" w:rsidRDefault="001E1868" w:rsidP="001E1868">
      <w:pPr>
        <w:jc w:val="center"/>
        <w:rPr>
          <w:sz w:val="24"/>
          <w:szCs w:val="24"/>
        </w:rPr>
      </w:pPr>
      <w:r w:rsidRPr="001E1868">
        <w:rPr>
          <w:sz w:val="24"/>
          <w:szCs w:val="24"/>
        </w:rPr>
        <w:t>Муниципальное бюджетное общеобразовательное учреждение</w:t>
      </w:r>
    </w:p>
    <w:p w:rsidR="001E1868" w:rsidRPr="001E1868" w:rsidRDefault="001E1868" w:rsidP="001E1868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1E1868">
        <w:rPr>
          <w:sz w:val="24"/>
          <w:szCs w:val="24"/>
        </w:rPr>
        <w:t xml:space="preserve"> «Туруханская средняя школа №1»</w:t>
      </w:r>
    </w:p>
    <w:p w:rsidR="001E1868" w:rsidRPr="001E1868" w:rsidRDefault="001E1868" w:rsidP="001E1868">
      <w:pPr>
        <w:ind w:left="504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1"/>
        <w:gridCol w:w="3220"/>
        <w:gridCol w:w="3190"/>
      </w:tblGrid>
      <w:tr w:rsidR="001E1868" w:rsidRPr="001E1868" w:rsidTr="003711D1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868" w:rsidRPr="001E1868" w:rsidRDefault="001E1868" w:rsidP="003711D1">
            <w:pPr>
              <w:jc w:val="center"/>
              <w:rPr>
                <w:sz w:val="24"/>
                <w:szCs w:val="24"/>
                <w:lang w:eastAsia="en-US"/>
              </w:rPr>
            </w:pPr>
            <w:r w:rsidRPr="001E1868">
              <w:rPr>
                <w:sz w:val="24"/>
                <w:szCs w:val="24"/>
              </w:rPr>
              <w:t xml:space="preserve">Рассмотрено </w:t>
            </w:r>
          </w:p>
          <w:p w:rsidR="001E1868" w:rsidRPr="001E1868" w:rsidRDefault="001E1868" w:rsidP="003711D1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E1868">
              <w:rPr>
                <w:sz w:val="24"/>
                <w:szCs w:val="24"/>
              </w:rPr>
              <w:t>методическим объединением</w:t>
            </w:r>
          </w:p>
          <w:p w:rsidR="001E1868" w:rsidRPr="001E1868" w:rsidRDefault="001E1868" w:rsidP="003711D1">
            <w:pPr>
              <w:jc w:val="center"/>
              <w:rPr>
                <w:sz w:val="24"/>
                <w:szCs w:val="24"/>
              </w:rPr>
            </w:pPr>
            <w:r w:rsidRPr="001E1868">
              <w:rPr>
                <w:sz w:val="24"/>
                <w:szCs w:val="24"/>
              </w:rPr>
              <w:t xml:space="preserve">протокол № 1 </w:t>
            </w:r>
            <w:proofErr w:type="gramStart"/>
            <w:r w:rsidRPr="001E1868">
              <w:rPr>
                <w:sz w:val="24"/>
                <w:szCs w:val="24"/>
              </w:rPr>
              <w:t>от</w:t>
            </w:r>
            <w:proofErr w:type="gramEnd"/>
            <w:r w:rsidRPr="001E1868">
              <w:rPr>
                <w:sz w:val="24"/>
                <w:szCs w:val="24"/>
              </w:rPr>
              <w:t xml:space="preserve"> </w:t>
            </w:r>
          </w:p>
          <w:p w:rsidR="001E1868" w:rsidRPr="001E1868" w:rsidRDefault="001E1868" w:rsidP="003711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868">
              <w:rPr>
                <w:sz w:val="24"/>
                <w:szCs w:val="24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868" w:rsidRPr="001E1868" w:rsidRDefault="001E1868" w:rsidP="003711D1">
            <w:pPr>
              <w:jc w:val="center"/>
              <w:rPr>
                <w:sz w:val="24"/>
                <w:szCs w:val="24"/>
                <w:lang w:eastAsia="en-US"/>
              </w:rPr>
            </w:pPr>
            <w:r w:rsidRPr="001E1868">
              <w:rPr>
                <w:sz w:val="24"/>
                <w:szCs w:val="24"/>
              </w:rPr>
              <w:t xml:space="preserve">Согласовано </w:t>
            </w:r>
          </w:p>
          <w:p w:rsidR="001E1868" w:rsidRPr="001E1868" w:rsidRDefault="001E1868" w:rsidP="003711D1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E1868">
              <w:rPr>
                <w:sz w:val="24"/>
                <w:szCs w:val="24"/>
              </w:rPr>
              <w:t>зам</w:t>
            </w:r>
            <w:proofErr w:type="gramStart"/>
            <w:r w:rsidRPr="001E1868">
              <w:rPr>
                <w:sz w:val="24"/>
                <w:szCs w:val="24"/>
              </w:rPr>
              <w:t>.д</w:t>
            </w:r>
            <w:proofErr w:type="gramEnd"/>
            <w:r w:rsidRPr="001E1868">
              <w:rPr>
                <w:sz w:val="24"/>
                <w:szCs w:val="24"/>
              </w:rPr>
              <w:t>ирект</w:t>
            </w:r>
            <w:r w:rsidR="00E701DD">
              <w:rPr>
                <w:sz w:val="24"/>
                <w:szCs w:val="24"/>
              </w:rPr>
              <w:t xml:space="preserve">ора по УВР </w:t>
            </w:r>
            <w:proofErr w:type="spellStart"/>
            <w:r w:rsidR="00E701DD">
              <w:rPr>
                <w:sz w:val="24"/>
                <w:szCs w:val="24"/>
              </w:rPr>
              <w:t>_________Чернышова</w:t>
            </w:r>
            <w:proofErr w:type="spellEnd"/>
            <w:r w:rsidR="00E701DD">
              <w:rPr>
                <w:sz w:val="24"/>
                <w:szCs w:val="24"/>
              </w:rPr>
              <w:t xml:space="preserve"> Л.Л.</w:t>
            </w:r>
          </w:p>
          <w:p w:rsidR="001E1868" w:rsidRPr="001E1868" w:rsidRDefault="001E1868" w:rsidP="003711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868">
              <w:rPr>
                <w:sz w:val="24"/>
                <w:szCs w:val="24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868" w:rsidRPr="001E1868" w:rsidRDefault="001E1868" w:rsidP="003711D1">
            <w:pPr>
              <w:jc w:val="center"/>
              <w:rPr>
                <w:sz w:val="24"/>
                <w:szCs w:val="24"/>
                <w:lang w:eastAsia="en-US"/>
              </w:rPr>
            </w:pPr>
            <w:r w:rsidRPr="001E1868">
              <w:rPr>
                <w:sz w:val="24"/>
                <w:szCs w:val="24"/>
              </w:rPr>
              <w:t>Утверждено</w:t>
            </w:r>
          </w:p>
          <w:p w:rsidR="001E1868" w:rsidRPr="001E1868" w:rsidRDefault="001E1868" w:rsidP="003711D1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E1868">
              <w:rPr>
                <w:sz w:val="24"/>
                <w:szCs w:val="24"/>
              </w:rPr>
              <w:t xml:space="preserve">Директор </w:t>
            </w:r>
          </w:p>
          <w:p w:rsidR="001E1868" w:rsidRPr="001E1868" w:rsidRDefault="001E1868" w:rsidP="003711D1">
            <w:pPr>
              <w:jc w:val="center"/>
              <w:rPr>
                <w:sz w:val="24"/>
                <w:szCs w:val="24"/>
              </w:rPr>
            </w:pPr>
            <w:r w:rsidRPr="001E1868">
              <w:rPr>
                <w:sz w:val="24"/>
                <w:szCs w:val="24"/>
              </w:rPr>
              <w:t xml:space="preserve">____________Т.В. </w:t>
            </w:r>
            <w:proofErr w:type="spellStart"/>
            <w:r w:rsidRPr="001E1868">
              <w:rPr>
                <w:sz w:val="24"/>
                <w:szCs w:val="24"/>
              </w:rPr>
              <w:t>Рыбянец</w:t>
            </w:r>
            <w:proofErr w:type="spellEnd"/>
            <w:r w:rsidRPr="001E1868">
              <w:rPr>
                <w:sz w:val="24"/>
                <w:szCs w:val="24"/>
              </w:rPr>
              <w:t xml:space="preserve">  Приказ № 01-03-51</w:t>
            </w:r>
          </w:p>
          <w:p w:rsidR="001E1868" w:rsidRPr="001E1868" w:rsidRDefault="00D0264F" w:rsidP="003711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«3</w:t>
            </w:r>
            <w:r w:rsidR="001E1868" w:rsidRPr="001E1868">
              <w:rPr>
                <w:sz w:val="24"/>
                <w:szCs w:val="24"/>
              </w:rPr>
              <w:t xml:space="preserve">1» </w:t>
            </w:r>
            <w:r w:rsidRPr="00D0264F">
              <w:rPr>
                <w:sz w:val="24"/>
                <w:szCs w:val="24"/>
              </w:rPr>
              <w:t>августа</w:t>
            </w:r>
            <w:r w:rsidR="001E1868" w:rsidRPr="001E1868">
              <w:rPr>
                <w:sz w:val="24"/>
                <w:szCs w:val="24"/>
              </w:rPr>
              <w:t xml:space="preserve"> 2022</w:t>
            </w:r>
          </w:p>
        </w:tc>
      </w:tr>
    </w:tbl>
    <w:p w:rsidR="001E1868" w:rsidRPr="001E1868" w:rsidRDefault="001E1868" w:rsidP="001E1868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1E1868" w:rsidRDefault="001E1868" w:rsidP="001E1868">
      <w:pPr>
        <w:jc w:val="center"/>
        <w:rPr>
          <w:b/>
          <w:sz w:val="28"/>
          <w:szCs w:val="28"/>
          <w:lang w:eastAsia="ar-SA"/>
        </w:rPr>
      </w:pPr>
    </w:p>
    <w:p w:rsidR="001E1868" w:rsidRDefault="001E1868" w:rsidP="001E1868">
      <w:pPr>
        <w:jc w:val="center"/>
        <w:rPr>
          <w:b/>
          <w:sz w:val="28"/>
          <w:szCs w:val="28"/>
        </w:rPr>
      </w:pPr>
    </w:p>
    <w:p w:rsidR="001E1868" w:rsidRDefault="001E1868" w:rsidP="001E1868">
      <w:pPr>
        <w:jc w:val="center"/>
        <w:rPr>
          <w:b/>
          <w:sz w:val="28"/>
          <w:szCs w:val="28"/>
        </w:rPr>
      </w:pPr>
    </w:p>
    <w:p w:rsidR="001E1868" w:rsidRDefault="001E1868" w:rsidP="001E1868">
      <w:pPr>
        <w:jc w:val="center"/>
        <w:rPr>
          <w:b/>
          <w:sz w:val="28"/>
          <w:szCs w:val="28"/>
        </w:rPr>
      </w:pPr>
    </w:p>
    <w:p w:rsidR="001E1868" w:rsidRDefault="001E1868" w:rsidP="001E1868">
      <w:pPr>
        <w:jc w:val="center"/>
        <w:rPr>
          <w:b/>
          <w:sz w:val="28"/>
          <w:szCs w:val="28"/>
        </w:rPr>
      </w:pPr>
    </w:p>
    <w:p w:rsidR="001E1868" w:rsidRDefault="001E1868" w:rsidP="001E1868">
      <w:pPr>
        <w:jc w:val="center"/>
        <w:rPr>
          <w:b/>
          <w:sz w:val="28"/>
          <w:szCs w:val="28"/>
        </w:rPr>
      </w:pPr>
    </w:p>
    <w:p w:rsidR="001E1868" w:rsidRDefault="001E1868" w:rsidP="001E1868">
      <w:pPr>
        <w:jc w:val="center"/>
        <w:rPr>
          <w:b/>
          <w:sz w:val="28"/>
          <w:szCs w:val="28"/>
        </w:rPr>
      </w:pPr>
    </w:p>
    <w:p w:rsidR="001E1868" w:rsidRDefault="001E1868" w:rsidP="001E1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1E1868" w:rsidRDefault="001E1868" w:rsidP="001E1868">
      <w:pPr>
        <w:jc w:val="center"/>
      </w:pPr>
      <w:r>
        <w:rPr>
          <w:sz w:val="28"/>
          <w:szCs w:val="28"/>
        </w:rPr>
        <w:t>учебного предмета</w:t>
      </w:r>
      <w:r>
        <w:rPr>
          <w:sz w:val="28"/>
          <w:szCs w:val="28"/>
        </w:rPr>
        <w:br/>
        <w:t>«Информатика»</w:t>
      </w:r>
    </w:p>
    <w:p w:rsidR="001E1868" w:rsidRDefault="001E1868" w:rsidP="001E1868">
      <w:pPr>
        <w:rPr>
          <w:sz w:val="22"/>
          <w:szCs w:val="22"/>
        </w:rPr>
      </w:pPr>
    </w:p>
    <w:p w:rsidR="001E1868" w:rsidRDefault="001E1868" w:rsidP="001E1868">
      <w:pPr>
        <w:jc w:val="center"/>
        <w:rPr>
          <w:sz w:val="28"/>
          <w:szCs w:val="28"/>
        </w:rPr>
      </w:pPr>
    </w:p>
    <w:p w:rsidR="001E1868" w:rsidRDefault="001E1868" w:rsidP="001E1868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>
        <w:rPr>
          <w:b/>
          <w:sz w:val="28"/>
          <w:szCs w:val="28"/>
          <w:u w:val="single"/>
        </w:rPr>
        <w:t xml:space="preserve"> 10 </w:t>
      </w:r>
      <w:r>
        <w:rPr>
          <w:sz w:val="28"/>
          <w:szCs w:val="28"/>
        </w:rPr>
        <w:t xml:space="preserve">классов  </w:t>
      </w:r>
      <w:r w:rsidR="00E701DD">
        <w:rPr>
          <w:sz w:val="28"/>
          <w:szCs w:val="28"/>
        </w:rPr>
        <w:t>среднего</w:t>
      </w:r>
      <w:bookmarkStart w:id="0" w:name="_GoBack"/>
      <w:bookmarkEnd w:id="0"/>
      <w:r w:rsidR="00D0264F">
        <w:rPr>
          <w:sz w:val="28"/>
          <w:szCs w:val="28"/>
        </w:rPr>
        <w:t xml:space="preserve"> общего </w:t>
      </w:r>
      <w:r>
        <w:rPr>
          <w:sz w:val="28"/>
          <w:szCs w:val="28"/>
        </w:rPr>
        <w:t>образования</w:t>
      </w:r>
    </w:p>
    <w:p w:rsidR="001E1868" w:rsidRDefault="001E1868" w:rsidP="001E186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2022-2023 учебный год</w:t>
      </w:r>
    </w:p>
    <w:p w:rsidR="001E1868" w:rsidRDefault="001E1868" w:rsidP="001E1868"/>
    <w:p w:rsidR="001E1868" w:rsidRDefault="001E1868" w:rsidP="001E1868">
      <w:pPr>
        <w:rPr>
          <w:sz w:val="22"/>
          <w:szCs w:val="22"/>
        </w:rPr>
      </w:pPr>
    </w:p>
    <w:p w:rsidR="001E1868" w:rsidRDefault="001E1868" w:rsidP="001E1868"/>
    <w:p w:rsidR="001E1868" w:rsidRDefault="001E1868" w:rsidP="001E1868"/>
    <w:p w:rsidR="001E1868" w:rsidRDefault="001E1868" w:rsidP="001E1868">
      <w:pPr>
        <w:jc w:val="right"/>
        <w:rPr>
          <w:sz w:val="28"/>
          <w:szCs w:val="28"/>
        </w:rPr>
      </w:pPr>
    </w:p>
    <w:p w:rsidR="001E1868" w:rsidRDefault="001E1868" w:rsidP="001E1868">
      <w:pPr>
        <w:jc w:val="right"/>
        <w:rPr>
          <w:sz w:val="28"/>
          <w:szCs w:val="28"/>
        </w:rPr>
      </w:pPr>
    </w:p>
    <w:p w:rsidR="001E1868" w:rsidRDefault="001E1868" w:rsidP="001E1868">
      <w:pPr>
        <w:jc w:val="right"/>
        <w:rPr>
          <w:sz w:val="28"/>
          <w:szCs w:val="28"/>
        </w:rPr>
      </w:pPr>
    </w:p>
    <w:p w:rsidR="001E1868" w:rsidRDefault="001E1868" w:rsidP="001E18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 </w:t>
      </w:r>
      <w:proofErr w:type="spellStart"/>
      <w:r>
        <w:rPr>
          <w:sz w:val="28"/>
          <w:szCs w:val="28"/>
          <w:u w:val="single"/>
        </w:rPr>
        <w:t>Хадаева</w:t>
      </w:r>
      <w:proofErr w:type="spellEnd"/>
      <w:r>
        <w:rPr>
          <w:sz w:val="28"/>
          <w:szCs w:val="28"/>
          <w:u w:val="single"/>
        </w:rPr>
        <w:t xml:space="preserve"> Е.Ю.</w:t>
      </w:r>
    </w:p>
    <w:p w:rsidR="001E1868" w:rsidRDefault="001E1868" w:rsidP="001E1868">
      <w:pPr>
        <w:ind w:firstLine="5812"/>
        <w:jc w:val="center"/>
        <w:rPr>
          <w:b/>
          <w:sz w:val="28"/>
          <w:szCs w:val="28"/>
          <w:u w:val="single"/>
        </w:rPr>
      </w:pPr>
      <w:r>
        <w:rPr>
          <w:szCs w:val="28"/>
        </w:rPr>
        <w:t xml:space="preserve">Должность:  </w:t>
      </w:r>
      <w:r>
        <w:t>учитель информатики</w:t>
      </w:r>
    </w:p>
    <w:p w:rsidR="001E1868" w:rsidRDefault="001E1868" w:rsidP="001E1868">
      <w:pPr>
        <w:jc w:val="center"/>
        <w:rPr>
          <w:b/>
          <w:sz w:val="28"/>
          <w:szCs w:val="28"/>
          <w:u w:val="single"/>
        </w:rPr>
      </w:pPr>
    </w:p>
    <w:p w:rsidR="001E1868" w:rsidRDefault="001E1868" w:rsidP="001E1868">
      <w:pPr>
        <w:jc w:val="center"/>
        <w:rPr>
          <w:b/>
          <w:sz w:val="28"/>
          <w:szCs w:val="28"/>
          <w:u w:val="single"/>
        </w:rPr>
      </w:pPr>
    </w:p>
    <w:p w:rsidR="001E1868" w:rsidRDefault="001E1868" w:rsidP="001E1868">
      <w:pPr>
        <w:jc w:val="center"/>
        <w:rPr>
          <w:b/>
          <w:sz w:val="28"/>
          <w:szCs w:val="28"/>
          <w:u w:val="single"/>
        </w:rPr>
      </w:pPr>
    </w:p>
    <w:p w:rsidR="001E1868" w:rsidRDefault="001E1868" w:rsidP="001E1868">
      <w:pPr>
        <w:jc w:val="center"/>
        <w:rPr>
          <w:sz w:val="28"/>
          <w:szCs w:val="28"/>
        </w:rPr>
      </w:pPr>
    </w:p>
    <w:p w:rsidR="001E1868" w:rsidRDefault="001E1868" w:rsidP="001E1868">
      <w:pPr>
        <w:jc w:val="center"/>
        <w:rPr>
          <w:sz w:val="28"/>
          <w:szCs w:val="28"/>
        </w:rPr>
      </w:pPr>
    </w:p>
    <w:p w:rsidR="001E1868" w:rsidRDefault="001E1868" w:rsidP="001E1868">
      <w:pPr>
        <w:jc w:val="center"/>
        <w:rPr>
          <w:sz w:val="28"/>
          <w:szCs w:val="28"/>
        </w:rPr>
      </w:pPr>
    </w:p>
    <w:p w:rsidR="001E1868" w:rsidRDefault="001E1868" w:rsidP="001E1868">
      <w:pPr>
        <w:jc w:val="center"/>
        <w:rPr>
          <w:sz w:val="28"/>
          <w:szCs w:val="28"/>
        </w:rPr>
      </w:pPr>
    </w:p>
    <w:p w:rsidR="001E1868" w:rsidRDefault="001E1868" w:rsidP="001E1868">
      <w:pPr>
        <w:jc w:val="center"/>
        <w:rPr>
          <w:sz w:val="28"/>
          <w:szCs w:val="28"/>
        </w:rPr>
      </w:pPr>
    </w:p>
    <w:p w:rsidR="001E1868" w:rsidRDefault="001E1868" w:rsidP="001E1868">
      <w:pPr>
        <w:jc w:val="center"/>
        <w:rPr>
          <w:sz w:val="28"/>
          <w:szCs w:val="28"/>
        </w:rPr>
      </w:pPr>
    </w:p>
    <w:p w:rsidR="001E1868" w:rsidRDefault="001E1868" w:rsidP="001E1868">
      <w:pPr>
        <w:jc w:val="center"/>
        <w:rPr>
          <w:sz w:val="28"/>
          <w:szCs w:val="28"/>
        </w:rPr>
      </w:pPr>
    </w:p>
    <w:p w:rsidR="001E1868" w:rsidRDefault="001E1868" w:rsidP="001E1868">
      <w:pPr>
        <w:jc w:val="center"/>
        <w:rPr>
          <w:sz w:val="28"/>
          <w:szCs w:val="28"/>
        </w:rPr>
      </w:pPr>
    </w:p>
    <w:p w:rsidR="001E1868" w:rsidRDefault="001E1868" w:rsidP="001E1868">
      <w:pPr>
        <w:jc w:val="center"/>
        <w:rPr>
          <w:sz w:val="28"/>
          <w:szCs w:val="28"/>
        </w:rPr>
      </w:pPr>
    </w:p>
    <w:p w:rsidR="001E1868" w:rsidRDefault="001E1868" w:rsidP="001E1868">
      <w:pPr>
        <w:jc w:val="center"/>
        <w:rPr>
          <w:sz w:val="28"/>
          <w:szCs w:val="28"/>
        </w:rPr>
      </w:pPr>
      <w:r>
        <w:rPr>
          <w:sz w:val="28"/>
          <w:szCs w:val="28"/>
        </w:rPr>
        <w:t>2022 год</w:t>
      </w:r>
    </w:p>
    <w:p w:rsidR="001E1868" w:rsidRDefault="001E1868" w:rsidP="001E1868">
      <w:pPr>
        <w:jc w:val="center"/>
        <w:rPr>
          <w:sz w:val="28"/>
          <w:szCs w:val="28"/>
        </w:rPr>
      </w:pPr>
    </w:p>
    <w:p w:rsidR="001E1868" w:rsidRDefault="001E1868" w:rsidP="001E1868">
      <w:pPr>
        <w:jc w:val="center"/>
        <w:rPr>
          <w:sz w:val="28"/>
          <w:szCs w:val="28"/>
        </w:rPr>
      </w:pPr>
    </w:p>
    <w:p w:rsidR="00612DF8" w:rsidRPr="0072388D" w:rsidRDefault="00612DF8" w:rsidP="001E1868">
      <w:pPr>
        <w:ind w:left="-709" w:firstLine="567"/>
        <w:rPr>
          <w:b/>
          <w:sz w:val="24"/>
          <w:szCs w:val="24"/>
        </w:rPr>
      </w:pPr>
      <w:r w:rsidRPr="0072388D">
        <w:rPr>
          <w:b/>
          <w:sz w:val="24"/>
          <w:szCs w:val="24"/>
        </w:rPr>
        <w:lastRenderedPageBreak/>
        <w:t>ПОЯСНИТЕЛЬНАЯ ЗАПИСКА.</w:t>
      </w:r>
    </w:p>
    <w:p w:rsidR="0072388D" w:rsidRPr="0072388D" w:rsidRDefault="0072388D" w:rsidP="001E1868">
      <w:pPr>
        <w:ind w:left="-709" w:firstLine="567"/>
        <w:jc w:val="both"/>
        <w:rPr>
          <w:sz w:val="24"/>
          <w:szCs w:val="24"/>
        </w:rPr>
      </w:pPr>
      <w:r w:rsidRPr="0072388D">
        <w:rPr>
          <w:rFonts w:eastAsia="Calibri"/>
          <w:sz w:val="24"/>
          <w:szCs w:val="24"/>
          <w:lang w:eastAsia="en-US"/>
        </w:rPr>
        <w:t xml:space="preserve">Рабочая программа разработана на основе Программы  по информатике 10-11 классы </w:t>
      </w:r>
      <w:proofErr w:type="spellStart"/>
      <w:r w:rsidRPr="0072388D">
        <w:rPr>
          <w:rFonts w:eastAsia="Calibri"/>
          <w:sz w:val="24"/>
          <w:szCs w:val="24"/>
          <w:lang w:eastAsia="en-US"/>
        </w:rPr>
        <w:t>Л.Л.Босовой</w:t>
      </w:r>
      <w:proofErr w:type="spellEnd"/>
      <w:r w:rsidRPr="0072388D">
        <w:rPr>
          <w:rFonts w:eastAsia="Calibri"/>
          <w:sz w:val="24"/>
          <w:szCs w:val="24"/>
          <w:lang w:eastAsia="en-US"/>
        </w:rPr>
        <w:t>.</w:t>
      </w:r>
      <w:r w:rsidRPr="0072388D">
        <w:rPr>
          <w:sz w:val="24"/>
          <w:szCs w:val="24"/>
        </w:rPr>
        <w:t xml:space="preserve"> Курс рассчитан на 35 часов, 1 раз в неделю.</w:t>
      </w:r>
    </w:p>
    <w:p w:rsidR="000D6031" w:rsidRPr="0072388D" w:rsidRDefault="000D6031" w:rsidP="001E1868">
      <w:p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 xml:space="preserve">Программа по информатике для старшей школы составлена в соответствии </w:t>
      </w:r>
      <w:proofErr w:type="gramStart"/>
      <w:r w:rsidRPr="0072388D">
        <w:rPr>
          <w:sz w:val="24"/>
          <w:szCs w:val="24"/>
        </w:rPr>
        <w:t>с</w:t>
      </w:r>
      <w:proofErr w:type="gramEnd"/>
      <w:r w:rsidRPr="0072388D">
        <w:rPr>
          <w:sz w:val="24"/>
          <w:szCs w:val="24"/>
        </w:rPr>
        <w:t xml:space="preserve">: </w:t>
      </w:r>
    </w:p>
    <w:p w:rsidR="000D6031" w:rsidRPr="0072388D" w:rsidRDefault="000D6031" w:rsidP="001E1868">
      <w:pPr>
        <w:pStyle w:val="a4"/>
        <w:numPr>
          <w:ilvl w:val="0"/>
          <w:numId w:val="33"/>
        </w:num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 xml:space="preserve">требованиями Федерального государственного образовательного стандарта среднего общего образования (ФГОС СОО); </w:t>
      </w:r>
    </w:p>
    <w:p w:rsidR="000D6031" w:rsidRPr="0072388D" w:rsidRDefault="000D6031" w:rsidP="001E1868">
      <w:pPr>
        <w:pStyle w:val="a4"/>
        <w:numPr>
          <w:ilvl w:val="0"/>
          <w:numId w:val="33"/>
        </w:num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примерной основной образовательной программы среднего общего образования (</w:t>
      </w:r>
      <w:proofErr w:type="gramStart"/>
      <w:r w:rsidRPr="0072388D">
        <w:rPr>
          <w:sz w:val="24"/>
          <w:szCs w:val="24"/>
        </w:rPr>
        <w:t>одобрена</w:t>
      </w:r>
      <w:proofErr w:type="gramEnd"/>
      <w:r w:rsidRPr="0072388D">
        <w:rPr>
          <w:sz w:val="24"/>
          <w:szCs w:val="24"/>
        </w:rPr>
        <w:t xml:space="preserve"> решением федерального учебно-методического объединения по общему образованию; протокол от 28 июня 2016 г. № 2/16-з). </w:t>
      </w:r>
    </w:p>
    <w:p w:rsidR="00136EE2" w:rsidRPr="0072388D" w:rsidRDefault="000D6031" w:rsidP="001E1868">
      <w:p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 xml:space="preserve">В ней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72388D">
        <w:rPr>
          <w:sz w:val="24"/>
          <w:szCs w:val="24"/>
        </w:rPr>
        <w:t>межпредметные</w:t>
      </w:r>
      <w:proofErr w:type="spellEnd"/>
      <w:r w:rsidRPr="0072388D">
        <w:rPr>
          <w:sz w:val="24"/>
          <w:szCs w:val="24"/>
        </w:rPr>
        <w:t xml:space="preserve"> связи. </w:t>
      </w:r>
    </w:p>
    <w:p w:rsidR="000D6031" w:rsidRPr="0072388D" w:rsidRDefault="000D6031" w:rsidP="001E1868">
      <w:p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72388D">
        <w:rPr>
          <w:sz w:val="24"/>
          <w:szCs w:val="24"/>
        </w:rPr>
        <w:t xml:space="preserve">Программа является ключевым компонентом учебно-методического комплекта по информатике для основной школы (авторы Л. Л. </w:t>
      </w:r>
      <w:proofErr w:type="spellStart"/>
      <w:r w:rsidRPr="0072388D">
        <w:rPr>
          <w:sz w:val="24"/>
          <w:szCs w:val="24"/>
        </w:rPr>
        <w:t>Босова</w:t>
      </w:r>
      <w:proofErr w:type="spellEnd"/>
      <w:r w:rsidRPr="0072388D">
        <w:rPr>
          <w:sz w:val="24"/>
          <w:szCs w:val="24"/>
        </w:rPr>
        <w:t xml:space="preserve">, А. Ю. </w:t>
      </w:r>
      <w:proofErr w:type="spellStart"/>
      <w:r w:rsidRPr="0072388D">
        <w:rPr>
          <w:sz w:val="24"/>
          <w:szCs w:val="24"/>
        </w:rPr>
        <w:t>Босова</w:t>
      </w:r>
      <w:proofErr w:type="spellEnd"/>
      <w:r w:rsidRPr="0072388D">
        <w:rPr>
          <w:sz w:val="24"/>
          <w:szCs w:val="24"/>
        </w:rPr>
        <w:t>; издательство «БИНОМ.</w:t>
      </w:r>
      <w:proofErr w:type="gramEnd"/>
      <w:r w:rsidRPr="0072388D">
        <w:rPr>
          <w:sz w:val="24"/>
          <w:szCs w:val="24"/>
        </w:rPr>
        <w:t xml:space="preserve"> </w:t>
      </w:r>
      <w:proofErr w:type="gramStart"/>
      <w:r w:rsidRPr="0072388D">
        <w:rPr>
          <w:sz w:val="24"/>
          <w:szCs w:val="24"/>
        </w:rPr>
        <w:t>Лаборатория знаний»).</w:t>
      </w:r>
      <w:proofErr w:type="gramEnd"/>
    </w:p>
    <w:p w:rsidR="00056AB2" w:rsidRPr="0072388D" w:rsidRDefault="00056AB2" w:rsidP="001E1868">
      <w:pPr>
        <w:tabs>
          <w:tab w:val="left" w:pos="851"/>
        </w:tabs>
        <w:autoSpaceDE w:val="0"/>
        <w:autoSpaceDN w:val="0"/>
        <w:adjustRightInd w:val="0"/>
        <w:snapToGrid/>
        <w:ind w:left="-709" w:firstLine="567"/>
        <w:rPr>
          <w:bCs/>
          <w:sz w:val="24"/>
          <w:szCs w:val="24"/>
        </w:rPr>
      </w:pPr>
    </w:p>
    <w:p w:rsidR="000D6031" w:rsidRPr="0072388D" w:rsidRDefault="000D6031" w:rsidP="001E1868">
      <w:p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 xml:space="preserve">Основная цель изучения учебного предмета «Информатика» на базовом уровне среднего общего образования —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 </w:t>
      </w:r>
    </w:p>
    <w:p w:rsidR="000D6031" w:rsidRPr="0072388D" w:rsidRDefault="000D6031" w:rsidP="001E1868">
      <w:pPr>
        <w:pStyle w:val="a4"/>
        <w:numPr>
          <w:ilvl w:val="0"/>
          <w:numId w:val="34"/>
        </w:numPr>
        <w:ind w:left="-709" w:firstLine="567"/>
        <w:jc w:val="both"/>
        <w:rPr>
          <w:sz w:val="24"/>
          <w:szCs w:val="24"/>
        </w:rPr>
      </w:pPr>
      <w:proofErr w:type="spellStart"/>
      <w:r w:rsidRPr="0072388D">
        <w:rPr>
          <w:sz w:val="24"/>
          <w:szCs w:val="24"/>
        </w:rPr>
        <w:t>сформированность</w:t>
      </w:r>
      <w:proofErr w:type="spellEnd"/>
      <w:r w:rsidRPr="0072388D">
        <w:rPr>
          <w:sz w:val="24"/>
          <w:szCs w:val="24"/>
        </w:rPr>
        <w:t xml:space="preserve"> представлений о роли информатики, информационных и коммуникационных технологий в современном обществе; </w:t>
      </w:r>
    </w:p>
    <w:p w:rsidR="000D6031" w:rsidRPr="0072388D" w:rsidRDefault="000D6031" w:rsidP="001E1868">
      <w:pPr>
        <w:pStyle w:val="a4"/>
        <w:numPr>
          <w:ilvl w:val="0"/>
          <w:numId w:val="34"/>
        </w:numPr>
        <w:ind w:left="-709" w:firstLine="567"/>
        <w:jc w:val="both"/>
        <w:rPr>
          <w:sz w:val="24"/>
          <w:szCs w:val="24"/>
        </w:rPr>
      </w:pPr>
      <w:proofErr w:type="spellStart"/>
      <w:r w:rsidRPr="0072388D">
        <w:rPr>
          <w:sz w:val="24"/>
          <w:szCs w:val="24"/>
        </w:rPr>
        <w:t>сформированность</w:t>
      </w:r>
      <w:proofErr w:type="spellEnd"/>
      <w:r w:rsidRPr="0072388D">
        <w:rPr>
          <w:sz w:val="24"/>
          <w:szCs w:val="24"/>
        </w:rPr>
        <w:t xml:space="preserve"> основ логического и алгоритмического мышления; </w:t>
      </w:r>
    </w:p>
    <w:p w:rsidR="000D6031" w:rsidRPr="0072388D" w:rsidRDefault="000D6031" w:rsidP="001E1868">
      <w:pPr>
        <w:pStyle w:val="a4"/>
        <w:numPr>
          <w:ilvl w:val="0"/>
          <w:numId w:val="34"/>
        </w:numPr>
        <w:ind w:left="-709" w:firstLine="567"/>
        <w:jc w:val="both"/>
        <w:rPr>
          <w:sz w:val="24"/>
          <w:szCs w:val="24"/>
        </w:rPr>
      </w:pPr>
      <w:proofErr w:type="spellStart"/>
      <w:r w:rsidRPr="0072388D">
        <w:rPr>
          <w:sz w:val="24"/>
          <w:szCs w:val="24"/>
        </w:rPr>
        <w:t>сформированность</w:t>
      </w:r>
      <w:proofErr w:type="spellEnd"/>
      <w:r w:rsidRPr="0072388D">
        <w:rPr>
          <w:sz w:val="24"/>
          <w:szCs w:val="24"/>
        </w:rPr>
        <w:t xml:space="preserve">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 </w:t>
      </w:r>
    </w:p>
    <w:p w:rsidR="000D6031" w:rsidRPr="0072388D" w:rsidRDefault="000D6031" w:rsidP="001E1868">
      <w:pPr>
        <w:pStyle w:val="a4"/>
        <w:numPr>
          <w:ilvl w:val="0"/>
          <w:numId w:val="34"/>
        </w:numPr>
        <w:ind w:left="-709" w:firstLine="567"/>
        <w:jc w:val="both"/>
        <w:rPr>
          <w:sz w:val="24"/>
          <w:szCs w:val="24"/>
        </w:rPr>
      </w:pPr>
      <w:proofErr w:type="spellStart"/>
      <w:r w:rsidRPr="0072388D">
        <w:rPr>
          <w:sz w:val="24"/>
          <w:szCs w:val="24"/>
        </w:rPr>
        <w:t>сформированность</w:t>
      </w:r>
      <w:proofErr w:type="spellEnd"/>
      <w:r w:rsidRPr="0072388D">
        <w:rPr>
          <w:sz w:val="24"/>
          <w:szCs w:val="24"/>
        </w:rPr>
        <w:t xml:space="preserve"> представлений о влиянии информационных технологий на жизнь человека в обществе; </w:t>
      </w:r>
    </w:p>
    <w:p w:rsidR="000D6031" w:rsidRPr="0072388D" w:rsidRDefault="000D6031" w:rsidP="001E1868">
      <w:pPr>
        <w:pStyle w:val="a4"/>
        <w:numPr>
          <w:ilvl w:val="0"/>
          <w:numId w:val="34"/>
        </w:numPr>
        <w:ind w:left="-709" w:firstLine="567"/>
        <w:jc w:val="both"/>
        <w:rPr>
          <w:sz w:val="24"/>
          <w:szCs w:val="24"/>
        </w:rPr>
      </w:pPr>
      <w:proofErr w:type="gramStart"/>
      <w:r w:rsidRPr="0072388D">
        <w:rPr>
          <w:sz w:val="24"/>
          <w:szCs w:val="24"/>
        </w:rPr>
        <w:t xml:space="preserve">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 </w:t>
      </w:r>
      <w:proofErr w:type="gramEnd"/>
    </w:p>
    <w:p w:rsidR="000D6031" w:rsidRPr="0072388D" w:rsidRDefault="000D6031" w:rsidP="001E1868">
      <w:pPr>
        <w:pStyle w:val="a4"/>
        <w:numPr>
          <w:ilvl w:val="0"/>
          <w:numId w:val="34"/>
        </w:num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 xml:space="preserve">принятие правовых и этических аспектов информационных технологий; </w:t>
      </w:r>
    </w:p>
    <w:p w:rsidR="000D6031" w:rsidRPr="0072388D" w:rsidRDefault="000D6031" w:rsidP="001E1868">
      <w:pPr>
        <w:pStyle w:val="a4"/>
        <w:numPr>
          <w:ilvl w:val="0"/>
          <w:numId w:val="34"/>
        </w:num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 xml:space="preserve">осознание ответственности людей, вовлечённых в создание и использование информационных систем, распространение информации. </w:t>
      </w:r>
    </w:p>
    <w:p w:rsidR="000D6031" w:rsidRPr="0072388D" w:rsidRDefault="000D6031" w:rsidP="001E1868">
      <w:pPr>
        <w:pStyle w:val="a4"/>
        <w:numPr>
          <w:ilvl w:val="0"/>
          <w:numId w:val="34"/>
        </w:num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1E1868" w:rsidRDefault="001E1868" w:rsidP="001E1868">
      <w:pPr>
        <w:shd w:val="clear" w:color="auto" w:fill="FFFFFF"/>
        <w:ind w:left="-142"/>
        <w:rPr>
          <w:b/>
          <w:bCs/>
          <w:sz w:val="24"/>
          <w:szCs w:val="24"/>
        </w:rPr>
      </w:pPr>
    </w:p>
    <w:p w:rsidR="00612DF8" w:rsidRPr="0072388D" w:rsidRDefault="00612DF8" w:rsidP="001E1868">
      <w:pPr>
        <w:shd w:val="clear" w:color="auto" w:fill="FFFFFF"/>
        <w:ind w:left="-142"/>
        <w:rPr>
          <w:b/>
          <w:bCs/>
          <w:sz w:val="24"/>
          <w:szCs w:val="24"/>
        </w:rPr>
      </w:pPr>
      <w:r w:rsidRPr="0072388D">
        <w:rPr>
          <w:b/>
          <w:bCs/>
          <w:sz w:val="24"/>
          <w:szCs w:val="24"/>
        </w:rPr>
        <w:t>ОБЩАЯ ХАРАКТЕРИСТИКА ИЗУЧАЕМОГО ПРЕДМЕТА.</w:t>
      </w:r>
    </w:p>
    <w:p w:rsidR="001B02BF" w:rsidRPr="0072388D" w:rsidRDefault="001B02BF" w:rsidP="001E1868">
      <w:pPr>
        <w:shd w:val="clear" w:color="auto" w:fill="FFFFFF"/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 xml:space="preserve">Информатика — это научная дисциплина о закономерностях протекания информационных процессов в различных средах, а также о методах и средствах их автоматизации. Общеобразовательный предмет информатики отражает: </w:t>
      </w:r>
    </w:p>
    <w:p w:rsidR="001B02BF" w:rsidRPr="0072388D" w:rsidRDefault="001B02BF" w:rsidP="001E1868">
      <w:pPr>
        <w:pStyle w:val="a4"/>
        <w:numPr>
          <w:ilvl w:val="0"/>
          <w:numId w:val="35"/>
        </w:numPr>
        <w:shd w:val="clear" w:color="auto" w:fill="FFFFFF"/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 xml:space="preserve">сущность информатики как научной дисциплины, изучающей закономерности протекания информационных процессов в различных средах (системах); </w:t>
      </w:r>
    </w:p>
    <w:p w:rsidR="001B02BF" w:rsidRPr="0072388D" w:rsidRDefault="001B02BF" w:rsidP="001E1868">
      <w:pPr>
        <w:pStyle w:val="a4"/>
        <w:numPr>
          <w:ilvl w:val="0"/>
          <w:numId w:val="35"/>
        </w:numPr>
        <w:shd w:val="clear" w:color="auto" w:fill="FFFFFF"/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 xml:space="preserve">основные области применения информатики, прежде всего информационные и коммуникационные технологии, управление и социальную сферу; </w:t>
      </w:r>
    </w:p>
    <w:p w:rsidR="001B02BF" w:rsidRPr="0072388D" w:rsidRDefault="001B02BF" w:rsidP="001E1868">
      <w:pPr>
        <w:pStyle w:val="a4"/>
        <w:numPr>
          <w:ilvl w:val="0"/>
          <w:numId w:val="35"/>
        </w:numPr>
        <w:shd w:val="clear" w:color="auto" w:fill="FFFFFF"/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 xml:space="preserve">междисциплинарный характер информатики и информационной деятельности. </w:t>
      </w:r>
    </w:p>
    <w:p w:rsidR="001B02BF" w:rsidRPr="0072388D" w:rsidRDefault="001B02BF" w:rsidP="001E1868">
      <w:pPr>
        <w:shd w:val="clear" w:color="auto" w:fill="FFFFFF"/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lastRenderedPageBreak/>
        <w:t xml:space="preserve">Методы и средства информатики с каждым днём всё больше проникают во все сферы жизни и области знания. Изучение информатики в школе важно не только для тех учащихся, которые планирует стать специалистами, разрабатывающими новые информационные технологии; не менее важно оно и для тех, кто планирует стать в будущем физиком или медиком, историком или филологом, руководителем предприятия или политиком, представителем любой другой области знаний или профессии. </w:t>
      </w:r>
    </w:p>
    <w:p w:rsidR="00612DF8" w:rsidRPr="0072388D" w:rsidRDefault="001B02BF" w:rsidP="001E1868">
      <w:pPr>
        <w:shd w:val="clear" w:color="auto" w:fill="FFFFFF"/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Курс информатики средней школы является завершающим этапом непрерывной подготовки школьников в области информатики и ИКТ; он опирается на содержание курса информатики основной школы и опыт постоянного применения ИКТ, дает теоретическое осмысление, интерпретацию и обобщение этого опыта. Согласно ФГОС среднего (полного) общего образования курс информатики в старшей школе может изучаться на базовом или на углублённом уровне.</w:t>
      </w:r>
    </w:p>
    <w:p w:rsidR="001E1868" w:rsidRDefault="001E1868" w:rsidP="001E1868">
      <w:pPr>
        <w:shd w:val="clear" w:color="auto" w:fill="FFFFFF"/>
        <w:ind w:left="-709" w:firstLine="567"/>
        <w:jc w:val="both"/>
        <w:rPr>
          <w:b/>
          <w:bCs/>
          <w:sz w:val="24"/>
          <w:szCs w:val="24"/>
        </w:rPr>
      </w:pPr>
    </w:p>
    <w:p w:rsidR="00E64F77" w:rsidRPr="001E1868" w:rsidRDefault="00E64F77" w:rsidP="001E1868">
      <w:pPr>
        <w:shd w:val="clear" w:color="auto" w:fill="FFFFFF"/>
        <w:ind w:left="-709" w:firstLine="567"/>
        <w:jc w:val="both"/>
        <w:rPr>
          <w:b/>
          <w:bCs/>
          <w:caps/>
          <w:sz w:val="24"/>
          <w:szCs w:val="24"/>
        </w:rPr>
      </w:pPr>
      <w:r w:rsidRPr="001E1868">
        <w:rPr>
          <w:b/>
          <w:bCs/>
          <w:caps/>
          <w:sz w:val="24"/>
          <w:szCs w:val="24"/>
        </w:rPr>
        <w:t>Организация дистанционного обучения</w:t>
      </w:r>
    </w:p>
    <w:p w:rsidR="00E64F77" w:rsidRPr="00E64F77" w:rsidRDefault="00E64F77" w:rsidP="001E1868">
      <w:pPr>
        <w:shd w:val="clear" w:color="auto" w:fill="FFFFFF"/>
        <w:ind w:left="-709" w:firstLine="567"/>
        <w:jc w:val="both"/>
        <w:rPr>
          <w:bCs/>
          <w:sz w:val="24"/>
          <w:szCs w:val="24"/>
        </w:rPr>
      </w:pPr>
      <w:r w:rsidRPr="00E64F77">
        <w:rPr>
          <w:bCs/>
          <w:sz w:val="24"/>
          <w:szCs w:val="24"/>
        </w:rPr>
        <w:t xml:space="preserve">В связи с 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E64F77">
        <w:rPr>
          <w:bCs/>
          <w:sz w:val="24"/>
          <w:szCs w:val="24"/>
        </w:rP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E64F77">
        <w:rPr>
          <w:bCs/>
          <w:sz w:val="24"/>
          <w:szCs w:val="24"/>
        </w:rPr>
        <w:t xml:space="preserve"> </w:t>
      </w:r>
      <w:proofErr w:type="gramStart"/>
      <w:r w:rsidRPr="00E64F77">
        <w:rPr>
          <w:bCs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E64F77">
        <w:rPr>
          <w:bCs/>
          <w:sz w:val="24"/>
          <w:szCs w:val="24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E64F77">
        <w:rPr>
          <w:bCs/>
          <w:sz w:val="24"/>
          <w:szCs w:val="24"/>
        </w:rPr>
        <w:t>коронавирусной</w:t>
      </w:r>
      <w:proofErr w:type="spellEnd"/>
      <w:r w:rsidRPr="00E64F77">
        <w:rPr>
          <w:bCs/>
          <w:sz w:val="24"/>
          <w:szCs w:val="24"/>
        </w:rPr>
        <w:t xml:space="preserve"> инфекции на территории Российской Федерации".</w:t>
      </w:r>
    </w:p>
    <w:p w:rsidR="00E64F77" w:rsidRPr="00E64F77" w:rsidRDefault="00E64F77" w:rsidP="001E1868">
      <w:pPr>
        <w:shd w:val="clear" w:color="auto" w:fill="FFFFFF"/>
        <w:ind w:left="-709" w:firstLine="567"/>
        <w:jc w:val="both"/>
        <w:rPr>
          <w:bCs/>
          <w:sz w:val="24"/>
          <w:szCs w:val="24"/>
        </w:rPr>
      </w:pPr>
      <w:r w:rsidRPr="00E64F77">
        <w:rPr>
          <w:bCs/>
          <w:sz w:val="24"/>
          <w:szCs w:val="24"/>
        </w:rPr>
        <w:t xml:space="preserve">В период пандемии </w:t>
      </w:r>
      <w:proofErr w:type="spellStart"/>
      <w:r w:rsidRPr="00E64F77">
        <w:rPr>
          <w:bCs/>
          <w:sz w:val="24"/>
          <w:szCs w:val="24"/>
        </w:rPr>
        <w:t>применяютя</w:t>
      </w:r>
      <w:proofErr w:type="spellEnd"/>
      <w:r w:rsidRPr="00E64F77">
        <w:rPr>
          <w:bCs/>
          <w:sz w:val="24"/>
          <w:szCs w:val="24"/>
        </w:rPr>
        <w:t xml:space="preserve"> в обучении электронные образовательные и дистанционно образовательные ресурсы.  Основными элементами системы ЭО и ДОТ являются: образовательные </w:t>
      </w:r>
      <w:proofErr w:type="spellStart"/>
      <w:r w:rsidRPr="00E64F77">
        <w:rPr>
          <w:bCs/>
          <w:sz w:val="24"/>
          <w:szCs w:val="24"/>
        </w:rPr>
        <w:t>онлайн-платформы</w:t>
      </w:r>
      <w:proofErr w:type="spellEnd"/>
      <w:r w:rsidRPr="00E64F77">
        <w:rPr>
          <w:bCs/>
          <w:sz w:val="24"/>
          <w:szCs w:val="24"/>
        </w:rPr>
        <w:t xml:space="preserve">: </w:t>
      </w:r>
      <w:hyperlink r:id="rId5" w:tooltip="Перейти на сайт" w:history="1">
        <w:r w:rsidRPr="00E64F77">
          <w:rPr>
            <w:rStyle w:val="a6"/>
            <w:bCs/>
            <w:sz w:val="24"/>
            <w:szCs w:val="24"/>
          </w:rPr>
          <w:t>Российская электронная школа</w:t>
        </w:r>
      </w:hyperlink>
      <w:r w:rsidRPr="00E64F77">
        <w:rPr>
          <w:bCs/>
          <w:sz w:val="24"/>
          <w:szCs w:val="24"/>
        </w:rPr>
        <w:t xml:space="preserve">, </w:t>
      </w:r>
      <w:hyperlink r:id="rId6" w:tgtFrame="_blank" w:tooltip="Перейти на сайт" w:history="1">
        <w:proofErr w:type="spellStart"/>
        <w:r w:rsidRPr="00E64F77">
          <w:rPr>
            <w:rStyle w:val="a6"/>
            <w:bCs/>
            <w:sz w:val="24"/>
            <w:szCs w:val="24"/>
          </w:rPr>
          <w:t>Учи</w:t>
        </w:r>
        <w:proofErr w:type="gramStart"/>
        <w:r w:rsidRPr="00E64F77">
          <w:rPr>
            <w:rStyle w:val="a6"/>
            <w:bCs/>
            <w:sz w:val="24"/>
            <w:szCs w:val="24"/>
          </w:rPr>
          <w:t>.Р</w:t>
        </w:r>
        <w:proofErr w:type="gramEnd"/>
        <w:r w:rsidRPr="00E64F77">
          <w:rPr>
            <w:rStyle w:val="a6"/>
            <w:bCs/>
            <w:sz w:val="24"/>
            <w:szCs w:val="24"/>
          </w:rPr>
          <w:t>у</w:t>
        </w:r>
        <w:proofErr w:type="spellEnd"/>
      </w:hyperlink>
      <w:r w:rsidRPr="00E64F77">
        <w:rPr>
          <w:bCs/>
          <w:sz w:val="24"/>
          <w:szCs w:val="24"/>
        </w:rPr>
        <w:t xml:space="preserve">, </w:t>
      </w:r>
      <w:proofErr w:type="spellStart"/>
      <w:r w:rsidRPr="00E64F77">
        <w:rPr>
          <w:bCs/>
          <w:sz w:val="24"/>
          <w:szCs w:val="24"/>
        </w:rPr>
        <w:t>Фоксфорд</w:t>
      </w:r>
      <w:proofErr w:type="spellEnd"/>
      <w:r w:rsidRPr="00E64F77">
        <w:rPr>
          <w:bCs/>
          <w:sz w:val="24"/>
          <w:szCs w:val="24"/>
        </w:rPr>
        <w:t>, «</w:t>
      </w:r>
      <w:proofErr w:type="spellStart"/>
      <w:r w:rsidR="003E3E95">
        <w:fldChar w:fldCharType="begin"/>
      </w:r>
      <w:r w:rsidR="003E3E95">
        <w:instrText>HYPERLINK "https://www.yaklass.ru/" \t "_blank" \o "Перейти на сайт"</w:instrText>
      </w:r>
      <w:r w:rsidR="003E3E95">
        <w:fldChar w:fldCharType="separate"/>
      </w:r>
      <w:r w:rsidRPr="00E64F77">
        <w:rPr>
          <w:rStyle w:val="a6"/>
          <w:bCs/>
          <w:sz w:val="24"/>
          <w:szCs w:val="24"/>
        </w:rPr>
        <w:t>ЯКласс</w:t>
      </w:r>
      <w:proofErr w:type="spellEnd"/>
      <w:r w:rsidR="003E3E95">
        <w:fldChar w:fldCharType="end"/>
      </w:r>
      <w:r w:rsidRPr="00E64F77">
        <w:rPr>
          <w:bCs/>
          <w:sz w:val="24"/>
          <w:szCs w:val="24"/>
        </w:rPr>
        <w:t xml:space="preserve">» и другие ; цифровые образовательные ресурсы, размещенные на образовательных сайтах:  видеоконференции; </w:t>
      </w:r>
      <w:proofErr w:type="spellStart"/>
      <w:r w:rsidRPr="00E64F77">
        <w:rPr>
          <w:bCs/>
          <w:sz w:val="24"/>
          <w:szCs w:val="24"/>
        </w:rPr>
        <w:t>вебинары</w:t>
      </w:r>
      <w:proofErr w:type="spellEnd"/>
      <w:r w:rsidRPr="00E64F77">
        <w:rPr>
          <w:bCs/>
          <w:sz w:val="24"/>
          <w:szCs w:val="24"/>
        </w:rPr>
        <w:t xml:space="preserve">; </w:t>
      </w:r>
      <w:proofErr w:type="spellStart"/>
      <w:r w:rsidRPr="00E64F77">
        <w:rPr>
          <w:bCs/>
          <w:sz w:val="24"/>
          <w:szCs w:val="24"/>
        </w:rPr>
        <w:t>skype</w:t>
      </w:r>
      <w:proofErr w:type="spellEnd"/>
      <w:r w:rsidRPr="00E64F77">
        <w:rPr>
          <w:bCs/>
          <w:sz w:val="24"/>
          <w:szCs w:val="24"/>
        </w:rPr>
        <w:t xml:space="preserve"> – общение; </w:t>
      </w:r>
      <w:proofErr w:type="spellStart"/>
      <w:r w:rsidRPr="00E64F77">
        <w:rPr>
          <w:bCs/>
          <w:sz w:val="24"/>
          <w:szCs w:val="24"/>
        </w:rPr>
        <w:t>e-mail</w:t>
      </w:r>
      <w:proofErr w:type="spellEnd"/>
      <w:r w:rsidRPr="00E64F77">
        <w:rPr>
          <w:bCs/>
          <w:sz w:val="24"/>
          <w:szCs w:val="24"/>
        </w:rPr>
        <w:t xml:space="preserve">; облачные сервисы; электронные носители </w:t>
      </w:r>
      <w:proofErr w:type="spellStart"/>
      <w:r w:rsidRPr="00E64F77">
        <w:rPr>
          <w:bCs/>
          <w:sz w:val="24"/>
          <w:szCs w:val="24"/>
        </w:rPr>
        <w:t>мультимедийных</w:t>
      </w:r>
      <w:proofErr w:type="spellEnd"/>
      <w:r w:rsidRPr="00E64F77">
        <w:rPr>
          <w:bCs/>
          <w:sz w:val="24"/>
          <w:szCs w:val="24"/>
        </w:rPr>
        <w:t xml:space="preserve"> приложений:    к учебникам; электронные пособия, разработанные с учетом требований законодательства РФ об образовательной деятельности.</w:t>
      </w:r>
    </w:p>
    <w:p w:rsidR="00E64F77" w:rsidRPr="00E64F77" w:rsidRDefault="00E64F77" w:rsidP="001E1868">
      <w:pPr>
        <w:shd w:val="clear" w:color="auto" w:fill="FFFFFF"/>
        <w:ind w:left="-709" w:firstLine="567"/>
        <w:jc w:val="both"/>
        <w:rPr>
          <w:bCs/>
          <w:sz w:val="24"/>
          <w:szCs w:val="24"/>
        </w:rPr>
      </w:pPr>
    </w:p>
    <w:p w:rsidR="00E64F77" w:rsidRPr="001E1868" w:rsidRDefault="00E64F77" w:rsidP="001E1868">
      <w:pPr>
        <w:shd w:val="clear" w:color="auto" w:fill="FFFFFF"/>
        <w:ind w:left="-709" w:firstLine="567"/>
        <w:jc w:val="both"/>
        <w:rPr>
          <w:b/>
          <w:bCs/>
          <w:caps/>
          <w:sz w:val="24"/>
          <w:szCs w:val="24"/>
        </w:rPr>
      </w:pPr>
      <w:r w:rsidRPr="001E1868">
        <w:rPr>
          <w:b/>
          <w:bCs/>
          <w:caps/>
          <w:sz w:val="24"/>
          <w:szCs w:val="24"/>
        </w:rPr>
        <w:t>Формы и виды деятельности дистанционного обучения.</w:t>
      </w:r>
    </w:p>
    <w:p w:rsidR="00E64F77" w:rsidRPr="00E64F77" w:rsidRDefault="00E64F77" w:rsidP="001E1868">
      <w:pPr>
        <w:numPr>
          <w:ilvl w:val="0"/>
          <w:numId w:val="38"/>
        </w:numPr>
        <w:shd w:val="clear" w:color="auto" w:fill="FFFFFF"/>
        <w:jc w:val="both"/>
        <w:rPr>
          <w:bCs/>
          <w:sz w:val="24"/>
          <w:szCs w:val="24"/>
        </w:rPr>
      </w:pPr>
      <w:r w:rsidRPr="00E64F77">
        <w:rPr>
          <w:bCs/>
          <w:sz w:val="24"/>
          <w:szCs w:val="24"/>
        </w:rPr>
        <w:t xml:space="preserve">Образовательные </w:t>
      </w:r>
      <w:proofErr w:type="spellStart"/>
      <w:r w:rsidRPr="00E64F77">
        <w:rPr>
          <w:bCs/>
          <w:sz w:val="24"/>
          <w:szCs w:val="24"/>
        </w:rPr>
        <w:t>онлай</w:t>
      </w:r>
      <w:proofErr w:type="gramStart"/>
      <w:r w:rsidRPr="00E64F77">
        <w:rPr>
          <w:bCs/>
          <w:sz w:val="24"/>
          <w:szCs w:val="24"/>
        </w:rPr>
        <w:t>н</w:t>
      </w:r>
      <w:proofErr w:type="spellEnd"/>
      <w:r w:rsidRPr="00E64F77">
        <w:rPr>
          <w:bCs/>
          <w:sz w:val="24"/>
          <w:szCs w:val="24"/>
        </w:rPr>
        <w:t>-</w:t>
      </w:r>
      <w:proofErr w:type="gramEnd"/>
      <w:r w:rsidRPr="00E64F77">
        <w:rPr>
          <w:bCs/>
          <w:sz w:val="24"/>
          <w:szCs w:val="24"/>
        </w:rPr>
        <w:t xml:space="preserve"> платформы: Российская электронная школа, Учи. РУ, </w:t>
      </w:r>
      <w:proofErr w:type="spellStart"/>
      <w:r w:rsidRPr="00E64F77">
        <w:rPr>
          <w:bCs/>
          <w:sz w:val="24"/>
          <w:szCs w:val="24"/>
        </w:rPr>
        <w:t>Фоксфорд</w:t>
      </w:r>
      <w:proofErr w:type="spellEnd"/>
      <w:r w:rsidRPr="00E64F77">
        <w:rPr>
          <w:bCs/>
          <w:sz w:val="24"/>
          <w:szCs w:val="24"/>
        </w:rPr>
        <w:t xml:space="preserve">, </w:t>
      </w:r>
      <w:proofErr w:type="spellStart"/>
      <w:r w:rsidRPr="00E64F77">
        <w:rPr>
          <w:bCs/>
          <w:sz w:val="24"/>
          <w:szCs w:val="24"/>
        </w:rPr>
        <w:t>ЯКласс</w:t>
      </w:r>
      <w:proofErr w:type="spellEnd"/>
      <w:r w:rsidRPr="00E64F77">
        <w:rPr>
          <w:bCs/>
          <w:sz w:val="24"/>
          <w:szCs w:val="24"/>
        </w:rPr>
        <w:t>.</w:t>
      </w:r>
    </w:p>
    <w:p w:rsidR="00E64F77" w:rsidRPr="00E64F77" w:rsidRDefault="00E64F77" w:rsidP="001E1868">
      <w:pPr>
        <w:numPr>
          <w:ilvl w:val="0"/>
          <w:numId w:val="38"/>
        </w:numPr>
        <w:shd w:val="clear" w:color="auto" w:fill="FFFFFF"/>
        <w:jc w:val="both"/>
        <w:rPr>
          <w:bCs/>
          <w:sz w:val="24"/>
          <w:szCs w:val="24"/>
        </w:rPr>
      </w:pPr>
      <w:r w:rsidRPr="00E64F77">
        <w:rPr>
          <w:bCs/>
          <w:sz w:val="24"/>
          <w:szCs w:val="24"/>
        </w:rPr>
        <w:t>Индивидуальные планы.</w:t>
      </w:r>
    </w:p>
    <w:p w:rsidR="00E64F77" w:rsidRPr="00E64F77" w:rsidRDefault="00E64F77" w:rsidP="001E1868">
      <w:pPr>
        <w:numPr>
          <w:ilvl w:val="0"/>
          <w:numId w:val="38"/>
        </w:numPr>
        <w:shd w:val="clear" w:color="auto" w:fill="FFFFFF"/>
        <w:jc w:val="both"/>
        <w:rPr>
          <w:bCs/>
          <w:sz w:val="24"/>
          <w:szCs w:val="24"/>
        </w:rPr>
      </w:pPr>
      <w:r w:rsidRPr="00E64F77">
        <w:rPr>
          <w:bCs/>
          <w:sz w:val="24"/>
          <w:szCs w:val="24"/>
        </w:rPr>
        <w:t xml:space="preserve">Электронные носители </w:t>
      </w:r>
      <w:proofErr w:type="spellStart"/>
      <w:r w:rsidRPr="00E64F77">
        <w:rPr>
          <w:bCs/>
          <w:sz w:val="24"/>
          <w:szCs w:val="24"/>
        </w:rPr>
        <w:t>мультимедийных</w:t>
      </w:r>
      <w:proofErr w:type="spellEnd"/>
      <w:r w:rsidRPr="00E64F77">
        <w:rPr>
          <w:bCs/>
          <w:sz w:val="24"/>
          <w:szCs w:val="24"/>
        </w:rPr>
        <w:t xml:space="preserve"> приложений к учебнику.</w:t>
      </w:r>
    </w:p>
    <w:p w:rsidR="00E64F77" w:rsidRPr="00E64F77" w:rsidRDefault="00E64F77" w:rsidP="001E1868">
      <w:pPr>
        <w:shd w:val="clear" w:color="auto" w:fill="FFFFFF"/>
        <w:ind w:left="-709" w:firstLine="567"/>
        <w:jc w:val="both"/>
        <w:rPr>
          <w:b/>
          <w:bCs/>
          <w:sz w:val="24"/>
          <w:szCs w:val="24"/>
        </w:rPr>
      </w:pPr>
    </w:p>
    <w:p w:rsidR="001B02BF" w:rsidRPr="0072388D" w:rsidRDefault="001B02BF" w:rsidP="001E1868">
      <w:pPr>
        <w:shd w:val="clear" w:color="auto" w:fill="FFFFFF"/>
        <w:ind w:left="-709" w:firstLine="567"/>
        <w:jc w:val="both"/>
        <w:rPr>
          <w:bCs/>
          <w:sz w:val="24"/>
          <w:szCs w:val="24"/>
        </w:rPr>
      </w:pPr>
    </w:p>
    <w:p w:rsidR="001E1868" w:rsidRDefault="001E1868" w:rsidP="001E1868">
      <w:pPr>
        <w:shd w:val="clear" w:color="auto" w:fill="FFFFFF"/>
        <w:ind w:left="-142"/>
        <w:rPr>
          <w:b/>
          <w:bCs/>
          <w:sz w:val="24"/>
          <w:szCs w:val="24"/>
        </w:rPr>
      </w:pPr>
    </w:p>
    <w:p w:rsidR="001E1868" w:rsidRDefault="001E1868" w:rsidP="001E1868">
      <w:pPr>
        <w:shd w:val="clear" w:color="auto" w:fill="FFFFFF"/>
        <w:ind w:left="-142"/>
        <w:rPr>
          <w:b/>
          <w:bCs/>
          <w:sz w:val="24"/>
          <w:szCs w:val="24"/>
        </w:rPr>
      </w:pPr>
    </w:p>
    <w:p w:rsidR="001E1868" w:rsidRDefault="001E1868" w:rsidP="001E1868">
      <w:pPr>
        <w:shd w:val="clear" w:color="auto" w:fill="FFFFFF"/>
        <w:ind w:left="-142"/>
        <w:rPr>
          <w:b/>
          <w:bCs/>
          <w:sz w:val="24"/>
          <w:szCs w:val="24"/>
        </w:rPr>
      </w:pPr>
    </w:p>
    <w:p w:rsidR="00612DF8" w:rsidRPr="0072388D" w:rsidRDefault="00612DF8" w:rsidP="001E1868">
      <w:pPr>
        <w:shd w:val="clear" w:color="auto" w:fill="FFFFFF"/>
        <w:ind w:left="-142"/>
        <w:rPr>
          <w:b/>
          <w:bCs/>
          <w:sz w:val="24"/>
          <w:szCs w:val="24"/>
        </w:rPr>
      </w:pPr>
      <w:r w:rsidRPr="0072388D">
        <w:rPr>
          <w:b/>
          <w:bCs/>
          <w:sz w:val="24"/>
          <w:szCs w:val="24"/>
        </w:rPr>
        <w:lastRenderedPageBreak/>
        <w:t>РЕЗУЛЬТАТЫ ОСВОЕНИЯ ИНФОРМАТИКИ.</w:t>
      </w:r>
    </w:p>
    <w:p w:rsidR="00612DF8" w:rsidRPr="0072388D" w:rsidRDefault="00612DF8" w:rsidP="001E1868">
      <w:pPr>
        <w:shd w:val="clear" w:color="auto" w:fill="FFFFFF"/>
        <w:ind w:left="-709" w:firstLine="567"/>
        <w:jc w:val="center"/>
        <w:rPr>
          <w:b/>
          <w:sz w:val="24"/>
          <w:szCs w:val="24"/>
        </w:rPr>
      </w:pPr>
    </w:p>
    <w:p w:rsidR="001B02BF" w:rsidRPr="0072388D" w:rsidRDefault="001B02BF" w:rsidP="001E1868">
      <w:pPr>
        <w:snapToGrid/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Результаты базового уровня изучения предмета ориентированы, в первую очередь,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1B02BF" w:rsidRPr="0072388D" w:rsidRDefault="001B02BF" w:rsidP="001E1868">
      <w:pPr>
        <w:pStyle w:val="a4"/>
        <w:numPr>
          <w:ilvl w:val="0"/>
          <w:numId w:val="36"/>
        </w:numPr>
        <w:snapToGrid/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1B02BF" w:rsidRPr="0072388D" w:rsidRDefault="001B02BF" w:rsidP="001E1868">
      <w:pPr>
        <w:pStyle w:val="a4"/>
        <w:numPr>
          <w:ilvl w:val="0"/>
          <w:numId w:val="36"/>
        </w:numPr>
        <w:snapToGrid/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 xml:space="preserve">умение решать основные практические задачи, характерные для использования методов и инструментария данной предметной области; </w:t>
      </w:r>
    </w:p>
    <w:p w:rsidR="001B02BF" w:rsidRPr="0072388D" w:rsidRDefault="001B02BF" w:rsidP="001E1868">
      <w:pPr>
        <w:pStyle w:val="a4"/>
        <w:numPr>
          <w:ilvl w:val="0"/>
          <w:numId w:val="36"/>
        </w:numPr>
        <w:snapToGrid/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осознание рамок изучаемой предметной области, ограниченности методов и инструментов, типичных связей с некоторыми другими областями знания.</w:t>
      </w:r>
    </w:p>
    <w:p w:rsidR="001B02BF" w:rsidRPr="0072388D" w:rsidRDefault="001B02BF" w:rsidP="001E1868">
      <w:pPr>
        <w:pStyle w:val="a4"/>
        <w:snapToGrid/>
        <w:ind w:left="-709" w:firstLine="567"/>
        <w:jc w:val="both"/>
        <w:rPr>
          <w:sz w:val="24"/>
          <w:szCs w:val="24"/>
        </w:rPr>
      </w:pPr>
    </w:p>
    <w:p w:rsidR="00612DF8" w:rsidRPr="0072388D" w:rsidRDefault="00612DF8" w:rsidP="001E1868">
      <w:pPr>
        <w:snapToGrid/>
        <w:ind w:left="-709" w:firstLine="567"/>
        <w:rPr>
          <w:b/>
          <w:sz w:val="24"/>
          <w:szCs w:val="24"/>
        </w:rPr>
      </w:pPr>
      <w:r w:rsidRPr="0072388D">
        <w:rPr>
          <w:b/>
          <w:sz w:val="24"/>
          <w:szCs w:val="24"/>
        </w:rPr>
        <w:t xml:space="preserve"> СОДЕРЖАНИЕ УЧЕБНОГО ПРЕДМЕТА</w:t>
      </w:r>
    </w:p>
    <w:p w:rsidR="009B11CE" w:rsidRPr="0072388D" w:rsidRDefault="001B02BF" w:rsidP="001E1868">
      <w:pPr>
        <w:ind w:left="-709" w:firstLine="567"/>
        <w:jc w:val="both"/>
        <w:rPr>
          <w:sz w:val="24"/>
          <w:szCs w:val="24"/>
        </w:rPr>
      </w:pPr>
      <w:proofErr w:type="gramStart"/>
      <w:r w:rsidRPr="0072388D">
        <w:rPr>
          <w:sz w:val="24"/>
          <w:szCs w:val="24"/>
        </w:rPr>
        <w:t xml:space="preserve">Содержание учебного предмета «Информатика», предлагаемое в авторском УМК, полностью перекрывает содержание, представленное в примерной основной образовательной программе среднего общего образования. </w:t>
      </w:r>
      <w:proofErr w:type="gramEnd"/>
    </w:p>
    <w:p w:rsidR="001B02BF" w:rsidRPr="0072388D" w:rsidRDefault="001B02BF" w:rsidP="001E1868">
      <w:p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Кроме того, по ряду тем материал представлен даже несколько шире, что обеспечивает возможность наиболее мотивированным школьникам сформировать более полные представления о сфере информатики и информационных технологий. Основные виды учебной деятельности по освоению содержания и формы организации учебных занятий указаны в разделе Тематическое планирование.</w:t>
      </w:r>
    </w:p>
    <w:p w:rsidR="00DC6D27" w:rsidRPr="0072388D" w:rsidRDefault="00DC6D27" w:rsidP="001E1868">
      <w:pPr>
        <w:tabs>
          <w:tab w:val="left" w:pos="3600"/>
        </w:tabs>
        <w:ind w:left="-426" w:firstLine="567"/>
        <w:jc w:val="center"/>
        <w:rPr>
          <w:b/>
          <w:sz w:val="24"/>
          <w:szCs w:val="24"/>
        </w:rPr>
      </w:pPr>
      <w:r w:rsidRPr="0072388D">
        <w:rPr>
          <w:b/>
          <w:sz w:val="24"/>
          <w:szCs w:val="24"/>
        </w:rPr>
        <w:t>Содержание учебного предмета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4786"/>
      </w:tblGrid>
      <w:tr w:rsidR="00DC6D27" w:rsidRPr="0072388D" w:rsidTr="0072388D">
        <w:tc>
          <w:tcPr>
            <w:tcW w:w="10456" w:type="dxa"/>
            <w:gridSpan w:val="2"/>
            <w:shd w:val="clear" w:color="auto" w:fill="auto"/>
          </w:tcPr>
          <w:p w:rsidR="00DC6D27" w:rsidRPr="0072388D" w:rsidRDefault="00DC6D27" w:rsidP="001E1868">
            <w:pPr>
              <w:tabs>
                <w:tab w:val="left" w:pos="3600"/>
              </w:tabs>
              <w:ind w:left="-709" w:firstLine="567"/>
              <w:jc w:val="center"/>
              <w:rPr>
                <w:b/>
                <w:sz w:val="24"/>
                <w:szCs w:val="24"/>
              </w:rPr>
            </w:pPr>
            <w:r w:rsidRPr="0072388D">
              <w:rPr>
                <w:b/>
                <w:sz w:val="24"/>
                <w:szCs w:val="24"/>
              </w:rPr>
              <w:t>Введение. Информация и информационные процессы</w:t>
            </w:r>
          </w:p>
        </w:tc>
      </w:tr>
      <w:tr w:rsidR="00DC6D27" w:rsidRPr="0072388D" w:rsidTr="0072388D">
        <w:tc>
          <w:tcPr>
            <w:tcW w:w="5670" w:type="dxa"/>
            <w:shd w:val="clear" w:color="auto" w:fill="auto"/>
          </w:tcPr>
          <w:p w:rsidR="00DC6D27" w:rsidRPr="0072388D" w:rsidRDefault="00DC6D27" w:rsidP="001E1868">
            <w:pPr>
              <w:tabs>
                <w:tab w:val="left" w:pos="3600"/>
              </w:tabs>
              <w:ind w:left="37" w:firstLine="567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Системы. Компоненты системы и их взаимодействие. Универсальность дискретного представления информации</w:t>
            </w:r>
          </w:p>
        </w:tc>
        <w:tc>
          <w:tcPr>
            <w:tcW w:w="4786" w:type="dxa"/>
            <w:shd w:val="clear" w:color="auto" w:fill="auto"/>
          </w:tcPr>
          <w:p w:rsidR="00DC6D27" w:rsidRPr="0072388D" w:rsidRDefault="00DC6D27" w:rsidP="001E1868">
            <w:pPr>
              <w:tabs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b/>
                <w:sz w:val="24"/>
                <w:szCs w:val="24"/>
              </w:rPr>
              <w:t>Глава 1</w:t>
            </w:r>
            <w:r w:rsidRPr="0072388D">
              <w:rPr>
                <w:sz w:val="24"/>
                <w:szCs w:val="24"/>
              </w:rPr>
              <w:t>. Информация и информационные процессы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 xml:space="preserve"> § 1. Информация. Информационная грамотность и информационная культура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1.Информация, её свойства и виды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2.Информационная культура и информационная грамотность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3.Этапы работы с информацией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4.Некоторые приёмы работы с текстовой информацией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§ 2. Подходы к измерению информации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1.Содержательный подход к измерению информации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2.Алфавитный подход к измерению информации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3.Единицы измерения информации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§ 3. Информационные связи в системах различной природы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1.Системы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2.Информационные связи в системах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3.Системы управления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§ 4. Обработка информации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1.Задачи обработки информации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2.Кодирование информации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3.Поиск информации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§ 5. Передача и хранение информации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1.Передача информации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2.Хранение информации</w:t>
            </w:r>
          </w:p>
          <w:p w:rsidR="00DC6D27" w:rsidRPr="0072388D" w:rsidRDefault="009B11CE" w:rsidP="001E1868">
            <w:pPr>
              <w:tabs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b/>
                <w:sz w:val="24"/>
                <w:szCs w:val="24"/>
              </w:rPr>
              <w:t>Г</w:t>
            </w:r>
            <w:r w:rsidR="00DC6D27" w:rsidRPr="0072388D">
              <w:rPr>
                <w:b/>
                <w:sz w:val="24"/>
                <w:szCs w:val="24"/>
              </w:rPr>
              <w:t>лава 3</w:t>
            </w:r>
            <w:r w:rsidR="00DC6D27" w:rsidRPr="0072388D">
              <w:rPr>
                <w:sz w:val="24"/>
                <w:szCs w:val="24"/>
              </w:rPr>
              <w:t xml:space="preserve">. Представление информации в </w:t>
            </w:r>
            <w:r w:rsidR="00DC6D27" w:rsidRPr="0072388D">
              <w:rPr>
                <w:sz w:val="24"/>
                <w:szCs w:val="24"/>
              </w:rPr>
              <w:lastRenderedPageBreak/>
              <w:t>компьютере § 14. Кодирование текстовой информации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 xml:space="preserve">1.Кодировка </w:t>
            </w:r>
            <w:proofErr w:type="gramStart"/>
            <w:r w:rsidRPr="0072388D">
              <w:rPr>
                <w:sz w:val="24"/>
                <w:szCs w:val="24"/>
              </w:rPr>
              <w:t>А</w:t>
            </w:r>
            <w:proofErr w:type="gramEnd"/>
            <w:r w:rsidRPr="0072388D">
              <w:rPr>
                <w:sz w:val="24"/>
                <w:szCs w:val="24"/>
              </w:rPr>
              <w:t>SCII и её расширения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2.Стандарт UNICODE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3.Информационный объём текстового сообщения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§ 15. Кодирование графической информации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1.Общие подходы к кодированию графической информации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2.О векторной и растровой графике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3.Кодирование цвета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4.Цветовая модель RGB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5.Цветовая модель HSB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6.Цветовая модель CMYK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§ 16. Кодирование звуковой информации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1.Звук и его характеристики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2.Понятие звукозаписи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3.Оцифровка звука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rPr>
                <w:sz w:val="24"/>
                <w:szCs w:val="24"/>
              </w:rPr>
            </w:pPr>
          </w:p>
        </w:tc>
      </w:tr>
      <w:tr w:rsidR="00DC6D27" w:rsidRPr="0072388D" w:rsidTr="0072388D">
        <w:tc>
          <w:tcPr>
            <w:tcW w:w="10456" w:type="dxa"/>
            <w:gridSpan w:val="2"/>
            <w:shd w:val="clear" w:color="auto" w:fill="auto"/>
          </w:tcPr>
          <w:p w:rsidR="00DC6D27" w:rsidRPr="0072388D" w:rsidRDefault="00DC6D27" w:rsidP="001E1868">
            <w:pPr>
              <w:tabs>
                <w:tab w:val="left" w:pos="3600"/>
              </w:tabs>
              <w:ind w:left="-709" w:firstLine="174"/>
              <w:jc w:val="center"/>
              <w:rPr>
                <w:b/>
                <w:sz w:val="24"/>
                <w:szCs w:val="24"/>
              </w:rPr>
            </w:pPr>
            <w:r w:rsidRPr="0072388D">
              <w:rPr>
                <w:b/>
                <w:sz w:val="24"/>
                <w:szCs w:val="24"/>
              </w:rPr>
              <w:lastRenderedPageBreak/>
              <w:t>Математические основы информатики</w:t>
            </w:r>
          </w:p>
        </w:tc>
      </w:tr>
      <w:tr w:rsidR="00DC6D27" w:rsidRPr="0072388D" w:rsidTr="0072388D">
        <w:tc>
          <w:tcPr>
            <w:tcW w:w="5670" w:type="dxa"/>
            <w:shd w:val="clear" w:color="auto" w:fill="auto"/>
          </w:tcPr>
          <w:p w:rsidR="00DC6D27" w:rsidRPr="0072388D" w:rsidRDefault="00DC6D27" w:rsidP="001E1868">
            <w:pPr>
              <w:tabs>
                <w:tab w:val="left" w:pos="3600"/>
              </w:tabs>
              <w:ind w:firstLine="567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 xml:space="preserve">Тексты и кодирование. Равномерные   и   неравномерные коды. Условие </w:t>
            </w:r>
            <w:proofErr w:type="spellStart"/>
            <w:r w:rsidRPr="0072388D">
              <w:rPr>
                <w:sz w:val="24"/>
                <w:szCs w:val="24"/>
              </w:rPr>
              <w:t>Фано</w:t>
            </w:r>
            <w:proofErr w:type="spellEnd"/>
            <w:r w:rsidRPr="0072388D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DC6D27" w:rsidRPr="0072388D" w:rsidRDefault="00DC6D27" w:rsidP="001E1868">
            <w:pPr>
              <w:tabs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b/>
                <w:sz w:val="24"/>
                <w:szCs w:val="24"/>
              </w:rPr>
              <w:t>Глава 1</w:t>
            </w:r>
            <w:r w:rsidRPr="0072388D">
              <w:rPr>
                <w:sz w:val="24"/>
                <w:szCs w:val="24"/>
              </w:rPr>
              <w:t>. Информация и информационные процессы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§ 4. Обработка информации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rPr>
                <w:b/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4.2. Кодирование информации</w:t>
            </w:r>
          </w:p>
        </w:tc>
      </w:tr>
      <w:tr w:rsidR="00DC6D27" w:rsidRPr="0072388D" w:rsidTr="0072388D">
        <w:tc>
          <w:tcPr>
            <w:tcW w:w="5670" w:type="dxa"/>
            <w:shd w:val="clear" w:color="auto" w:fill="auto"/>
          </w:tcPr>
          <w:p w:rsidR="00DC6D27" w:rsidRPr="0072388D" w:rsidRDefault="00DC6D27" w:rsidP="001E1868">
            <w:pPr>
              <w:tabs>
                <w:tab w:val="left" w:pos="3600"/>
              </w:tabs>
              <w:ind w:firstLine="567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Системы счисления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567"/>
              <w:jc w:val="both"/>
              <w:rPr>
                <w:b/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</w:t>
            </w:r>
          </w:p>
        </w:tc>
        <w:tc>
          <w:tcPr>
            <w:tcW w:w="4786" w:type="dxa"/>
            <w:shd w:val="clear" w:color="auto" w:fill="auto"/>
          </w:tcPr>
          <w:p w:rsidR="00DC6D27" w:rsidRPr="0072388D" w:rsidRDefault="00DC6D27" w:rsidP="001E1868">
            <w:pPr>
              <w:tabs>
                <w:tab w:val="left" w:pos="525"/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b/>
                <w:sz w:val="24"/>
                <w:szCs w:val="24"/>
              </w:rPr>
              <w:t>Глава 3</w:t>
            </w:r>
            <w:r w:rsidRPr="0072388D">
              <w:rPr>
                <w:sz w:val="24"/>
                <w:szCs w:val="24"/>
              </w:rPr>
              <w:t>. Представление информации в компьютере</w:t>
            </w:r>
          </w:p>
          <w:p w:rsidR="00DC6D27" w:rsidRPr="0072388D" w:rsidRDefault="00DC6D27" w:rsidP="001E1868">
            <w:pPr>
              <w:tabs>
                <w:tab w:val="left" w:pos="525"/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 xml:space="preserve"> § 10. Представление чисел в позиционных системах счисления</w:t>
            </w:r>
          </w:p>
          <w:p w:rsidR="00DC6D27" w:rsidRPr="0072388D" w:rsidRDefault="00DC6D27" w:rsidP="001E1868">
            <w:pPr>
              <w:tabs>
                <w:tab w:val="left" w:pos="525"/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1.Общие сведения о системах счисления</w:t>
            </w:r>
          </w:p>
          <w:p w:rsidR="00DC6D27" w:rsidRPr="0072388D" w:rsidRDefault="00DC6D27" w:rsidP="001E1868">
            <w:pPr>
              <w:tabs>
                <w:tab w:val="left" w:pos="525"/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2.Позиционные системы счисления</w:t>
            </w:r>
          </w:p>
          <w:p w:rsidR="00DC6D27" w:rsidRPr="0072388D" w:rsidRDefault="00DC6D27" w:rsidP="001E1868">
            <w:pPr>
              <w:tabs>
                <w:tab w:val="left" w:pos="525"/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 xml:space="preserve">3.Перевод чисел из </w:t>
            </w:r>
            <w:proofErr w:type="spellStart"/>
            <w:r w:rsidRPr="0072388D">
              <w:rPr>
                <w:sz w:val="24"/>
                <w:szCs w:val="24"/>
              </w:rPr>
              <w:t>q-ичной</w:t>
            </w:r>
            <w:proofErr w:type="spellEnd"/>
            <w:r w:rsidRPr="0072388D">
              <w:rPr>
                <w:sz w:val="24"/>
                <w:szCs w:val="24"/>
              </w:rPr>
              <w:t xml:space="preserve"> </w:t>
            </w:r>
            <w:proofErr w:type="gramStart"/>
            <w:r w:rsidRPr="0072388D">
              <w:rPr>
                <w:sz w:val="24"/>
                <w:szCs w:val="24"/>
              </w:rPr>
              <w:t>в</w:t>
            </w:r>
            <w:proofErr w:type="gramEnd"/>
          </w:p>
          <w:p w:rsidR="00DC6D27" w:rsidRPr="0072388D" w:rsidRDefault="00DC6D27" w:rsidP="001E1868">
            <w:pPr>
              <w:tabs>
                <w:tab w:val="left" w:pos="525"/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 xml:space="preserve">десятичную систему </w:t>
            </w:r>
            <w:proofErr w:type="spellStart"/>
            <w:r w:rsidRPr="0072388D">
              <w:rPr>
                <w:sz w:val="24"/>
                <w:szCs w:val="24"/>
              </w:rPr>
              <w:t>счисления§</w:t>
            </w:r>
            <w:proofErr w:type="spellEnd"/>
            <w:r w:rsidRPr="0072388D">
              <w:rPr>
                <w:sz w:val="24"/>
                <w:szCs w:val="24"/>
              </w:rPr>
              <w:t xml:space="preserve"> 11. Перевод чисел из одной позиционной системы счисления в другую</w:t>
            </w:r>
          </w:p>
          <w:p w:rsidR="00DC6D27" w:rsidRPr="0072388D" w:rsidRDefault="00DC6D27" w:rsidP="001E1868">
            <w:pPr>
              <w:tabs>
                <w:tab w:val="left" w:pos="525"/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 xml:space="preserve">5.Перевод целого десятичного числа в систему счисления с основанием </w:t>
            </w:r>
            <w:proofErr w:type="spellStart"/>
            <w:r w:rsidRPr="0072388D">
              <w:rPr>
                <w:sz w:val="24"/>
                <w:szCs w:val="24"/>
              </w:rPr>
              <w:t>q</w:t>
            </w:r>
            <w:proofErr w:type="spellEnd"/>
          </w:p>
          <w:p w:rsidR="00DC6D27" w:rsidRPr="0072388D" w:rsidRDefault="00DC6D27" w:rsidP="001E1868">
            <w:pPr>
              <w:tabs>
                <w:tab w:val="left" w:pos="525"/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6.Перевод целого десятичного числа в двоичную систему счисления</w:t>
            </w:r>
          </w:p>
          <w:p w:rsidR="00DC6D27" w:rsidRPr="0072388D" w:rsidRDefault="00DC6D27" w:rsidP="001E1868">
            <w:pPr>
              <w:tabs>
                <w:tab w:val="left" w:pos="525"/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 xml:space="preserve">7.Перевод целого числа из системы счисления с основанием </w:t>
            </w:r>
            <w:proofErr w:type="spellStart"/>
            <w:r w:rsidRPr="0072388D">
              <w:rPr>
                <w:sz w:val="24"/>
                <w:szCs w:val="24"/>
              </w:rPr>
              <w:t>p</w:t>
            </w:r>
            <w:proofErr w:type="spellEnd"/>
            <w:r w:rsidRPr="0072388D">
              <w:rPr>
                <w:sz w:val="24"/>
                <w:szCs w:val="24"/>
              </w:rPr>
              <w:t xml:space="preserve"> в систему счисления с основанием </w:t>
            </w:r>
            <w:proofErr w:type="spellStart"/>
            <w:r w:rsidRPr="0072388D">
              <w:rPr>
                <w:sz w:val="24"/>
                <w:szCs w:val="24"/>
              </w:rPr>
              <w:t>q</w:t>
            </w:r>
            <w:proofErr w:type="spellEnd"/>
          </w:p>
          <w:p w:rsidR="00DC6D27" w:rsidRPr="0072388D" w:rsidRDefault="00DC6D27" w:rsidP="001E1868">
            <w:pPr>
              <w:tabs>
                <w:tab w:val="left" w:pos="525"/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 xml:space="preserve">8.Перевод конечной десятичной дроби в систему счисления с основанием </w:t>
            </w:r>
            <w:proofErr w:type="spellStart"/>
            <w:r w:rsidRPr="0072388D">
              <w:rPr>
                <w:sz w:val="24"/>
                <w:szCs w:val="24"/>
              </w:rPr>
              <w:t>q</w:t>
            </w:r>
            <w:proofErr w:type="spellEnd"/>
          </w:p>
          <w:p w:rsidR="00DC6D27" w:rsidRPr="0072388D" w:rsidRDefault="00DC6D27" w:rsidP="001E1868">
            <w:pPr>
              <w:tabs>
                <w:tab w:val="left" w:pos="525"/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9.«Быстрый» перевод чисел в компьютерных системах счисления</w:t>
            </w:r>
          </w:p>
          <w:p w:rsidR="00DC6D27" w:rsidRPr="0072388D" w:rsidRDefault="00DC6D27" w:rsidP="001E1868">
            <w:pPr>
              <w:tabs>
                <w:tab w:val="left" w:pos="525"/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§ 12. Арифметические операции в позиционных системах счисления</w:t>
            </w:r>
          </w:p>
          <w:p w:rsidR="00DC6D27" w:rsidRPr="0072388D" w:rsidRDefault="00DC6D27" w:rsidP="001E1868">
            <w:pPr>
              <w:tabs>
                <w:tab w:val="left" w:pos="525"/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 xml:space="preserve">1.Сложение чисел в системе счисления с основанием </w:t>
            </w:r>
            <w:proofErr w:type="spellStart"/>
            <w:r w:rsidRPr="0072388D">
              <w:rPr>
                <w:sz w:val="24"/>
                <w:szCs w:val="24"/>
              </w:rPr>
              <w:t>q</w:t>
            </w:r>
            <w:proofErr w:type="spellEnd"/>
          </w:p>
          <w:p w:rsidR="00DC6D27" w:rsidRPr="0072388D" w:rsidRDefault="00DC6D27" w:rsidP="001E1868">
            <w:pPr>
              <w:tabs>
                <w:tab w:val="left" w:pos="525"/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 xml:space="preserve">2.Вычитание чисел в системе счисления с основанием </w:t>
            </w:r>
            <w:proofErr w:type="spellStart"/>
            <w:r w:rsidRPr="0072388D">
              <w:rPr>
                <w:sz w:val="24"/>
                <w:szCs w:val="24"/>
              </w:rPr>
              <w:t>q</w:t>
            </w:r>
            <w:proofErr w:type="spellEnd"/>
          </w:p>
          <w:p w:rsidR="00DC6D27" w:rsidRPr="0072388D" w:rsidRDefault="00DC6D27" w:rsidP="001E1868">
            <w:pPr>
              <w:tabs>
                <w:tab w:val="left" w:pos="525"/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lastRenderedPageBreak/>
              <w:t xml:space="preserve">3.Умножение чисел в системе счисления с основанием </w:t>
            </w:r>
            <w:proofErr w:type="spellStart"/>
            <w:r w:rsidRPr="0072388D">
              <w:rPr>
                <w:sz w:val="24"/>
                <w:szCs w:val="24"/>
              </w:rPr>
              <w:t>q</w:t>
            </w:r>
            <w:proofErr w:type="spellEnd"/>
          </w:p>
          <w:p w:rsidR="00DC6D27" w:rsidRPr="0072388D" w:rsidRDefault="00DC6D27" w:rsidP="001E1868">
            <w:pPr>
              <w:tabs>
                <w:tab w:val="left" w:pos="525"/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 xml:space="preserve">4.Деление чисел в системе счисления с основанием </w:t>
            </w:r>
            <w:proofErr w:type="spellStart"/>
            <w:r w:rsidRPr="0072388D">
              <w:rPr>
                <w:sz w:val="24"/>
                <w:szCs w:val="24"/>
              </w:rPr>
              <w:t>q</w:t>
            </w:r>
            <w:proofErr w:type="spellEnd"/>
          </w:p>
          <w:p w:rsidR="00DC6D27" w:rsidRPr="0072388D" w:rsidRDefault="00DC6D27" w:rsidP="001E1868">
            <w:pPr>
              <w:tabs>
                <w:tab w:val="left" w:pos="525"/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5.Двоичная арифметика</w:t>
            </w:r>
          </w:p>
          <w:p w:rsidR="00DC6D27" w:rsidRPr="0072388D" w:rsidRDefault="00DC6D27" w:rsidP="001E1868">
            <w:pPr>
              <w:tabs>
                <w:tab w:val="left" w:pos="525"/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§ 13. Представление чисел в компьютере</w:t>
            </w:r>
          </w:p>
          <w:p w:rsidR="00DC6D27" w:rsidRPr="0072388D" w:rsidRDefault="00DC6D27" w:rsidP="001E1868">
            <w:pPr>
              <w:tabs>
                <w:tab w:val="left" w:pos="525"/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1.Представление целых чисел</w:t>
            </w:r>
          </w:p>
          <w:p w:rsidR="00DC6D27" w:rsidRPr="0072388D" w:rsidRDefault="00DC6D27" w:rsidP="001E1868">
            <w:pPr>
              <w:tabs>
                <w:tab w:val="left" w:pos="525"/>
                <w:tab w:val="left" w:pos="3600"/>
              </w:tabs>
              <w:ind w:firstLine="174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 xml:space="preserve">2.Представление </w:t>
            </w:r>
            <w:proofErr w:type="gramStart"/>
            <w:r w:rsidRPr="0072388D">
              <w:rPr>
                <w:sz w:val="24"/>
                <w:szCs w:val="24"/>
              </w:rPr>
              <w:t>вещественных</w:t>
            </w:r>
            <w:proofErr w:type="gramEnd"/>
          </w:p>
        </w:tc>
      </w:tr>
      <w:tr w:rsidR="00DC6D27" w:rsidRPr="0072388D" w:rsidTr="0072388D">
        <w:tc>
          <w:tcPr>
            <w:tcW w:w="5670" w:type="dxa"/>
            <w:shd w:val="clear" w:color="auto" w:fill="auto"/>
          </w:tcPr>
          <w:p w:rsidR="00DC6D27" w:rsidRPr="0072388D" w:rsidRDefault="00DC6D27" w:rsidP="001E1868">
            <w:pPr>
              <w:tabs>
                <w:tab w:val="left" w:pos="3600"/>
              </w:tabs>
              <w:ind w:firstLine="567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lastRenderedPageBreak/>
              <w:t>Элементы комбинаторики, теории множеств и математической логики. 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b/>
                <w:sz w:val="24"/>
                <w:szCs w:val="24"/>
              </w:rPr>
              <w:t>Глава 4</w:t>
            </w:r>
            <w:r w:rsidRPr="0072388D">
              <w:rPr>
                <w:sz w:val="24"/>
                <w:szCs w:val="24"/>
              </w:rPr>
              <w:t>. Элементы теории множеств и алгебры логики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§ 17. Некоторые сведения из теории множеств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1.Понятие множества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2.Операции над множествами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3.Мощность множества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§ 18. Алгебра логики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1.Логические высказывания и переменные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2.Логические операции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3.Логические выражения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4. Предикаты и их множества истинности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§ 19. Таблицы истинности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1.Построение таблиц истинности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2.Анализ таблиц истинности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§20.Преобразование логических выражений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1.Основные законы алгебры логики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2.Логические функции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3.Составление логического выражения по таблице истинности и его упрощение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§ 21. Элементы схем техники. Логические схемы.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1.Логические элементы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2.Сумматор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3.Триггер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§ 22. Логические задачи и способы их решения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1.Метод рассуждений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2.Задачи о рыцарях и лжецах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3.Задачи на сопоставление. Табличный метод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4.Использование таблиц истинности для решения логиче</w:t>
            </w:r>
            <w:r w:rsidR="00E21946" w:rsidRPr="0072388D">
              <w:rPr>
                <w:sz w:val="24"/>
                <w:szCs w:val="24"/>
              </w:rPr>
              <w:t>с</w:t>
            </w:r>
            <w:r w:rsidRPr="0072388D">
              <w:rPr>
                <w:sz w:val="24"/>
                <w:szCs w:val="24"/>
              </w:rPr>
              <w:t>ких задач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5.Решение логических задач путём упрощения логических выражений</w:t>
            </w:r>
          </w:p>
        </w:tc>
      </w:tr>
      <w:tr w:rsidR="00DC6D27" w:rsidRPr="0072388D" w:rsidTr="0072388D">
        <w:tc>
          <w:tcPr>
            <w:tcW w:w="10456" w:type="dxa"/>
            <w:gridSpan w:val="2"/>
            <w:shd w:val="clear" w:color="auto" w:fill="auto"/>
          </w:tcPr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center"/>
              <w:rPr>
                <w:b/>
                <w:sz w:val="24"/>
                <w:szCs w:val="24"/>
              </w:rPr>
            </w:pPr>
            <w:r w:rsidRPr="0072388D">
              <w:rPr>
                <w:b/>
                <w:sz w:val="24"/>
                <w:szCs w:val="24"/>
              </w:rPr>
              <w:t>Использование программных систем и сервисов</w:t>
            </w:r>
          </w:p>
        </w:tc>
      </w:tr>
      <w:tr w:rsidR="00DC6D27" w:rsidRPr="0072388D" w:rsidTr="0072388D">
        <w:tc>
          <w:tcPr>
            <w:tcW w:w="5670" w:type="dxa"/>
            <w:shd w:val="clear" w:color="auto" w:fill="auto"/>
          </w:tcPr>
          <w:p w:rsidR="00DC6D27" w:rsidRPr="0072388D" w:rsidRDefault="00DC6D27" w:rsidP="001E1868">
            <w:pPr>
              <w:tabs>
                <w:tab w:val="left" w:pos="3600"/>
              </w:tabs>
              <w:ind w:firstLine="567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 xml:space="preserve"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</w:t>
            </w:r>
            <w:r w:rsidRPr="0072388D">
              <w:rPr>
                <w:sz w:val="24"/>
                <w:szCs w:val="24"/>
              </w:rPr>
              <w:lastRenderedPageBreak/>
              <w:t>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567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Программное обеспечение (</w:t>
            </w:r>
            <w:proofErr w:type="gramStart"/>
            <w:r w:rsidRPr="0072388D">
              <w:rPr>
                <w:sz w:val="24"/>
                <w:szCs w:val="24"/>
              </w:rPr>
              <w:t>ПО</w:t>
            </w:r>
            <w:proofErr w:type="gramEnd"/>
            <w:r w:rsidRPr="0072388D">
              <w:rPr>
                <w:sz w:val="24"/>
                <w:szCs w:val="24"/>
              </w:rPr>
              <w:t>) компьютеров и компьютерных систем. Различные виды ПО и их назначение. Особенности программного обеспечения мобильных устройств.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567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 xml:space="preserve">Организация хранения и обработки данных, в том числе с использованием </w:t>
            </w:r>
            <w:proofErr w:type="spellStart"/>
            <w:r w:rsidRPr="0072388D">
              <w:rPr>
                <w:sz w:val="24"/>
                <w:szCs w:val="24"/>
              </w:rPr>
              <w:t>интернетсервисов</w:t>
            </w:r>
            <w:proofErr w:type="spellEnd"/>
            <w:r w:rsidRPr="0072388D">
              <w:rPr>
                <w:sz w:val="24"/>
                <w:szCs w:val="24"/>
              </w:rPr>
              <w:t>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Законодательство Российской Федерации в области программного обеспечения. Способы и средства обеспечения надежного       функционирования средств   ИКТ.   Применение  специализированных программ для обеспечения стабильной работы средств ИКТ.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567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Безопасность, гигиена, эргономика, ресурсосбережение, технологические требования при эксплуатации  компьютерного  рабочего места. Проектирование автоматизированного рабочего места в соответствии с целями его использования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567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Работа с аудиовизуальными данными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567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Создание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использованием интерне</w:t>
            </w:r>
            <w:proofErr w:type="gramStart"/>
            <w:r w:rsidRPr="0072388D">
              <w:rPr>
                <w:sz w:val="24"/>
                <w:szCs w:val="24"/>
              </w:rPr>
              <w:t>т-</w:t>
            </w:r>
            <w:proofErr w:type="gramEnd"/>
            <w:r w:rsidRPr="0072388D">
              <w:rPr>
                <w:sz w:val="24"/>
                <w:szCs w:val="24"/>
              </w:rPr>
              <w:t xml:space="preserve"> и мобильных приложений.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567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72388D">
              <w:rPr>
                <w:sz w:val="24"/>
                <w:szCs w:val="24"/>
              </w:rPr>
              <w:t>мультимедийных</w:t>
            </w:r>
            <w:proofErr w:type="spellEnd"/>
            <w:r w:rsidRPr="0072388D">
              <w:rPr>
                <w:sz w:val="24"/>
                <w:szCs w:val="24"/>
              </w:rPr>
              <w:t xml:space="preserve"> </w:t>
            </w:r>
            <w:proofErr w:type="spellStart"/>
            <w:r w:rsidRPr="0072388D">
              <w:rPr>
                <w:sz w:val="24"/>
                <w:szCs w:val="24"/>
              </w:rPr>
              <w:t>онлайн-сервисов</w:t>
            </w:r>
            <w:proofErr w:type="spellEnd"/>
            <w:r w:rsidRPr="0072388D">
              <w:rPr>
                <w:sz w:val="24"/>
                <w:szCs w:val="24"/>
              </w:rPr>
              <w:t xml:space="preserve"> для разработки презентаций    проектных    работ. Работа в группе, технология публикации   готового   материала   в сети</w:t>
            </w:r>
          </w:p>
        </w:tc>
        <w:tc>
          <w:tcPr>
            <w:tcW w:w="4786" w:type="dxa"/>
            <w:shd w:val="clear" w:color="auto" w:fill="auto"/>
          </w:tcPr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b/>
                <w:sz w:val="24"/>
                <w:szCs w:val="24"/>
              </w:rPr>
              <w:lastRenderedPageBreak/>
              <w:t>Глава 2</w:t>
            </w:r>
            <w:r w:rsidRPr="0072388D">
              <w:rPr>
                <w:sz w:val="24"/>
                <w:szCs w:val="24"/>
              </w:rPr>
              <w:t xml:space="preserve">. Компьютер и его программное обеспечение 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§ 6. История развития вычислительной техники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1.Этапы информационных преобразований в обществе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2.История развития устрой</w:t>
            </w:r>
            <w:proofErr w:type="gramStart"/>
            <w:r w:rsidRPr="0072388D">
              <w:rPr>
                <w:sz w:val="24"/>
                <w:szCs w:val="24"/>
              </w:rPr>
              <w:t>ств дл</w:t>
            </w:r>
            <w:proofErr w:type="gramEnd"/>
            <w:r w:rsidRPr="0072388D">
              <w:rPr>
                <w:sz w:val="24"/>
                <w:szCs w:val="24"/>
              </w:rPr>
              <w:t xml:space="preserve">я </w:t>
            </w:r>
            <w:r w:rsidRPr="0072388D">
              <w:rPr>
                <w:sz w:val="24"/>
                <w:szCs w:val="24"/>
              </w:rPr>
              <w:lastRenderedPageBreak/>
              <w:t>вычислений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3.Поколения ЭВМ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§7. Основополагающие принципы устройства ЭВМ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1.Принципы Неймана-Лебедева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2.Архитектура персонального компьютера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3.Перспективные направления развития компьютеров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§ 8. Программное обеспечение компьютера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1.Структура программного обеспечения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2.Системное программное обеспечение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3.Системы программирования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4.Прикладное программное обеспечение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§ 9. Файловая система компьютера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1.Файлы и каталоги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2.Функции файловой системы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3.Файловые структуры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</w:p>
        </w:tc>
      </w:tr>
      <w:tr w:rsidR="00DC6D27" w:rsidRPr="0072388D" w:rsidTr="0072388D">
        <w:tc>
          <w:tcPr>
            <w:tcW w:w="5670" w:type="dxa"/>
            <w:shd w:val="clear" w:color="auto" w:fill="auto"/>
          </w:tcPr>
          <w:p w:rsidR="00DC6D27" w:rsidRPr="0072388D" w:rsidRDefault="00DC6D27" w:rsidP="001E1868">
            <w:pPr>
              <w:tabs>
                <w:tab w:val="left" w:pos="3600"/>
              </w:tabs>
              <w:ind w:firstLine="567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lastRenderedPageBreak/>
              <w:t xml:space="preserve">Подготовка текстов и демонстрационных материалов. Средства  поиска  и  </w:t>
            </w:r>
            <w:proofErr w:type="spellStart"/>
            <w:r w:rsidRPr="0072388D">
              <w:rPr>
                <w:sz w:val="24"/>
                <w:szCs w:val="24"/>
              </w:rPr>
              <w:t>автозамены</w:t>
            </w:r>
            <w:proofErr w:type="spellEnd"/>
            <w:r w:rsidRPr="0072388D">
              <w:rPr>
                <w:sz w:val="24"/>
                <w:szCs w:val="24"/>
              </w:rPr>
              <w:t>. История изменений. Использование готовых шаблонов и создание собственных.  Разработка 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567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lastRenderedPageBreak/>
              <w:t>Знакомство    с    компьютерной версткой текста. Технические средства   ввода   текста.   Программы распознавания текста, введенного     с     использованием сканера, планшетного ПК или графического    планшета.    Программы синтеза и распознавания устной речи</w:t>
            </w:r>
          </w:p>
        </w:tc>
        <w:tc>
          <w:tcPr>
            <w:tcW w:w="4786" w:type="dxa"/>
            <w:shd w:val="clear" w:color="auto" w:fill="auto"/>
          </w:tcPr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b/>
                <w:sz w:val="24"/>
                <w:szCs w:val="24"/>
              </w:rPr>
              <w:lastRenderedPageBreak/>
              <w:t>Глава5</w:t>
            </w:r>
            <w:r w:rsidRPr="0072388D">
              <w:rPr>
                <w:sz w:val="24"/>
                <w:szCs w:val="24"/>
              </w:rPr>
              <w:t xml:space="preserve">. Современные технологии создания и обработки информационных объектов 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§ 23. Текстовые документы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1.Виды текстовых документов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2.Виды программного обеспечения для обработки текстовой информации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3.Создание текстовых документов на компьютере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 xml:space="preserve">4.Средства автоматизации процесса </w:t>
            </w:r>
            <w:r w:rsidRPr="0072388D">
              <w:rPr>
                <w:sz w:val="24"/>
                <w:szCs w:val="24"/>
              </w:rPr>
              <w:lastRenderedPageBreak/>
              <w:t>создания документов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5.Совместная работа над документом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6.Оформление реферата как пример автоматизации процесса создания документов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7.Другие возможности автоматизации обработки текстовой информации</w:t>
            </w:r>
          </w:p>
        </w:tc>
      </w:tr>
      <w:tr w:rsidR="00DC6D27" w:rsidRPr="0072388D" w:rsidTr="0072388D">
        <w:tc>
          <w:tcPr>
            <w:tcW w:w="5670" w:type="dxa"/>
            <w:shd w:val="clear" w:color="auto" w:fill="auto"/>
          </w:tcPr>
          <w:p w:rsidR="00DC6D27" w:rsidRPr="0072388D" w:rsidRDefault="00DC6D27" w:rsidP="001E1868">
            <w:pPr>
              <w:tabs>
                <w:tab w:val="left" w:pos="3600"/>
              </w:tabs>
              <w:ind w:firstLine="567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lastRenderedPageBreak/>
              <w:t>Работа с аудиовизуальными данными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567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Создание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использованием интерне</w:t>
            </w:r>
            <w:proofErr w:type="gramStart"/>
            <w:r w:rsidRPr="0072388D">
              <w:rPr>
                <w:sz w:val="24"/>
                <w:szCs w:val="24"/>
              </w:rPr>
              <w:t>т-</w:t>
            </w:r>
            <w:proofErr w:type="gramEnd"/>
            <w:r w:rsidRPr="0072388D">
              <w:rPr>
                <w:sz w:val="24"/>
                <w:szCs w:val="24"/>
              </w:rPr>
              <w:t xml:space="preserve"> и мобильных приложений.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567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72388D">
              <w:rPr>
                <w:sz w:val="24"/>
                <w:szCs w:val="24"/>
              </w:rPr>
              <w:t>мультимедийных</w:t>
            </w:r>
            <w:proofErr w:type="spellEnd"/>
            <w:r w:rsidRPr="0072388D">
              <w:rPr>
                <w:sz w:val="24"/>
                <w:szCs w:val="24"/>
              </w:rPr>
              <w:t xml:space="preserve"> </w:t>
            </w:r>
            <w:proofErr w:type="spellStart"/>
            <w:r w:rsidRPr="0072388D">
              <w:rPr>
                <w:sz w:val="24"/>
                <w:szCs w:val="24"/>
              </w:rPr>
              <w:t>онлайн-сервисов</w:t>
            </w:r>
            <w:proofErr w:type="spellEnd"/>
            <w:r w:rsidRPr="0072388D">
              <w:rPr>
                <w:sz w:val="24"/>
                <w:szCs w:val="24"/>
              </w:rPr>
              <w:t xml:space="preserve"> для разработки презентаций    проектных    работ. Работа в группе, технология публикации   готового   материала   в сети</w:t>
            </w:r>
          </w:p>
        </w:tc>
        <w:tc>
          <w:tcPr>
            <w:tcW w:w="4786" w:type="dxa"/>
            <w:shd w:val="clear" w:color="auto" w:fill="auto"/>
          </w:tcPr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b/>
                <w:sz w:val="24"/>
                <w:szCs w:val="24"/>
              </w:rPr>
              <w:t>Глава5</w:t>
            </w:r>
            <w:r w:rsidRPr="0072388D">
              <w:rPr>
                <w:sz w:val="24"/>
                <w:szCs w:val="24"/>
              </w:rPr>
              <w:t>. Современные технологии создания и обработки информационных объектов § 24. Объекты компьютерной графики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Компьютерная графика и её виды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2.Форматы графических файлов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3.Понятие разрешения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4.Цифровая фотография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§ 25. Компьютерные презентации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1.Виды компьютерных презен</w:t>
            </w:r>
            <w:r w:rsidR="00E21946" w:rsidRPr="0072388D">
              <w:rPr>
                <w:sz w:val="24"/>
                <w:szCs w:val="24"/>
              </w:rPr>
              <w:t>т</w:t>
            </w:r>
            <w:r w:rsidRPr="0072388D">
              <w:rPr>
                <w:sz w:val="24"/>
                <w:szCs w:val="24"/>
              </w:rPr>
              <w:t>аций.</w:t>
            </w:r>
          </w:p>
          <w:p w:rsidR="00DC6D27" w:rsidRPr="0072388D" w:rsidRDefault="00DC6D27" w:rsidP="001E1868">
            <w:pPr>
              <w:tabs>
                <w:tab w:val="left" w:pos="3600"/>
              </w:tabs>
              <w:ind w:firstLine="174"/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2.Создание презентаций</w:t>
            </w:r>
          </w:p>
        </w:tc>
      </w:tr>
    </w:tbl>
    <w:p w:rsidR="00DC6D27" w:rsidRPr="0072388D" w:rsidRDefault="00DC6D27" w:rsidP="001E1868">
      <w:pPr>
        <w:tabs>
          <w:tab w:val="left" w:pos="3600"/>
        </w:tabs>
        <w:ind w:left="-709" w:firstLine="567"/>
        <w:jc w:val="both"/>
        <w:rPr>
          <w:b/>
          <w:sz w:val="24"/>
          <w:szCs w:val="24"/>
        </w:rPr>
      </w:pPr>
    </w:p>
    <w:p w:rsidR="00612DF8" w:rsidRPr="0072388D" w:rsidRDefault="00612DF8" w:rsidP="001E1868">
      <w:pPr>
        <w:snapToGrid/>
        <w:ind w:left="-709" w:firstLine="567"/>
        <w:jc w:val="center"/>
        <w:rPr>
          <w:b/>
          <w:bCs/>
          <w:color w:val="000000"/>
          <w:sz w:val="24"/>
          <w:szCs w:val="24"/>
        </w:rPr>
      </w:pPr>
      <w:r w:rsidRPr="0072388D">
        <w:rPr>
          <w:b/>
          <w:bCs/>
          <w:color w:val="000000"/>
          <w:sz w:val="24"/>
          <w:szCs w:val="24"/>
        </w:rPr>
        <w:t>УЧЕБНО-ТЕМАТИЧЕСКОЕ ПЛАНИРОВАНИЕ</w:t>
      </w:r>
    </w:p>
    <w:p w:rsidR="00612DF8" w:rsidRPr="0072388D" w:rsidRDefault="00612DF8" w:rsidP="001E1868">
      <w:pPr>
        <w:ind w:left="-709" w:firstLine="567"/>
        <w:jc w:val="center"/>
        <w:rPr>
          <w:b/>
          <w:sz w:val="24"/>
          <w:szCs w:val="24"/>
        </w:rPr>
      </w:pPr>
      <w:r w:rsidRPr="0072388D">
        <w:rPr>
          <w:b/>
          <w:sz w:val="24"/>
          <w:szCs w:val="24"/>
        </w:rPr>
        <w:t>Таблица тематического распределения количества часов</w:t>
      </w:r>
    </w:p>
    <w:tbl>
      <w:tblPr>
        <w:tblW w:w="5355" w:type="pct"/>
        <w:tblInd w:w="-6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850"/>
        <w:gridCol w:w="3820"/>
        <w:gridCol w:w="2880"/>
        <w:gridCol w:w="2555"/>
      </w:tblGrid>
      <w:tr w:rsidR="00612DF8" w:rsidRPr="0072388D" w:rsidTr="0072388D">
        <w:trPr>
          <w:trHeight w:val="288"/>
        </w:trPr>
        <w:tc>
          <w:tcPr>
            <w:tcW w:w="421" w:type="pct"/>
            <w:vMerge w:val="restart"/>
            <w:shd w:val="clear" w:color="auto" w:fill="FFFFFF"/>
            <w:vAlign w:val="center"/>
          </w:tcPr>
          <w:p w:rsidR="00612DF8" w:rsidRPr="0072388D" w:rsidRDefault="00612DF8" w:rsidP="001E1868">
            <w:pPr>
              <w:shd w:val="clear" w:color="auto" w:fill="FFFFFF"/>
              <w:autoSpaceDE w:val="0"/>
              <w:autoSpaceDN w:val="0"/>
              <w:adjustRightInd w:val="0"/>
              <w:ind w:left="-709" w:firstLine="567"/>
              <w:jc w:val="center"/>
              <w:rPr>
                <w:b/>
                <w:sz w:val="24"/>
                <w:szCs w:val="24"/>
              </w:rPr>
            </w:pPr>
            <w:r w:rsidRPr="0072388D">
              <w:rPr>
                <w:b/>
                <w:color w:val="000000"/>
                <w:sz w:val="24"/>
                <w:szCs w:val="24"/>
              </w:rPr>
              <w:t>№</w:t>
            </w:r>
          </w:p>
          <w:p w:rsidR="00612DF8" w:rsidRPr="0072388D" w:rsidRDefault="00612DF8" w:rsidP="001E1868">
            <w:pPr>
              <w:autoSpaceDE w:val="0"/>
              <w:autoSpaceDN w:val="0"/>
              <w:adjustRightInd w:val="0"/>
              <w:ind w:left="-709" w:firstLine="567"/>
              <w:jc w:val="center"/>
              <w:rPr>
                <w:b/>
                <w:sz w:val="24"/>
                <w:szCs w:val="24"/>
              </w:rPr>
            </w:pPr>
          </w:p>
          <w:p w:rsidR="00612DF8" w:rsidRPr="0072388D" w:rsidRDefault="00612DF8" w:rsidP="001E1868">
            <w:pPr>
              <w:autoSpaceDE w:val="0"/>
              <w:autoSpaceDN w:val="0"/>
              <w:adjustRightInd w:val="0"/>
              <w:ind w:left="-709"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pct"/>
            <w:vMerge w:val="restart"/>
            <w:shd w:val="clear" w:color="auto" w:fill="FFFFFF"/>
            <w:vAlign w:val="center"/>
          </w:tcPr>
          <w:p w:rsidR="00612DF8" w:rsidRPr="0072388D" w:rsidRDefault="00612DF8" w:rsidP="001E1868">
            <w:pPr>
              <w:shd w:val="clear" w:color="auto" w:fill="FFFFFF"/>
              <w:autoSpaceDE w:val="0"/>
              <w:autoSpaceDN w:val="0"/>
              <w:adjustRightInd w:val="0"/>
              <w:ind w:left="-709" w:firstLine="567"/>
              <w:jc w:val="center"/>
              <w:rPr>
                <w:b/>
                <w:sz w:val="24"/>
                <w:szCs w:val="24"/>
              </w:rPr>
            </w:pPr>
            <w:r w:rsidRPr="0072388D">
              <w:rPr>
                <w:b/>
                <w:color w:val="000000"/>
                <w:sz w:val="24"/>
                <w:szCs w:val="24"/>
              </w:rPr>
              <w:t>Тема</w:t>
            </w:r>
          </w:p>
          <w:p w:rsidR="00612DF8" w:rsidRPr="0072388D" w:rsidRDefault="00612DF8" w:rsidP="001E1868">
            <w:pPr>
              <w:autoSpaceDE w:val="0"/>
              <w:autoSpaceDN w:val="0"/>
              <w:adjustRightInd w:val="0"/>
              <w:ind w:left="-709" w:firstLine="567"/>
              <w:jc w:val="center"/>
              <w:rPr>
                <w:b/>
                <w:sz w:val="24"/>
                <w:szCs w:val="24"/>
              </w:rPr>
            </w:pPr>
          </w:p>
          <w:p w:rsidR="00612DF8" w:rsidRPr="0072388D" w:rsidRDefault="00612DF8" w:rsidP="001E1868">
            <w:pPr>
              <w:autoSpaceDE w:val="0"/>
              <w:autoSpaceDN w:val="0"/>
              <w:adjustRightInd w:val="0"/>
              <w:ind w:left="-709"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9" w:type="pct"/>
            <w:gridSpan w:val="2"/>
            <w:shd w:val="clear" w:color="auto" w:fill="FFFFFF"/>
            <w:vAlign w:val="center"/>
          </w:tcPr>
          <w:p w:rsidR="00612DF8" w:rsidRPr="0072388D" w:rsidRDefault="00612DF8" w:rsidP="001E1868">
            <w:pPr>
              <w:shd w:val="clear" w:color="auto" w:fill="FFFFFF"/>
              <w:autoSpaceDE w:val="0"/>
              <w:autoSpaceDN w:val="0"/>
              <w:adjustRightInd w:val="0"/>
              <w:ind w:left="-709" w:firstLine="567"/>
              <w:jc w:val="center"/>
              <w:rPr>
                <w:b/>
                <w:sz w:val="24"/>
                <w:szCs w:val="24"/>
              </w:rPr>
            </w:pPr>
            <w:r w:rsidRPr="0072388D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12DF8" w:rsidRPr="0072388D" w:rsidTr="0072388D">
        <w:trPr>
          <w:trHeight w:val="230"/>
        </w:trPr>
        <w:tc>
          <w:tcPr>
            <w:tcW w:w="421" w:type="pct"/>
            <w:vMerge/>
            <w:shd w:val="clear" w:color="auto" w:fill="FFFFFF"/>
            <w:vAlign w:val="center"/>
          </w:tcPr>
          <w:p w:rsidR="00612DF8" w:rsidRPr="0072388D" w:rsidRDefault="00612DF8" w:rsidP="001E1868">
            <w:pPr>
              <w:autoSpaceDE w:val="0"/>
              <w:autoSpaceDN w:val="0"/>
              <w:adjustRightInd w:val="0"/>
              <w:ind w:left="-709"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pct"/>
            <w:vMerge/>
            <w:shd w:val="clear" w:color="auto" w:fill="FFFFFF"/>
            <w:vAlign w:val="center"/>
          </w:tcPr>
          <w:p w:rsidR="00612DF8" w:rsidRPr="0072388D" w:rsidRDefault="00612DF8" w:rsidP="001E1868">
            <w:pPr>
              <w:autoSpaceDE w:val="0"/>
              <w:autoSpaceDN w:val="0"/>
              <w:adjustRightInd w:val="0"/>
              <w:ind w:left="-709"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5" w:type="pct"/>
            <w:shd w:val="clear" w:color="auto" w:fill="FFFFFF"/>
            <w:vAlign w:val="center"/>
          </w:tcPr>
          <w:p w:rsidR="00612DF8" w:rsidRPr="0072388D" w:rsidRDefault="00612DF8" w:rsidP="001E1868">
            <w:pPr>
              <w:shd w:val="clear" w:color="auto" w:fill="FFFFFF"/>
              <w:autoSpaceDE w:val="0"/>
              <w:autoSpaceDN w:val="0"/>
              <w:adjustRightInd w:val="0"/>
              <w:ind w:left="-709" w:firstLine="567"/>
              <w:jc w:val="center"/>
              <w:rPr>
                <w:b/>
                <w:sz w:val="24"/>
                <w:szCs w:val="24"/>
              </w:rPr>
            </w:pPr>
            <w:r w:rsidRPr="0072388D">
              <w:rPr>
                <w:b/>
                <w:color w:val="000000"/>
                <w:sz w:val="24"/>
                <w:szCs w:val="24"/>
              </w:rPr>
              <w:t xml:space="preserve">Авторская программа Л.Л. </w:t>
            </w:r>
            <w:proofErr w:type="spellStart"/>
            <w:r w:rsidRPr="0072388D">
              <w:rPr>
                <w:b/>
                <w:color w:val="000000"/>
                <w:sz w:val="24"/>
                <w:szCs w:val="24"/>
              </w:rPr>
              <w:t>Босовой</w:t>
            </w:r>
            <w:proofErr w:type="spellEnd"/>
          </w:p>
        </w:tc>
        <w:tc>
          <w:tcPr>
            <w:tcW w:w="1264" w:type="pct"/>
            <w:shd w:val="clear" w:color="auto" w:fill="FFFFFF"/>
            <w:vAlign w:val="center"/>
          </w:tcPr>
          <w:p w:rsidR="00612DF8" w:rsidRPr="0072388D" w:rsidRDefault="00612DF8" w:rsidP="001E1868">
            <w:pPr>
              <w:shd w:val="clear" w:color="auto" w:fill="FFFFFF"/>
              <w:autoSpaceDE w:val="0"/>
              <w:autoSpaceDN w:val="0"/>
              <w:adjustRightInd w:val="0"/>
              <w:ind w:left="-709" w:firstLine="567"/>
              <w:jc w:val="center"/>
              <w:rPr>
                <w:b/>
                <w:sz w:val="24"/>
                <w:szCs w:val="24"/>
              </w:rPr>
            </w:pPr>
            <w:r w:rsidRPr="0072388D">
              <w:rPr>
                <w:b/>
                <w:color w:val="000000"/>
                <w:sz w:val="24"/>
                <w:szCs w:val="24"/>
              </w:rPr>
              <w:t>Рабочая программа</w:t>
            </w:r>
          </w:p>
        </w:tc>
      </w:tr>
      <w:tr w:rsidR="00612DF8" w:rsidRPr="0072388D" w:rsidTr="0072388D">
        <w:trPr>
          <w:trHeight w:val="259"/>
        </w:trPr>
        <w:tc>
          <w:tcPr>
            <w:tcW w:w="421" w:type="pct"/>
            <w:shd w:val="clear" w:color="auto" w:fill="FFFFFF"/>
          </w:tcPr>
          <w:p w:rsidR="00612DF8" w:rsidRPr="0072388D" w:rsidRDefault="00612DF8" w:rsidP="001E1868">
            <w:pPr>
              <w:shd w:val="clear" w:color="auto" w:fill="FFFFFF"/>
              <w:autoSpaceDE w:val="0"/>
              <w:autoSpaceDN w:val="0"/>
              <w:adjustRightInd w:val="0"/>
              <w:ind w:left="-709" w:firstLine="567"/>
              <w:jc w:val="center"/>
              <w:rPr>
                <w:sz w:val="24"/>
                <w:szCs w:val="24"/>
              </w:rPr>
            </w:pPr>
            <w:r w:rsidRPr="007238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90" w:type="pct"/>
            <w:shd w:val="clear" w:color="auto" w:fill="FFFFFF"/>
          </w:tcPr>
          <w:p w:rsidR="00612DF8" w:rsidRPr="0072388D" w:rsidRDefault="003C5953" w:rsidP="001E1868">
            <w:pPr>
              <w:widowControl w:val="0"/>
              <w:suppressAutoHyphens/>
              <w:autoSpaceDE w:val="0"/>
              <w:autoSpaceDN w:val="0"/>
              <w:adjustRightInd w:val="0"/>
              <w:ind w:left="104" w:firstLine="142"/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</w:pPr>
            <w:r w:rsidRPr="0072388D"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  <w:t>Информация и информационные процессы</w:t>
            </w:r>
          </w:p>
        </w:tc>
        <w:tc>
          <w:tcPr>
            <w:tcW w:w="1425" w:type="pct"/>
            <w:shd w:val="clear" w:color="auto" w:fill="FFFFFF"/>
          </w:tcPr>
          <w:p w:rsidR="00612DF8" w:rsidRPr="0072388D" w:rsidRDefault="003C5953" w:rsidP="001E1868">
            <w:pPr>
              <w:shd w:val="clear" w:color="auto" w:fill="FFFFFF"/>
              <w:autoSpaceDE w:val="0"/>
              <w:autoSpaceDN w:val="0"/>
              <w:adjustRightInd w:val="0"/>
              <w:ind w:left="-709" w:firstLine="567"/>
              <w:jc w:val="center"/>
              <w:rPr>
                <w:sz w:val="24"/>
                <w:szCs w:val="24"/>
                <w:lang w:val="en-US"/>
              </w:rPr>
            </w:pPr>
            <w:r w:rsidRPr="0072388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4" w:type="pct"/>
            <w:shd w:val="clear" w:color="auto" w:fill="FFFFFF"/>
          </w:tcPr>
          <w:p w:rsidR="00612DF8" w:rsidRPr="0072388D" w:rsidRDefault="00B93371" w:rsidP="001E1868">
            <w:pPr>
              <w:shd w:val="clear" w:color="auto" w:fill="FFFFFF"/>
              <w:autoSpaceDE w:val="0"/>
              <w:autoSpaceDN w:val="0"/>
              <w:adjustRightInd w:val="0"/>
              <w:ind w:left="-709" w:firstLine="567"/>
              <w:jc w:val="center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  <w:lang w:val="en-US"/>
              </w:rPr>
              <w:t>6</w:t>
            </w:r>
          </w:p>
        </w:tc>
      </w:tr>
      <w:tr w:rsidR="00612DF8" w:rsidRPr="0072388D" w:rsidTr="0072388D">
        <w:trPr>
          <w:trHeight w:val="250"/>
        </w:trPr>
        <w:tc>
          <w:tcPr>
            <w:tcW w:w="421" w:type="pct"/>
            <w:shd w:val="clear" w:color="auto" w:fill="FFFFFF"/>
          </w:tcPr>
          <w:p w:rsidR="00612DF8" w:rsidRPr="0072388D" w:rsidRDefault="00612DF8" w:rsidP="001E1868">
            <w:pPr>
              <w:shd w:val="clear" w:color="auto" w:fill="FFFFFF"/>
              <w:autoSpaceDE w:val="0"/>
              <w:autoSpaceDN w:val="0"/>
              <w:adjustRightInd w:val="0"/>
              <w:ind w:left="-709" w:firstLine="567"/>
              <w:jc w:val="center"/>
              <w:rPr>
                <w:sz w:val="24"/>
                <w:szCs w:val="24"/>
              </w:rPr>
            </w:pPr>
            <w:r w:rsidRPr="007238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90" w:type="pct"/>
            <w:shd w:val="clear" w:color="auto" w:fill="FFFFFF"/>
          </w:tcPr>
          <w:p w:rsidR="00612DF8" w:rsidRPr="0072388D" w:rsidRDefault="003C5953" w:rsidP="001E1868">
            <w:pPr>
              <w:widowControl w:val="0"/>
              <w:suppressAutoHyphens/>
              <w:autoSpaceDE w:val="0"/>
              <w:autoSpaceDN w:val="0"/>
              <w:adjustRightInd w:val="0"/>
              <w:ind w:left="104" w:firstLine="142"/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</w:pPr>
            <w:r w:rsidRPr="0072388D"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  <w:t>Компьютер и его программное обеспечение</w:t>
            </w:r>
          </w:p>
        </w:tc>
        <w:tc>
          <w:tcPr>
            <w:tcW w:w="1425" w:type="pct"/>
            <w:shd w:val="clear" w:color="auto" w:fill="FFFFFF"/>
          </w:tcPr>
          <w:p w:rsidR="00612DF8" w:rsidRPr="0072388D" w:rsidRDefault="003C5953" w:rsidP="001E1868">
            <w:pPr>
              <w:shd w:val="clear" w:color="auto" w:fill="FFFFFF"/>
              <w:autoSpaceDE w:val="0"/>
              <w:autoSpaceDN w:val="0"/>
              <w:adjustRightInd w:val="0"/>
              <w:ind w:left="-709" w:firstLine="567"/>
              <w:jc w:val="center"/>
              <w:rPr>
                <w:sz w:val="24"/>
                <w:szCs w:val="24"/>
                <w:lang w:val="en-US"/>
              </w:rPr>
            </w:pPr>
            <w:r w:rsidRPr="0072388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4" w:type="pct"/>
            <w:shd w:val="clear" w:color="auto" w:fill="FFFFFF"/>
          </w:tcPr>
          <w:p w:rsidR="00612DF8" w:rsidRPr="0072388D" w:rsidRDefault="00B93371" w:rsidP="001E1868">
            <w:pPr>
              <w:shd w:val="clear" w:color="auto" w:fill="FFFFFF"/>
              <w:autoSpaceDE w:val="0"/>
              <w:autoSpaceDN w:val="0"/>
              <w:adjustRightInd w:val="0"/>
              <w:ind w:left="-709" w:firstLine="567"/>
              <w:jc w:val="center"/>
              <w:rPr>
                <w:sz w:val="24"/>
                <w:szCs w:val="24"/>
                <w:lang w:val="en-US"/>
              </w:rPr>
            </w:pPr>
            <w:r w:rsidRPr="0072388D">
              <w:rPr>
                <w:sz w:val="24"/>
                <w:szCs w:val="24"/>
                <w:lang w:val="en-US"/>
              </w:rPr>
              <w:t>5</w:t>
            </w:r>
          </w:p>
        </w:tc>
      </w:tr>
      <w:tr w:rsidR="00612DF8" w:rsidRPr="0072388D" w:rsidTr="0072388D">
        <w:trPr>
          <w:trHeight w:val="259"/>
        </w:trPr>
        <w:tc>
          <w:tcPr>
            <w:tcW w:w="421" w:type="pct"/>
            <w:shd w:val="clear" w:color="auto" w:fill="FFFFFF"/>
          </w:tcPr>
          <w:p w:rsidR="00612DF8" w:rsidRPr="0072388D" w:rsidRDefault="00612DF8" w:rsidP="001E1868">
            <w:pPr>
              <w:shd w:val="clear" w:color="auto" w:fill="FFFFFF"/>
              <w:autoSpaceDE w:val="0"/>
              <w:autoSpaceDN w:val="0"/>
              <w:adjustRightInd w:val="0"/>
              <w:ind w:left="-709" w:firstLine="567"/>
              <w:jc w:val="center"/>
              <w:rPr>
                <w:sz w:val="24"/>
                <w:szCs w:val="24"/>
              </w:rPr>
            </w:pPr>
            <w:r w:rsidRPr="007238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90" w:type="pct"/>
            <w:shd w:val="clear" w:color="auto" w:fill="FFFFFF"/>
          </w:tcPr>
          <w:p w:rsidR="00612DF8" w:rsidRPr="0072388D" w:rsidRDefault="003C5953" w:rsidP="001E1868">
            <w:pPr>
              <w:widowControl w:val="0"/>
              <w:suppressAutoHyphens/>
              <w:ind w:left="104" w:firstLine="142"/>
              <w:jc w:val="both"/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72388D"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  <w:t>Представление информации в компьютере</w:t>
            </w:r>
          </w:p>
        </w:tc>
        <w:tc>
          <w:tcPr>
            <w:tcW w:w="1425" w:type="pct"/>
            <w:shd w:val="clear" w:color="auto" w:fill="FFFFFF"/>
          </w:tcPr>
          <w:p w:rsidR="00612DF8" w:rsidRPr="0072388D" w:rsidRDefault="003C5953" w:rsidP="001E1868">
            <w:pPr>
              <w:shd w:val="clear" w:color="auto" w:fill="FFFFFF"/>
              <w:autoSpaceDE w:val="0"/>
              <w:autoSpaceDN w:val="0"/>
              <w:adjustRightInd w:val="0"/>
              <w:ind w:left="-709" w:firstLine="567"/>
              <w:jc w:val="center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64" w:type="pct"/>
            <w:shd w:val="clear" w:color="auto" w:fill="FFFFFF"/>
          </w:tcPr>
          <w:p w:rsidR="00612DF8" w:rsidRPr="0072388D" w:rsidRDefault="00B93371" w:rsidP="001E1868">
            <w:pPr>
              <w:shd w:val="clear" w:color="auto" w:fill="FFFFFF"/>
              <w:autoSpaceDE w:val="0"/>
              <w:autoSpaceDN w:val="0"/>
              <w:adjustRightInd w:val="0"/>
              <w:ind w:left="-709" w:firstLine="567"/>
              <w:jc w:val="center"/>
              <w:rPr>
                <w:sz w:val="24"/>
                <w:szCs w:val="24"/>
                <w:lang w:val="en-US"/>
              </w:rPr>
            </w:pPr>
            <w:r w:rsidRPr="0072388D">
              <w:rPr>
                <w:sz w:val="24"/>
                <w:szCs w:val="24"/>
                <w:lang w:val="en-US"/>
              </w:rPr>
              <w:t>9</w:t>
            </w:r>
          </w:p>
        </w:tc>
      </w:tr>
      <w:tr w:rsidR="00612DF8" w:rsidRPr="0072388D" w:rsidTr="0072388D">
        <w:trPr>
          <w:trHeight w:val="259"/>
        </w:trPr>
        <w:tc>
          <w:tcPr>
            <w:tcW w:w="421" w:type="pct"/>
            <w:shd w:val="clear" w:color="auto" w:fill="FFFFFF"/>
          </w:tcPr>
          <w:p w:rsidR="00612DF8" w:rsidRPr="0072388D" w:rsidRDefault="00612DF8" w:rsidP="001E1868">
            <w:pPr>
              <w:shd w:val="clear" w:color="auto" w:fill="FFFFFF"/>
              <w:autoSpaceDE w:val="0"/>
              <w:autoSpaceDN w:val="0"/>
              <w:adjustRightInd w:val="0"/>
              <w:ind w:left="-709" w:firstLine="567"/>
              <w:jc w:val="center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4</w:t>
            </w:r>
          </w:p>
        </w:tc>
        <w:tc>
          <w:tcPr>
            <w:tcW w:w="1890" w:type="pct"/>
            <w:shd w:val="clear" w:color="auto" w:fill="FFFFFF"/>
          </w:tcPr>
          <w:p w:rsidR="00612DF8" w:rsidRPr="0072388D" w:rsidRDefault="003C5953" w:rsidP="001E1868">
            <w:pPr>
              <w:widowControl w:val="0"/>
              <w:suppressAutoHyphens/>
              <w:ind w:left="104" w:firstLine="142"/>
              <w:jc w:val="both"/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72388D"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  <w:t>Элементы теории множеств и алгебры логики</w:t>
            </w:r>
          </w:p>
        </w:tc>
        <w:tc>
          <w:tcPr>
            <w:tcW w:w="1425" w:type="pct"/>
            <w:shd w:val="clear" w:color="auto" w:fill="FFFFFF"/>
          </w:tcPr>
          <w:p w:rsidR="00612DF8" w:rsidRPr="0072388D" w:rsidRDefault="003C5953" w:rsidP="001E1868">
            <w:pPr>
              <w:shd w:val="clear" w:color="auto" w:fill="FFFFFF"/>
              <w:autoSpaceDE w:val="0"/>
              <w:autoSpaceDN w:val="0"/>
              <w:adjustRightInd w:val="0"/>
              <w:ind w:left="-709" w:firstLine="567"/>
              <w:jc w:val="center"/>
              <w:rPr>
                <w:sz w:val="24"/>
                <w:szCs w:val="24"/>
                <w:lang w:val="en-US"/>
              </w:rPr>
            </w:pPr>
            <w:r w:rsidRPr="0072388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4" w:type="pct"/>
            <w:shd w:val="clear" w:color="auto" w:fill="FFFFFF"/>
          </w:tcPr>
          <w:p w:rsidR="00612DF8" w:rsidRPr="0072388D" w:rsidRDefault="00B93371" w:rsidP="001E1868">
            <w:pPr>
              <w:shd w:val="clear" w:color="auto" w:fill="FFFFFF"/>
              <w:autoSpaceDE w:val="0"/>
              <w:autoSpaceDN w:val="0"/>
              <w:adjustRightInd w:val="0"/>
              <w:ind w:left="-709" w:firstLine="567"/>
              <w:jc w:val="center"/>
              <w:rPr>
                <w:sz w:val="24"/>
                <w:szCs w:val="24"/>
                <w:lang w:val="en-US"/>
              </w:rPr>
            </w:pPr>
            <w:r w:rsidRPr="0072388D">
              <w:rPr>
                <w:sz w:val="24"/>
                <w:szCs w:val="24"/>
                <w:lang w:val="en-US"/>
              </w:rPr>
              <w:t>8</w:t>
            </w:r>
          </w:p>
        </w:tc>
      </w:tr>
      <w:tr w:rsidR="00612DF8" w:rsidRPr="0072388D" w:rsidTr="0072388D">
        <w:trPr>
          <w:trHeight w:val="259"/>
        </w:trPr>
        <w:tc>
          <w:tcPr>
            <w:tcW w:w="421" w:type="pct"/>
            <w:shd w:val="clear" w:color="auto" w:fill="FFFFFF"/>
          </w:tcPr>
          <w:p w:rsidR="00612DF8" w:rsidRPr="0072388D" w:rsidRDefault="003C5953" w:rsidP="001E1868">
            <w:pPr>
              <w:shd w:val="clear" w:color="auto" w:fill="FFFFFF"/>
              <w:autoSpaceDE w:val="0"/>
              <w:autoSpaceDN w:val="0"/>
              <w:adjustRightInd w:val="0"/>
              <w:ind w:left="-709" w:firstLine="567"/>
              <w:jc w:val="center"/>
              <w:rPr>
                <w:sz w:val="24"/>
                <w:szCs w:val="24"/>
                <w:lang w:val="en-US"/>
              </w:rPr>
            </w:pPr>
            <w:r w:rsidRPr="0072388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90" w:type="pct"/>
            <w:shd w:val="clear" w:color="auto" w:fill="FFFFFF"/>
          </w:tcPr>
          <w:p w:rsidR="00612DF8" w:rsidRPr="0072388D" w:rsidRDefault="003C5953" w:rsidP="001E1868">
            <w:pPr>
              <w:widowControl w:val="0"/>
              <w:suppressAutoHyphens/>
              <w:ind w:left="104" w:firstLine="142"/>
              <w:jc w:val="both"/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72388D"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1425" w:type="pct"/>
            <w:shd w:val="clear" w:color="auto" w:fill="FFFFFF"/>
          </w:tcPr>
          <w:p w:rsidR="00612DF8" w:rsidRPr="0072388D" w:rsidRDefault="003C5953" w:rsidP="001E1868">
            <w:pPr>
              <w:shd w:val="clear" w:color="auto" w:fill="FFFFFF"/>
              <w:autoSpaceDE w:val="0"/>
              <w:autoSpaceDN w:val="0"/>
              <w:adjustRightInd w:val="0"/>
              <w:ind w:left="-709" w:firstLine="567"/>
              <w:jc w:val="center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4" w:type="pct"/>
            <w:shd w:val="clear" w:color="auto" w:fill="FFFFFF"/>
          </w:tcPr>
          <w:p w:rsidR="00612DF8" w:rsidRPr="0072388D" w:rsidRDefault="00B93371" w:rsidP="001E1868">
            <w:pPr>
              <w:shd w:val="clear" w:color="auto" w:fill="FFFFFF"/>
              <w:autoSpaceDE w:val="0"/>
              <w:autoSpaceDN w:val="0"/>
              <w:adjustRightInd w:val="0"/>
              <w:ind w:left="-709" w:firstLine="567"/>
              <w:jc w:val="center"/>
              <w:rPr>
                <w:sz w:val="24"/>
                <w:szCs w:val="24"/>
                <w:lang w:val="en-US"/>
              </w:rPr>
            </w:pPr>
            <w:r w:rsidRPr="0072388D">
              <w:rPr>
                <w:sz w:val="24"/>
                <w:szCs w:val="24"/>
                <w:lang w:val="en-US"/>
              </w:rPr>
              <w:t>5</w:t>
            </w:r>
          </w:p>
        </w:tc>
      </w:tr>
      <w:tr w:rsidR="003C5953" w:rsidRPr="0072388D" w:rsidTr="0072388D">
        <w:trPr>
          <w:trHeight w:val="259"/>
        </w:trPr>
        <w:tc>
          <w:tcPr>
            <w:tcW w:w="421" w:type="pct"/>
            <w:shd w:val="clear" w:color="auto" w:fill="FFFFFF"/>
          </w:tcPr>
          <w:p w:rsidR="003C5953" w:rsidRPr="0072388D" w:rsidRDefault="003C5953" w:rsidP="001E1868">
            <w:pPr>
              <w:shd w:val="clear" w:color="auto" w:fill="FFFFFF"/>
              <w:autoSpaceDE w:val="0"/>
              <w:autoSpaceDN w:val="0"/>
              <w:adjustRightInd w:val="0"/>
              <w:ind w:left="-709" w:firstLine="567"/>
              <w:jc w:val="center"/>
              <w:rPr>
                <w:sz w:val="24"/>
                <w:szCs w:val="24"/>
                <w:lang w:val="en-US"/>
              </w:rPr>
            </w:pPr>
            <w:r w:rsidRPr="0072388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90" w:type="pct"/>
            <w:shd w:val="clear" w:color="auto" w:fill="FFFFFF"/>
          </w:tcPr>
          <w:p w:rsidR="003C5953" w:rsidRPr="0072388D" w:rsidRDefault="003C5953" w:rsidP="001E1868">
            <w:pPr>
              <w:widowControl w:val="0"/>
              <w:suppressAutoHyphens/>
              <w:ind w:left="104" w:firstLine="142"/>
              <w:jc w:val="both"/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72388D"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  <w:t>Итоговое тестирование</w:t>
            </w:r>
          </w:p>
        </w:tc>
        <w:tc>
          <w:tcPr>
            <w:tcW w:w="1425" w:type="pct"/>
            <w:shd w:val="clear" w:color="auto" w:fill="FFFFFF"/>
          </w:tcPr>
          <w:p w:rsidR="003C5953" w:rsidRPr="0072388D" w:rsidRDefault="003C5953" w:rsidP="001E1868">
            <w:pPr>
              <w:shd w:val="clear" w:color="auto" w:fill="FFFFFF"/>
              <w:autoSpaceDE w:val="0"/>
              <w:autoSpaceDN w:val="0"/>
              <w:adjustRightInd w:val="0"/>
              <w:ind w:left="-709" w:firstLine="567"/>
              <w:jc w:val="center"/>
              <w:rPr>
                <w:sz w:val="24"/>
                <w:szCs w:val="24"/>
                <w:lang w:val="en-US"/>
              </w:rPr>
            </w:pPr>
            <w:r w:rsidRPr="0072388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64" w:type="pct"/>
            <w:shd w:val="clear" w:color="auto" w:fill="FFFFFF"/>
          </w:tcPr>
          <w:p w:rsidR="003C5953" w:rsidRPr="0072388D" w:rsidRDefault="00B93371" w:rsidP="001E1868">
            <w:pPr>
              <w:shd w:val="clear" w:color="auto" w:fill="FFFFFF"/>
              <w:autoSpaceDE w:val="0"/>
              <w:autoSpaceDN w:val="0"/>
              <w:adjustRightInd w:val="0"/>
              <w:ind w:left="-709" w:firstLine="567"/>
              <w:jc w:val="center"/>
              <w:rPr>
                <w:sz w:val="24"/>
                <w:szCs w:val="24"/>
                <w:lang w:val="en-US"/>
              </w:rPr>
            </w:pPr>
            <w:r w:rsidRPr="0072388D">
              <w:rPr>
                <w:sz w:val="24"/>
                <w:szCs w:val="24"/>
                <w:lang w:val="en-US"/>
              </w:rPr>
              <w:t>1</w:t>
            </w:r>
          </w:p>
        </w:tc>
      </w:tr>
      <w:tr w:rsidR="00612DF8" w:rsidRPr="0072388D" w:rsidTr="0072388D">
        <w:trPr>
          <w:trHeight w:val="230"/>
        </w:trPr>
        <w:tc>
          <w:tcPr>
            <w:tcW w:w="421" w:type="pct"/>
            <w:shd w:val="clear" w:color="auto" w:fill="FFFFFF"/>
          </w:tcPr>
          <w:p w:rsidR="00612DF8" w:rsidRPr="0072388D" w:rsidRDefault="00612DF8" w:rsidP="001E1868">
            <w:pPr>
              <w:shd w:val="clear" w:color="auto" w:fill="FFFFFF"/>
              <w:autoSpaceDE w:val="0"/>
              <w:autoSpaceDN w:val="0"/>
              <w:adjustRightInd w:val="0"/>
              <w:ind w:left="-709"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pct"/>
            <w:shd w:val="clear" w:color="auto" w:fill="FFFFFF"/>
          </w:tcPr>
          <w:p w:rsidR="00612DF8" w:rsidRPr="0072388D" w:rsidRDefault="00612DF8" w:rsidP="001E1868">
            <w:pPr>
              <w:shd w:val="clear" w:color="auto" w:fill="FFFFFF"/>
              <w:autoSpaceDE w:val="0"/>
              <w:autoSpaceDN w:val="0"/>
              <w:adjustRightInd w:val="0"/>
              <w:ind w:left="-709" w:firstLine="567"/>
              <w:jc w:val="center"/>
              <w:rPr>
                <w:b/>
                <w:sz w:val="24"/>
                <w:szCs w:val="24"/>
              </w:rPr>
            </w:pPr>
            <w:r w:rsidRPr="0072388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25" w:type="pct"/>
            <w:shd w:val="clear" w:color="auto" w:fill="FFFFFF"/>
          </w:tcPr>
          <w:p w:rsidR="00612DF8" w:rsidRPr="0072388D" w:rsidRDefault="00612DF8" w:rsidP="001E1868">
            <w:pPr>
              <w:shd w:val="clear" w:color="auto" w:fill="FFFFFF"/>
              <w:autoSpaceDE w:val="0"/>
              <w:autoSpaceDN w:val="0"/>
              <w:adjustRightInd w:val="0"/>
              <w:ind w:left="-709" w:firstLine="567"/>
              <w:jc w:val="center"/>
              <w:rPr>
                <w:b/>
                <w:sz w:val="24"/>
                <w:szCs w:val="24"/>
              </w:rPr>
            </w:pPr>
            <w:r w:rsidRPr="0072388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64" w:type="pct"/>
            <w:shd w:val="clear" w:color="auto" w:fill="FFFFFF"/>
          </w:tcPr>
          <w:p w:rsidR="00612DF8" w:rsidRPr="0072388D" w:rsidRDefault="00B93371" w:rsidP="001E1868">
            <w:pPr>
              <w:shd w:val="clear" w:color="auto" w:fill="FFFFFF"/>
              <w:autoSpaceDE w:val="0"/>
              <w:autoSpaceDN w:val="0"/>
              <w:adjustRightInd w:val="0"/>
              <w:ind w:left="-709" w:firstLine="567"/>
              <w:jc w:val="center"/>
              <w:rPr>
                <w:b/>
                <w:sz w:val="24"/>
                <w:szCs w:val="24"/>
                <w:lang w:val="en-US"/>
              </w:rPr>
            </w:pPr>
            <w:r w:rsidRPr="0072388D">
              <w:rPr>
                <w:b/>
                <w:sz w:val="24"/>
                <w:szCs w:val="24"/>
              </w:rPr>
              <w:t>3</w:t>
            </w:r>
            <w:r w:rsidRPr="0072388D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612DF8" w:rsidRPr="0072388D" w:rsidRDefault="00612DF8" w:rsidP="001E1868">
      <w:pPr>
        <w:ind w:left="-709" w:firstLine="567"/>
        <w:jc w:val="both"/>
        <w:rPr>
          <w:sz w:val="24"/>
          <w:szCs w:val="24"/>
        </w:rPr>
      </w:pPr>
    </w:p>
    <w:p w:rsidR="00612DF8" w:rsidRPr="0072388D" w:rsidRDefault="00612DF8" w:rsidP="001E1868">
      <w:pPr>
        <w:ind w:left="-709" w:firstLine="567"/>
        <w:jc w:val="center"/>
        <w:rPr>
          <w:b/>
          <w:sz w:val="24"/>
          <w:szCs w:val="24"/>
        </w:rPr>
      </w:pPr>
      <w:r w:rsidRPr="0072388D">
        <w:rPr>
          <w:b/>
          <w:sz w:val="24"/>
          <w:szCs w:val="24"/>
        </w:rPr>
        <w:t>Количество контрольных  и практических работ</w:t>
      </w:r>
    </w:p>
    <w:p w:rsidR="00612DF8" w:rsidRPr="0072388D" w:rsidRDefault="00612DF8" w:rsidP="001E1868">
      <w:pPr>
        <w:ind w:left="-709" w:firstLine="567"/>
        <w:jc w:val="both"/>
        <w:rPr>
          <w:sz w:val="24"/>
          <w:szCs w:val="24"/>
        </w:rPr>
      </w:pPr>
    </w:p>
    <w:tbl>
      <w:tblPr>
        <w:tblW w:w="5314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3345"/>
        <w:gridCol w:w="1499"/>
        <w:gridCol w:w="2728"/>
        <w:gridCol w:w="2032"/>
      </w:tblGrid>
      <w:tr w:rsidR="00612DF8" w:rsidRPr="0072388D" w:rsidTr="0072388D">
        <w:tc>
          <w:tcPr>
            <w:tcW w:w="279" w:type="pct"/>
            <w:vMerge w:val="restart"/>
          </w:tcPr>
          <w:p w:rsidR="00612DF8" w:rsidRPr="0072388D" w:rsidRDefault="00612DF8" w:rsidP="001E1868">
            <w:pPr>
              <w:ind w:left="-709" w:firstLine="567"/>
              <w:jc w:val="center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388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2388D">
              <w:rPr>
                <w:sz w:val="24"/>
                <w:szCs w:val="24"/>
              </w:rPr>
              <w:t>/</w:t>
            </w:r>
            <w:proofErr w:type="spellStart"/>
            <w:r w:rsidRPr="0072388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4" w:type="pct"/>
            <w:vMerge w:val="restart"/>
          </w:tcPr>
          <w:p w:rsidR="00612DF8" w:rsidRPr="0072388D" w:rsidRDefault="00612DF8" w:rsidP="001E1868">
            <w:pPr>
              <w:ind w:left="-709" w:firstLine="567"/>
              <w:jc w:val="center"/>
              <w:rPr>
                <w:b/>
                <w:sz w:val="24"/>
                <w:szCs w:val="24"/>
              </w:rPr>
            </w:pPr>
            <w:r w:rsidRPr="0072388D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37" w:type="pct"/>
            <w:vMerge w:val="restart"/>
          </w:tcPr>
          <w:p w:rsidR="00612DF8" w:rsidRPr="0072388D" w:rsidRDefault="00612DF8" w:rsidP="001E1868">
            <w:pPr>
              <w:ind w:left="-709" w:firstLine="567"/>
              <w:jc w:val="center"/>
              <w:rPr>
                <w:b/>
                <w:sz w:val="24"/>
                <w:szCs w:val="24"/>
              </w:rPr>
            </w:pPr>
            <w:r w:rsidRPr="0072388D">
              <w:rPr>
                <w:b/>
                <w:sz w:val="24"/>
                <w:szCs w:val="24"/>
              </w:rPr>
              <w:t xml:space="preserve">Количество  часов </w:t>
            </w:r>
          </w:p>
        </w:tc>
        <w:tc>
          <w:tcPr>
            <w:tcW w:w="2340" w:type="pct"/>
            <w:gridSpan w:val="2"/>
          </w:tcPr>
          <w:p w:rsidR="00612DF8" w:rsidRPr="0072388D" w:rsidRDefault="00612DF8" w:rsidP="001E1868">
            <w:pPr>
              <w:ind w:left="-709" w:firstLine="567"/>
              <w:jc w:val="center"/>
              <w:rPr>
                <w:b/>
                <w:sz w:val="24"/>
                <w:szCs w:val="24"/>
              </w:rPr>
            </w:pPr>
            <w:r w:rsidRPr="0072388D">
              <w:rPr>
                <w:b/>
                <w:sz w:val="24"/>
                <w:szCs w:val="24"/>
              </w:rPr>
              <w:t>В том числе</w:t>
            </w:r>
          </w:p>
        </w:tc>
      </w:tr>
      <w:tr w:rsidR="00612DF8" w:rsidRPr="0072388D" w:rsidTr="0072388D">
        <w:tc>
          <w:tcPr>
            <w:tcW w:w="279" w:type="pct"/>
            <w:vMerge/>
          </w:tcPr>
          <w:p w:rsidR="00612DF8" w:rsidRPr="0072388D" w:rsidRDefault="00612DF8" w:rsidP="001E1868">
            <w:pPr>
              <w:ind w:left="-709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pct"/>
            <w:vMerge/>
          </w:tcPr>
          <w:p w:rsidR="00612DF8" w:rsidRPr="0072388D" w:rsidRDefault="00612DF8" w:rsidP="001E1868">
            <w:pPr>
              <w:ind w:left="-709"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  <w:vMerge/>
          </w:tcPr>
          <w:p w:rsidR="00612DF8" w:rsidRPr="0072388D" w:rsidRDefault="00612DF8" w:rsidP="001E1868">
            <w:pPr>
              <w:ind w:left="-709"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1" w:type="pct"/>
          </w:tcPr>
          <w:p w:rsidR="00612DF8" w:rsidRPr="0072388D" w:rsidRDefault="00612DF8" w:rsidP="001E1868">
            <w:pPr>
              <w:ind w:left="-709" w:firstLine="567"/>
              <w:jc w:val="center"/>
              <w:rPr>
                <w:b/>
                <w:sz w:val="24"/>
                <w:szCs w:val="24"/>
              </w:rPr>
            </w:pPr>
            <w:r w:rsidRPr="0072388D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999" w:type="pct"/>
          </w:tcPr>
          <w:p w:rsidR="00612DF8" w:rsidRPr="0072388D" w:rsidRDefault="00612DF8" w:rsidP="001E1868">
            <w:pPr>
              <w:ind w:left="-709" w:firstLine="567"/>
              <w:jc w:val="center"/>
              <w:rPr>
                <w:b/>
                <w:sz w:val="24"/>
                <w:szCs w:val="24"/>
              </w:rPr>
            </w:pPr>
            <w:r w:rsidRPr="0072388D">
              <w:rPr>
                <w:b/>
                <w:sz w:val="24"/>
                <w:szCs w:val="24"/>
              </w:rPr>
              <w:t>Контрольные работы</w:t>
            </w:r>
          </w:p>
        </w:tc>
      </w:tr>
      <w:tr w:rsidR="00B93371" w:rsidRPr="0072388D" w:rsidTr="0072388D">
        <w:tc>
          <w:tcPr>
            <w:tcW w:w="279" w:type="pct"/>
          </w:tcPr>
          <w:p w:rsidR="00B93371" w:rsidRPr="0072388D" w:rsidRDefault="00B93371" w:rsidP="001E1868">
            <w:pPr>
              <w:shd w:val="clear" w:color="auto" w:fill="FFFFFF"/>
              <w:autoSpaceDE w:val="0"/>
              <w:autoSpaceDN w:val="0"/>
              <w:adjustRightInd w:val="0"/>
              <w:ind w:left="-709" w:firstLine="567"/>
              <w:jc w:val="center"/>
              <w:rPr>
                <w:sz w:val="24"/>
                <w:szCs w:val="24"/>
              </w:rPr>
            </w:pPr>
            <w:r w:rsidRPr="007238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pct"/>
          </w:tcPr>
          <w:p w:rsidR="00B93371" w:rsidRPr="0072388D" w:rsidRDefault="00B93371" w:rsidP="001E1868">
            <w:pPr>
              <w:widowControl w:val="0"/>
              <w:suppressAutoHyphens/>
              <w:autoSpaceDE w:val="0"/>
              <w:autoSpaceDN w:val="0"/>
              <w:adjustRightInd w:val="0"/>
              <w:ind w:firstLine="178"/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</w:pPr>
            <w:r w:rsidRPr="0072388D"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  <w:t>Информация и информационные процессы</w:t>
            </w:r>
          </w:p>
        </w:tc>
        <w:tc>
          <w:tcPr>
            <w:tcW w:w="737" w:type="pct"/>
          </w:tcPr>
          <w:p w:rsidR="00B93371" w:rsidRPr="0072388D" w:rsidRDefault="00B93371" w:rsidP="001E1868">
            <w:pPr>
              <w:shd w:val="clear" w:color="auto" w:fill="FFFFFF"/>
              <w:autoSpaceDE w:val="0"/>
              <w:autoSpaceDN w:val="0"/>
              <w:adjustRightInd w:val="0"/>
              <w:ind w:left="-709" w:firstLine="567"/>
              <w:jc w:val="center"/>
              <w:rPr>
                <w:sz w:val="24"/>
                <w:szCs w:val="24"/>
                <w:lang w:val="en-US"/>
              </w:rPr>
            </w:pPr>
            <w:r w:rsidRPr="0072388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41" w:type="pct"/>
          </w:tcPr>
          <w:p w:rsidR="00B93371" w:rsidRPr="0072388D" w:rsidRDefault="00B93371" w:rsidP="001E1868">
            <w:pPr>
              <w:ind w:left="-709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pct"/>
          </w:tcPr>
          <w:p w:rsidR="00B93371" w:rsidRPr="0072388D" w:rsidRDefault="00B93371" w:rsidP="001E1868">
            <w:pPr>
              <w:ind w:left="-709" w:firstLine="567"/>
              <w:jc w:val="center"/>
              <w:rPr>
                <w:sz w:val="24"/>
                <w:szCs w:val="24"/>
                <w:lang w:val="en-US"/>
              </w:rPr>
            </w:pPr>
            <w:r w:rsidRPr="0072388D">
              <w:rPr>
                <w:sz w:val="24"/>
                <w:szCs w:val="24"/>
                <w:lang w:val="en-US"/>
              </w:rPr>
              <w:t>1</w:t>
            </w:r>
          </w:p>
        </w:tc>
      </w:tr>
      <w:tr w:rsidR="00B93371" w:rsidRPr="0072388D" w:rsidTr="0072388D">
        <w:tc>
          <w:tcPr>
            <w:tcW w:w="279" w:type="pct"/>
          </w:tcPr>
          <w:p w:rsidR="00B93371" w:rsidRPr="0072388D" w:rsidRDefault="00B93371" w:rsidP="001E1868">
            <w:pPr>
              <w:shd w:val="clear" w:color="auto" w:fill="FFFFFF"/>
              <w:autoSpaceDE w:val="0"/>
              <w:autoSpaceDN w:val="0"/>
              <w:adjustRightInd w:val="0"/>
              <w:ind w:left="-709" w:firstLine="567"/>
              <w:jc w:val="center"/>
              <w:rPr>
                <w:sz w:val="24"/>
                <w:szCs w:val="24"/>
              </w:rPr>
            </w:pPr>
            <w:r w:rsidRPr="007238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44" w:type="pct"/>
          </w:tcPr>
          <w:p w:rsidR="00B93371" w:rsidRPr="0072388D" w:rsidRDefault="00B93371" w:rsidP="001E1868">
            <w:pPr>
              <w:widowControl w:val="0"/>
              <w:suppressAutoHyphens/>
              <w:autoSpaceDE w:val="0"/>
              <w:autoSpaceDN w:val="0"/>
              <w:adjustRightInd w:val="0"/>
              <w:ind w:firstLine="178"/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</w:pPr>
            <w:r w:rsidRPr="0072388D"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  <w:t>Компьютер и его программное обеспечение</w:t>
            </w:r>
          </w:p>
        </w:tc>
        <w:tc>
          <w:tcPr>
            <w:tcW w:w="737" w:type="pct"/>
          </w:tcPr>
          <w:p w:rsidR="00B93371" w:rsidRPr="0072388D" w:rsidRDefault="00B93371" w:rsidP="001E1868">
            <w:pPr>
              <w:shd w:val="clear" w:color="auto" w:fill="FFFFFF"/>
              <w:autoSpaceDE w:val="0"/>
              <w:autoSpaceDN w:val="0"/>
              <w:adjustRightInd w:val="0"/>
              <w:ind w:left="-709" w:firstLine="567"/>
              <w:jc w:val="center"/>
              <w:rPr>
                <w:sz w:val="24"/>
                <w:szCs w:val="24"/>
                <w:lang w:val="en-US"/>
              </w:rPr>
            </w:pPr>
            <w:r w:rsidRPr="0072388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41" w:type="pct"/>
          </w:tcPr>
          <w:p w:rsidR="00B93371" w:rsidRPr="0072388D" w:rsidRDefault="00B93371" w:rsidP="001E1868">
            <w:pPr>
              <w:ind w:left="-709" w:firstLine="567"/>
              <w:jc w:val="center"/>
              <w:rPr>
                <w:sz w:val="24"/>
                <w:szCs w:val="24"/>
                <w:lang w:val="en-US"/>
              </w:rPr>
            </w:pPr>
            <w:r w:rsidRPr="007238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9" w:type="pct"/>
          </w:tcPr>
          <w:p w:rsidR="00B93371" w:rsidRPr="0072388D" w:rsidRDefault="00B93371" w:rsidP="001E1868">
            <w:pPr>
              <w:ind w:left="-709" w:firstLine="567"/>
              <w:jc w:val="center"/>
              <w:rPr>
                <w:sz w:val="24"/>
                <w:szCs w:val="24"/>
                <w:lang w:val="en-US"/>
              </w:rPr>
            </w:pPr>
            <w:r w:rsidRPr="0072388D">
              <w:rPr>
                <w:sz w:val="24"/>
                <w:szCs w:val="24"/>
                <w:lang w:val="en-US"/>
              </w:rPr>
              <w:t>1</w:t>
            </w:r>
          </w:p>
        </w:tc>
      </w:tr>
      <w:tr w:rsidR="00B93371" w:rsidRPr="0072388D" w:rsidTr="0072388D">
        <w:tc>
          <w:tcPr>
            <w:tcW w:w="279" w:type="pct"/>
          </w:tcPr>
          <w:p w:rsidR="00B93371" w:rsidRPr="0072388D" w:rsidRDefault="00B93371" w:rsidP="001E1868">
            <w:pPr>
              <w:shd w:val="clear" w:color="auto" w:fill="FFFFFF"/>
              <w:autoSpaceDE w:val="0"/>
              <w:autoSpaceDN w:val="0"/>
              <w:adjustRightInd w:val="0"/>
              <w:ind w:left="-709" w:firstLine="567"/>
              <w:jc w:val="center"/>
              <w:rPr>
                <w:sz w:val="24"/>
                <w:szCs w:val="24"/>
              </w:rPr>
            </w:pPr>
            <w:r w:rsidRPr="007238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44" w:type="pct"/>
          </w:tcPr>
          <w:p w:rsidR="00B93371" w:rsidRPr="0072388D" w:rsidRDefault="00B93371" w:rsidP="001E1868">
            <w:pPr>
              <w:widowControl w:val="0"/>
              <w:suppressAutoHyphens/>
              <w:ind w:firstLine="178"/>
              <w:jc w:val="both"/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72388D"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  <w:t>Представление информации в компьютере</w:t>
            </w:r>
          </w:p>
        </w:tc>
        <w:tc>
          <w:tcPr>
            <w:tcW w:w="737" w:type="pct"/>
          </w:tcPr>
          <w:p w:rsidR="00B93371" w:rsidRPr="0072388D" w:rsidRDefault="00B93371" w:rsidP="001E1868">
            <w:pPr>
              <w:shd w:val="clear" w:color="auto" w:fill="FFFFFF"/>
              <w:autoSpaceDE w:val="0"/>
              <w:autoSpaceDN w:val="0"/>
              <w:adjustRightInd w:val="0"/>
              <w:ind w:left="-709" w:firstLine="567"/>
              <w:jc w:val="center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341" w:type="pct"/>
          </w:tcPr>
          <w:p w:rsidR="00B93371" w:rsidRPr="0072388D" w:rsidRDefault="00B93371" w:rsidP="001E1868">
            <w:pPr>
              <w:ind w:left="-709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pct"/>
          </w:tcPr>
          <w:p w:rsidR="00B93371" w:rsidRPr="0072388D" w:rsidRDefault="00B93371" w:rsidP="001E1868">
            <w:pPr>
              <w:ind w:left="-709" w:firstLine="567"/>
              <w:jc w:val="center"/>
              <w:rPr>
                <w:sz w:val="24"/>
                <w:szCs w:val="24"/>
                <w:lang w:val="en-US"/>
              </w:rPr>
            </w:pPr>
            <w:r w:rsidRPr="0072388D">
              <w:rPr>
                <w:sz w:val="24"/>
                <w:szCs w:val="24"/>
                <w:lang w:val="en-US"/>
              </w:rPr>
              <w:t>1</w:t>
            </w:r>
          </w:p>
        </w:tc>
      </w:tr>
      <w:tr w:rsidR="00B93371" w:rsidRPr="0072388D" w:rsidTr="0072388D">
        <w:tc>
          <w:tcPr>
            <w:tcW w:w="279" w:type="pct"/>
          </w:tcPr>
          <w:p w:rsidR="00B93371" w:rsidRPr="0072388D" w:rsidRDefault="00B93371" w:rsidP="001E1868">
            <w:pPr>
              <w:shd w:val="clear" w:color="auto" w:fill="FFFFFF"/>
              <w:autoSpaceDE w:val="0"/>
              <w:autoSpaceDN w:val="0"/>
              <w:adjustRightInd w:val="0"/>
              <w:ind w:left="-709" w:firstLine="567"/>
              <w:jc w:val="center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4</w:t>
            </w:r>
          </w:p>
        </w:tc>
        <w:tc>
          <w:tcPr>
            <w:tcW w:w="1644" w:type="pct"/>
          </w:tcPr>
          <w:p w:rsidR="00B93371" w:rsidRPr="0072388D" w:rsidRDefault="00B93371" w:rsidP="001E1868">
            <w:pPr>
              <w:widowControl w:val="0"/>
              <w:suppressAutoHyphens/>
              <w:ind w:firstLine="178"/>
              <w:jc w:val="both"/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72388D"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  <w:t xml:space="preserve">Элементы теории множеств </w:t>
            </w:r>
            <w:r w:rsidRPr="0072388D"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и алгебры логики</w:t>
            </w:r>
          </w:p>
        </w:tc>
        <w:tc>
          <w:tcPr>
            <w:tcW w:w="737" w:type="pct"/>
          </w:tcPr>
          <w:p w:rsidR="00B93371" w:rsidRPr="0072388D" w:rsidRDefault="00B93371" w:rsidP="001E1868">
            <w:pPr>
              <w:shd w:val="clear" w:color="auto" w:fill="FFFFFF"/>
              <w:autoSpaceDE w:val="0"/>
              <w:autoSpaceDN w:val="0"/>
              <w:adjustRightInd w:val="0"/>
              <w:ind w:left="-709" w:firstLine="567"/>
              <w:jc w:val="center"/>
              <w:rPr>
                <w:sz w:val="24"/>
                <w:szCs w:val="24"/>
                <w:lang w:val="en-US"/>
              </w:rPr>
            </w:pPr>
            <w:r w:rsidRPr="0072388D">
              <w:rPr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341" w:type="pct"/>
          </w:tcPr>
          <w:p w:rsidR="00B93371" w:rsidRPr="0072388D" w:rsidRDefault="00B93371" w:rsidP="001E1868">
            <w:pPr>
              <w:ind w:left="-709" w:firstLine="56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9" w:type="pct"/>
          </w:tcPr>
          <w:p w:rsidR="00B93371" w:rsidRPr="0072388D" w:rsidRDefault="00B93371" w:rsidP="001E1868">
            <w:pPr>
              <w:ind w:left="-709" w:firstLine="567"/>
              <w:jc w:val="center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1</w:t>
            </w:r>
          </w:p>
        </w:tc>
      </w:tr>
      <w:tr w:rsidR="00B93371" w:rsidRPr="0072388D" w:rsidTr="0072388D">
        <w:tc>
          <w:tcPr>
            <w:tcW w:w="279" w:type="pct"/>
          </w:tcPr>
          <w:p w:rsidR="00B93371" w:rsidRPr="0072388D" w:rsidRDefault="00B93371" w:rsidP="001E1868">
            <w:pPr>
              <w:shd w:val="clear" w:color="auto" w:fill="FFFFFF"/>
              <w:autoSpaceDE w:val="0"/>
              <w:autoSpaceDN w:val="0"/>
              <w:adjustRightInd w:val="0"/>
              <w:ind w:left="-709" w:firstLine="567"/>
              <w:jc w:val="center"/>
              <w:rPr>
                <w:sz w:val="24"/>
                <w:szCs w:val="24"/>
                <w:lang w:val="en-US"/>
              </w:rPr>
            </w:pPr>
            <w:r w:rsidRPr="0072388D"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644" w:type="pct"/>
          </w:tcPr>
          <w:p w:rsidR="00B93371" w:rsidRPr="0072388D" w:rsidRDefault="00B93371" w:rsidP="001E1868">
            <w:pPr>
              <w:widowControl w:val="0"/>
              <w:suppressAutoHyphens/>
              <w:ind w:firstLine="178"/>
              <w:jc w:val="both"/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72388D"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737" w:type="pct"/>
          </w:tcPr>
          <w:p w:rsidR="00B93371" w:rsidRPr="0072388D" w:rsidRDefault="00B93371" w:rsidP="001E1868">
            <w:pPr>
              <w:shd w:val="clear" w:color="auto" w:fill="FFFFFF"/>
              <w:autoSpaceDE w:val="0"/>
              <w:autoSpaceDN w:val="0"/>
              <w:adjustRightInd w:val="0"/>
              <w:ind w:left="-709" w:firstLine="567"/>
              <w:jc w:val="center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41" w:type="pct"/>
          </w:tcPr>
          <w:p w:rsidR="00B93371" w:rsidRPr="0072388D" w:rsidRDefault="00B93371" w:rsidP="001E1868">
            <w:pPr>
              <w:ind w:left="-709" w:firstLine="567"/>
              <w:jc w:val="center"/>
              <w:rPr>
                <w:sz w:val="24"/>
                <w:szCs w:val="24"/>
                <w:lang w:val="en-US"/>
              </w:rPr>
            </w:pPr>
            <w:r w:rsidRPr="0072388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9" w:type="pct"/>
          </w:tcPr>
          <w:p w:rsidR="00B93371" w:rsidRPr="0072388D" w:rsidRDefault="00B93371" w:rsidP="001E1868">
            <w:pPr>
              <w:ind w:left="-709" w:firstLine="567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93371" w:rsidRPr="0072388D" w:rsidTr="0072388D">
        <w:tc>
          <w:tcPr>
            <w:tcW w:w="279" w:type="pct"/>
          </w:tcPr>
          <w:p w:rsidR="00B93371" w:rsidRPr="0072388D" w:rsidRDefault="00B93371" w:rsidP="001E1868">
            <w:pPr>
              <w:shd w:val="clear" w:color="auto" w:fill="FFFFFF"/>
              <w:autoSpaceDE w:val="0"/>
              <w:autoSpaceDN w:val="0"/>
              <w:adjustRightInd w:val="0"/>
              <w:ind w:left="-709" w:firstLine="567"/>
              <w:jc w:val="center"/>
              <w:rPr>
                <w:sz w:val="24"/>
                <w:szCs w:val="24"/>
                <w:lang w:val="en-US"/>
              </w:rPr>
            </w:pPr>
            <w:r w:rsidRPr="0072388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44" w:type="pct"/>
          </w:tcPr>
          <w:p w:rsidR="00B93371" w:rsidRPr="0072388D" w:rsidRDefault="00B93371" w:rsidP="001E1868">
            <w:pPr>
              <w:widowControl w:val="0"/>
              <w:suppressAutoHyphens/>
              <w:ind w:firstLine="178"/>
              <w:jc w:val="both"/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72388D"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  <w:t>Итоговое тестирование</w:t>
            </w:r>
          </w:p>
        </w:tc>
        <w:tc>
          <w:tcPr>
            <w:tcW w:w="737" w:type="pct"/>
          </w:tcPr>
          <w:p w:rsidR="00B93371" w:rsidRPr="0072388D" w:rsidRDefault="00B93371" w:rsidP="001E1868">
            <w:pPr>
              <w:shd w:val="clear" w:color="auto" w:fill="FFFFFF"/>
              <w:autoSpaceDE w:val="0"/>
              <w:autoSpaceDN w:val="0"/>
              <w:adjustRightInd w:val="0"/>
              <w:ind w:left="-709" w:firstLine="567"/>
              <w:jc w:val="center"/>
              <w:rPr>
                <w:sz w:val="24"/>
                <w:szCs w:val="24"/>
                <w:lang w:val="en-US"/>
              </w:rPr>
            </w:pPr>
            <w:r w:rsidRPr="0072388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41" w:type="pct"/>
          </w:tcPr>
          <w:p w:rsidR="00B93371" w:rsidRPr="0072388D" w:rsidRDefault="00B93371" w:rsidP="001E1868">
            <w:pPr>
              <w:ind w:left="-709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pct"/>
          </w:tcPr>
          <w:p w:rsidR="00B93371" w:rsidRPr="0072388D" w:rsidRDefault="00B93371" w:rsidP="001E1868">
            <w:pPr>
              <w:ind w:left="-709" w:firstLine="567"/>
              <w:jc w:val="center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1</w:t>
            </w:r>
          </w:p>
        </w:tc>
      </w:tr>
      <w:tr w:rsidR="00B93371" w:rsidRPr="0072388D" w:rsidTr="0072388D">
        <w:tc>
          <w:tcPr>
            <w:tcW w:w="279" w:type="pct"/>
          </w:tcPr>
          <w:p w:rsidR="00B93371" w:rsidRPr="0072388D" w:rsidRDefault="00B93371" w:rsidP="001E1868">
            <w:pPr>
              <w:ind w:left="-709"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4" w:type="pct"/>
          </w:tcPr>
          <w:p w:rsidR="00B93371" w:rsidRPr="0072388D" w:rsidRDefault="00B93371" w:rsidP="001E1868">
            <w:pPr>
              <w:ind w:left="-709" w:firstLine="567"/>
              <w:jc w:val="center"/>
              <w:rPr>
                <w:b/>
                <w:sz w:val="24"/>
                <w:szCs w:val="24"/>
              </w:rPr>
            </w:pPr>
            <w:r w:rsidRPr="0072388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37" w:type="pct"/>
          </w:tcPr>
          <w:p w:rsidR="00B93371" w:rsidRPr="0072388D" w:rsidRDefault="00B93371" w:rsidP="001E1868">
            <w:pPr>
              <w:shd w:val="clear" w:color="auto" w:fill="FFFFFF"/>
              <w:autoSpaceDE w:val="0"/>
              <w:autoSpaceDN w:val="0"/>
              <w:adjustRightInd w:val="0"/>
              <w:ind w:left="-709" w:firstLine="567"/>
              <w:jc w:val="center"/>
              <w:rPr>
                <w:b/>
                <w:sz w:val="24"/>
                <w:szCs w:val="24"/>
              </w:rPr>
            </w:pPr>
            <w:r w:rsidRPr="0072388D">
              <w:rPr>
                <w:b/>
                <w:sz w:val="24"/>
                <w:szCs w:val="24"/>
              </w:rPr>
              <w:t>3</w:t>
            </w:r>
            <w:r w:rsidRPr="0072388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41" w:type="pct"/>
          </w:tcPr>
          <w:p w:rsidR="00B93371" w:rsidRPr="0072388D" w:rsidRDefault="00B93371" w:rsidP="001E1868">
            <w:pPr>
              <w:ind w:left="-709" w:firstLine="567"/>
              <w:jc w:val="center"/>
              <w:rPr>
                <w:b/>
                <w:sz w:val="24"/>
                <w:szCs w:val="24"/>
              </w:rPr>
            </w:pPr>
            <w:r w:rsidRPr="0072388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9" w:type="pct"/>
          </w:tcPr>
          <w:p w:rsidR="00B93371" w:rsidRPr="0072388D" w:rsidRDefault="00B93371" w:rsidP="001E1868">
            <w:pPr>
              <w:ind w:left="-709" w:firstLine="567"/>
              <w:jc w:val="center"/>
              <w:rPr>
                <w:b/>
                <w:sz w:val="24"/>
                <w:szCs w:val="24"/>
                <w:lang w:val="en-US"/>
              </w:rPr>
            </w:pPr>
            <w:r w:rsidRPr="0072388D">
              <w:rPr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612DF8" w:rsidRPr="0072388D" w:rsidRDefault="00612DF8" w:rsidP="001E1868">
      <w:pPr>
        <w:snapToGrid/>
        <w:ind w:left="-709" w:firstLine="567"/>
        <w:jc w:val="center"/>
        <w:rPr>
          <w:b/>
          <w:bCs/>
          <w:color w:val="000000"/>
          <w:sz w:val="24"/>
          <w:szCs w:val="24"/>
        </w:rPr>
      </w:pPr>
    </w:p>
    <w:p w:rsidR="00612DF8" w:rsidRPr="0072388D" w:rsidRDefault="00612DF8" w:rsidP="001E1868">
      <w:pPr>
        <w:pStyle w:val="dash0410005f0431005f0437005f0430005f0446005f0020005f0441005f043f005f0438005f0441005f043a005f0430"/>
        <w:ind w:left="-709" w:firstLine="567"/>
        <w:jc w:val="center"/>
        <w:rPr>
          <w:rStyle w:val="dash041e005f0431005f044b005f0447005f043d005f044b005f0439005f005fchar1char1"/>
          <w:b/>
        </w:rPr>
      </w:pPr>
      <w:r w:rsidRPr="0072388D">
        <w:rPr>
          <w:rStyle w:val="dash041e005f0431005f044b005f0447005f043d005f044b005f0439005f005fchar1char1"/>
          <w:b/>
        </w:rPr>
        <w:t xml:space="preserve"> ПЛАНИРУЕМЫЕ РЕЗУЛЬТАТЫ ИЗУЧЕНИЯ ИНФОРМАТИКИ</w:t>
      </w:r>
    </w:p>
    <w:p w:rsidR="00612DF8" w:rsidRPr="0072388D" w:rsidRDefault="00612DF8" w:rsidP="001E1868">
      <w:pPr>
        <w:pStyle w:val="dash0410005f0431005f0437005f0430005f0446005f0020005f0441005f043f005f0438005f0441005f043a005f0430"/>
        <w:ind w:left="-709" w:firstLine="567"/>
        <w:jc w:val="center"/>
        <w:rPr>
          <w:rStyle w:val="dash041e005f0431005f044b005f0447005f043d005f044b005f0439005f005fchar1char1"/>
          <w:b/>
        </w:rPr>
      </w:pPr>
    </w:p>
    <w:p w:rsidR="00B93371" w:rsidRPr="0072388D" w:rsidRDefault="00B93371" w:rsidP="001E1868">
      <w:p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 xml:space="preserve">Федеральный государственный образовательный стандарт среднего общего образования устанавливает требования к результатам освоения </w:t>
      </w:r>
      <w:proofErr w:type="gramStart"/>
      <w:r w:rsidRPr="0072388D">
        <w:rPr>
          <w:sz w:val="24"/>
          <w:szCs w:val="24"/>
        </w:rPr>
        <w:t>обучающимися</w:t>
      </w:r>
      <w:proofErr w:type="gramEnd"/>
      <w:r w:rsidRPr="0072388D">
        <w:rPr>
          <w:sz w:val="24"/>
          <w:szCs w:val="24"/>
        </w:rPr>
        <w:t xml:space="preserve"> основной образовательной программы:</w:t>
      </w:r>
    </w:p>
    <w:p w:rsidR="00B93371" w:rsidRPr="0072388D" w:rsidRDefault="00B93371" w:rsidP="001E1868">
      <w:p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•</w:t>
      </w:r>
      <w:r w:rsidRPr="0072388D">
        <w:rPr>
          <w:sz w:val="24"/>
          <w:szCs w:val="24"/>
        </w:rPr>
        <w:tab/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72388D">
        <w:rPr>
          <w:sz w:val="24"/>
          <w:szCs w:val="24"/>
        </w:rPr>
        <w:t>сформированность</w:t>
      </w:r>
      <w:proofErr w:type="spellEnd"/>
      <w:r w:rsidRPr="0072388D">
        <w:rPr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</w:t>
      </w:r>
      <w:proofErr w:type="spellStart"/>
      <w:proofErr w:type="gramStart"/>
      <w:r w:rsidRPr="0072388D">
        <w:rPr>
          <w:sz w:val="24"/>
          <w:szCs w:val="24"/>
        </w:rPr>
        <w:t>ценностно</w:t>
      </w:r>
      <w:proofErr w:type="spellEnd"/>
      <w:r w:rsidRPr="0072388D">
        <w:rPr>
          <w:sz w:val="24"/>
          <w:szCs w:val="24"/>
        </w:rPr>
        <w:t xml:space="preserve"> - смысловых</w:t>
      </w:r>
      <w:proofErr w:type="gramEnd"/>
      <w:r w:rsidRPr="0072388D">
        <w:rPr>
          <w:sz w:val="24"/>
          <w:szCs w:val="24"/>
        </w:rPr>
        <w:t xml:space="preserve">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B93371" w:rsidRPr="0072388D" w:rsidRDefault="00B93371" w:rsidP="001E1868">
      <w:pPr>
        <w:ind w:left="-709" w:firstLine="567"/>
        <w:jc w:val="both"/>
        <w:rPr>
          <w:sz w:val="24"/>
          <w:szCs w:val="24"/>
        </w:rPr>
      </w:pPr>
      <w:proofErr w:type="gramStart"/>
      <w:r w:rsidRPr="0072388D">
        <w:rPr>
          <w:sz w:val="24"/>
          <w:szCs w:val="24"/>
        </w:rPr>
        <w:t>•</w:t>
      </w:r>
      <w:r w:rsidRPr="0072388D">
        <w:rPr>
          <w:sz w:val="24"/>
          <w:szCs w:val="24"/>
        </w:rPr>
        <w:tab/>
      </w:r>
      <w:proofErr w:type="spellStart"/>
      <w:r w:rsidRPr="0072388D">
        <w:rPr>
          <w:sz w:val="24"/>
          <w:szCs w:val="24"/>
        </w:rPr>
        <w:t>метапредметным</w:t>
      </w:r>
      <w:proofErr w:type="spellEnd"/>
      <w:r w:rsidRPr="0072388D">
        <w:rPr>
          <w:sz w:val="24"/>
          <w:szCs w:val="24"/>
        </w:rPr>
        <w:t xml:space="preserve">, включающим освоенные обучающимися </w:t>
      </w:r>
      <w:proofErr w:type="spellStart"/>
      <w:r w:rsidRPr="0072388D">
        <w:rPr>
          <w:sz w:val="24"/>
          <w:szCs w:val="24"/>
        </w:rPr>
        <w:t>межпредметные</w:t>
      </w:r>
      <w:proofErr w:type="spellEnd"/>
      <w:r w:rsidRPr="0072388D">
        <w:rPr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B93371" w:rsidRPr="0072388D" w:rsidRDefault="00B93371" w:rsidP="001E1868">
      <w:pPr>
        <w:ind w:left="-709" w:firstLine="567"/>
        <w:jc w:val="both"/>
        <w:rPr>
          <w:sz w:val="24"/>
          <w:szCs w:val="24"/>
        </w:rPr>
      </w:pPr>
      <w:proofErr w:type="gramStart"/>
      <w:r w:rsidRPr="0072388D">
        <w:rPr>
          <w:sz w:val="24"/>
          <w:szCs w:val="24"/>
        </w:rPr>
        <w:t>•</w:t>
      </w:r>
      <w:r w:rsidRPr="0072388D">
        <w:rPr>
          <w:sz w:val="24"/>
          <w:szCs w:val="24"/>
        </w:rPr>
        <w:tab/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B93371" w:rsidRPr="0072388D" w:rsidRDefault="00B93371" w:rsidP="001E1868">
      <w:p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 xml:space="preserve">К </w:t>
      </w:r>
      <w:r w:rsidRPr="0072388D">
        <w:rPr>
          <w:b/>
          <w:sz w:val="24"/>
          <w:szCs w:val="24"/>
        </w:rPr>
        <w:t>личностным результатам</w:t>
      </w:r>
      <w:r w:rsidRPr="0072388D">
        <w:rPr>
          <w:sz w:val="24"/>
          <w:szCs w:val="24"/>
        </w:rPr>
        <w:t>, на становление которых оказывает влияние изучение курса информатики, можно отнести:</w:t>
      </w:r>
    </w:p>
    <w:p w:rsidR="00B93371" w:rsidRPr="0072388D" w:rsidRDefault="00B93371" w:rsidP="001E1868">
      <w:p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 xml:space="preserve">– ориентация обучающихся на реализацию позитивных жизненных перспектив, инициативность, </w:t>
      </w:r>
      <w:proofErr w:type="spellStart"/>
      <w:r w:rsidRPr="0072388D">
        <w:rPr>
          <w:sz w:val="24"/>
          <w:szCs w:val="24"/>
        </w:rPr>
        <w:t>креативность</w:t>
      </w:r>
      <w:proofErr w:type="spellEnd"/>
      <w:r w:rsidRPr="0072388D">
        <w:rPr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B93371" w:rsidRPr="0072388D" w:rsidRDefault="00B93371" w:rsidP="001E1868">
      <w:p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B93371" w:rsidRPr="0072388D" w:rsidRDefault="00B93371" w:rsidP="001E1868">
      <w:p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B93371" w:rsidRPr="0072388D" w:rsidRDefault="00B93371" w:rsidP="001E1868">
      <w:p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B93371" w:rsidRPr="0072388D" w:rsidRDefault="00B93371" w:rsidP="001E1868">
      <w:p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B93371" w:rsidRPr="0072388D" w:rsidRDefault="00B93371" w:rsidP="001E1868">
      <w:p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B93371" w:rsidRPr="0072388D" w:rsidRDefault="00B93371" w:rsidP="001E1868">
      <w:p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lastRenderedPageBreak/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93371" w:rsidRPr="0072388D" w:rsidRDefault="00B93371" w:rsidP="001E1868">
      <w:p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93371" w:rsidRPr="0072388D" w:rsidRDefault="00B93371" w:rsidP="001E1868">
      <w:pPr>
        <w:ind w:left="-709" w:firstLine="567"/>
        <w:rPr>
          <w:sz w:val="24"/>
          <w:szCs w:val="24"/>
        </w:rPr>
      </w:pPr>
      <w:r w:rsidRPr="0072388D">
        <w:rPr>
          <w:sz w:val="24"/>
          <w:szCs w:val="24"/>
        </w:rPr>
        <w:t>– уважение ко всем формам собственности, готовность к защите своей собственности,</w:t>
      </w:r>
    </w:p>
    <w:p w:rsidR="00B93371" w:rsidRPr="0072388D" w:rsidRDefault="00B93371" w:rsidP="001E1868">
      <w:pPr>
        <w:ind w:left="-709" w:firstLine="567"/>
        <w:rPr>
          <w:sz w:val="24"/>
          <w:szCs w:val="24"/>
        </w:rPr>
      </w:pPr>
      <w:r w:rsidRPr="0072388D">
        <w:rPr>
          <w:sz w:val="24"/>
          <w:szCs w:val="24"/>
        </w:rPr>
        <w:t>– осознанный выбор будущей профессии как путь и способ реализации собственных жизненных планов;</w:t>
      </w:r>
    </w:p>
    <w:p w:rsidR="00B93371" w:rsidRPr="0072388D" w:rsidRDefault="00B93371" w:rsidP="001E1868">
      <w:pPr>
        <w:ind w:left="-709" w:firstLine="567"/>
        <w:rPr>
          <w:sz w:val="24"/>
          <w:szCs w:val="24"/>
        </w:rPr>
      </w:pPr>
      <w:r w:rsidRPr="0072388D">
        <w:rPr>
          <w:sz w:val="24"/>
          <w:szCs w:val="24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B93371" w:rsidRPr="0072388D" w:rsidRDefault="00B93371" w:rsidP="001E1868">
      <w:pPr>
        <w:ind w:left="-709" w:firstLine="567"/>
        <w:jc w:val="both"/>
        <w:rPr>
          <w:sz w:val="24"/>
          <w:szCs w:val="24"/>
        </w:rPr>
      </w:pPr>
      <w:proofErr w:type="spellStart"/>
      <w:r w:rsidRPr="0072388D">
        <w:rPr>
          <w:b/>
          <w:sz w:val="24"/>
          <w:szCs w:val="24"/>
        </w:rPr>
        <w:t>Метапредметные</w:t>
      </w:r>
      <w:proofErr w:type="spellEnd"/>
      <w:r w:rsidRPr="0072388D">
        <w:rPr>
          <w:b/>
          <w:sz w:val="24"/>
          <w:szCs w:val="24"/>
        </w:rPr>
        <w:t xml:space="preserve"> результаты</w:t>
      </w:r>
      <w:r w:rsidRPr="0072388D">
        <w:rPr>
          <w:sz w:val="24"/>
          <w:szCs w:val="24"/>
        </w:rPr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 w:rsidR="00B93371" w:rsidRPr="0072388D" w:rsidRDefault="00B93371" w:rsidP="001E1868">
      <w:p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На становление данной группы универсальных учебных действий традиционно более всего ориентирован раздел курса «Алгоритмы и элементы программирования». А именно, выпускник научится:</w:t>
      </w:r>
    </w:p>
    <w:p w:rsidR="00B93371" w:rsidRPr="0072388D" w:rsidRDefault="00B93371" w:rsidP="001E1868">
      <w:p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B93371" w:rsidRPr="0072388D" w:rsidRDefault="00B93371" w:rsidP="001E1868">
      <w:p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B93371" w:rsidRPr="0072388D" w:rsidRDefault="00B93371" w:rsidP="001E1868">
      <w:p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– 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</w:t>
      </w:r>
    </w:p>
    <w:p w:rsidR="00B93371" w:rsidRPr="0072388D" w:rsidRDefault="00B93371" w:rsidP="001E1868">
      <w:p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 xml:space="preserve"> 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B93371" w:rsidRPr="0072388D" w:rsidRDefault="00B93371" w:rsidP="001E1868">
      <w:p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– организовывать эффективный поиск ресурсов, необходимых для достижения поставленной цели;</w:t>
      </w:r>
    </w:p>
    <w:p w:rsidR="00B93371" w:rsidRPr="0072388D" w:rsidRDefault="00B93371" w:rsidP="001E1868">
      <w:p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– сопоставлять полученный результат деятельности с поставленной заранее целью. 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 При работе с соответствующими материалами курса выпускник научится:</w:t>
      </w:r>
    </w:p>
    <w:p w:rsidR="00B93371" w:rsidRPr="0072388D" w:rsidRDefault="00B93371" w:rsidP="001E1868">
      <w:pPr>
        <w:ind w:left="-709" w:firstLine="567"/>
        <w:jc w:val="both"/>
        <w:rPr>
          <w:sz w:val="24"/>
          <w:szCs w:val="24"/>
        </w:rPr>
      </w:pPr>
      <w:proofErr w:type="gramStart"/>
      <w:r w:rsidRPr="0072388D">
        <w:rPr>
          <w:sz w:val="24"/>
          <w:szCs w:val="24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  <w:proofErr w:type="gramEnd"/>
    </w:p>
    <w:p w:rsidR="00B93371" w:rsidRPr="0072388D" w:rsidRDefault="00B93371" w:rsidP="001E1868">
      <w:p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93371" w:rsidRPr="0072388D" w:rsidRDefault="00B93371" w:rsidP="001E1868">
      <w:p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93371" w:rsidRPr="0072388D" w:rsidRDefault="00B93371" w:rsidP="001E1868">
      <w:p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93371" w:rsidRPr="0072388D" w:rsidRDefault="00B93371" w:rsidP="001E1868">
      <w:p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B93371" w:rsidRPr="0072388D" w:rsidRDefault="00B93371" w:rsidP="001E1868">
      <w:p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 xml:space="preserve">При изучении разделов «Информация и информационные процессы», 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могут </w:t>
      </w:r>
      <w:proofErr w:type="gramStart"/>
      <w:r w:rsidRPr="0072388D">
        <w:rPr>
          <w:sz w:val="24"/>
          <w:szCs w:val="24"/>
        </w:rPr>
        <w:t>научится</w:t>
      </w:r>
      <w:proofErr w:type="gramEnd"/>
      <w:r w:rsidRPr="0072388D">
        <w:rPr>
          <w:sz w:val="24"/>
          <w:szCs w:val="24"/>
        </w:rPr>
        <w:t>:</w:t>
      </w:r>
    </w:p>
    <w:p w:rsidR="00B93371" w:rsidRPr="0072388D" w:rsidRDefault="00B93371" w:rsidP="001E1868">
      <w:p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lastRenderedPageBreak/>
        <w:t xml:space="preserve">– осуществлять деловую коммуникацию как со сверстниками, так и </w:t>
      </w:r>
      <w:proofErr w:type="gramStart"/>
      <w:r w:rsidRPr="0072388D">
        <w:rPr>
          <w:sz w:val="24"/>
          <w:szCs w:val="24"/>
        </w:rPr>
        <w:t>со</w:t>
      </w:r>
      <w:proofErr w:type="gramEnd"/>
      <w:r w:rsidRPr="0072388D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93371" w:rsidRPr="0072388D" w:rsidRDefault="00B93371" w:rsidP="001E1868">
      <w:p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B93371" w:rsidRPr="0072388D" w:rsidRDefault="00B93371" w:rsidP="001E1868">
      <w:p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612DF8" w:rsidRPr="0072388D" w:rsidRDefault="00612DF8" w:rsidP="001E1868">
      <w:pPr>
        <w:pStyle w:val="a4"/>
        <w:suppressAutoHyphens/>
        <w:autoSpaceDE w:val="0"/>
        <w:snapToGrid/>
        <w:ind w:left="-709" w:firstLine="567"/>
        <w:contextualSpacing w:val="0"/>
        <w:jc w:val="both"/>
        <w:rPr>
          <w:rStyle w:val="dash041e0441043d043e0432043d043e0439002004420435043a04410442002004410020043e0442044104420443043f043e043cchar1"/>
          <w:rFonts w:eastAsiaTheme="majorEastAsia"/>
        </w:rPr>
      </w:pPr>
    </w:p>
    <w:p w:rsidR="00612DF8" w:rsidRPr="0072388D" w:rsidRDefault="00612DF8" w:rsidP="001E1868">
      <w:pPr>
        <w:pStyle w:val="a7"/>
        <w:spacing w:after="0"/>
        <w:ind w:left="-709" w:firstLine="567"/>
        <w:jc w:val="center"/>
        <w:rPr>
          <w:b/>
        </w:rPr>
      </w:pPr>
      <w:r w:rsidRPr="0072388D">
        <w:rPr>
          <w:b/>
        </w:rPr>
        <w:t xml:space="preserve"> КРИТЕРИИ И НОРМЫ ОЦЕНКИ ЗНАНИЙ УМЕНИЙ И НАВЫКОВ </w:t>
      </w:r>
    </w:p>
    <w:p w:rsidR="00612DF8" w:rsidRPr="0072388D" w:rsidRDefault="00612DF8" w:rsidP="001E1868">
      <w:pPr>
        <w:pStyle w:val="a7"/>
        <w:spacing w:after="0"/>
        <w:ind w:left="-709" w:firstLine="567"/>
        <w:jc w:val="center"/>
        <w:rPr>
          <w:b/>
        </w:rPr>
      </w:pPr>
      <w:r w:rsidRPr="0072388D">
        <w:rPr>
          <w:b/>
        </w:rPr>
        <w:t>ОБУЧАЮЩИХСЯ</w:t>
      </w:r>
    </w:p>
    <w:p w:rsidR="00612DF8" w:rsidRPr="0072388D" w:rsidRDefault="00612DF8" w:rsidP="001E1868">
      <w:pPr>
        <w:pStyle w:val="a7"/>
        <w:spacing w:after="0"/>
        <w:ind w:left="-709" w:firstLine="567"/>
        <w:jc w:val="both"/>
        <w:rPr>
          <w:b/>
          <w:i/>
        </w:rPr>
      </w:pPr>
      <w:r w:rsidRPr="0072388D">
        <w:rPr>
          <w:b/>
          <w:i/>
        </w:rPr>
        <w:t>При выполнении контрольной работы в виде тестирования.</w:t>
      </w:r>
    </w:p>
    <w:p w:rsidR="00612DF8" w:rsidRPr="0072388D" w:rsidRDefault="00612DF8" w:rsidP="001E1868">
      <w:p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Оценка «</w:t>
      </w:r>
      <w:r w:rsidRPr="0072388D">
        <w:rPr>
          <w:b/>
          <w:sz w:val="24"/>
          <w:szCs w:val="24"/>
        </w:rPr>
        <w:t>5</w:t>
      </w:r>
      <w:r w:rsidRPr="0072388D">
        <w:rPr>
          <w:sz w:val="24"/>
          <w:szCs w:val="24"/>
        </w:rPr>
        <w:t xml:space="preserve">» ставится  за работу, выполненную полностью без ошибок  или </w:t>
      </w:r>
      <w:proofErr w:type="gramStart"/>
      <w:r w:rsidRPr="0072388D">
        <w:rPr>
          <w:sz w:val="24"/>
          <w:szCs w:val="24"/>
        </w:rPr>
        <w:t>при</w:t>
      </w:r>
      <w:proofErr w:type="gramEnd"/>
      <w:r w:rsidRPr="0072388D">
        <w:rPr>
          <w:sz w:val="24"/>
          <w:szCs w:val="24"/>
        </w:rPr>
        <w:t xml:space="preserve"> допуску незначительных 85-100%</w:t>
      </w:r>
    </w:p>
    <w:p w:rsidR="00612DF8" w:rsidRPr="0072388D" w:rsidRDefault="00612DF8" w:rsidP="001E1868">
      <w:p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Оценка «</w:t>
      </w:r>
      <w:r w:rsidRPr="0072388D">
        <w:rPr>
          <w:b/>
          <w:sz w:val="24"/>
          <w:szCs w:val="24"/>
        </w:rPr>
        <w:t>4</w:t>
      </w:r>
      <w:r w:rsidRPr="0072388D">
        <w:rPr>
          <w:sz w:val="24"/>
          <w:szCs w:val="24"/>
        </w:rPr>
        <w:t>» ставится, если выполнено 70-84% всей работы.</w:t>
      </w:r>
    </w:p>
    <w:p w:rsidR="00612DF8" w:rsidRPr="0072388D" w:rsidRDefault="00612DF8" w:rsidP="001E1868">
      <w:p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Оценка «</w:t>
      </w:r>
      <w:r w:rsidRPr="0072388D">
        <w:rPr>
          <w:b/>
          <w:sz w:val="24"/>
          <w:szCs w:val="24"/>
        </w:rPr>
        <w:t>3</w:t>
      </w:r>
      <w:r w:rsidRPr="0072388D">
        <w:rPr>
          <w:sz w:val="24"/>
          <w:szCs w:val="24"/>
        </w:rPr>
        <w:t>» ставится, если выполнено 56-69% всей работы.</w:t>
      </w:r>
    </w:p>
    <w:p w:rsidR="00612DF8" w:rsidRPr="0072388D" w:rsidRDefault="00612DF8" w:rsidP="001E1868">
      <w:p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Оценка «</w:t>
      </w:r>
      <w:r w:rsidRPr="0072388D">
        <w:rPr>
          <w:b/>
          <w:sz w:val="24"/>
          <w:szCs w:val="24"/>
        </w:rPr>
        <w:t>2</w:t>
      </w:r>
      <w:r w:rsidRPr="0072388D">
        <w:rPr>
          <w:sz w:val="24"/>
          <w:szCs w:val="24"/>
        </w:rPr>
        <w:t xml:space="preserve">» ставится, если выполнено менее 55% всей работы. </w:t>
      </w:r>
    </w:p>
    <w:p w:rsidR="00612DF8" w:rsidRPr="0072388D" w:rsidRDefault="00612DF8" w:rsidP="001E1868">
      <w:p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Оценка «</w:t>
      </w:r>
      <w:r w:rsidRPr="0072388D">
        <w:rPr>
          <w:b/>
          <w:sz w:val="24"/>
          <w:szCs w:val="24"/>
        </w:rPr>
        <w:t>1</w:t>
      </w:r>
      <w:r w:rsidRPr="0072388D">
        <w:rPr>
          <w:sz w:val="24"/>
          <w:szCs w:val="24"/>
        </w:rPr>
        <w:t xml:space="preserve">» ставится, если выполнено менее 15% всей работы, или  </w:t>
      </w:r>
    </w:p>
    <w:p w:rsidR="00612DF8" w:rsidRPr="0072388D" w:rsidRDefault="00612DF8" w:rsidP="001E1868">
      <w:pPr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если учащийся не приступал к работе.</w:t>
      </w:r>
    </w:p>
    <w:p w:rsidR="00612DF8" w:rsidRPr="0072388D" w:rsidRDefault="00612DF8" w:rsidP="001E1868">
      <w:pPr>
        <w:pStyle w:val="a4"/>
        <w:shd w:val="clear" w:color="auto" w:fill="FFFFFF"/>
        <w:tabs>
          <w:tab w:val="left" w:pos="552"/>
          <w:tab w:val="left" w:pos="7950"/>
        </w:tabs>
        <w:ind w:left="-709" w:firstLine="567"/>
        <w:jc w:val="both"/>
        <w:rPr>
          <w:b/>
          <w:i/>
          <w:sz w:val="24"/>
          <w:szCs w:val="24"/>
        </w:rPr>
      </w:pPr>
      <w:r w:rsidRPr="0072388D">
        <w:rPr>
          <w:b/>
          <w:i/>
          <w:sz w:val="24"/>
          <w:szCs w:val="24"/>
        </w:rPr>
        <w:t>При выполнении практической работы и контрольной работы:</w:t>
      </w:r>
      <w:r w:rsidRPr="0072388D">
        <w:rPr>
          <w:b/>
          <w:i/>
          <w:sz w:val="24"/>
          <w:szCs w:val="24"/>
        </w:rPr>
        <w:tab/>
      </w:r>
    </w:p>
    <w:p w:rsidR="00612DF8" w:rsidRPr="0072388D" w:rsidRDefault="00612DF8" w:rsidP="001E1868">
      <w:pPr>
        <w:shd w:val="clear" w:color="auto" w:fill="FFFFFF"/>
        <w:tabs>
          <w:tab w:val="left" w:pos="552"/>
        </w:tabs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612DF8" w:rsidRPr="0072388D" w:rsidRDefault="00612DF8" w:rsidP="001E1868">
      <w:pPr>
        <w:shd w:val="clear" w:color="auto" w:fill="FFFFFF"/>
        <w:tabs>
          <w:tab w:val="left" w:pos="552"/>
        </w:tabs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ab/>
        <w:t>Отметка зависит также от наличия и характера погрешностей, допущенных учащимися.</w:t>
      </w:r>
    </w:p>
    <w:p w:rsidR="00612DF8" w:rsidRPr="0072388D" w:rsidRDefault="00612DF8" w:rsidP="001E1868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ind w:left="-709" w:firstLine="567"/>
        <w:jc w:val="both"/>
        <w:rPr>
          <w:sz w:val="24"/>
          <w:szCs w:val="24"/>
        </w:rPr>
      </w:pPr>
      <w:r w:rsidRPr="0072388D">
        <w:rPr>
          <w:i/>
          <w:sz w:val="24"/>
          <w:szCs w:val="24"/>
        </w:rPr>
        <w:t>грубая ошибка</w:t>
      </w:r>
      <w:r w:rsidRPr="0072388D">
        <w:rPr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612DF8" w:rsidRPr="0072388D" w:rsidRDefault="00612DF8" w:rsidP="001E1868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ind w:left="-709" w:firstLine="567"/>
        <w:jc w:val="both"/>
        <w:rPr>
          <w:sz w:val="24"/>
          <w:szCs w:val="24"/>
        </w:rPr>
      </w:pPr>
      <w:r w:rsidRPr="0072388D">
        <w:rPr>
          <w:i/>
          <w:sz w:val="24"/>
          <w:szCs w:val="24"/>
        </w:rPr>
        <w:t>погрешность</w:t>
      </w:r>
      <w:r w:rsidRPr="0072388D">
        <w:rPr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612DF8" w:rsidRPr="0072388D" w:rsidRDefault="00612DF8" w:rsidP="001E1868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ind w:left="-709" w:firstLine="567"/>
        <w:jc w:val="both"/>
        <w:rPr>
          <w:sz w:val="24"/>
          <w:szCs w:val="24"/>
        </w:rPr>
      </w:pPr>
      <w:r w:rsidRPr="0072388D">
        <w:rPr>
          <w:i/>
          <w:sz w:val="24"/>
          <w:szCs w:val="24"/>
        </w:rPr>
        <w:t>недочет</w:t>
      </w:r>
      <w:r w:rsidRPr="0072388D">
        <w:rPr>
          <w:sz w:val="24"/>
          <w:szCs w:val="24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612DF8" w:rsidRPr="0072388D" w:rsidRDefault="00612DF8" w:rsidP="001E1868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ind w:left="-709" w:firstLine="567"/>
        <w:jc w:val="both"/>
        <w:rPr>
          <w:sz w:val="24"/>
          <w:szCs w:val="24"/>
        </w:rPr>
      </w:pPr>
      <w:r w:rsidRPr="0072388D">
        <w:rPr>
          <w:i/>
          <w:sz w:val="24"/>
          <w:szCs w:val="24"/>
        </w:rPr>
        <w:t>мелкие погрешности</w:t>
      </w:r>
      <w:r w:rsidRPr="0072388D">
        <w:rPr>
          <w:sz w:val="24"/>
          <w:szCs w:val="24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612DF8" w:rsidRPr="0072388D" w:rsidRDefault="00612DF8" w:rsidP="001E1868">
      <w:pPr>
        <w:shd w:val="clear" w:color="auto" w:fill="FFFFFF"/>
        <w:tabs>
          <w:tab w:val="left" w:pos="552"/>
        </w:tabs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612DF8" w:rsidRPr="0072388D" w:rsidRDefault="00612DF8" w:rsidP="001E1868">
      <w:pPr>
        <w:shd w:val="clear" w:color="auto" w:fill="FFFFFF"/>
        <w:tabs>
          <w:tab w:val="left" w:pos="552"/>
        </w:tabs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612DF8" w:rsidRPr="0072388D" w:rsidRDefault="00612DF8" w:rsidP="001E1868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612DF8" w:rsidRPr="0072388D" w:rsidRDefault="00612DF8" w:rsidP="001E1868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«4» ставится при наличии 1-2 недочетов или одной ошибки:</w:t>
      </w:r>
    </w:p>
    <w:p w:rsidR="00612DF8" w:rsidRPr="0072388D" w:rsidRDefault="00612DF8" w:rsidP="001E1868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«3» ставится при выполнении 2/3 от объема предложенных заданий;</w:t>
      </w:r>
    </w:p>
    <w:p w:rsidR="00612DF8" w:rsidRPr="0072388D" w:rsidRDefault="00612DF8" w:rsidP="001E1868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612DF8" w:rsidRPr="0072388D" w:rsidRDefault="00612DF8" w:rsidP="001E1868">
      <w:pPr>
        <w:pStyle w:val="a4"/>
        <w:shd w:val="clear" w:color="auto" w:fill="FFFFFF"/>
        <w:tabs>
          <w:tab w:val="left" w:pos="0"/>
        </w:tabs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ab/>
      </w:r>
      <w:r w:rsidRPr="0072388D">
        <w:rPr>
          <w:b/>
          <w:i/>
          <w:sz w:val="24"/>
          <w:szCs w:val="24"/>
        </w:rPr>
        <w:t>Устный опрос</w:t>
      </w:r>
      <w:r w:rsidRPr="0072388D">
        <w:rPr>
          <w:sz w:val="24"/>
          <w:szCs w:val="24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612DF8" w:rsidRPr="0072388D" w:rsidRDefault="00612DF8" w:rsidP="001E1868">
      <w:pPr>
        <w:pStyle w:val="a4"/>
        <w:shd w:val="clear" w:color="auto" w:fill="FFFFFF"/>
        <w:tabs>
          <w:tab w:val="left" w:pos="552"/>
        </w:tabs>
        <w:ind w:left="-709" w:firstLine="567"/>
        <w:jc w:val="both"/>
        <w:rPr>
          <w:b/>
          <w:i/>
          <w:sz w:val="24"/>
          <w:szCs w:val="24"/>
        </w:rPr>
      </w:pPr>
      <w:r w:rsidRPr="0072388D">
        <w:rPr>
          <w:sz w:val="24"/>
          <w:szCs w:val="24"/>
        </w:rPr>
        <w:tab/>
      </w:r>
      <w:r w:rsidRPr="0072388D">
        <w:rPr>
          <w:b/>
          <w:i/>
          <w:sz w:val="24"/>
          <w:szCs w:val="24"/>
        </w:rPr>
        <w:t>Оценка устных ответов учащихся</w:t>
      </w:r>
    </w:p>
    <w:p w:rsidR="00612DF8" w:rsidRPr="0072388D" w:rsidRDefault="00612DF8" w:rsidP="001E1868">
      <w:pPr>
        <w:shd w:val="clear" w:color="auto" w:fill="FFFFFF"/>
        <w:tabs>
          <w:tab w:val="left" w:pos="552"/>
        </w:tabs>
        <w:ind w:left="-709" w:firstLine="567"/>
        <w:jc w:val="both"/>
        <w:rPr>
          <w:b/>
          <w:sz w:val="24"/>
          <w:szCs w:val="24"/>
        </w:rPr>
      </w:pPr>
      <w:r w:rsidRPr="0072388D">
        <w:rPr>
          <w:b/>
          <w:i/>
          <w:sz w:val="24"/>
          <w:szCs w:val="24"/>
        </w:rPr>
        <w:t>Ответ оценивается отметкой «5»,</w:t>
      </w:r>
      <w:r w:rsidRPr="0072388D">
        <w:rPr>
          <w:b/>
          <w:sz w:val="24"/>
          <w:szCs w:val="24"/>
        </w:rPr>
        <w:t xml:space="preserve"> если ученик:</w:t>
      </w:r>
    </w:p>
    <w:p w:rsidR="00612DF8" w:rsidRPr="0072388D" w:rsidRDefault="00612DF8" w:rsidP="001E1868">
      <w:pPr>
        <w:shd w:val="clear" w:color="auto" w:fill="FFFFFF"/>
        <w:tabs>
          <w:tab w:val="left" w:pos="567"/>
        </w:tabs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- полно раскрыл содержание материала в объеме, предусмотренном программой;</w:t>
      </w:r>
    </w:p>
    <w:p w:rsidR="00612DF8" w:rsidRPr="0072388D" w:rsidRDefault="00612DF8" w:rsidP="001E1868">
      <w:pPr>
        <w:shd w:val="clear" w:color="auto" w:fill="FFFFFF"/>
        <w:tabs>
          <w:tab w:val="left" w:pos="567"/>
        </w:tabs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lastRenderedPageBreak/>
        <w:t>-изложил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612DF8" w:rsidRPr="0072388D" w:rsidRDefault="00612DF8" w:rsidP="001E1868">
      <w:pPr>
        <w:shd w:val="clear" w:color="auto" w:fill="FFFFFF"/>
        <w:tabs>
          <w:tab w:val="left" w:pos="567"/>
        </w:tabs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-   правильно выполнил рисунки, схемы, сопутствующие ответу;</w:t>
      </w:r>
    </w:p>
    <w:p w:rsidR="00612DF8" w:rsidRPr="0072388D" w:rsidRDefault="00612DF8" w:rsidP="001E1868">
      <w:pPr>
        <w:shd w:val="clear" w:color="auto" w:fill="FFFFFF"/>
        <w:tabs>
          <w:tab w:val="left" w:pos="567"/>
        </w:tabs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-  показал умение иллюстрировать теоретические положения конкретными примерами;</w:t>
      </w:r>
    </w:p>
    <w:p w:rsidR="00612DF8" w:rsidRPr="0072388D" w:rsidRDefault="00612DF8" w:rsidP="001E1868">
      <w:pPr>
        <w:shd w:val="clear" w:color="auto" w:fill="FFFFFF"/>
        <w:tabs>
          <w:tab w:val="left" w:pos="567"/>
        </w:tabs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 xml:space="preserve">- продемонстрировал усвоение ранее изученных сопутствующих вопросов, </w:t>
      </w:r>
      <w:proofErr w:type="spellStart"/>
      <w:r w:rsidRPr="0072388D">
        <w:rPr>
          <w:sz w:val="24"/>
          <w:szCs w:val="24"/>
        </w:rPr>
        <w:t>сформированность</w:t>
      </w:r>
      <w:proofErr w:type="spellEnd"/>
      <w:r w:rsidRPr="0072388D">
        <w:rPr>
          <w:sz w:val="24"/>
          <w:szCs w:val="24"/>
        </w:rPr>
        <w:t xml:space="preserve"> и устойчивость используемых при ответе умений и навыков;</w:t>
      </w:r>
    </w:p>
    <w:p w:rsidR="00612DF8" w:rsidRPr="0072388D" w:rsidRDefault="00612DF8" w:rsidP="001E1868">
      <w:pPr>
        <w:shd w:val="clear" w:color="auto" w:fill="FFFFFF"/>
        <w:tabs>
          <w:tab w:val="left" w:pos="567"/>
        </w:tabs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-  отвечал самостоятельно без наводящих вопросов учителя.</w:t>
      </w:r>
    </w:p>
    <w:p w:rsidR="00612DF8" w:rsidRPr="0072388D" w:rsidRDefault="00612DF8" w:rsidP="001E1868">
      <w:pPr>
        <w:shd w:val="clear" w:color="auto" w:fill="FFFFFF"/>
        <w:tabs>
          <w:tab w:val="left" w:pos="567"/>
        </w:tabs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612DF8" w:rsidRPr="0072388D" w:rsidRDefault="00612DF8" w:rsidP="001E1868">
      <w:pPr>
        <w:shd w:val="clear" w:color="auto" w:fill="FFFFFF"/>
        <w:tabs>
          <w:tab w:val="left" w:pos="567"/>
        </w:tabs>
        <w:ind w:left="-709" w:firstLine="567"/>
        <w:jc w:val="both"/>
        <w:rPr>
          <w:b/>
          <w:sz w:val="24"/>
          <w:szCs w:val="24"/>
        </w:rPr>
      </w:pPr>
      <w:r w:rsidRPr="0072388D">
        <w:rPr>
          <w:b/>
          <w:i/>
          <w:sz w:val="24"/>
          <w:szCs w:val="24"/>
        </w:rPr>
        <w:t>Ответ оценивается отметкой «4,.</w:t>
      </w:r>
      <w:r w:rsidRPr="0072388D">
        <w:rPr>
          <w:b/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612DF8" w:rsidRPr="0072388D" w:rsidRDefault="00612DF8" w:rsidP="001E1868">
      <w:pPr>
        <w:shd w:val="clear" w:color="auto" w:fill="FFFFFF"/>
        <w:tabs>
          <w:tab w:val="left" w:pos="567"/>
        </w:tabs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612DF8" w:rsidRPr="0072388D" w:rsidRDefault="00612DF8" w:rsidP="001E1868">
      <w:pPr>
        <w:shd w:val="clear" w:color="auto" w:fill="FFFFFF"/>
        <w:tabs>
          <w:tab w:val="left" w:pos="567"/>
        </w:tabs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612DF8" w:rsidRPr="0072388D" w:rsidRDefault="00612DF8" w:rsidP="001E1868">
      <w:pPr>
        <w:shd w:val="clear" w:color="auto" w:fill="FFFFFF"/>
        <w:tabs>
          <w:tab w:val="left" w:pos="567"/>
        </w:tabs>
        <w:ind w:left="-709" w:firstLine="567"/>
        <w:jc w:val="both"/>
        <w:rPr>
          <w:b/>
          <w:sz w:val="24"/>
          <w:szCs w:val="24"/>
        </w:rPr>
      </w:pPr>
      <w:r w:rsidRPr="0072388D">
        <w:rPr>
          <w:b/>
          <w:i/>
          <w:sz w:val="24"/>
          <w:szCs w:val="24"/>
        </w:rPr>
        <w:t>Отметка «3»</w:t>
      </w:r>
      <w:r w:rsidRPr="0072388D">
        <w:rPr>
          <w:b/>
          <w:sz w:val="24"/>
          <w:szCs w:val="24"/>
        </w:rPr>
        <w:t xml:space="preserve"> ставится в следующих случаях:</w:t>
      </w:r>
    </w:p>
    <w:p w:rsidR="00612DF8" w:rsidRPr="0072388D" w:rsidRDefault="00612DF8" w:rsidP="001E1868">
      <w:pPr>
        <w:shd w:val="clear" w:color="auto" w:fill="FFFFFF"/>
        <w:tabs>
          <w:tab w:val="left" w:pos="567"/>
        </w:tabs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612DF8" w:rsidRPr="0072388D" w:rsidRDefault="00612DF8" w:rsidP="001E1868">
      <w:pPr>
        <w:shd w:val="clear" w:color="auto" w:fill="FFFFFF"/>
        <w:tabs>
          <w:tab w:val="left" w:pos="567"/>
        </w:tabs>
        <w:ind w:left="-709" w:firstLine="567"/>
        <w:jc w:val="both"/>
        <w:rPr>
          <w:b/>
          <w:sz w:val="24"/>
          <w:szCs w:val="24"/>
        </w:rPr>
      </w:pPr>
      <w:r w:rsidRPr="0072388D">
        <w:rPr>
          <w:b/>
          <w:i/>
          <w:sz w:val="24"/>
          <w:szCs w:val="24"/>
        </w:rPr>
        <w:t>Отметка «2»</w:t>
      </w:r>
      <w:r w:rsidRPr="0072388D">
        <w:rPr>
          <w:b/>
          <w:sz w:val="24"/>
          <w:szCs w:val="24"/>
        </w:rPr>
        <w:t xml:space="preserve"> ставится в следующих случаях: </w:t>
      </w:r>
    </w:p>
    <w:p w:rsidR="00612DF8" w:rsidRPr="0072388D" w:rsidRDefault="00612DF8" w:rsidP="001E1868">
      <w:pPr>
        <w:shd w:val="clear" w:color="auto" w:fill="FFFFFF"/>
        <w:tabs>
          <w:tab w:val="left" w:pos="567"/>
        </w:tabs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-   не раскрыто основное содержание учебного материала;</w:t>
      </w:r>
    </w:p>
    <w:p w:rsidR="00612DF8" w:rsidRPr="0072388D" w:rsidRDefault="00612DF8" w:rsidP="001E1868">
      <w:pPr>
        <w:shd w:val="clear" w:color="auto" w:fill="FFFFFF"/>
        <w:tabs>
          <w:tab w:val="left" w:pos="567"/>
        </w:tabs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612DF8" w:rsidRPr="0072388D" w:rsidRDefault="00612DF8" w:rsidP="001E1868">
      <w:pPr>
        <w:shd w:val="clear" w:color="auto" w:fill="FFFFFF"/>
        <w:tabs>
          <w:tab w:val="left" w:pos="567"/>
        </w:tabs>
        <w:ind w:left="-709" w:firstLine="567"/>
        <w:jc w:val="both"/>
        <w:rPr>
          <w:b/>
          <w:bCs/>
          <w:iCs/>
          <w:sz w:val="24"/>
          <w:szCs w:val="24"/>
        </w:rPr>
      </w:pPr>
      <w:r w:rsidRPr="0072388D">
        <w:rPr>
          <w:sz w:val="24"/>
          <w:szCs w:val="24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612DF8" w:rsidRPr="0072388D" w:rsidRDefault="00612DF8" w:rsidP="001E1868">
      <w:pPr>
        <w:pStyle w:val="2"/>
        <w:keepNext w:val="0"/>
        <w:numPr>
          <w:ilvl w:val="1"/>
          <w:numId w:val="0"/>
        </w:numPr>
        <w:tabs>
          <w:tab w:val="num" w:pos="0"/>
        </w:tabs>
        <w:suppressAutoHyphens/>
        <w:ind w:left="-709" w:firstLine="567"/>
        <w:rPr>
          <w:sz w:val="24"/>
          <w:szCs w:val="24"/>
          <w:lang w:val="ru-RU"/>
        </w:rPr>
      </w:pPr>
      <w:r w:rsidRPr="0072388D">
        <w:rPr>
          <w:sz w:val="24"/>
          <w:szCs w:val="24"/>
          <w:lang w:val="ru-RU"/>
        </w:rPr>
        <w:t xml:space="preserve">ПЕРЕЧЕНЬ УЧЕБНО-МЕТОДИЧЕСКОГО И ПРОГРАММНОГО ОБЕСПЕЧЕНИЯ ПО ИНФОРМАТИКЕ И ИКТ ДЛЯ </w:t>
      </w:r>
      <w:r w:rsidR="00B93371" w:rsidRPr="0072388D">
        <w:rPr>
          <w:sz w:val="24"/>
          <w:szCs w:val="24"/>
          <w:lang w:val="ru-RU"/>
        </w:rPr>
        <w:t>10</w:t>
      </w:r>
      <w:r w:rsidRPr="0072388D">
        <w:rPr>
          <w:sz w:val="24"/>
          <w:szCs w:val="24"/>
          <w:lang w:val="ru-RU"/>
        </w:rPr>
        <w:t xml:space="preserve"> КЛАССА.</w:t>
      </w:r>
    </w:p>
    <w:p w:rsidR="00612DF8" w:rsidRPr="0072388D" w:rsidRDefault="00612DF8" w:rsidP="001E1868">
      <w:pPr>
        <w:ind w:left="-709" w:firstLine="567"/>
        <w:jc w:val="both"/>
        <w:rPr>
          <w:b/>
          <w:sz w:val="24"/>
          <w:szCs w:val="24"/>
        </w:rPr>
      </w:pPr>
      <w:r w:rsidRPr="0072388D">
        <w:rPr>
          <w:b/>
          <w:sz w:val="24"/>
          <w:szCs w:val="24"/>
        </w:rPr>
        <w:t xml:space="preserve">Авторский учебно-методический комплект по курсу информатики </w:t>
      </w:r>
      <w:r w:rsidR="00B93371" w:rsidRPr="0072388D">
        <w:rPr>
          <w:b/>
          <w:sz w:val="24"/>
          <w:szCs w:val="24"/>
        </w:rPr>
        <w:t>10</w:t>
      </w:r>
      <w:r w:rsidRPr="0072388D">
        <w:rPr>
          <w:b/>
          <w:sz w:val="24"/>
          <w:szCs w:val="24"/>
        </w:rPr>
        <w:t xml:space="preserve"> класса</w:t>
      </w:r>
    </w:p>
    <w:p w:rsidR="00B93371" w:rsidRPr="0072388D" w:rsidRDefault="00B93371" w:rsidP="001E1868">
      <w:pPr>
        <w:pStyle w:val="1"/>
        <w:numPr>
          <w:ilvl w:val="0"/>
          <w:numId w:val="37"/>
        </w:numPr>
        <w:pBdr>
          <w:bottom w:val="single" w:sz="6" w:space="4" w:color="CCCCCC"/>
        </w:pBdr>
        <w:shd w:val="clear" w:color="auto" w:fill="FFFFFF"/>
        <w:tabs>
          <w:tab w:val="left" w:pos="284"/>
        </w:tabs>
        <w:spacing w:before="0"/>
        <w:ind w:left="-709"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38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Информатика. 10 класс: самостоятельные и контрольные работы / Л.Л. </w:t>
      </w:r>
      <w:proofErr w:type="spellStart"/>
      <w:r w:rsidRPr="0072388D">
        <w:rPr>
          <w:rFonts w:ascii="Times New Roman" w:hAnsi="Times New Roman" w:cs="Times New Roman"/>
          <w:b w:val="0"/>
          <w:color w:val="auto"/>
          <w:sz w:val="24"/>
          <w:szCs w:val="24"/>
        </w:rPr>
        <w:t>Босова</w:t>
      </w:r>
      <w:proofErr w:type="spellEnd"/>
      <w:r w:rsidRPr="007238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А.Ю. </w:t>
      </w:r>
      <w:proofErr w:type="spellStart"/>
      <w:r w:rsidRPr="0072388D">
        <w:rPr>
          <w:rFonts w:ascii="Times New Roman" w:hAnsi="Times New Roman" w:cs="Times New Roman"/>
          <w:b w:val="0"/>
          <w:color w:val="auto"/>
          <w:sz w:val="24"/>
          <w:szCs w:val="24"/>
        </w:rPr>
        <w:t>Босова</w:t>
      </w:r>
      <w:proofErr w:type="spellEnd"/>
      <w:r w:rsidRPr="0072388D">
        <w:rPr>
          <w:rFonts w:ascii="Times New Roman" w:hAnsi="Times New Roman" w:cs="Times New Roman"/>
          <w:b w:val="0"/>
          <w:color w:val="auto"/>
          <w:sz w:val="24"/>
          <w:szCs w:val="24"/>
        </w:rPr>
        <w:t>, А.А. Лобанов, Т.Ю. Лобанова</w:t>
      </w:r>
    </w:p>
    <w:p w:rsidR="00B93371" w:rsidRPr="0072388D" w:rsidRDefault="00B93371" w:rsidP="001E1868">
      <w:pPr>
        <w:pStyle w:val="1"/>
        <w:numPr>
          <w:ilvl w:val="0"/>
          <w:numId w:val="37"/>
        </w:numPr>
        <w:pBdr>
          <w:bottom w:val="single" w:sz="6" w:space="4" w:color="CCCCCC"/>
        </w:pBdr>
        <w:shd w:val="clear" w:color="auto" w:fill="FFFFFF"/>
        <w:tabs>
          <w:tab w:val="left" w:pos="284"/>
        </w:tabs>
        <w:spacing w:before="0"/>
        <w:ind w:left="-709"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38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Информатика. 10 класс. Базовый уровень: учебник / Л.Л. </w:t>
      </w:r>
      <w:proofErr w:type="spellStart"/>
      <w:r w:rsidRPr="0072388D">
        <w:rPr>
          <w:rFonts w:ascii="Times New Roman" w:hAnsi="Times New Roman" w:cs="Times New Roman"/>
          <w:b w:val="0"/>
          <w:color w:val="auto"/>
          <w:sz w:val="24"/>
          <w:szCs w:val="24"/>
        </w:rPr>
        <w:t>Босова</w:t>
      </w:r>
      <w:proofErr w:type="spellEnd"/>
      <w:r w:rsidRPr="007238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А.Ю. </w:t>
      </w:r>
      <w:proofErr w:type="spellStart"/>
      <w:r w:rsidRPr="0072388D">
        <w:rPr>
          <w:rFonts w:ascii="Times New Roman" w:hAnsi="Times New Roman" w:cs="Times New Roman"/>
          <w:b w:val="0"/>
          <w:color w:val="auto"/>
          <w:sz w:val="24"/>
          <w:szCs w:val="24"/>
        </w:rPr>
        <w:t>Босова</w:t>
      </w:r>
      <w:proofErr w:type="spellEnd"/>
    </w:p>
    <w:p w:rsidR="00B93371" w:rsidRPr="0072388D" w:rsidRDefault="00B93371" w:rsidP="001E1868">
      <w:pPr>
        <w:pStyle w:val="1"/>
        <w:numPr>
          <w:ilvl w:val="0"/>
          <w:numId w:val="37"/>
        </w:numPr>
        <w:pBdr>
          <w:bottom w:val="single" w:sz="6" w:space="4" w:color="CCCCCC"/>
        </w:pBdr>
        <w:shd w:val="clear" w:color="auto" w:fill="FFFFFF"/>
        <w:tabs>
          <w:tab w:val="left" w:pos="284"/>
        </w:tabs>
        <w:spacing w:before="0"/>
        <w:ind w:left="-709"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38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Информатика. 10–11 классы. Базовый уровень: методическое пособие / Л.Л. </w:t>
      </w:r>
      <w:proofErr w:type="spellStart"/>
      <w:r w:rsidRPr="0072388D">
        <w:rPr>
          <w:rFonts w:ascii="Times New Roman" w:hAnsi="Times New Roman" w:cs="Times New Roman"/>
          <w:b w:val="0"/>
          <w:color w:val="auto"/>
          <w:sz w:val="24"/>
          <w:szCs w:val="24"/>
        </w:rPr>
        <w:t>Босова</w:t>
      </w:r>
      <w:proofErr w:type="spellEnd"/>
      <w:r w:rsidRPr="007238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А.Ю. </w:t>
      </w:r>
      <w:proofErr w:type="spellStart"/>
      <w:r w:rsidRPr="0072388D">
        <w:rPr>
          <w:rFonts w:ascii="Times New Roman" w:hAnsi="Times New Roman" w:cs="Times New Roman"/>
          <w:b w:val="0"/>
          <w:color w:val="auto"/>
          <w:sz w:val="24"/>
          <w:szCs w:val="24"/>
        </w:rPr>
        <w:t>Босова</w:t>
      </w:r>
      <w:proofErr w:type="spellEnd"/>
    </w:p>
    <w:p w:rsidR="00136EE2" w:rsidRPr="0072388D" w:rsidRDefault="00136EE2" w:rsidP="001E1868">
      <w:pPr>
        <w:shd w:val="clear" w:color="auto" w:fill="FFFFFF"/>
        <w:ind w:left="-709" w:firstLine="567"/>
        <w:rPr>
          <w:b/>
          <w:sz w:val="24"/>
          <w:szCs w:val="24"/>
        </w:rPr>
      </w:pPr>
    </w:p>
    <w:p w:rsidR="00612DF8" w:rsidRPr="0072388D" w:rsidRDefault="00612DF8" w:rsidP="001E1868">
      <w:pPr>
        <w:shd w:val="clear" w:color="auto" w:fill="FFFFFF"/>
        <w:ind w:left="-709" w:firstLine="567"/>
        <w:jc w:val="center"/>
        <w:rPr>
          <w:b/>
          <w:sz w:val="24"/>
          <w:szCs w:val="24"/>
        </w:rPr>
      </w:pPr>
      <w:r w:rsidRPr="0072388D">
        <w:rPr>
          <w:b/>
          <w:sz w:val="24"/>
          <w:szCs w:val="24"/>
        </w:rPr>
        <w:t>Перечень  цифровых  образовательных  ресурсов</w:t>
      </w:r>
    </w:p>
    <w:p w:rsidR="00612DF8" w:rsidRPr="0072388D" w:rsidRDefault="00612DF8" w:rsidP="001E1868">
      <w:pPr>
        <w:ind w:left="-709" w:firstLine="567"/>
        <w:jc w:val="both"/>
        <w:rPr>
          <w:sz w:val="24"/>
          <w:szCs w:val="24"/>
        </w:rPr>
      </w:pPr>
    </w:p>
    <w:p w:rsidR="00612DF8" w:rsidRPr="0072388D" w:rsidRDefault="00612DF8" w:rsidP="001E1868">
      <w:pPr>
        <w:numPr>
          <w:ilvl w:val="0"/>
          <w:numId w:val="6"/>
        </w:numPr>
        <w:suppressAutoHyphens/>
        <w:snapToGrid/>
        <w:ind w:left="-709" w:firstLine="567"/>
        <w:jc w:val="both"/>
        <w:rPr>
          <w:sz w:val="24"/>
          <w:szCs w:val="24"/>
        </w:rPr>
      </w:pPr>
      <w:r w:rsidRPr="0072388D">
        <w:rPr>
          <w:sz w:val="24"/>
          <w:szCs w:val="24"/>
        </w:rPr>
        <w:t>Ресурсы Единой коллекции цифровых образовательных ресурсов (</w:t>
      </w:r>
      <w:hyperlink r:id="rId7" w:history="1">
        <w:r w:rsidRPr="0072388D">
          <w:rPr>
            <w:rStyle w:val="a6"/>
            <w:sz w:val="24"/>
            <w:szCs w:val="24"/>
          </w:rPr>
          <w:t>http://school-collection.edu.ru/</w:t>
        </w:r>
      </w:hyperlink>
      <w:r w:rsidRPr="0072388D">
        <w:rPr>
          <w:sz w:val="24"/>
          <w:szCs w:val="24"/>
        </w:rPr>
        <w:t>).</w:t>
      </w:r>
    </w:p>
    <w:p w:rsidR="00612DF8" w:rsidRPr="0072388D" w:rsidRDefault="00612DF8" w:rsidP="001E1868">
      <w:pPr>
        <w:numPr>
          <w:ilvl w:val="0"/>
          <w:numId w:val="6"/>
        </w:numPr>
        <w:suppressAutoHyphens/>
        <w:snapToGrid/>
        <w:ind w:left="-709" w:firstLine="567"/>
        <w:jc w:val="both"/>
        <w:rPr>
          <w:rStyle w:val="a6"/>
          <w:sz w:val="24"/>
          <w:szCs w:val="24"/>
        </w:rPr>
      </w:pPr>
      <w:r w:rsidRPr="0072388D">
        <w:rPr>
          <w:sz w:val="24"/>
          <w:szCs w:val="24"/>
        </w:rPr>
        <w:t xml:space="preserve">Материалы авторской мастерской </w:t>
      </w:r>
      <w:proofErr w:type="spellStart"/>
      <w:r w:rsidRPr="0072388D">
        <w:rPr>
          <w:sz w:val="24"/>
          <w:szCs w:val="24"/>
        </w:rPr>
        <w:t>Босовой</w:t>
      </w:r>
      <w:proofErr w:type="spellEnd"/>
      <w:r w:rsidRPr="0072388D">
        <w:rPr>
          <w:sz w:val="24"/>
          <w:szCs w:val="24"/>
        </w:rPr>
        <w:t> Л.Л. (</w:t>
      </w:r>
      <w:r w:rsidRPr="0072388D">
        <w:rPr>
          <w:rStyle w:val="a6"/>
          <w:sz w:val="24"/>
          <w:szCs w:val="24"/>
        </w:rPr>
        <w:t>http://metodist.lbz.ru/authors/informatika/3/).</w:t>
      </w:r>
    </w:p>
    <w:p w:rsidR="00612DF8" w:rsidRPr="0072388D" w:rsidRDefault="00612DF8" w:rsidP="001E1868">
      <w:pPr>
        <w:shd w:val="clear" w:color="auto" w:fill="FFFFFF"/>
        <w:ind w:left="-709" w:firstLine="567"/>
        <w:jc w:val="center"/>
        <w:rPr>
          <w:b/>
          <w:sz w:val="24"/>
          <w:szCs w:val="24"/>
        </w:rPr>
      </w:pPr>
    </w:p>
    <w:p w:rsidR="00612DF8" w:rsidRPr="0072388D" w:rsidRDefault="00612DF8" w:rsidP="001E1868">
      <w:pPr>
        <w:widowControl w:val="0"/>
        <w:suppressAutoHyphens/>
        <w:ind w:left="-709" w:firstLine="567"/>
        <w:jc w:val="center"/>
        <w:rPr>
          <w:rFonts w:eastAsia="Lucida Sans Unicode"/>
          <w:b/>
          <w:bCs/>
          <w:kern w:val="1"/>
          <w:sz w:val="24"/>
          <w:szCs w:val="24"/>
          <w:lang w:eastAsia="hi-IN" w:bidi="hi-IN"/>
        </w:rPr>
      </w:pPr>
      <w:r w:rsidRPr="0072388D">
        <w:rPr>
          <w:rFonts w:eastAsia="Lucida Sans Unicode"/>
          <w:b/>
          <w:bCs/>
          <w:kern w:val="1"/>
          <w:sz w:val="24"/>
          <w:szCs w:val="24"/>
          <w:lang w:eastAsia="hi-IN" w:bidi="hi-IN"/>
        </w:rPr>
        <w:t>Технические средства обучения:</w:t>
      </w:r>
    </w:p>
    <w:p w:rsidR="00612DF8" w:rsidRPr="0072388D" w:rsidRDefault="00612DF8" w:rsidP="001E1868">
      <w:pPr>
        <w:widowControl w:val="0"/>
        <w:numPr>
          <w:ilvl w:val="0"/>
          <w:numId w:val="11"/>
        </w:numPr>
        <w:suppressAutoHyphens/>
        <w:snapToGrid/>
        <w:ind w:left="-709" w:firstLine="567"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72388D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классная маркерная доска с набором магнитов для крепления таблиц, </w:t>
      </w:r>
      <w:proofErr w:type="spellStart"/>
      <w:r w:rsidRPr="0072388D">
        <w:rPr>
          <w:rFonts w:eastAsia="Lucida Sans Unicode"/>
          <w:bCs/>
          <w:kern w:val="1"/>
          <w:sz w:val="24"/>
          <w:szCs w:val="24"/>
          <w:lang w:eastAsia="hi-IN" w:bidi="hi-IN"/>
        </w:rPr>
        <w:t>постеров</w:t>
      </w:r>
      <w:proofErr w:type="spellEnd"/>
      <w:r w:rsidRPr="0072388D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 и картинок;</w:t>
      </w:r>
    </w:p>
    <w:p w:rsidR="00612DF8" w:rsidRPr="0072388D" w:rsidRDefault="00612DF8" w:rsidP="001E1868">
      <w:pPr>
        <w:widowControl w:val="0"/>
        <w:numPr>
          <w:ilvl w:val="0"/>
          <w:numId w:val="11"/>
        </w:numPr>
        <w:suppressAutoHyphens/>
        <w:snapToGrid/>
        <w:ind w:left="-709" w:firstLine="567"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proofErr w:type="spellStart"/>
      <w:r w:rsidRPr="0072388D">
        <w:rPr>
          <w:rFonts w:eastAsia="Lucida Sans Unicode"/>
          <w:bCs/>
          <w:kern w:val="1"/>
          <w:sz w:val="24"/>
          <w:szCs w:val="24"/>
          <w:lang w:eastAsia="hi-IN" w:bidi="hi-IN"/>
        </w:rPr>
        <w:t>мультимедийный</w:t>
      </w:r>
      <w:proofErr w:type="spellEnd"/>
      <w:r w:rsidRPr="0072388D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 проектор;</w:t>
      </w:r>
    </w:p>
    <w:p w:rsidR="00612DF8" w:rsidRPr="0072388D" w:rsidRDefault="00612DF8" w:rsidP="001E1868">
      <w:pPr>
        <w:widowControl w:val="0"/>
        <w:numPr>
          <w:ilvl w:val="0"/>
          <w:numId w:val="11"/>
        </w:numPr>
        <w:suppressAutoHyphens/>
        <w:snapToGrid/>
        <w:ind w:left="-709" w:firstLine="567"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72388D">
        <w:rPr>
          <w:rFonts w:eastAsia="Lucida Sans Unicode"/>
          <w:bCs/>
          <w:kern w:val="1"/>
          <w:sz w:val="24"/>
          <w:szCs w:val="24"/>
          <w:lang w:eastAsia="hi-IN" w:bidi="hi-IN"/>
        </w:rPr>
        <w:t>интерактивная доска;</w:t>
      </w:r>
    </w:p>
    <w:p w:rsidR="00612DF8" w:rsidRPr="0072388D" w:rsidRDefault="00612DF8" w:rsidP="001E1868">
      <w:pPr>
        <w:widowControl w:val="0"/>
        <w:numPr>
          <w:ilvl w:val="0"/>
          <w:numId w:val="11"/>
        </w:numPr>
        <w:suppressAutoHyphens/>
        <w:snapToGrid/>
        <w:ind w:left="-709" w:firstLine="567"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72388D">
        <w:rPr>
          <w:rFonts w:eastAsia="Lucida Sans Unicode"/>
          <w:bCs/>
          <w:kern w:val="1"/>
          <w:sz w:val="24"/>
          <w:szCs w:val="24"/>
          <w:lang w:eastAsia="hi-IN" w:bidi="hi-IN"/>
        </w:rPr>
        <w:t>персональный компьютер для учителя;</w:t>
      </w:r>
    </w:p>
    <w:p w:rsidR="00612DF8" w:rsidRPr="0072388D" w:rsidRDefault="00612DF8" w:rsidP="001E1868">
      <w:pPr>
        <w:widowControl w:val="0"/>
        <w:numPr>
          <w:ilvl w:val="0"/>
          <w:numId w:val="11"/>
        </w:numPr>
        <w:suppressAutoHyphens/>
        <w:snapToGrid/>
        <w:ind w:left="-709" w:firstLine="567"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72388D">
        <w:rPr>
          <w:rFonts w:eastAsia="Lucida Sans Unicode"/>
          <w:bCs/>
          <w:kern w:val="1"/>
          <w:sz w:val="24"/>
          <w:szCs w:val="24"/>
          <w:lang w:eastAsia="hi-IN" w:bidi="hi-IN"/>
        </w:rPr>
        <w:t>персональны</w:t>
      </w:r>
      <w:r w:rsidR="0072388D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й компьютер для учащихся </w:t>
      </w:r>
    </w:p>
    <w:p w:rsidR="00612DF8" w:rsidRPr="0072388D" w:rsidRDefault="00612DF8" w:rsidP="001E1868">
      <w:pPr>
        <w:widowControl w:val="0"/>
        <w:numPr>
          <w:ilvl w:val="0"/>
          <w:numId w:val="11"/>
        </w:numPr>
        <w:suppressAutoHyphens/>
        <w:snapToGrid/>
        <w:ind w:left="-709" w:firstLine="567"/>
        <w:jc w:val="both"/>
        <w:rPr>
          <w:rFonts w:eastAsia="Lucida Sans Unicode"/>
          <w:b/>
          <w:bCs/>
          <w:kern w:val="1"/>
          <w:sz w:val="24"/>
          <w:szCs w:val="24"/>
          <w:lang w:eastAsia="hi-IN" w:bidi="hi-IN"/>
        </w:rPr>
      </w:pPr>
      <w:r w:rsidRPr="0072388D">
        <w:rPr>
          <w:rFonts w:eastAsia="Lucida Sans Unicode"/>
          <w:bCs/>
          <w:kern w:val="1"/>
          <w:sz w:val="24"/>
          <w:szCs w:val="24"/>
          <w:lang w:eastAsia="hi-IN" w:bidi="hi-IN"/>
        </w:rPr>
        <w:t>МФУ.</w:t>
      </w:r>
    </w:p>
    <w:p w:rsidR="00612DF8" w:rsidRPr="0072388D" w:rsidRDefault="00612DF8" w:rsidP="001E1868">
      <w:pPr>
        <w:widowControl w:val="0"/>
        <w:suppressAutoHyphens/>
        <w:ind w:left="-709" w:firstLine="567"/>
        <w:jc w:val="center"/>
        <w:rPr>
          <w:rFonts w:eastAsia="Lucida Sans Unicode"/>
          <w:b/>
          <w:bCs/>
          <w:kern w:val="1"/>
          <w:sz w:val="24"/>
          <w:szCs w:val="24"/>
          <w:lang w:eastAsia="hi-IN" w:bidi="hi-IN"/>
        </w:rPr>
      </w:pPr>
      <w:r w:rsidRPr="0072388D">
        <w:rPr>
          <w:rFonts w:eastAsia="Lucida Sans Unicode"/>
          <w:b/>
          <w:bCs/>
          <w:kern w:val="1"/>
          <w:sz w:val="24"/>
          <w:szCs w:val="24"/>
          <w:lang w:eastAsia="hi-IN" w:bidi="hi-IN"/>
        </w:rPr>
        <w:t>Программные средства обучения:</w:t>
      </w:r>
    </w:p>
    <w:p w:rsidR="00612DF8" w:rsidRPr="0072388D" w:rsidRDefault="00612DF8" w:rsidP="001E1868">
      <w:pPr>
        <w:widowControl w:val="0"/>
        <w:numPr>
          <w:ilvl w:val="0"/>
          <w:numId w:val="12"/>
        </w:numPr>
        <w:suppressAutoHyphens/>
        <w:snapToGrid/>
        <w:ind w:left="-709" w:firstLine="567"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72388D">
        <w:rPr>
          <w:rFonts w:eastAsia="Lucida Sans Unicode"/>
          <w:kern w:val="1"/>
          <w:sz w:val="24"/>
          <w:szCs w:val="24"/>
          <w:lang w:eastAsia="hi-IN" w:bidi="hi-IN"/>
        </w:rPr>
        <w:t>обучающие компьютерные программы;</w:t>
      </w:r>
    </w:p>
    <w:p w:rsidR="00612DF8" w:rsidRPr="0072388D" w:rsidRDefault="00612DF8" w:rsidP="001E1868">
      <w:pPr>
        <w:widowControl w:val="0"/>
        <w:numPr>
          <w:ilvl w:val="0"/>
          <w:numId w:val="12"/>
        </w:numPr>
        <w:suppressAutoHyphens/>
        <w:snapToGrid/>
        <w:ind w:left="-709" w:firstLine="567"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72388D">
        <w:rPr>
          <w:rFonts w:eastAsia="Lucida Sans Unicode"/>
          <w:kern w:val="1"/>
          <w:sz w:val="24"/>
          <w:szCs w:val="24"/>
          <w:lang w:eastAsia="hi-IN" w:bidi="hi-IN"/>
        </w:rPr>
        <w:lastRenderedPageBreak/>
        <w:t>программами по обработке информации различного вида (текстовый   процессор, графический редактор, редактор презентаций, калькулятор)</w:t>
      </w:r>
    </w:p>
    <w:p w:rsidR="00612DF8" w:rsidRPr="0072388D" w:rsidRDefault="00612DF8" w:rsidP="001E1868">
      <w:pPr>
        <w:widowControl w:val="0"/>
        <w:numPr>
          <w:ilvl w:val="0"/>
          <w:numId w:val="12"/>
        </w:numPr>
        <w:suppressAutoHyphens/>
        <w:snapToGrid/>
        <w:ind w:left="-709" w:firstLine="567"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proofErr w:type="spellStart"/>
      <w:r w:rsidRPr="0072388D">
        <w:rPr>
          <w:rFonts w:eastAsia="Lucida Sans Unicode"/>
          <w:bCs/>
          <w:kern w:val="1"/>
          <w:sz w:val="24"/>
          <w:szCs w:val="24"/>
          <w:lang w:eastAsia="hi-IN" w:bidi="hi-IN"/>
        </w:rPr>
        <w:t>мультимедийные</w:t>
      </w:r>
      <w:proofErr w:type="spellEnd"/>
      <w:r w:rsidRPr="0072388D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 (цифровые) образовательные ресурсы, соответствующие тематике программы по информатике.</w:t>
      </w:r>
    </w:p>
    <w:p w:rsidR="00612DF8" w:rsidRPr="0072388D" w:rsidRDefault="00612DF8" w:rsidP="001E1868">
      <w:pPr>
        <w:widowControl w:val="0"/>
        <w:numPr>
          <w:ilvl w:val="0"/>
          <w:numId w:val="12"/>
        </w:numPr>
        <w:suppressAutoHyphens/>
        <w:snapToGrid/>
        <w:ind w:left="-709" w:firstLine="567"/>
        <w:rPr>
          <w:rFonts w:eastAsia="Lucida Sans Unicode"/>
          <w:b/>
          <w:bCs/>
          <w:kern w:val="1"/>
          <w:sz w:val="24"/>
          <w:szCs w:val="24"/>
          <w:lang w:eastAsia="hi-IN" w:bidi="hi-IN"/>
        </w:rPr>
      </w:pPr>
      <w:r w:rsidRPr="0072388D">
        <w:rPr>
          <w:rFonts w:eastAsia="Lucida Sans Unicode"/>
          <w:kern w:val="1"/>
          <w:sz w:val="24"/>
          <w:szCs w:val="24"/>
          <w:lang w:eastAsia="hi-IN" w:bidi="hi-IN"/>
        </w:rPr>
        <w:t xml:space="preserve">операционными система </w:t>
      </w:r>
      <w:r w:rsidRPr="0072388D">
        <w:rPr>
          <w:rFonts w:eastAsia="Lucida Sans Unicode"/>
          <w:kern w:val="1"/>
          <w:sz w:val="24"/>
          <w:szCs w:val="24"/>
          <w:lang w:val="en-US" w:eastAsia="hi-IN" w:bidi="hi-IN"/>
        </w:rPr>
        <w:t>Windows</w:t>
      </w:r>
      <w:r w:rsidRPr="0072388D">
        <w:rPr>
          <w:rFonts w:eastAsia="Lucida Sans Unicode"/>
          <w:kern w:val="1"/>
          <w:sz w:val="24"/>
          <w:szCs w:val="24"/>
          <w:lang w:eastAsia="hi-IN" w:bidi="hi-IN"/>
        </w:rPr>
        <w:t xml:space="preserve"> 7</w:t>
      </w:r>
    </w:p>
    <w:p w:rsidR="00612DF8" w:rsidRPr="0072388D" w:rsidRDefault="00612DF8" w:rsidP="001E1868">
      <w:pPr>
        <w:widowControl w:val="0"/>
        <w:suppressAutoHyphens/>
        <w:ind w:left="-709" w:firstLine="567"/>
        <w:jc w:val="center"/>
        <w:rPr>
          <w:rFonts w:eastAsia="Lucida Sans Unicode"/>
          <w:b/>
          <w:bCs/>
          <w:kern w:val="1"/>
          <w:sz w:val="24"/>
          <w:szCs w:val="24"/>
          <w:lang w:eastAsia="hi-IN" w:bidi="hi-IN"/>
        </w:rPr>
      </w:pPr>
      <w:r w:rsidRPr="0072388D">
        <w:rPr>
          <w:rFonts w:eastAsia="Lucida Sans Unicode"/>
          <w:b/>
          <w:bCs/>
          <w:kern w:val="1"/>
          <w:sz w:val="24"/>
          <w:szCs w:val="24"/>
          <w:lang w:eastAsia="hi-IN" w:bidi="hi-IN"/>
        </w:rPr>
        <w:t>Оборудование класса:</w:t>
      </w:r>
    </w:p>
    <w:p w:rsidR="00612DF8" w:rsidRPr="0072388D" w:rsidRDefault="00612DF8" w:rsidP="001E1868">
      <w:pPr>
        <w:widowControl w:val="0"/>
        <w:numPr>
          <w:ilvl w:val="0"/>
          <w:numId w:val="13"/>
        </w:numPr>
        <w:suppressAutoHyphens/>
        <w:snapToGrid/>
        <w:ind w:left="-709" w:firstLine="567"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72388D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ученические двухместные столы с комплектом стульев; </w:t>
      </w:r>
    </w:p>
    <w:p w:rsidR="00612DF8" w:rsidRPr="0072388D" w:rsidRDefault="00612DF8" w:rsidP="001E1868">
      <w:pPr>
        <w:widowControl w:val="0"/>
        <w:numPr>
          <w:ilvl w:val="0"/>
          <w:numId w:val="13"/>
        </w:numPr>
        <w:suppressAutoHyphens/>
        <w:snapToGrid/>
        <w:ind w:left="-709" w:firstLine="567"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72388D">
        <w:rPr>
          <w:rFonts w:eastAsia="Lucida Sans Unicode"/>
          <w:bCs/>
          <w:kern w:val="1"/>
          <w:sz w:val="24"/>
          <w:szCs w:val="24"/>
          <w:lang w:eastAsia="hi-IN" w:bidi="hi-IN"/>
        </w:rPr>
        <w:t>стол учительский;</w:t>
      </w:r>
    </w:p>
    <w:p w:rsidR="00612DF8" w:rsidRPr="0072388D" w:rsidRDefault="00612DF8" w:rsidP="001E1868">
      <w:pPr>
        <w:widowControl w:val="0"/>
        <w:numPr>
          <w:ilvl w:val="0"/>
          <w:numId w:val="13"/>
        </w:numPr>
        <w:suppressAutoHyphens/>
        <w:snapToGrid/>
        <w:ind w:left="-709" w:firstLine="567"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72388D">
        <w:rPr>
          <w:rFonts w:eastAsia="Lucida Sans Unicode"/>
          <w:bCs/>
          <w:kern w:val="1"/>
          <w:sz w:val="24"/>
          <w:szCs w:val="24"/>
          <w:lang w:eastAsia="hi-IN" w:bidi="hi-IN"/>
        </w:rPr>
        <w:t>шкафы для хранения учебников, дидактических материалов, пособий и пр.;</w:t>
      </w:r>
    </w:p>
    <w:p w:rsidR="00612DF8" w:rsidRPr="0072388D" w:rsidRDefault="00612DF8" w:rsidP="001E1868">
      <w:pPr>
        <w:widowControl w:val="0"/>
        <w:numPr>
          <w:ilvl w:val="0"/>
          <w:numId w:val="13"/>
        </w:numPr>
        <w:suppressAutoHyphens/>
        <w:snapToGrid/>
        <w:ind w:left="-709" w:firstLine="567"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72388D">
        <w:rPr>
          <w:rFonts w:eastAsia="Lucida Sans Unicode"/>
          <w:bCs/>
          <w:kern w:val="1"/>
          <w:sz w:val="24"/>
          <w:szCs w:val="24"/>
          <w:lang w:eastAsia="hi-IN" w:bidi="hi-IN"/>
        </w:rPr>
        <w:t>стол компьютерный (1</w:t>
      </w:r>
      <w:r w:rsidR="00136EE2" w:rsidRPr="0072388D">
        <w:rPr>
          <w:rFonts w:eastAsia="Lucida Sans Unicode"/>
          <w:bCs/>
          <w:kern w:val="1"/>
          <w:sz w:val="24"/>
          <w:szCs w:val="24"/>
          <w:lang w:val="en-US" w:eastAsia="hi-IN" w:bidi="hi-IN"/>
        </w:rPr>
        <w:t>0</w:t>
      </w:r>
      <w:r w:rsidRPr="0072388D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 шт.); </w:t>
      </w:r>
    </w:p>
    <w:p w:rsidR="00612DF8" w:rsidRPr="0072388D" w:rsidRDefault="00612DF8" w:rsidP="001E1868">
      <w:pPr>
        <w:widowControl w:val="0"/>
        <w:numPr>
          <w:ilvl w:val="0"/>
          <w:numId w:val="13"/>
        </w:numPr>
        <w:suppressAutoHyphens/>
        <w:snapToGrid/>
        <w:ind w:left="-709" w:firstLine="567"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72388D">
        <w:rPr>
          <w:rFonts w:eastAsia="Lucida Sans Unicode"/>
          <w:bCs/>
          <w:kern w:val="1"/>
          <w:sz w:val="24"/>
          <w:szCs w:val="24"/>
          <w:lang w:eastAsia="hi-IN" w:bidi="hi-IN"/>
        </w:rPr>
        <w:t>компьютерные кресла (1</w:t>
      </w:r>
      <w:r w:rsidR="00136EE2" w:rsidRPr="0072388D">
        <w:rPr>
          <w:rFonts w:eastAsia="Lucida Sans Unicode"/>
          <w:bCs/>
          <w:kern w:val="1"/>
          <w:sz w:val="24"/>
          <w:szCs w:val="24"/>
          <w:lang w:val="en-US" w:eastAsia="hi-IN" w:bidi="hi-IN"/>
        </w:rPr>
        <w:t>0</w:t>
      </w:r>
      <w:r w:rsidRPr="0072388D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 шт.);  </w:t>
      </w:r>
    </w:p>
    <w:p w:rsidR="00612DF8" w:rsidRPr="0072388D" w:rsidRDefault="00612DF8" w:rsidP="001E1868">
      <w:pPr>
        <w:pStyle w:val="a5"/>
        <w:spacing w:before="0" w:beforeAutospacing="0" w:after="0" w:afterAutospacing="0"/>
        <w:ind w:left="-709" w:firstLine="567"/>
        <w:jc w:val="both"/>
        <w:rPr>
          <w:b/>
          <w:bCs/>
        </w:rPr>
      </w:pPr>
    </w:p>
    <w:p w:rsidR="00612DF8" w:rsidRPr="0072388D" w:rsidRDefault="00612DF8" w:rsidP="001E1868">
      <w:pPr>
        <w:pStyle w:val="a5"/>
        <w:spacing w:before="0" w:beforeAutospacing="0" w:after="0" w:afterAutospacing="0"/>
        <w:ind w:left="-709" w:firstLine="567"/>
        <w:jc w:val="both"/>
        <w:rPr>
          <w:b/>
          <w:bCs/>
        </w:rPr>
      </w:pPr>
      <w:r w:rsidRPr="0072388D">
        <w:rPr>
          <w:b/>
          <w:bCs/>
        </w:rPr>
        <w:t xml:space="preserve">Сокращения, используемые </w:t>
      </w:r>
      <w:r w:rsidRPr="0072388D">
        <w:rPr>
          <w:b/>
        </w:rPr>
        <w:t xml:space="preserve">в </w:t>
      </w:r>
      <w:r w:rsidRPr="0072388D">
        <w:rPr>
          <w:b/>
          <w:bCs/>
        </w:rPr>
        <w:t>рабочей программе:</w:t>
      </w:r>
    </w:p>
    <w:p w:rsidR="00612DF8" w:rsidRPr="0072388D" w:rsidRDefault="00612DF8" w:rsidP="001E1868">
      <w:pPr>
        <w:pStyle w:val="a5"/>
        <w:spacing w:before="0" w:beforeAutospacing="0" w:after="0" w:afterAutospacing="0"/>
        <w:ind w:left="-709" w:firstLine="567"/>
        <w:jc w:val="both"/>
        <w:rPr>
          <w:bCs/>
        </w:rPr>
      </w:pPr>
      <w:r w:rsidRPr="0072388D">
        <w:rPr>
          <w:bCs/>
        </w:rPr>
        <w:t>У – учебник.</w:t>
      </w:r>
    </w:p>
    <w:p w:rsidR="00612DF8" w:rsidRPr="0072388D" w:rsidRDefault="00612DF8" w:rsidP="001E1868">
      <w:pPr>
        <w:pStyle w:val="a5"/>
        <w:spacing w:before="0" w:beforeAutospacing="0" w:after="0" w:afterAutospacing="0"/>
        <w:ind w:left="-709" w:firstLine="567"/>
        <w:jc w:val="both"/>
        <w:rPr>
          <w:bCs/>
        </w:rPr>
      </w:pPr>
      <w:r w:rsidRPr="0072388D">
        <w:rPr>
          <w:bCs/>
        </w:rPr>
        <w:t>РТ – рабочая тетрадь</w:t>
      </w:r>
    </w:p>
    <w:p w:rsidR="00436A70" w:rsidRPr="00136EE2" w:rsidRDefault="00436A70" w:rsidP="001E1868">
      <w:pPr>
        <w:snapToGrid/>
        <w:rPr>
          <w:bCs/>
          <w:sz w:val="22"/>
          <w:szCs w:val="22"/>
        </w:rPr>
      </w:pPr>
      <w:r w:rsidRPr="00136EE2">
        <w:rPr>
          <w:bCs/>
          <w:sz w:val="22"/>
          <w:szCs w:val="22"/>
        </w:rPr>
        <w:br w:type="page"/>
      </w:r>
    </w:p>
    <w:p w:rsidR="00436A70" w:rsidRDefault="00436A70" w:rsidP="001E1868">
      <w:pPr>
        <w:pStyle w:val="a5"/>
        <w:spacing w:before="0" w:beforeAutospacing="0" w:after="0" w:afterAutospacing="0"/>
        <w:jc w:val="both"/>
        <w:rPr>
          <w:bCs/>
        </w:rPr>
        <w:sectPr w:rsidR="00436A70" w:rsidSect="00BA55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162E" w:rsidRPr="0072388D" w:rsidRDefault="007F162E" w:rsidP="001E186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72388D">
        <w:rPr>
          <w:rFonts w:ascii="Times New Roman" w:hAnsi="Times New Roman" w:cs="Times New Roman"/>
          <w:color w:val="auto"/>
        </w:rPr>
        <w:lastRenderedPageBreak/>
        <w:t>КАЛЕНДАРНО-ТЕМАТИЧЕСКОЕ ПЛАНИРОВАНИЕ</w:t>
      </w:r>
    </w:p>
    <w:p w:rsidR="007F162E" w:rsidRPr="0072388D" w:rsidRDefault="007F162E" w:rsidP="001E1868">
      <w:pPr>
        <w:jc w:val="center"/>
        <w:rPr>
          <w:b/>
          <w:u w:val="single"/>
        </w:rPr>
      </w:pPr>
      <w:r w:rsidRPr="0072388D">
        <w:rPr>
          <w:b/>
          <w:bCs/>
          <w:iCs/>
          <w:u w:val="single"/>
        </w:rPr>
        <w:t>«Информатика и ИКТ»</w:t>
      </w:r>
      <w:r w:rsidR="00E43747" w:rsidRPr="0072388D">
        <w:rPr>
          <w:b/>
          <w:u w:val="single"/>
        </w:rPr>
        <w:t>10</w:t>
      </w:r>
      <w:r w:rsidRPr="0072388D">
        <w:rPr>
          <w:b/>
          <w:u w:val="single"/>
        </w:rPr>
        <w:t xml:space="preserve"> класс</w:t>
      </w:r>
    </w:p>
    <w:p w:rsidR="00436A70" w:rsidRPr="0072388D" w:rsidRDefault="00436A70" w:rsidP="001E1868">
      <w:pPr>
        <w:jc w:val="both"/>
        <w:rPr>
          <w:sz w:val="28"/>
          <w:szCs w:val="28"/>
        </w:rPr>
      </w:pPr>
    </w:p>
    <w:tbl>
      <w:tblPr>
        <w:tblW w:w="1502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3260"/>
        <w:gridCol w:w="992"/>
        <w:gridCol w:w="709"/>
        <w:gridCol w:w="850"/>
        <w:gridCol w:w="3402"/>
        <w:gridCol w:w="4819"/>
      </w:tblGrid>
      <w:tr w:rsidR="00436A70" w:rsidRPr="0072388D" w:rsidTr="00B65C72">
        <w:trPr>
          <w:cantSplit/>
          <w:trHeight w:val="703"/>
        </w:trPr>
        <w:tc>
          <w:tcPr>
            <w:tcW w:w="993" w:type="dxa"/>
            <w:vMerge w:val="restart"/>
            <w:shd w:val="clear" w:color="auto" w:fill="FFFFFF"/>
          </w:tcPr>
          <w:p w:rsidR="00436A70" w:rsidRPr="0072388D" w:rsidRDefault="00436A70" w:rsidP="001E186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2388D">
              <w:rPr>
                <w:b/>
                <w:color w:val="000000"/>
                <w:sz w:val="24"/>
                <w:szCs w:val="24"/>
              </w:rPr>
              <w:t>Номер</w:t>
            </w:r>
          </w:p>
          <w:p w:rsidR="00436A70" w:rsidRPr="0072388D" w:rsidRDefault="00436A70" w:rsidP="001E1868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72388D">
              <w:rPr>
                <w:b/>
                <w:color w:val="000000"/>
                <w:sz w:val="24"/>
                <w:szCs w:val="24"/>
              </w:rPr>
              <w:t>Урока</w:t>
            </w:r>
          </w:p>
          <w:p w:rsidR="00436A70" w:rsidRPr="0072388D" w:rsidRDefault="00436A70" w:rsidP="001E186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436A70" w:rsidRPr="0072388D" w:rsidRDefault="00436A70" w:rsidP="001E1868">
            <w:pPr>
              <w:shd w:val="clear" w:color="auto" w:fill="FFFFFF"/>
              <w:ind w:right="102"/>
              <w:jc w:val="center"/>
              <w:rPr>
                <w:b/>
                <w:sz w:val="24"/>
                <w:szCs w:val="24"/>
              </w:rPr>
            </w:pPr>
            <w:r w:rsidRPr="0072388D">
              <w:rPr>
                <w:b/>
                <w:color w:val="000000"/>
                <w:sz w:val="24"/>
                <w:szCs w:val="24"/>
              </w:rPr>
              <w:t>Содержание</w:t>
            </w:r>
          </w:p>
          <w:p w:rsidR="00436A70" w:rsidRPr="0072388D" w:rsidRDefault="00436A70" w:rsidP="001E1868">
            <w:pPr>
              <w:shd w:val="clear" w:color="auto" w:fill="FFFFFF"/>
              <w:ind w:right="102"/>
              <w:jc w:val="center"/>
              <w:rPr>
                <w:b/>
                <w:sz w:val="24"/>
                <w:szCs w:val="24"/>
              </w:rPr>
            </w:pPr>
            <w:r w:rsidRPr="0072388D">
              <w:rPr>
                <w:b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36A70" w:rsidRPr="0072388D" w:rsidRDefault="00436A70" w:rsidP="001E186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2388D">
              <w:rPr>
                <w:b/>
                <w:color w:val="000000"/>
                <w:sz w:val="24"/>
                <w:szCs w:val="24"/>
              </w:rPr>
              <w:t>Количество</w:t>
            </w:r>
          </w:p>
          <w:p w:rsidR="00436A70" w:rsidRPr="0072388D" w:rsidRDefault="00436A70" w:rsidP="001E186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2388D">
              <w:rPr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436A70" w:rsidRPr="0072388D" w:rsidRDefault="00436A70" w:rsidP="001E1868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72388D">
              <w:rPr>
                <w:b/>
                <w:color w:val="000000"/>
                <w:sz w:val="24"/>
                <w:szCs w:val="24"/>
              </w:rPr>
              <w:t xml:space="preserve">Даты </w:t>
            </w:r>
          </w:p>
          <w:p w:rsidR="00436A70" w:rsidRPr="0072388D" w:rsidRDefault="00436A70" w:rsidP="001E1868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72388D">
              <w:rPr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36A70" w:rsidRPr="0072388D" w:rsidRDefault="00436A70" w:rsidP="001E1868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72388D">
              <w:rPr>
                <w:b/>
                <w:color w:val="000000"/>
                <w:sz w:val="24"/>
                <w:szCs w:val="24"/>
              </w:rPr>
              <w:t>Материально- техническое оснащение</w:t>
            </w:r>
          </w:p>
        </w:tc>
        <w:tc>
          <w:tcPr>
            <w:tcW w:w="4819" w:type="dxa"/>
            <w:vMerge w:val="restart"/>
            <w:shd w:val="clear" w:color="auto" w:fill="FFFFFF"/>
          </w:tcPr>
          <w:p w:rsidR="00436A70" w:rsidRPr="0072388D" w:rsidRDefault="00436A70" w:rsidP="001E1868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72388D">
              <w:rPr>
                <w:b/>
                <w:color w:val="000000"/>
                <w:sz w:val="24"/>
                <w:szCs w:val="24"/>
              </w:rPr>
              <w:t>Основные виды учебной деятельности (УУД)</w:t>
            </w:r>
          </w:p>
        </w:tc>
      </w:tr>
      <w:tr w:rsidR="00436A70" w:rsidRPr="0072388D" w:rsidTr="00B65C72">
        <w:trPr>
          <w:cantSplit/>
          <w:trHeight w:val="358"/>
        </w:trPr>
        <w:tc>
          <w:tcPr>
            <w:tcW w:w="993" w:type="dxa"/>
            <w:vMerge/>
            <w:shd w:val="clear" w:color="auto" w:fill="FFFFFF"/>
          </w:tcPr>
          <w:p w:rsidR="00436A70" w:rsidRPr="0072388D" w:rsidRDefault="00436A70" w:rsidP="001E18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436A70" w:rsidRPr="0072388D" w:rsidRDefault="00436A70" w:rsidP="001E1868">
            <w:pPr>
              <w:shd w:val="clear" w:color="auto" w:fill="FFFFFF"/>
              <w:ind w:right="10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36A70" w:rsidRPr="0072388D" w:rsidRDefault="00436A70" w:rsidP="001E18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36A70" w:rsidRPr="0072388D" w:rsidRDefault="00436A70" w:rsidP="001E1868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72388D">
              <w:rPr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FFFFFF"/>
          </w:tcPr>
          <w:p w:rsidR="00436A70" w:rsidRPr="0072388D" w:rsidRDefault="00436A70" w:rsidP="001E1868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72388D"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  <w:shd w:val="clear" w:color="auto" w:fill="FFFFFF"/>
          </w:tcPr>
          <w:p w:rsidR="00436A70" w:rsidRPr="0072388D" w:rsidRDefault="00436A70" w:rsidP="001E18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FFFFFF"/>
          </w:tcPr>
          <w:p w:rsidR="00436A70" w:rsidRPr="0072388D" w:rsidRDefault="00436A70" w:rsidP="001E18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6A70" w:rsidRPr="007238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72388D" w:rsidRDefault="00436A70" w:rsidP="001E1868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72388D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FFFFFF"/>
          </w:tcPr>
          <w:p w:rsidR="00436A70" w:rsidRPr="0072388D" w:rsidRDefault="00022257" w:rsidP="001E1868">
            <w:pPr>
              <w:autoSpaceDE w:val="0"/>
              <w:autoSpaceDN w:val="0"/>
              <w:adjustRightInd w:val="0"/>
              <w:ind w:right="102"/>
              <w:rPr>
                <w:rFonts w:eastAsiaTheme="minorEastAsia"/>
                <w:sz w:val="24"/>
                <w:szCs w:val="24"/>
                <w:lang w:eastAsia="ja-JP"/>
              </w:rPr>
            </w:pPr>
            <w:r w:rsidRPr="0072388D">
              <w:rPr>
                <w:b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992" w:type="dxa"/>
            <w:shd w:val="clear" w:color="auto" w:fill="FFFFFF"/>
          </w:tcPr>
          <w:p w:rsidR="00436A70" w:rsidRPr="0072388D" w:rsidRDefault="00022257" w:rsidP="001E1868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72388D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436A70" w:rsidRPr="0072388D" w:rsidRDefault="00436A70" w:rsidP="001E18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72388D" w:rsidRDefault="00436A70" w:rsidP="001E18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72388D" w:rsidRDefault="00436A70" w:rsidP="001E1868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72388D" w:rsidRDefault="00436A70" w:rsidP="001E1868">
            <w:pPr>
              <w:pStyle w:val="a5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022257" w:rsidRPr="0072388D" w:rsidTr="00B65C72">
        <w:trPr>
          <w:cantSplit/>
          <w:trHeight w:val="1952"/>
        </w:trPr>
        <w:tc>
          <w:tcPr>
            <w:tcW w:w="993" w:type="dxa"/>
            <w:shd w:val="clear" w:color="auto" w:fill="FFFFFF"/>
          </w:tcPr>
          <w:p w:rsidR="00022257" w:rsidRPr="0072388D" w:rsidRDefault="00022257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1</w:t>
            </w:r>
          </w:p>
          <w:p w:rsidR="00022257" w:rsidRPr="0072388D" w:rsidRDefault="00022257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FFFFFF"/>
          </w:tcPr>
          <w:p w:rsidR="00022257" w:rsidRPr="0072388D" w:rsidRDefault="00022257" w:rsidP="001E1868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Информация. Информационная грамотность и информационная культура.</w:t>
            </w:r>
          </w:p>
        </w:tc>
        <w:tc>
          <w:tcPr>
            <w:tcW w:w="992" w:type="dxa"/>
            <w:shd w:val="clear" w:color="auto" w:fill="FFFFFF"/>
          </w:tcPr>
          <w:p w:rsidR="00022257" w:rsidRPr="0072388D" w:rsidRDefault="00022257" w:rsidP="001E1868">
            <w:pPr>
              <w:shd w:val="clear" w:color="auto" w:fill="FFFFFF"/>
              <w:jc w:val="center"/>
              <w:rPr>
                <w:color w:val="000000"/>
              </w:rPr>
            </w:pPr>
            <w:r w:rsidRPr="0072388D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22257" w:rsidRPr="0072388D" w:rsidRDefault="00022257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22257" w:rsidRPr="0072388D" w:rsidRDefault="00022257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72388D" w:rsidRDefault="000B731D" w:rsidP="001E1868">
            <w:pPr>
              <w:shd w:val="clear" w:color="auto" w:fill="FFFFFF"/>
              <w:rPr>
                <w:color w:val="000000"/>
              </w:rPr>
            </w:pPr>
            <w:r w:rsidRPr="0072388D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20" name="Рисунок 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88D">
              <w:rPr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9" w:tgtFrame="_blank" w:history="1">
              <w:r w:rsidRPr="0072388D">
                <w:rPr>
                  <w:rStyle w:val="a6"/>
                  <w:color w:val="486DAA"/>
                  <w:sz w:val="19"/>
                  <w:szCs w:val="19"/>
                  <w:shd w:val="clear" w:color="auto" w:fill="FFFFFF"/>
                </w:rPr>
                <w:t>Информация. Информационная грамотность и информационная культура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22257" w:rsidRPr="0072388D" w:rsidRDefault="00022257" w:rsidP="001E1868">
            <w:pPr>
              <w:pStyle w:val="Default"/>
              <w:rPr>
                <w:sz w:val="20"/>
                <w:szCs w:val="20"/>
              </w:rPr>
            </w:pPr>
            <w:r w:rsidRPr="0072388D">
              <w:rPr>
                <w:b/>
                <w:bCs/>
                <w:sz w:val="20"/>
                <w:szCs w:val="20"/>
              </w:rPr>
              <w:t xml:space="preserve">Регулятивные: </w:t>
            </w:r>
            <w:proofErr w:type="spellStart"/>
            <w:r w:rsidRPr="0072388D">
              <w:rPr>
                <w:iCs/>
                <w:sz w:val="20"/>
                <w:szCs w:val="20"/>
              </w:rPr>
              <w:t>целеполагание</w:t>
            </w:r>
            <w:proofErr w:type="spellEnd"/>
            <w:r w:rsidRPr="0072388D">
              <w:rPr>
                <w:iCs/>
                <w:sz w:val="20"/>
                <w:szCs w:val="20"/>
              </w:rPr>
              <w:t xml:space="preserve"> </w:t>
            </w:r>
            <w:r w:rsidRPr="0072388D">
              <w:rPr>
                <w:sz w:val="20"/>
                <w:szCs w:val="20"/>
              </w:rPr>
              <w:t xml:space="preserve">– формулировать и удерживать учебную задачу; </w:t>
            </w:r>
            <w:r w:rsidRPr="0072388D">
              <w:rPr>
                <w:iCs/>
                <w:sz w:val="20"/>
                <w:szCs w:val="20"/>
              </w:rPr>
              <w:t xml:space="preserve">планирование </w:t>
            </w:r>
            <w:r w:rsidRPr="0072388D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72388D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72388D">
              <w:rPr>
                <w:iCs/>
                <w:sz w:val="20"/>
                <w:szCs w:val="20"/>
              </w:rPr>
              <w:t>общеучебные</w:t>
            </w:r>
            <w:proofErr w:type="spellEnd"/>
            <w:r w:rsidRPr="0072388D">
              <w:rPr>
                <w:sz w:val="20"/>
                <w:szCs w:val="20"/>
              </w:rPr>
              <w:t xml:space="preserve">– </w:t>
            </w:r>
            <w:proofErr w:type="gramStart"/>
            <w:r w:rsidRPr="0072388D">
              <w:rPr>
                <w:sz w:val="20"/>
                <w:szCs w:val="20"/>
              </w:rPr>
              <w:t>ис</w:t>
            </w:r>
            <w:proofErr w:type="gramEnd"/>
            <w:r w:rsidRPr="0072388D">
              <w:rPr>
                <w:sz w:val="20"/>
                <w:szCs w:val="20"/>
              </w:rPr>
              <w:t xml:space="preserve">пользовать общие приемы решения поставленных задач; </w:t>
            </w:r>
            <w:r w:rsidRPr="0072388D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72388D">
              <w:rPr>
                <w:iCs/>
                <w:sz w:val="20"/>
                <w:szCs w:val="20"/>
              </w:rPr>
              <w:t xml:space="preserve">инициативное сотрудничество </w:t>
            </w:r>
            <w:r w:rsidRPr="0072388D">
              <w:rPr>
                <w:sz w:val="20"/>
                <w:szCs w:val="20"/>
              </w:rPr>
              <w:t xml:space="preserve">– ставить вопросы, обращаться за помощью </w:t>
            </w:r>
          </w:p>
        </w:tc>
      </w:tr>
      <w:tr w:rsidR="00022257" w:rsidRPr="0072388D" w:rsidTr="00B65C72">
        <w:trPr>
          <w:cantSplit/>
          <w:trHeight w:val="1858"/>
        </w:trPr>
        <w:tc>
          <w:tcPr>
            <w:tcW w:w="993" w:type="dxa"/>
            <w:shd w:val="clear" w:color="auto" w:fill="FFFFFF"/>
          </w:tcPr>
          <w:p w:rsidR="00022257" w:rsidRPr="0072388D" w:rsidRDefault="00022257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:rsidR="00022257" w:rsidRPr="0072388D" w:rsidRDefault="00022257" w:rsidP="001E1868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Подходы к измерению информации.</w:t>
            </w:r>
          </w:p>
        </w:tc>
        <w:tc>
          <w:tcPr>
            <w:tcW w:w="992" w:type="dxa"/>
            <w:shd w:val="clear" w:color="auto" w:fill="FFFFFF"/>
          </w:tcPr>
          <w:p w:rsidR="00022257" w:rsidRPr="0072388D" w:rsidRDefault="00022257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22257" w:rsidRPr="0072388D" w:rsidRDefault="00022257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22257" w:rsidRPr="0072388D" w:rsidRDefault="00022257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72388D" w:rsidRDefault="000B731D" w:rsidP="001E1868">
            <w:pPr>
              <w:pStyle w:val="a5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eastAsia="ja-JP"/>
              </w:rPr>
            </w:pPr>
            <w:r w:rsidRPr="0072388D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31" name="Рисунок 3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88D">
              <w:rPr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0" w:tgtFrame="_blank" w:history="1">
              <w:r w:rsidRPr="0072388D">
                <w:rPr>
                  <w:rStyle w:val="a6"/>
                  <w:color w:val="486DAA"/>
                  <w:sz w:val="19"/>
                  <w:szCs w:val="19"/>
                  <w:shd w:val="clear" w:color="auto" w:fill="FFFFFF"/>
                </w:rPr>
                <w:t>Подходы к измерению информации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22257" w:rsidRPr="0072388D" w:rsidRDefault="00022257" w:rsidP="001E1868">
            <w:pPr>
              <w:pStyle w:val="Default"/>
              <w:rPr>
                <w:sz w:val="20"/>
                <w:szCs w:val="20"/>
              </w:rPr>
            </w:pPr>
            <w:r w:rsidRPr="0072388D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72388D">
              <w:rPr>
                <w:iCs/>
                <w:sz w:val="20"/>
                <w:szCs w:val="20"/>
              </w:rPr>
              <w:t xml:space="preserve">планирование </w:t>
            </w:r>
            <w:r w:rsidRPr="0072388D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</w:p>
          <w:p w:rsidR="00022257" w:rsidRPr="0072388D" w:rsidRDefault="00022257" w:rsidP="001E186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2388D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72388D">
              <w:rPr>
                <w:iCs/>
                <w:sz w:val="20"/>
                <w:szCs w:val="20"/>
              </w:rPr>
              <w:t xml:space="preserve">смысловое чтение, </w:t>
            </w:r>
            <w:proofErr w:type="spellStart"/>
            <w:r w:rsidRPr="0072388D">
              <w:rPr>
                <w:iCs/>
                <w:sz w:val="20"/>
                <w:szCs w:val="20"/>
              </w:rPr>
              <w:t>знаковосимвлические</w:t>
            </w:r>
            <w:proofErr w:type="spellEnd"/>
            <w:r w:rsidRPr="0072388D">
              <w:rPr>
                <w:iCs/>
                <w:sz w:val="20"/>
                <w:szCs w:val="20"/>
              </w:rPr>
              <w:t xml:space="preserve"> действия </w:t>
            </w:r>
          </w:p>
        </w:tc>
      </w:tr>
      <w:tr w:rsidR="00022257" w:rsidRPr="007238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22257" w:rsidRPr="0072388D" w:rsidRDefault="00022257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022257" w:rsidRPr="0072388D" w:rsidRDefault="00022257" w:rsidP="001E1868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Информационные связи в системах различной природы</w:t>
            </w:r>
          </w:p>
        </w:tc>
        <w:tc>
          <w:tcPr>
            <w:tcW w:w="992" w:type="dxa"/>
            <w:shd w:val="clear" w:color="auto" w:fill="FFFFFF"/>
          </w:tcPr>
          <w:p w:rsidR="00022257" w:rsidRPr="0072388D" w:rsidRDefault="00022257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22257" w:rsidRPr="0072388D" w:rsidRDefault="00022257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22257" w:rsidRPr="0072388D" w:rsidRDefault="00022257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72388D" w:rsidRDefault="00AA71DE" w:rsidP="001E1868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2388D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" name="Рисунок 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88D">
              <w:rPr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1" w:tgtFrame="_blank" w:history="1">
              <w:r w:rsidRPr="0072388D">
                <w:rPr>
                  <w:rStyle w:val="a6"/>
                  <w:color w:val="486DAA"/>
                  <w:sz w:val="19"/>
                  <w:szCs w:val="19"/>
                  <w:shd w:val="clear" w:color="auto" w:fill="FFFFFF"/>
                </w:rPr>
                <w:t>Информационные связи в системах различной природы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22257" w:rsidRPr="0072388D" w:rsidRDefault="00022257" w:rsidP="001E186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2388D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72388D">
              <w:rPr>
                <w:iCs/>
                <w:sz w:val="20"/>
                <w:szCs w:val="20"/>
              </w:rPr>
              <w:t xml:space="preserve">планирование </w:t>
            </w:r>
            <w:r w:rsidRPr="0072388D">
              <w:rPr>
                <w:sz w:val="20"/>
                <w:szCs w:val="20"/>
              </w:rPr>
              <w:t xml:space="preserve">– определять общую цель и пути ее достижения; </w:t>
            </w:r>
            <w:r w:rsidRPr="0072388D">
              <w:rPr>
                <w:iCs/>
                <w:sz w:val="20"/>
                <w:szCs w:val="20"/>
              </w:rPr>
              <w:t xml:space="preserve">прогнозирование </w:t>
            </w:r>
            <w:r w:rsidRPr="0072388D">
              <w:rPr>
                <w:sz w:val="20"/>
                <w:szCs w:val="20"/>
              </w:rPr>
              <w:t xml:space="preserve">– предвосхищать результат. </w:t>
            </w:r>
            <w:r w:rsidRPr="0072388D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72388D">
              <w:rPr>
                <w:iCs/>
                <w:sz w:val="20"/>
                <w:szCs w:val="20"/>
              </w:rPr>
              <w:t>общеучебные</w:t>
            </w:r>
            <w:proofErr w:type="spellEnd"/>
            <w:r w:rsidRPr="0072388D">
              <w:rPr>
                <w:sz w:val="20"/>
                <w:szCs w:val="20"/>
              </w:rPr>
              <w:t xml:space="preserve">– </w:t>
            </w:r>
            <w:proofErr w:type="gramStart"/>
            <w:r w:rsidRPr="0072388D">
              <w:rPr>
                <w:sz w:val="20"/>
                <w:szCs w:val="20"/>
              </w:rPr>
              <w:t>вы</w:t>
            </w:r>
            <w:proofErr w:type="gramEnd"/>
            <w:r w:rsidRPr="0072388D">
              <w:rPr>
                <w:sz w:val="20"/>
                <w:szCs w:val="20"/>
              </w:rPr>
              <w:t xml:space="preserve">бирать наиболее эффективные способы решения задач; контролировать и оценивать процесс в результате своей деятельности. </w:t>
            </w:r>
            <w:r w:rsidRPr="0072388D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72388D">
              <w:rPr>
                <w:iCs/>
                <w:sz w:val="20"/>
                <w:szCs w:val="20"/>
              </w:rPr>
              <w:t xml:space="preserve">инициативное сотрудничество </w:t>
            </w:r>
            <w:r w:rsidRPr="0072388D">
              <w:rPr>
                <w:sz w:val="20"/>
                <w:szCs w:val="20"/>
              </w:rPr>
              <w:t>– формулировать свои затруднения</w:t>
            </w:r>
          </w:p>
        </w:tc>
      </w:tr>
      <w:tr w:rsidR="00022257" w:rsidRPr="007238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22257" w:rsidRPr="0072388D" w:rsidRDefault="00022257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:rsidR="00022257" w:rsidRPr="0072388D" w:rsidRDefault="00022257" w:rsidP="001E1868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Обработка информации</w:t>
            </w:r>
          </w:p>
        </w:tc>
        <w:tc>
          <w:tcPr>
            <w:tcW w:w="992" w:type="dxa"/>
            <w:shd w:val="clear" w:color="auto" w:fill="FFFFFF"/>
          </w:tcPr>
          <w:p w:rsidR="00022257" w:rsidRPr="0072388D" w:rsidRDefault="00022257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22257" w:rsidRPr="0072388D" w:rsidRDefault="00022257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22257" w:rsidRPr="0072388D" w:rsidRDefault="00022257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72388D" w:rsidRDefault="00AA71DE" w:rsidP="001E1868">
            <w:pPr>
              <w:pStyle w:val="a5"/>
              <w:spacing w:before="0" w:beforeAutospacing="0" w:after="0" w:afterAutospacing="0"/>
              <w:ind w:left="102"/>
              <w:rPr>
                <w:b/>
                <w:bCs/>
                <w:sz w:val="20"/>
                <w:szCs w:val="20"/>
              </w:rPr>
            </w:pPr>
            <w:r w:rsidRPr="0072388D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3" name="Рисунок 3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88D">
              <w:rPr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2" w:tgtFrame="_blank" w:history="1">
              <w:r w:rsidRPr="0072388D">
                <w:rPr>
                  <w:rStyle w:val="a6"/>
                  <w:color w:val="486DAA"/>
                  <w:sz w:val="19"/>
                  <w:szCs w:val="19"/>
                  <w:shd w:val="clear" w:color="auto" w:fill="FFFFFF"/>
                </w:rPr>
                <w:t>Обработка информации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22257" w:rsidRPr="0072388D" w:rsidRDefault="00022257" w:rsidP="001E1868">
            <w:pPr>
              <w:pStyle w:val="Default"/>
              <w:rPr>
                <w:sz w:val="20"/>
                <w:szCs w:val="20"/>
              </w:rPr>
            </w:pPr>
            <w:r w:rsidRPr="0072388D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72388D">
              <w:rPr>
                <w:iCs/>
                <w:sz w:val="20"/>
                <w:szCs w:val="20"/>
              </w:rPr>
              <w:t xml:space="preserve">планирование </w:t>
            </w:r>
            <w:r w:rsidRPr="0072388D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72388D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72388D">
              <w:rPr>
                <w:iCs/>
                <w:sz w:val="20"/>
                <w:szCs w:val="20"/>
              </w:rPr>
              <w:t xml:space="preserve">смысловое чтение, </w:t>
            </w:r>
            <w:proofErr w:type="spellStart"/>
            <w:r w:rsidRPr="0072388D">
              <w:rPr>
                <w:iCs/>
                <w:sz w:val="20"/>
                <w:szCs w:val="20"/>
              </w:rPr>
              <w:t>знаково-симвлические</w:t>
            </w:r>
            <w:proofErr w:type="spellEnd"/>
            <w:r w:rsidRPr="0072388D">
              <w:rPr>
                <w:iCs/>
                <w:sz w:val="20"/>
                <w:szCs w:val="20"/>
              </w:rPr>
              <w:t xml:space="preserve"> действия </w:t>
            </w:r>
          </w:p>
          <w:p w:rsidR="00022257" w:rsidRPr="0072388D" w:rsidRDefault="00022257" w:rsidP="001E186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2257" w:rsidRPr="007238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22257" w:rsidRPr="0072388D" w:rsidRDefault="00022257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3260" w:type="dxa"/>
            <w:shd w:val="clear" w:color="auto" w:fill="FFFFFF"/>
          </w:tcPr>
          <w:p w:rsidR="00022257" w:rsidRPr="0072388D" w:rsidRDefault="00022257" w:rsidP="001E1868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Передача и хранение информации</w:t>
            </w:r>
          </w:p>
        </w:tc>
        <w:tc>
          <w:tcPr>
            <w:tcW w:w="992" w:type="dxa"/>
            <w:shd w:val="clear" w:color="auto" w:fill="FFFFFF"/>
          </w:tcPr>
          <w:p w:rsidR="00022257" w:rsidRPr="0072388D" w:rsidRDefault="00022257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22257" w:rsidRPr="0072388D" w:rsidRDefault="00022257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22257" w:rsidRPr="0072388D" w:rsidRDefault="00022257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72388D" w:rsidRDefault="00AA71DE" w:rsidP="001E1868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2388D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5" name="Рисунок 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88D">
              <w:rPr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3" w:tgtFrame="_blank" w:history="1">
              <w:r w:rsidRPr="0072388D">
                <w:rPr>
                  <w:rStyle w:val="a6"/>
                  <w:color w:val="486DAA"/>
                  <w:sz w:val="19"/>
                  <w:szCs w:val="19"/>
                  <w:shd w:val="clear" w:color="auto" w:fill="FFFFFF"/>
                </w:rPr>
                <w:t>Передача и хранение информации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22257" w:rsidRPr="0072388D" w:rsidRDefault="00022257" w:rsidP="001E1868">
            <w:pPr>
              <w:pStyle w:val="Default"/>
              <w:rPr>
                <w:sz w:val="20"/>
                <w:szCs w:val="20"/>
              </w:rPr>
            </w:pPr>
            <w:proofErr w:type="gramStart"/>
            <w:r w:rsidRPr="0072388D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72388D">
              <w:rPr>
                <w:b/>
                <w:bCs/>
                <w:sz w:val="20"/>
                <w:szCs w:val="20"/>
              </w:rPr>
              <w:t xml:space="preserve">: </w:t>
            </w:r>
            <w:r w:rsidRPr="0072388D">
              <w:rPr>
                <w:iCs/>
                <w:sz w:val="20"/>
                <w:szCs w:val="20"/>
              </w:rPr>
              <w:t xml:space="preserve">смысловое чтение </w:t>
            </w:r>
          </w:p>
          <w:p w:rsidR="00022257" w:rsidRPr="0072388D" w:rsidRDefault="00022257" w:rsidP="001E1868">
            <w:pPr>
              <w:pStyle w:val="a5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72388D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72388D">
              <w:rPr>
                <w:iCs/>
                <w:sz w:val="20"/>
                <w:szCs w:val="20"/>
              </w:rPr>
              <w:t xml:space="preserve">инициативное </w:t>
            </w:r>
          </w:p>
          <w:p w:rsidR="00022257" w:rsidRPr="0072388D" w:rsidRDefault="00022257" w:rsidP="001E1868">
            <w:pPr>
              <w:pStyle w:val="Default"/>
              <w:rPr>
                <w:sz w:val="20"/>
                <w:szCs w:val="20"/>
              </w:rPr>
            </w:pPr>
            <w:r w:rsidRPr="0072388D">
              <w:rPr>
                <w:iCs/>
                <w:sz w:val="20"/>
                <w:szCs w:val="20"/>
              </w:rPr>
              <w:t xml:space="preserve">сотрудничество </w:t>
            </w:r>
            <w:r w:rsidRPr="0072388D">
              <w:rPr>
                <w:sz w:val="20"/>
                <w:szCs w:val="20"/>
              </w:rPr>
              <w:t xml:space="preserve">– ставить вопросы, обращаться за помощью; проявлять активность во взаимодействии для решения задач </w:t>
            </w:r>
          </w:p>
          <w:p w:rsidR="00022257" w:rsidRPr="0072388D" w:rsidRDefault="00022257" w:rsidP="001E186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2257" w:rsidRPr="007238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22257" w:rsidRPr="0072388D" w:rsidRDefault="00022257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6</w:t>
            </w:r>
          </w:p>
        </w:tc>
        <w:tc>
          <w:tcPr>
            <w:tcW w:w="3260" w:type="dxa"/>
            <w:shd w:val="clear" w:color="auto" w:fill="FFFFFF"/>
          </w:tcPr>
          <w:p w:rsidR="00022257" w:rsidRPr="0072388D" w:rsidRDefault="00022257" w:rsidP="001E1868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Обобщение и систематизация изученного материала по теме «Информация и информационные процессы» Проверочная работа.</w:t>
            </w:r>
          </w:p>
        </w:tc>
        <w:tc>
          <w:tcPr>
            <w:tcW w:w="992" w:type="dxa"/>
            <w:shd w:val="clear" w:color="auto" w:fill="FFFFFF"/>
          </w:tcPr>
          <w:p w:rsidR="00022257" w:rsidRPr="0072388D" w:rsidRDefault="00022257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22257" w:rsidRPr="0072388D" w:rsidRDefault="00022257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22257" w:rsidRPr="0072388D" w:rsidRDefault="00022257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72388D" w:rsidRDefault="00AA71DE" w:rsidP="001E1868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2388D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7" name="Рисунок 7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88D">
              <w:rPr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5" w:tgtFrame="_blank" w:history="1">
              <w:r w:rsidRPr="0072388D">
                <w:rPr>
                  <w:rStyle w:val="a6"/>
                  <w:color w:val="486DAA"/>
                  <w:sz w:val="19"/>
                  <w:szCs w:val="19"/>
                  <w:shd w:val="clear" w:color="auto" w:fill="FFFFFF"/>
                </w:rPr>
                <w:t>Тест 1</w:t>
              </w:r>
            </w:hyperlink>
            <w:r w:rsidRPr="0072388D">
              <w:rPr>
                <w:b/>
                <w:bCs/>
                <w:color w:val="333333"/>
                <w:sz w:val="19"/>
                <w:szCs w:val="19"/>
                <w:shd w:val="clear" w:color="auto" w:fill="FFFFFF"/>
              </w:rPr>
              <w:t>Информация и информационные процессы</w:t>
            </w:r>
          </w:p>
        </w:tc>
        <w:tc>
          <w:tcPr>
            <w:tcW w:w="4819" w:type="dxa"/>
            <w:shd w:val="clear" w:color="auto" w:fill="FFFFFF"/>
          </w:tcPr>
          <w:p w:rsidR="00022257" w:rsidRPr="0072388D" w:rsidRDefault="00022257" w:rsidP="001E1868">
            <w:pPr>
              <w:pStyle w:val="Default"/>
              <w:rPr>
                <w:sz w:val="20"/>
                <w:szCs w:val="20"/>
              </w:rPr>
            </w:pPr>
            <w:proofErr w:type="gramStart"/>
            <w:r w:rsidRPr="0072388D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72388D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72388D">
              <w:rPr>
                <w:iCs/>
                <w:sz w:val="20"/>
                <w:szCs w:val="20"/>
              </w:rPr>
              <w:t>целеполагание</w:t>
            </w:r>
            <w:proofErr w:type="spellEnd"/>
            <w:r w:rsidRPr="0072388D">
              <w:rPr>
                <w:iCs/>
                <w:sz w:val="20"/>
                <w:szCs w:val="20"/>
              </w:rPr>
              <w:t xml:space="preserve"> </w:t>
            </w:r>
            <w:r w:rsidRPr="0072388D">
              <w:rPr>
                <w:sz w:val="20"/>
                <w:szCs w:val="20"/>
              </w:rPr>
              <w:t xml:space="preserve">– преобразовывать практическую задачу в образовательную. </w:t>
            </w:r>
            <w:r w:rsidRPr="0072388D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72388D">
              <w:rPr>
                <w:iCs/>
                <w:sz w:val="20"/>
                <w:szCs w:val="20"/>
              </w:rPr>
              <w:t>общеучебные</w:t>
            </w:r>
            <w:proofErr w:type="spellEnd"/>
            <w:r w:rsidRPr="0072388D">
              <w:rPr>
                <w:sz w:val="20"/>
                <w:szCs w:val="20"/>
              </w:rPr>
              <w:t xml:space="preserve">– </w:t>
            </w:r>
            <w:proofErr w:type="gramStart"/>
            <w:r w:rsidRPr="0072388D">
              <w:rPr>
                <w:sz w:val="20"/>
                <w:szCs w:val="20"/>
              </w:rPr>
              <w:t>ос</w:t>
            </w:r>
            <w:proofErr w:type="gramEnd"/>
            <w:r w:rsidRPr="0072388D">
              <w:rPr>
                <w:sz w:val="20"/>
                <w:szCs w:val="20"/>
              </w:rPr>
              <w:t xml:space="preserve">ознанно строить сообщения в устной форме. </w:t>
            </w:r>
          </w:p>
          <w:p w:rsidR="00022257" w:rsidRPr="0072388D" w:rsidRDefault="00022257" w:rsidP="001E186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2388D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72388D">
              <w:rPr>
                <w:iCs/>
                <w:sz w:val="20"/>
                <w:szCs w:val="20"/>
              </w:rPr>
              <w:t xml:space="preserve">взаимодействие </w:t>
            </w:r>
            <w:r w:rsidRPr="0072388D">
              <w:rPr>
                <w:sz w:val="20"/>
                <w:szCs w:val="20"/>
              </w:rPr>
              <w:t xml:space="preserve">– задавать вопросы, формулировать свою позицию </w:t>
            </w:r>
          </w:p>
        </w:tc>
      </w:tr>
      <w:tr w:rsidR="00022257" w:rsidRPr="007238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22257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:rsidR="00022257" w:rsidRPr="0072388D" w:rsidRDefault="00022257" w:rsidP="001E1868">
            <w:pPr>
              <w:ind w:firstLine="472"/>
              <w:jc w:val="both"/>
            </w:pPr>
            <w:r w:rsidRPr="0072388D">
              <w:rPr>
                <w:b/>
                <w:sz w:val="24"/>
                <w:szCs w:val="24"/>
              </w:rPr>
              <w:t>Компьютер и его программное обеспечение</w:t>
            </w:r>
          </w:p>
        </w:tc>
        <w:tc>
          <w:tcPr>
            <w:tcW w:w="992" w:type="dxa"/>
            <w:shd w:val="clear" w:color="auto" w:fill="FFFFFF"/>
          </w:tcPr>
          <w:p w:rsidR="00022257" w:rsidRPr="0072388D" w:rsidRDefault="00022257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022257" w:rsidRPr="0072388D" w:rsidRDefault="00022257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22257" w:rsidRPr="0072388D" w:rsidRDefault="00022257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72388D" w:rsidRDefault="00022257" w:rsidP="001E1868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022257" w:rsidRPr="0072388D" w:rsidRDefault="00022257" w:rsidP="001E186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C74C3" w:rsidRPr="007238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C74C3" w:rsidRPr="0072388D" w:rsidRDefault="000C74C3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7</w:t>
            </w:r>
          </w:p>
        </w:tc>
        <w:tc>
          <w:tcPr>
            <w:tcW w:w="3260" w:type="dxa"/>
            <w:shd w:val="clear" w:color="auto" w:fill="FFFFFF"/>
          </w:tcPr>
          <w:p w:rsidR="000C74C3" w:rsidRPr="0072388D" w:rsidRDefault="000C74C3" w:rsidP="001E1868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История развития вычислительной техники</w:t>
            </w:r>
          </w:p>
        </w:tc>
        <w:tc>
          <w:tcPr>
            <w:tcW w:w="992" w:type="dxa"/>
            <w:shd w:val="clear" w:color="auto" w:fill="FFFFFF"/>
          </w:tcPr>
          <w:p w:rsidR="000C74C3" w:rsidRPr="0072388D" w:rsidRDefault="000C74C3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C74C3" w:rsidRPr="0072388D" w:rsidRDefault="000C74C3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C74C3" w:rsidRPr="0072388D" w:rsidRDefault="000C74C3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C74C3" w:rsidRPr="0072388D" w:rsidRDefault="00AA71DE" w:rsidP="001E1868">
            <w:r w:rsidRPr="0072388D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9" name="Рисунок 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88D">
              <w:rPr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6" w:tgtFrame="_blank" w:history="1">
              <w:r w:rsidRPr="0072388D">
                <w:rPr>
                  <w:rStyle w:val="a6"/>
                  <w:color w:val="486DAA"/>
                  <w:sz w:val="19"/>
                  <w:szCs w:val="19"/>
                  <w:shd w:val="clear" w:color="auto" w:fill="FFFFFF"/>
                </w:rPr>
                <w:t xml:space="preserve">История развития </w:t>
              </w:r>
              <w:proofErr w:type="gramStart"/>
              <w:r w:rsidRPr="0072388D">
                <w:rPr>
                  <w:rStyle w:val="a6"/>
                  <w:color w:val="486DAA"/>
                  <w:sz w:val="19"/>
                  <w:szCs w:val="19"/>
                  <w:shd w:val="clear" w:color="auto" w:fill="FFFFFF"/>
                </w:rPr>
                <w:t>ВТ</w:t>
              </w:r>
              <w:proofErr w:type="gramEnd"/>
            </w:hyperlink>
          </w:p>
        </w:tc>
        <w:tc>
          <w:tcPr>
            <w:tcW w:w="4819" w:type="dxa"/>
            <w:shd w:val="clear" w:color="auto" w:fill="FFFFFF"/>
          </w:tcPr>
          <w:p w:rsidR="000C74C3" w:rsidRPr="0072388D" w:rsidRDefault="000C74C3" w:rsidP="001E1868">
            <w:pPr>
              <w:pStyle w:val="Default"/>
              <w:rPr>
                <w:sz w:val="20"/>
                <w:szCs w:val="20"/>
              </w:rPr>
            </w:pPr>
            <w:proofErr w:type="gramStart"/>
            <w:r w:rsidRPr="0072388D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72388D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72388D">
              <w:rPr>
                <w:iCs/>
                <w:sz w:val="20"/>
                <w:szCs w:val="20"/>
              </w:rPr>
              <w:t>целеполагание</w:t>
            </w:r>
            <w:proofErr w:type="spellEnd"/>
            <w:r w:rsidRPr="0072388D">
              <w:rPr>
                <w:iCs/>
                <w:sz w:val="20"/>
                <w:szCs w:val="20"/>
              </w:rPr>
              <w:t xml:space="preserve"> </w:t>
            </w:r>
            <w:r w:rsidRPr="0072388D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72388D">
              <w:rPr>
                <w:iCs/>
                <w:sz w:val="20"/>
                <w:szCs w:val="20"/>
              </w:rPr>
              <w:t xml:space="preserve">контроль и самоконтроль </w:t>
            </w:r>
            <w:r w:rsidRPr="0072388D">
              <w:rPr>
                <w:sz w:val="20"/>
                <w:szCs w:val="20"/>
              </w:rPr>
              <w:t xml:space="preserve">– использовать </w:t>
            </w:r>
          </w:p>
          <w:p w:rsidR="000C74C3" w:rsidRPr="0072388D" w:rsidRDefault="000C74C3" w:rsidP="001E186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2388D">
              <w:rPr>
                <w:sz w:val="20"/>
                <w:szCs w:val="20"/>
              </w:rPr>
              <w:t xml:space="preserve">установленные правила в контроле способа решения задачи. </w:t>
            </w:r>
            <w:r w:rsidRPr="0072388D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72388D">
              <w:rPr>
                <w:iCs/>
                <w:sz w:val="20"/>
                <w:szCs w:val="20"/>
              </w:rPr>
              <w:t>общеучебные</w:t>
            </w:r>
            <w:proofErr w:type="spellEnd"/>
            <w:r w:rsidRPr="0072388D">
              <w:rPr>
                <w:sz w:val="20"/>
                <w:szCs w:val="20"/>
              </w:rPr>
              <w:t xml:space="preserve">– </w:t>
            </w:r>
            <w:proofErr w:type="gramStart"/>
            <w:r w:rsidRPr="0072388D">
              <w:rPr>
                <w:sz w:val="20"/>
                <w:szCs w:val="20"/>
              </w:rPr>
              <w:t>вы</w:t>
            </w:r>
            <w:proofErr w:type="gramEnd"/>
            <w:r w:rsidRPr="0072388D">
              <w:rPr>
                <w:sz w:val="20"/>
                <w:szCs w:val="20"/>
              </w:rPr>
              <w:t xml:space="preserve">бирать наиболее эффективные решения поставленной задачи. </w:t>
            </w:r>
            <w:proofErr w:type="gramStart"/>
            <w:r w:rsidRPr="0072388D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72388D">
              <w:rPr>
                <w:b/>
                <w:bCs/>
                <w:sz w:val="20"/>
                <w:szCs w:val="20"/>
              </w:rPr>
              <w:t xml:space="preserve">: </w:t>
            </w:r>
            <w:r w:rsidRPr="0072388D">
              <w:rPr>
                <w:iCs/>
                <w:sz w:val="20"/>
                <w:szCs w:val="20"/>
              </w:rPr>
              <w:t xml:space="preserve">взаимодействие </w:t>
            </w:r>
            <w:r w:rsidRPr="0072388D">
              <w:rPr>
                <w:sz w:val="20"/>
                <w:szCs w:val="20"/>
              </w:rPr>
              <w:t>– формулировать собственное мнение и позицию</w:t>
            </w:r>
          </w:p>
        </w:tc>
      </w:tr>
      <w:tr w:rsidR="000C74C3" w:rsidRPr="0072388D" w:rsidTr="000C74C3">
        <w:trPr>
          <w:cantSplit/>
          <w:trHeight w:val="1268"/>
        </w:trPr>
        <w:tc>
          <w:tcPr>
            <w:tcW w:w="993" w:type="dxa"/>
            <w:shd w:val="clear" w:color="auto" w:fill="FFFFFF"/>
          </w:tcPr>
          <w:p w:rsidR="000C74C3" w:rsidRPr="0072388D" w:rsidRDefault="000C74C3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8</w:t>
            </w:r>
          </w:p>
        </w:tc>
        <w:tc>
          <w:tcPr>
            <w:tcW w:w="3260" w:type="dxa"/>
            <w:shd w:val="clear" w:color="auto" w:fill="FFFFFF"/>
          </w:tcPr>
          <w:p w:rsidR="000C74C3" w:rsidRPr="0072388D" w:rsidRDefault="000C74C3" w:rsidP="001E1868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Основополагающие принципы устройства ЭВМ</w:t>
            </w:r>
          </w:p>
        </w:tc>
        <w:tc>
          <w:tcPr>
            <w:tcW w:w="992" w:type="dxa"/>
            <w:shd w:val="clear" w:color="auto" w:fill="FFFFFF"/>
          </w:tcPr>
          <w:p w:rsidR="000C74C3" w:rsidRPr="0072388D" w:rsidRDefault="000C74C3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C74C3" w:rsidRPr="0072388D" w:rsidRDefault="000C74C3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C74C3" w:rsidRPr="0072388D" w:rsidRDefault="000C74C3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C74C3" w:rsidRPr="0072388D" w:rsidRDefault="00AA71DE" w:rsidP="001E1868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2388D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1" name="Рисунок 1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88D">
              <w:rPr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7" w:tgtFrame="_blank" w:history="1">
              <w:r w:rsidRPr="0072388D">
                <w:rPr>
                  <w:rStyle w:val="a6"/>
                  <w:color w:val="486DAA"/>
                  <w:sz w:val="19"/>
                  <w:szCs w:val="19"/>
                  <w:shd w:val="clear" w:color="auto" w:fill="FFFFFF"/>
                </w:rPr>
                <w:t>Основополагающие принципы устройства ЭВМ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C74C3" w:rsidRPr="0072388D" w:rsidRDefault="000C74C3" w:rsidP="001E1868">
            <w:pPr>
              <w:pStyle w:val="Default"/>
              <w:rPr>
                <w:sz w:val="20"/>
                <w:szCs w:val="20"/>
              </w:rPr>
            </w:pPr>
            <w:r w:rsidRPr="0072388D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72388D">
              <w:rPr>
                <w:iCs/>
                <w:sz w:val="20"/>
                <w:szCs w:val="20"/>
              </w:rPr>
              <w:t xml:space="preserve">планирование </w:t>
            </w:r>
            <w:r w:rsidRPr="0072388D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72388D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72388D">
              <w:rPr>
                <w:iCs/>
                <w:sz w:val="20"/>
                <w:szCs w:val="20"/>
              </w:rPr>
              <w:t xml:space="preserve">смысловое чтение, </w:t>
            </w:r>
            <w:proofErr w:type="spellStart"/>
            <w:r w:rsidRPr="0072388D">
              <w:rPr>
                <w:iCs/>
                <w:sz w:val="20"/>
                <w:szCs w:val="20"/>
              </w:rPr>
              <w:t>знаково-симвлические</w:t>
            </w:r>
            <w:proofErr w:type="spellEnd"/>
            <w:r w:rsidRPr="0072388D">
              <w:rPr>
                <w:iCs/>
                <w:sz w:val="20"/>
                <w:szCs w:val="20"/>
              </w:rPr>
              <w:t xml:space="preserve"> действия </w:t>
            </w:r>
          </w:p>
        </w:tc>
      </w:tr>
      <w:tr w:rsidR="000C74C3" w:rsidRPr="007238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C74C3" w:rsidRPr="0072388D" w:rsidRDefault="000C74C3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9</w:t>
            </w:r>
          </w:p>
        </w:tc>
        <w:tc>
          <w:tcPr>
            <w:tcW w:w="3260" w:type="dxa"/>
            <w:shd w:val="clear" w:color="auto" w:fill="FFFFFF"/>
          </w:tcPr>
          <w:p w:rsidR="000C74C3" w:rsidRPr="0072388D" w:rsidRDefault="000C74C3" w:rsidP="001E1868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992" w:type="dxa"/>
            <w:shd w:val="clear" w:color="auto" w:fill="FFFFFF"/>
          </w:tcPr>
          <w:p w:rsidR="000C74C3" w:rsidRPr="0072388D" w:rsidRDefault="000C74C3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C74C3" w:rsidRPr="0072388D" w:rsidRDefault="000C74C3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C74C3" w:rsidRPr="0072388D" w:rsidRDefault="000C74C3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C74C3" w:rsidRPr="0072388D" w:rsidRDefault="00AA71DE" w:rsidP="001E1868">
            <w:r w:rsidRPr="0072388D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3" name="Рисунок 13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88D">
              <w:rPr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8" w:tgtFrame="_blank" w:history="1">
              <w:r w:rsidRPr="0072388D">
                <w:rPr>
                  <w:rStyle w:val="a6"/>
                  <w:color w:val="486DAA"/>
                  <w:sz w:val="19"/>
                  <w:szCs w:val="19"/>
                  <w:shd w:val="clear" w:color="auto" w:fill="FFFFFF"/>
                </w:rPr>
                <w:t>Программное обеспечение компьютера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C74C3" w:rsidRPr="0072388D" w:rsidRDefault="000C74C3" w:rsidP="001E1868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 w:rsidRPr="0072388D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72388D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72388D">
              <w:rPr>
                <w:iCs/>
                <w:sz w:val="20"/>
                <w:szCs w:val="20"/>
              </w:rPr>
              <w:t>целеполагание</w:t>
            </w:r>
            <w:proofErr w:type="spellEnd"/>
            <w:r w:rsidRPr="0072388D">
              <w:rPr>
                <w:iCs/>
                <w:sz w:val="20"/>
                <w:szCs w:val="20"/>
              </w:rPr>
              <w:t xml:space="preserve"> </w:t>
            </w:r>
            <w:r w:rsidRPr="0072388D">
              <w:rPr>
                <w:sz w:val="20"/>
                <w:szCs w:val="20"/>
              </w:rPr>
              <w:t xml:space="preserve">– формулировать и удерживать учебную задачу. </w:t>
            </w:r>
            <w:r w:rsidRPr="0072388D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72388D">
              <w:rPr>
                <w:iCs/>
                <w:sz w:val="20"/>
                <w:szCs w:val="20"/>
              </w:rPr>
              <w:t>общеучебные</w:t>
            </w:r>
            <w:proofErr w:type="spellEnd"/>
            <w:r w:rsidRPr="0072388D">
              <w:rPr>
                <w:sz w:val="20"/>
                <w:szCs w:val="20"/>
              </w:rPr>
              <w:t xml:space="preserve">– </w:t>
            </w:r>
            <w:proofErr w:type="gramStart"/>
            <w:r w:rsidRPr="0072388D">
              <w:rPr>
                <w:sz w:val="20"/>
                <w:szCs w:val="20"/>
              </w:rPr>
              <w:t>ко</w:t>
            </w:r>
            <w:proofErr w:type="gramEnd"/>
            <w:r w:rsidRPr="0072388D">
              <w:rPr>
                <w:sz w:val="20"/>
                <w:szCs w:val="20"/>
              </w:rPr>
              <w:t xml:space="preserve">нтролировать и оценивать процесс и результат деятельности. </w:t>
            </w:r>
            <w:r w:rsidRPr="0072388D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72388D">
              <w:rPr>
                <w:iCs/>
                <w:sz w:val="20"/>
                <w:szCs w:val="20"/>
              </w:rPr>
              <w:t xml:space="preserve">инициативное сотрудничество </w:t>
            </w:r>
            <w:r w:rsidRPr="0072388D">
              <w:rPr>
                <w:sz w:val="20"/>
                <w:szCs w:val="20"/>
              </w:rPr>
              <w:t>– ставить вопросы и обращаться за помощью</w:t>
            </w:r>
          </w:p>
        </w:tc>
      </w:tr>
      <w:tr w:rsidR="000C74C3" w:rsidRPr="007238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C74C3" w:rsidRPr="0072388D" w:rsidRDefault="000C74C3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lastRenderedPageBreak/>
              <w:t>10</w:t>
            </w:r>
          </w:p>
        </w:tc>
        <w:tc>
          <w:tcPr>
            <w:tcW w:w="3260" w:type="dxa"/>
            <w:shd w:val="clear" w:color="auto" w:fill="FFFFFF"/>
          </w:tcPr>
          <w:p w:rsidR="000C74C3" w:rsidRPr="0072388D" w:rsidRDefault="000C74C3" w:rsidP="001E1868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Файловая система компьютера</w:t>
            </w:r>
          </w:p>
        </w:tc>
        <w:tc>
          <w:tcPr>
            <w:tcW w:w="992" w:type="dxa"/>
            <w:shd w:val="clear" w:color="auto" w:fill="FFFFFF"/>
          </w:tcPr>
          <w:p w:rsidR="000C74C3" w:rsidRPr="0072388D" w:rsidRDefault="000C74C3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C74C3" w:rsidRPr="0072388D" w:rsidRDefault="000C74C3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C74C3" w:rsidRPr="0072388D" w:rsidRDefault="000C74C3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C74C3" w:rsidRPr="0072388D" w:rsidRDefault="00AA71DE" w:rsidP="001E1868">
            <w:pPr>
              <w:pStyle w:val="a5"/>
              <w:spacing w:before="0" w:beforeAutospacing="0" w:after="0" w:afterAutospacing="0"/>
              <w:ind w:left="360"/>
              <w:rPr>
                <w:sz w:val="20"/>
                <w:szCs w:val="20"/>
              </w:rPr>
            </w:pPr>
            <w:r w:rsidRPr="0072388D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5" name="Рисунок 1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88D">
              <w:rPr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9" w:tgtFrame="_blank" w:history="1">
              <w:r w:rsidRPr="0072388D">
                <w:rPr>
                  <w:rStyle w:val="a6"/>
                  <w:color w:val="486DAA"/>
                  <w:sz w:val="19"/>
                  <w:szCs w:val="19"/>
                  <w:shd w:val="clear" w:color="auto" w:fill="FFFFFF"/>
                </w:rPr>
                <w:t>Файловая система компьютера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C74C3" w:rsidRPr="0072388D" w:rsidRDefault="000C74C3" w:rsidP="001E1868">
            <w:pPr>
              <w:pStyle w:val="Default"/>
              <w:rPr>
                <w:sz w:val="20"/>
                <w:szCs w:val="20"/>
              </w:rPr>
            </w:pPr>
            <w:r w:rsidRPr="0072388D">
              <w:rPr>
                <w:b/>
                <w:bCs/>
                <w:sz w:val="20"/>
                <w:szCs w:val="20"/>
              </w:rPr>
              <w:t xml:space="preserve">Регулятивные: </w:t>
            </w:r>
            <w:proofErr w:type="spellStart"/>
            <w:r w:rsidRPr="0072388D">
              <w:rPr>
                <w:iCs/>
                <w:sz w:val="20"/>
                <w:szCs w:val="20"/>
              </w:rPr>
              <w:t>целеполагание</w:t>
            </w:r>
            <w:proofErr w:type="spellEnd"/>
            <w:r w:rsidRPr="0072388D">
              <w:rPr>
                <w:iCs/>
                <w:sz w:val="20"/>
                <w:szCs w:val="20"/>
              </w:rPr>
              <w:t xml:space="preserve"> </w:t>
            </w:r>
            <w:r w:rsidRPr="0072388D">
              <w:rPr>
                <w:sz w:val="20"/>
                <w:szCs w:val="20"/>
              </w:rPr>
              <w:t xml:space="preserve">– </w:t>
            </w:r>
          </w:p>
          <w:p w:rsidR="000C74C3" w:rsidRPr="0072388D" w:rsidRDefault="000C74C3" w:rsidP="001E186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2388D">
              <w:rPr>
                <w:sz w:val="20"/>
                <w:szCs w:val="20"/>
              </w:rPr>
              <w:t xml:space="preserve">удерживать познавательную задачу и применять установленные правила. </w:t>
            </w:r>
            <w:r w:rsidRPr="0072388D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72388D">
              <w:rPr>
                <w:iCs/>
                <w:sz w:val="20"/>
                <w:szCs w:val="20"/>
              </w:rPr>
              <w:t>общеучебные</w:t>
            </w:r>
            <w:proofErr w:type="spellEnd"/>
            <w:r w:rsidRPr="0072388D">
              <w:rPr>
                <w:sz w:val="20"/>
                <w:szCs w:val="20"/>
              </w:rPr>
              <w:t xml:space="preserve">– </w:t>
            </w:r>
            <w:proofErr w:type="gramStart"/>
            <w:r w:rsidRPr="0072388D">
              <w:rPr>
                <w:sz w:val="20"/>
                <w:szCs w:val="20"/>
              </w:rPr>
              <w:t>ко</w:t>
            </w:r>
            <w:proofErr w:type="gramEnd"/>
            <w:r w:rsidRPr="0072388D">
              <w:rPr>
                <w:sz w:val="20"/>
                <w:szCs w:val="20"/>
              </w:rPr>
              <w:t xml:space="preserve">нтролировать и оценивать процесс и результат деятельности. </w:t>
            </w:r>
            <w:proofErr w:type="gramStart"/>
            <w:r w:rsidRPr="0072388D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72388D">
              <w:rPr>
                <w:b/>
                <w:bCs/>
                <w:sz w:val="20"/>
                <w:szCs w:val="20"/>
              </w:rPr>
              <w:t xml:space="preserve">: </w:t>
            </w:r>
            <w:r w:rsidRPr="0072388D">
              <w:rPr>
                <w:iCs/>
                <w:sz w:val="20"/>
                <w:szCs w:val="20"/>
              </w:rPr>
              <w:t xml:space="preserve">управление коммуникацией </w:t>
            </w:r>
            <w:r w:rsidRPr="0072388D">
              <w:rPr>
                <w:sz w:val="20"/>
                <w:szCs w:val="20"/>
              </w:rPr>
              <w:t>– осуществлять взаимный контроль</w:t>
            </w:r>
          </w:p>
        </w:tc>
      </w:tr>
      <w:tr w:rsidR="000C74C3" w:rsidRPr="007238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C74C3" w:rsidRPr="0072388D" w:rsidRDefault="000C74C3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11</w:t>
            </w:r>
          </w:p>
        </w:tc>
        <w:tc>
          <w:tcPr>
            <w:tcW w:w="3260" w:type="dxa"/>
            <w:shd w:val="clear" w:color="auto" w:fill="FFFFFF"/>
          </w:tcPr>
          <w:p w:rsidR="000C74C3" w:rsidRPr="0072388D" w:rsidRDefault="000C74C3" w:rsidP="001E1868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Обобщение и систематизация изученного материала по теме «Компьютер и его программное обеспечение»</w:t>
            </w:r>
            <w:proofErr w:type="gramStart"/>
            <w:r w:rsidRPr="0072388D">
              <w:rPr>
                <w:sz w:val="24"/>
                <w:szCs w:val="24"/>
              </w:rPr>
              <w:t>.П</w:t>
            </w:r>
            <w:proofErr w:type="gramEnd"/>
            <w:r w:rsidRPr="0072388D">
              <w:rPr>
                <w:sz w:val="24"/>
                <w:szCs w:val="24"/>
              </w:rPr>
              <w:t>роверочная работа.</w:t>
            </w:r>
          </w:p>
        </w:tc>
        <w:tc>
          <w:tcPr>
            <w:tcW w:w="992" w:type="dxa"/>
            <w:shd w:val="clear" w:color="auto" w:fill="FFFFFF"/>
          </w:tcPr>
          <w:p w:rsidR="000C74C3" w:rsidRPr="0072388D" w:rsidRDefault="000C74C3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C74C3" w:rsidRPr="0072388D" w:rsidRDefault="000C74C3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C74C3" w:rsidRPr="0072388D" w:rsidRDefault="000C74C3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C74C3" w:rsidRPr="0072388D" w:rsidRDefault="00AA71DE" w:rsidP="001E1868">
            <w:r w:rsidRPr="0072388D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7" name="Рисунок 17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88D">
              <w:rPr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0" w:tgtFrame="_blank" w:history="1">
              <w:r w:rsidRPr="0072388D">
                <w:rPr>
                  <w:rStyle w:val="a6"/>
                  <w:color w:val="486DAA"/>
                  <w:sz w:val="19"/>
                  <w:szCs w:val="19"/>
                  <w:shd w:val="clear" w:color="auto" w:fill="FFFFFF"/>
                </w:rPr>
                <w:t>Тест 2</w:t>
              </w:r>
            </w:hyperlink>
            <w:r w:rsidRPr="0072388D">
              <w:rPr>
                <w:b/>
                <w:bCs/>
                <w:color w:val="333333"/>
                <w:sz w:val="19"/>
                <w:szCs w:val="19"/>
                <w:shd w:val="clear" w:color="auto" w:fill="FFFFFF"/>
              </w:rPr>
              <w:t>Компьютер и его программное обеспечение</w:t>
            </w:r>
          </w:p>
        </w:tc>
        <w:tc>
          <w:tcPr>
            <w:tcW w:w="4819" w:type="dxa"/>
            <w:shd w:val="clear" w:color="auto" w:fill="FFFFFF"/>
          </w:tcPr>
          <w:p w:rsidR="000C74C3" w:rsidRPr="0072388D" w:rsidRDefault="000C74C3" w:rsidP="001E1868">
            <w:pPr>
              <w:pStyle w:val="Default"/>
              <w:rPr>
                <w:sz w:val="20"/>
                <w:szCs w:val="20"/>
              </w:rPr>
            </w:pPr>
            <w:r w:rsidRPr="0072388D">
              <w:rPr>
                <w:b/>
                <w:bCs/>
                <w:sz w:val="20"/>
                <w:szCs w:val="20"/>
              </w:rPr>
              <w:t xml:space="preserve">Регулятивные: </w:t>
            </w:r>
            <w:proofErr w:type="spellStart"/>
            <w:r w:rsidRPr="0072388D">
              <w:rPr>
                <w:iCs/>
                <w:sz w:val="20"/>
                <w:szCs w:val="20"/>
              </w:rPr>
              <w:t>целеполагание</w:t>
            </w:r>
            <w:proofErr w:type="spellEnd"/>
            <w:r w:rsidRPr="0072388D">
              <w:rPr>
                <w:iCs/>
                <w:sz w:val="20"/>
                <w:szCs w:val="20"/>
              </w:rPr>
              <w:t xml:space="preserve"> </w:t>
            </w:r>
            <w:r w:rsidRPr="0072388D">
              <w:rPr>
                <w:sz w:val="20"/>
                <w:szCs w:val="20"/>
              </w:rPr>
              <w:t xml:space="preserve">– формулировать и удерживать учебную задачу; </w:t>
            </w:r>
            <w:r w:rsidRPr="0072388D">
              <w:rPr>
                <w:iCs/>
                <w:sz w:val="20"/>
                <w:szCs w:val="20"/>
              </w:rPr>
              <w:t xml:space="preserve">планирование </w:t>
            </w:r>
            <w:r w:rsidRPr="0072388D">
              <w:rPr>
                <w:sz w:val="20"/>
                <w:szCs w:val="20"/>
              </w:rPr>
              <w:t xml:space="preserve">– применять установленные правила в планировании способа решения. </w:t>
            </w:r>
            <w:r w:rsidRPr="0072388D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72388D">
              <w:rPr>
                <w:iCs/>
                <w:sz w:val="20"/>
                <w:szCs w:val="20"/>
              </w:rPr>
              <w:t>общеучебные</w:t>
            </w:r>
            <w:proofErr w:type="spellEnd"/>
            <w:r w:rsidRPr="0072388D">
              <w:rPr>
                <w:sz w:val="20"/>
                <w:szCs w:val="20"/>
              </w:rPr>
              <w:t xml:space="preserve">– </w:t>
            </w:r>
            <w:proofErr w:type="gramStart"/>
            <w:r w:rsidRPr="0072388D">
              <w:rPr>
                <w:sz w:val="20"/>
                <w:szCs w:val="20"/>
              </w:rPr>
              <w:t>ор</w:t>
            </w:r>
            <w:proofErr w:type="gramEnd"/>
            <w:r w:rsidRPr="0072388D">
              <w:rPr>
                <w:sz w:val="20"/>
                <w:szCs w:val="20"/>
              </w:rPr>
              <w:t xml:space="preserve">иентироваться в разнообразии программного обеспечения. </w:t>
            </w:r>
          </w:p>
          <w:p w:rsidR="000C74C3" w:rsidRPr="0072388D" w:rsidRDefault="000C74C3" w:rsidP="001E1868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 w:rsidRPr="0072388D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72388D">
              <w:rPr>
                <w:b/>
                <w:bCs/>
                <w:sz w:val="20"/>
                <w:szCs w:val="20"/>
              </w:rPr>
              <w:t xml:space="preserve">: </w:t>
            </w:r>
            <w:r w:rsidRPr="0072388D">
              <w:rPr>
                <w:iCs/>
                <w:sz w:val="20"/>
                <w:szCs w:val="20"/>
              </w:rPr>
              <w:t xml:space="preserve">планирование </w:t>
            </w:r>
          </w:p>
          <w:p w:rsidR="000C74C3" w:rsidRPr="0072388D" w:rsidRDefault="000C74C3" w:rsidP="001E186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2388D">
              <w:rPr>
                <w:iCs/>
                <w:sz w:val="20"/>
                <w:szCs w:val="20"/>
              </w:rPr>
              <w:t xml:space="preserve">учебного сотрудничества </w:t>
            </w:r>
            <w:r w:rsidRPr="0072388D">
              <w:rPr>
                <w:sz w:val="20"/>
                <w:szCs w:val="20"/>
              </w:rPr>
              <w:t>– слушать собеседника, задавать вопросы; использовать речь</w:t>
            </w:r>
          </w:p>
        </w:tc>
      </w:tr>
      <w:tr w:rsidR="000C74C3" w:rsidRPr="007238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C74C3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0C74C3" w:rsidRPr="0072388D" w:rsidRDefault="000C74C3" w:rsidP="001E186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2388D">
              <w:rPr>
                <w:b/>
              </w:rPr>
              <w:t>Представление информации в компьютере</w:t>
            </w:r>
          </w:p>
        </w:tc>
        <w:tc>
          <w:tcPr>
            <w:tcW w:w="992" w:type="dxa"/>
            <w:shd w:val="clear" w:color="auto" w:fill="FFFFFF"/>
          </w:tcPr>
          <w:p w:rsidR="000C74C3" w:rsidRPr="0072388D" w:rsidRDefault="00E55939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0C74C3" w:rsidRPr="0072388D" w:rsidRDefault="000C74C3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C74C3" w:rsidRPr="0072388D" w:rsidRDefault="000C74C3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C74C3" w:rsidRPr="0072388D" w:rsidRDefault="000C74C3" w:rsidP="001E1868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0C74C3" w:rsidRPr="0072388D" w:rsidRDefault="000C74C3" w:rsidP="001E186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55939" w:rsidRPr="007238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E55939" w:rsidRPr="0072388D" w:rsidRDefault="00E55939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12</w:t>
            </w:r>
          </w:p>
        </w:tc>
        <w:tc>
          <w:tcPr>
            <w:tcW w:w="3260" w:type="dxa"/>
            <w:shd w:val="clear" w:color="auto" w:fill="FFFFFF"/>
          </w:tcPr>
          <w:p w:rsidR="00E55939" w:rsidRPr="0072388D" w:rsidRDefault="00E55939" w:rsidP="001E1868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Представление чисел в позиционных системах счисления</w:t>
            </w:r>
          </w:p>
        </w:tc>
        <w:tc>
          <w:tcPr>
            <w:tcW w:w="992" w:type="dxa"/>
            <w:shd w:val="clear" w:color="auto" w:fill="FFFFFF"/>
          </w:tcPr>
          <w:p w:rsidR="00E55939" w:rsidRPr="0072388D" w:rsidRDefault="00E55939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E55939" w:rsidRPr="0072388D" w:rsidRDefault="00E55939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E55939" w:rsidRPr="0072388D" w:rsidRDefault="00E55939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E55939" w:rsidRPr="0072388D" w:rsidRDefault="00AA71DE" w:rsidP="001E1868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2388D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9" name="Рисунок 1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88D">
              <w:rPr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1" w:tgtFrame="_blank" w:history="1">
              <w:proofErr w:type="gramStart"/>
              <w:r w:rsidRPr="0072388D">
                <w:rPr>
                  <w:rStyle w:val="a6"/>
                  <w:color w:val="486DAA"/>
                  <w:sz w:val="19"/>
                  <w:szCs w:val="19"/>
                  <w:shd w:val="clear" w:color="auto" w:fill="FFFFFF"/>
                </w:rPr>
                <w:t>Представление чисел в позиционных СС</w:t>
              </w:r>
            </w:hyperlink>
            <w:proofErr w:type="gramEnd"/>
          </w:p>
        </w:tc>
        <w:tc>
          <w:tcPr>
            <w:tcW w:w="4819" w:type="dxa"/>
            <w:shd w:val="clear" w:color="auto" w:fill="FFFFFF"/>
          </w:tcPr>
          <w:p w:rsidR="00E55939" w:rsidRPr="0072388D" w:rsidRDefault="00E55939" w:rsidP="001E186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2388D">
              <w:rPr>
                <w:b/>
                <w:bCs/>
                <w:sz w:val="20"/>
                <w:szCs w:val="20"/>
              </w:rPr>
              <w:t xml:space="preserve">Регулятивные: </w:t>
            </w:r>
            <w:proofErr w:type="spellStart"/>
            <w:r w:rsidRPr="0072388D">
              <w:rPr>
                <w:iCs/>
                <w:sz w:val="20"/>
                <w:szCs w:val="20"/>
              </w:rPr>
              <w:t>целеполагание</w:t>
            </w:r>
            <w:proofErr w:type="spellEnd"/>
            <w:r w:rsidRPr="0072388D">
              <w:rPr>
                <w:iCs/>
                <w:sz w:val="20"/>
                <w:szCs w:val="20"/>
              </w:rPr>
              <w:t xml:space="preserve"> </w:t>
            </w:r>
            <w:r w:rsidRPr="0072388D">
              <w:rPr>
                <w:sz w:val="20"/>
                <w:szCs w:val="20"/>
              </w:rPr>
              <w:t xml:space="preserve">– формулировать и удерживать учебную задачу; </w:t>
            </w:r>
            <w:r w:rsidRPr="0072388D">
              <w:rPr>
                <w:iCs/>
                <w:sz w:val="20"/>
                <w:szCs w:val="20"/>
              </w:rPr>
              <w:t xml:space="preserve">планирование </w:t>
            </w:r>
            <w:r w:rsidRPr="0072388D">
              <w:rPr>
                <w:sz w:val="20"/>
                <w:szCs w:val="20"/>
              </w:rPr>
              <w:t xml:space="preserve">– применять установленные правила в планировании способа решения. </w:t>
            </w:r>
            <w:r w:rsidRPr="0072388D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72388D">
              <w:rPr>
                <w:iCs/>
                <w:sz w:val="20"/>
                <w:szCs w:val="20"/>
              </w:rPr>
              <w:t>общеучебные</w:t>
            </w:r>
            <w:proofErr w:type="spellEnd"/>
            <w:r w:rsidRPr="0072388D">
              <w:rPr>
                <w:sz w:val="20"/>
                <w:szCs w:val="20"/>
              </w:rPr>
              <w:t xml:space="preserve">– </w:t>
            </w:r>
            <w:proofErr w:type="gramStart"/>
            <w:r w:rsidRPr="0072388D">
              <w:rPr>
                <w:sz w:val="20"/>
                <w:szCs w:val="20"/>
              </w:rPr>
              <w:t>ор</w:t>
            </w:r>
            <w:proofErr w:type="gramEnd"/>
            <w:r w:rsidRPr="0072388D">
              <w:rPr>
                <w:sz w:val="20"/>
                <w:szCs w:val="20"/>
              </w:rPr>
              <w:t xml:space="preserve">иентироваться в разнообразии программного обеспечения. </w:t>
            </w:r>
            <w:r w:rsidRPr="0072388D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72388D">
              <w:rPr>
                <w:iCs/>
                <w:sz w:val="20"/>
                <w:szCs w:val="20"/>
              </w:rPr>
              <w:t xml:space="preserve">планирование учебного сотрудничества </w:t>
            </w:r>
            <w:r w:rsidRPr="0072388D">
              <w:rPr>
                <w:sz w:val="20"/>
                <w:szCs w:val="20"/>
              </w:rPr>
              <w:t>– слушать собеседника, задавать вопросы; использовать речь</w:t>
            </w:r>
          </w:p>
        </w:tc>
      </w:tr>
      <w:tr w:rsidR="00E55939" w:rsidRPr="0072388D" w:rsidTr="00E55939">
        <w:trPr>
          <w:cantSplit/>
          <w:trHeight w:val="1692"/>
        </w:trPr>
        <w:tc>
          <w:tcPr>
            <w:tcW w:w="993" w:type="dxa"/>
            <w:shd w:val="clear" w:color="auto" w:fill="FFFFFF"/>
          </w:tcPr>
          <w:p w:rsidR="00E55939" w:rsidRPr="0072388D" w:rsidRDefault="00E55939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13</w:t>
            </w:r>
          </w:p>
        </w:tc>
        <w:tc>
          <w:tcPr>
            <w:tcW w:w="3260" w:type="dxa"/>
            <w:shd w:val="clear" w:color="auto" w:fill="FFFFFF"/>
          </w:tcPr>
          <w:p w:rsidR="00E55939" w:rsidRPr="0072388D" w:rsidRDefault="00E55939" w:rsidP="001E1868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Перевод чисел из одной позиционной системы счисления в другую</w:t>
            </w:r>
          </w:p>
        </w:tc>
        <w:tc>
          <w:tcPr>
            <w:tcW w:w="992" w:type="dxa"/>
            <w:shd w:val="clear" w:color="auto" w:fill="FFFFFF"/>
          </w:tcPr>
          <w:p w:rsidR="00E55939" w:rsidRPr="0072388D" w:rsidRDefault="00E55939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55939" w:rsidRPr="0072388D" w:rsidRDefault="00E55939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E55939" w:rsidRPr="0072388D" w:rsidRDefault="00E55939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E55939" w:rsidRPr="0072388D" w:rsidRDefault="00AA71DE" w:rsidP="001E1868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2388D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21" name="Рисунок 2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88D">
              <w:rPr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2" w:tgtFrame="_blank" w:history="1">
              <w:r w:rsidRPr="0072388D">
                <w:rPr>
                  <w:rStyle w:val="a6"/>
                  <w:color w:val="486DAA"/>
                  <w:sz w:val="19"/>
                  <w:szCs w:val="19"/>
                  <w:shd w:val="clear" w:color="auto" w:fill="FFFFFF"/>
                </w:rPr>
                <w:t>Перевод чисел из одной системы счисления в другую</w:t>
              </w:r>
            </w:hyperlink>
          </w:p>
        </w:tc>
        <w:tc>
          <w:tcPr>
            <w:tcW w:w="4819" w:type="dxa"/>
            <w:shd w:val="clear" w:color="auto" w:fill="FFFFFF"/>
          </w:tcPr>
          <w:p w:rsidR="00E55939" w:rsidRPr="0072388D" w:rsidRDefault="00E55939" w:rsidP="001E1868">
            <w:pPr>
              <w:pStyle w:val="Default"/>
              <w:rPr>
                <w:sz w:val="20"/>
                <w:szCs w:val="20"/>
              </w:rPr>
            </w:pPr>
            <w:r w:rsidRPr="0072388D">
              <w:rPr>
                <w:b/>
                <w:bCs/>
                <w:sz w:val="20"/>
                <w:szCs w:val="20"/>
              </w:rPr>
              <w:t xml:space="preserve">Регулятивные: </w:t>
            </w:r>
            <w:proofErr w:type="spellStart"/>
            <w:r w:rsidRPr="0072388D">
              <w:rPr>
                <w:iCs/>
                <w:sz w:val="20"/>
                <w:szCs w:val="20"/>
              </w:rPr>
              <w:t>целеполагание</w:t>
            </w:r>
            <w:proofErr w:type="spellEnd"/>
            <w:r w:rsidRPr="0072388D">
              <w:rPr>
                <w:iCs/>
                <w:sz w:val="20"/>
                <w:szCs w:val="20"/>
              </w:rPr>
              <w:t xml:space="preserve"> </w:t>
            </w:r>
            <w:r w:rsidRPr="0072388D">
              <w:rPr>
                <w:sz w:val="20"/>
                <w:szCs w:val="20"/>
              </w:rPr>
              <w:t xml:space="preserve">– преобразовывать практическую </w:t>
            </w:r>
          </w:p>
          <w:p w:rsidR="00E55939" w:rsidRPr="0072388D" w:rsidRDefault="00E55939" w:rsidP="001E186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2388D">
              <w:rPr>
                <w:sz w:val="20"/>
                <w:szCs w:val="20"/>
              </w:rPr>
              <w:t xml:space="preserve">задачу </w:t>
            </w:r>
            <w:proofErr w:type="gramStart"/>
            <w:r w:rsidRPr="0072388D">
              <w:rPr>
                <w:sz w:val="20"/>
                <w:szCs w:val="20"/>
              </w:rPr>
              <w:t>в</w:t>
            </w:r>
            <w:proofErr w:type="gramEnd"/>
            <w:r w:rsidRPr="0072388D">
              <w:rPr>
                <w:sz w:val="20"/>
                <w:szCs w:val="20"/>
              </w:rPr>
              <w:t xml:space="preserve"> образовательную. </w:t>
            </w:r>
            <w:r w:rsidRPr="0072388D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72388D">
              <w:rPr>
                <w:iCs/>
                <w:sz w:val="20"/>
                <w:szCs w:val="20"/>
              </w:rPr>
              <w:t>общеучебные</w:t>
            </w:r>
            <w:proofErr w:type="spellEnd"/>
            <w:r w:rsidRPr="0072388D">
              <w:rPr>
                <w:sz w:val="20"/>
                <w:szCs w:val="20"/>
              </w:rPr>
              <w:t xml:space="preserve">– </w:t>
            </w:r>
            <w:proofErr w:type="gramStart"/>
            <w:r w:rsidRPr="0072388D">
              <w:rPr>
                <w:sz w:val="20"/>
                <w:szCs w:val="20"/>
              </w:rPr>
              <w:t>ос</w:t>
            </w:r>
            <w:proofErr w:type="gramEnd"/>
            <w:r w:rsidRPr="0072388D">
              <w:rPr>
                <w:sz w:val="20"/>
                <w:szCs w:val="20"/>
              </w:rPr>
              <w:t xml:space="preserve">ознанно строить сообщения в устной форме. </w:t>
            </w:r>
            <w:r w:rsidRPr="0072388D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72388D">
              <w:rPr>
                <w:iCs/>
                <w:sz w:val="20"/>
                <w:szCs w:val="20"/>
              </w:rPr>
              <w:t xml:space="preserve">инициативное сотрудничество </w:t>
            </w:r>
            <w:r w:rsidRPr="0072388D">
              <w:rPr>
                <w:sz w:val="20"/>
                <w:szCs w:val="20"/>
              </w:rPr>
              <w:t>– формулировать свои затруднения</w:t>
            </w:r>
          </w:p>
        </w:tc>
      </w:tr>
      <w:tr w:rsidR="00E55939" w:rsidRPr="007238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E55939" w:rsidRPr="0072388D" w:rsidRDefault="00E55939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lastRenderedPageBreak/>
              <w:t>14</w:t>
            </w:r>
          </w:p>
        </w:tc>
        <w:tc>
          <w:tcPr>
            <w:tcW w:w="3260" w:type="dxa"/>
            <w:shd w:val="clear" w:color="auto" w:fill="FFFFFF"/>
          </w:tcPr>
          <w:p w:rsidR="00E55939" w:rsidRPr="0072388D" w:rsidRDefault="00E55939" w:rsidP="001E1868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«Быстрый» перевод чисел в компьютерных системах счисления</w:t>
            </w:r>
          </w:p>
        </w:tc>
        <w:tc>
          <w:tcPr>
            <w:tcW w:w="992" w:type="dxa"/>
            <w:shd w:val="clear" w:color="auto" w:fill="FFFFFF"/>
          </w:tcPr>
          <w:p w:rsidR="00E55939" w:rsidRPr="0072388D" w:rsidRDefault="00E55939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55939" w:rsidRPr="0072388D" w:rsidRDefault="00E55939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E55939" w:rsidRPr="0072388D" w:rsidRDefault="00E55939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E55939" w:rsidRPr="0072388D" w:rsidRDefault="00E55939" w:rsidP="001E1868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AA71DE" w:rsidRPr="0072388D" w:rsidRDefault="00AA71DE" w:rsidP="001E1868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2388D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1" name="Рисунок 37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88D">
              <w:rPr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3" w:tgtFrame="_blank" w:history="1">
              <w:r w:rsidRPr="0072388D">
                <w:rPr>
                  <w:rStyle w:val="a6"/>
                  <w:color w:val="486DAA"/>
                  <w:sz w:val="19"/>
                  <w:szCs w:val="19"/>
                  <w:shd w:val="clear" w:color="auto" w:fill="FFFFFF"/>
                </w:rPr>
                <w:t>Перевод чисел из одной системы счисления в другую</w:t>
              </w:r>
            </w:hyperlink>
          </w:p>
        </w:tc>
        <w:tc>
          <w:tcPr>
            <w:tcW w:w="4819" w:type="dxa"/>
            <w:shd w:val="clear" w:color="auto" w:fill="FFFFFF"/>
          </w:tcPr>
          <w:p w:rsidR="00E55939" w:rsidRPr="0072388D" w:rsidRDefault="00E55939" w:rsidP="001E1868">
            <w:pPr>
              <w:pStyle w:val="Default"/>
              <w:rPr>
                <w:sz w:val="20"/>
                <w:szCs w:val="20"/>
              </w:rPr>
            </w:pPr>
            <w:r w:rsidRPr="0072388D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72388D">
              <w:rPr>
                <w:iCs/>
                <w:sz w:val="20"/>
                <w:szCs w:val="20"/>
              </w:rPr>
              <w:t xml:space="preserve">коррекция – </w:t>
            </w:r>
            <w:r w:rsidRPr="0072388D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E55939" w:rsidRPr="0072388D" w:rsidRDefault="00E55939" w:rsidP="001E1868">
            <w:pPr>
              <w:pStyle w:val="Default"/>
              <w:rPr>
                <w:sz w:val="20"/>
                <w:szCs w:val="20"/>
              </w:rPr>
            </w:pPr>
            <w:r w:rsidRPr="0072388D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72388D">
              <w:rPr>
                <w:iCs/>
                <w:sz w:val="20"/>
                <w:szCs w:val="20"/>
              </w:rPr>
              <w:t>общеучебные</w:t>
            </w:r>
            <w:proofErr w:type="spellEnd"/>
            <w:r w:rsidRPr="0072388D">
              <w:rPr>
                <w:sz w:val="20"/>
                <w:szCs w:val="20"/>
              </w:rPr>
              <w:t xml:space="preserve">– </w:t>
            </w:r>
            <w:proofErr w:type="gramStart"/>
            <w:r w:rsidRPr="0072388D">
              <w:rPr>
                <w:sz w:val="20"/>
                <w:szCs w:val="20"/>
              </w:rPr>
              <w:t>ор</w:t>
            </w:r>
            <w:proofErr w:type="gramEnd"/>
            <w:r w:rsidRPr="0072388D">
              <w:rPr>
                <w:sz w:val="20"/>
                <w:szCs w:val="20"/>
              </w:rPr>
              <w:t>иентироваться в разнообразии способов решения задач; узнавать, называть и определять объекты и явления окружающей действительности в соответствии с</w:t>
            </w:r>
          </w:p>
          <w:p w:rsidR="00E55939" w:rsidRPr="0072388D" w:rsidRDefault="00E55939" w:rsidP="001E1868">
            <w:pPr>
              <w:pStyle w:val="Default"/>
              <w:rPr>
                <w:sz w:val="20"/>
                <w:szCs w:val="20"/>
              </w:rPr>
            </w:pPr>
            <w:r w:rsidRPr="0072388D">
              <w:rPr>
                <w:sz w:val="20"/>
                <w:szCs w:val="20"/>
              </w:rPr>
              <w:t xml:space="preserve">содержанием учебного предмета. </w:t>
            </w:r>
            <w:r w:rsidRPr="0072388D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proofErr w:type="spellStart"/>
            <w:r w:rsidRPr="0072388D">
              <w:rPr>
                <w:iCs/>
                <w:sz w:val="20"/>
                <w:szCs w:val="20"/>
              </w:rPr>
              <w:t>взаимодейс</w:t>
            </w:r>
            <w:proofErr w:type="gramStart"/>
            <w:r w:rsidRPr="0072388D">
              <w:rPr>
                <w:iCs/>
                <w:sz w:val="20"/>
                <w:szCs w:val="20"/>
              </w:rPr>
              <w:t>т</w:t>
            </w:r>
            <w:proofErr w:type="spellEnd"/>
            <w:r w:rsidRPr="0072388D">
              <w:rPr>
                <w:iCs/>
                <w:sz w:val="20"/>
                <w:szCs w:val="20"/>
              </w:rPr>
              <w:t>-</w:t>
            </w:r>
            <w:proofErr w:type="gramEnd"/>
            <w:r w:rsidRPr="0072388D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72388D">
              <w:rPr>
                <w:iCs/>
                <w:sz w:val="20"/>
                <w:szCs w:val="20"/>
              </w:rPr>
              <w:t>вие</w:t>
            </w:r>
            <w:proofErr w:type="spellEnd"/>
            <w:r w:rsidRPr="0072388D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72388D">
              <w:rPr>
                <w:iCs/>
                <w:sz w:val="20"/>
                <w:szCs w:val="20"/>
              </w:rPr>
              <w:t xml:space="preserve">инициативное сотрудничество </w:t>
            </w:r>
            <w:r w:rsidRPr="0072388D">
              <w:rPr>
                <w:sz w:val="20"/>
                <w:szCs w:val="20"/>
              </w:rPr>
              <w:t xml:space="preserve">– формулировать свои затруднения  </w:t>
            </w:r>
          </w:p>
        </w:tc>
      </w:tr>
      <w:tr w:rsidR="00E55939" w:rsidRPr="007238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E55939" w:rsidRPr="0072388D" w:rsidRDefault="00E55939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15</w:t>
            </w:r>
          </w:p>
        </w:tc>
        <w:tc>
          <w:tcPr>
            <w:tcW w:w="3260" w:type="dxa"/>
            <w:shd w:val="clear" w:color="auto" w:fill="FFFFFF"/>
          </w:tcPr>
          <w:p w:rsidR="00E55939" w:rsidRPr="0072388D" w:rsidRDefault="00E55939" w:rsidP="001E1868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992" w:type="dxa"/>
            <w:shd w:val="clear" w:color="auto" w:fill="FFFFFF"/>
          </w:tcPr>
          <w:p w:rsidR="00E55939" w:rsidRPr="0072388D" w:rsidRDefault="00E55939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55939" w:rsidRPr="0072388D" w:rsidRDefault="00E55939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E55939" w:rsidRPr="0072388D" w:rsidRDefault="00E55939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E55939" w:rsidRPr="0072388D" w:rsidRDefault="00AA71DE" w:rsidP="001E1868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2388D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4" name="Рисунок 23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88D">
              <w:rPr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4" w:tgtFrame="_blank" w:history="1">
              <w:r w:rsidRPr="0072388D">
                <w:rPr>
                  <w:rStyle w:val="a6"/>
                  <w:color w:val="486DAA"/>
                  <w:sz w:val="19"/>
                  <w:szCs w:val="19"/>
                  <w:shd w:val="clear" w:color="auto" w:fill="FFFFFF"/>
                </w:rPr>
                <w:t>Арифметические операции в позиционных системах счисления</w:t>
              </w:r>
            </w:hyperlink>
          </w:p>
        </w:tc>
        <w:tc>
          <w:tcPr>
            <w:tcW w:w="4819" w:type="dxa"/>
            <w:shd w:val="clear" w:color="auto" w:fill="FFFFFF"/>
          </w:tcPr>
          <w:p w:rsidR="00E55939" w:rsidRPr="0072388D" w:rsidRDefault="00E55939" w:rsidP="001E1868">
            <w:pPr>
              <w:pStyle w:val="Default"/>
              <w:rPr>
                <w:sz w:val="20"/>
                <w:szCs w:val="20"/>
              </w:rPr>
            </w:pPr>
            <w:r w:rsidRPr="0072388D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72388D">
              <w:rPr>
                <w:iCs/>
                <w:sz w:val="20"/>
                <w:szCs w:val="20"/>
              </w:rPr>
              <w:t xml:space="preserve">оценка </w:t>
            </w:r>
            <w:r w:rsidRPr="0072388D">
              <w:rPr>
                <w:sz w:val="20"/>
                <w:szCs w:val="20"/>
              </w:rPr>
              <w:t>– устанавливать соответствие полученного результата поставленной цели</w:t>
            </w:r>
            <w:proofErr w:type="gramStart"/>
            <w:r w:rsidRPr="0072388D">
              <w:rPr>
                <w:sz w:val="20"/>
                <w:szCs w:val="20"/>
              </w:rPr>
              <w:t xml:space="preserve"> .</w:t>
            </w:r>
            <w:proofErr w:type="gramEnd"/>
            <w:r w:rsidRPr="0072388D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72388D">
              <w:rPr>
                <w:iCs/>
                <w:sz w:val="20"/>
                <w:szCs w:val="20"/>
              </w:rPr>
              <w:t xml:space="preserve">информационные </w:t>
            </w:r>
            <w:r w:rsidRPr="0072388D">
              <w:rPr>
                <w:sz w:val="20"/>
                <w:szCs w:val="20"/>
              </w:rPr>
              <w:t xml:space="preserve">– искать и выделять необходимую информацию из различных источников. </w:t>
            </w:r>
            <w:r w:rsidRPr="0072388D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72388D">
              <w:rPr>
                <w:iCs/>
                <w:sz w:val="20"/>
                <w:szCs w:val="20"/>
              </w:rPr>
              <w:t xml:space="preserve">управление коммуникацией </w:t>
            </w:r>
            <w:r w:rsidRPr="0072388D">
              <w:rPr>
                <w:sz w:val="20"/>
                <w:szCs w:val="20"/>
              </w:rPr>
              <w:t xml:space="preserve">– адекватно использовать речь для планирования и регуляции своей деятельности </w:t>
            </w:r>
          </w:p>
        </w:tc>
      </w:tr>
      <w:tr w:rsidR="00E55939" w:rsidRPr="007238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E55939" w:rsidRPr="0072388D" w:rsidRDefault="00E55939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16</w:t>
            </w:r>
          </w:p>
        </w:tc>
        <w:tc>
          <w:tcPr>
            <w:tcW w:w="3260" w:type="dxa"/>
            <w:shd w:val="clear" w:color="auto" w:fill="FFFFFF"/>
          </w:tcPr>
          <w:p w:rsidR="00E55939" w:rsidRPr="0072388D" w:rsidRDefault="00E55939" w:rsidP="001E1868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Представление чисел в компьютере</w:t>
            </w:r>
          </w:p>
        </w:tc>
        <w:tc>
          <w:tcPr>
            <w:tcW w:w="992" w:type="dxa"/>
            <w:shd w:val="clear" w:color="auto" w:fill="FFFFFF"/>
          </w:tcPr>
          <w:p w:rsidR="00E55939" w:rsidRPr="0072388D" w:rsidRDefault="00E55939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55939" w:rsidRPr="0072388D" w:rsidRDefault="00E55939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E55939" w:rsidRPr="0072388D" w:rsidRDefault="00E55939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E55939" w:rsidRPr="0072388D" w:rsidRDefault="00AA71DE" w:rsidP="001E1868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2388D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35" name="Рисунок 3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88D">
              <w:rPr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5" w:tgtFrame="_blank" w:history="1">
              <w:r w:rsidRPr="0072388D">
                <w:rPr>
                  <w:rStyle w:val="a6"/>
                  <w:color w:val="486DAA"/>
                  <w:sz w:val="19"/>
                  <w:szCs w:val="19"/>
                  <w:shd w:val="clear" w:color="auto" w:fill="FFFFFF"/>
                </w:rPr>
                <w:t>Представление чисел в компьютере</w:t>
              </w:r>
            </w:hyperlink>
          </w:p>
        </w:tc>
        <w:tc>
          <w:tcPr>
            <w:tcW w:w="4819" w:type="dxa"/>
            <w:shd w:val="clear" w:color="auto" w:fill="FFFFFF"/>
          </w:tcPr>
          <w:p w:rsidR="00E55939" w:rsidRPr="0072388D" w:rsidRDefault="00E55939" w:rsidP="001E1868">
            <w:pPr>
              <w:pStyle w:val="Default"/>
              <w:rPr>
                <w:sz w:val="20"/>
                <w:szCs w:val="20"/>
              </w:rPr>
            </w:pPr>
            <w:r w:rsidRPr="0072388D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72388D">
              <w:rPr>
                <w:iCs/>
                <w:sz w:val="20"/>
                <w:szCs w:val="20"/>
              </w:rPr>
              <w:t xml:space="preserve">прогнозирование </w:t>
            </w:r>
            <w:r w:rsidRPr="0072388D">
              <w:rPr>
                <w:sz w:val="20"/>
                <w:szCs w:val="20"/>
              </w:rPr>
              <w:t xml:space="preserve">– предвидеть возможности получения конкретного результата при решении задачи. </w:t>
            </w:r>
            <w:r w:rsidRPr="0072388D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72388D">
              <w:rPr>
                <w:iCs/>
                <w:sz w:val="20"/>
                <w:szCs w:val="20"/>
              </w:rPr>
              <w:t xml:space="preserve">информационные </w:t>
            </w:r>
            <w:r w:rsidRPr="0072388D">
              <w:rPr>
                <w:sz w:val="20"/>
                <w:szCs w:val="20"/>
              </w:rPr>
              <w:t xml:space="preserve">– получать и обрабатывать информацию; </w:t>
            </w:r>
            <w:proofErr w:type="spellStart"/>
            <w:r w:rsidRPr="0072388D">
              <w:rPr>
                <w:iCs/>
                <w:sz w:val="20"/>
                <w:szCs w:val="20"/>
              </w:rPr>
              <w:t>общеучебные</w:t>
            </w:r>
            <w:proofErr w:type="spellEnd"/>
            <w:r w:rsidRPr="0072388D">
              <w:rPr>
                <w:sz w:val="20"/>
                <w:szCs w:val="20"/>
              </w:rPr>
              <w:t xml:space="preserve">– </w:t>
            </w:r>
            <w:proofErr w:type="gramStart"/>
            <w:r w:rsidRPr="0072388D">
              <w:rPr>
                <w:sz w:val="20"/>
                <w:szCs w:val="20"/>
              </w:rPr>
              <w:t>ст</w:t>
            </w:r>
            <w:proofErr w:type="gramEnd"/>
            <w:r w:rsidRPr="0072388D">
              <w:rPr>
                <w:sz w:val="20"/>
                <w:szCs w:val="20"/>
              </w:rPr>
              <w:t xml:space="preserve">авить и формулировать проблемы. </w:t>
            </w:r>
            <w:r w:rsidRPr="0072388D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proofErr w:type="spellStart"/>
            <w:r w:rsidRPr="0072388D">
              <w:rPr>
                <w:iCs/>
                <w:sz w:val="20"/>
                <w:szCs w:val="20"/>
              </w:rPr>
              <w:t>взаимодейс</w:t>
            </w:r>
            <w:proofErr w:type="gramStart"/>
            <w:r w:rsidRPr="0072388D">
              <w:rPr>
                <w:iCs/>
                <w:sz w:val="20"/>
                <w:szCs w:val="20"/>
              </w:rPr>
              <w:t>т</w:t>
            </w:r>
            <w:proofErr w:type="spellEnd"/>
            <w:r w:rsidRPr="0072388D">
              <w:rPr>
                <w:iCs/>
                <w:sz w:val="20"/>
                <w:szCs w:val="20"/>
              </w:rPr>
              <w:t>-</w:t>
            </w:r>
            <w:proofErr w:type="gramEnd"/>
            <w:r w:rsidRPr="0072388D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72388D">
              <w:rPr>
                <w:iCs/>
                <w:sz w:val="20"/>
                <w:szCs w:val="20"/>
              </w:rPr>
              <w:t>вие</w:t>
            </w:r>
            <w:proofErr w:type="spellEnd"/>
            <w:r w:rsidRPr="0072388D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AA71DE" w:rsidRPr="007238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17</w:t>
            </w:r>
          </w:p>
        </w:tc>
        <w:tc>
          <w:tcPr>
            <w:tcW w:w="3260" w:type="dxa"/>
            <w:shd w:val="clear" w:color="auto" w:fill="FFFFFF"/>
          </w:tcPr>
          <w:p w:rsidR="00AA71DE" w:rsidRPr="0072388D" w:rsidRDefault="00AA71DE" w:rsidP="001E1868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Кодирование текстовой информации</w:t>
            </w:r>
          </w:p>
        </w:tc>
        <w:tc>
          <w:tcPr>
            <w:tcW w:w="992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72388D" w:rsidRDefault="00AA71DE" w:rsidP="001E1868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2388D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6" name="Рисунок 27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88D">
              <w:rPr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6" w:tgtFrame="_blank" w:history="1">
              <w:r w:rsidRPr="0072388D">
                <w:rPr>
                  <w:rStyle w:val="a6"/>
                  <w:color w:val="486DAA"/>
                  <w:sz w:val="19"/>
                  <w:szCs w:val="19"/>
                  <w:shd w:val="clear" w:color="auto" w:fill="FFFFFF"/>
                </w:rPr>
                <w:t>Кодирование текстовой информации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72388D" w:rsidRDefault="00AA71DE" w:rsidP="001E1868">
            <w:pPr>
              <w:pStyle w:val="Default"/>
              <w:rPr>
                <w:sz w:val="20"/>
                <w:szCs w:val="20"/>
              </w:rPr>
            </w:pPr>
            <w:r w:rsidRPr="0072388D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72388D">
              <w:rPr>
                <w:iCs/>
                <w:sz w:val="20"/>
                <w:szCs w:val="20"/>
              </w:rPr>
              <w:t xml:space="preserve">коррекция – </w:t>
            </w:r>
            <w:r w:rsidRPr="0072388D">
              <w:rPr>
                <w:sz w:val="20"/>
                <w:szCs w:val="20"/>
              </w:rPr>
              <w:t xml:space="preserve">вносить необходимые дополнения и изменения в план и способ действия в случае расхождения действия и его результата. </w:t>
            </w:r>
            <w:r w:rsidRPr="0072388D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72388D">
              <w:rPr>
                <w:iCs/>
                <w:sz w:val="20"/>
                <w:szCs w:val="20"/>
              </w:rPr>
              <w:t>общеучебные</w:t>
            </w:r>
            <w:proofErr w:type="spellEnd"/>
            <w:r w:rsidRPr="0072388D">
              <w:rPr>
                <w:sz w:val="20"/>
                <w:szCs w:val="20"/>
              </w:rPr>
              <w:t xml:space="preserve">– </w:t>
            </w:r>
            <w:proofErr w:type="gramStart"/>
            <w:r w:rsidRPr="0072388D">
              <w:rPr>
                <w:sz w:val="20"/>
                <w:szCs w:val="20"/>
              </w:rPr>
              <w:t>ко</w:t>
            </w:r>
            <w:proofErr w:type="gramEnd"/>
            <w:r w:rsidRPr="0072388D">
              <w:rPr>
                <w:sz w:val="20"/>
                <w:szCs w:val="20"/>
              </w:rPr>
              <w:t xml:space="preserve">нтролировать процесс и результат деятельности. </w:t>
            </w:r>
          </w:p>
          <w:p w:rsidR="00AA71DE" w:rsidRPr="0072388D" w:rsidRDefault="00AA71DE" w:rsidP="001E186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2388D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72388D">
              <w:rPr>
                <w:iCs/>
                <w:sz w:val="20"/>
                <w:szCs w:val="20"/>
              </w:rPr>
              <w:t xml:space="preserve">планирование учебного сотрудничества </w:t>
            </w:r>
            <w:r w:rsidRPr="0072388D">
              <w:rPr>
                <w:sz w:val="20"/>
                <w:szCs w:val="20"/>
              </w:rPr>
              <w:t xml:space="preserve">– определять общую цель и пути ее достижения </w:t>
            </w:r>
          </w:p>
        </w:tc>
      </w:tr>
      <w:tr w:rsidR="00AA71DE" w:rsidRPr="007238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lastRenderedPageBreak/>
              <w:t>18</w:t>
            </w:r>
          </w:p>
        </w:tc>
        <w:tc>
          <w:tcPr>
            <w:tcW w:w="3260" w:type="dxa"/>
            <w:shd w:val="clear" w:color="auto" w:fill="FFFFFF"/>
          </w:tcPr>
          <w:p w:rsidR="00AA71DE" w:rsidRPr="0072388D" w:rsidRDefault="00AA71DE" w:rsidP="001E1868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Кодирование графической информации</w:t>
            </w:r>
          </w:p>
        </w:tc>
        <w:tc>
          <w:tcPr>
            <w:tcW w:w="992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72388D" w:rsidRDefault="00AA71DE" w:rsidP="001E1868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2388D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8" name="Рисунок 2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88D">
              <w:rPr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7" w:tgtFrame="_blank" w:history="1">
              <w:r w:rsidRPr="0072388D">
                <w:rPr>
                  <w:rStyle w:val="a6"/>
                  <w:color w:val="486DAA"/>
                  <w:sz w:val="19"/>
                  <w:szCs w:val="19"/>
                  <w:shd w:val="clear" w:color="auto" w:fill="FFFFFF"/>
                </w:rPr>
                <w:t>Кодирование графической информации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72388D" w:rsidRDefault="00AA71DE" w:rsidP="001E1868">
            <w:pPr>
              <w:pStyle w:val="Default"/>
              <w:rPr>
                <w:sz w:val="20"/>
                <w:szCs w:val="20"/>
              </w:rPr>
            </w:pPr>
            <w:r w:rsidRPr="0072388D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72388D">
              <w:rPr>
                <w:iCs/>
                <w:sz w:val="20"/>
                <w:szCs w:val="20"/>
              </w:rPr>
              <w:t xml:space="preserve">прогнозирование </w:t>
            </w:r>
            <w:r w:rsidRPr="0072388D">
              <w:rPr>
                <w:sz w:val="20"/>
                <w:szCs w:val="20"/>
              </w:rPr>
              <w:t xml:space="preserve">– предвидеть возможности получения конкретного результата при решении задач. </w:t>
            </w:r>
          </w:p>
          <w:p w:rsidR="00AA71DE" w:rsidRPr="0072388D" w:rsidRDefault="00AA71DE" w:rsidP="001E186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2388D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72388D">
              <w:rPr>
                <w:iCs/>
                <w:sz w:val="20"/>
                <w:szCs w:val="20"/>
              </w:rPr>
              <w:t>общеучебные</w:t>
            </w:r>
            <w:proofErr w:type="spellEnd"/>
            <w:r w:rsidRPr="0072388D">
              <w:rPr>
                <w:sz w:val="20"/>
                <w:szCs w:val="20"/>
              </w:rPr>
              <w:t xml:space="preserve">– </w:t>
            </w:r>
            <w:proofErr w:type="gramStart"/>
            <w:r w:rsidRPr="0072388D">
              <w:rPr>
                <w:sz w:val="20"/>
                <w:szCs w:val="20"/>
              </w:rPr>
              <w:t>уз</w:t>
            </w:r>
            <w:proofErr w:type="gramEnd"/>
            <w:r w:rsidRPr="0072388D">
              <w:rPr>
                <w:sz w:val="20"/>
                <w:szCs w:val="20"/>
              </w:rPr>
              <w:t xml:space="preserve">навать, называть </w:t>
            </w:r>
          </w:p>
          <w:p w:rsidR="00AA71DE" w:rsidRPr="0072388D" w:rsidRDefault="00AA71DE" w:rsidP="001E1868">
            <w:pPr>
              <w:pStyle w:val="Default"/>
              <w:rPr>
                <w:sz w:val="20"/>
                <w:szCs w:val="20"/>
              </w:rPr>
            </w:pPr>
            <w:r w:rsidRPr="0072388D">
              <w:rPr>
                <w:sz w:val="20"/>
                <w:szCs w:val="20"/>
              </w:rPr>
              <w:t xml:space="preserve">и определять объекты и явления окружающей действительности в соответствии с содержанием учебных предметов. </w:t>
            </w:r>
            <w:r w:rsidRPr="0072388D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proofErr w:type="spellStart"/>
            <w:r w:rsidRPr="0072388D">
              <w:rPr>
                <w:iCs/>
                <w:sz w:val="20"/>
                <w:szCs w:val="20"/>
              </w:rPr>
              <w:t>взаимодейс</w:t>
            </w:r>
            <w:proofErr w:type="gramStart"/>
            <w:r w:rsidRPr="0072388D">
              <w:rPr>
                <w:iCs/>
                <w:sz w:val="20"/>
                <w:szCs w:val="20"/>
              </w:rPr>
              <w:t>т</w:t>
            </w:r>
            <w:proofErr w:type="spellEnd"/>
            <w:r w:rsidRPr="0072388D">
              <w:rPr>
                <w:iCs/>
                <w:sz w:val="20"/>
                <w:szCs w:val="20"/>
              </w:rPr>
              <w:t>-</w:t>
            </w:r>
            <w:proofErr w:type="gramEnd"/>
            <w:r w:rsidRPr="0072388D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72388D">
              <w:rPr>
                <w:iCs/>
                <w:sz w:val="20"/>
                <w:szCs w:val="20"/>
              </w:rPr>
              <w:t>вие</w:t>
            </w:r>
            <w:proofErr w:type="spellEnd"/>
            <w:r w:rsidRPr="0072388D">
              <w:rPr>
                <w:sz w:val="20"/>
                <w:szCs w:val="20"/>
              </w:rPr>
              <w:t xml:space="preserve">– строить для партнера понятные высказывания </w:t>
            </w:r>
          </w:p>
        </w:tc>
      </w:tr>
      <w:tr w:rsidR="00AA71DE" w:rsidRPr="007238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19</w:t>
            </w:r>
          </w:p>
        </w:tc>
        <w:tc>
          <w:tcPr>
            <w:tcW w:w="3260" w:type="dxa"/>
            <w:shd w:val="clear" w:color="auto" w:fill="FFFFFF"/>
          </w:tcPr>
          <w:p w:rsidR="00AA71DE" w:rsidRPr="0072388D" w:rsidRDefault="00AA71DE" w:rsidP="001E1868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Кодирование звуковой информации</w:t>
            </w:r>
          </w:p>
        </w:tc>
        <w:tc>
          <w:tcPr>
            <w:tcW w:w="992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72388D" w:rsidRDefault="00AA71DE" w:rsidP="001E1868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2388D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0" name="Рисунок 3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88D">
              <w:rPr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8" w:tgtFrame="_blank" w:history="1">
              <w:r w:rsidRPr="0072388D">
                <w:rPr>
                  <w:rStyle w:val="a6"/>
                  <w:color w:val="486DAA"/>
                  <w:sz w:val="19"/>
                  <w:szCs w:val="19"/>
                  <w:shd w:val="clear" w:color="auto" w:fill="FFFFFF"/>
                </w:rPr>
                <w:t>Кодирование звуковой информации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72388D" w:rsidRDefault="00AA71DE" w:rsidP="001E1868">
            <w:pPr>
              <w:pStyle w:val="Default"/>
              <w:rPr>
                <w:sz w:val="20"/>
                <w:szCs w:val="20"/>
              </w:rPr>
            </w:pPr>
            <w:proofErr w:type="gramStart"/>
            <w:r w:rsidRPr="0072388D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72388D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72388D">
              <w:rPr>
                <w:iCs/>
                <w:sz w:val="20"/>
                <w:szCs w:val="20"/>
              </w:rPr>
              <w:t>целеполагание</w:t>
            </w:r>
            <w:proofErr w:type="spellEnd"/>
            <w:r w:rsidRPr="0072388D">
              <w:rPr>
                <w:iCs/>
                <w:sz w:val="20"/>
                <w:szCs w:val="20"/>
              </w:rPr>
              <w:t xml:space="preserve"> </w:t>
            </w:r>
            <w:r w:rsidRPr="0072388D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</w:p>
          <w:p w:rsidR="00AA71DE" w:rsidRPr="0072388D" w:rsidRDefault="00AA71DE" w:rsidP="001E186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2388D">
              <w:rPr>
                <w:iCs/>
                <w:sz w:val="20"/>
                <w:szCs w:val="20"/>
              </w:rPr>
              <w:t xml:space="preserve">контроль и самоконтроль </w:t>
            </w:r>
            <w:r w:rsidRPr="0072388D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72388D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72388D">
              <w:rPr>
                <w:iCs/>
                <w:sz w:val="20"/>
                <w:szCs w:val="20"/>
              </w:rPr>
              <w:t>общеучебные</w:t>
            </w:r>
            <w:proofErr w:type="spellEnd"/>
            <w:r w:rsidRPr="0072388D">
              <w:rPr>
                <w:sz w:val="20"/>
                <w:szCs w:val="20"/>
              </w:rPr>
              <w:t xml:space="preserve">– </w:t>
            </w:r>
            <w:proofErr w:type="gramStart"/>
            <w:r w:rsidRPr="0072388D">
              <w:rPr>
                <w:sz w:val="20"/>
                <w:szCs w:val="20"/>
              </w:rPr>
              <w:t>вы</w:t>
            </w:r>
            <w:proofErr w:type="gramEnd"/>
            <w:r w:rsidRPr="0072388D">
              <w:rPr>
                <w:sz w:val="20"/>
                <w:szCs w:val="20"/>
              </w:rPr>
              <w:t xml:space="preserve">бирать наиболее эффективные решения поставленной задачи. </w:t>
            </w:r>
            <w:proofErr w:type="gramStart"/>
            <w:r w:rsidRPr="0072388D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72388D">
              <w:rPr>
                <w:b/>
                <w:bCs/>
                <w:sz w:val="20"/>
                <w:szCs w:val="20"/>
              </w:rPr>
              <w:t xml:space="preserve">: </w:t>
            </w:r>
            <w:r w:rsidRPr="0072388D">
              <w:rPr>
                <w:iCs/>
                <w:sz w:val="20"/>
                <w:szCs w:val="20"/>
              </w:rPr>
              <w:t xml:space="preserve">взаимодействие </w:t>
            </w:r>
            <w:r w:rsidRPr="0072388D">
              <w:rPr>
                <w:sz w:val="20"/>
                <w:szCs w:val="20"/>
              </w:rPr>
              <w:t>– формулировать собственное мнение и позицию</w:t>
            </w:r>
          </w:p>
        </w:tc>
      </w:tr>
      <w:tr w:rsidR="00AA71DE" w:rsidRPr="007238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20</w:t>
            </w:r>
          </w:p>
        </w:tc>
        <w:tc>
          <w:tcPr>
            <w:tcW w:w="3260" w:type="dxa"/>
            <w:shd w:val="clear" w:color="auto" w:fill="FFFFFF"/>
          </w:tcPr>
          <w:p w:rsidR="00AA71DE" w:rsidRPr="0072388D" w:rsidRDefault="00AA71DE" w:rsidP="001E1868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Обобщение и систематизация изученного материала по теме «Представление информации в компьютере».  Проверочная работа.</w:t>
            </w:r>
          </w:p>
        </w:tc>
        <w:tc>
          <w:tcPr>
            <w:tcW w:w="992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72388D" w:rsidRDefault="00AA71DE" w:rsidP="001E1868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2388D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2" name="Рисунок 33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88D">
              <w:rPr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9" w:tgtFrame="_blank" w:history="1">
              <w:r w:rsidRPr="0072388D">
                <w:rPr>
                  <w:rStyle w:val="a6"/>
                  <w:color w:val="486DAA"/>
                  <w:sz w:val="19"/>
                  <w:szCs w:val="19"/>
                  <w:shd w:val="clear" w:color="auto" w:fill="FFFFFF"/>
                </w:rPr>
                <w:t>Тест 3</w:t>
              </w:r>
            </w:hyperlink>
            <w:r w:rsidRPr="0072388D">
              <w:rPr>
                <w:b/>
                <w:bCs/>
                <w:color w:val="333333"/>
                <w:sz w:val="19"/>
                <w:szCs w:val="19"/>
                <w:shd w:val="clear" w:color="auto" w:fill="FFFFFF"/>
              </w:rPr>
              <w:t>Представление информации в компьютере</w:t>
            </w:r>
          </w:p>
        </w:tc>
        <w:tc>
          <w:tcPr>
            <w:tcW w:w="4819" w:type="dxa"/>
            <w:shd w:val="clear" w:color="auto" w:fill="FFFFFF"/>
          </w:tcPr>
          <w:p w:rsidR="00AA71DE" w:rsidRPr="0072388D" w:rsidRDefault="00AA71DE" w:rsidP="001E1868">
            <w:pPr>
              <w:pStyle w:val="Default"/>
              <w:rPr>
                <w:sz w:val="20"/>
                <w:szCs w:val="20"/>
              </w:rPr>
            </w:pPr>
            <w:proofErr w:type="gramStart"/>
            <w:r w:rsidRPr="0072388D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72388D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72388D">
              <w:rPr>
                <w:iCs/>
                <w:sz w:val="20"/>
                <w:szCs w:val="20"/>
              </w:rPr>
              <w:t>целеполагание</w:t>
            </w:r>
            <w:proofErr w:type="spellEnd"/>
            <w:r w:rsidRPr="0072388D">
              <w:rPr>
                <w:iCs/>
                <w:sz w:val="20"/>
                <w:szCs w:val="20"/>
              </w:rPr>
              <w:t xml:space="preserve"> </w:t>
            </w:r>
            <w:r w:rsidRPr="0072388D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</w:p>
          <w:p w:rsidR="00AA71DE" w:rsidRPr="0072388D" w:rsidRDefault="00AA71DE" w:rsidP="001E1868">
            <w:pPr>
              <w:pStyle w:val="Default"/>
              <w:rPr>
                <w:sz w:val="20"/>
                <w:szCs w:val="20"/>
              </w:rPr>
            </w:pPr>
            <w:r w:rsidRPr="0072388D">
              <w:rPr>
                <w:iCs/>
                <w:sz w:val="20"/>
                <w:szCs w:val="20"/>
              </w:rPr>
              <w:t xml:space="preserve">контроль и самоконтроль </w:t>
            </w:r>
            <w:r w:rsidRPr="0072388D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72388D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72388D">
              <w:rPr>
                <w:iCs/>
                <w:sz w:val="20"/>
                <w:szCs w:val="20"/>
              </w:rPr>
              <w:t>общеучебные</w:t>
            </w:r>
            <w:proofErr w:type="spellEnd"/>
            <w:r w:rsidRPr="0072388D">
              <w:rPr>
                <w:sz w:val="20"/>
                <w:szCs w:val="20"/>
              </w:rPr>
              <w:t xml:space="preserve">– </w:t>
            </w:r>
            <w:proofErr w:type="gramStart"/>
            <w:r w:rsidRPr="0072388D">
              <w:rPr>
                <w:sz w:val="20"/>
                <w:szCs w:val="20"/>
              </w:rPr>
              <w:t>вы</w:t>
            </w:r>
            <w:proofErr w:type="gramEnd"/>
            <w:r w:rsidRPr="0072388D">
              <w:rPr>
                <w:sz w:val="20"/>
                <w:szCs w:val="20"/>
              </w:rPr>
              <w:t xml:space="preserve">бирать наиболее эффективные решения поставленной задачи. </w:t>
            </w:r>
            <w:proofErr w:type="gramStart"/>
            <w:r w:rsidRPr="0072388D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72388D">
              <w:rPr>
                <w:b/>
                <w:bCs/>
                <w:sz w:val="20"/>
                <w:szCs w:val="20"/>
              </w:rPr>
              <w:t xml:space="preserve">: </w:t>
            </w:r>
            <w:r w:rsidRPr="0072388D">
              <w:rPr>
                <w:iCs/>
                <w:sz w:val="20"/>
                <w:szCs w:val="20"/>
              </w:rPr>
              <w:t xml:space="preserve">взаимодействие </w:t>
            </w:r>
            <w:r w:rsidRPr="0072388D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AA71DE" w:rsidRPr="007238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:rsidR="00AA71DE" w:rsidRPr="0072388D" w:rsidRDefault="00AA71DE" w:rsidP="001E1868">
            <w:pPr>
              <w:jc w:val="both"/>
              <w:rPr>
                <w:b/>
              </w:rPr>
            </w:pPr>
            <w:r w:rsidRPr="0072388D">
              <w:rPr>
                <w:b/>
                <w:sz w:val="24"/>
                <w:szCs w:val="24"/>
              </w:rPr>
              <w:t>Элементы теории множеств и алгебры логики</w:t>
            </w:r>
          </w:p>
        </w:tc>
        <w:tc>
          <w:tcPr>
            <w:tcW w:w="992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72388D" w:rsidRDefault="00AA71DE" w:rsidP="001E1868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AA71DE" w:rsidRPr="0072388D" w:rsidRDefault="00AA71DE" w:rsidP="001E1868">
            <w:pPr>
              <w:pStyle w:val="Default"/>
              <w:rPr>
                <w:sz w:val="20"/>
                <w:szCs w:val="20"/>
              </w:rPr>
            </w:pPr>
          </w:p>
        </w:tc>
      </w:tr>
      <w:tr w:rsidR="00AA71DE" w:rsidRPr="007238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21</w:t>
            </w:r>
          </w:p>
        </w:tc>
        <w:tc>
          <w:tcPr>
            <w:tcW w:w="3260" w:type="dxa"/>
            <w:shd w:val="clear" w:color="auto" w:fill="FFFFFF"/>
          </w:tcPr>
          <w:p w:rsidR="00AA71DE" w:rsidRPr="0072388D" w:rsidRDefault="00AA71DE" w:rsidP="001E1868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Некоторые сведения из теории множеств</w:t>
            </w:r>
          </w:p>
        </w:tc>
        <w:tc>
          <w:tcPr>
            <w:tcW w:w="992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72388D" w:rsidRDefault="00AA71DE" w:rsidP="001E1868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2388D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2" name="Рисунок 3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88D">
              <w:rPr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0" w:tgtFrame="_blank" w:history="1">
              <w:r w:rsidRPr="0072388D">
                <w:rPr>
                  <w:rStyle w:val="a6"/>
                  <w:color w:val="486DAA"/>
                  <w:sz w:val="19"/>
                  <w:szCs w:val="19"/>
                  <w:shd w:val="clear" w:color="auto" w:fill="FFFFFF"/>
                </w:rPr>
                <w:t>Некоторые сведения из теории множеств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72388D" w:rsidRDefault="00AA71DE" w:rsidP="001E1868">
            <w:pPr>
              <w:pStyle w:val="Default"/>
              <w:rPr>
                <w:sz w:val="20"/>
                <w:szCs w:val="20"/>
              </w:rPr>
            </w:pPr>
            <w:proofErr w:type="gramStart"/>
            <w:r w:rsidRPr="0072388D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72388D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72388D">
              <w:rPr>
                <w:iCs/>
                <w:sz w:val="20"/>
                <w:szCs w:val="20"/>
              </w:rPr>
              <w:t>целеполагание</w:t>
            </w:r>
            <w:proofErr w:type="spellEnd"/>
            <w:r w:rsidRPr="0072388D">
              <w:rPr>
                <w:iCs/>
                <w:sz w:val="20"/>
                <w:szCs w:val="20"/>
              </w:rPr>
              <w:t xml:space="preserve"> </w:t>
            </w:r>
            <w:r w:rsidRPr="0072388D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</w:p>
          <w:p w:rsidR="00AA71DE" w:rsidRPr="0072388D" w:rsidRDefault="00AA71DE" w:rsidP="001E1868">
            <w:pPr>
              <w:pStyle w:val="Default"/>
              <w:rPr>
                <w:sz w:val="20"/>
                <w:szCs w:val="20"/>
              </w:rPr>
            </w:pPr>
            <w:r w:rsidRPr="0072388D">
              <w:rPr>
                <w:iCs/>
                <w:sz w:val="20"/>
                <w:szCs w:val="20"/>
              </w:rPr>
              <w:t xml:space="preserve">контроль и самоконтроль </w:t>
            </w:r>
            <w:r w:rsidRPr="0072388D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72388D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72388D">
              <w:rPr>
                <w:iCs/>
                <w:sz w:val="20"/>
                <w:szCs w:val="20"/>
              </w:rPr>
              <w:t>общеучебные</w:t>
            </w:r>
            <w:proofErr w:type="spellEnd"/>
            <w:r w:rsidRPr="0072388D">
              <w:rPr>
                <w:sz w:val="20"/>
                <w:szCs w:val="20"/>
              </w:rPr>
              <w:t xml:space="preserve">– </w:t>
            </w:r>
            <w:proofErr w:type="gramStart"/>
            <w:r w:rsidRPr="0072388D">
              <w:rPr>
                <w:sz w:val="20"/>
                <w:szCs w:val="20"/>
              </w:rPr>
              <w:t>вы</w:t>
            </w:r>
            <w:proofErr w:type="gramEnd"/>
            <w:r w:rsidRPr="0072388D">
              <w:rPr>
                <w:sz w:val="20"/>
                <w:szCs w:val="20"/>
              </w:rPr>
              <w:t xml:space="preserve">бирать наиболее эффективные решения поставленной задачи. </w:t>
            </w:r>
            <w:proofErr w:type="gramStart"/>
            <w:r w:rsidRPr="0072388D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72388D">
              <w:rPr>
                <w:b/>
                <w:bCs/>
                <w:sz w:val="20"/>
                <w:szCs w:val="20"/>
              </w:rPr>
              <w:t xml:space="preserve">: </w:t>
            </w:r>
            <w:r w:rsidRPr="0072388D">
              <w:rPr>
                <w:iCs/>
                <w:sz w:val="20"/>
                <w:szCs w:val="20"/>
              </w:rPr>
              <w:t xml:space="preserve">взаимодействие </w:t>
            </w:r>
            <w:r w:rsidRPr="0072388D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AA71DE" w:rsidRPr="007238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lastRenderedPageBreak/>
              <w:t>22</w:t>
            </w:r>
          </w:p>
        </w:tc>
        <w:tc>
          <w:tcPr>
            <w:tcW w:w="3260" w:type="dxa"/>
            <w:shd w:val="clear" w:color="auto" w:fill="FFFFFF"/>
          </w:tcPr>
          <w:p w:rsidR="00AA71DE" w:rsidRPr="0072388D" w:rsidRDefault="00AA71DE" w:rsidP="001E1868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Алгебра логики</w:t>
            </w:r>
          </w:p>
        </w:tc>
        <w:tc>
          <w:tcPr>
            <w:tcW w:w="992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72388D" w:rsidRDefault="00AA71DE" w:rsidP="001E1868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2388D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3" name="Рисунок 4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88D">
              <w:rPr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1" w:tgtFrame="_blank" w:history="1">
              <w:r w:rsidRPr="0072388D">
                <w:rPr>
                  <w:rStyle w:val="a6"/>
                  <w:color w:val="486DAA"/>
                  <w:sz w:val="19"/>
                  <w:szCs w:val="19"/>
                  <w:shd w:val="clear" w:color="auto" w:fill="FFFFFF"/>
                </w:rPr>
                <w:t>Алгебра логики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72388D" w:rsidRDefault="00AA71DE" w:rsidP="001E1868">
            <w:pPr>
              <w:pStyle w:val="Default"/>
              <w:rPr>
                <w:sz w:val="20"/>
                <w:szCs w:val="20"/>
              </w:rPr>
            </w:pPr>
            <w:proofErr w:type="gramStart"/>
            <w:r w:rsidRPr="0072388D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72388D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72388D">
              <w:rPr>
                <w:iCs/>
                <w:sz w:val="20"/>
                <w:szCs w:val="20"/>
              </w:rPr>
              <w:t>целеполагание</w:t>
            </w:r>
            <w:proofErr w:type="spellEnd"/>
            <w:r w:rsidRPr="0072388D">
              <w:rPr>
                <w:iCs/>
                <w:sz w:val="20"/>
                <w:szCs w:val="20"/>
              </w:rPr>
              <w:t xml:space="preserve"> </w:t>
            </w:r>
            <w:r w:rsidRPr="0072388D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</w:p>
          <w:p w:rsidR="00AA71DE" w:rsidRPr="0072388D" w:rsidRDefault="00AA71DE" w:rsidP="001E1868">
            <w:pPr>
              <w:pStyle w:val="Default"/>
              <w:rPr>
                <w:sz w:val="20"/>
                <w:szCs w:val="20"/>
              </w:rPr>
            </w:pPr>
            <w:r w:rsidRPr="0072388D">
              <w:rPr>
                <w:iCs/>
                <w:sz w:val="20"/>
                <w:szCs w:val="20"/>
              </w:rPr>
              <w:t xml:space="preserve">контроль и самоконтроль </w:t>
            </w:r>
            <w:r w:rsidRPr="0072388D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72388D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72388D">
              <w:rPr>
                <w:iCs/>
                <w:sz w:val="20"/>
                <w:szCs w:val="20"/>
              </w:rPr>
              <w:t>общеучебные</w:t>
            </w:r>
            <w:proofErr w:type="spellEnd"/>
            <w:r w:rsidRPr="0072388D">
              <w:rPr>
                <w:sz w:val="20"/>
                <w:szCs w:val="20"/>
              </w:rPr>
              <w:t xml:space="preserve">– </w:t>
            </w:r>
            <w:proofErr w:type="gramStart"/>
            <w:r w:rsidRPr="0072388D">
              <w:rPr>
                <w:sz w:val="20"/>
                <w:szCs w:val="20"/>
              </w:rPr>
              <w:t>вы</w:t>
            </w:r>
            <w:proofErr w:type="gramEnd"/>
            <w:r w:rsidRPr="0072388D">
              <w:rPr>
                <w:sz w:val="20"/>
                <w:szCs w:val="20"/>
              </w:rPr>
              <w:t xml:space="preserve">бирать наиболее эффективные решения поставленной задачи. </w:t>
            </w:r>
            <w:proofErr w:type="gramStart"/>
            <w:r w:rsidRPr="0072388D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72388D">
              <w:rPr>
                <w:b/>
                <w:bCs/>
                <w:sz w:val="20"/>
                <w:szCs w:val="20"/>
              </w:rPr>
              <w:t xml:space="preserve">: </w:t>
            </w:r>
            <w:r w:rsidRPr="0072388D">
              <w:rPr>
                <w:iCs/>
                <w:sz w:val="20"/>
                <w:szCs w:val="20"/>
              </w:rPr>
              <w:t xml:space="preserve">взаимодействие </w:t>
            </w:r>
            <w:r w:rsidRPr="0072388D">
              <w:rPr>
                <w:sz w:val="20"/>
                <w:szCs w:val="20"/>
              </w:rPr>
              <w:t>– формулировать собственное мнение и позицию</w:t>
            </w:r>
          </w:p>
        </w:tc>
      </w:tr>
      <w:tr w:rsidR="00AA71DE" w:rsidRPr="007238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23</w:t>
            </w:r>
          </w:p>
        </w:tc>
        <w:tc>
          <w:tcPr>
            <w:tcW w:w="3260" w:type="dxa"/>
            <w:shd w:val="clear" w:color="auto" w:fill="FFFFFF"/>
          </w:tcPr>
          <w:p w:rsidR="00AA71DE" w:rsidRPr="0072388D" w:rsidRDefault="00AA71DE" w:rsidP="001E1868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Таблицы истинности</w:t>
            </w:r>
          </w:p>
        </w:tc>
        <w:tc>
          <w:tcPr>
            <w:tcW w:w="992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72388D" w:rsidRDefault="00AA71DE" w:rsidP="001E1868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2388D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4" name="Рисунок 43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88D">
              <w:rPr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2" w:tgtFrame="_blank" w:history="1">
              <w:r w:rsidRPr="0072388D">
                <w:rPr>
                  <w:rStyle w:val="a6"/>
                  <w:color w:val="486DAA"/>
                  <w:sz w:val="19"/>
                  <w:szCs w:val="19"/>
                  <w:shd w:val="clear" w:color="auto" w:fill="FFFFFF"/>
                </w:rPr>
                <w:t>Таблицы истинности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72388D" w:rsidRDefault="00AA71DE" w:rsidP="001E1868">
            <w:pPr>
              <w:pStyle w:val="Default"/>
              <w:rPr>
                <w:sz w:val="20"/>
                <w:szCs w:val="20"/>
              </w:rPr>
            </w:pPr>
            <w:proofErr w:type="gramStart"/>
            <w:r w:rsidRPr="0072388D">
              <w:rPr>
                <w:b/>
                <w:bCs/>
                <w:sz w:val="20"/>
                <w:szCs w:val="20"/>
              </w:rPr>
              <w:t xml:space="preserve">Регулятивные: </w:t>
            </w:r>
            <w:proofErr w:type="spellStart"/>
            <w:r w:rsidRPr="0072388D">
              <w:rPr>
                <w:iCs/>
                <w:sz w:val="20"/>
                <w:szCs w:val="20"/>
              </w:rPr>
              <w:t>целеполагание</w:t>
            </w:r>
            <w:proofErr w:type="spellEnd"/>
            <w:r w:rsidRPr="0072388D">
              <w:rPr>
                <w:iCs/>
                <w:sz w:val="20"/>
                <w:szCs w:val="20"/>
              </w:rPr>
              <w:t xml:space="preserve"> </w:t>
            </w:r>
            <w:r w:rsidRPr="0072388D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72388D">
              <w:rPr>
                <w:iCs/>
                <w:sz w:val="20"/>
                <w:szCs w:val="20"/>
              </w:rPr>
              <w:t xml:space="preserve">контроль и самоконтроль </w:t>
            </w:r>
            <w:r w:rsidRPr="0072388D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proofErr w:type="gramEnd"/>
          </w:p>
          <w:p w:rsidR="00AA71DE" w:rsidRPr="0072388D" w:rsidRDefault="00AA71DE" w:rsidP="001E186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2388D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72388D">
              <w:rPr>
                <w:iCs/>
                <w:sz w:val="20"/>
                <w:szCs w:val="20"/>
              </w:rPr>
              <w:t>общеучебные</w:t>
            </w:r>
            <w:proofErr w:type="spellEnd"/>
            <w:r w:rsidRPr="0072388D">
              <w:rPr>
                <w:sz w:val="20"/>
                <w:szCs w:val="20"/>
              </w:rPr>
              <w:t xml:space="preserve">– </w:t>
            </w:r>
          </w:p>
          <w:p w:rsidR="00AA71DE" w:rsidRPr="0072388D" w:rsidRDefault="00AA71DE" w:rsidP="001E186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2388D">
              <w:rPr>
                <w:sz w:val="20"/>
                <w:szCs w:val="20"/>
              </w:rPr>
              <w:t xml:space="preserve">выбирать наиболее эффективные решения поставленной задачи. </w:t>
            </w:r>
            <w:proofErr w:type="gramStart"/>
            <w:r w:rsidRPr="0072388D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72388D">
              <w:rPr>
                <w:b/>
                <w:bCs/>
                <w:sz w:val="20"/>
                <w:szCs w:val="20"/>
              </w:rPr>
              <w:t xml:space="preserve">: </w:t>
            </w:r>
            <w:r w:rsidRPr="0072388D">
              <w:rPr>
                <w:iCs/>
                <w:sz w:val="20"/>
                <w:szCs w:val="20"/>
              </w:rPr>
              <w:t xml:space="preserve">взаимодействие </w:t>
            </w:r>
            <w:r w:rsidRPr="0072388D">
              <w:rPr>
                <w:sz w:val="20"/>
                <w:szCs w:val="20"/>
              </w:rPr>
              <w:t>– формулировать собственное мнение и позицию</w:t>
            </w:r>
          </w:p>
        </w:tc>
      </w:tr>
      <w:tr w:rsidR="00AA71DE" w:rsidRPr="007238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24</w:t>
            </w:r>
          </w:p>
        </w:tc>
        <w:tc>
          <w:tcPr>
            <w:tcW w:w="3260" w:type="dxa"/>
            <w:shd w:val="clear" w:color="auto" w:fill="FFFFFF"/>
          </w:tcPr>
          <w:p w:rsidR="00AA71DE" w:rsidRPr="0072388D" w:rsidRDefault="00AA71DE" w:rsidP="001E1868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Основные законы алгебры логики</w:t>
            </w:r>
          </w:p>
        </w:tc>
        <w:tc>
          <w:tcPr>
            <w:tcW w:w="992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72388D" w:rsidRDefault="00AA71DE" w:rsidP="001E1868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2388D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7" name="Рисунок 47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88D">
              <w:rPr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3" w:tgtFrame="_blank" w:history="1">
              <w:r w:rsidRPr="0072388D">
                <w:rPr>
                  <w:rStyle w:val="a6"/>
                  <w:color w:val="486DAA"/>
                  <w:sz w:val="19"/>
                  <w:szCs w:val="19"/>
                  <w:shd w:val="clear" w:color="auto" w:fill="FFFFFF"/>
                </w:rPr>
                <w:t>Преобразование логических выражений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72388D" w:rsidRDefault="00AA71DE" w:rsidP="001E1868">
            <w:pPr>
              <w:pStyle w:val="Default"/>
              <w:rPr>
                <w:sz w:val="20"/>
                <w:szCs w:val="20"/>
              </w:rPr>
            </w:pPr>
            <w:r w:rsidRPr="0072388D">
              <w:rPr>
                <w:b/>
                <w:bCs/>
                <w:sz w:val="20"/>
                <w:szCs w:val="20"/>
              </w:rPr>
              <w:t xml:space="preserve">Регулятивные: </w:t>
            </w:r>
            <w:proofErr w:type="spellStart"/>
            <w:r w:rsidRPr="0072388D">
              <w:rPr>
                <w:iCs/>
                <w:sz w:val="20"/>
                <w:szCs w:val="20"/>
              </w:rPr>
              <w:t>целеполагание</w:t>
            </w:r>
            <w:proofErr w:type="spellEnd"/>
            <w:r w:rsidRPr="0072388D">
              <w:rPr>
                <w:iCs/>
                <w:sz w:val="20"/>
                <w:szCs w:val="20"/>
              </w:rPr>
              <w:t xml:space="preserve"> </w:t>
            </w:r>
            <w:r w:rsidRPr="0072388D">
              <w:rPr>
                <w:sz w:val="20"/>
                <w:szCs w:val="20"/>
              </w:rPr>
              <w:t xml:space="preserve">– удерживать познавательную задачу и применять установленные правила. </w:t>
            </w:r>
          </w:p>
          <w:p w:rsidR="00AA71DE" w:rsidRPr="0072388D" w:rsidRDefault="00AA71DE" w:rsidP="001E186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2388D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72388D">
              <w:rPr>
                <w:iCs/>
                <w:sz w:val="20"/>
                <w:szCs w:val="20"/>
              </w:rPr>
              <w:t>общеучебные</w:t>
            </w:r>
            <w:proofErr w:type="spellEnd"/>
            <w:r w:rsidRPr="0072388D">
              <w:rPr>
                <w:sz w:val="20"/>
                <w:szCs w:val="20"/>
              </w:rPr>
              <w:t xml:space="preserve">– </w:t>
            </w:r>
            <w:proofErr w:type="gramStart"/>
            <w:r w:rsidRPr="0072388D">
              <w:rPr>
                <w:sz w:val="20"/>
                <w:szCs w:val="20"/>
              </w:rPr>
              <w:t>ко</w:t>
            </w:r>
            <w:proofErr w:type="gramEnd"/>
            <w:r w:rsidRPr="0072388D">
              <w:rPr>
                <w:sz w:val="20"/>
                <w:szCs w:val="20"/>
              </w:rPr>
              <w:t xml:space="preserve">нтролировать и оценивать процесс и результат деятельности. </w:t>
            </w:r>
            <w:proofErr w:type="gramStart"/>
            <w:r w:rsidRPr="0072388D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72388D">
              <w:rPr>
                <w:b/>
                <w:bCs/>
                <w:sz w:val="20"/>
                <w:szCs w:val="20"/>
              </w:rPr>
              <w:t xml:space="preserve">: </w:t>
            </w:r>
            <w:r w:rsidRPr="0072388D">
              <w:rPr>
                <w:iCs/>
                <w:sz w:val="20"/>
                <w:szCs w:val="20"/>
              </w:rPr>
              <w:t xml:space="preserve">управление коммуникацией </w:t>
            </w:r>
            <w:r w:rsidRPr="0072388D">
              <w:rPr>
                <w:sz w:val="20"/>
                <w:szCs w:val="20"/>
              </w:rPr>
              <w:t>– осуществлять взаимный контроль</w:t>
            </w:r>
          </w:p>
        </w:tc>
      </w:tr>
      <w:tr w:rsidR="00AA71DE" w:rsidRPr="007238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25</w:t>
            </w:r>
          </w:p>
        </w:tc>
        <w:tc>
          <w:tcPr>
            <w:tcW w:w="3260" w:type="dxa"/>
            <w:shd w:val="clear" w:color="auto" w:fill="FFFFFF"/>
          </w:tcPr>
          <w:p w:rsidR="00AA71DE" w:rsidRPr="0072388D" w:rsidRDefault="00AA71DE" w:rsidP="001E1868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Преобразование логических выражений</w:t>
            </w:r>
          </w:p>
        </w:tc>
        <w:tc>
          <w:tcPr>
            <w:tcW w:w="992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72388D" w:rsidRDefault="00AA71DE" w:rsidP="001E186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72388D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5" name="Рисунок 4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88D">
              <w:rPr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4" w:tgtFrame="_blank" w:history="1">
              <w:r w:rsidRPr="0072388D">
                <w:rPr>
                  <w:rStyle w:val="a6"/>
                  <w:color w:val="486DAA"/>
                  <w:sz w:val="19"/>
                  <w:szCs w:val="19"/>
                  <w:shd w:val="clear" w:color="auto" w:fill="FFFFFF"/>
                </w:rPr>
                <w:t>Преобразование логических выражений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72388D" w:rsidRDefault="00AA71DE" w:rsidP="001E1868">
            <w:pPr>
              <w:pStyle w:val="Default"/>
              <w:rPr>
                <w:sz w:val="20"/>
                <w:szCs w:val="20"/>
              </w:rPr>
            </w:pPr>
            <w:proofErr w:type="gramStart"/>
            <w:r w:rsidRPr="0072388D">
              <w:rPr>
                <w:b/>
                <w:bCs/>
                <w:sz w:val="20"/>
                <w:szCs w:val="20"/>
              </w:rPr>
              <w:t xml:space="preserve">Регулятивные: </w:t>
            </w:r>
            <w:proofErr w:type="spellStart"/>
            <w:r w:rsidRPr="0072388D">
              <w:rPr>
                <w:iCs/>
                <w:sz w:val="20"/>
                <w:szCs w:val="20"/>
              </w:rPr>
              <w:t>целеполагание</w:t>
            </w:r>
            <w:proofErr w:type="spellEnd"/>
            <w:r w:rsidRPr="0072388D">
              <w:rPr>
                <w:iCs/>
                <w:sz w:val="20"/>
                <w:szCs w:val="20"/>
              </w:rPr>
              <w:t xml:space="preserve"> </w:t>
            </w:r>
            <w:r w:rsidRPr="0072388D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72388D">
              <w:rPr>
                <w:iCs/>
                <w:sz w:val="20"/>
                <w:szCs w:val="20"/>
              </w:rPr>
              <w:t xml:space="preserve">контроль и самоконтроль </w:t>
            </w:r>
            <w:r w:rsidRPr="0072388D">
              <w:rPr>
                <w:sz w:val="20"/>
                <w:szCs w:val="20"/>
              </w:rPr>
              <w:t>– использовать установленные правила в контроле способа решения задачи.</w:t>
            </w:r>
            <w:proofErr w:type="gramEnd"/>
            <w:r w:rsidRPr="0072388D">
              <w:rPr>
                <w:sz w:val="20"/>
                <w:szCs w:val="20"/>
              </w:rPr>
              <w:t xml:space="preserve"> </w:t>
            </w:r>
            <w:r w:rsidRPr="0072388D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72388D">
              <w:rPr>
                <w:iCs/>
                <w:sz w:val="20"/>
                <w:szCs w:val="20"/>
              </w:rPr>
              <w:t>общеучебные</w:t>
            </w:r>
            <w:proofErr w:type="spellEnd"/>
            <w:r w:rsidRPr="0072388D">
              <w:rPr>
                <w:sz w:val="20"/>
                <w:szCs w:val="20"/>
              </w:rPr>
              <w:t xml:space="preserve">– </w:t>
            </w:r>
            <w:proofErr w:type="gramStart"/>
            <w:r w:rsidRPr="0072388D">
              <w:rPr>
                <w:sz w:val="20"/>
                <w:szCs w:val="20"/>
              </w:rPr>
              <w:t>вы</w:t>
            </w:r>
            <w:proofErr w:type="gramEnd"/>
            <w:r w:rsidRPr="0072388D">
              <w:rPr>
                <w:sz w:val="20"/>
                <w:szCs w:val="20"/>
              </w:rPr>
              <w:t xml:space="preserve">бирать наиболее эффективные решения поставленной задачи. </w:t>
            </w:r>
          </w:p>
          <w:p w:rsidR="00AA71DE" w:rsidRPr="0072388D" w:rsidRDefault="00AA71DE" w:rsidP="001E1868">
            <w:pPr>
              <w:pStyle w:val="Default"/>
              <w:rPr>
                <w:sz w:val="20"/>
                <w:szCs w:val="20"/>
              </w:rPr>
            </w:pPr>
            <w:proofErr w:type="gramStart"/>
            <w:r w:rsidRPr="0072388D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72388D">
              <w:rPr>
                <w:b/>
                <w:bCs/>
                <w:sz w:val="20"/>
                <w:szCs w:val="20"/>
              </w:rPr>
              <w:t xml:space="preserve">: </w:t>
            </w:r>
            <w:r w:rsidRPr="0072388D">
              <w:rPr>
                <w:iCs/>
                <w:sz w:val="20"/>
                <w:szCs w:val="20"/>
              </w:rPr>
              <w:t xml:space="preserve">взаимодействие </w:t>
            </w:r>
            <w:r w:rsidRPr="0072388D">
              <w:rPr>
                <w:sz w:val="20"/>
                <w:szCs w:val="20"/>
              </w:rPr>
              <w:t xml:space="preserve">– формулировать </w:t>
            </w:r>
          </w:p>
          <w:p w:rsidR="00AA71DE" w:rsidRPr="0072388D" w:rsidRDefault="00AA71DE" w:rsidP="001E1868">
            <w:pPr>
              <w:pStyle w:val="Default"/>
              <w:rPr>
                <w:sz w:val="20"/>
                <w:szCs w:val="20"/>
              </w:rPr>
            </w:pPr>
            <w:r w:rsidRPr="0072388D">
              <w:rPr>
                <w:sz w:val="20"/>
                <w:szCs w:val="20"/>
              </w:rPr>
              <w:t xml:space="preserve">собственное мнение и позицию </w:t>
            </w:r>
          </w:p>
        </w:tc>
      </w:tr>
      <w:tr w:rsidR="00AA71DE" w:rsidRPr="007238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lastRenderedPageBreak/>
              <w:t>26</w:t>
            </w:r>
          </w:p>
        </w:tc>
        <w:tc>
          <w:tcPr>
            <w:tcW w:w="3260" w:type="dxa"/>
            <w:shd w:val="clear" w:color="auto" w:fill="FFFFFF"/>
          </w:tcPr>
          <w:p w:rsidR="00AA71DE" w:rsidRPr="0072388D" w:rsidRDefault="00AA71DE" w:rsidP="001E1868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Элементы схем техники. Логические схемы</w:t>
            </w:r>
          </w:p>
        </w:tc>
        <w:tc>
          <w:tcPr>
            <w:tcW w:w="992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72388D" w:rsidRDefault="00AA71DE" w:rsidP="001E1868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2388D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9" name="Рисунок 4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88D">
              <w:rPr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5" w:tgtFrame="_blank" w:history="1">
              <w:r w:rsidRPr="0072388D">
                <w:rPr>
                  <w:rStyle w:val="a6"/>
                  <w:color w:val="486DAA"/>
                  <w:sz w:val="19"/>
                  <w:szCs w:val="19"/>
                  <w:shd w:val="clear" w:color="auto" w:fill="FFFFFF"/>
                </w:rPr>
                <w:t xml:space="preserve">Элементы </w:t>
              </w:r>
              <w:proofErr w:type="spellStart"/>
              <w:r w:rsidRPr="0072388D">
                <w:rPr>
                  <w:rStyle w:val="a6"/>
                  <w:color w:val="486DAA"/>
                  <w:sz w:val="19"/>
                  <w:szCs w:val="19"/>
                  <w:shd w:val="clear" w:color="auto" w:fill="FFFFFF"/>
                </w:rPr>
                <w:t>схемотехники</w:t>
              </w:r>
              <w:proofErr w:type="spellEnd"/>
            </w:hyperlink>
          </w:p>
        </w:tc>
        <w:tc>
          <w:tcPr>
            <w:tcW w:w="4819" w:type="dxa"/>
            <w:shd w:val="clear" w:color="auto" w:fill="FFFFFF"/>
          </w:tcPr>
          <w:p w:rsidR="00AA71DE" w:rsidRPr="0072388D" w:rsidRDefault="00AA71DE" w:rsidP="001E1868">
            <w:pPr>
              <w:pStyle w:val="Default"/>
              <w:rPr>
                <w:sz w:val="20"/>
                <w:szCs w:val="20"/>
              </w:rPr>
            </w:pPr>
            <w:proofErr w:type="gramStart"/>
            <w:r w:rsidRPr="0072388D">
              <w:rPr>
                <w:b/>
                <w:bCs/>
                <w:sz w:val="20"/>
                <w:szCs w:val="20"/>
              </w:rPr>
              <w:t xml:space="preserve">Регулятивные: </w:t>
            </w:r>
            <w:proofErr w:type="spellStart"/>
            <w:r w:rsidRPr="0072388D">
              <w:rPr>
                <w:iCs/>
                <w:sz w:val="20"/>
                <w:szCs w:val="20"/>
              </w:rPr>
              <w:t>целеполагание</w:t>
            </w:r>
            <w:proofErr w:type="spellEnd"/>
            <w:r w:rsidRPr="0072388D">
              <w:rPr>
                <w:iCs/>
                <w:sz w:val="20"/>
                <w:szCs w:val="20"/>
              </w:rPr>
              <w:t xml:space="preserve"> </w:t>
            </w:r>
            <w:r w:rsidRPr="0072388D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72388D">
              <w:rPr>
                <w:iCs/>
                <w:sz w:val="20"/>
                <w:szCs w:val="20"/>
              </w:rPr>
              <w:t xml:space="preserve">контроль и самоконтроль </w:t>
            </w:r>
            <w:r w:rsidRPr="0072388D">
              <w:rPr>
                <w:sz w:val="20"/>
                <w:szCs w:val="20"/>
              </w:rPr>
              <w:t>– использовать установленные правила в контроле способа решения задачи.</w:t>
            </w:r>
            <w:proofErr w:type="gramEnd"/>
            <w:r w:rsidRPr="0072388D">
              <w:rPr>
                <w:sz w:val="20"/>
                <w:szCs w:val="20"/>
              </w:rPr>
              <w:t xml:space="preserve"> </w:t>
            </w:r>
            <w:r w:rsidRPr="0072388D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72388D">
              <w:rPr>
                <w:iCs/>
                <w:sz w:val="20"/>
                <w:szCs w:val="20"/>
              </w:rPr>
              <w:t>общеучебные</w:t>
            </w:r>
            <w:proofErr w:type="spellEnd"/>
            <w:r w:rsidRPr="0072388D">
              <w:rPr>
                <w:sz w:val="20"/>
                <w:szCs w:val="20"/>
              </w:rPr>
              <w:t xml:space="preserve">– </w:t>
            </w:r>
            <w:proofErr w:type="gramStart"/>
            <w:r w:rsidRPr="0072388D">
              <w:rPr>
                <w:sz w:val="20"/>
                <w:szCs w:val="20"/>
              </w:rPr>
              <w:t>вы</w:t>
            </w:r>
            <w:proofErr w:type="gramEnd"/>
            <w:r w:rsidRPr="0072388D">
              <w:rPr>
                <w:sz w:val="20"/>
                <w:szCs w:val="20"/>
              </w:rPr>
              <w:t xml:space="preserve">бирать наиболее эффективные решения поставленной задачи. </w:t>
            </w:r>
            <w:proofErr w:type="gramStart"/>
            <w:r w:rsidRPr="0072388D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72388D">
              <w:rPr>
                <w:b/>
                <w:bCs/>
                <w:sz w:val="20"/>
                <w:szCs w:val="20"/>
              </w:rPr>
              <w:t xml:space="preserve">: </w:t>
            </w:r>
            <w:r w:rsidRPr="0072388D">
              <w:rPr>
                <w:iCs/>
                <w:sz w:val="20"/>
                <w:szCs w:val="20"/>
              </w:rPr>
              <w:t xml:space="preserve">взаимодействие </w:t>
            </w:r>
            <w:r w:rsidRPr="0072388D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AA71DE" w:rsidRPr="007238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27</w:t>
            </w:r>
          </w:p>
        </w:tc>
        <w:tc>
          <w:tcPr>
            <w:tcW w:w="3260" w:type="dxa"/>
            <w:shd w:val="clear" w:color="auto" w:fill="FFFFFF"/>
          </w:tcPr>
          <w:p w:rsidR="00AA71DE" w:rsidRPr="0072388D" w:rsidRDefault="00AA71DE" w:rsidP="001E1868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Логические задачи и способы их решения</w:t>
            </w:r>
          </w:p>
        </w:tc>
        <w:tc>
          <w:tcPr>
            <w:tcW w:w="992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72388D" w:rsidRDefault="00AA71DE" w:rsidP="001E1868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2388D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51" name="Рисунок 5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88D">
              <w:rPr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6" w:tgtFrame="_blank" w:history="1">
              <w:r w:rsidRPr="0072388D">
                <w:rPr>
                  <w:rStyle w:val="a6"/>
                  <w:color w:val="486DAA"/>
                  <w:sz w:val="19"/>
                  <w:szCs w:val="19"/>
                  <w:shd w:val="clear" w:color="auto" w:fill="FFFFFF"/>
                </w:rPr>
                <w:t>Логические задачи и способы их решения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72388D" w:rsidRDefault="00AA71DE" w:rsidP="001E1868">
            <w:pPr>
              <w:pStyle w:val="Default"/>
              <w:rPr>
                <w:sz w:val="20"/>
                <w:szCs w:val="20"/>
              </w:rPr>
            </w:pPr>
            <w:proofErr w:type="gramStart"/>
            <w:r w:rsidRPr="0072388D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72388D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72388D">
              <w:rPr>
                <w:iCs/>
                <w:sz w:val="20"/>
                <w:szCs w:val="20"/>
              </w:rPr>
              <w:t>целеполагание</w:t>
            </w:r>
            <w:proofErr w:type="spellEnd"/>
            <w:r w:rsidRPr="0072388D">
              <w:rPr>
                <w:iCs/>
                <w:sz w:val="20"/>
                <w:szCs w:val="20"/>
              </w:rPr>
              <w:t xml:space="preserve"> </w:t>
            </w:r>
            <w:r w:rsidRPr="0072388D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72388D">
              <w:rPr>
                <w:iCs/>
                <w:sz w:val="20"/>
                <w:szCs w:val="20"/>
              </w:rPr>
              <w:t xml:space="preserve">контроль и </w:t>
            </w:r>
          </w:p>
          <w:p w:rsidR="00AA71DE" w:rsidRPr="0072388D" w:rsidRDefault="00AA71DE" w:rsidP="001E1868">
            <w:pPr>
              <w:pStyle w:val="Default"/>
              <w:rPr>
                <w:sz w:val="20"/>
                <w:szCs w:val="20"/>
              </w:rPr>
            </w:pPr>
            <w:r w:rsidRPr="0072388D">
              <w:rPr>
                <w:iCs/>
                <w:sz w:val="20"/>
                <w:szCs w:val="20"/>
              </w:rPr>
              <w:t xml:space="preserve">самоконтроль </w:t>
            </w:r>
            <w:r w:rsidRPr="0072388D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72388D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72388D">
              <w:rPr>
                <w:iCs/>
                <w:sz w:val="20"/>
                <w:szCs w:val="20"/>
              </w:rPr>
              <w:t>общеучебные</w:t>
            </w:r>
            <w:proofErr w:type="spellEnd"/>
            <w:r w:rsidRPr="0072388D">
              <w:rPr>
                <w:sz w:val="20"/>
                <w:szCs w:val="20"/>
              </w:rPr>
              <w:t xml:space="preserve">– </w:t>
            </w:r>
            <w:proofErr w:type="gramStart"/>
            <w:r w:rsidRPr="0072388D">
              <w:rPr>
                <w:sz w:val="20"/>
                <w:szCs w:val="20"/>
              </w:rPr>
              <w:t>вы</w:t>
            </w:r>
            <w:proofErr w:type="gramEnd"/>
            <w:r w:rsidRPr="0072388D">
              <w:rPr>
                <w:sz w:val="20"/>
                <w:szCs w:val="20"/>
              </w:rPr>
              <w:t xml:space="preserve">бирать наиболее эффективные решения поставленной задачи. </w:t>
            </w:r>
            <w:proofErr w:type="gramStart"/>
            <w:r w:rsidRPr="0072388D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72388D">
              <w:rPr>
                <w:b/>
                <w:bCs/>
                <w:sz w:val="20"/>
                <w:szCs w:val="20"/>
              </w:rPr>
              <w:t xml:space="preserve">: </w:t>
            </w:r>
            <w:r w:rsidRPr="0072388D">
              <w:rPr>
                <w:iCs/>
                <w:sz w:val="20"/>
                <w:szCs w:val="20"/>
              </w:rPr>
              <w:t xml:space="preserve">взаимодействие </w:t>
            </w:r>
            <w:r w:rsidRPr="0072388D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AA71DE" w:rsidRPr="007238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28</w:t>
            </w:r>
          </w:p>
        </w:tc>
        <w:tc>
          <w:tcPr>
            <w:tcW w:w="3260" w:type="dxa"/>
            <w:shd w:val="clear" w:color="auto" w:fill="FFFFFF"/>
          </w:tcPr>
          <w:p w:rsidR="00AA71DE" w:rsidRPr="0072388D" w:rsidRDefault="00AA71DE" w:rsidP="001E1868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Обобщение и систематизация изученного материала по теме «Элементы теории множеств и алгебры логики». Проверочная работа.</w:t>
            </w:r>
          </w:p>
        </w:tc>
        <w:tc>
          <w:tcPr>
            <w:tcW w:w="992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72388D" w:rsidRDefault="00AA71DE" w:rsidP="001E1868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2388D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53" name="Рисунок 53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88D">
              <w:rPr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7" w:tgtFrame="_blank" w:history="1">
              <w:r w:rsidRPr="0072388D">
                <w:rPr>
                  <w:rStyle w:val="a6"/>
                  <w:color w:val="486DAA"/>
                  <w:sz w:val="19"/>
                  <w:szCs w:val="19"/>
                  <w:shd w:val="clear" w:color="auto" w:fill="FFFFFF"/>
                </w:rPr>
                <w:t>Тест 4</w:t>
              </w:r>
            </w:hyperlink>
            <w:r w:rsidRPr="0072388D">
              <w:rPr>
                <w:b/>
                <w:bCs/>
                <w:color w:val="333333"/>
                <w:sz w:val="19"/>
                <w:szCs w:val="19"/>
                <w:shd w:val="clear" w:color="auto" w:fill="FFFFFF"/>
              </w:rPr>
              <w:t>Элементы теории множеств и алгебры логики</w:t>
            </w:r>
          </w:p>
        </w:tc>
        <w:tc>
          <w:tcPr>
            <w:tcW w:w="4819" w:type="dxa"/>
            <w:shd w:val="clear" w:color="auto" w:fill="FFFFFF"/>
          </w:tcPr>
          <w:p w:rsidR="00AA71DE" w:rsidRPr="0072388D" w:rsidRDefault="00AA71DE" w:rsidP="001E1868">
            <w:pPr>
              <w:pStyle w:val="Default"/>
              <w:rPr>
                <w:sz w:val="20"/>
                <w:szCs w:val="20"/>
              </w:rPr>
            </w:pPr>
            <w:r w:rsidRPr="0072388D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72388D">
              <w:rPr>
                <w:iCs/>
                <w:sz w:val="20"/>
                <w:szCs w:val="20"/>
              </w:rPr>
              <w:t xml:space="preserve">коррекция – </w:t>
            </w:r>
            <w:r w:rsidRPr="0072388D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AA71DE" w:rsidRPr="0072388D" w:rsidRDefault="00AA71DE" w:rsidP="001E186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2388D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72388D">
              <w:rPr>
                <w:iCs/>
                <w:sz w:val="20"/>
                <w:szCs w:val="20"/>
              </w:rPr>
              <w:t>общеучебные</w:t>
            </w:r>
            <w:proofErr w:type="spellEnd"/>
            <w:r w:rsidRPr="0072388D">
              <w:rPr>
                <w:sz w:val="20"/>
                <w:szCs w:val="20"/>
              </w:rPr>
              <w:t xml:space="preserve">– </w:t>
            </w:r>
            <w:proofErr w:type="gramStart"/>
            <w:r w:rsidRPr="0072388D">
              <w:rPr>
                <w:sz w:val="20"/>
                <w:szCs w:val="20"/>
              </w:rPr>
              <w:t>ор</w:t>
            </w:r>
            <w:proofErr w:type="gramEnd"/>
            <w:r w:rsidRPr="0072388D">
              <w:rPr>
                <w:sz w:val="20"/>
                <w:szCs w:val="20"/>
              </w:rPr>
              <w:t xml:space="preserve">иентироваться в разнообразии способов решения задач; узнавать, называть </w:t>
            </w:r>
          </w:p>
          <w:p w:rsidR="00AA71DE" w:rsidRPr="0072388D" w:rsidRDefault="00AA71DE" w:rsidP="001E1868">
            <w:pPr>
              <w:pStyle w:val="Default"/>
              <w:rPr>
                <w:sz w:val="20"/>
                <w:szCs w:val="20"/>
              </w:rPr>
            </w:pPr>
            <w:r w:rsidRPr="0072388D">
              <w:rPr>
                <w:sz w:val="20"/>
                <w:szCs w:val="20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72388D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72388D">
              <w:rPr>
                <w:iCs/>
                <w:sz w:val="20"/>
                <w:szCs w:val="20"/>
              </w:rPr>
              <w:t xml:space="preserve">взаимодействие </w:t>
            </w:r>
            <w:r w:rsidRPr="0072388D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72388D">
              <w:rPr>
                <w:iCs/>
                <w:sz w:val="20"/>
                <w:szCs w:val="20"/>
              </w:rPr>
              <w:t xml:space="preserve">инициативное сотрудничество </w:t>
            </w:r>
            <w:r w:rsidRPr="0072388D">
              <w:rPr>
                <w:sz w:val="20"/>
                <w:szCs w:val="20"/>
              </w:rPr>
              <w:t xml:space="preserve">– формулировать свои затруднения </w:t>
            </w:r>
          </w:p>
        </w:tc>
      </w:tr>
      <w:tr w:rsidR="00AA71DE" w:rsidRPr="007238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FFFFFF"/>
          </w:tcPr>
          <w:p w:rsidR="00AA71DE" w:rsidRPr="0072388D" w:rsidRDefault="00AA71DE" w:rsidP="001E1868">
            <w:pPr>
              <w:jc w:val="both"/>
              <w:rPr>
                <w:b/>
              </w:rPr>
            </w:pPr>
            <w:r w:rsidRPr="0072388D">
              <w:rPr>
                <w:b/>
                <w:sz w:val="24"/>
                <w:szCs w:val="24"/>
              </w:rPr>
              <w:t>Современные  технологии создания и обработки информационных объектов</w:t>
            </w:r>
          </w:p>
        </w:tc>
        <w:tc>
          <w:tcPr>
            <w:tcW w:w="992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72388D" w:rsidRDefault="00AA71DE" w:rsidP="001E1868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AA71DE" w:rsidRPr="0072388D" w:rsidRDefault="00AA71DE" w:rsidP="001E1868">
            <w:pPr>
              <w:pStyle w:val="Default"/>
              <w:rPr>
                <w:sz w:val="20"/>
                <w:szCs w:val="20"/>
              </w:rPr>
            </w:pPr>
          </w:p>
        </w:tc>
      </w:tr>
      <w:tr w:rsidR="00AA71DE" w:rsidRPr="007238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lastRenderedPageBreak/>
              <w:t>29</w:t>
            </w:r>
          </w:p>
        </w:tc>
        <w:tc>
          <w:tcPr>
            <w:tcW w:w="3260" w:type="dxa"/>
            <w:shd w:val="clear" w:color="auto" w:fill="FFFFFF"/>
          </w:tcPr>
          <w:p w:rsidR="00AA71DE" w:rsidRPr="0072388D" w:rsidRDefault="00AA71DE" w:rsidP="001E1868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Текстовые документы</w:t>
            </w:r>
          </w:p>
        </w:tc>
        <w:tc>
          <w:tcPr>
            <w:tcW w:w="992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72388D" w:rsidRDefault="00AA71DE" w:rsidP="001E1868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2388D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55" name="Рисунок 5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88D">
              <w:rPr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8" w:tgtFrame="_blank" w:history="1">
              <w:r w:rsidRPr="0072388D">
                <w:rPr>
                  <w:rStyle w:val="a6"/>
                  <w:color w:val="486DAA"/>
                  <w:sz w:val="19"/>
                  <w:szCs w:val="19"/>
                  <w:shd w:val="clear" w:color="auto" w:fill="FFFFFF"/>
                </w:rPr>
                <w:t>Текстовые документы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72388D" w:rsidRDefault="00AA71DE" w:rsidP="001E1868">
            <w:pPr>
              <w:pStyle w:val="Default"/>
              <w:rPr>
                <w:sz w:val="20"/>
                <w:szCs w:val="20"/>
              </w:rPr>
            </w:pPr>
            <w:r w:rsidRPr="0072388D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72388D">
              <w:rPr>
                <w:iCs/>
                <w:sz w:val="20"/>
                <w:szCs w:val="20"/>
              </w:rPr>
              <w:t xml:space="preserve">контроль и самоконтроль </w:t>
            </w:r>
            <w:r w:rsidRPr="0072388D">
              <w:rPr>
                <w:sz w:val="20"/>
                <w:szCs w:val="20"/>
              </w:rPr>
              <w:t xml:space="preserve">– сличать способ действия и его результат с заданным эталоном с целью обнаружения отклонений и отличий от эталона. </w:t>
            </w:r>
          </w:p>
          <w:p w:rsidR="00AA71DE" w:rsidRPr="0072388D" w:rsidRDefault="00AA71DE" w:rsidP="001E1868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 w:rsidRPr="0072388D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72388D">
              <w:rPr>
                <w:b/>
                <w:bCs/>
                <w:sz w:val="20"/>
                <w:szCs w:val="20"/>
              </w:rPr>
              <w:t xml:space="preserve">: </w:t>
            </w:r>
            <w:r w:rsidRPr="0072388D">
              <w:rPr>
                <w:iCs/>
                <w:sz w:val="20"/>
                <w:szCs w:val="20"/>
              </w:rPr>
              <w:t xml:space="preserve">информационные </w:t>
            </w:r>
            <w:r w:rsidRPr="0072388D">
              <w:rPr>
                <w:sz w:val="20"/>
                <w:szCs w:val="20"/>
              </w:rPr>
              <w:t xml:space="preserve">– искать и выделять необходимую информацию из различных </w:t>
            </w:r>
          </w:p>
          <w:p w:rsidR="00AA71DE" w:rsidRPr="0072388D" w:rsidRDefault="00AA71DE" w:rsidP="001E1868">
            <w:pPr>
              <w:pStyle w:val="Default"/>
              <w:rPr>
                <w:sz w:val="20"/>
                <w:szCs w:val="20"/>
              </w:rPr>
            </w:pPr>
            <w:r w:rsidRPr="0072388D">
              <w:rPr>
                <w:sz w:val="20"/>
                <w:szCs w:val="20"/>
              </w:rPr>
              <w:t xml:space="preserve">источников в разных формах. </w:t>
            </w:r>
            <w:r w:rsidRPr="0072388D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72388D">
              <w:rPr>
                <w:iCs/>
                <w:sz w:val="20"/>
                <w:szCs w:val="20"/>
              </w:rPr>
              <w:t xml:space="preserve">управление коммуникацией </w:t>
            </w:r>
            <w:r w:rsidRPr="0072388D">
              <w:rPr>
                <w:sz w:val="20"/>
                <w:szCs w:val="20"/>
              </w:rPr>
              <w:t xml:space="preserve">– прогнозировать возникновение конфликтов при наличии разных точек зрения </w:t>
            </w:r>
          </w:p>
        </w:tc>
      </w:tr>
      <w:tr w:rsidR="00AA71DE" w:rsidRPr="007238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30</w:t>
            </w:r>
          </w:p>
        </w:tc>
        <w:tc>
          <w:tcPr>
            <w:tcW w:w="3260" w:type="dxa"/>
            <w:shd w:val="clear" w:color="auto" w:fill="FFFFFF"/>
          </w:tcPr>
          <w:p w:rsidR="00AA71DE" w:rsidRPr="0072388D" w:rsidRDefault="00AA71DE" w:rsidP="001E1868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Объекты компьютерной графики</w:t>
            </w:r>
          </w:p>
        </w:tc>
        <w:tc>
          <w:tcPr>
            <w:tcW w:w="992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72388D" w:rsidRDefault="00AA71DE" w:rsidP="001E1868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2388D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57" name="Рисунок 57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88D">
              <w:rPr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9" w:tgtFrame="_blank" w:history="1">
              <w:r w:rsidRPr="0072388D">
                <w:rPr>
                  <w:rStyle w:val="a6"/>
                  <w:color w:val="486DAA"/>
                  <w:sz w:val="19"/>
                  <w:szCs w:val="19"/>
                  <w:shd w:val="clear" w:color="auto" w:fill="FFFFFF"/>
                </w:rPr>
                <w:t>Объекты компьютерной графики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72388D" w:rsidRDefault="00AA71DE" w:rsidP="001E1868">
            <w:pPr>
              <w:pStyle w:val="Default"/>
              <w:rPr>
                <w:sz w:val="20"/>
                <w:szCs w:val="20"/>
              </w:rPr>
            </w:pPr>
            <w:r w:rsidRPr="0072388D">
              <w:rPr>
                <w:b/>
                <w:bCs/>
                <w:sz w:val="20"/>
                <w:szCs w:val="20"/>
              </w:rPr>
              <w:t xml:space="preserve">Регулятивные: </w:t>
            </w:r>
            <w:proofErr w:type="spellStart"/>
            <w:r w:rsidRPr="0072388D">
              <w:rPr>
                <w:iCs/>
                <w:sz w:val="20"/>
                <w:szCs w:val="20"/>
              </w:rPr>
              <w:t>целеполагание</w:t>
            </w:r>
            <w:proofErr w:type="spellEnd"/>
            <w:r w:rsidRPr="0072388D">
              <w:rPr>
                <w:iCs/>
                <w:sz w:val="20"/>
                <w:szCs w:val="20"/>
              </w:rPr>
              <w:t xml:space="preserve"> </w:t>
            </w:r>
            <w:r w:rsidRPr="0072388D">
              <w:rPr>
                <w:sz w:val="20"/>
                <w:szCs w:val="20"/>
              </w:rPr>
              <w:t xml:space="preserve">– формировать и удерживать учебную задачу; </w:t>
            </w:r>
            <w:r w:rsidRPr="0072388D">
              <w:rPr>
                <w:iCs/>
                <w:sz w:val="20"/>
                <w:szCs w:val="20"/>
              </w:rPr>
              <w:t xml:space="preserve">прогнозирование </w:t>
            </w:r>
            <w:r w:rsidRPr="0072388D">
              <w:rPr>
                <w:sz w:val="20"/>
                <w:szCs w:val="20"/>
              </w:rPr>
              <w:t xml:space="preserve">– предвидеть уровень усвоения знаний, его временных характеристик. </w:t>
            </w:r>
            <w:r w:rsidRPr="0072388D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72388D">
              <w:rPr>
                <w:iCs/>
                <w:sz w:val="20"/>
                <w:szCs w:val="20"/>
              </w:rPr>
              <w:t>общеучебные</w:t>
            </w:r>
            <w:proofErr w:type="spellEnd"/>
            <w:r w:rsidRPr="0072388D">
              <w:rPr>
                <w:sz w:val="20"/>
                <w:szCs w:val="20"/>
              </w:rPr>
              <w:t xml:space="preserve">– </w:t>
            </w:r>
            <w:proofErr w:type="gramStart"/>
            <w:r w:rsidRPr="0072388D">
              <w:rPr>
                <w:sz w:val="20"/>
                <w:szCs w:val="20"/>
              </w:rPr>
              <w:t>вы</w:t>
            </w:r>
            <w:proofErr w:type="gramEnd"/>
            <w:r w:rsidRPr="0072388D">
              <w:rPr>
                <w:sz w:val="20"/>
                <w:szCs w:val="20"/>
              </w:rPr>
              <w:t xml:space="preserve">бирать наиболее эффективные способы решения задач. </w:t>
            </w:r>
            <w:r w:rsidRPr="0072388D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72388D">
              <w:rPr>
                <w:iCs/>
                <w:sz w:val="20"/>
                <w:szCs w:val="20"/>
              </w:rPr>
              <w:t xml:space="preserve">взаимодействие </w:t>
            </w:r>
            <w:r w:rsidRPr="0072388D">
              <w:rPr>
                <w:sz w:val="20"/>
                <w:szCs w:val="20"/>
              </w:rPr>
              <w:t xml:space="preserve">– формулировать свои затруднения; ставить вопросы, вести устный диалог </w:t>
            </w:r>
          </w:p>
        </w:tc>
      </w:tr>
      <w:tr w:rsidR="00AA71DE" w:rsidRPr="007238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31</w:t>
            </w:r>
          </w:p>
        </w:tc>
        <w:tc>
          <w:tcPr>
            <w:tcW w:w="3260" w:type="dxa"/>
            <w:shd w:val="clear" w:color="auto" w:fill="FFFFFF"/>
          </w:tcPr>
          <w:p w:rsidR="00AA71DE" w:rsidRPr="0072388D" w:rsidRDefault="00AA71DE" w:rsidP="001E1868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992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72388D" w:rsidRDefault="00AA71DE" w:rsidP="001E1868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2388D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59" name="Рисунок 5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88D">
              <w:rPr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40" w:tgtFrame="_blank" w:history="1">
              <w:r w:rsidRPr="0072388D">
                <w:rPr>
                  <w:rStyle w:val="a6"/>
                  <w:color w:val="486DAA"/>
                  <w:sz w:val="19"/>
                  <w:szCs w:val="19"/>
                  <w:shd w:val="clear" w:color="auto" w:fill="FFFFFF"/>
                </w:rPr>
                <w:t>Компьютерные презентации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72388D" w:rsidRDefault="00AA71DE" w:rsidP="001E1868">
            <w:pPr>
              <w:pStyle w:val="Default"/>
              <w:rPr>
                <w:sz w:val="20"/>
                <w:szCs w:val="20"/>
              </w:rPr>
            </w:pPr>
            <w:r w:rsidRPr="0072388D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72388D">
              <w:rPr>
                <w:iCs/>
                <w:sz w:val="20"/>
                <w:szCs w:val="20"/>
              </w:rPr>
              <w:t xml:space="preserve">коррекция – </w:t>
            </w:r>
            <w:r w:rsidRPr="0072388D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AA71DE" w:rsidRPr="0072388D" w:rsidRDefault="00AA71DE" w:rsidP="001E186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2388D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72388D">
              <w:rPr>
                <w:iCs/>
                <w:sz w:val="20"/>
                <w:szCs w:val="20"/>
              </w:rPr>
              <w:t>общеучебные</w:t>
            </w:r>
            <w:proofErr w:type="spellEnd"/>
            <w:r w:rsidRPr="0072388D">
              <w:rPr>
                <w:sz w:val="20"/>
                <w:szCs w:val="20"/>
              </w:rPr>
              <w:t xml:space="preserve">– </w:t>
            </w:r>
            <w:proofErr w:type="gramStart"/>
            <w:r w:rsidRPr="0072388D">
              <w:rPr>
                <w:sz w:val="20"/>
                <w:szCs w:val="20"/>
              </w:rPr>
              <w:t>ор</w:t>
            </w:r>
            <w:proofErr w:type="gramEnd"/>
            <w:r w:rsidRPr="0072388D">
              <w:rPr>
                <w:sz w:val="20"/>
                <w:szCs w:val="20"/>
              </w:rPr>
              <w:t xml:space="preserve">иентироваться в разнообразии способов решения задач; узнавать, </w:t>
            </w:r>
          </w:p>
          <w:p w:rsidR="00AA71DE" w:rsidRPr="0072388D" w:rsidRDefault="00AA71DE" w:rsidP="001E1868">
            <w:pPr>
              <w:pStyle w:val="Default"/>
              <w:rPr>
                <w:sz w:val="20"/>
                <w:szCs w:val="20"/>
              </w:rPr>
            </w:pPr>
            <w:r w:rsidRPr="0072388D">
              <w:rPr>
                <w:sz w:val="20"/>
                <w:szCs w:val="20"/>
              </w:rPr>
              <w:t xml:space="preserve">называть и определять объекты и явления окружающей действительности в соответствии с содержанием учебного предмета. </w:t>
            </w:r>
            <w:r w:rsidRPr="0072388D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72388D">
              <w:rPr>
                <w:iCs/>
                <w:sz w:val="20"/>
                <w:szCs w:val="20"/>
              </w:rPr>
              <w:t xml:space="preserve">взаимодействие </w:t>
            </w:r>
            <w:r w:rsidRPr="0072388D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72388D">
              <w:rPr>
                <w:iCs/>
                <w:sz w:val="20"/>
                <w:szCs w:val="20"/>
              </w:rPr>
              <w:t xml:space="preserve">инициативное сотрудничество </w:t>
            </w:r>
            <w:r w:rsidRPr="0072388D">
              <w:rPr>
                <w:sz w:val="20"/>
                <w:szCs w:val="20"/>
              </w:rPr>
              <w:t xml:space="preserve">– формулировать свои затруднения </w:t>
            </w:r>
          </w:p>
        </w:tc>
      </w:tr>
      <w:tr w:rsidR="00AA71DE" w:rsidRPr="007238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lastRenderedPageBreak/>
              <w:t>32</w:t>
            </w:r>
          </w:p>
        </w:tc>
        <w:tc>
          <w:tcPr>
            <w:tcW w:w="3260" w:type="dxa"/>
            <w:shd w:val="clear" w:color="auto" w:fill="FFFFFF"/>
          </w:tcPr>
          <w:p w:rsidR="00AA71DE" w:rsidRPr="0072388D" w:rsidRDefault="00AA71DE" w:rsidP="001E1868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992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72388D" w:rsidRDefault="00AA71DE" w:rsidP="001E1868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2388D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61" name="Рисунок 61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88D">
              <w:rPr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41" w:tgtFrame="_blank" w:history="1">
              <w:r w:rsidRPr="0072388D">
                <w:rPr>
                  <w:rStyle w:val="a6"/>
                  <w:color w:val="486DAA"/>
                  <w:sz w:val="19"/>
                  <w:szCs w:val="19"/>
                  <w:shd w:val="clear" w:color="auto" w:fill="FFFFFF"/>
                </w:rPr>
                <w:t>Тест 5</w:t>
              </w:r>
            </w:hyperlink>
            <w:r w:rsidRPr="0072388D">
              <w:rPr>
                <w:b/>
                <w:bCs/>
                <w:color w:val="333333"/>
                <w:sz w:val="19"/>
                <w:szCs w:val="19"/>
                <w:shd w:val="clear" w:color="auto" w:fill="FFFFFF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4819" w:type="dxa"/>
            <w:shd w:val="clear" w:color="auto" w:fill="FFFFFF"/>
          </w:tcPr>
          <w:p w:rsidR="00AA71DE" w:rsidRPr="0072388D" w:rsidRDefault="00AA71DE" w:rsidP="001E1868">
            <w:pPr>
              <w:pStyle w:val="Default"/>
              <w:rPr>
                <w:sz w:val="20"/>
                <w:szCs w:val="20"/>
              </w:rPr>
            </w:pPr>
            <w:r w:rsidRPr="0072388D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72388D">
              <w:rPr>
                <w:iCs/>
                <w:sz w:val="20"/>
                <w:szCs w:val="20"/>
              </w:rPr>
              <w:t xml:space="preserve">коррекция – </w:t>
            </w:r>
            <w:r w:rsidRPr="0072388D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AA71DE" w:rsidRPr="0072388D" w:rsidRDefault="00AA71DE" w:rsidP="001E186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2388D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72388D">
              <w:rPr>
                <w:iCs/>
                <w:sz w:val="20"/>
                <w:szCs w:val="20"/>
              </w:rPr>
              <w:t>общеучебные</w:t>
            </w:r>
            <w:proofErr w:type="spellEnd"/>
            <w:r w:rsidRPr="0072388D">
              <w:rPr>
                <w:sz w:val="20"/>
                <w:szCs w:val="20"/>
              </w:rPr>
              <w:t xml:space="preserve">– </w:t>
            </w:r>
            <w:proofErr w:type="gramStart"/>
            <w:r w:rsidRPr="0072388D">
              <w:rPr>
                <w:sz w:val="20"/>
                <w:szCs w:val="20"/>
              </w:rPr>
              <w:t>ор</w:t>
            </w:r>
            <w:proofErr w:type="gramEnd"/>
            <w:r w:rsidRPr="0072388D">
              <w:rPr>
                <w:sz w:val="20"/>
                <w:szCs w:val="20"/>
              </w:rPr>
              <w:t xml:space="preserve">иентироваться в разнообразии способов решения задач; узнавать, называть </w:t>
            </w:r>
          </w:p>
          <w:p w:rsidR="00AA71DE" w:rsidRPr="0072388D" w:rsidRDefault="00AA71DE" w:rsidP="001E1868">
            <w:pPr>
              <w:pStyle w:val="Default"/>
              <w:rPr>
                <w:sz w:val="20"/>
                <w:szCs w:val="20"/>
              </w:rPr>
            </w:pPr>
            <w:r w:rsidRPr="0072388D">
              <w:rPr>
                <w:sz w:val="20"/>
                <w:szCs w:val="20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72388D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72388D">
              <w:rPr>
                <w:iCs/>
                <w:sz w:val="20"/>
                <w:szCs w:val="20"/>
              </w:rPr>
              <w:t xml:space="preserve">взаимодействие </w:t>
            </w:r>
            <w:r w:rsidRPr="0072388D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72388D">
              <w:rPr>
                <w:iCs/>
                <w:sz w:val="20"/>
                <w:szCs w:val="20"/>
              </w:rPr>
              <w:t xml:space="preserve">инициативное сотрудничество </w:t>
            </w:r>
            <w:r w:rsidRPr="0072388D">
              <w:rPr>
                <w:sz w:val="20"/>
                <w:szCs w:val="20"/>
              </w:rPr>
              <w:t xml:space="preserve">– формулировать свои затруднения </w:t>
            </w:r>
          </w:p>
        </w:tc>
      </w:tr>
      <w:tr w:rsidR="00AA71DE" w:rsidRPr="007238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33</w:t>
            </w:r>
          </w:p>
        </w:tc>
        <w:tc>
          <w:tcPr>
            <w:tcW w:w="3260" w:type="dxa"/>
            <w:shd w:val="clear" w:color="auto" w:fill="FFFFFF"/>
          </w:tcPr>
          <w:p w:rsidR="00AA71DE" w:rsidRPr="0072388D" w:rsidRDefault="00AA71DE" w:rsidP="001E1868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992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72388D" w:rsidRDefault="00AA71DE" w:rsidP="001E1868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AA71DE" w:rsidRPr="0072388D" w:rsidRDefault="00AA71DE" w:rsidP="001E186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A71DE" w:rsidRPr="007238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34</w:t>
            </w:r>
          </w:p>
        </w:tc>
        <w:tc>
          <w:tcPr>
            <w:tcW w:w="3260" w:type="dxa"/>
            <w:shd w:val="clear" w:color="auto" w:fill="FFFFFF"/>
          </w:tcPr>
          <w:p w:rsidR="00AA71DE" w:rsidRPr="0072388D" w:rsidRDefault="00AA71DE" w:rsidP="001E1868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Основные идеи и понятия курса</w:t>
            </w:r>
          </w:p>
        </w:tc>
        <w:tc>
          <w:tcPr>
            <w:tcW w:w="992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72388D" w:rsidRDefault="00AA71DE" w:rsidP="001E1868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AA71DE" w:rsidRPr="0072388D" w:rsidRDefault="00AA71DE" w:rsidP="001E186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A71DE" w:rsidRPr="007238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  <w:shd w:val="clear" w:color="auto" w:fill="FFFFFF"/>
          </w:tcPr>
          <w:p w:rsidR="00AA71DE" w:rsidRPr="0072388D" w:rsidRDefault="00AA71DE" w:rsidP="001E1868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72388D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388D">
              <w:rPr>
                <w:b/>
                <w:color w:val="000000"/>
              </w:rPr>
              <w:t>34 ч.</w:t>
            </w:r>
          </w:p>
        </w:tc>
        <w:tc>
          <w:tcPr>
            <w:tcW w:w="709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72388D" w:rsidRDefault="00AA71DE" w:rsidP="001E186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72388D" w:rsidRDefault="00AA71DE" w:rsidP="001E1868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AA71DE" w:rsidRPr="0072388D" w:rsidRDefault="00AA71DE" w:rsidP="001E186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436A70" w:rsidRPr="0072388D" w:rsidRDefault="00436A70" w:rsidP="001E1868">
      <w:pPr>
        <w:pStyle w:val="a5"/>
        <w:spacing w:before="0" w:beforeAutospacing="0" w:after="0" w:afterAutospacing="0"/>
        <w:jc w:val="both"/>
        <w:rPr>
          <w:bCs/>
        </w:rPr>
      </w:pPr>
    </w:p>
    <w:sectPr w:rsidR="00436A70" w:rsidRPr="0072388D" w:rsidSect="00436A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://metodist.lbz.ru/images/icons/exe.gif" style="width:16.5pt;height:16.5pt;visibility:visible" o:bullet="t">
        <v:imagedata r:id="rId1" o:title="exe"/>
      </v:shape>
    </w:pict>
  </w:numPicBullet>
  <w:numPicBullet w:numPicBulletId="1">
    <w:pict>
      <v:shape id="_x0000_i1033" type="#_x0000_t75" alt="http://metodist.lbz.ru/images/icons/ppt.gif" style="width:16.5pt;height:16.5pt;visibility:visible" o:bullet="t">
        <v:imagedata r:id="rId2" o:title="ppt"/>
      </v:shape>
    </w:pict>
  </w:numPicBullet>
  <w:abstractNum w:abstractNumId="0">
    <w:nsid w:val="FFFFFFFE"/>
    <w:multiLevelType w:val="singleLevel"/>
    <w:tmpl w:val="099E4D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>
    <w:nsid w:val="02442C96"/>
    <w:multiLevelType w:val="hybridMultilevel"/>
    <w:tmpl w:val="830C0970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46D45"/>
    <w:multiLevelType w:val="hybridMultilevel"/>
    <w:tmpl w:val="9DF40D04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09F5318C"/>
    <w:multiLevelType w:val="hybridMultilevel"/>
    <w:tmpl w:val="097061D2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F3659"/>
    <w:multiLevelType w:val="hybridMultilevel"/>
    <w:tmpl w:val="615A19B2"/>
    <w:lvl w:ilvl="0" w:tplc="1F10F9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03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609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CAE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47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E83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445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42C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C88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A334C78"/>
    <w:multiLevelType w:val="hybridMultilevel"/>
    <w:tmpl w:val="A2D44FFE"/>
    <w:lvl w:ilvl="0" w:tplc="1AA451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05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0E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AC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A0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0E6E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289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E9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8EF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A4C0290"/>
    <w:multiLevelType w:val="hybridMultilevel"/>
    <w:tmpl w:val="69B825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D1F0A560">
      <w:numFmt w:val="bullet"/>
      <w:lvlText w:val="•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964F42"/>
    <w:multiLevelType w:val="hybridMultilevel"/>
    <w:tmpl w:val="712E7C4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4">
    <w:nsid w:val="27825001"/>
    <w:multiLevelType w:val="hybridMultilevel"/>
    <w:tmpl w:val="1534DE68"/>
    <w:lvl w:ilvl="0" w:tplc="C2FE19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E9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F68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8E4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A7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6F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3C2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E5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A00E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F8E0FFB"/>
    <w:multiLevelType w:val="singleLevel"/>
    <w:tmpl w:val="4972F46E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</w:abstractNum>
  <w:abstractNum w:abstractNumId="16">
    <w:nsid w:val="350E050B"/>
    <w:multiLevelType w:val="hybridMultilevel"/>
    <w:tmpl w:val="420C3118"/>
    <w:lvl w:ilvl="0" w:tplc="C8E807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E2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2E9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18C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6F9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4A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F6B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C1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0F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8D325EA"/>
    <w:multiLevelType w:val="hybridMultilevel"/>
    <w:tmpl w:val="6BFAC0F6"/>
    <w:lvl w:ilvl="0" w:tplc="32CAED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E9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CC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EE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EEE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A2C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927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4C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9CDE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77AC8"/>
    <w:multiLevelType w:val="hybridMultilevel"/>
    <w:tmpl w:val="56EE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6E1B6A"/>
    <w:multiLevelType w:val="hybridMultilevel"/>
    <w:tmpl w:val="BB2AD798"/>
    <w:lvl w:ilvl="0" w:tplc="672C9B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28C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B4F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905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E2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26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26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25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E8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B6C31AC"/>
    <w:multiLevelType w:val="hybridMultilevel"/>
    <w:tmpl w:val="841C99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BED032E"/>
    <w:multiLevelType w:val="hybridMultilevel"/>
    <w:tmpl w:val="5972EF28"/>
    <w:lvl w:ilvl="0" w:tplc="9B28E4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EF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62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CC2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0E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EB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A61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90D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648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ECF2DDE"/>
    <w:multiLevelType w:val="multilevel"/>
    <w:tmpl w:val="C040CC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5">
    <w:nsid w:val="51335A0D"/>
    <w:multiLevelType w:val="multilevel"/>
    <w:tmpl w:val="C362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2252A6"/>
    <w:multiLevelType w:val="hybridMultilevel"/>
    <w:tmpl w:val="D57CB1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7CC0295"/>
    <w:multiLevelType w:val="hybridMultilevel"/>
    <w:tmpl w:val="8C1C83C6"/>
    <w:lvl w:ilvl="0" w:tplc="B2B8AD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FAF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B60B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28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48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C05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583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CF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C4C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8D826F7"/>
    <w:multiLevelType w:val="hybridMultilevel"/>
    <w:tmpl w:val="F154BA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9F83EB5"/>
    <w:multiLevelType w:val="hybridMultilevel"/>
    <w:tmpl w:val="E0DE6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36E4C"/>
    <w:multiLevelType w:val="hybridMultilevel"/>
    <w:tmpl w:val="E76E1336"/>
    <w:lvl w:ilvl="0" w:tplc="35F0C39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305566E"/>
    <w:multiLevelType w:val="hybridMultilevel"/>
    <w:tmpl w:val="DF0089EE"/>
    <w:lvl w:ilvl="0" w:tplc="0ADA9B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DA1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168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8A9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8E4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BE67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A89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41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78D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4E705C6"/>
    <w:multiLevelType w:val="hybridMultilevel"/>
    <w:tmpl w:val="37AA065C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34D4C"/>
    <w:multiLevelType w:val="hybridMultilevel"/>
    <w:tmpl w:val="36780B46"/>
    <w:lvl w:ilvl="0" w:tplc="F648D3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4F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58D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B28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61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4C7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0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49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6A9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5690DBD"/>
    <w:multiLevelType w:val="hybridMultilevel"/>
    <w:tmpl w:val="883871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734637B"/>
    <w:multiLevelType w:val="hybridMultilevel"/>
    <w:tmpl w:val="7592F022"/>
    <w:lvl w:ilvl="0" w:tplc="0DAE1F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81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C86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2EE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942F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0422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4A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AE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02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C4B255E"/>
    <w:multiLevelType w:val="hybridMultilevel"/>
    <w:tmpl w:val="9998E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BB2244"/>
    <w:multiLevelType w:val="hybridMultilevel"/>
    <w:tmpl w:val="814EF8FA"/>
    <w:lvl w:ilvl="0" w:tplc="47B2D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0C1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9A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8CA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21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4C7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FA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89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4C7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5"/>
    <w:lvlOverride w:ilvl="0">
      <w:startOverride w:val="2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30"/>
  </w:num>
  <w:num w:numId="10">
    <w:abstractNumId w:val="7"/>
  </w:num>
  <w:num w:numId="11">
    <w:abstractNumId w:val="32"/>
  </w:num>
  <w:num w:numId="12">
    <w:abstractNumId w:val="8"/>
  </w:num>
  <w:num w:numId="13">
    <w:abstractNumId w:val="6"/>
  </w:num>
  <w:num w:numId="14">
    <w:abstractNumId w:val="18"/>
  </w:num>
  <w:num w:numId="15">
    <w:abstractNumId w:val="19"/>
  </w:num>
  <w:num w:numId="16">
    <w:abstractNumId w:val="24"/>
  </w:num>
  <w:num w:numId="17">
    <w:abstractNumId w:val="13"/>
  </w:num>
  <w:num w:numId="18">
    <w:abstractNumId w:val="12"/>
  </w:num>
  <w:num w:numId="19">
    <w:abstractNumId w:val="37"/>
  </w:num>
  <w:num w:numId="20">
    <w:abstractNumId w:val="14"/>
  </w:num>
  <w:num w:numId="21">
    <w:abstractNumId w:val="31"/>
  </w:num>
  <w:num w:numId="22">
    <w:abstractNumId w:val="10"/>
  </w:num>
  <w:num w:numId="23">
    <w:abstractNumId w:val="9"/>
  </w:num>
  <w:num w:numId="24">
    <w:abstractNumId w:val="33"/>
  </w:num>
  <w:num w:numId="25">
    <w:abstractNumId w:val="35"/>
  </w:num>
  <w:num w:numId="26">
    <w:abstractNumId w:val="27"/>
  </w:num>
  <w:num w:numId="27">
    <w:abstractNumId w:val="21"/>
  </w:num>
  <w:num w:numId="28">
    <w:abstractNumId w:val="25"/>
  </w:num>
  <w:num w:numId="29">
    <w:abstractNumId w:val="16"/>
  </w:num>
  <w:num w:numId="30">
    <w:abstractNumId w:val="23"/>
  </w:num>
  <w:num w:numId="31">
    <w:abstractNumId w:val="17"/>
  </w:num>
  <w:num w:numId="32">
    <w:abstractNumId w:val="34"/>
  </w:num>
  <w:num w:numId="33">
    <w:abstractNumId w:val="28"/>
  </w:num>
  <w:num w:numId="34">
    <w:abstractNumId w:val="22"/>
  </w:num>
  <w:num w:numId="35">
    <w:abstractNumId w:val="36"/>
  </w:num>
  <w:num w:numId="36">
    <w:abstractNumId w:val="29"/>
  </w:num>
  <w:num w:numId="37">
    <w:abstractNumId w:val="2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12DF8"/>
    <w:rsid w:val="00022257"/>
    <w:rsid w:val="00056AB2"/>
    <w:rsid w:val="000B731D"/>
    <w:rsid w:val="000C74C3"/>
    <w:rsid w:val="000D6031"/>
    <w:rsid w:val="00125936"/>
    <w:rsid w:val="00136EE2"/>
    <w:rsid w:val="001B02BF"/>
    <w:rsid w:val="001E1868"/>
    <w:rsid w:val="003C5953"/>
    <w:rsid w:val="003E3E95"/>
    <w:rsid w:val="00436A70"/>
    <w:rsid w:val="0059374B"/>
    <w:rsid w:val="00612DF8"/>
    <w:rsid w:val="0072388D"/>
    <w:rsid w:val="007F162E"/>
    <w:rsid w:val="008431C5"/>
    <w:rsid w:val="008B672B"/>
    <w:rsid w:val="009B11CE"/>
    <w:rsid w:val="00A850EA"/>
    <w:rsid w:val="00AA71DE"/>
    <w:rsid w:val="00AF7F1F"/>
    <w:rsid w:val="00B25EFF"/>
    <w:rsid w:val="00B65C72"/>
    <w:rsid w:val="00B93371"/>
    <w:rsid w:val="00BA5521"/>
    <w:rsid w:val="00CD54BE"/>
    <w:rsid w:val="00D0264F"/>
    <w:rsid w:val="00D97FC9"/>
    <w:rsid w:val="00DC576C"/>
    <w:rsid w:val="00DC6D27"/>
    <w:rsid w:val="00E21946"/>
    <w:rsid w:val="00E43747"/>
    <w:rsid w:val="00E55939"/>
    <w:rsid w:val="00E64F77"/>
    <w:rsid w:val="00E701DD"/>
    <w:rsid w:val="00FA0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2DF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933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12DF8"/>
    <w:pPr>
      <w:keepNext/>
      <w:snapToGrid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16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36A70"/>
    <w:pPr>
      <w:keepNext/>
      <w:keepLines/>
      <w:snapToGri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612DF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4">
    <w:name w:val="List Paragraph"/>
    <w:basedOn w:val="a0"/>
    <w:uiPriority w:val="34"/>
    <w:qFormat/>
    <w:rsid w:val="00612DF8"/>
    <w:pPr>
      <w:ind w:left="720"/>
      <w:contextualSpacing/>
    </w:pPr>
  </w:style>
  <w:style w:type="paragraph" w:styleId="a5">
    <w:name w:val="Normal (Web)"/>
    <w:basedOn w:val="a0"/>
    <w:uiPriority w:val="99"/>
    <w:rsid w:val="00612DF8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612DF8"/>
    <w:pPr>
      <w:suppressAutoHyphens/>
      <w:snapToGrid/>
      <w:ind w:left="720" w:firstLine="700"/>
      <w:jc w:val="both"/>
    </w:pPr>
    <w:rPr>
      <w:rFonts w:cs="Calibri"/>
      <w:sz w:val="24"/>
      <w:szCs w:val="24"/>
      <w:lang w:eastAsia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612DF8"/>
    <w:pPr>
      <w:suppressAutoHyphens/>
      <w:snapToGrid/>
      <w:spacing w:after="120"/>
      <w:ind w:left="280"/>
    </w:pPr>
    <w:rPr>
      <w:rFonts w:cs="Calibri"/>
      <w:sz w:val="24"/>
      <w:szCs w:val="24"/>
      <w:lang w:eastAsia="ar-SA"/>
    </w:rPr>
  </w:style>
  <w:style w:type="character" w:styleId="a6">
    <w:name w:val="Hyperlink"/>
    <w:uiPriority w:val="99"/>
    <w:rsid w:val="00612DF8"/>
    <w:rPr>
      <w:color w:val="0000FF"/>
      <w:u w:val="single"/>
    </w:rPr>
  </w:style>
  <w:style w:type="paragraph" w:styleId="a7">
    <w:name w:val="Body Text"/>
    <w:basedOn w:val="a0"/>
    <w:link w:val="a8"/>
    <w:uiPriority w:val="99"/>
    <w:semiHidden/>
    <w:rsid w:val="00612DF8"/>
    <w:pPr>
      <w:snapToGri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semiHidden/>
    <w:rsid w:val="00612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436A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9">
    <w:name w:val="Базовый"/>
    <w:rsid w:val="00436A7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436A70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customStyle="1" w:styleId="Default">
    <w:name w:val="Default"/>
    <w:rsid w:val="00436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36A70"/>
    <w:pPr>
      <w:snapToGrid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36A70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"/>
    <w:basedOn w:val="a0"/>
    <w:rsid w:val="00436A70"/>
    <w:pPr>
      <w:numPr>
        <w:numId w:val="17"/>
      </w:numPr>
      <w:snapToGrid/>
    </w:pPr>
    <w:rPr>
      <w:sz w:val="24"/>
      <w:szCs w:val="24"/>
    </w:rPr>
  </w:style>
  <w:style w:type="character" w:styleId="ad">
    <w:name w:val="FollowedHyperlink"/>
    <w:basedOn w:val="a1"/>
    <w:uiPriority w:val="99"/>
    <w:semiHidden/>
    <w:unhideWhenUsed/>
    <w:rsid w:val="00FA0FCA"/>
    <w:rPr>
      <w:color w:val="800080" w:themeColor="followed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7F162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e">
    <w:name w:val="Table Grid"/>
    <w:basedOn w:val="a2"/>
    <w:uiPriority w:val="59"/>
    <w:rsid w:val="001B0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B93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lbz.ru/metodist/authors/informatika/3/files/eor10/presentations/10-5-1-peredacha-i-hranenie-informacii.pptx" TargetMode="External"/><Relationship Id="rId18" Type="http://schemas.openxmlformats.org/officeDocument/2006/relationships/hyperlink" Target="http://lbz.ru/metodist/authors/informatika/3/files/eor10/presentations/10-8-1-programmnoe-obespechenie-kompjutera.pptx" TargetMode="External"/><Relationship Id="rId26" Type="http://schemas.openxmlformats.org/officeDocument/2006/relationships/hyperlink" Target="http://lbz.ru/metodist/authors/informatika/3/files/eor10/presentations/10-14-1-kodirovanie-tekstovoj-informacii.pptx" TargetMode="External"/><Relationship Id="rId39" Type="http://schemas.openxmlformats.org/officeDocument/2006/relationships/hyperlink" Target="http://lbz.ru/metodist/authors/informatika/3/files/eor10/presentations/10-24-1-obekty-kompjuterno-grafiki.ppt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bz.ru/metodist/authors/informatika/3/files/eor10/presentations/10-10-1-predstavlenie-chisel-v-pozicionnyh-cc.pptx" TargetMode="External"/><Relationship Id="rId34" Type="http://schemas.openxmlformats.org/officeDocument/2006/relationships/hyperlink" Target="http://lbz.ru/metodist/authors/informatika/3/files/eor10/presentations/10-20-1-preobrazovanie-logicheskih-vyrazhenij.pptx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lbz.ru/metodist/authors/informatika/3/files/eor10/presentations/10-4-1-obrabotka-informacii.pptx" TargetMode="External"/><Relationship Id="rId17" Type="http://schemas.openxmlformats.org/officeDocument/2006/relationships/hyperlink" Target="http://lbz.ru/metodist/authors/informatika/3/files/eor10/presentations/10-7-1-osnovopolagajushhie-principy-ustrojstva-jevm.pptx" TargetMode="External"/><Relationship Id="rId25" Type="http://schemas.openxmlformats.org/officeDocument/2006/relationships/hyperlink" Target="http://lbz.ru/metodist/authors/informatika/3/files/eor10/presentations/10-13-1-predstavlenie-chisel-v-kompjutere.pptx" TargetMode="External"/><Relationship Id="rId33" Type="http://schemas.openxmlformats.org/officeDocument/2006/relationships/hyperlink" Target="http://lbz.ru/metodist/authors/informatika/3/files/eor10/presentations/10-20-1-preobrazovanie-logicheskih-vyrazhenij.pptx" TargetMode="External"/><Relationship Id="rId38" Type="http://schemas.openxmlformats.org/officeDocument/2006/relationships/hyperlink" Target="http://lbz.ru/metodist/authors/informatika/3/files/eor10/presentations/10-23-1-tekstovye-dokumenty.pptx" TargetMode="External"/><Relationship Id="rId2" Type="http://schemas.openxmlformats.org/officeDocument/2006/relationships/styles" Target="styles.xml"/><Relationship Id="rId16" Type="http://schemas.openxmlformats.org/officeDocument/2006/relationships/hyperlink" Target="http://lbz.ru/metodist/authors/informatika/3/files/eor10/presentations/10-6-1-istorija-razvitija-vt.pptx" TargetMode="External"/><Relationship Id="rId20" Type="http://schemas.openxmlformats.org/officeDocument/2006/relationships/hyperlink" Target="http://lbz.ru/metodist/authors/informatika/3/files/eor10/tests/test-10-2.exe" TargetMode="External"/><Relationship Id="rId29" Type="http://schemas.openxmlformats.org/officeDocument/2006/relationships/hyperlink" Target="http://lbz.ru/metodist/authors/informatika/3/files/eor10/tests/test-10-3.exe" TargetMode="External"/><Relationship Id="rId41" Type="http://schemas.openxmlformats.org/officeDocument/2006/relationships/hyperlink" Target="http://lbz.ru/metodist/authors/informatika/3/files/eor10/tests/test-10-5.ex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://lbz.ru/metodist/authors/informatika/3/files/eor10/presentations/10-3-1-informacionnye-svjazi-v-sistemah-razlichnoj%20prirody.pptx" TargetMode="External"/><Relationship Id="rId24" Type="http://schemas.openxmlformats.org/officeDocument/2006/relationships/hyperlink" Target="http://lbz.ru/metodist/authors/informatika/3/files/eor10/presentations/10-12-1-arifmeticheskie-operacii-v-pozicionnyh-sistemah-schislenija.pptx" TargetMode="External"/><Relationship Id="rId32" Type="http://schemas.openxmlformats.org/officeDocument/2006/relationships/hyperlink" Target="http://lbz.ru/metodist/authors/informatika/3/files/eor10/presentations/10-19-1-tablicy-istinnosti.pptx" TargetMode="External"/><Relationship Id="rId37" Type="http://schemas.openxmlformats.org/officeDocument/2006/relationships/hyperlink" Target="http://lbz.ru/metodist/authors/informatika/3/files/eor10/tests/test-10-4.exe" TargetMode="External"/><Relationship Id="rId40" Type="http://schemas.openxmlformats.org/officeDocument/2006/relationships/hyperlink" Target="http://lbz.ru/metodist/authors/informatika/3/files/eor10/presentations/10-25-1-kompjuternye-prezentacii.pptx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://lbz.ru/metodist/authors/informatika/3/files/eor10/tests/test-10-1.exe" TargetMode="External"/><Relationship Id="rId23" Type="http://schemas.openxmlformats.org/officeDocument/2006/relationships/hyperlink" Target="http://lbz.ru/metodist/authors/informatika/3/files/eor10/presentations/10-11-1-perevod-chisel-iz-odnoj-sistemy-schislenija-v-druguju.pptx" TargetMode="External"/><Relationship Id="rId28" Type="http://schemas.openxmlformats.org/officeDocument/2006/relationships/hyperlink" Target="http://lbz.ru/metodist/authors/informatika/3/files/eor10/presentations/10-16-1-kodirovanie-zvukovoj-informacii.pptx" TargetMode="External"/><Relationship Id="rId36" Type="http://schemas.openxmlformats.org/officeDocument/2006/relationships/hyperlink" Target="http://lbz.ru/metodist/authors/informatika/3/files/eor10/presentations/10-22-1-logicheskie-zadachi.pptx" TargetMode="External"/><Relationship Id="rId10" Type="http://schemas.openxmlformats.org/officeDocument/2006/relationships/hyperlink" Target="http://lbz.ru/metodist/authors/informatika/3/files/eor10/presentations/10-2-1-podhody-k-izmereniju-informacii.pptx" TargetMode="External"/><Relationship Id="rId19" Type="http://schemas.openxmlformats.org/officeDocument/2006/relationships/hyperlink" Target="http://lbz.ru/metodist/authors/informatika/3/files/eor10/presentations/10-9-1-fajlovaja-sistema-kompjutera.pptx" TargetMode="External"/><Relationship Id="rId31" Type="http://schemas.openxmlformats.org/officeDocument/2006/relationships/hyperlink" Target="http://lbz.ru/metodist/authors/informatika/3/files/eor10/presentations/10-18-1-algebra-logiki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bz.ru/metodist/authors/informatika/3/files/eor10/presentations/10-1-1-informacija-informacionnaja-gramotnosti-kultura.pptx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lbz.ru/metodist/authors/informatika/3/files/eor10/presentations/10-11-1-perevod-chisel-iz-odnoj-sistemy-schislenija-v-druguju.pptx" TargetMode="External"/><Relationship Id="rId27" Type="http://schemas.openxmlformats.org/officeDocument/2006/relationships/hyperlink" Target="http://lbz.ru/metodist/authors/informatika/3/files/eor10/presentations/10-15-1-kodirovanie-graficheskoj-informacii.pptx" TargetMode="External"/><Relationship Id="rId30" Type="http://schemas.openxmlformats.org/officeDocument/2006/relationships/hyperlink" Target="http://lbz.ru/metodist/authors/informatika/3/files/eor10/presentations/10-17-1-nekotorye-svedenija-iz-teorii-mnozhestv.pptx" TargetMode="External"/><Relationship Id="rId35" Type="http://schemas.openxmlformats.org/officeDocument/2006/relationships/hyperlink" Target="http://lbz.ru/metodist/authors/informatika/3/files/eor10/presentations/10-21-1-elementy-shemotehniki.pptx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22</Pages>
  <Words>7448</Words>
  <Characters>42459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mixail</dc:creator>
  <cp:keywords/>
  <dc:description/>
  <cp:lastModifiedBy>ЕГЭ_1</cp:lastModifiedBy>
  <cp:revision>11</cp:revision>
  <cp:lastPrinted>2018-09-04T20:56:00Z</cp:lastPrinted>
  <dcterms:created xsi:type="dcterms:W3CDTF">2018-08-30T19:56:00Z</dcterms:created>
  <dcterms:modified xsi:type="dcterms:W3CDTF">2022-10-02T09:07:00Z</dcterms:modified>
</cp:coreProperties>
</file>