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DF" w:rsidRPr="00291523" w:rsidRDefault="00607DDF" w:rsidP="00607DDF">
      <w:pPr>
        <w:shd w:val="clear" w:color="auto" w:fill="FFFFFF"/>
        <w:spacing w:after="0" w:line="240" w:lineRule="auto"/>
        <w:jc w:val="center"/>
        <w:rPr>
          <w:rFonts w:ascii="Times New Roman" w:hAnsi="Times New Roman" w:cs="Times New Roman"/>
          <w:sz w:val="24"/>
          <w:szCs w:val="24"/>
        </w:rPr>
      </w:pPr>
      <w:r w:rsidRPr="00291523">
        <w:rPr>
          <w:rFonts w:ascii="Times New Roman" w:hAnsi="Times New Roman" w:cs="Times New Roman"/>
          <w:sz w:val="24"/>
          <w:szCs w:val="24"/>
        </w:rPr>
        <w:t>Муниципальное бюджетное общеобразовательное учреждение</w:t>
      </w:r>
    </w:p>
    <w:p w:rsidR="00607DDF" w:rsidRPr="00291523" w:rsidRDefault="00607DDF" w:rsidP="00607DDF">
      <w:pPr>
        <w:pBdr>
          <w:bottom w:val="single" w:sz="12" w:space="6" w:color="auto"/>
        </w:pBdr>
        <w:shd w:val="clear" w:color="auto" w:fill="FFFFFF"/>
        <w:spacing w:after="0" w:line="240" w:lineRule="auto"/>
        <w:jc w:val="center"/>
        <w:rPr>
          <w:rFonts w:ascii="Times New Roman" w:hAnsi="Times New Roman" w:cs="Times New Roman"/>
          <w:sz w:val="24"/>
          <w:szCs w:val="24"/>
        </w:rPr>
      </w:pPr>
      <w:r w:rsidRPr="00291523">
        <w:rPr>
          <w:rFonts w:ascii="Times New Roman" w:hAnsi="Times New Roman" w:cs="Times New Roman"/>
          <w:sz w:val="24"/>
          <w:szCs w:val="24"/>
        </w:rPr>
        <w:t>«Туруханская средняя школа №1» (МБОУ «Туруханская СШ№1»)</w:t>
      </w:r>
    </w:p>
    <w:p w:rsidR="00607DDF" w:rsidRPr="00291523" w:rsidRDefault="00CB5D54" w:rsidP="00CB5D54">
      <w:pPr>
        <w:tabs>
          <w:tab w:val="left" w:pos="9288"/>
          <w:tab w:val="left" w:pos="1056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607DDF" w:rsidRDefault="00607DDF" w:rsidP="00607DDF">
      <w:pPr>
        <w:tabs>
          <w:tab w:val="left" w:pos="9288"/>
        </w:tabs>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07DDF" w:rsidRPr="00291523" w:rsidRDefault="00607DDF" w:rsidP="00607DD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Утверждено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зам. директора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   Директор                                                                                                                                                                                                          </w:t>
      </w:r>
    </w:p>
    <w:p w:rsidR="00607DDF" w:rsidRPr="00291523" w:rsidRDefault="00607DDF" w:rsidP="00607D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Е. А. Чакуриди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   …… Т. В. Рыбянец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«31» августа 2022 г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 Приказ № 01- </w:t>
      </w:r>
      <w:r>
        <w:rPr>
          <w:rFonts w:ascii="Times New Roman" w:hAnsi="Times New Roman" w:cs="Times New Roman"/>
          <w:sz w:val="24"/>
          <w:szCs w:val="24"/>
        </w:rPr>
        <w:t>03-51</w:t>
      </w:r>
    </w:p>
    <w:p w:rsidR="00607DDF" w:rsidRPr="004D2AFA" w:rsidRDefault="00607DDF" w:rsidP="00607DDF">
      <w:pPr>
        <w:spacing w:after="0" w:line="240" w:lineRule="auto"/>
        <w:rPr>
          <w:rFonts w:ascii="Times New Roman" w:hAnsi="Times New Roman" w:cs="Times New Roman"/>
          <w:sz w:val="24"/>
          <w:szCs w:val="24"/>
        </w:rPr>
      </w:pPr>
      <w:r w:rsidRPr="002915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1523">
        <w:rPr>
          <w:rFonts w:ascii="Times New Roman" w:hAnsi="Times New Roman" w:cs="Times New Roman"/>
          <w:sz w:val="24"/>
          <w:szCs w:val="24"/>
        </w:rPr>
        <w:t xml:space="preserve">  от «31» </w:t>
      </w:r>
      <w:r>
        <w:rPr>
          <w:rFonts w:ascii="Times New Roman" w:hAnsi="Times New Roman" w:cs="Times New Roman"/>
          <w:sz w:val="24"/>
          <w:szCs w:val="24"/>
        </w:rPr>
        <w:t xml:space="preserve">августа  2022 </w:t>
      </w:r>
      <w:r w:rsidRPr="00291523">
        <w:rPr>
          <w:rFonts w:ascii="Times New Roman" w:hAnsi="Times New Roman" w:cs="Times New Roman"/>
          <w:sz w:val="24"/>
          <w:szCs w:val="24"/>
        </w:rPr>
        <w:t xml:space="preserve">г.                                   </w:t>
      </w:r>
    </w:p>
    <w:p w:rsidR="00607DDF" w:rsidRDefault="00607DDF" w:rsidP="00607DDF">
      <w:pPr>
        <w:rPr>
          <w:sz w:val="24"/>
          <w:szCs w:val="24"/>
        </w:rPr>
      </w:pPr>
    </w:p>
    <w:p w:rsidR="00607DDF" w:rsidRPr="00291523" w:rsidRDefault="00607DDF" w:rsidP="00607DDF">
      <w:pPr>
        <w:keepNext/>
        <w:spacing w:before="240" w:after="60"/>
        <w:jc w:val="center"/>
        <w:outlineLvl w:val="2"/>
        <w:rPr>
          <w:rFonts w:ascii="Times New Roman" w:hAnsi="Times New Roman" w:cs="Times New Roman"/>
          <w:b/>
          <w:bCs/>
          <w:sz w:val="28"/>
          <w:szCs w:val="28"/>
        </w:rPr>
      </w:pPr>
      <w:r w:rsidRPr="00291523">
        <w:rPr>
          <w:rFonts w:ascii="Times New Roman" w:hAnsi="Times New Roman" w:cs="Times New Roman"/>
          <w:b/>
          <w:bCs/>
          <w:sz w:val="28"/>
          <w:szCs w:val="28"/>
        </w:rPr>
        <w:t>РАБОЧАЯ  ПРОГРАММА</w:t>
      </w:r>
    </w:p>
    <w:p w:rsidR="00BA0FF5" w:rsidRDefault="00607DDF" w:rsidP="00607DDF">
      <w:pPr>
        <w:suppressAutoHyphens/>
        <w:jc w:val="center"/>
        <w:rPr>
          <w:rFonts w:ascii="Times New Roman" w:hAnsi="Times New Roman" w:cs="Times New Roman"/>
          <w:b/>
          <w:kern w:val="2"/>
          <w:sz w:val="28"/>
          <w:szCs w:val="28"/>
          <w:lang w:eastAsia="ar-SA"/>
        </w:rPr>
      </w:pPr>
      <w:r w:rsidRPr="00291523">
        <w:rPr>
          <w:rFonts w:ascii="Times New Roman" w:hAnsi="Times New Roman" w:cs="Times New Roman"/>
          <w:bCs/>
          <w:kern w:val="2"/>
          <w:sz w:val="28"/>
          <w:szCs w:val="28"/>
        </w:rPr>
        <w:t xml:space="preserve"> </w:t>
      </w:r>
      <w:r w:rsidR="00BA0FF5">
        <w:rPr>
          <w:rFonts w:ascii="Times New Roman" w:hAnsi="Times New Roman" w:cs="Times New Roman"/>
          <w:b/>
          <w:bCs/>
          <w:kern w:val="2"/>
          <w:sz w:val="28"/>
          <w:szCs w:val="28"/>
        </w:rPr>
        <w:t>учебного предмета «ЛИТЕРАТУРНОЕ  ЧТЕНИЕ»</w:t>
      </w:r>
    </w:p>
    <w:p w:rsidR="00607DDF" w:rsidRPr="00291523" w:rsidRDefault="00607DDF" w:rsidP="00607DDF">
      <w:pPr>
        <w:suppressAutoHyphens/>
        <w:jc w:val="center"/>
        <w:rPr>
          <w:rFonts w:ascii="Times New Roman" w:hAnsi="Times New Roman" w:cs="Times New Roman"/>
          <w:b/>
          <w:kern w:val="2"/>
          <w:sz w:val="28"/>
          <w:szCs w:val="28"/>
          <w:lang w:eastAsia="ar-SA"/>
        </w:rPr>
      </w:pPr>
      <w:r w:rsidRPr="00291523">
        <w:rPr>
          <w:rFonts w:ascii="Times New Roman" w:hAnsi="Times New Roman" w:cs="Times New Roman"/>
          <w:b/>
          <w:bCs/>
          <w:sz w:val="28"/>
          <w:szCs w:val="28"/>
        </w:rPr>
        <w:t>во  2 «Б» классе</w:t>
      </w:r>
    </w:p>
    <w:p w:rsidR="00607DDF" w:rsidRPr="00291523" w:rsidRDefault="00607DDF" w:rsidP="00607DDF">
      <w:pPr>
        <w:rPr>
          <w:rFonts w:ascii="Times New Roman" w:hAnsi="Times New Roman" w:cs="Times New Roman"/>
          <w:sz w:val="28"/>
          <w:szCs w:val="28"/>
        </w:rPr>
      </w:pPr>
    </w:p>
    <w:p w:rsidR="00607DDF" w:rsidRPr="00291523" w:rsidRDefault="00607DDF" w:rsidP="00607DDF">
      <w:pPr>
        <w:jc w:val="right"/>
        <w:rPr>
          <w:rFonts w:ascii="Times New Roman" w:hAnsi="Times New Roman" w:cs="Times New Roman"/>
          <w:sz w:val="28"/>
          <w:szCs w:val="28"/>
        </w:rPr>
      </w:pPr>
      <w:r w:rsidRPr="00291523">
        <w:rPr>
          <w:rFonts w:ascii="Times New Roman" w:hAnsi="Times New Roman" w:cs="Times New Roman"/>
          <w:sz w:val="28"/>
          <w:szCs w:val="28"/>
        </w:rPr>
        <w:t>Чакуриди Е. А.,</w:t>
      </w:r>
    </w:p>
    <w:p w:rsidR="00607DDF" w:rsidRPr="00291523" w:rsidRDefault="00607DDF" w:rsidP="00607DDF">
      <w:pPr>
        <w:shd w:val="clear" w:color="auto" w:fill="FFFFFF"/>
        <w:jc w:val="right"/>
        <w:rPr>
          <w:rFonts w:ascii="Times New Roman" w:hAnsi="Times New Roman" w:cs="Times New Roman"/>
          <w:bCs/>
          <w:sz w:val="28"/>
          <w:szCs w:val="28"/>
        </w:rPr>
      </w:pPr>
      <w:r w:rsidRPr="00291523">
        <w:rPr>
          <w:rFonts w:ascii="Times New Roman" w:hAnsi="Times New Roman" w:cs="Times New Roman"/>
          <w:bCs/>
          <w:sz w:val="28"/>
          <w:szCs w:val="28"/>
        </w:rPr>
        <w:t>учителя начальных классов</w:t>
      </w:r>
    </w:p>
    <w:p w:rsidR="00607DDF" w:rsidRPr="00291523" w:rsidRDefault="00607DDF" w:rsidP="00607DDF">
      <w:pPr>
        <w:rPr>
          <w:rFonts w:ascii="Times New Roman" w:hAnsi="Times New Roman" w:cs="Times New Roman"/>
          <w:sz w:val="28"/>
          <w:szCs w:val="28"/>
        </w:rPr>
      </w:pPr>
    </w:p>
    <w:p w:rsidR="00607DDF" w:rsidRPr="00291523" w:rsidRDefault="00607DDF" w:rsidP="00607DDF">
      <w:pPr>
        <w:rPr>
          <w:rFonts w:ascii="Times New Roman" w:hAnsi="Times New Roman" w:cs="Times New Roman"/>
          <w:sz w:val="28"/>
          <w:szCs w:val="28"/>
        </w:rPr>
      </w:pPr>
    </w:p>
    <w:p w:rsidR="00607DDF" w:rsidRPr="00291523" w:rsidRDefault="00607DDF" w:rsidP="00607DDF">
      <w:pPr>
        <w:tabs>
          <w:tab w:val="left" w:pos="8080"/>
        </w:tabs>
        <w:jc w:val="center"/>
        <w:rPr>
          <w:rFonts w:ascii="Times New Roman" w:hAnsi="Times New Roman" w:cs="Times New Roman"/>
          <w:sz w:val="28"/>
          <w:szCs w:val="28"/>
        </w:rPr>
      </w:pPr>
    </w:p>
    <w:p w:rsidR="00607DDF" w:rsidRPr="00291523" w:rsidRDefault="00607DDF" w:rsidP="00607DDF">
      <w:pPr>
        <w:tabs>
          <w:tab w:val="left" w:pos="8080"/>
        </w:tabs>
        <w:jc w:val="center"/>
        <w:rPr>
          <w:rFonts w:ascii="Times New Roman" w:hAnsi="Times New Roman" w:cs="Times New Roman"/>
          <w:sz w:val="28"/>
          <w:szCs w:val="28"/>
        </w:rPr>
      </w:pPr>
      <w:r>
        <w:rPr>
          <w:rFonts w:ascii="Times New Roman" w:hAnsi="Times New Roman" w:cs="Times New Roman"/>
          <w:sz w:val="28"/>
          <w:szCs w:val="28"/>
        </w:rPr>
        <w:t xml:space="preserve">  2022/2023</w:t>
      </w:r>
      <w:r w:rsidRPr="00291523">
        <w:rPr>
          <w:rFonts w:ascii="Times New Roman" w:hAnsi="Times New Roman" w:cs="Times New Roman"/>
          <w:sz w:val="28"/>
          <w:szCs w:val="28"/>
        </w:rPr>
        <w:t xml:space="preserve"> учебный год</w:t>
      </w:r>
    </w:p>
    <w:p w:rsidR="00607DDF" w:rsidRDefault="00607DDF" w:rsidP="00607DDF">
      <w:pPr>
        <w:tabs>
          <w:tab w:val="left" w:pos="9288"/>
        </w:tabs>
        <w:rPr>
          <w:b/>
          <w:sz w:val="28"/>
          <w:szCs w:val="28"/>
        </w:rPr>
      </w:pPr>
    </w:p>
    <w:p w:rsidR="00607DDF" w:rsidRDefault="00607DDF"/>
    <w:p w:rsidR="00607DDF" w:rsidRDefault="00607DDF"/>
    <w:p w:rsidR="009C2659" w:rsidRDefault="009C2659"/>
    <w:p w:rsidR="009113AF" w:rsidRPr="009113AF" w:rsidRDefault="009113AF" w:rsidP="009113A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Пояснительная записка</w:t>
      </w:r>
    </w:p>
    <w:p w:rsidR="009113AF" w:rsidRPr="009113AF" w:rsidRDefault="00607DDF" w:rsidP="009113AF">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9113AF" w:rsidRPr="009113AF">
        <w:rPr>
          <w:rFonts w:ascii="Times New Roman" w:eastAsia="TimesNewRomanPSMT" w:hAnsi="Times New Roman" w:cs="Times New Roman"/>
          <w:sz w:val="24"/>
          <w:szCs w:val="24"/>
        </w:rPr>
        <w:t xml:space="preserve">Рабочая программа по </w:t>
      </w:r>
      <w:r w:rsidR="009113AF" w:rsidRPr="009113AF">
        <w:rPr>
          <w:rFonts w:ascii="Times New Roman" w:eastAsia="TimesNewRomanPSMT" w:hAnsi="Times New Roman" w:cs="Times New Roman"/>
          <w:b/>
          <w:bCs/>
          <w:sz w:val="24"/>
          <w:szCs w:val="24"/>
        </w:rPr>
        <w:t>литературному чтению</w:t>
      </w:r>
      <w:r w:rsidR="009113AF" w:rsidRPr="009113AF">
        <w:rPr>
          <w:rFonts w:ascii="Times New Roman" w:eastAsia="TimesNewRomanPSMT" w:hAnsi="Times New Roman" w:cs="Times New Roman"/>
          <w:sz w:val="24"/>
          <w:szCs w:val="24"/>
        </w:rPr>
        <w:t xml:space="preserve"> для 2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 также авторской программы В.Ю. Свиридовой, которая обеспечена учебником (В.Ю. Свиридова Литературное чтение: Учебник для 2 класса: В 2 ч. – Самара: Издательство «Учебная литература»: </w:t>
      </w:r>
      <w:r>
        <w:rPr>
          <w:rFonts w:ascii="Times New Roman" w:eastAsia="TimesNewRomanPSMT" w:hAnsi="Times New Roman" w:cs="Times New Roman"/>
          <w:sz w:val="24"/>
          <w:szCs w:val="24"/>
        </w:rPr>
        <w:t>Издательский дом «Федоров», 2020</w:t>
      </w:r>
      <w:r w:rsidR="009113AF" w:rsidRPr="009113AF">
        <w:rPr>
          <w:rFonts w:ascii="Times New Roman" w:eastAsia="TimesNewRomanPSMT" w:hAnsi="Times New Roman" w:cs="Times New Roman"/>
          <w:sz w:val="24"/>
          <w:szCs w:val="24"/>
        </w:rPr>
        <w:t xml:space="preserve">). </w:t>
      </w:r>
    </w:p>
    <w:p w:rsidR="009113AF" w:rsidRPr="009113AF" w:rsidRDefault="009113AF" w:rsidP="009113A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b/>
          <w:bCs/>
          <w:sz w:val="24"/>
          <w:szCs w:val="24"/>
        </w:rPr>
        <w:t>Цель курса литературного чтения</w:t>
      </w:r>
      <w:r w:rsidRPr="009113AF">
        <w:rPr>
          <w:rFonts w:ascii="Times New Roman" w:eastAsia="TimesNewRomanPSMT" w:hAnsi="Times New Roman" w:cs="Times New Roman"/>
          <w:sz w:val="24"/>
          <w:szCs w:val="24"/>
        </w:rPr>
        <w:t xml:space="preserve"> - воспитание компетентного читателя, который имеет сформированную духовную потребность в книге как средстве познания мира и самого себя, а также развитую способность к творческой деятельности. Начальное образование как самоценный и значимый этап в развитии человека закладывает основы для реализации этой цели.</w:t>
      </w:r>
    </w:p>
    <w:p w:rsidR="009113AF" w:rsidRPr="009113AF" w:rsidRDefault="009113AF" w:rsidP="009113A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Грамотный читатель владеет техникой чтения, знает, что читать, ориентируется в широком мире литературы (ему присуще «жанровое ожидание», у него имеется общее представление о творческом почерке разных писателей и поэтов), и знает, как читать (обладает умением адекватно понять произведение), опираясь на представления о художественных приемах, на вкус, развитые эстетические чувства.</w:t>
      </w:r>
    </w:p>
    <w:p w:rsidR="009113AF" w:rsidRPr="009113AF" w:rsidRDefault="009113AF" w:rsidP="009113A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Достижению этой цели способствует организованное в процессе обучения осознание учащимися особенностей художественного отражения мира в ходе слушания, чтения произведений и собственного литературного творчества.</w:t>
      </w:r>
    </w:p>
    <w:p w:rsidR="009113AF" w:rsidRPr="009113AF" w:rsidRDefault="009113AF" w:rsidP="009113A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 xml:space="preserve">В основе данного курса лежит единый методологический подход - изучение литературы как искусства. </w:t>
      </w:r>
      <w:r w:rsidRPr="009113AF">
        <w:rPr>
          <w:rFonts w:ascii="Times New Roman" w:eastAsia="TimesNewRomanPSMT" w:hAnsi="Times New Roman" w:cs="Times New Roman"/>
          <w:b/>
          <w:bCs/>
          <w:sz w:val="24"/>
          <w:szCs w:val="24"/>
        </w:rPr>
        <w:t>Предмет литературы</w:t>
      </w:r>
      <w:r w:rsidRPr="009113AF">
        <w:rPr>
          <w:rFonts w:ascii="Times New Roman" w:eastAsia="TimesNewRomanPSMT" w:hAnsi="Times New Roman" w:cs="Times New Roman"/>
          <w:sz w:val="24"/>
          <w:szCs w:val="24"/>
        </w:rPr>
        <w:t xml:space="preserve"> рассматривается с точки зрения его специфики - художественной образности.</w:t>
      </w:r>
    </w:p>
    <w:p w:rsidR="009113AF" w:rsidRPr="009113AF" w:rsidRDefault="009113AF" w:rsidP="009113A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 xml:space="preserve">Эстетическое осмысление действительности посредством художественного образа - это то общее, что характеризует разные виды искусства: литературу, живопись, музыку, скульптуру, архитектуру, театр, кино. Чтобы разобраться в эстетической стороне действительности, ребенок должен соприкоснуться с разными видами искусства. Общность всех видов искусства - в способности художника воображать, фантазировать, создавать не понятия, а образы. Ведется постепенное осознание существенных признаков понятия «художественный образ», формируется общее представление об этом понятии как определяющем для понимания особенностей литературного творчества: в произведении явления действительности предстают перед читателем пропущенными через призму восприятия художника, картина мира насыщена его чувствами и отношением к изображаемому. </w:t>
      </w:r>
      <w:r w:rsidRPr="009113AF">
        <w:rPr>
          <w:rFonts w:ascii="Times New Roman" w:eastAsia="TimesNewRomanPSMT" w:hAnsi="Times New Roman" w:cs="Times New Roman"/>
          <w:b/>
          <w:bCs/>
          <w:sz w:val="24"/>
          <w:szCs w:val="24"/>
        </w:rPr>
        <w:t>Школьник учится полноценно воспринимать художественную литературу как особый вид искусства</w:t>
      </w:r>
      <w:r w:rsidRPr="009113AF">
        <w:rPr>
          <w:rFonts w:ascii="Times New Roman" w:eastAsia="TimesNewRomanPSMT" w:hAnsi="Times New Roman" w:cs="Times New Roman"/>
          <w:sz w:val="24"/>
          <w:szCs w:val="24"/>
        </w:rPr>
        <w:t>.</w:t>
      </w:r>
    </w:p>
    <w:p w:rsidR="009113AF" w:rsidRPr="009113AF" w:rsidRDefault="009113AF" w:rsidP="009113A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Важно, чтобы ученик начальной школы эмоционально отзывался на прочитанное, пробовал высказать свою точку зрения и при этом учился уважать мнение собеседника. Общение с литературой поможет ему осознать себя и как читателя, и как человека, расширит культурный кругозор, мотивирует его обращение к художественным произведениям в дальнейшей жизни.</w:t>
      </w:r>
    </w:p>
    <w:p w:rsidR="009113AF" w:rsidRPr="009113AF" w:rsidRDefault="009113AF" w:rsidP="009113A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В процессе изучения курса литературного чтения ученик приобретет первичные умения работы с текстами разного вида и содержания, с учебной и научно-популярной литературой, будет учиться находить и использовать информацию для практической работы. В результате школьник получит возможность осознать значимость систематического чтения для своего дальнейшего развития и успешного обучения по другим учебным предметам.</w:t>
      </w:r>
    </w:p>
    <w:p w:rsidR="009113AF" w:rsidRPr="009113AF" w:rsidRDefault="009113AF" w:rsidP="009113A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b/>
          <w:bCs/>
          <w:sz w:val="24"/>
          <w:szCs w:val="24"/>
        </w:rPr>
        <w:t>Задачами курса</w:t>
      </w:r>
      <w:r w:rsidRPr="009113AF">
        <w:rPr>
          <w:rFonts w:ascii="Times New Roman" w:eastAsia="TimesNewRomanPSMT" w:hAnsi="Times New Roman" w:cs="Times New Roman"/>
          <w:sz w:val="24"/>
          <w:szCs w:val="24"/>
        </w:rPr>
        <w:t xml:space="preserve"> литературного чтения, построенного на сформулированных выше основах и ориентированного на требования Федерального государственного образовательного стандарта начального общего образования, являются:</w:t>
      </w:r>
    </w:p>
    <w:p w:rsidR="009113AF" w:rsidRPr="009113AF" w:rsidRDefault="009113AF" w:rsidP="009113A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1) расширение представлений детей об окружающем мире и внутреннем мире человека, человеческих отношениях, духовно-нравственных и эстетических ценностях, формирование понятий о добре и зле;</w:t>
      </w:r>
    </w:p>
    <w:p w:rsidR="009113AF" w:rsidRPr="009113AF" w:rsidRDefault="009113AF" w:rsidP="009113A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lastRenderedPageBreak/>
        <w:t>2) развитие отношения к литературе как явлению национальной и мировой культуры, как средству сохранения и передачи нравственных ценностей и традиций; расширение представления детей о российской истории и культуре;</w:t>
      </w:r>
    </w:p>
    <w:p w:rsidR="009113AF" w:rsidRPr="009113AF" w:rsidRDefault="009113AF" w:rsidP="009113A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3) создание условий для постижения школьниками многоплановости словесного художественного образа на основе ознакомления с литературоведческими понятиями и их практического использования;</w:t>
      </w:r>
    </w:p>
    <w:p w:rsidR="009113AF" w:rsidRPr="009113AF" w:rsidRDefault="009113AF" w:rsidP="009113A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4) воспитание культуры восприятия художественной литературы разных видов и жанров; обогащение мира чувств, эмоций детей, развитие их интереса к чтению; осознание значимости чтения для личного развития; формирование потребности в систематическом чтении, в том числе для успешности обучения по всем учебным предметам;</w:t>
      </w:r>
    </w:p>
    <w:p w:rsidR="009113AF" w:rsidRPr="009113AF" w:rsidRDefault="009113AF" w:rsidP="009113A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5) развитие речевых навыков школьников, связанных с процессами: восприятия (аудирование, чтение вслух и про себя), интерпретации (выразительное чтение, устное и письменное высказывания по поводу текста), анализа и преобразования художественных, научно-популярных и учебных текстов, собственного творчества (устное и письменное высказывания на свободную тему).</w:t>
      </w:r>
    </w:p>
    <w:p w:rsidR="009113AF" w:rsidRPr="009113AF" w:rsidRDefault="009113AF" w:rsidP="009113AF">
      <w:pPr>
        <w:autoSpaceDE w:val="0"/>
        <w:spacing w:after="0" w:line="240" w:lineRule="auto"/>
        <w:ind w:firstLine="720"/>
        <w:jc w:val="center"/>
        <w:rPr>
          <w:rFonts w:ascii="Times New Roman" w:eastAsia="TimesNewRomanPSMT" w:hAnsi="Times New Roman" w:cs="Times New Roman"/>
          <w:b/>
          <w:bCs/>
          <w:sz w:val="24"/>
          <w:szCs w:val="24"/>
        </w:rPr>
      </w:pPr>
      <w:r w:rsidRPr="009113AF">
        <w:rPr>
          <w:rFonts w:ascii="Times New Roman" w:eastAsia="TimesNewRomanPSMT" w:hAnsi="Times New Roman" w:cs="Times New Roman"/>
          <w:b/>
          <w:bCs/>
          <w:sz w:val="24"/>
          <w:szCs w:val="24"/>
        </w:rPr>
        <w:t>Ценностные ориентиры содержания учебного предмета</w:t>
      </w:r>
    </w:p>
    <w:p w:rsidR="009113AF" w:rsidRPr="009113AF" w:rsidRDefault="009113AF" w:rsidP="009113A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В процессе общения с художественной литературой и искусством ученики знакомятся с общечеловеческими ценностями, с системой духовно-нравственных представлений человека, учатся соотносить свои поступки и поступки героев литературных произведений с нравственно-этическим и нормами.</w:t>
      </w:r>
    </w:p>
    <w:p w:rsidR="009113AF" w:rsidRPr="009113AF" w:rsidRDefault="009113AF" w:rsidP="009113A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Изучение произведений классиков отечественной детской литературы приобщает учащихся к культурному наследию народов России, приучает размышлять об истории своей Родины, сегодняшнем дне и будущем страны. Так постепенно будет формироваться гражданская идентичность, чувство гордости за свою Родину, ее народ и историю.</w:t>
      </w:r>
    </w:p>
    <w:p w:rsidR="009113AF" w:rsidRPr="009113AF" w:rsidRDefault="009113AF" w:rsidP="009113A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Нравственно-эстетическое воспитание и развитие учащихся происходит в процессе формирования способности личностно, полноценно и глубоко воспринимать художественную литературу, в ходе изучения основ ее теории и практики анализа художественного текста.</w:t>
      </w:r>
    </w:p>
    <w:p w:rsidR="009113AF" w:rsidRPr="009113AF" w:rsidRDefault="009113AF" w:rsidP="009113AF">
      <w:pPr>
        <w:autoSpaceDE w:val="0"/>
        <w:spacing w:after="0" w:line="240" w:lineRule="auto"/>
        <w:ind w:firstLine="720"/>
        <w:jc w:val="both"/>
        <w:rPr>
          <w:rFonts w:ascii="Times New Roman" w:eastAsia="TimesNewRomanPSMT" w:hAnsi="Times New Roman" w:cs="Times New Roman"/>
          <w:b/>
          <w:bCs/>
          <w:sz w:val="24"/>
          <w:szCs w:val="24"/>
        </w:rPr>
      </w:pPr>
      <w:r w:rsidRPr="009113AF">
        <w:rPr>
          <w:rFonts w:ascii="Times New Roman" w:eastAsia="TimesNewRomanPSMT" w:hAnsi="Times New Roman" w:cs="Times New Roman"/>
          <w:b/>
          <w:bCs/>
          <w:sz w:val="24"/>
          <w:szCs w:val="24"/>
        </w:rPr>
        <w:t xml:space="preserve">                                                                   </w:t>
      </w:r>
    </w:p>
    <w:p w:rsidR="009113AF" w:rsidRPr="009113AF" w:rsidRDefault="009113AF" w:rsidP="009113AF">
      <w:pPr>
        <w:autoSpaceDE w:val="0"/>
        <w:spacing w:line="240" w:lineRule="auto"/>
        <w:ind w:firstLine="720"/>
        <w:jc w:val="center"/>
        <w:rPr>
          <w:rFonts w:ascii="Times New Roman" w:eastAsia="TimesNewRomanPSMT" w:hAnsi="Times New Roman" w:cs="Times New Roman"/>
          <w:b/>
          <w:bCs/>
          <w:sz w:val="24"/>
          <w:szCs w:val="24"/>
        </w:rPr>
      </w:pPr>
      <w:r w:rsidRPr="009113AF">
        <w:rPr>
          <w:rFonts w:ascii="Times New Roman" w:eastAsia="TimesNewRomanPSMT" w:hAnsi="Times New Roman" w:cs="Times New Roman"/>
          <w:b/>
          <w:bCs/>
          <w:sz w:val="24"/>
          <w:szCs w:val="24"/>
        </w:rPr>
        <w:t>Место учебного предмета «Литературное чтение» в учебном плане</w:t>
      </w:r>
    </w:p>
    <w:p w:rsidR="009113AF" w:rsidRPr="009113AF" w:rsidRDefault="009113AF" w:rsidP="009113AF">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 xml:space="preserve">На предмет «Литературное чтение» для 2 класса базисным учебным планом начального общего образования отводится 136 часов (4 часа в неделю; 34 учебных недель). </w:t>
      </w:r>
    </w:p>
    <w:p w:rsidR="009113AF" w:rsidRPr="009113AF" w:rsidRDefault="009113AF" w:rsidP="009113AF">
      <w:pPr>
        <w:autoSpaceDE w:val="0"/>
        <w:spacing w:line="240" w:lineRule="auto"/>
        <w:jc w:val="center"/>
        <w:rPr>
          <w:rFonts w:ascii="Times New Roman" w:eastAsia="TimesNewRomanPSMT" w:hAnsi="Times New Roman" w:cs="Times New Roman"/>
          <w:b/>
          <w:bCs/>
          <w:sz w:val="24"/>
          <w:szCs w:val="24"/>
        </w:rPr>
      </w:pPr>
      <w:r w:rsidRPr="009113AF">
        <w:rPr>
          <w:rFonts w:ascii="Times New Roman" w:eastAsia="TimesNewRomanPSMT" w:hAnsi="Times New Roman" w:cs="Times New Roman"/>
          <w:b/>
          <w:bCs/>
          <w:sz w:val="24"/>
          <w:szCs w:val="24"/>
        </w:rPr>
        <w:t>Результаты изучения учебного предмета</w:t>
      </w:r>
    </w:p>
    <w:p w:rsidR="009113AF" w:rsidRPr="009113AF" w:rsidRDefault="009113AF" w:rsidP="009113AF">
      <w:pPr>
        <w:autoSpaceDE w:val="0"/>
        <w:spacing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9113AF">
        <w:rPr>
          <w:rFonts w:ascii="Times New Roman" w:eastAsia="TimesNewRomanPSMT" w:hAnsi="Times New Roman" w:cs="Times New Roman"/>
          <w:sz w:val="24"/>
          <w:szCs w:val="24"/>
        </w:rPr>
        <w:t xml:space="preserve">Реализация рабочей программы, разработанной </w:t>
      </w:r>
      <w:r w:rsidRPr="009113AF">
        <w:rPr>
          <w:rFonts w:ascii="Times New Roman" w:eastAsia="TimesNewRomanPSMT" w:hAnsi="Times New Roman" w:cs="Times New Roman"/>
          <w:b/>
          <w:bCs/>
          <w:sz w:val="24"/>
          <w:szCs w:val="24"/>
        </w:rPr>
        <w:t>в соответствии с новыми образовательными стандартами</w:t>
      </w:r>
      <w:r w:rsidRPr="009113AF">
        <w:rPr>
          <w:rFonts w:ascii="Times New Roman" w:eastAsia="TimesNewRomanPSMT" w:hAnsi="Times New Roman" w:cs="Times New Roman"/>
          <w:sz w:val="24"/>
          <w:szCs w:val="24"/>
        </w:rPr>
        <w:t xml:space="preserve">, носит системно-деятельностный характер, направлена на формирование не только предметных, но и </w:t>
      </w:r>
      <w:r w:rsidRPr="009113AF">
        <w:rPr>
          <w:rFonts w:ascii="Times New Roman" w:eastAsia="TimesNewRomanPSMT" w:hAnsi="Times New Roman" w:cs="Times New Roman"/>
          <w:b/>
          <w:bCs/>
          <w:sz w:val="24"/>
          <w:szCs w:val="24"/>
        </w:rPr>
        <w:t>личностных, метапредметных</w:t>
      </w:r>
      <w:r w:rsidRPr="009113AF">
        <w:rPr>
          <w:rFonts w:ascii="Times New Roman" w:eastAsia="TimesNewRomanPSMT" w:hAnsi="Times New Roman" w:cs="Times New Roman"/>
          <w:sz w:val="24"/>
          <w:szCs w:val="24"/>
        </w:rPr>
        <w:t>, а именно регулятивных, познавательных и коммуникативных универсальных учебных действий как основы умения учиться.</w:t>
      </w:r>
    </w:p>
    <w:p w:rsidR="009113AF" w:rsidRPr="009113AF" w:rsidRDefault="009113AF" w:rsidP="009113AF">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 xml:space="preserve">В сфере </w:t>
      </w:r>
      <w:r w:rsidRPr="009113AF">
        <w:rPr>
          <w:rFonts w:ascii="Times New Roman" w:eastAsia="TimesNewRomanPSMT" w:hAnsi="Times New Roman" w:cs="Times New Roman"/>
          <w:b/>
          <w:bCs/>
          <w:sz w:val="24"/>
          <w:szCs w:val="24"/>
        </w:rPr>
        <w:t>личностных УУД</w:t>
      </w:r>
      <w:r w:rsidRPr="009113AF">
        <w:rPr>
          <w:rFonts w:ascii="Times New Roman" w:eastAsia="TimesNewRomanPSMT" w:hAnsi="Times New Roman" w:cs="Times New Roman"/>
          <w:sz w:val="24"/>
          <w:szCs w:val="24"/>
        </w:rPr>
        <w:t xml:space="preserve"> создаются условия для того, чтобы в соответствии с требованиями ФГОС «искусство и литература осознавались как значимая сфера жизни, нравственный и эстетический ориентир». Произведения подобраны таким образом, чтобы развернуть перед школьниками идею красоты, ценности и хрупкости мира, чтобы воспитать ценностное отношение к природе, окружающей среде, к культуре и искусству. Важно научить воспринимать прекрасное: и в природе, и в сфере человеческих чувств, и в пространстве культурных ценностей, и в истории Отечества. Тексты, вопросы, задания к прочитанному показывают школьнику, как важно стать человеком: научиться переживать и сопереживать, ценить, любить и защищать этот мир - мир природы, людей и искусства, мир чувств.</w:t>
      </w:r>
    </w:p>
    <w:p w:rsidR="009113AF" w:rsidRPr="009113AF" w:rsidRDefault="009113AF" w:rsidP="009113AF">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lastRenderedPageBreak/>
        <w:t xml:space="preserve">Содержание курса «Литературное чтение» создает особые условия для развития </w:t>
      </w:r>
      <w:r w:rsidRPr="009113AF">
        <w:rPr>
          <w:rFonts w:ascii="Times New Roman" w:eastAsia="TimesNewRomanPSMT" w:hAnsi="Times New Roman" w:cs="Times New Roman"/>
          <w:b/>
          <w:bCs/>
          <w:sz w:val="24"/>
          <w:szCs w:val="24"/>
        </w:rPr>
        <w:t>познавательных УУД</w:t>
      </w:r>
      <w:r w:rsidRPr="009113AF">
        <w:rPr>
          <w:rFonts w:ascii="Times New Roman" w:eastAsia="TimesNewRomanPSMT" w:hAnsi="Times New Roman" w:cs="Times New Roman"/>
          <w:sz w:val="24"/>
          <w:szCs w:val="24"/>
        </w:rPr>
        <w:t>, поскольку школьники овладевают основами смыслового восприятия художественных и познавательных текстов, учатся выделять существенную информацию из сообщений разных видов (в первую очередь текстовых). При этом в процессе деятельности учащиеся осваивают широкий спектр логических действий, операций, приемов решения учебных задач, учатся воспринимать и анализировать не только тексты, но и внетекстовые компоненты, использовать знаково-символические средства и модели. Большое внимание уделяется овладению навыками работы с информацией - как в учебнике (дополнительные элементы учебника, приложения и пр.), так и вне его содержания - в справочной литературе. Школьники учатся использовать ресурсы библиотек, осуществлять поиск информации в сети Интернет; записывать, фиксировать ее с помощью инструментов ИКТ. Движение в освоении этих навыков идет в сторону расширения сферы интересов детей.</w:t>
      </w:r>
    </w:p>
    <w:p w:rsidR="009113AF" w:rsidRPr="009113AF" w:rsidRDefault="009113AF" w:rsidP="009113AF">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Вырабатывается умение учащихся ориентироваться в большом текстовом массиве, этому служит ряд специальных заданий, выполняя которые школьники вынуждены находить информацию, постоянно возвращаться к уже прочитанным текстам с новыми задачами и на новых основаниях. Эти возвраты к уже прочитанному имеют несколько целей: с одной стороны, это прием, позволяющий школьникам удерживать и пополнять поле литературных текстов. С другой стороны, этот прием помогает формировать умение работать с учебником, книгой (умение найти нужное место в уже прочитанной книге, умение листать и бегло просматривать уже изученный текст). При этом развивается умение сравнивать: школьники постоянно ставятся перед задачей сопоставления художественных произведений разных времен и народов, произведений разных авторов на одну тему, произведений одного автора на разные темы, разрешая возникающие эстетические и нравственные коллизии, тем самым продвигаясь в литературном развитии и в общем развитии в целом.</w:t>
      </w:r>
    </w:p>
    <w:p w:rsidR="009113AF" w:rsidRPr="009113AF" w:rsidRDefault="009113AF" w:rsidP="0068232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 xml:space="preserve">В </w:t>
      </w:r>
      <w:r w:rsidRPr="009113AF">
        <w:rPr>
          <w:rFonts w:ascii="Times New Roman" w:eastAsia="TimesNewRomanPSMT" w:hAnsi="Times New Roman" w:cs="Times New Roman"/>
          <w:b/>
          <w:bCs/>
          <w:sz w:val="24"/>
          <w:szCs w:val="24"/>
        </w:rPr>
        <w:t>сфере предметных учебных действий</w:t>
      </w:r>
      <w:r w:rsidRPr="009113AF">
        <w:rPr>
          <w:rFonts w:ascii="Times New Roman" w:eastAsia="TimesNewRomanPSMT" w:hAnsi="Times New Roman" w:cs="Times New Roman"/>
          <w:sz w:val="24"/>
          <w:szCs w:val="24"/>
        </w:rPr>
        <w:t xml:space="preserve"> особое внимание уделяется различным видам речевой и читательской деятельности, таким как аудирование (слушание), чтение вслух и чтение про себя, говорение (культура речевого общения), письмо (культура письменного общения). Прививается понимание разного типа информации в научном (понятие) и художественном тексте (образ). От общего представления о разных видах текста: художественных, учебных, научно-популярных - через их сравнение ученик-читатель продвигается к умению по-разному работать с художественными, научно-популярными, учебными и другими текстами. Формируется библиографическая культура учащихся.</w:t>
      </w:r>
    </w:p>
    <w:p w:rsidR="009113AF" w:rsidRPr="009113AF" w:rsidRDefault="009113AF" w:rsidP="0068232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На уроках литературного чтения задачи развития речи и обучение детей навыку чтения имеют предметный и метапредметные уровни и решаются комплексно: работа над техникой и выразительностью чтения связана воедино со смысловым анализом текста, творческой речевой деятельностью ученика.</w:t>
      </w:r>
    </w:p>
    <w:p w:rsidR="009113AF" w:rsidRPr="009113AF" w:rsidRDefault="009113AF" w:rsidP="0068232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Навык осознанного, правильного, беглого и выразительного чтения вырабатывается при размышлении над особенностями текста в процессе его слушания и перечитывания с различными целями. Вопросы и задания составлены таким образом, что ученик несколько раз перечитывает текст произведения, решая познавательную задачу: перечитай с определенной интонацией, в разном темпе, найди завязку и развязку истории. Литературный анализ текста помогает углу-"бить понимание его смысла, позволяет понять, так ли мы его читаем, почему мы читаем именно так, а не иначе. Подбор текстов разного вида, жанра, стиля позволяет применять разные словесные и несловесные средства чтения: модуляцию речи, паузы, логическое ударение, тембр и темп чтения, мимику, жесты.</w:t>
      </w:r>
    </w:p>
    <w:p w:rsidR="009113AF" w:rsidRPr="009113AF" w:rsidRDefault="009113AF" w:rsidP="0068232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Вопросы и задания к текстам направлены на мотивацию перечитывания: прочитай с разной интонацией, в разном темпе, меняя места пауз и логических ударений, с различной громкостью, с разным настроением -все эти задания помогают подобрать наиболее точную манеру чтения соответственно особенностям текста.</w:t>
      </w:r>
    </w:p>
    <w:p w:rsidR="009113AF" w:rsidRPr="009113AF" w:rsidRDefault="009113AF" w:rsidP="0068232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 xml:space="preserve">Отрабатывается выразительное осмысленное чтение целыми словами с осознанным выбором интонации; практикуется чтение по ролям, чтение наизусть, драматизация произведений; развивается навык устного и письменного высказывания по образцу, с опорой на картинку и в </w:t>
      </w:r>
      <w:r w:rsidRPr="009113AF">
        <w:rPr>
          <w:rFonts w:ascii="Times New Roman" w:eastAsia="TimesNewRomanPSMT" w:hAnsi="Times New Roman" w:cs="Times New Roman"/>
          <w:sz w:val="24"/>
          <w:szCs w:val="24"/>
        </w:rPr>
        <w:lastRenderedPageBreak/>
        <w:t>свободной форме. Наблюдение за художественными особенностями текста связывает понимание литературы с навыком осознанного чтения. Дети читают, выражая то, что открыли и поняли в произведении.</w:t>
      </w:r>
    </w:p>
    <w:p w:rsidR="009113AF" w:rsidRPr="009113AF" w:rsidRDefault="009113AF" w:rsidP="0068232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Курс направлен также на воспитание умения осуществлять творческую деятельность, решать творческие задачи, импровизировать, инсценировать, разыгрывать воображаемые ситуации. Творческая речевая деятельность детей может выражаться в устном и письменном высказывании на свободную тему (сочинение), в выражении собственного отношения к прочитанному (пропедевтика работы в жанре отзыва), в формулировке основного смысла прочитанного (пропедевтика работы в жанре аннотации). При решении задачи развития речевой деятельности собственное литературное творчество детей (сочинение сказок, стихов, рассказов) занимает особое место как один из наиболее эффективных способов проникновения в тайны художественного образа и развития воображения.</w:t>
      </w:r>
    </w:p>
    <w:p w:rsidR="009113AF" w:rsidRPr="009113AF" w:rsidRDefault="009113AF" w:rsidP="0068232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На уроках литературного чтения уделяется внимание воспитанию чувства юмора как показателя развития интеллекта, а также коммуникативной компетентности ученика. Чувство юмора уберегает читателя от однозначной и категоричной оценки литературного произведения, прививает осознание того, что возможны и другие мнения. Оно присуще и самому тону учебников (принципиально неакадемичный стиль, теплое обращение к юному читателю, подбадривание его в сложных ситуациях; игра, вовлекающая школьника в деятельность исследователя), размывает жесткую дистанцию, которая существует между учителем и учеником, уравнивает их в позиции читателя, создает атмосферу творческой свободы.</w:t>
      </w:r>
    </w:p>
    <w:p w:rsidR="00CC2BF5" w:rsidRPr="003968EE" w:rsidRDefault="00CC2BF5" w:rsidP="00CC2BF5">
      <w:pPr>
        <w:pStyle w:val="ParagraphStyle"/>
        <w:spacing w:before="240" w:after="240"/>
        <w:jc w:val="center"/>
        <w:rPr>
          <w:rFonts w:ascii="Times New Roman" w:eastAsia="MS Mincho" w:hAnsi="Times New Roman" w:cs="Times New Roman"/>
          <w:b/>
          <w:lang w:eastAsia="ja-JP"/>
        </w:rPr>
      </w:pPr>
      <w:r w:rsidRPr="003968EE">
        <w:rPr>
          <w:rFonts w:ascii="Times New Roman" w:eastAsia="MS Mincho" w:hAnsi="Times New Roman" w:cs="Times New Roman"/>
          <w:b/>
          <w:lang w:eastAsia="ja-JP"/>
        </w:rPr>
        <w:t xml:space="preserve">Содержание тем учебного курса </w:t>
      </w:r>
    </w:p>
    <w:tbl>
      <w:tblPr>
        <w:tblStyle w:val="a4"/>
        <w:tblW w:w="0" w:type="auto"/>
        <w:tblInd w:w="1796" w:type="dxa"/>
        <w:tblLook w:val="01E0"/>
      </w:tblPr>
      <w:tblGrid>
        <w:gridCol w:w="966"/>
        <w:gridCol w:w="5456"/>
        <w:gridCol w:w="6224"/>
      </w:tblGrid>
      <w:tr w:rsidR="00CC2BF5" w:rsidRPr="003968EE" w:rsidTr="00607DDF">
        <w:tc>
          <w:tcPr>
            <w:tcW w:w="966" w:type="dxa"/>
          </w:tcPr>
          <w:p w:rsidR="00CC2BF5" w:rsidRPr="003968EE" w:rsidRDefault="00CC2BF5" w:rsidP="0010486A">
            <w:pPr>
              <w:pStyle w:val="ParagraphStyle"/>
              <w:ind w:left="-130" w:right="-134"/>
              <w:jc w:val="center"/>
              <w:rPr>
                <w:rFonts w:ascii="Times New Roman" w:hAnsi="Times New Roman" w:cs="Times New Roman"/>
                <w:b/>
                <w:bCs/>
              </w:rPr>
            </w:pPr>
            <w:r w:rsidRPr="003968EE">
              <w:rPr>
                <w:rFonts w:ascii="Times New Roman" w:hAnsi="Times New Roman" w:cs="Times New Roman"/>
                <w:b/>
                <w:bCs/>
              </w:rPr>
              <w:t>№ раздела, темы</w:t>
            </w:r>
          </w:p>
        </w:tc>
        <w:tc>
          <w:tcPr>
            <w:tcW w:w="5456" w:type="dxa"/>
          </w:tcPr>
          <w:p w:rsidR="00CC2BF5" w:rsidRPr="003968EE" w:rsidRDefault="00CC2BF5" w:rsidP="0010486A">
            <w:pPr>
              <w:pStyle w:val="ParagraphStyle"/>
              <w:jc w:val="center"/>
              <w:rPr>
                <w:rFonts w:ascii="Times New Roman" w:hAnsi="Times New Roman" w:cs="Times New Roman"/>
                <w:b/>
                <w:bCs/>
              </w:rPr>
            </w:pPr>
            <w:r w:rsidRPr="003968EE">
              <w:rPr>
                <w:rFonts w:ascii="Times New Roman" w:hAnsi="Times New Roman" w:cs="Times New Roman"/>
                <w:b/>
                <w:bCs/>
              </w:rPr>
              <w:t>Название раздела, темы</w:t>
            </w:r>
          </w:p>
        </w:tc>
        <w:tc>
          <w:tcPr>
            <w:tcW w:w="6224" w:type="dxa"/>
          </w:tcPr>
          <w:p w:rsidR="00CC2BF5" w:rsidRPr="003968EE" w:rsidRDefault="00CC2BF5" w:rsidP="0010486A">
            <w:pPr>
              <w:pStyle w:val="ParagraphStyle"/>
              <w:jc w:val="center"/>
              <w:rPr>
                <w:rFonts w:ascii="Times New Roman" w:hAnsi="Times New Roman" w:cs="Times New Roman"/>
                <w:b/>
                <w:bCs/>
              </w:rPr>
            </w:pPr>
            <w:r w:rsidRPr="003968EE">
              <w:rPr>
                <w:rFonts w:ascii="Times New Roman" w:hAnsi="Times New Roman" w:cs="Times New Roman"/>
                <w:b/>
                <w:bCs/>
              </w:rPr>
              <w:t>Количество часов</w:t>
            </w:r>
          </w:p>
        </w:tc>
      </w:tr>
      <w:tr w:rsidR="00CC2BF5" w:rsidRPr="003968EE" w:rsidTr="00607DDF">
        <w:tc>
          <w:tcPr>
            <w:tcW w:w="966" w:type="dxa"/>
          </w:tcPr>
          <w:p w:rsidR="00CC2BF5" w:rsidRPr="003968EE" w:rsidRDefault="00CC2BF5" w:rsidP="007A0DCC">
            <w:pPr>
              <w:pStyle w:val="ParagraphStyle"/>
              <w:numPr>
                <w:ilvl w:val="0"/>
                <w:numId w:val="4"/>
              </w:numPr>
              <w:ind w:right="-134"/>
              <w:jc w:val="center"/>
              <w:rPr>
                <w:rFonts w:ascii="Times New Roman" w:hAnsi="Times New Roman" w:cs="Times New Roman"/>
                <w:b/>
                <w:bCs/>
              </w:rPr>
            </w:pPr>
          </w:p>
        </w:tc>
        <w:tc>
          <w:tcPr>
            <w:tcW w:w="5456" w:type="dxa"/>
          </w:tcPr>
          <w:p w:rsidR="00CC2BF5" w:rsidRPr="003968EE" w:rsidRDefault="00CC2BF5" w:rsidP="00CC2BF5">
            <w:pPr>
              <w:pStyle w:val="ParagraphStyle"/>
              <w:rPr>
                <w:rFonts w:ascii="Times New Roman" w:hAnsi="Times New Roman" w:cs="Times New Roman"/>
                <w:bCs/>
              </w:rPr>
            </w:pPr>
            <w:r>
              <w:rPr>
                <w:rFonts w:ascii="Times New Roman" w:hAnsi="Times New Roman" w:cs="Times New Roman"/>
                <w:bCs/>
              </w:rPr>
              <w:t>Вступление, или Д</w:t>
            </w:r>
            <w:r w:rsidRPr="003968EE">
              <w:rPr>
                <w:rFonts w:ascii="Times New Roman" w:hAnsi="Times New Roman" w:cs="Times New Roman"/>
                <w:bCs/>
              </w:rPr>
              <w:t>етективное начало…</w:t>
            </w:r>
          </w:p>
        </w:tc>
        <w:tc>
          <w:tcPr>
            <w:tcW w:w="6224" w:type="dxa"/>
          </w:tcPr>
          <w:p w:rsidR="00CC2BF5" w:rsidRPr="003968EE" w:rsidRDefault="00CC2BF5" w:rsidP="0010486A">
            <w:pPr>
              <w:pStyle w:val="ParagraphStyle"/>
              <w:jc w:val="center"/>
              <w:rPr>
                <w:rFonts w:ascii="Times New Roman" w:hAnsi="Times New Roman" w:cs="Times New Roman"/>
                <w:bCs/>
              </w:rPr>
            </w:pPr>
            <w:r w:rsidRPr="003968EE">
              <w:rPr>
                <w:rFonts w:ascii="Times New Roman" w:hAnsi="Times New Roman" w:cs="Times New Roman"/>
                <w:bCs/>
              </w:rPr>
              <w:t>10ч.</w:t>
            </w:r>
          </w:p>
        </w:tc>
      </w:tr>
      <w:tr w:rsidR="00CC2BF5" w:rsidRPr="003968EE" w:rsidTr="00607DDF">
        <w:tc>
          <w:tcPr>
            <w:tcW w:w="966" w:type="dxa"/>
          </w:tcPr>
          <w:p w:rsidR="00CC2BF5" w:rsidRPr="003968EE" w:rsidRDefault="00CC2BF5" w:rsidP="007A0DCC">
            <w:pPr>
              <w:pStyle w:val="ParagraphStyle"/>
              <w:numPr>
                <w:ilvl w:val="0"/>
                <w:numId w:val="4"/>
              </w:numPr>
              <w:ind w:right="-134"/>
              <w:jc w:val="center"/>
              <w:rPr>
                <w:rFonts w:ascii="Times New Roman" w:hAnsi="Times New Roman" w:cs="Times New Roman"/>
                <w:b/>
                <w:bCs/>
              </w:rPr>
            </w:pPr>
          </w:p>
        </w:tc>
        <w:tc>
          <w:tcPr>
            <w:tcW w:w="5456" w:type="dxa"/>
          </w:tcPr>
          <w:p w:rsidR="00CC2BF5" w:rsidRPr="003968EE" w:rsidRDefault="00CC2BF5" w:rsidP="00CC2BF5">
            <w:pPr>
              <w:pStyle w:val="ParagraphStyle"/>
              <w:rPr>
                <w:rFonts w:ascii="Times New Roman" w:hAnsi="Times New Roman" w:cs="Times New Roman"/>
                <w:bCs/>
              </w:rPr>
            </w:pPr>
            <w:r w:rsidRPr="003968EE">
              <w:rPr>
                <w:rFonts w:ascii="Times New Roman" w:hAnsi="Times New Roman" w:cs="Times New Roman"/>
                <w:bCs/>
              </w:rPr>
              <w:t>Завязка, тайны искусства…</w:t>
            </w:r>
          </w:p>
        </w:tc>
        <w:tc>
          <w:tcPr>
            <w:tcW w:w="6224" w:type="dxa"/>
          </w:tcPr>
          <w:p w:rsidR="00CC2BF5" w:rsidRPr="003968EE" w:rsidRDefault="00CC2BF5" w:rsidP="0010486A">
            <w:pPr>
              <w:pStyle w:val="ParagraphStyle"/>
              <w:jc w:val="center"/>
              <w:rPr>
                <w:rFonts w:ascii="Times New Roman" w:hAnsi="Times New Roman" w:cs="Times New Roman"/>
                <w:bCs/>
              </w:rPr>
            </w:pPr>
            <w:r w:rsidRPr="003968EE">
              <w:rPr>
                <w:rFonts w:ascii="Times New Roman" w:hAnsi="Times New Roman" w:cs="Times New Roman"/>
                <w:bCs/>
              </w:rPr>
              <w:t>12 ч.</w:t>
            </w:r>
          </w:p>
        </w:tc>
      </w:tr>
      <w:tr w:rsidR="00CC2BF5" w:rsidRPr="003968EE" w:rsidTr="00607DDF">
        <w:tc>
          <w:tcPr>
            <w:tcW w:w="966" w:type="dxa"/>
          </w:tcPr>
          <w:p w:rsidR="00CC2BF5" w:rsidRPr="003968EE" w:rsidRDefault="00CC2BF5" w:rsidP="007A0DCC">
            <w:pPr>
              <w:pStyle w:val="ParagraphStyle"/>
              <w:numPr>
                <w:ilvl w:val="0"/>
                <w:numId w:val="4"/>
              </w:numPr>
              <w:ind w:right="-134"/>
              <w:jc w:val="center"/>
              <w:rPr>
                <w:rFonts w:ascii="Times New Roman" w:hAnsi="Times New Roman" w:cs="Times New Roman"/>
                <w:b/>
                <w:bCs/>
              </w:rPr>
            </w:pPr>
          </w:p>
        </w:tc>
        <w:tc>
          <w:tcPr>
            <w:tcW w:w="5456" w:type="dxa"/>
          </w:tcPr>
          <w:p w:rsidR="00CC2BF5" w:rsidRPr="003968EE" w:rsidRDefault="00CC2BF5" w:rsidP="00CC2BF5">
            <w:pPr>
              <w:pStyle w:val="ParagraphStyle"/>
              <w:rPr>
                <w:rFonts w:ascii="Times New Roman" w:hAnsi="Times New Roman" w:cs="Times New Roman"/>
                <w:bCs/>
              </w:rPr>
            </w:pPr>
            <w:r w:rsidRPr="003968EE">
              <w:rPr>
                <w:rFonts w:ascii="Times New Roman" w:hAnsi="Times New Roman" w:cs="Times New Roman"/>
                <w:bCs/>
              </w:rPr>
              <w:t>Погоня за секретами литературы…</w:t>
            </w:r>
          </w:p>
        </w:tc>
        <w:tc>
          <w:tcPr>
            <w:tcW w:w="6224" w:type="dxa"/>
          </w:tcPr>
          <w:p w:rsidR="00CC2BF5" w:rsidRPr="003968EE" w:rsidRDefault="00CC2BF5" w:rsidP="0010486A">
            <w:pPr>
              <w:pStyle w:val="ParagraphStyle"/>
              <w:jc w:val="center"/>
              <w:rPr>
                <w:rFonts w:ascii="Times New Roman" w:hAnsi="Times New Roman" w:cs="Times New Roman"/>
                <w:bCs/>
              </w:rPr>
            </w:pPr>
            <w:r w:rsidRPr="003968EE">
              <w:rPr>
                <w:rFonts w:ascii="Times New Roman" w:hAnsi="Times New Roman" w:cs="Times New Roman"/>
                <w:bCs/>
              </w:rPr>
              <w:t>17 ч.</w:t>
            </w:r>
          </w:p>
        </w:tc>
      </w:tr>
      <w:tr w:rsidR="00CC2BF5" w:rsidRPr="003968EE" w:rsidTr="00607DDF">
        <w:tc>
          <w:tcPr>
            <w:tcW w:w="966" w:type="dxa"/>
          </w:tcPr>
          <w:p w:rsidR="00CC2BF5" w:rsidRPr="003968EE" w:rsidRDefault="00CC2BF5" w:rsidP="007A0DCC">
            <w:pPr>
              <w:pStyle w:val="ParagraphStyle"/>
              <w:numPr>
                <w:ilvl w:val="0"/>
                <w:numId w:val="4"/>
              </w:numPr>
              <w:ind w:right="-134"/>
              <w:jc w:val="center"/>
              <w:rPr>
                <w:rFonts w:ascii="Times New Roman" w:hAnsi="Times New Roman" w:cs="Times New Roman"/>
                <w:b/>
                <w:bCs/>
              </w:rPr>
            </w:pPr>
          </w:p>
        </w:tc>
        <w:tc>
          <w:tcPr>
            <w:tcW w:w="5456" w:type="dxa"/>
          </w:tcPr>
          <w:p w:rsidR="00CC2BF5" w:rsidRPr="003968EE" w:rsidRDefault="00CC2BF5" w:rsidP="00CC2BF5">
            <w:pPr>
              <w:pStyle w:val="ParagraphStyle"/>
              <w:rPr>
                <w:rFonts w:ascii="Times New Roman" w:hAnsi="Times New Roman" w:cs="Times New Roman"/>
                <w:bCs/>
              </w:rPr>
            </w:pPr>
            <w:r>
              <w:rPr>
                <w:rFonts w:ascii="Times New Roman" w:hAnsi="Times New Roman" w:cs="Times New Roman"/>
                <w:bCs/>
              </w:rPr>
              <w:t>Идем по невиданным следам</w:t>
            </w:r>
            <w:r w:rsidRPr="003968EE">
              <w:rPr>
                <w:rFonts w:ascii="Times New Roman" w:hAnsi="Times New Roman" w:cs="Times New Roman"/>
                <w:bCs/>
              </w:rPr>
              <w:t>…</w:t>
            </w:r>
          </w:p>
        </w:tc>
        <w:tc>
          <w:tcPr>
            <w:tcW w:w="6224" w:type="dxa"/>
          </w:tcPr>
          <w:p w:rsidR="00CC2BF5" w:rsidRPr="003968EE" w:rsidRDefault="00CC2BF5" w:rsidP="0010486A">
            <w:pPr>
              <w:pStyle w:val="ParagraphStyle"/>
              <w:jc w:val="center"/>
              <w:rPr>
                <w:rFonts w:ascii="Times New Roman" w:hAnsi="Times New Roman" w:cs="Times New Roman"/>
                <w:bCs/>
              </w:rPr>
            </w:pPr>
            <w:r w:rsidRPr="003968EE">
              <w:rPr>
                <w:rFonts w:ascii="Times New Roman" w:hAnsi="Times New Roman" w:cs="Times New Roman"/>
                <w:bCs/>
              </w:rPr>
              <w:t>18 ч.</w:t>
            </w:r>
          </w:p>
        </w:tc>
      </w:tr>
      <w:tr w:rsidR="00CC2BF5" w:rsidRPr="003968EE" w:rsidTr="00607DDF">
        <w:tc>
          <w:tcPr>
            <w:tcW w:w="966" w:type="dxa"/>
          </w:tcPr>
          <w:p w:rsidR="00CC2BF5" w:rsidRPr="003968EE" w:rsidRDefault="00CC2BF5" w:rsidP="007A0DCC">
            <w:pPr>
              <w:pStyle w:val="ParagraphStyle"/>
              <w:numPr>
                <w:ilvl w:val="0"/>
                <w:numId w:val="4"/>
              </w:numPr>
              <w:ind w:right="-134"/>
              <w:jc w:val="center"/>
              <w:rPr>
                <w:rFonts w:ascii="Times New Roman" w:hAnsi="Times New Roman" w:cs="Times New Roman"/>
                <w:b/>
                <w:bCs/>
              </w:rPr>
            </w:pPr>
          </w:p>
        </w:tc>
        <w:tc>
          <w:tcPr>
            <w:tcW w:w="5456" w:type="dxa"/>
          </w:tcPr>
          <w:p w:rsidR="00CC2BF5" w:rsidRPr="003968EE" w:rsidRDefault="00CC2BF5" w:rsidP="00CC2BF5">
            <w:pPr>
              <w:pStyle w:val="ParagraphStyle"/>
              <w:rPr>
                <w:rFonts w:ascii="Times New Roman" w:hAnsi="Times New Roman" w:cs="Times New Roman"/>
                <w:bCs/>
              </w:rPr>
            </w:pPr>
            <w:r w:rsidRPr="003968EE">
              <w:rPr>
                <w:rFonts w:ascii="Times New Roman" w:hAnsi="Times New Roman" w:cs="Times New Roman"/>
                <w:bCs/>
              </w:rPr>
              <w:t>Кульминация! Вершина воображения…</w:t>
            </w:r>
          </w:p>
        </w:tc>
        <w:tc>
          <w:tcPr>
            <w:tcW w:w="6224" w:type="dxa"/>
          </w:tcPr>
          <w:p w:rsidR="00CC2BF5" w:rsidRPr="003968EE" w:rsidRDefault="00CC2BF5" w:rsidP="0010486A">
            <w:pPr>
              <w:pStyle w:val="ParagraphStyle"/>
              <w:jc w:val="center"/>
              <w:rPr>
                <w:rFonts w:ascii="Times New Roman" w:hAnsi="Times New Roman" w:cs="Times New Roman"/>
                <w:bCs/>
              </w:rPr>
            </w:pPr>
            <w:r w:rsidRPr="003968EE">
              <w:rPr>
                <w:rFonts w:ascii="Times New Roman" w:hAnsi="Times New Roman" w:cs="Times New Roman"/>
                <w:bCs/>
              </w:rPr>
              <w:t>26 ч.</w:t>
            </w:r>
          </w:p>
        </w:tc>
      </w:tr>
      <w:tr w:rsidR="00CC2BF5" w:rsidRPr="003968EE" w:rsidTr="00607DDF">
        <w:tc>
          <w:tcPr>
            <w:tcW w:w="966" w:type="dxa"/>
          </w:tcPr>
          <w:p w:rsidR="00CC2BF5" w:rsidRPr="003968EE" w:rsidRDefault="00CC2BF5" w:rsidP="007A0DCC">
            <w:pPr>
              <w:pStyle w:val="ParagraphStyle"/>
              <w:numPr>
                <w:ilvl w:val="0"/>
                <w:numId w:val="4"/>
              </w:numPr>
              <w:ind w:right="-134"/>
              <w:jc w:val="center"/>
              <w:rPr>
                <w:rFonts w:ascii="Times New Roman" w:hAnsi="Times New Roman" w:cs="Times New Roman"/>
                <w:b/>
                <w:bCs/>
              </w:rPr>
            </w:pPr>
          </w:p>
        </w:tc>
        <w:tc>
          <w:tcPr>
            <w:tcW w:w="5456" w:type="dxa"/>
          </w:tcPr>
          <w:p w:rsidR="00CC2BF5" w:rsidRPr="003968EE" w:rsidRDefault="00CC2BF5" w:rsidP="00CC2BF5">
            <w:pPr>
              <w:pStyle w:val="ParagraphStyle"/>
              <w:rPr>
                <w:rFonts w:ascii="Times New Roman" w:hAnsi="Times New Roman" w:cs="Times New Roman"/>
                <w:bCs/>
              </w:rPr>
            </w:pPr>
            <w:r w:rsidRPr="003968EE">
              <w:rPr>
                <w:rFonts w:ascii="Times New Roman" w:hAnsi="Times New Roman" w:cs="Times New Roman"/>
                <w:bCs/>
              </w:rPr>
              <w:t>Вперед по дороге открытий…</w:t>
            </w:r>
          </w:p>
        </w:tc>
        <w:tc>
          <w:tcPr>
            <w:tcW w:w="6224" w:type="dxa"/>
          </w:tcPr>
          <w:p w:rsidR="00CC2BF5" w:rsidRPr="003968EE" w:rsidRDefault="00CC2BF5" w:rsidP="0010486A">
            <w:pPr>
              <w:pStyle w:val="ParagraphStyle"/>
              <w:jc w:val="center"/>
              <w:rPr>
                <w:rFonts w:ascii="Times New Roman" w:hAnsi="Times New Roman" w:cs="Times New Roman"/>
                <w:bCs/>
              </w:rPr>
            </w:pPr>
            <w:r w:rsidRPr="003968EE">
              <w:rPr>
                <w:rFonts w:ascii="Times New Roman" w:hAnsi="Times New Roman" w:cs="Times New Roman"/>
                <w:bCs/>
              </w:rPr>
              <w:t>23 ч.</w:t>
            </w:r>
          </w:p>
        </w:tc>
      </w:tr>
      <w:tr w:rsidR="00CC2BF5" w:rsidRPr="003968EE" w:rsidTr="00607DDF">
        <w:tc>
          <w:tcPr>
            <w:tcW w:w="966" w:type="dxa"/>
          </w:tcPr>
          <w:p w:rsidR="00CC2BF5" w:rsidRPr="003968EE" w:rsidRDefault="00CC2BF5" w:rsidP="007A0DCC">
            <w:pPr>
              <w:pStyle w:val="ParagraphStyle"/>
              <w:numPr>
                <w:ilvl w:val="0"/>
                <w:numId w:val="4"/>
              </w:numPr>
              <w:ind w:right="-134"/>
              <w:jc w:val="center"/>
              <w:rPr>
                <w:rFonts w:ascii="Times New Roman" w:hAnsi="Times New Roman" w:cs="Times New Roman"/>
                <w:b/>
                <w:bCs/>
              </w:rPr>
            </w:pPr>
          </w:p>
        </w:tc>
        <w:tc>
          <w:tcPr>
            <w:tcW w:w="5456" w:type="dxa"/>
          </w:tcPr>
          <w:p w:rsidR="00CC2BF5" w:rsidRPr="003968EE" w:rsidRDefault="00CC2BF5" w:rsidP="00CC2BF5">
            <w:pPr>
              <w:pStyle w:val="ParagraphStyle"/>
              <w:rPr>
                <w:rFonts w:ascii="Times New Roman" w:hAnsi="Times New Roman" w:cs="Times New Roman"/>
                <w:bCs/>
              </w:rPr>
            </w:pPr>
            <w:r w:rsidRPr="003968EE">
              <w:rPr>
                <w:rFonts w:ascii="Times New Roman" w:hAnsi="Times New Roman" w:cs="Times New Roman"/>
                <w:bCs/>
              </w:rPr>
              <w:t>Развязка. Раскрытые  тайны…</w:t>
            </w:r>
          </w:p>
        </w:tc>
        <w:tc>
          <w:tcPr>
            <w:tcW w:w="6224" w:type="dxa"/>
          </w:tcPr>
          <w:p w:rsidR="00CC2BF5" w:rsidRPr="003968EE" w:rsidRDefault="00CC2BF5" w:rsidP="0010486A">
            <w:pPr>
              <w:pStyle w:val="ParagraphStyle"/>
              <w:jc w:val="center"/>
              <w:rPr>
                <w:rFonts w:ascii="Times New Roman" w:hAnsi="Times New Roman" w:cs="Times New Roman"/>
                <w:bCs/>
              </w:rPr>
            </w:pPr>
            <w:r w:rsidRPr="003968EE">
              <w:rPr>
                <w:rFonts w:ascii="Times New Roman" w:hAnsi="Times New Roman" w:cs="Times New Roman"/>
                <w:bCs/>
              </w:rPr>
              <w:t>15 ч.</w:t>
            </w:r>
          </w:p>
        </w:tc>
      </w:tr>
      <w:tr w:rsidR="00CC2BF5" w:rsidRPr="003968EE" w:rsidTr="00607DDF">
        <w:tc>
          <w:tcPr>
            <w:tcW w:w="966" w:type="dxa"/>
          </w:tcPr>
          <w:p w:rsidR="00CC2BF5" w:rsidRPr="003968EE" w:rsidRDefault="00CC2BF5" w:rsidP="007A0DCC">
            <w:pPr>
              <w:pStyle w:val="ParagraphStyle"/>
              <w:numPr>
                <w:ilvl w:val="0"/>
                <w:numId w:val="4"/>
              </w:numPr>
              <w:ind w:right="-134"/>
              <w:jc w:val="center"/>
              <w:rPr>
                <w:rFonts w:ascii="Times New Roman" w:hAnsi="Times New Roman" w:cs="Times New Roman"/>
                <w:b/>
                <w:bCs/>
              </w:rPr>
            </w:pPr>
          </w:p>
        </w:tc>
        <w:tc>
          <w:tcPr>
            <w:tcW w:w="5456" w:type="dxa"/>
          </w:tcPr>
          <w:p w:rsidR="00CC2BF5" w:rsidRPr="003968EE" w:rsidRDefault="00CC2BF5" w:rsidP="00CC2BF5">
            <w:pPr>
              <w:pStyle w:val="ParagraphStyle"/>
              <w:rPr>
                <w:rFonts w:ascii="Times New Roman" w:hAnsi="Times New Roman" w:cs="Times New Roman"/>
                <w:bCs/>
              </w:rPr>
            </w:pPr>
            <w:r w:rsidRPr="003968EE">
              <w:rPr>
                <w:rFonts w:ascii="Times New Roman" w:hAnsi="Times New Roman" w:cs="Times New Roman"/>
                <w:bCs/>
              </w:rPr>
              <w:t>Заключение,  или Счастливые минуты с книгой…</w:t>
            </w:r>
          </w:p>
        </w:tc>
        <w:tc>
          <w:tcPr>
            <w:tcW w:w="6224" w:type="dxa"/>
          </w:tcPr>
          <w:p w:rsidR="00CC2BF5" w:rsidRPr="003968EE" w:rsidRDefault="00CC2BF5" w:rsidP="0010486A">
            <w:pPr>
              <w:pStyle w:val="ParagraphStyle"/>
              <w:jc w:val="center"/>
              <w:rPr>
                <w:rFonts w:ascii="Times New Roman" w:hAnsi="Times New Roman" w:cs="Times New Roman"/>
                <w:bCs/>
              </w:rPr>
            </w:pPr>
            <w:r w:rsidRPr="003968EE">
              <w:rPr>
                <w:rFonts w:ascii="Times New Roman" w:hAnsi="Times New Roman" w:cs="Times New Roman"/>
                <w:bCs/>
              </w:rPr>
              <w:t>15 ч.</w:t>
            </w:r>
          </w:p>
        </w:tc>
      </w:tr>
      <w:tr w:rsidR="00CC2BF5" w:rsidRPr="003968EE" w:rsidTr="00607DDF">
        <w:tc>
          <w:tcPr>
            <w:tcW w:w="966" w:type="dxa"/>
          </w:tcPr>
          <w:p w:rsidR="00CC2BF5" w:rsidRPr="003968EE" w:rsidRDefault="00CC2BF5" w:rsidP="00CC2BF5">
            <w:pPr>
              <w:pStyle w:val="ParagraphStyle"/>
              <w:ind w:left="590" w:right="-134"/>
              <w:rPr>
                <w:rFonts w:ascii="Times New Roman" w:hAnsi="Times New Roman" w:cs="Times New Roman"/>
                <w:b/>
                <w:bCs/>
              </w:rPr>
            </w:pPr>
          </w:p>
        </w:tc>
        <w:tc>
          <w:tcPr>
            <w:tcW w:w="5456" w:type="dxa"/>
          </w:tcPr>
          <w:p w:rsidR="00CC2BF5" w:rsidRPr="00CC2BF5" w:rsidRDefault="00CC2BF5" w:rsidP="00CC2BF5">
            <w:pPr>
              <w:pStyle w:val="ParagraphStyle"/>
              <w:rPr>
                <w:rFonts w:ascii="Times New Roman" w:hAnsi="Times New Roman" w:cs="Times New Roman"/>
                <w:b/>
                <w:bCs/>
              </w:rPr>
            </w:pPr>
            <w:r w:rsidRPr="00CC2BF5">
              <w:rPr>
                <w:rFonts w:ascii="Times New Roman" w:hAnsi="Times New Roman" w:cs="Times New Roman"/>
                <w:b/>
                <w:bCs/>
              </w:rPr>
              <w:t xml:space="preserve">Итого </w:t>
            </w:r>
          </w:p>
        </w:tc>
        <w:tc>
          <w:tcPr>
            <w:tcW w:w="6224" w:type="dxa"/>
          </w:tcPr>
          <w:p w:rsidR="00CC2BF5" w:rsidRPr="00CC2BF5" w:rsidRDefault="00CC2BF5" w:rsidP="00CC2BF5">
            <w:pPr>
              <w:pStyle w:val="ParagraphStyle"/>
              <w:jc w:val="center"/>
              <w:rPr>
                <w:rFonts w:ascii="Times New Roman" w:hAnsi="Times New Roman" w:cs="Times New Roman"/>
                <w:b/>
                <w:bCs/>
              </w:rPr>
            </w:pPr>
            <w:r w:rsidRPr="00CC2BF5">
              <w:rPr>
                <w:rFonts w:ascii="Times New Roman" w:hAnsi="Times New Roman" w:cs="Times New Roman"/>
                <w:b/>
                <w:bCs/>
              </w:rPr>
              <w:t>136 ч.</w:t>
            </w:r>
          </w:p>
        </w:tc>
      </w:tr>
    </w:tbl>
    <w:p w:rsidR="009C2659" w:rsidRDefault="009C2659" w:rsidP="00CC2BF5">
      <w:pPr>
        <w:autoSpaceDE w:val="0"/>
        <w:spacing w:after="0" w:line="240" w:lineRule="auto"/>
        <w:jc w:val="center"/>
        <w:rPr>
          <w:rFonts w:ascii="Times New Roman" w:eastAsia="TimesNewRomanPSMT" w:hAnsi="Times New Roman" w:cs="Times New Roman"/>
          <w:b/>
          <w:bCs/>
          <w:sz w:val="24"/>
          <w:szCs w:val="24"/>
        </w:rPr>
      </w:pPr>
    </w:p>
    <w:p w:rsidR="00CC2BF5" w:rsidRPr="009113AF" w:rsidRDefault="00CC2BF5" w:rsidP="00CC2BF5">
      <w:pPr>
        <w:autoSpaceDE w:val="0"/>
        <w:spacing w:after="0" w:line="240" w:lineRule="auto"/>
        <w:jc w:val="center"/>
        <w:rPr>
          <w:rFonts w:ascii="Times New Roman" w:eastAsia="TimesNewRomanPSMT" w:hAnsi="Times New Roman" w:cs="Times New Roman"/>
          <w:b/>
          <w:bCs/>
          <w:sz w:val="24"/>
          <w:szCs w:val="24"/>
        </w:rPr>
      </w:pPr>
      <w:r w:rsidRPr="009113AF">
        <w:rPr>
          <w:rFonts w:ascii="Times New Roman" w:eastAsia="TimesNewRomanPSMT" w:hAnsi="Times New Roman" w:cs="Times New Roman"/>
          <w:b/>
          <w:bCs/>
          <w:sz w:val="24"/>
          <w:szCs w:val="24"/>
        </w:rPr>
        <w:t xml:space="preserve">Содержание программы     </w:t>
      </w:r>
    </w:p>
    <w:p w:rsidR="009113AF" w:rsidRPr="009113AF" w:rsidRDefault="009113AF" w:rsidP="009113AF">
      <w:pPr>
        <w:autoSpaceDE w:val="0"/>
        <w:spacing w:line="240" w:lineRule="auto"/>
        <w:rPr>
          <w:rFonts w:ascii="Times New Roman" w:eastAsia="TimesNewRomanPSMT" w:hAnsi="Times New Roman" w:cs="Times New Roman"/>
          <w:b/>
          <w:bCs/>
          <w:sz w:val="24"/>
          <w:szCs w:val="24"/>
        </w:rPr>
      </w:pPr>
      <w:r w:rsidRPr="009113AF">
        <w:rPr>
          <w:rFonts w:ascii="Times New Roman" w:eastAsia="TimesNewRomanPSMT" w:hAnsi="Times New Roman" w:cs="Times New Roman"/>
          <w:b/>
          <w:bCs/>
          <w:sz w:val="24"/>
          <w:szCs w:val="24"/>
        </w:rPr>
        <w:t xml:space="preserve">                Виды речевой и читательской деятельности</w:t>
      </w:r>
    </w:p>
    <w:p w:rsidR="009113AF" w:rsidRPr="009113AF" w:rsidRDefault="009113AF" w:rsidP="009113AF">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b/>
          <w:bCs/>
          <w:sz w:val="24"/>
          <w:szCs w:val="24"/>
        </w:rPr>
        <w:t>Аудирование (слушание)</w:t>
      </w:r>
      <w:r w:rsidRPr="009113AF">
        <w:rPr>
          <w:rFonts w:ascii="Times New Roman" w:eastAsia="TimesNewRomanPSMT" w:hAnsi="Times New Roman" w:cs="Times New Roman"/>
          <w:sz w:val="24"/>
          <w:szCs w:val="24"/>
        </w:rPr>
        <w:t>. Дальнейшее развитие навыков слушания на основе целенаправленного восприятия элементов формы и содержания литературного произведения.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w:t>
      </w:r>
    </w:p>
    <w:p w:rsidR="009113AF" w:rsidRPr="009113AF" w:rsidRDefault="009113AF" w:rsidP="009113AF">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b/>
          <w:bCs/>
          <w:sz w:val="24"/>
          <w:szCs w:val="24"/>
        </w:rPr>
        <w:lastRenderedPageBreak/>
        <w:t>Чтение вслух.</w:t>
      </w:r>
      <w:r w:rsidRPr="009113AF">
        <w:rPr>
          <w:rFonts w:ascii="Times New Roman" w:eastAsia="TimesNewRomanPSMT" w:hAnsi="Times New Roman" w:cs="Times New Roman"/>
          <w:sz w:val="24"/>
          <w:szCs w:val="24"/>
        </w:rPr>
        <w:t xml:space="preserve"> Чтение про себя. Постепенный переход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Развитие навыков чтения на основе эмоциональной передачи художественных особенностей текста, выражения собственного отношения к тексту. Осознание смысла произведения при чтении про себя (доступных по объему и жанру текстов). Определение вида чтения (ознакомительное, выборочное). Умение находить в тексте необходимую информацию.</w:t>
      </w:r>
    </w:p>
    <w:p w:rsidR="009113AF" w:rsidRPr="009113AF" w:rsidRDefault="009113AF" w:rsidP="009113AF">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b/>
          <w:bCs/>
          <w:sz w:val="24"/>
          <w:szCs w:val="24"/>
        </w:rPr>
        <w:t>Говорение (культура речевого общения).</w:t>
      </w:r>
      <w:r w:rsidRPr="009113AF">
        <w:rPr>
          <w:rFonts w:ascii="Times New Roman" w:eastAsia="TimesNewRomanPSMT" w:hAnsi="Times New Roman" w:cs="Times New Roman"/>
          <w:sz w:val="24"/>
          <w:szCs w:val="24"/>
        </w:rPr>
        <w:t xml:space="preserve"> </w:t>
      </w:r>
      <w:r w:rsidRPr="009113AF">
        <w:rPr>
          <w:rFonts w:ascii="Times New Roman" w:eastAsia="TimesNewRomanPSMT" w:hAnsi="Times New Roman" w:cs="Times New Roman"/>
          <w:b/>
          <w:bCs/>
          <w:sz w:val="24"/>
          <w:szCs w:val="24"/>
        </w:rPr>
        <w:t>Письмо (культура письменной речи).</w:t>
      </w:r>
      <w:r w:rsidRPr="009113AF">
        <w:rPr>
          <w:rFonts w:ascii="Times New Roman" w:eastAsia="TimesNewRomanPSMT" w:hAnsi="Times New Roman" w:cs="Times New Roman"/>
          <w:sz w:val="24"/>
          <w:szCs w:val="24"/>
        </w:rPr>
        <w:t xml:space="preserve"> Дальнейшее формирование навыков свободного высказывания в устной форме. Осознание диалога как вида речи. Умение в вежливой форме высказывать свою точку зрения по обсуждаемому произведению (художественному тексту). Доказательство собственной точки зрения с опорой на текст или собственный опыт.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Отражение основной мысли текста в высказывании. Передача содержания прочитанного или прослушанного с учетом специфики художественного текста. Передача впечатлений (из повседневной жизни, художественного произведения) в рассказе (описание, повествование). Устное сочинение как продолжение прочитанного произведения, отдельных его сюжетных линий, короткий рассказ на заданную тему. Нормы письменной речи: соответствие содержания заголовку (отражение темы, места действия, системы героев). Использование в письменной речи выразительных средств языка (синонимы, антонимы) в мини-сочинениях (описание), рассказе на заданную тему</w:t>
      </w:r>
    </w:p>
    <w:p w:rsidR="009113AF" w:rsidRPr="009113AF" w:rsidRDefault="009113AF" w:rsidP="009113AF">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b/>
          <w:bCs/>
          <w:sz w:val="24"/>
          <w:szCs w:val="24"/>
        </w:rPr>
        <w:t>Работа с разными видами текста.</w:t>
      </w:r>
      <w:r w:rsidRPr="009113AF">
        <w:rPr>
          <w:rFonts w:ascii="Times New Roman" w:eastAsia="TimesNewRomanPSMT" w:hAnsi="Times New Roman" w:cs="Times New Roman"/>
          <w:sz w:val="24"/>
          <w:szCs w:val="24"/>
        </w:rPr>
        <w:t xml:space="preserve"> Общее представление о разных видах текста: художественных, учебных, научно-популярных и их сравнение. Определение целей создания этих видов текста. Особенности фольклорного текста.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Привлечение иллюстративно-изобразительных материалов.</w:t>
      </w:r>
    </w:p>
    <w:p w:rsidR="009113AF" w:rsidRPr="009113AF" w:rsidRDefault="009113AF" w:rsidP="009113AF">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b/>
          <w:bCs/>
          <w:sz w:val="24"/>
          <w:szCs w:val="24"/>
        </w:rPr>
        <w:t>Работа с учебными, научно-популярными и другими текстами.</w:t>
      </w:r>
      <w:r w:rsidRPr="009113AF">
        <w:rPr>
          <w:rFonts w:ascii="Times New Roman" w:eastAsia="TimesNewRomanPSMT" w:hAnsi="Times New Roman" w:cs="Times New Roman"/>
          <w:sz w:val="24"/>
          <w:szCs w:val="24"/>
        </w:rPr>
        <w:t xml:space="preserve"> Понимание заглавия произведения; адекватное соотношение с его содержанием. Определение особенностей учебного текста (передача информации). Понимание отдельных, наиболее общих особенностей научно-популярных текстов. Определение главной мысли текста. Деление текста на части. Краткий пересказ текста (выделение главного в содержании).</w:t>
      </w:r>
    </w:p>
    <w:p w:rsidR="009113AF" w:rsidRPr="009113AF" w:rsidRDefault="009113AF" w:rsidP="0068232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b/>
          <w:bCs/>
          <w:sz w:val="24"/>
          <w:szCs w:val="24"/>
        </w:rPr>
        <w:t>Работа с текстом художественного произведения.</w:t>
      </w:r>
      <w:r w:rsidRPr="009113AF">
        <w:rPr>
          <w:rFonts w:ascii="Times New Roman" w:eastAsia="TimesNewRomanPSMT" w:hAnsi="Times New Roman" w:cs="Times New Roman"/>
          <w:sz w:val="24"/>
          <w:szCs w:val="24"/>
        </w:rPr>
        <w:t xml:space="preserve"> Понимание заглавия произведения, его соотношение с содержанием. Определение особенностей художественного текста: своеобразие выразительных средств языка (с помощью учителя). Характеристика героя произведения. Нахождение в тексте слов и выражений, характеризующих героя и событие. Отбор слов, выражений в тексте, позволяющих составить рассказ о герое. Портрет, характер героя, выраженные через поступки и речь. Описание места действия. Понимание содержания прочитанного, осознание мотивации поведения героев, анализ поступков героев с точки зрения норм морали.</w:t>
      </w:r>
    </w:p>
    <w:p w:rsidR="009113AF" w:rsidRPr="009113AF" w:rsidRDefault="009113AF" w:rsidP="0068232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Самостоятельное воспроизведение текста: последовательное воспроизведение эпизода, рассказ по иллюстрациям, пересказ. Освоение разных видов пересказа художественного текста. Краткий пересказ (передача основных мыслей). Подробный пересказ текста: деление текста на части, озаглавливание каждой части и всего текста, пересказ эпизода; определение главной мысли каждой части и всего текста.</w:t>
      </w:r>
    </w:p>
    <w:p w:rsidR="009113AF" w:rsidRPr="009113AF" w:rsidRDefault="009113AF" w:rsidP="009113AF">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b/>
          <w:bCs/>
          <w:sz w:val="24"/>
          <w:szCs w:val="24"/>
        </w:rPr>
        <w:t>Библиографическая культура.</w:t>
      </w:r>
      <w:r w:rsidRPr="009113AF">
        <w:rPr>
          <w:rFonts w:ascii="Times New Roman" w:eastAsia="TimesNewRomanPSMT" w:hAnsi="Times New Roman" w:cs="Times New Roman"/>
          <w:sz w:val="24"/>
          <w:szCs w:val="24"/>
        </w:rPr>
        <w:t xml:space="preserve"> Книга как особый вид искусства. Виды информации в книге: научная, художественная (с опорой на внешние показатели книги, ее справочно-иллюстративный материал). Типы книг: книга-произведение, книга-сборник, периодическое издание, справочные издания (энциклопедии, словари). Выбор книг на основе рекомендательного списка, открытого доступа к книгам в библиотеке. </w:t>
      </w:r>
      <w:r w:rsidRPr="009113AF">
        <w:rPr>
          <w:rFonts w:ascii="Times New Roman" w:eastAsia="TimesNewRomanPSMT" w:hAnsi="Times New Roman" w:cs="Times New Roman"/>
          <w:sz w:val="24"/>
          <w:szCs w:val="24"/>
        </w:rPr>
        <w:lastRenderedPageBreak/>
        <w:t>Алфавитный каталог. Литература вокруг нас. Разнообразие книг. Домашняя библиотека. Публичные библиотеки. Практическое ознакомление. Как найти нужное. Знакомство со словарями и справочниками, детскими журналами и другими периодическими изданиями. Любимая книга. Любимый писатель.</w:t>
      </w:r>
    </w:p>
    <w:p w:rsidR="009113AF" w:rsidRPr="009113AF" w:rsidRDefault="009113AF" w:rsidP="009113AF">
      <w:pPr>
        <w:autoSpaceDE w:val="0"/>
        <w:spacing w:line="240" w:lineRule="auto"/>
        <w:ind w:firstLine="720"/>
        <w:rPr>
          <w:rFonts w:ascii="Times New Roman" w:eastAsia="TimesNewRomanPSMT" w:hAnsi="Times New Roman" w:cs="Times New Roman"/>
          <w:b/>
          <w:bCs/>
          <w:sz w:val="24"/>
          <w:szCs w:val="24"/>
        </w:rPr>
      </w:pPr>
      <w:r w:rsidRPr="009113AF">
        <w:rPr>
          <w:rFonts w:ascii="Times New Roman" w:eastAsia="TimesNewRomanPSMT" w:hAnsi="Times New Roman" w:cs="Times New Roman"/>
          <w:b/>
          <w:bCs/>
          <w:sz w:val="24"/>
          <w:szCs w:val="24"/>
        </w:rPr>
        <w:t>Литературоведческая пропедевтика (практическое освоение)</w:t>
      </w:r>
    </w:p>
    <w:p w:rsidR="009113AF" w:rsidRPr="009113AF" w:rsidRDefault="009113AF" w:rsidP="0068232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b/>
          <w:bCs/>
          <w:sz w:val="24"/>
          <w:szCs w:val="24"/>
        </w:rPr>
        <w:t>Литература - вид искусства.</w:t>
      </w:r>
      <w:r w:rsidRPr="009113AF">
        <w:rPr>
          <w:rFonts w:ascii="Times New Roman" w:eastAsia="TimesNewRomanPSMT" w:hAnsi="Times New Roman" w:cs="Times New Roman"/>
          <w:sz w:val="24"/>
          <w:szCs w:val="24"/>
        </w:rPr>
        <w:t xml:space="preserve"> Литература в ряду других видов искусства: живопись, музыка, скульптура, архитектура, театр, кино. Отличие искусства от науки. Отличие литературы от других видов искусства. Общность разных видов искусства.</w:t>
      </w:r>
    </w:p>
    <w:p w:rsidR="009113AF" w:rsidRPr="009113AF" w:rsidRDefault="009113AF" w:rsidP="0068232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Отличие художественного текста от научного (наличие сюжета, развития действия, выражение авторского отношения к описываемым событиям, использование художественных приемов для создания образа в художественном тексте).</w:t>
      </w:r>
    </w:p>
    <w:p w:rsidR="009113AF" w:rsidRPr="009113AF" w:rsidRDefault="009113AF" w:rsidP="0068232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Как создается литература. Кто такой писатель. Зачем пишет писатель. О чем и как говорит литература. Представление о теме литературного произведения. Выражение словом красоты мира, разнообразия чувств, опыта человека.</w:t>
      </w:r>
    </w:p>
    <w:p w:rsidR="009113AF" w:rsidRPr="009113AF" w:rsidRDefault="009113AF" w:rsidP="0068232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Изображение окружающего мира. Пейзаж в литературе. Изображение животного мира. Сочинение устных и письменных зарисовок на тему мира природы. Природа и человек. Образ человека, характер человека. Событие как предмет внимания писателя. Чувства, переживания и их изображение. Авторский взгляд, новый аспект видения, понятие о точке зрения автора. Художественный вымысел и его смысл.</w:t>
      </w:r>
    </w:p>
    <w:p w:rsidR="009113AF" w:rsidRPr="009113AF" w:rsidRDefault="009113AF" w:rsidP="0068232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Как читает читатель. Всегда ли читатель правильно понимает прочитанное. Как глубже и точнее понять, что хотел выразить писатель. Собственное изображение словом. Зарисовки с натуры, изображение реальности. Фантазия на основе реальности.</w:t>
      </w:r>
    </w:p>
    <w:p w:rsidR="009113AF" w:rsidRPr="009113AF" w:rsidRDefault="009113AF" w:rsidP="009113AF">
      <w:pPr>
        <w:autoSpaceDE w:val="0"/>
        <w:spacing w:line="240" w:lineRule="auto"/>
        <w:ind w:firstLine="720"/>
        <w:jc w:val="both"/>
        <w:rPr>
          <w:rFonts w:ascii="Times New Roman" w:eastAsia="TimesNewRomanPSMT" w:hAnsi="Times New Roman" w:cs="Times New Roman"/>
          <w:b/>
          <w:bCs/>
          <w:sz w:val="24"/>
          <w:szCs w:val="24"/>
        </w:rPr>
      </w:pPr>
      <w:r w:rsidRPr="009113AF">
        <w:rPr>
          <w:rFonts w:ascii="Times New Roman" w:eastAsia="TimesNewRomanPSMT" w:hAnsi="Times New Roman" w:cs="Times New Roman"/>
          <w:b/>
          <w:bCs/>
          <w:sz w:val="24"/>
          <w:szCs w:val="24"/>
        </w:rPr>
        <w:t>Устное народное творчество</w:t>
      </w:r>
    </w:p>
    <w:p w:rsidR="009113AF" w:rsidRPr="009113AF" w:rsidRDefault="009113AF" w:rsidP="009113AF">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b/>
          <w:bCs/>
          <w:i/>
          <w:iCs/>
          <w:sz w:val="24"/>
          <w:szCs w:val="24"/>
        </w:rPr>
        <w:t>Малые жанры устного народного творчества:</w:t>
      </w:r>
      <w:r w:rsidRPr="009113AF">
        <w:rPr>
          <w:rFonts w:ascii="Times New Roman" w:eastAsia="TimesNewRomanPSMT" w:hAnsi="Times New Roman" w:cs="Times New Roman"/>
          <w:sz w:val="24"/>
          <w:szCs w:val="24"/>
        </w:rPr>
        <w:t xml:space="preserve"> колыбельная, потешка, прибаутка, небылица, считалка, скороговорка, пословица, поговорка. Педагогическое мастерство народа, мудрость, смекалка, юмор. Выразительные средства малых жанров фольклора. Наблюдение за ритмом. Загадка. Практическое освоение приема сравнения, олицетворения, метафоры (без термина) на примере загадки. Сочинение потешек, прибауток, небылиц, считалок, загадок, скороговорок, частушек.</w:t>
      </w:r>
    </w:p>
    <w:p w:rsidR="009113AF" w:rsidRPr="009113AF" w:rsidRDefault="009113AF" w:rsidP="009113AF">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b/>
          <w:bCs/>
          <w:i/>
          <w:iCs/>
          <w:sz w:val="24"/>
          <w:szCs w:val="24"/>
        </w:rPr>
        <w:t>Сказка о животных.</w:t>
      </w:r>
      <w:r w:rsidRPr="009113AF">
        <w:rPr>
          <w:rFonts w:ascii="Times New Roman" w:eastAsia="TimesNewRomanPSMT" w:hAnsi="Times New Roman" w:cs="Times New Roman"/>
          <w:sz w:val="24"/>
          <w:szCs w:val="24"/>
        </w:rPr>
        <w:t xml:space="preserve"> Герои-животные, характерные для русских народных сказок. Традиционные характеры героев-животных.</w:t>
      </w:r>
    </w:p>
    <w:p w:rsidR="009113AF" w:rsidRPr="009113AF" w:rsidRDefault="009113AF" w:rsidP="0068232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b/>
          <w:bCs/>
          <w:i/>
          <w:iCs/>
          <w:sz w:val="24"/>
          <w:szCs w:val="24"/>
        </w:rPr>
        <w:t>Волшебная сказка.</w:t>
      </w:r>
      <w:r w:rsidRPr="009113AF">
        <w:rPr>
          <w:rFonts w:ascii="Times New Roman" w:eastAsia="TimesNewRomanPSMT" w:hAnsi="Times New Roman" w:cs="Times New Roman"/>
          <w:sz w:val="24"/>
          <w:szCs w:val="24"/>
        </w:rPr>
        <w:t xml:space="preserve"> Особенности сказочного жанра. Характерные герои сказок. Выразительные средства в описании положительных и отрицательных персонажей: постоянные эпитеты, особенности описания внешности, речи. Нравственные ценности в народной сказке. За что вознаграждается герой, а за что наказывается. Два мира волшебной сказки. Волшебные помощники, волшебные предметы, чудеса. Магия числа и цвета. Некоторые черты древнего восприятия мира, которые отразились в волшебной сказке (возможность превращения человека в животное, растение, явление природы).</w:t>
      </w:r>
    </w:p>
    <w:p w:rsidR="009113AF" w:rsidRPr="009113AF" w:rsidRDefault="009113AF" w:rsidP="0068232F">
      <w:pPr>
        <w:autoSpaceDE w:val="0"/>
        <w:spacing w:after="0"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Традиционная композиция сказок. Особенности построения волшебной сказки. Единые законы разворачивания сюжета в волшебных сказках. Типичность завязки, кульминации, развязки. Стиль повествования. «Бродячие сюжеты» в сказках народов мира.</w:t>
      </w:r>
    </w:p>
    <w:p w:rsidR="009113AF" w:rsidRPr="009113AF" w:rsidRDefault="009113AF" w:rsidP="009113AF">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b/>
          <w:bCs/>
          <w:i/>
          <w:iCs/>
          <w:sz w:val="24"/>
          <w:szCs w:val="24"/>
        </w:rPr>
        <w:t>Бытовая сказка.</w:t>
      </w:r>
      <w:r w:rsidRPr="009113AF">
        <w:rPr>
          <w:rFonts w:ascii="Times New Roman" w:eastAsia="TimesNewRomanPSMT" w:hAnsi="Times New Roman" w:cs="Times New Roman"/>
          <w:sz w:val="24"/>
          <w:szCs w:val="24"/>
        </w:rPr>
        <w:t xml:space="preserve"> Герои бытовой сказки - люди и животные. Сюжеты древних бытовых сказок (конфликт или дружба между человеком и животным).</w:t>
      </w:r>
    </w:p>
    <w:p w:rsidR="009113AF" w:rsidRPr="009113AF" w:rsidRDefault="009113AF" w:rsidP="009113AF">
      <w:pPr>
        <w:autoSpaceDE w:val="0"/>
        <w:spacing w:line="240" w:lineRule="auto"/>
        <w:ind w:firstLine="720"/>
        <w:jc w:val="both"/>
        <w:rPr>
          <w:rFonts w:ascii="Times New Roman" w:eastAsia="TimesNewRomanPSMT" w:hAnsi="Times New Roman" w:cs="Times New Roman"/>
          <w:b/>
          <w:bCs/>
          <w:sz w:val="24"/>
          <w:szCs w:val="24"/>
        </w:rPr>
      </w:pPr>
      <w:r w:rsidRPr="009113AF">
        <w:rPr>
          <w:rFonts w:ascii="Times New Roman" w:eastAsia="TimesNewRomanPSMT" w:hAnsi="Times New Roman" w:cs="Times New Roman"/>
          <w:b/>
          <w:bCs/>
          <w:sz w:val="24"/>
          <w:szCs w:val="24"/>
        </w:rPr>
        <w:t>Авторская литература</w:t>
      </w:r>
    </w:p>
    <w:p w:rsidR="009113AF" w:rsidRPr="009113AF" w:rsidRDefault="009113AF" w:rsidP="009113AF">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b/>
          <w:bCs/>
          <w:i/>
          <w:iCs/>
          <w:sz w:val="24"/>
          <w:szCs w:val="24"/>
        </w:rPr>
        <w:lastRenderedPageBreak/>
        <w:t>Литература и фольклор.</w:t>
      </w:r>
      <w:r w:rsidRPr="009113AF">
        <w:rPr>
          <w:rFonts w:ascii="Times New Roman" w:eastAsia="TimesNewRomanPSMT" w:hAnsi="Times New Roman" w:cs="Times New Roman"/>
          <w:sz w:val="24"/>
          <w:szCs w:val="24"/>
        </w:rPr>
        <w:t xml:space="preserve"> Использование авторской поэзией жанровых и композиционных особенностей народной поэзии. Волшебная авторская сказка и ее связь с народной сказкой. Сказка в стихах. Использование сюжетов народных сказок. Использование композиционных особенностей народной сказки (троекратные повторы, цепочка событий), особого ритма, характерного для народного творчества (повтор речевых конструкций и слов), сюжетных линий, характерных для народных волшебных сказок. Дна мира: земной и волшебный; волшебный помощник, волшебный цвет и волшебное число. Неповторимая красота авторского языка.</w:t>
      </w:r>
    </w:p>
    <w:p w:rsidR="009113AF" w:rsidRPr="009113AF" w:rsidRDefault="009113AF" w:rsidP="009113AF">
      <w:pPr>
        <w:autoSpaceDE w:val="0"/>
        <w:spacing w:line="240" w:lineRule="auto"/>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Волшебная сказочная повесть. Сосуществование двух жанров: волшебной сказки и рассказа. Авторское отношение к происходящему, внимание к внутреннему миру героя, современные нравственные проблемы.</w:t>
      </w:r>
    </w:p>
    <w:p w:rsidR="009113AF" w:rsidRPr="009113AF" w:rsidRDefault="009113AF" w:rsidP="009113AF">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b/>
          <w:bCs/>
          <w:i/>
          <w:iCs/>
          <w:sz w:val="24"/>
          <w:szCs w:val="24"/>
        </w:rPr>
        <w:t>Художественная, научно-популярная, научная литература.</w:t>
      </w:r>
      <w:r w:rsidRPr="009113AF">
        <w:rPr>
          <w:rFonts w:ascii="Times New Roman" w:eastAsia="TimesNewRomanPSMT" w:hAnsi="Times New Roman" w:cs="Times New Roman"/>
          <w:sz w:val="24"/>
          <w:szCs w:val="24"/>
        </w:rPr>
        <w:t xml:space="preserve"> Жанры художественной литературы. Поэзия и проза. Выразительные средства поэзии и прозы. Средства выражения авторского отношения в художественной литературе. Заглавие и его смысл. Герои произведения, их имена и портреты. Характеры героев, выраженные через их поступки и речь.</w:t>
      </w:r>
    </w:p>
    <w:p w:rsidR="009113AF" w:rsidRPr="009113AF" w:rsidRDefault="009113AF" w:rsidP="009113AF">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Наблюдение роли композиции. Практическое знакомство с простейшими видами тропов: сравнение, эпитет, гипербола, литота, антитеза, олицетворение. Наблюдение за неточными рифмами. Наблюдение за ритмом как чередованием ударных и безударных слогов.</w:t>
      </w:r>
    </w:p>
    <w:p w:rsidR="009113AF" w:rsidRPr="009113AF" w:rsidRDefault="009113AF" w:rsidP="009113AF">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b/>
          <w:bCs/>
          <w:i/>
          <w:iCs/>
          <w:sz w:val="24"/>
          <w:szCs w:val="24"/>
        </w:rPr>
        <w:t>Жанр рассказа.</w:t>
      </w:r>
      <w:r w:rsidRPr="009113AF">
        <w:rPr>
          <w:rFonts w:ascii="Times New Roman" w:eastAsia="TimesNewRomanPSMT" w:hAnsi="Times New Roman" w:cs="Times New Roman"/>
          <w:sz w:val="24"/>
          <w:szCs w:val="24"/>
        </w:rPr>
        <w:t xml:space="preserve"> Жанровые особенности рассказа: жизненность изображаемых событий, достоверность и актуальность рассматриваемых нравственных проблем, возможность вымысла. Нравственная коллизия, определяющая смысл рассказа.</w:t>
      </w:r>
    </w:p>
    <w:p w:rsidR="009113AF" w:rsidRPr="009113AF" w:rsidRDefault="009113AF" w:rsidP="009113AF">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Роль названия и композиции рассказа в выражении его смысла. Герои рассказов, их портреты и характеры, выраженные через поступки и речь; мир ценностей героев. Авторская позиция в рассказе: способы выражения отношения к героям.</w:t>
      </w:r>
    </w:p>
    <w:p w:rsidR="009113AF" w:rsidRPr="009113AF" w:rsidRDefault="009113AF" w:rsidP="009113AF">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b/>
          <w:bCs/>
          <w:i/>
          <w:iCs/>
          <w:sz w:val="24"/>
          <w:szCs w:val="24"/>
        </w:rPr>
        <w:t>Поэзия.</w:t>
      </w:r>
      <w:r w:rsidRPr="009113AF">
        <w:rPr>
          <w:rFonts w:ascii="Times New Roman" w:eastAsia="TimesNewRomanPSMT" w:hAnsi="Times New Roman" w:cs="Times New Roman"/>
          <w:sz w:val="24"/>
          <w:szCs w:val="24"/>
        </w:rPr>
        <w:t xml:space="preserve"> Представление о поэтическом восприятии мира как о восприятии, помогающем обнаружить красоту и смысл окружающего мира: мира природы и человеческих отношений.</w:t>
      </w:r>
    </w:p>
    <w:p w:rsidR="009113AF" w:rsidRPr="009113AF" w:rsidRDefault="009113AF" w:rsidP="009113AF">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Способность поэзии выражать разнообразные чувства и эмоции. Способность поэзии выражать самые важные переживания: красоты окружающего мира, дружбы, взаимопонимания, любви. Способность поэзии создавать фантастические и юмористические образы. Поэтическое мировосприятие, выраженное в прозе.</w:t>
      </w:r>
    </w:p>
    <w:p w:rsidR="008B4CAD" w:rsidRPr="008B4CAD" w:rsidRDefault="009113AF" w:rsidP="008B4CAD">
      <w:pPr>
        <w:autoSpaceDE w:val="0"/>
        <w:spacing w:line="240" w:lineRule="auto"/>
        <w:ind w:firstLine="720"/>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Практическое освоение художественных приемов: сравнение, эпитет (определение), гипербола (преувеличение), литота, контраст, олицетворение, звукопись.</w:t>
      </w:r>
    </w:p>
    <w:p w:rsidR="009113AF" w:rsidRPr="009113AF" w:rsidRDefault="009113AF" w:rsidP="009113AF">
      <w:pPr>
        <w:autoSpaceDE w:val="0"/>
        <w:spacing w:line="240" w:lineRule="auto"/>
        <w:ind w:firstLine="720"/>
        <w:jc w:val="both"/>
        <w:rPr>
          <w:rFonts w:ascii="Times New Roman" w:eastAsia="TimesNewRomanPSMT" w:hAnsi="Times New Roman" w:cs="Times New Roman"/>
          <w:b/>
          <w:bCs/>
          <w:sz w:val="24"/>
          <w:szCs w:val="24"/>
        </w:rPr>
      </w:pPr>
      <w:r w:rsidRPr="009113AF">
        <w:rPr>
          <w:rFonts w:ascii="Times New Roman" w:eastAsia="TimesNewRomanPSMT" w:hAnsi="Times New Roman" w:cs="Times New Roman"/>
          <w:b/>
          <w:bCs/>
          <w:sz w:val="24"/>
          <w:szCs w:val="24"/>
        </w:rPr>
        <w:t>Творческая деятельность учащихся (на основе литературных произведений)</w:t>
      </w:r>
    </w:p>
    <w:p w:rsidR="009113AF" w:rsidRPr="009113AF" w:rsidRDefault="009113AF" w:rsidP="009113AF">
      <w:pPr>
        <w:autoSpaceDE w:val="0"/>
        <w:spacing w:line="240" w:lineRule="auto"/>
        <w:jc w:val="both"/>
        <w:rPr>
          <w:rFonts w:ascii="Times New Roman" w:eastAsia="TimesNewRomanPSMT" w:hAnsi="Times New Roman" w:cs="Times New Roman"/>
          <w:sz w:val="24"/>
          <w:szCs w:val="24"/>
        </w:rPr>
      </w:pPr>
      <w:r w:rsidRPr="009113AF">
        <w:rPr>
          <w:rFonts w:ascii="Times New Roman" w:eastAsia="TimesNewRomanPSMT" w:hAnsi="Times New Roman" w:cs="Times New Roman"/>
          <w:sz w:val="24"/>
          <w:szCs w:val="24"/>
        </w:rPr>
        <w:t>Чтение по ролям, инсценирование; устное словесное рисование, работа с деформированным текстом; изложение, создание собственного текста на основе художественного произведения (текст по аналогии) или на основе личного опыта.</w:t>
      </w:r>
    </w:p>
    <w:p w:rsidR="009113AF" w:rsidRPr="009113AF" w:rsidRDefault="009113AF" w:rsidP="009113AF">
      <w:pPr>
        <w:autoSpaceDE w:val="0"/>
        <w:spacing w:line="240" w:lineRule="auto"/>
        <w:ind w:firstLine="720"/>
        <w:jc w:val="center"/>
        <w:rPr>
          <w:rFonts w:ascii="Times New Roman" w:eastAsia="Times New Roman" w:hAnsi="Times New Roman" w:cs="Times New Roman"/>
          <w:b/>
          <w:bCs/>
          <w:sz w:val="24"/>
          <w:szCs w:val="24"/>
        </w:rPr>
      </w:pPr>
      <w:r w:rsidRPr="009113AF">
        <w:rPr>
          <w:rFonts w:ascii="Times New Roman" w:eastAsia="Times New Roman" w:hAnsi="Times New Roman" w:cs="Times New Roman"/>
          <w:b/>
          <w:bCs/>
          <w:sz w:val="24"/>
          <w:szCs w:val="24"/>
        </w:rPr>
        <w:t>ТРЕБОВАНИЯ К УРОВНЮ ПОДГОТОВКИ ОБУЧАЮЩИХСЯ К КОНЦУ ВТОРОГО КЛАССА</w:t>
      </w:r>
    </w:p>
    <w:p w:rsidR="009113AF" w:rsidRPr="009113AF" w:rsidRDefault="009113AF" w:rsidP="009113AF">
      <w:pPr>
        <w:autoSpaceDE w:val="0"/>
        <w:spacing w:line="240" w:lineRule="auto"/>
        <w:jc w:val="both"/>
        <w:rPr>
          <w:rFonts w:ascii="Times New Roman" w:eastAsia="Times New Roman" w:hAnsi="Times New Roman" w:cs="Times New Roman"/>
          <w:b/>
          <w:bCs/>
          <w:sz w:val="24"/>
          <w:szCs w:val="24"/>
        </w:rPr>
      </w:pPr>
      <w:r w:rsidRPr="009113AF">
        <w:rPr>
          <w:rFonts w:ascii="Times New Roman" w:eastAsia="Times New Roman" w:hAnsi="Times New Roman" w:cs="Times New Roman"/>
          <w:b/>
          <w:bCs/>
          <w:sz w:val="24"/>
          <w:szCs w:val="24"/>
          <w:u w:val="single"/>
        </w:rPr>
        <w:t xml:space="preserve">Обучающиеся должны </w:t>
      </w:r>
      <w:r w:rsidRPr="009113AF">
        <w:rPr>
          <w:rFonts w:ascii="Times New Roman" w:eastAsia="Times New Roman" w:hAnsi="Times New Roman" w:cs="Times New Roman"/>
          <w:b/>
          <w:bCs/>
          <w:sz w:val="24"/>
          <w:szCs w:val="24"/>
        </w:rPr>
        <w:t>иметь представление:</w:t>
      </w:r>
    </w:p>
    <w:p w:rsidR="009113AF" w:rsidRPr="009113AF" w:rsidRDefault="009113AF" w:rsidP="009113AF">
      <w:pPr>
        <w:pStyle w:val="11"/>
        <w:autoSpaceDE w:val="0"/>
        <w:spacing w:after="0" w:line="240" w:lineRule="auto"/>
        <w:ind w:hanging="720"/>
        <w:rPr>
          <w:rFonts w:ascii="Times New Roman" w:eastAsia="Times New Roman" w:hAnsi="Times New Roman" w:cs="Times New Roman"/>
          <w:bCs/>
          <w:sz w:val="24"/>
          <w:szCs w:val="24"/>
        </w:rPr>
      </w:pPr>
      <w:r w:rsidRPr="009113AF">
        <w:rPr>
          <w:rFonts w:ascii="Times New Roman" w:eastAsia="Times New Roman" w:hAnsi="Times New Roman" w:cs="Times New Roman"/>
          <w:bCs/>
          <w:sz w:val="24"/>
          <w:szCs w:val="24"/>
        </w:rPr>
        <w:lastRenderedPageBreak/>
        <w:t>- об особенностях жанра рассказа; об отличиях сказки и рассказа;</w:t>
      </w:r>
    </w:p>
    <w:p w:rsidR="009113AF" w:rsidRPr="009113AF" w:rsidRDefault="009113AF" w:rsidP="009113AF">
      <w:pPr>
        <w:pStyle w:val="11"/>
        <w:autoSpaceDE w:val="0"/>
        <w:spacing w:after="0" w:line="240" w:lineRule="auto"/>
        <w:ind w:hanging="720"/>
        <w:rPr>
          <w:rFonts w:ascii="Times New Roman" w:eastAsia="Times New Roman" w:hAnsi="Times New Roman" w:cs="Times New Roman"/>
          <w:bCs/>
          <w:sz w:val="24"/>
          <w:szCs w:val="24"/>
        </w:rPr>
      </w:pPr>
      <w:r w:rsidRPr="009113AF">
        <w:rPr>
          <w:rFonts w:ascii="Times New Roman" w:eastAsia="Times New Roman" w:hAnsi="Times New Roman" w:cs="Times New Roman"/>
          <w:bCs/>
          <w:sz w:val="24"/>
          <w:szCs w:val="24"/>
        </w:rPr>
        <w:t>- о поэзии как об особом взгляде на мир;</w:t>
      </w:r>
    </w:p>
    <w:p w:rsidR="009113AF" w:rsidRPr="009113AF" w:rsidRDefault="009113AF" w:rsidP="009113AF">
      <w:pPr>
        <w:pStyle w:val="11"/>
        <w:autoSpaceDE w:val="0"/>
        <w:spacing w:after="0" w:line="240" w:lineRule="auto"/>
        <w:ind w:hanging="720"/>
        <w:rPr>
          <w:rFonts w:ascii="Times New Roman" w:eastAsia="Times New Roman" w:hAnsi="Times New Roman" w:cs="Times New Roman"/>
          <w:bCs/>
          <w:sz w:val="24"/>
          <w:szCs w:val="24"/>
        </w:rPr>
      </w:pPr>
      <w:r w:rsidRPr="009113AF">
        <w:rPr>
          <w:rFonts w:ascii="Times New Roman" w:eastAsia="Times New Roman" w:hAnsi="Times New Roman" w:cs="Times New Roman"/>
          <w:bCs/>
          <w:sz w:val="24"/>
          <w:szCs w:val="24"/>
        </w:rPr>
        <w:t>- о существовании разных видов искусства (литературы, живописи, музыки);</w:t>
      </w:r>
    </w:p>
    <w:p w:rsidR="009113AF" w:rsidRPr="009113AF" w:rsidRDefault="009113AF" w:rsidP="009113AF">
      <w:pPr>
        <w:pStyle w:val="11"/>
        <w:numPr>
          <w:ilvl w:val="0"/>
          <w:numId w:val="1"/>
        </w:numPr>
        <w:tabs>
          <w:tab w:val="clear" w:pos="0"/>
          <w:tab w:val="left" w:pos="720"/>
        </w:tabs>
        <w:autoSpaceDE w:val="0"/>
        <w:spacing w:after="0" w:line="240" w:lineRule="auto"/>
        <w:ind w:left="720" w:hanging="720"/>
        <w:rPr>
          <w:rFonts w:ascii="Times New Roman" w:eastAsia="Times New Roman" w:hAnsi="Times New Roman" w:cs="Times New Roman"/>
          <w:b/>
          <w:bCs/>
          <w:sz w:val="24"/>
          <w:szCs w:val="24"/>
        </w:rPr>
      </w:pPr>
      <w:r w:rsidRPr="009113AF">
        <w:rPr>
          <w:rFonts w:ascii="Times New Roman" w:eastAsia="Times New Roman" w:hAnsi="Times New Roman" w:cs="Times New Roman"/>
          <w:b/>
          <w:bCs/>
          <w:sz w:val="24"/>
          <w:szCs w:val="24"/>
        </w:rPr>
        <w:t>знать:</w:t>
      </w:r>
    </w:p>
    <w:p w:rsidR="009113AF" w:rsidRPr="009113AF" w:rsidRDefault="009113AF" w:rsidP="009113AF">
      <w:pPr>
        <w:pStyle w:val="11"/>
        <w:autoSpaceDE w:val="0"/>
        <w:spacing w:after="0" w:line="240" w:lineRule="auto"/>
        <w:ind w:hanging="720"/>
        <w:rPr>
          <w:rFonts w:ascii="Times New Roman" w:eastAsia="Times New Roman" w:hAnsi="Times New Roman" w:cs="Times New Roman"/>
          <w:bCs/>
          <w:sz w:val="24"/>
          <w:szCs w:val="24"/>
        </w:rPr>
      </w:pPr>
      <w:r w:rsidRPr="009113AF">
        <w:rPr>
          <w:rFonts w:ascii="Times New Roman" w:eastAsia="Times New Roman" w:hAnsi="Times New Roman" w:cs="Times New Roman"/>
          <w:bCs/>
          <w:sz w:val="24"/>
          <w:szCs w:val="24"/>
        </w:rPr>
        <w:t>- наизусть 6-8 стихотворений разных авторов;</w:t>
      </w:r>
    </w:p>
    <w:p w:rsidR="009113AF" w:rsidRPr="009113AF" w:rsidRDefault="009113AF" w:rsidP="009113AF">
      <w:pPr>
        <w:pStyle w:val="11"/>
        <w:autoSpaceDE w:val="0"/>
        <w:spacing w:after="0" w:line="240" w:lineRule="auto"/>
        <w:ind w:hanging="720"/>
        <w:rPr>
          <w:rFonts w:ascii="Times New Roman" w:eastAsia="Times New Roman" w:hAnsi="Times New Roman" w:cs="Times New Roman"/>
          <w:bCs/>
          <w:sz w:val="24"/>
          <w:szCs w:val="24"/>
        </w:rPr>
      </w:pPr>
      <w:r w:rsidRPr="009113AF">
        <w:rPr>
          <w:rFonts w:ascii="Times New Roman" w:eastAsia="Times New Roman" w:hAnsi="Times New Roman" w:cs="Times New Roman"/>
          <w:bCs/>
          <w:sz w:val="24"/>
          <w:szCs w:val="24"/>
        </w:rPr>
        <w:t>-имена 2-3 классиков русской и зарубежной литературы;</w:t>
      </w:r>
    </w:p>
    <w:p w:rsidR="009113AF" w:rsidRPr="009113AF" w:rsidRDefault="009113AF" w:rsidP="009113AF">
      <w:pPr>
        <w:pStyle w:val="11"/>
        <w:autoSpaceDE w:val="0"/>
        <w:spacing w:after="0" w:line="240" w:lineRule="auto"/>
        <w:ind w:hanging="720"/>
        <w:rPr>
          <w:rFonts w:ascii="Times New Roman" w:eastAsia="Times New Roman" w:hAnsi="Times New Roman" w:cs="Times New Roman"/>
          <w:bCs/>
          <w:sz w:val="24"/>
          <w:szCs w:val="24"/>
        </w:rPr>
      </w:pPr>
      <w:r w:rsidRPr="009113AF">
        <w:rPr>
          <w:rFonts w:ascii="Times New Roman" w:eastAsia="Times New Roman" w:hAnsi="Times New Roman" w:cs="Times New Roman"/>
          <w:bCs/>
          <w:sz w:val="24"/>
          <w:szCs w:val="24"/>
        </w:rPr>
        <w:t>-имена 2-3 современных писателей (поэтов); название и содержание их произведений, прочитанных в классе;</w:t>
      </w:r>
    </w:p>
    <w:p w:rsidR="009113AF" w:rsidRPr="009113AF" w:rsidRDefault="009113AF" w:rsidP="009113AF">
      <w:pPr>
        <w:pStyle w:val="11"/>
        <w:autoSpaceDE w:val="0"/>
        <w:spacing w:after="0" w:line="240" w:lineRule="auto"/>
        <w:ind w:hanging="720"/>
        <w:rPr>
          <w:rFonts w:ascii="Times New Roman" w:eastAsia="Times New Roman" w:hAnsi="Times New Roman" w:cs="Times New Roman"/>
          <w:bCs/>
          <w:sz w:val="24"/>
          <w:szCs w:val="24"/>
        </w:rPr>
      </w:pPr>
      <w:r w:rsidRPr="009113AF">
        <w:rPr>
          <w:rFonts w:ascii="Times New Roman" w:eastAsia="Times New Roman" w:hAnsi="Times New Roman" w:cs="Times New Roman"/>
          <w:bCs/>
          <w:sz w:val="24"/>
          <w:szCs w:val="24"/>
        </w:rPr>
        <w:t>- названия и содержание нескольких произведений любимого автора;</w:t>
      </w:r>
    </w:p>
    <w:p w:rsidR="009113AF" w:rsidRPr="009113AF" w:rsidRDefault="009113AF" w:rsidP="009113AF">
      <w:pPr>
        <w:pStyle w:val="11"/>
        <w:numPr>
          <w:ilvl w:val="0"/>
          <w:numId w:val="1"/>
        </w:numPr>
        <w:tabs>
          <w:tab w:val="clear" w:pos="0"/>
          <w:tab w:val="left" w:pos="720"/>
        </w:tabs>
        <w:autoSpaceDE w:val="0"/>
        <w:spacing w:after="0" w:line="240" w:lineRule="auto"/>
        <w:ind w:left="720" w:hanging="720"/>
        <w:rPr>
          <w:rFonts w:ascii="Times New Roman" w:eastAsia="Times New Roman" w:hAnsi="Times New Roman" w:cs="Times New Roman"/>
          <w:b/>
          <w:bCs/>
          <w:sz w:val="24"/>
          <w:szCs w:val="24"/>
        </w:rPr>
      </w:pPr>
      <w:r w:rsidRPr="009113AF">
        <w:rPr>
          <w:rFonts w:ascii="Times New Roman" w:eastAsia="Times New Roman" w:hAnsi="Times New Roman" w:cs="Times New Roman"/>
          <w:b/>
          <w:bCs/>
          <w:sz w:val="24"/>
          <w:szCs w:val="24"/>
        </w:rPr>
        <w:t>уметь:</w:t>
      </w:r>
    </w:p>
    <w:p w:rsidR="009113AF" w:rsidRPr="009113AF" w:rsidRDefault="009113AF" w:rsidP="009113AF">
      <w:pPr>
        <w:pStyle w:val="11"/>
        <w:autoSpaceDE w:val="0"/>
        <w:spacing w:after="0" w:line="240" w:lineRule="auto"/>
        <w:ind w:hanging="720"/>
        <w:rPr>
          <w:rFonts w:ascii="Times New Roman" w:eastAsia="Times New Roman" w:hAnsi="Times New Roman" w:cs="Times New Roman"/>
          <w:bCs/>
          <w:sz w:val="24"/>
          <w:szCs w:val="24"/>
        </w:rPr>
      </w:pPr>
      <w:r w:rsidRPr="009113AF">
        <w:rPr>
          <w:rFonts w:ascii="Times New Roman" w:eastAsia="Times New Roman" w:hAnsi="Times New Roman" w:cs="Times New Roman"/>
          <w:b/>
          <w:bCs/>
          <w:sz w:val="24"/>
          <w:szCs w:val="24"/>
        </w:rPr>
        <w:t>-</w:t>
      </w:r>
      <w:r w:rsidRPr="009113AF">
        <w:rPr>
          <w:rFonts w:ascii="Times New Roman" w:eastAsia="Times New Roman" w:hAnsi="Times New Roman" w:cs="Times New Roman"/>
          <w:bCs/>
          <w:sz w:val="24"/>
          <w:szCs w:val="24"/>
        </w:rPr>
        <w:t>читать целыми словами вслух и про себя; темп чтения 50-60 слов в минуту;</w:t>
      </w:r>
    </w:p>
    <w:p w:rsidR="009113AF" w:rsidRPr="009113AF" w:rsidRDefault="009113AF" w:rsidP="009113AF">
      <w:pPr>
        <w:pStyle w:val="11"/>
        <w:autoSpaceDE w:val="0"/>
        <w:spacing w:after="0" w:line="240" w:lineRule="auto"/>
        <w:ind w:hanging="720"/>
        <w:rPr>
          <w:rFonts w:ascii="Times New Roman" w:eastAsia="Times New Roman" w:hAnsi="Times New Roman" w:cs="Times New Roman"/>
          <w:bCs/>
          <w:sz w:val="24"/>
          <w:szCs w:val="24"/>
        </w:rPr>
      </w:pPr>
      <w:r w:rsidRPr="009113AF">
        <w:rPr>
          <w:rFonts w:ascii="Times New Roman" w:eastAsia="Times New Roman" w:hAnsi="Times New Roman" w:cs="Times New Roman"/>
          <w:b/>
          <w:bCs/>
          <w:sz w:val="24"/>
          <w:szCs w:val="24"/>
        </w:rPr>
        <w:t>-</w:t>
      </w:r>
      <w:r w:rsidRPr="009113AF">
        <w:rPr>
          <w:rFonts w:ascii="Times New Roman" w:eastAsia="Times New Roman" w:hAnsi="Times New Roman" w:cs="Times New Roman"/>
          <w:bCs/>
          <w:sz w:val="24"/>
          <w:szCs w:val="24"/>
        </w:rPr>
        <w:t>определять тему и выделять главную мысль произведения;</w:t>
      </w:r>
    </w:p>
    <w:p w:rsidR="009113AF" w:rsidRPr="009113AF" w:rsidRDefault="009113AF" w:rsidP="009113AF">
      <w:pPr>
        <w:pStyle w:val="11"/>
        <w:autoSpaceDE w:val="0"/>
        <w:spacing w:after="0" w:line="240" w:lineRule="auto"/>
        <w:ind w:hanging="720"/>
        <w:rPr>
          <w:rFonts w:ascii="Times New Roman" w:eastAsia="Times New Roman" w:hAnsi="Times New Roman" w:cs="Times New Roman"/>
          <w:bCs/>
          <w:sz w:val="24"/>
          <w:szCs w:val="24"/>
        </w:rPr>
      </w:pPr>
      <w:r w:rsidRPr="009113AF">
        <w:rPr>
          <w:rFonts w:ascii="Times New Roman" w:eastAsia="Times New Roman" w:hAnsi="Times New Roman" w:cs="Times New Roman"/>
          <w:b/>
          <w:bCs/>
          <w:sz w:val="24"/>
          <w:szCs w:val="24"/>
        </w:rPr>
        <w:t>-</w:t>
      </w:r>
      <w:r w:rsidRPr="009113AF">
        <w:rPr>
          <w:rFonts w:ascii="Times New Roman" w:eastAsia="Times New Roman" w:hAnsi="Times New Roman" w:cs="Times New Roman"/>
          <w:bCs/>
          <w:sz w:val="24"/>
          <w:szCs w:val="24"/>
        </w:rPr>
        <w:t xml:space="preserve"> оценивать и характеризовать героев произведения и их поступки;</w:t>
      </w:r>
    </w:p>
    <w:p w:rsidR="009113AF" w:rsidRPr="009113AF" w:rsidRDefault="009113AF" w:rsidP="009113AF">
      <w:pPr>
        <w:pStyle w:val="11"/>
        <w:autoSpaceDE w:val="0"/>
        <w:spacing w:after="0" w:line="240" w:lineRule="auto"/>
        <w:ind w:hanging="720"/>
        <w:rPr>
          <w:rFonts w:ascii="Times New Roman" w:eastAsia="Times New Roman" w:hAnsi="Times New Roman" w:cs="Times New Roman"/>
          <w:bCs/>
          <w:sz w:val="24"/>
          <w:szCs w:val="24"/>
        </w:rPr>
      </w:pPr>
      <w:r w:rsidRPr="009113AF">
        <w:rPr>
          <w:rFonts w:ascii="Times New Roman" w:eastAsia="Times New Roman" w:hAnsi="Times New Roman" w:cs="Times New Roman"/>
          <w:bCs/>
          <w:sz w:val="24"/>
          <w:szCs w:val="24"/>
        </w:rPr>
        <w:t xml:space="preserve">- узнавать изобразительно-выразительные средства </w:t>
      </w:r>
      <w:r>
        <w:rPr>
          <w:rFonts w:ascii="Times New Roman" w:eastAsia="Times New Roman" w:hAnsi="Times New Roman" w:cs="Times New Roman"/>
          <w:bCs/>
          <w:sz w:val="24"/>
          <w:szCs w:val="24"/>
        </w:rPr>
        <w:t xml:space="preserve">литературного языка (сравнение, </w:t>
      </w:r>
      <w:r w:rsidRPr="009113AF">
        <w:rPr>
          <w:rFonts w:ascii="Times New Roman" w:eastAsia="Times New Roman" w:hAnsi="Times New Roman" w:cs="Times New Roman"/>
          <w:bCs/>
          <w:sz w:val="24"/>
          <w:szCs w:val="24"/>
        </w:rPr>
        <w:t>олицетворение);</w:t>
      </w:r>
    </w:p>
    <w:p w:rsidR="009113AF" w:rsidRPr="009113AF" w:rsidRDefault="009113AF" w:rsidP="009113AF">
      <w:pPr>
        <w:pStyle w:val="11"/>
        <w:autoSpaceDE w:val="0"/>
        <w:spacing w:after="0" w:line="240" w:lineRule="auto"/>
        <w:ind w:hanging="720"/>
        <w:rPr>
          <w:rFonts w:ascii="Times New Roman" w:eastAsia="Times New Roman" w:hAnsi="Times New Roman" w:cs="Times New Roman"/>
          <w:bCs/>
          <w:sz w:val="24"/>
          <w:szCs w:val="24"/>
        </w:rPr>
      </w:pPr>
      <w:r w:rsidRPr="009113AF">
        <w:rPr>
          <w:rFonts w:ascii="Times New Roman" w:eastAsia="Times New Roman" w:hAnsi="Times New Roman" w:cs="Times New Roman"/>
          <w:bCs/>
          <w:sz w:val="24"/>
          <w:szCs w:val="24"/>
        </w:rPr>
        <w:t>- устно выражать свое отношение к содержанию прочитанного (устное высказывание по поводу героев и обсуждаемых проблем).</w:t>
      </w:r>
    </w:p>
    <w:p w:rsidR="009113AF" w:rsidRPr="009113AF" w:rsidRDefault="009113AF" w:rsidP="009113AF">
      <w:pPr>
        <w:autoSpaceDE w:val="0"/>
        <w:spacing w:after="0" w:line="240" w:lineRule="auto"/>
        <w:rPr>
          <w:rFonts w:ascii="Times New Roman" w:eastAsia="Times New Roman" w:hAnsi="Times New Roman" w:cs="Times New Roman"/>
          <w:b/>
          <w:bCs/>
          <w:sz w:val="24"/>
          <w:szCs w:val="24"/>
        </w:rPr>
      </w:pPr>
    </w:p>
    <w:p w:rsidR="009113AF" w:rsidRPr="009113AF" w:rsidRDefault="009113AF" w:rsidP="009113AF">
      <w:pPr>
        <w:autoSpaceDE w:val="0"/>
        <w:spacing w:after="0" w:line="240" w:lineRule="auto"/>
        <w:jc w:val="center"/>
        <w:rPr>
          <w:rFonts w:ascii="Times New Roman" w:eastAsia="Times New Roman" w:hAnsi="Times New Roman" w:cs="Times New Roman"/>
          <w:b/>
          <w:bCs/>
          <w:sz w:val="24"/>
          <w:szCs w:val="24"/>
        </w:rPr>
      </w:pPr>
    </w:p>
    <w:p w:rsidR="009113AF" w:rsidRPr="009113AF" w:rsidRDefault="009113AF" w:rsidP="009113AF">
      <w:pPr>
        <w:autoSpaceDE w:val="0"/>
        <w:spacing w:after="0" w:line="240" w:lineRule="auto"/>
        <w:jc w:val="center"/>
        <w:rPr>
          <w:rFonts w:ascii="Times New Roman" w:eastAsia="Times New Roman" w:hAnsi="Times New Roman" w:cs="Times New Roman"/>
          <w:b/>
          <w:bCs/>
          <w:sz w:val="24"/>
          <w:szCs w:val="24"/>
        </w:rPr>
      </w:pPr>
      <w:r w:rsidRPr="009113AF">
        <w:rPr>
          <w:rFonts w:ascii="Times New Roman" w:eastAsia="Times New Roman" w:hAnsi="Times New Roman" w:cs="Times New Roman"/>
          <w:b/>
          <w:bCs/>
          <w:sz w:val="24"/>
          <w:szCs w:val="24"/>
        </w:rPr>
        <w:t xml:space="preserve"> РЕКОМЕНДАЦИИ ПО МАТЕРИАЛЬНО-ТЕХНИЧЕСКОМУ</w:t>
      </w:r>
    </w:p>
    <w:p w:rsidR="009113AF" w:rsidRPr="009113AF" w:rsidRDefault="009113AF" w:rsidP="009113AF">
      <w:pPr>
        <w:autoSpaceDE w:val="0"/>
        <w:spacing w:after="0" w:line="240" w:lineRule="auto"/>
        <w:jc w:val="center"/>
        <w:rPr>
          <w:rFonts w:ascii="Times New Roman" w:eastAsia="Times New Roman" w:hAnsi="Times New Roman" w:cs="Times New Roman"/>
          <w:b/>
          <w:bCs/>
          <w:sz w:val="24"/>
          <w:szCs w:val="24"/>
        </w:rPr>
      </w:pPr>
      <w:r w:rsidRPr="009113AF">
        <w:rPr>
          <w:rFonts w:ascii="Times New Roman" w:eastAsia="Times New Roman" w:hAnsi="Times New Roman" w:cs="Times New Roman"/>
          <w:b/>
          <w:bCs/>
          <w:sz w:val="24"/>
          <w:szCs w:val="24"/>
        </w:rPr>
        <w:t>ОБЕСПЕЧЕНИЮ УЧЕБНОГО ПРЕДМЕТА</w:t>
      </w:r>
    </w:p>
    <w:p w:rsidR="009113AF" w:rsidRPr="009113AF" w:rsidRDefault="009113AF" w:rsidP="009113AF">
      <w:pPr>
        <w:autoSpaceDE w:val="0"/>
        <w:spacing w:after="0" w:line="240" w:lineRule="auto"/>
        <w:rPr>
          <w:rFonts w:ascii="Times New Roman" w:eastAsia="Times New Roman" w:hAnsi="Times New Roman" w:cs="Times New Roman"/>
          <w:b/>
          <w:bCs/>
          <w:sz w:val="24"/>
          <w:szCs w:val="24"/>
        </w:rPr>
      </w:pPr>
    </w:p>
    <w:p w:rsidR="009113AF" w:rsidRPr="009113AF" w:rsidRDefault="009113AF" w:rsidP="009113AF">
      <w:pPr>
        <w:autoSpaceDE w:val="0"/>
        <w:spacing w:after="0" w:line="240" w:lineRule="auto"/>
        <w:rPr>
          <w:rFonts w:ascii="Times New Roman" w:eastAsia="Times New Roman" w:hAnsi="Times New Roman" w:cs="Times New Roman"/>
          <w:b/>
          <w:bCs/>
          <w:i/>
          <w:iCs/>
          <w:sz w:val="24"/>
          <w:szCs w:val="24"/>
        </w:rPr>
      </w:pPr>
      <w:r w:rsidRPr="009113AF">
        <w:rPr>
          <w:rFonts w:ascii="Times New Roman" w:eastAsia="Times New Roman" w:hAnsi="Times New Roman" w:cs="Times New Roman"/>
          <w:b/>
          <w:bCs/>
          <w:i/>
          <w:iCs/>
          <w:sz w:val="24"/>
          <w:szCs w:val="24"/>
        </w:rPr>
        <w:t>1. Работа по данному курсу обеспечивается УМК:</w:t>
      </w:r>
    </w:p>
    <w:p w:rsidR="009113AF" w:rsidRPr="009113AF" w:rsidRDefault="009113AF" w:rsidP="009113AF">
      <w:pPr>
        <w:autoSpaceDE w:val="0"/>
        <w:spacing w:after="0" w:line="240" w:lineRule="auto"/>
        <w:rPr>
          <w:rFonts w:ascii="Times New Roman" w:eastAsia="Times New Roman" w:hAnsi="Times New Roman" w:cs="Times New Roman"/>
          <w:b/>
          <w:bCs/>
          <w:i/>
          <w:iCs/>
          <w:sz w:val="24"/>
          <w:szCs w:val="24"/>
        </w:rPr>
      </w:pPr>
    </w:p>
    <w:p w:rsidR="009113AF" w:rsidRPr="00607DDF" w:rsidRDefault="009113AF" w:rsidP="007A0DCC">
      <w:pPr>
        <w:pStyle w:val="11"/>
        <w:numPr>
          <w:ilvl w:val="0"/>
          <w:numId w:val="2"/>
        </w:numPr>
        <w:tabs>
          <w:tab w:val="left" w:pos="720"/>
        </w:tabs>
        <w:autoSpaceDE w:val="0"/>
        <w:spacing w:after="0" w:line="240" w:lineRule="auto"/>
        <w:rPr>
          <w:rFonts w:ascii="Times New Roman" w:eastAsia="Times New Roman" w:hAnsi="Times New Roman" w:cs="Times New Roman"/>
          <w:sz w:val="24"/>
          <w:szCs w:val="24"/>
        </w:rPr>
      </w:pPr>
      <w:r w:rsidRPr="009113AF">
        <w:rPr>
          <w:rFonts w:ascii="Times New Roman" w:eastAsia="Times New Roman" w:hAnsi="Times New Roman" w:cs="Times New Roman"/>
          <w:i/>
          <w:iCs/>
          <w:sz w:val="24"/>
          <w:szCs w:val="24"/>
        </w:rPr>
        <w:t xml:space="preserve">Свиридова В.Ю. </w:t>
      </w:r>
      <w:r w:rsidRPr="009113AF">
        <w:rPr>
          <w:rFonts w:ascii="Times New Roman" w:eastAsia="Times New Roman" w:hAnsi="Times New Roman" w:cs="Times New Roman"/>
          <w:sz w:val="24"/>
          <w:szCs w:val="24"/>
        </w:rPr>
        <w:t>Литературное чтение: Учебник для 2 кл.: В 2 частях. Самара: Издательство «Учебная литература»: Издательский дом «Федоров».</w:t>
      </w:r>
    </w:p>
    <w:p w:rsidR="009113AF" w:rsidRPr="00607DDF" w:rsidRDefault="009113AF" w:rsidP="007A0DCC">
      <w:pPr>
        <w:pStyle w:val="11"/>
        <w:numPr>
          <w:ilvl w:val="0"/>
          <w:numId w:val="2"/>
        </w:numPr>
        <w:tabs>
          <w:tab w:val="left" w:pos="720"/>
        </w:tabs>
        <w:autoSpaceDE w:val="0"/>
        <w:spacing w:after="0" w:line="240" w:lineRule="auto"/>
        <w:rPr>
          <w:rFonts w:ascii="Times New Roman" w:eastAsia="Times New Roman" w:hAnsi="Times New Roman" w:cs="Times New Roman"/>
          <w:sz w:val="24"/>
          <w:szCs w:val="24"/>
        </w:rPr>
      </w:pPr>
      <w:r w:rsidRPr="009113AF">
        <w:rPr>
          <w:rFonts w:ascii="Times New Roman" w:eastAsia="Times New Roman" w:hAnsi="Times New Roman" w:cs="Times New Roman"/>
          <w:i/>
          <w:iCs/>
          <w:sz w:val="24"/>
          <w:szCs w:val="24"/>
        </w:rPr>
        <w:t xml:space="preserve">Хрестоматия по литературному чтению. </w:t>
      </w:r>
      <w:r w:rsidRPr="009113AF">
        <w:rPr>
          <w:rFonts w:ascii="Times New Roman" w:eastAsia="Times New Roman" w:hAnsi="Times New Roman" w:cs="Times New Roman"/>
          <w:sz w:val="24"/>
          <w:szCs w:val="24"/>
        </w:rPr>
        <w:t xml:space="preserve"> 2 кл. / Автор - составитель</w:t>
      </w:r>
      <w:r w:rsidRPr="009113AF">
        <w:rPr>
          <w:rFonts w:ascii="Times New Roman" w:eastAsia="Times New Roman" w:hAnsi="Times New Roman" w:cs="Times New Roman"/>
          <w:i/>
          <w:iCs/>
          <w:sz w:val="24"/>
          <w:szCs w:val="24"/>
        </w:rPr>
        <w:t xml:space="preserve"> </w:t>
      </w:r>
      <w:r w:rsidRPr="009113AF">
        <w:rPr>
          <w:rFonts w:ascii="Times New Roman" w:eastAsia="Times New Roman" w:hAnsi="Times New Roman" w:cs="Times New Roman"/>
          <w:sz w:val="24"/>
          <w:szCs w:val="24"/>
        </w:rPr>
        <w:t>В.Ю. Свиридова. Самара: Издательский</w:t>
      </w:r>
      <w:r w:rsidRPr="009113AF">
        <w:rPr>
          <w:rFonts w:ascii="Times New Roman" w:eastAsia="Times New Roman" w:hAnsi="Times New Roman" w:cs="Times New Roman"/>
          <w:i/>
          <w:iCs/>
          <w:sz w:val="24"/>
          <w:szCs w:val="24"/>
        </w:rPr>
        <w:t xml:space="preserve"> </w:t>
      </w:r>
      <w:r w:rsidRPr="009113AF">
        <w:rPr>
          <w:rFonts w:ascii="Times New Roman" w:eastAsia="Times New Roman" w:hAnsi="Times New Roman" w:cs="Times New Roman"/>
          <w:sz w:val="24"/>
          <w:szCs w:val="24"/>
        </w:rPr>
        <w:t>дом «Федоров»: Издательство «Учебная литература».</w:t>
      </w:r>
    </w:p>
    <w:p w:rsidR="009113AF" w:rsidRPr="00607DDF" w:rsidRDefault="009113AF" w:rsidP="007A0DCC">
      <w:pPr>
        <w:pStyle w:val="11"/>
        <w:numPr>
          <w:ilvl w:val="0"/>
          <w:numId w:val="2"/>
        </w:numPr>
        <w:tabs>
          <w:tab w:val="left" w:pos="720"/>
        </w:tabs>
        <w:autoSpaceDE w:val="0"/>
        <w:spacing w:after="0" w:line="240" w:lineRule="auto"/>
        <w:rPr>
          <w:rFonts w:ascii="Times New Roman" w:eastAsia="Times New Roman" w:hAnsi="Times New Roman" w:cs="Times New Roman"/>
          <w:sz w:val="24"/>
          <w:szCs w:val="24"/>
        </w:rPr>
      </w:pPr>
      <w:r w:rsidRPr="009113AF">
        <w:rPr>
          <w:rFonts w:ascii="Times New Roman" w:eastAsia="Times New Roman" w:hAnsi="Times New Roman" w:cs="Times New Roman"/>
          <w:i/>
          <w:iCs/>
          <w:sz w:val="24"/>
          <w:szCs w:val="24"/>
        </w:rPr>
        <w:t xml:space="preserve">Свиридова В.Ю. </w:t>
      </w:r>
      <w:r w:rsidRPr="009113AF">
        <w:rPr>
          <w:rFonts w:ascii="Times New Roman" w:eastAsia="Times New Roman" w:hAnsi="Times New Roman" w:cs="Times New Roman"/>
          <w:sz w:val="24"/>
          <w:szCs w:val="24"/>
        </w:rPr>
        <w:t>Методические рекомендации к курсу «Литературное чтение».  2 кл.  Самара: Издательский дом «Федоров»: Издательство «Учебная литература».</w:t>
      </w:r>
    </w:p>
    <w:p w:rsidR="009113AF" w:rsidRPr="009113AF" w:rsidRDefault="009113AF" w:rsidP="007A0DCC">
      <w:pPr>
        <w:pStyle w:val="11"/>
        <w:numPr>
          <w:ilvl w:val="0"/>
          <w:numId w:val="2"/>
        </w:numPr>
        <w:tabs>
          <w:tab w:val="left" w:pos="720"/>
        </w:tabs>
        <w:autoSpaceDE w:val="0"/>
        <w:spacing w:after="0" w:line="240" w:lineRule="auto"/>
        <w:rPr>
          <w:rFonts w:ascii="Times New Roman" w:eastAsia="Times New Roman" w:hAnsi="Times New Roman" w:cs="Times New Roman"/>
          <w:sz w:val="24"/>
          <w:szCs w:val="24"/>
        </w:rPr>
      </w:pPr>
      <w:r w:rsidRPr="00607DDF">
        <w:rPr>
          <w:rFonts w:ascii="Times New Roman" w:eastAsia="Times New Roman" w:hAnsi="Times New Roman" w:cs="Times New Roman"/>
          <w:i/>
          <w:iCs/>
          <w:sz w:val="24"/>
          <w:szCs w:val="24"/>
        </w:rPr>
        <w:t xml:space="preserve">Самыкина С.В. </w:t>
      </w:r>
      <w:r w:rsidRPr="00607DDF">
        <w:rPr>
          <w:rFonts w:ascii="Times New Roman" w:eastAsia="Times New Roman" w:hAnsi="Times New Roman" w:cs="Times New Roman"/>
          <w:sz w:val="24"/>
          <w:szCs w:val="24"/>
        </w:rPr>
        <w:t xml:space="preserve">Литературное чтение: Тетрадь для практических работ. 2 кл. Самара: </w:t>
      </w:r>
      <w:r w:rsidR="00607DDF" w:rsidRPr="00607DDF">
        <w:rPr>
          <w:rFonts w:ascii="Times New Roman" w:eastAsia="Times New Roman" w:hAnsi="Times New Roman" w:cs="Times New Roman"/>
          <w:sz w:val="24"/>
          <w:szCs w:val="24"/>
        </w:rPr>
        <w:t>Издательский дом «Бином</w:t>
      </w:r>
      <w:r w:rsidR="00607DDF">
        <w:rPr>
          <w:rFonts w:ascii="Times New Roman" w:eastAsia="Times New Roman" w:hAnsi="Times New Roman" w:cs="Times New Roman"/>
          <w:sz w:val="24"/>
          <w:szCs w:val="24"/>
        </w:rPr>
        <w:t>»: Издательство «Просвещение»</w:t>
      </w:r>
      <w:r w:rsidR="00607DDF" w:rsidRPr="00607DDF">
        <w:rPr>
          <w:rFonts w:ascii="Times New Roman" w:eastAsia="Times New Roman" w:hAnsi="Times New Roman" w:cs="Times New Roman"/>
          <w:sz w:val="24"/>
          <w:szCs w:val="24"/>
        </w:rPr>
        <w:t xml:space="preserve"> </w:t>
      </w:r>
    </w:p>
    <w:p w:rsidR="009113AF" w:rsidRPr="009113AF" w:rsidRDefault="009113AF" w:rsidP="007A0DCC">
      <w:pPr>
        <w:pStyle w:val="11"/>
        <w:numPr>
          <w:ilvl w:val="0"/>
          <w:numId w:val="2"/>
        </w:numPr>
        <w:tabs>
          <w:tab w:val="left" w:pos="720"/>
        </w:tabs>
        <w:autoSpaceDE w:val="0"/>
        <w:spacing w:after="0" w:line="240" w:lineRule="auto"/>
        <w:rPr>
          <w:rFonts w:ascii="Times New Roman" w:eastAsia="Times New Roman" w:hAnsi="Times New Roman" w:cs="Times New Roman"/>
          <w:sz w:val="24"/>
          <w:szCs w:val="24"/>
        </w:rPr>
      </w:pPr>
      <w:r w:rsidRPr="009113AF">
        <w:rPr>
          <w:rFonts w:ascii="Times New Roman" w:eastAsia="Times New Roman" w:hAnsi="Times New Roman" w:cs="Times New Roman"/>
          <w:i/>
          <w:iCs/>
          <w:sz w:val="24"/>
          <w:szCs w:val="24"/>
        </w:rPr>
        <w:t xml:space="preserve">Волшебный мир картины: </w:t>
      </w:r>
      <w:r w:rsidRPr="009113AF">
        <w:rPr>
          <w:rFonts w:ascii="Times New Roman" w:eastAsia="Times New Roman" w:hAnsi="Times New Roman" w:cs="Times New Roman"/>
          <w:sz w:val="24"/>
          <w:szCs w:val="24"/>
        </w:rPr>
        <w:t>Иллюстративный материал (компакт-диск).  Самара: Издательство «Учебная литература»: Издательский дом «Федоров».</w:t>
      </w:r>
    </w:p>
    <w:p w:rsidR="009113AF" w:rsidRPr="009113AF" w:rsidRDefault="009113AF" w:rsidP="00607DDF">
      <w:pPr>
        <w:autoSpaceDE w:val="0"/>
        <w:spacing w:after="0" w:line="240" w:lineRule="auto"/>
        <w:rPr>
          <w:rFonts w:ascii="Times New Roman" w:eastAsia="Times New Roman" w:hAnsi="Times New Roman" w:cs="Times New Roman"/>
          <w:sz w:val="24"/>
          <w:szCs w:val="24"/>
        </w:rPr>
      </w:pPr>
    </w:p>
    <w:p w:rsidR="009113AF" w:rsidRPr="009113AF" w:rsidRDefault="009113AF" w:rsidP="00607DDF">
      <w:pPr>
        <w:autoSpaceDE w:val="0"/>
        <w:spacing w:after="0" w:line="240" w:lineRule="auto"/>
        <w:rPr>
          <w:rFonts w:ascii="Times New Roman" w:eastAsia="Times New Roman" w:hAnsi="Times New Roman" w:cs="Times New Roman"/>
          <w:b/>
          <w:bCs/>
          <w:i/>
          <w:iCs/>
          <w:color w:val="000000"/>
          <w:sz w:val="24"/>
          <w:szCs w:val="24"/>
        </w:rPr>
      </w:pPr>
      <w:r w:rsidRPr="009113AF">
        <w:rPr>
          <w:rFonts w:ascii="Times New Roman" w:eastAsia="Times New Roman" w:hAnsi="Times New Roman" w:cs="Times New Roman"/>
          <w:b/>
          <w:bCs/>
          <w:i/>
          <w:iCs/>
          <w:color w:val="000000"/>
          <w:sz w:val="24"/>
          <w:szCs w:val="24"/>
        </w:rPr>
        <w:t>2. Специфическое сопровождение (оборудование):</w:t>
      </w:r>
    </w:p>
    <w:p w:rsidR="009113AF" w:rsidRPr="009113AF" w:rsidRDefault="009113AF" w:rsidP="00607DDF">
      <w:pPr>
        <w:autoSpaceDE w:val="0"/>
        <w:spacing w:after="0" w:line="240" w:lineRule="auto"/>
        <w:rPr>
          <w:rFonts w:ascii="Times New Roman" w:eastAsia="Times New Roman" w:hAnsi="Times New Roman" w:cs="Times New Roman"/>
          <w:b/>
          <w:bCs/>
          <w:i/>
          <w:iCs/>
          <w:color w:val="000000"/>
          <w:sz w:val="24"/>
          <w:szCs w:val="24"/>
        </w:rPr>
      </w:pPr>
    </w:p>
    <w:p w:rsidR="009113AF" w:rsidRPr="009113AF" w:rsidRDefault="009113AF" w:rsidP="007A0DCC">
      <w:pPr>
        <w:pStyle w:val="11"/>
        <w:numPr>
          <w:ilvl w:val="0"/>
          <w:numId w:val="3"/>
        </w:numPr>
        <w:tabs>
          <w:tab w:val="left" w:pos="720"/>
        </w:tabs>
        <w:autoSpaceDE w:val="0"/>
        <w:spacing w:after="0" w:line="240" w:lineRule="auto"/>
        <w:rPr>
          <w:rFonts w:ascii="Times New Roman" w:eastAsia="Times New Roman" w:hAnsi="Times New Roman" w:cs="Times New Roman"/>
          <w:color w:val="000000"/>
          <w:sz w:val="24"/>
          <w:szCs w:val="24"/>
        </w:rPr>
      </w:pPr>
      <w:r w:rsidRPr="009113AF">
        <w:rPr>
          <w:rFonts w:ascii="Times New Roman" w:eastAsia="Times New Roman" w:hAnsi="Times New Roman" w:cs="Times New Roman"/>
          <w:color w:val="000000"/>
          <w:sz w:val="24"/>
          <w:szCs w:val="24"/>
        </w:rPr>
        <w:t>иллюстрации к литературным произведениям;</w:t>
      </w:r>
    </w:p>
    <w:p w:rsidR="009113AF" w:rsidRPr="009113AF" w:rsidRDefault="009113AF" w:rsidP="007A0DCC">
      <w:pPr>
        <w:pStyle w:val="11"/>
        <w:numPr>
          <w:ilvl w:val="0"/>
          <w:numId w:val="3"/>
        </w:numPr>
        <w:tabs>
          <w:tab w:val="left" w:pos="720"/>
        </w:tabs>
        <w:autoSpaceDE w:val="0"/>
        <w:spacing w:after="0" w:line="240" w:lineRule="auto"/>
        <w:rPr>
          <w:rFonts w:ascii="Times New Roman" w:eastAsia="Times New Roman" w:hAnsi="Times New Roman" w:cs="Times New Roman"/>
          <w:color w:val="000000"/>
          <w:sz w:val="24"/>
          <w:szCs w:val="24"/>
        </w:rPr>
      </w:pPr>
      <w:r w:rsidRPr="009113AF">
        <w:rPr>
          <w:rFonts w:ascii="Times New Roman" w:eastAsia="Times New Roman" w:hAnsi="Times New Roman" w:cs="Times New Roman"/>
          <w:color w:val="000000"/>
          <w:sz w:val="24"/>
          <w:szCs w:val="24"/>
        </w:rPr>
        <w:t>портреты писателей;</w:t>
      </w:r>
    </w:p>
    <w:p w:rsidR="009113AF" w:rsidRPr="009113AF" w:rsidRDefault="009113AF" w:rsidP="007A0DCC">
      <w:pPr>
        <w:pStyle w:val="11"/>
        <w:numPr>
          <w:ilvl w:val="0"/>
          <w:numId w:val="3"/>
        </w:numPr>
        <w:tabs>
          <w:tab w:val="left" w:pos="720"/>
        </w:tabs>
        <w:autoSpaceDE w:val="0"/>
        <w:spacing w:after="0" w:line="240" w:lineRule="auto"/>
        <w:rPr>
          <w:rFonts w:ascii="Times New Roman" w:eastAsia="Times New Roman" w:hAnsi="Times New Roman" w:cs="Times New Roman"/>
          <w:color w:val="000000"/>
          <w:sz w:val="24"/>
          <w:szCs w:val="24"/>
        </w:rPr>
      </w:pPr>
      <w:r w:rsidRPr="009113AF">
        <w:rPr>
          <w:rFonts w:ascii="Times New Roman" w:eastAsia="Times New Roman" w:hAnsi="Times New Roman" w:cs="Times New Roman"/>
          <w:color w:val="000000"/>
          <w:sz w:val="24"/>
          <w:szCs w:val="24"/>
        </w:rPr>
        <w:t>репродукции произведений живописи;</w:t>
      </w:r>
    </w:p>
    <w:p w:rsidR="009113AF" w:rsidRPr="009113AF" w:rsidRDefault="009113AF" w:rsidP="007A0DCC">
      <w:pPr>
        <w:pStyle w:val="11"/>
        <w:numPr>
          <w:ilvl w:val="0"/>
          <w:numId w:val="3"/>
        </w:numPr>
        <w:tabs>
          <w:tab w:val="left" w:pos="720"/>
        </w:tabs>
        <w:autoSpaceDE w:val="0"/>
        <w:spacing w:after="0" w:line="240" w:lineRule="auto"/>
        <w:rPr>
          <w:rFonts w:ascii="Times New Roman" w:eastAsia="Times New Roman" w:hAnsi="Times New Roman" w:cs="Times New Roman"/>
          <w:color w:val="000000"/>
          <w:sz w:val="24"/>
          <w:szCs w:val="24"/>
        </w:rPr>
      </w:pPr>
      <w:r w:rsidRPr="009113AF">
        <w:rPr>
          <w:rFonts w:ascii="Times New Roman" w:eastAsia="Times New Roman" w:hAnsi="Times New Roman" w:cs="Times New Roman"/>
          <w:color w:val="000000"/>
          <w:sz w:val="24"/>
          <w:szCs w:val="24"/>
        </w:rPr>
        <w:t>интерактивная доска (по возможности)</w:t>
      </w:r>
    </w:p>
    <w:p w:rsidR="009113AF" w:rsidRPr="009113AF" w:rsidRDefault="009113AF" w:rsidP="009113AF">
      <w:pPr>
        <w:autoSpaceDE w:val="0"/>
        <w:spacing w:after="0" w:line="240" w:lineRule="auto"/>
        <w:rPr>
          <w:rFonts w:ascii="Times New Roman" w:eastAsia="Times New Roman" w:hAnsi="Times New Roman" w:cs="Times New Roman"/>
          <w:i/>
          <w:iCs/>
          <w:sz w:val="24"/>
          <w:szCs w:val="24"/>
        </w:rPr>
      </w:pPr>
    </w:p>
    <w:p w:rsidR="009113AF" w:rsidRPr="009113AF" w:rsidRDefault="009113AF" w:rsidP="009113AF">
      <w:pPr>
        <w:autoSpaceDE w:val="0"/>
        <w:spacing w:after="0" w:line="240" w:lineRule="auto"/>
        <w:jc w:val="center"/>
        <w:rPr>
          <w:rFonts w:ascii="Times New Roman" w:eastAsia="Times New Roman" w:hAnsi="Times New Roman" w:cs="Times New Roman"/>
          <w:i/>
          <w:iCs/>
          <w:sz w:val="24"/>
          <w:szCs w:val="24"/>
        </w:rPr>
      </w:pPr>
    </w:p>
    <w:p w:rsidR="009113AF" w:rsidRDefault="009113AF" w:rsidP="009113AF">
      <w:pPr>
        <w:autoSpaceDE w:val="0"/>
        <w:spacing w:after="0" w:line="200" w:lineRule="atLeast"/>
        <w:rPr>
          <w:rFonts w:ascii="Times New Roman" w:eastAsia="Times New Roman" w:hAnsi="Times New Roman" w:cs="Times New Roman"/>
          <w:i/>
          <w:iCs/>
          <w:sz w:val="16"/>
          <w:szCs w:val="16"/>
        </w:rPr>
      </w:pPr>
    </w:p>
    <w:p w:rsidR="009113AF" w:rsidRDefault="009113AF" w:rsidP="009113AF">
      <w:pPr>
        <w:autoSpaceDE w:val="0"/>
        <w:spacing w:after="0" w:line="200" w:lineRule="atLeast"/>
        <w:rPr>
          <w:rFonts w:ascii="Times New Roman" w:eastAsia="Times New Roman" w:hAnsi="Times New Roman" w:cs="Times New Roman"/>
          <w:sz w:val="16"/>
          <w:szCs w:val="16"/>
        </w:rPr>
      </w:pPr>
    </w:p>
    <w:p w:rsidR="00817DDB" w:rsidRDefault="00817DDB"/>
    <w:p w:rsidR="00607DDF" w:rsidRPr="005A0DFE" w:rsidRDefault="00607DDF" w:rsidP="00607DDF">
      <w:pPr>
        <w:pStyle w:val="a5"/>
        <w:jc w:val="center"/>
        <w:rPr>
          <w:rFonts w:ascii="Times New Roman" w:hAnsi="Times New Roman"/>
          <w:b/>
          <w:sz w:val="24"/>
          <w:szCs w:val="24"/>
        </w:rPr>
      </w:pPr>
      <w:r w:rsidRPr="005A0DFE">
        <w:rPr>
          <w:rFonts w:ascii="Times New Roman" w:hAnsi="Times New Roman"/>
          <w:b/>
          <w:sz w:val="24"/>
          <w:szCs w:val="24"/>
        </w:rPr>
        <w:t>Календарно-тематическое планирование</w:t>
      </w:r>
    </w:p>
    <w:p w:rsidR="00607DDF" w:rsidRPr="005A0DFE" w:rsidRDefault="00607DDF" w:rsidP="00607DDF">
      <w:pPr>
        <w:spacing w:after="0" w:line="240" w:lineRule="auto"/>
        <w:jc w:val="center"/>
        <w:rPr>
          <w:rFonts w:ascii="Times New Roman" w:hAnsi="Times New Roman"/>
          <w:b/>
          <w:sz w:val="24"/>
          <w:szCs w:val="24"/>
          <w:u w:val="single"/>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850"/>
        <w:gridCol w:w="893"/>
        <w:gridCol w:w="2126"/>
        <w:gridCol w:w="2693"/>
        <w:gridCol w:w="2835"/>
        <w:gridCol w:w="1133"/>
        <w:gridCol w:w="3219"/>
        <w:gridCol w:w="1701"/>
      </w:tblGrid>
      <w:tr w:rsidR="00607DDF" w:rsidRPr="0056045F" w:rsidTr="0068232F">
        <w:tc>
          <w:tcPr>
            <w:tcW w:w="568" w:type="dxa"/>
          </w:tcPr>
          <w:p w:rsidR="00607DDF" w:rsidRDefault="00607DDF" w:rsidP="005B2D30">
            <w:pPr>
              <w:spacing w:after="0" w:line="240" w:lineRule="auto"/>
              <w:jc w:val="center"/>
              <w:rPr>
                <w:rFonts w:ascii="Times New Roman" w:hAnsi="Times New Roman"/>
                <w:b/>
                <w:sz w:val="21"/>
                <w:szCs w:val="21"/>
              </w:rPr>
            </w:pPr>
            <w:r w:rsidRPr="0056045F">
              <w:rPr>
                <w:rFonts w:ascii="Times New Roman" w:hAnsi="Times New Roman"/>
                <w:b/>
                <w:sz w:val="21"/>
                <w:szCs w:val="21"/>
              </w:rPr>
              <w:t>№</w:t>
            </w:r>
          </w:p>
          <w:p w:rsidR="00607DDF" w:rsidRPr="0056045F" w:rsidRDefault="00607DDF" w:rsidP="005B2D30">
            <w:pPr>
              <w:spacing w:after="0" w:line="240" w:lineRule="auto"/>
              <w:jc w:val="center"/>
              <w:rPr>
                <w:rFonts w:ascii="Times New Roman" w:hAnsi="Times New Roman"/>
                <w:b/>
                <w:sz w:val="21"/>
                <w:szCs w:val="21"/>
              </w:rPr>
            </w:pPr>
            <w:r w:rsidRPr="0056045F">
              <w:rPr>
                <w:rFonts w:ascii="Times New Roman" w:hAnsi="Times New Roman"/>
                <w:b/>
                <w:sz w:val="21"/>
                <w:szCs w:val="21"/>
              </w:rPr>
              <w:t>п/п</w:t>
            </w:r>
          </w:p>
          <w:p w:rsidR="00607DDF" w:rsidRPr="0056045F" w:rsidRDefault="00607DDF" w:rsidP="005B2D30">
            <w:pPr>
              <w:spacing w:after="0" w:line="240" w:lineRule="auto"/>
              <w:jc w:val="center"/>
              <w:rPr>
                <w:rFonts w:ascii="Times New Roman" w:hAnsi="Times New Roman"/>
                <w:b/>
                <w:sz w:val="21"/>
                <w:szCs w:val="21"/>
              </w:rPr>
            </w:pPr>
          </w:p>
        </w:tc>
        <w:tc>
          <w:tcPr>
            <w:tcW w:w="850" w:type="dxa"/>
          </w:tcPr>
          <w:p w:rsidR="00607DDF" w:rsidRPr="0056045F" w:rsidRDefault="00607DDF" w:rsidP="005B2D30">
            <w:pPr>
              <w:spacing w:after="0" w:line="240" w:lineRule="auto"/>
              <w:jc w:val="center"/>
              <w:rPr>
                <w:rFonts w:ascii="Times New Roman" w:hAnsi="Times New Roman"/>
                <w:b/>
                <w:sz w:val="21"/>
                <w:szCs w:val="21"/>
              </w:rPr>
            </w:pPr>
            <w:r>
              <w:rPr>
                <w:rFonts w:ascii="Times New Roman" w:hAnsi="Times New Roman"/>
                <w:b/>
                <w:sz w:val="21"/>
                <w:szCs w:val="21"/>
              </w:rPr>
              <w:t>Дата по плану</w:t>
            </w:r>
          </w:p>
        </w:tc>
        <w:tc>
          <w:tcPr>
            <w:tcW w:w="893" w:type="dxa"/>
          </w:tcPr>
          <w:p w:rsidR="00607DDF" w:rsidRPr="0056045F" w:rsidRDefault="00607DDF" w:rsidP="005B2D30">
            <w:pPr>
              <w:spacing w:after="0" w:line="240" w:lineRule="auto"/>
              <w:jc w:val="center"/>
              <w:rPr>
                <w:rFonts w:ascii="Times New Roman" w:hAnsi="Times New Roman"/>
                <w:b/>
                <w:sz w:val="21"/>
                <w:szCs w:val="21"/>
              </w:rPr>
            </w:pPr>
            <w:r>
              <w:rPr>
                <w:rFonts w:ascii="Times New Roman" w:hAnsi="Times New Roman"/>
                <w:b/>
                <w:sz w:val="21"/>
                <w:szCs w:val="21"/>
              </w:rPr>
              <w:t>Дата по факту</w:t>
            </w:r>
          </w:p>
        </w:tc>
        <w:tc>
          <w:tcPr>
            <w:tcW w:w="2126" w:type="dxa"/>
          </w:tcPr>
          <w:p w:rsidR="00607DDF" w:rsidRPr="0056045F" w:rsidRDefault="00607DDF" w:rsidP="005B2D30">
            <w:pPr>
              <w:spacing w:after="0" w:line="240" w:lineRule="auto"/>
              <w:jc w:val="center"/>
              <w:rPr>
                <w:rFonts w:ascii="Times New Roman" w:hAnsi="Times New Roman"/>
                <w:b/>
                <w:sz w:val="21"/>
                <w:szCs w:val="21"/>
              </w:rPr>
            </w:pPr>
            <w:r w:rsidRPr="0056045F">
              <w:rPr>
                <w:rFonts w:ascii="Times New Roman" w:hAnsi="Times New Roman"/>
                <w:b/>
                <w:sz w:val="21"/>
                <w:szCs w:val="21"/>
              </w:rPr>
              <w:t>Тема урока</w:t>
            </w:r>
          </w:p>
          <w:p w:rsidR="00607DDF" w:rsidRPr="0056045F" w:rsidRDefault="00607DDF" w:rsidP="005B2D30">
            <w:pPr>
              <w:spacing w:after="0" w:line="240" w:lineRule="auto"/>
              <w:jc w:val="center"/>
              <w:rPr>
                <w:rFonts w:ascii="Times New Roman" w:hAnsi="Times New Roman"/>
                <w:b/>
                <w:sz w:val="21"/>
                <w:szCs w:val="21"/>
              </w:rPr>
            </w:pPr>
            <w:r w:rsidRPr="0056045F">
              <w:rPr>
                <w:rFonts w:ascii="Times New Roman" w:hAnsi="Times New Roman"/>
                <w:b/>
                <w:sz w:val="21"/>
                <w:szCs w:val="21"/>
              </w:rPr>
              <w:t>Тип урока</w:t>
            </w:r>
          </w:p>
        </w:tc>
        <w:tc>
          <w:tcPr>
            <w:tcW w:w="2693" w:type="dxa"/>
          </w:tcPr>
          <w:p w:rsidR="00607DDF" w:rsidRPr="0056045F" w:rsidRDefault="00607DDF" w:rsidP="005B2D30">
            <w:pPr>
              <w:spacing w:after="0" w:line="240" w:lineRule="auto"/>
              <w:jc w:val="center"/>
              <w:rPr>
                <w:rFonts w:ascii="Times New Roman" w:hAnsi="Times New Roman"/>
                <w:b/>
                <w:sz w:val="21"/>
                <w:szCs w:val="21"/>
              </w:rPr>
            </w:pPr>
            <w:r w:rsidRPr="0056045F">
              <w:rPr>
                <w:rFonts w:ascii="Times New Roman" w:hAnsi="Times New Roman"/>
                <w:b/>
                <w:sz w:val="21"/>
                <w:szCs w:val="21"/>
              </w:rPr>
              <w:t>Элементы содержания</w:t>
            </w:r>
          </w:p>
        </w:tc>
        <w:tc>
          <w:tcPr>
            <w:tcW w:w="2835" w:type="dxa"/>
          </w:tcPr>
          <w:p w:rsidR="00607DDF" w:rsidRPr="0056045F" w:rsidRDefault="00607DDF" w:rsidP="005B2D30">
            <w:pPr>
              <w:spacing w:after="0" w:line="240" w:lineRule="auto"/>
              <w:jc w:val="center"/>
              <w:rPr>
                <w:rFonts w:ascii="Times New Roman" w:hAnsi="Times New Roman"/>
                <w:b/>
                <w:sz w:val="21"/>
                <w:szCs w:val="21"/>
              </w:rPr>
            </w:pPr>
            <w:r w:rsidRPr="0056045F">
              <w:rPr>
                <w:rFonts w:ascii="Times New Roman" w:hAnsi="Times New Roman"/>
                <w:b/>
                <w:sz w:val="21"/>
                <w:szCs w:val="21"/>
              </w:rPr>
              <w:t>Практическая часть программы</w:t>
            </w:r>
          </w:p>
        </w:tc>
        <w:tc>
          <w:tcPr>
            <w:tcW w:w="1133" w:type="dxa"/>
          </w:tcPr>
          <w:p w:rsidR="00607DDF" w:rsidRPr="0056045F" w:rsidRDefault="00607DDF" w:rsidP="005B2D30">
            <w:pPr>
              <w:spacing w:after="0" w:line="240" w:lineRule="auto"/>
              <w:ind w:right="-108"/>
              <w:rPr>
                <w:rFonts w:ascii="Times New Roman" w:hAnsi="Times New Roman"/>
                <w:b/>
                <w:sz w:val="21"/>
                <w:szCs w:val="21"/>
              </w:rPr>
            </w:pPr>
            <w:r w:rsidRPr="0056045F">
              <w:rPr>
                <w:rFonts w:ascii="Times New Roman" w:hAnsi="Times New Roman"/>
                <w:b/>
                <w:sz w:val="21"/>
                <w:szCs w:val="21"/>
              </w:rPr>
              <w:t xml:space="preserve">Контроль </w:t>
            </w:r>
          </w:p>
        </w:tc>
        <w:tc>
          <w:tcPr>
            <w:tcW w:w="3219" w:type="dxa"/>
          </w:tcPr>
          <w:p w:rsidR="00607DDF" w:rsidRPr="0056045F" w:rsidRDefault="00607DDF" w:rsidP="005B2D30">
            <w:pPr>
              <w:spacing w:after="0" w:line="240" w:lineRule="auto"/>
              <w:ind w:right="-108"/>
              <w:jc w:val="center"/>
              <w:rPr>
                <w:rFonts w:ascii="Times New Roman" w:hAnsi="Times New Roman"/>
                <w:b/>
                <w:sz w:val="21"/>
                <w:szCs w:val="21"/>
              </w:rPr>
            </w:pPr>
            <w:r w:rsidRPr="0056045F">
              <w:rPr>
                <w:rFonts w:ascii="Times New Roman" w:hAnsi="Times New Roman"/>
                <w:b/>
                <w:sz w:val="21"/>
                <w:szCs w:val="21"/>
              </w:rPr>
              <w:t>УУД</w:t>
            </w:r>
          </w:p>
        </w:tc>
        <w:tc>
          <w:tcPr>
            <w:tcW w:w="1701" w:type="dxa"/>
          </w:tcPr>
          <w:p w:rsidR="00607DDF" w:rsidRPr="0056045F" w:rsidRDefault="00607DDF" w:rsidP="005B2D30">
            <w:pPr>
              <w:spacing w:after="0" w:line="240" w:lineRule="auto"/>
              <w:jc w:val="center"/>
              <w:rPr>
                <w:rFonts w:ascii="Times New Roman" w:hAnsi="Times New Roman"/>
                <w:b/>
              </w:rPr>
            </w:pPr>
            <w:r w:rsidRPr="0056045F">
              <w:rPr>
                <w:rFonts w:ascii="Times New Roman" w:hAnsi="Times New Roman"/>
                <w:b/>
              </w:rPr>
              <w:t>Материалы к уроку</w:t>
            </w:r>
          </w:p>
        </w:tc>
      </w:tr>
      <w:tr w:rsidR="00607DDF" w:rsidRPr="0056045F" w:rsidTr="0068232F">
        <w:tc>
          <w:tcPr>
            <w:tcW w:w="16018" w:type="dxa"/>
            <w:gridSpan w:val="9"/>
          </w:tcPr>
          <w:p w:rsidR="00607DDF" w:rsidRPr="0056045F" w:rsidRDefault="00607DDF" w:rsidP="005B2D30">
            <w:pPr>
              <w:autoSpaceDE w:val="0"/>
              <w:autoSpaceDN w:val="0"/>
              <w:adjustRightInd w:val="0"/>
              <w:spacing w:after="0" w:line="240" w:lineRule="auto"/>
              <w:ind w:right="-108"/>
              <w:jc w:val="center"/>
              <w:rPr>
                <w:rFonts w:ascii="Times New Roman" w:hAnsi="Times New Roman"/>
                <w:b/>
                <w:sz w:val="21"/>
                <w:szCs w:val="21"/>
              </w:rPr>
            </w:pPr>
            <w:r w:rsidRPr="0056045F">
              <w:rPr>
                <w:rFonts w:ascii="Times New Roman" w:hAnsi="Times New Roman"/>
                <w:b/>
                <w:sz w:val="21"/>
                <w:szCs w:val="21"/>
              </w:rPr>
              <w:t>Раздел 1. Вступление или Детективное начало…(12ч)</w:t>
            </w:r>
          </w:p>
        </w:tc>
      </w:tr>
      <w:tr w:rsidR="00607DDF" w:rsidRPr="0056045F" w:rsidTr="0068232F">
        <w:tc>
          <w:tcPr>
            <w:tcW w:w="568" w:type="dxa"/>
          </w:tcPr>
          <w:p w:rsidR="00607DDF" w:rsidRPr="0056045F" w:rsidRDefault="0068232F" w:rsidP="005B2D30">
            <w:pPr>
              <w:spacing w:after="0" w:line="240" w:lineRule="auto"/>
              <w:rPr>
                <w:rFonts w:ascii="Times New Roman" w:hAnsi="Times New Roman"/>
                <w:b/>
                <w:sz w:val="21"/>
                <w:szCs w:val="21"/>
              </w:rPr>
            </w:pPr>
            <w:r>
              <w:rPr>
                <w:rFonts w:ascii="Times New Roman" w:hAnsi="Times New Roman"/>
                <w:b/>
                <w:sz w:val="21"/>
                <w:szCs w:val="21"/>
              </w:rPr>
              <w:t>1</w:t>
            </w:r>
          </w:p>
        </w:tc>
        <w:tc>
          <w:tcPr>
            <w:tcW w:w="850" w:type="dxa"/>
          </w:tcPr>
          <w:p w:rsidR="00607DDF" w:rsidRPr="0056045F" w:rsidRDefault="0068232F" w:rsidP="0068232F">
            <w:pPr>
              <w:autoSpaceDE w:val="0"/>
              <w:autoSpaceDN w:val="0"/>
              <w:adjustRightInd w:val="0"/>
              <w:spacing w:after="0" w:line="240" w:lineRule="auto"/>
              <w:ind w:right="-108"/>
              <w:rPr>
                <w:rFonts w:ascii="Times New Roman" w:hAnsi="Times New Roman"/>
                <w:sz w:val="21"/>
                <w:szCs w:val="21"/>
              </w:rPr>
            </w:pPr>
            <w:r>
              <w:rPr>
                <w:rFonts w:ascii="Times New Roman" w:hAnsi="Times New Roman"/>
                <w:sz w:val="21"/>
                <w:szCs w:val="21"/>
              </w:rPr>
              <w:t>01.09</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Знакомство с учебником. Вступительная статья.</w:t>
            </w:r>
          </w:p>
          <w:p w:rsidR="00607DDF" w:rsidRPr="0056045F" w:rsidRDefault="00607DDF" w:rsidP="005B2D30">
            <w:pPr>
              <w:autoSpaceDE w:val="0"/>
              <w:autoSpaceDN w:val="0"/>
              <w:adjustRightInd w:val="0"/>
              <w:spacing w:after="0" w:line="240" w:lineRule="auto"/>
              <w:rPr>
                <w:rFonts w:ascii="Times New Roman" w:hAnsi="Times New Roman"/>
                <w:i/>
                <w:sz w:val="21"/>
                <w:szCs w:val="21"/>
              </w:rPr>
            </w:pPr>
            <w:r w:rsidRPr="0056045F">
              <w:rPr>
                <w:rFonts w:ascii="Times New Roman" w:hAnsi="Times New Roman"/>
                <w:i/>
                <w:sz w:val="21"/>
                <w:szCs w:val="21"/>
              </w:rPr>
              <w:t>Урок-путешествие</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Знакомство с учебником и его разделами</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Характеризовать книгу. Анализировать и характе</w:t>
            </w:r>
            <w:r>
              <w:rPr>
                <w:rFonts w:ascii="Times New Roman" w:hAnsi="Times New Roman"/>
                <w:iCs/>
                <w:sz w:val="21"/>
                <w:szCs w:val="21"/>
              </w:rPr>
              <w:t>-</w:t>
            </w:r>
            <w:r w:rsidRPr="0056045F">
              <w:rPr>
                <w:rFonts w:ascii="Times New Roman" w:hAnsi="Times New Roman"/>
                <w:iCs/>
                <w:sz w:val="21"/>
                <w:szCs w:val="21"/>
              </w:rPr>
              <w:t xml:space="preserve">ризовать </w:t>
            </w:r>
            <w:r w:rsidRPr="0056045F">
              <w:rPr>
                <w:rFonts w:ascii="Times New Roman" w:hAnsi="Times New Roman"/>
                <w:sz w:val="21"/>
                <w:szCs w:val="21"/>
              </w:rPr>
              <w:t>иллюстрации.</w:t>
            </w:r>
            <w:r w:rsidRPr="0056045F">
              <w:rPr>
                <w:rFonts w:ascii="Times New Roman" w:hAnsi="Times New Roman"/>
                <w:iCs/>
                <w:sz w:val="21"/>
                <w:szCs w:val="21"/>
              </w:rPr>
              <w:t xml:space="preserve"> Воспринимать </w:t>
            </w:r>
            <w:r w:rsidRPr="0056045F">
              <w:rPr>
                <w:rFonts w:ascii="Times New Roman" w:hAnsi="Times New Roman"/>
                <w:sz w:val="21"/>
                <w:szCs w:val="21"/>
              </w:rPr>
              <w:t>текст вступи</w:t>
            </w:r>
            <w:r>
              <w:rPr>
                <w:rFonts w:ascii="Times New Roman" w:hAnsi="Times New Roman"/>
                <w:sz w:val="21"/>
                <w:szCs w:val="21"/>
              </w:rPr>
              <w:t>-</w:t>
            </w:r>
            <w:r w:rsidRPr="0056045F">
              <w:rPr>
                <w:rFonts w:ascii="Times New Roman" w:hAnsi="Times New Roman"/>
                <w:sz w:val="21"/>
                <w:szCs w:val="21"/>
              </w:rPr>
              <w:t xml:space="preserve">тельной статьи. </w:t>
            </w:r>
            <w:r w:rsidRPr="0056045F">
              <w:rPr>
                <w:rFonts w:ascii="Times New Roman" w:hAnsi="Times New Roman"/>
                <w:iCs/>
                <w:sz w:val="21"/>
                <w:szCs w:val="21"/>
              </w:rPr>
              <w:t>Пользовать</w:t>
            </w:r>
            <w:r>
              <w:rPr>
                <w:rFonts w:ascii="Times New Roman" w:hAnsi="Times New Roman"/>
                <w:iCs/>
                <w:sz w:val="21"/>
                <w:szCs w:val="21"/>
              </w:rPr>
              <w:t>-</w:t>
            </w:r>
            <w:r w:rsidRPr="0056045F">
              <w:rPr>
                <w:rFonts w:ascii="Times New Roman" w:hAnsi="Times New Roman"/>
                <w:iCs/>
                <w:sz w:val="21"/>
                <w:szCs w:val="21"/>
              </w:rPr>
              <w:t xml:space="preserve">ся словарем </w:t>
            </w:r>
            <w:r w:rsidRPr="0056045F">
              <w:rPr>
                <w:rFonts w:ascii="Times New Roman" w:hAnsi="Times New Roman"/>
                <w:sz w:val="21"/>
                <w:szCs w:val="21"/>
              </w:rPr>
              <w:t xml:space="preserve">учебника. </w:t>
            </w:r>
            <w:r w:rsidRPr="0056045F">
              <w:rPr>
                <w:rFonts w:ascii="Times New Roman" w:hAnsi="Times New Roman"/>
                <w:iCs/>
                <w:sz w:val="21"/>
                <w:szCs w:val="21"/>
              </w:rPr>
              <w:t>Соз</w:t>
            </w:r>
            <w:r>
              <w:rPr>
                <w:rFonts w:ascii="Times New Roman" w:hAnsi="Times New Roman"/>
                <w:iCs/>
                <w:sz w:val="21"/>
                <w:szCs w:val="21"/>
              </w:rPr>
              <w:t>-</w:t>
            </w:r>
            <w:r w:rsidRPr="0056045F">
              <w:rPr>
                <w:rFonts w:ascii="Times New Roman" w:hAnsi="Times New Roman"/>
                <w:iCs/>
                <w:sz w:val="21"/>
                <w:szCs w:val="21"/>
              </w:rPr>
              <w:t xml:space="preserve">давать </w:t>
            </w:r>
            <w:r w:rsidRPr="0056045F">
              <w:rPr>
                <w:rFonts w:ascii="Times New Roman" w:hAnsi="Times New Roman"/>
                <w:sz w:val="21"/>
                <w:szCs w:val="21"/>
              </w:rPr>
              <w:t>небольшое монологи</w:t>
            </w:r>
            <w:r>
              <w:rPr>
                <w:rFonts w:ascii="Times New Roman" w:hAnsi="Times New Roman"/>
                <w:sz w:val="21"/>
                <w:szCs w:val="21"/>
              </w:rPr>
              <w:t>-</w:t>
            </w:r>
            <w:r w:rsidRPr="0056045F">
              <w:rPr>
                <w:rFonts w:ascii="Times New Roman" w:hAnsi="Times New Roman"/>
                <w:sz w:val="21"/>
                <w:szCs w:val="21"/>
              </w:rPr>
              <w:t xml:space="preserve">ческое высказывание; </w:t>
            </w:r>
            <w:r w:rsidRPr="0056045F">
              <w:rPr>
                <w:rFonts w:ascii="Times New Roman" w:hAnsi="Times New Roman"/>
                <w:iCs/>
                <w:sz w:val="21"/>
                <w:szCs w:val="21"/>
              </w:rPr>
              <w:t>участвовать в диалоге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eastAsia="Times New Roman" w:hAnsi="Times New Roman"/>
                <w:sz w:val="21"/>
                <w:szCs w:val="21"/>
              </w:rPr>
              <w:t xml:space="preserve">Текущий </w:t>
            </w:r>
          </w:p>
        </w:tc>
        <w:tc>
          <w:tcPr>
            <w:tcW w:w="3219" w:type="dxa"/>
            <w:vMerge w:val="restart"/>
          </w:tcPr>
          <w:p w:rsidR="00607DDF" w:rsidRPr="0056045F" w:rsidRDefault="00607DDF" w:rsidP="005B2D30">
            <w:pPr>
              <w:autoSpaceDE w:val="0"/>
              <w:autoSpaceDN w:val="0"/>
              <w:adjustRightInd w:val="0"/>
              <w:spacing w:after="0" w:line="240" w:lineRule="auto"/>
              <w:ind w:right="-108"/>
              <w:rPr>
                <w:rFonts w:ascii="Times New Roman" w:hAnsi="Times New Roman"/>
                <w:b/>
                <w:iCs/>
                <w:sz w:val="21"/>
                <w:szCs w:val="21"/>
              </w:rPr>
            </w:pPr>
            <w:r w:rsidRPr="0056045F">
              <w:rPr>
                <w:rFonts w:ascii="Times New Roman" w:hAnsi="Times New Roman"/>
                <w:b/>
                <w:iCs/>
                <w:sz w:val="21"/>
                <w:szCs w:val="21"/>
              </w:rPr>
              <w:t>Личностные:</w:t>
            </w:r>
          </w:p>
          <w:p w:rsidR="00607DDF" w:rsidRPr="0056045F" w:rsidRDefault="00607DDF" w:rsidP="005B2D30">
            <w:pPr>
              <w:pStyle w:val="CM2"/>
              <w:spacing w:line="240" w:lineRule="auto"/>
              <w:ind w:right="-108"/>
              <w:rPr>
                <w:rFonts w:ascii="Times New Roman" w:hAnsi="Times New Roman"/>
                <w:sz w:val="21"/>
                <w:szCs w:val="21"/>
              </w:rPr>
            </w:pPr>
            <w:r w:rsidRPr="0056045F">
              <w:rPr>
                <w:rFonts w:ascii="Times New Roman" w:hAnsi="Times New Roman"/>
                <w:i/>
                <w:iCs/>
                <w:sz w:val="21"/>
                <w:szCs w:val="21"/>
              </w:rPr>
              <w:t xml:space="preserve">У обучающегося будут сформированы: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color w:val="auto"/>
                <w:sz w:val="21"/>
                <w:szCs w:val="21"/>
              </w:rPr>
              <w:t xml:space="preserve">– эмоциональная отзывчивость на жизненные события, способность сопереживать человеку, «братьям нашим меньшим», бережное отношение к окружающему миру, природе;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color w:val="auto"/>
                <w:sz w:val="21"/>
                <w:szCs w:val="21"/>
              </w:rPr>
              <w:t xml:space="preserve">– способность осознавать нравственные понятия и моральные нормы, такие как поддержка, понимание, взаимопомощь, милосердие, честность, трудолюбие, дружба, совесть;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color w:val="auto"/>
                <w:sz w:val="21"/>
                <w:szCs w:val="21"/>
              </w:rPr>
              <w:t xml:space="preserve">– способность осознавать свою этническую идентичность. </w:t>
            </w:r>
          </w:p>
          <w:p w:rsidR="00607DDF" w:rsidRPr="0056045F" w:rsidRDefault="00607DDF" w:rsidP="005B2D30">
            <w:pPr>
              <w:pStyle w:val="CM4"/>
              <w:spacing w:line="240" w:lineRule="auto"/>
              <w:ind w:right="-108"/>
              <w:rPr>
                <w:rFonts w:ascii="Times New Roman" w:hAnsi="Times New Roman"/>
                <w:sz w:val="21"/>
                <w:szCs w:val="21"/>
              </w:rPr>
            </w:pPr>
            <w:r w:rsidRPr="0056045F">
              <w:rPr>
                <w:rFonts w:ascii="Times New Roman" w:hAnsi="Times New Roman"/>
                <w:i/>
                <w:iCs/>
                <w:sz w:val="21"/>
                <w:szCs w:val="21"/>
              </w:rPr>
              <w:t xml:space="preserve">Обучающийся получит возможность для формирования: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способности осознавать свою семейную идентичность, включенность в мир класса, школы;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способности осознавать себя как личностную единицу с потребностью «осмыслить жизнь» и свое место в ней;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умения выражать свое эмоциональное отношение к </w:t>
            </w:r>
            <w:r w:rsidRPr="0056045F">
              <w:rPr>
                <w:rFonts w:ascii="Times New Roman" w:hAnsi="Times New Roman" w:cs="Times New Roman"/>
                <w:i/>
                <w:iCs/>
                <w:color w:val="auto"/>
                <w:sz w:val="21"/>
                <w:szCs w:val="21"/>
              </w:rPr>
              <w:lastRenderedPageBreak/>
              <w:t xml:space="preserve">содержанию прочитанного </w:t>
            </w:r>
          </w:p>
          <w:p w:rsidR="00607DDF" w:rsidRPr="0056045F" w:rsidRDefault="00607DDF" w:rsidP="005B2D30">
            <w:pPr>
              <w:pStyle w:val="CM3"/>
              <w:spacing w:line="240" w:lineRule="auto"/>
              <w:ind w:right="-108"/>
              <w:rPr>
                <w:rFonts w:ascii="Times New Roman" w:hAnsi="Times New Roman"/>
                <w:sz w:val="21"/>
                <w:szCs w:val="21"/>
              </w:rPr>
            </w:pPr>
            <w:r w:rsidRPr="0056045F">
              <w:rPr>
                <w:rFonts w:ascii="Times New Roman" w:hAnsi="Times New Roman"/>
                <w:i/>
                <w:iCs/>
                <w:sz w:val="21"/>
                <w:szCs w:val="21"/>
              </w:rPr>
              <w:t xml:space="preserve">(устное высказывание по поводу героев и обсуждаемых проблем);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мотивации к освоению содержания предмета «Литературное чтение»;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представлений о глубине и разнообразии внутреннего мира человека, отраженного в литературе разных времен и народов; желания рассказывать о любимом литературном герое как источнике положительных эмоций и примере для подражания;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начальных представлений об отраженных в литературных текстах нравственных понятиях, таких как родной дом, родители, малая родина, ответственность за родных, природу, любовь к родному дому, малой родине;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понятий о коллективизме, верности в дружбе;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мотивации к самовыражению в вырази тельном чтении, рисуночной и игровой деятельности;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стремления к успешности в учебной деятельности. </w:t>
            </w:r>
          </w:p>
          <w:p w:rsidR="00607DDF" w:rsidRPr="0056045F" w:rsidRDefault="00607DDF" w:rsidP="005B2D30">
            <w:pPr>
              <w:pStyle w:val="Default"/>
              <w:ind w:right="-108"/>
              <w:rPr>
                <w:rFonts w:ascii="Times New Roman" w:hAnsi="Times New Roman" w:cs="Times New Roman"/>
                <w:color w:val="auto"/>
                <w:sz w:val="21"/>
                <w:szCs w:val="21"/>
              </w:rPr>
            </w:pPr>
          </w:p>
          <w:p w:rsidR="00607DDF" w:rsidRPr="0056045F" w:rsidRDefault="00607DDF" w:rsidP="005B2D30">
            <w:pPr>
              <w:autoSpaceDE w:val="0"/>
              <w:autoSpaceDN w:val="0"/>
              <w:adjustRightInd w:val="0"/>
              <w:spacing w:after="0" w:line="240" w:lineRule="auto"/>
              <w:ind w:right="-108"/>
              <w:rPr>
                <w:rFonts w:ascii="Times New Roman" w:hAnsi="Times New Roman"/>
                <w:b/>
                <w:iCs/>
                <w:sz w:val="21"/>
                <w:szCs w:val="21"/>
              </w:rPr>
            </w:pPr>
            <w:r w:rsidRPr="0056045F">
              <w:rPr>
                <w:rFonts w:ascii="Times New Roman" w:hAnsi="Times New Roman"/>
                <w:b/>
                <w:iCs/>
                <w:sz w:val="21"/>
                <w:szCs w:val="21"/>
              </w:rPr>
              <w:t>Познавательные:</w:t>
            </w:r>
          </w:p>
          <w:p w:rsidR="00607DDF" w:rsidRPr="0056045F" w:rsidRDefault="00607DDF" w:rsidP="005B2D30">
            <w:pPr>
              <w:pStyle w:val="CM12"/>
              <w:spacing w:after="0"/>
              <w:ind w:right="-108"/>
              <w:rPr>
                <w:rFonts w:ascii="Times New Roman" w:hAnsi="Times New Roman"/>
                <w:i/>
                <w:iCs/>
                <w:sz w:val="21"/>
                <w:szCs w:val="21"/>
              </w:rPr>
            </w:pPr>
            <w:r w:rsidRPr="0056045F">
              <w:rPr>
                <w:rFonts w:ascii="Times New Roman" w:hAnsi="Times New Roman"/>
                <w:i/>
                <w:iCs/>
                <w:sz w:val="21"/>
                <w:szCs w:val="21"/>
              </w:rPr>
              <w:t xml:space="preserve">Обучающийся научится: </w:t>
            </w:r>
          </w:p>
          <w:p w:rsidR="00607DDF" w:rsidRPr="0056045F" w:rsidRDefault="00607DDF" w:rsidP="005B2D30">
            <w:pPr>
              <w:pStyle w:val="CM12"/>
              <w:spacing w:after="0"/>
              <w:ind w:right="-108"/>
              <w:rPr>
                <w:rFonts w:ascii="Times New Roman" w:hAnsi="Times New Roman"/>
                <w:i/>
                <w:iCs/>
                <w:sz w:val="21"/>
                <w:szCs w:val="21"/>
              </w:rPr>
            </w:pPr>
            <w:r w:rsidRPr="0056045F">
              <w:rPr>
                <w:rFonts w:ascii="Times New Roman" w:hAnsi="Times New Roman"/>
                <w:i/>
                <w:iCs/>
                <w:sz w:val="21"/>
                <w:szCs w:val="21"/>
              </w:rPr>
              <w:t xml:space="preserve">-  </w:t>
            </w:r>
            <w:r w:rsidRPr="0056045F">
              <w:rPr>
                <w:rFonts w:ascii="Times New Roman" w:hAnsi="Times New Roman"/>
                <w:sz w:val="21"/>
                <w:szCs w:val="21"/>
              </w:rPr>
              <w:t>находить в тексте ответ на заданный вопрос;</w:t>
            </w:r>
          </w:p>
          <w:p w:rsidR="00607DDF" w:rsidRPr="0056045F" w:rsidRDefault="00607DDF" w:rsidP="005B2D30">
            <w:pPr>
              <w:pStyle w:val="CM8"/>
              <w:ind w:right="-108"/>
              <w:rPr>
                <w:rFonts w:ascii="Times New Roman" w:hAnsi="Times New Roman"/>
                <w:sz w:val="21"/>
                <w:szCs w:val="21"/>
              </w:rPr>
            </w:pPr>
            <w:r w:rsidRPr="0056045F">
              <w:rPr>
                <w:rFonts w:ascii="Times New Roman" w:hAnsi="Times New Roman"/>
                <w:sz w:val="21"/>
                <w:szCs w:val="21"/>
              </w:rPr>
              <w:t xml:space="preserve">– читать текст, понимать фактическое содержание текста, выделять в нем основные части; </w:t>
            </w:r>
          </w:p>
          <w:p w:rsidR="00607DDF" w:rsidRPr="0056045F" w:rsidRDefault="00607DDF" w:rsidP="005B2D30">
            <w:pPr>
              <w:pStyle w:val="CM8"/>
              <w:ind w:right="-108"/>
              <w:rPr>
                <w:rFonts w:ascii="Times New Roman" w:hAnsi="Times New Roman"/>
                <w:sz w:val="21"/>
                <w:szCs w:val="21"/>
              </w:rPr>
            </w:pPr>
            <w:r w:rsidRPr="0056045F">
              <w:rPr>
                <w:rFonts w:ascii="Times New Roman" w:hAnsi="Times New Roman"/>
                <w:sz w:val="21"/>
                <w:szCs w:val="21"/>
              </w:rPr>
              <w:t xml:space="preserve">– обобщать и классифицировать учебный </w:t>
            </w:r>
          </w:p>
          <w:p w:rsidR="00607DDF" w:rsidRPr="0056045F" w:rsidRDefault="00607DDF" w:rsidP="005B2D30">
            <w:pPr>
              <w:pStyle w:val="CM8"/>
              <w:ind w:right="-108"/>
              <w:rPr>
                <w:rFonts w:ascii="Times New Roman" w:hAnsi="Times New Roman"/>
                <w:sz w:val="21"/>
                <w:szCs w:val="21"/>
              </w:rPr>
            </w:pPr>
            <w:r w:rsidRPr="0056045F">
              <w:rPr>
                <w:rFonts w:ascii="Times New Roman" w:hAnsi="Times New Roman"/>
                <w:sz w:val="21"/>
                <w:szCs w:val="21"/>
              </w:rPr>
              <w:t>материал; формулировать несложные выводы.</w:t>
            </w:r>
          </w:p>
          <w:p w:rsidR="00607DDF" w:rsidRPr="0056045F" w:rsidRDefault="00607DDF" w:rsidP="005B2D30">
            <w:pPr>
              <w:pStyle w:val="CM8"/>
              <w:ind w:right="-108"/>
              <w:rPr>
                <w:rFonts w:ascii="Times New Roman" w:hAnsi="Times New Roman"/>
                <w:sz w:val="21"/>
                <w:szCs w:val="21"/>
              </w:rPr>
            </w:pPr>
            <w:r w:rsidRPr="0056045F">
              <w:rPr>
                <w:rFonts w:ascii="Times New Roman" w:hAnsi="Times New Roman"/>
                <w:sz w:val="21"/>
                <w:szCs w:val="21"/>
              </w:rPr>
              <w:t xml:space="preserve">– ориентироваться в содержании </w:t>
            </w:r>
            <w:r w:rsidRPr="0056045F">
              <w:rPr>
                <w:rFonts w:ascii="Times New Roman" w:hAnsi="Times New Roman"/>
                <w:sz w:val="21"/>
                <w:szCs w:val="21"/>
              </w:rPr>
              <w:lastRenderedPageBreak/>
              <w:t xml:space="preserve">учебника; </w:t>
            </w:r>
          </w:p>
          <w:p w:rsidR="00607DDF" w:rsidRPr="0056045F" w:rsidRDefault="00607DDF" w:rsidP="005B2D30">
            <w:pPr>
              <w:pStyle w:val="CM4"/>
              <w:spacing w:line="240" w:lineRule="auto"/>
              <w:ind w:right="-108"/>
              <w:rPr>
                <w:rFonts w:ascii="Times New Roman" w:hAnsi="Times New Roman"/>
                <w:sz w:val="21"/>
                <w:szCs w:val="21"/>
              </w:rPr>
            </w:pPr>
            <w:r w:rsidRPr="0056045F">
              <w:rPr>
                <w:rFonts w:ascii="Times New Roman" w:hAnsi="Times New Roman"/>
                <w:i/>
                <w:iCs/>
                <w:sz w:val="21"/>
                <w:szCs w:val="21"/>
              </w:rPr>
              <w:t xml:space="preserve">Обучающийся получит возможность научиться: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понимать информацию, заложенную в вы разительных средствах произведения;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осознавать смысл незнакомых слов из контекста в процессе чтения и обсуждения;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пользоваться словарями учебника, материалом хрестоматии;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подбирать синонимы и антонимы к словам из текста;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подбирать словаопределения для характеристики героев;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осознавать роль названия произведения;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осуществлять первоначальный анализ художественного текста;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сравнивать художественный и научно популярный текст;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видеть отличия народного и авторского текста;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проводить аналогии между изучаемым материалом и собственным опытом;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представлять целостную картину мира благодаря интеграции с другими предметами;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сочинять небольшие тексты на заданную тему. </w:t>
            </w:r>
          </w:p>
          <w:p w:rsidR="00607DDF" w:rsidRPr="0056045F" w:rsidRDefault="00607DDF" w:rsidP="005B2D30">
            <w:pPr>
              <w:autoSpaceDE w:val="0"/>
              <w:autoSpaceDN w:val="0"/>
              <w:adjustRightInd w:val="0"/>
              <w:spacing w:after="0" w:line="240" w:lineRule="auto"/>
              <w:ind w:right="-108"/>
              <w:rPr>
                <w:rFonts w:ascii="Times New Roman" w:hAnsi="Times New Roman"/>
                <w:b/>
                <w:iCs/>
                <w:sz w:val="21"/>
                <w:szCs w:val="21"/>
              </w:rPr>
            </w:pPr>
            <w:r w:rsidRPr="0056045F">
              <w:rPr>
                <w:rFonts w:ascii="Times New Roman" w:hAnsi="Times New Roman"/>
                <w:b/>
                <w:iCs/>
                <w:sz w:val="21"/>
                <w:szCs w:val="21"/>
              </w:rPr>
              <w:t>Коммуникативные:</w:t>
            </w:r>
          </w:p>
          <w:p w:rsidR="00607DDF" w:rsidRPr="0056045F" w:rsidRDefault="00607DDF" w:rsidP="005B2D30">
            <w:pPr>
              <w:pStyle w:val="CM5"/>
              <w:spacing w:line="240" w:lineRule="auto"/>
              <w:ind w:right="-108"/>
              <w:rPr>
                <w:rFonts w:ascii="Times New Roman" w:hAnsi="Times New Roman"/>
                <w:sz w:val="21"/>
                <w:szCs w:val="21"/>
              </w:rPr>
            </w:pPr>
            <w:r w:rsidRPr="0056045F">
              <w:rPr>
                <w:rFonts w:ascii="Times New Roman" w:hAnsi="Times New Roman"/>
                <w:i/>
                <w:iCs/>
                <w:sz w:val="21"/>
                <w:szCs w:val="21"/>
              </w:rPr>
              <w:t xml:space="preserve">Обучающийся научится: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color w:val="auto"/>
                <w:sz w:val="21"/>
                <w:szCs w:val="21"/>
              </w:rPr>
              <w:t xml:space="preserve">– реализовывать потребность в общении со сверстниками;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color w:val="auto"/>
                <w:sz w:val="21"/>
                <w:szCs w:val="21"/>
              </w:rPr>
              <w:t xml:space="preserve">– проявлять интерес к общению и групповой работе. </w:t>
            </w:r>
          </w:p>
          <w:p w:rsidR="00607DDF" w:rsidRPr="0056045F" w:rsidRDefault="00607DDF" w:rsidP="005B2D30">
            <w:pPr>
              <w:pStyle w:val="CM4"/>
              <w:spacing w:line="240" w:lineRule="auto"/>
              <w:ind w:right="-108"/>
              <w:rPr>
                <w:rFonts w:ascii="Times New Roman" w:hAnsi="Times New Roman"/>
                <w:sz w:val="21"/>
                <w:szCs w:val="21"/>
              </w:rPr>
            </w:pPr>
            <w:r w:rsidRPr="0056045F">
              <w:rPr>
                <w:rFonts w:ascii="Times New Roman" w:hAnsi="Times New Roman"/>
                <w:i/>
                <w:iCs/>
                <w:sz w:val="21"/>
                <w:szCs w:val="21"/>
              </w:rPr>
              <w:t xml:space="preserve">Обучающийся получит возможность научиться: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высказывать оценочные суждения, рассуждать, </w:t>
            </w:r>
            <w:r w:rsidRPr="0056045F">
              <w:rPr>
                <w:rFonts w:ascii="Times New Roman" w:hAnsi="Times New Roman" w:cs="Times New Roman"/>
                <w:i/>
                <w:iCs/>
                <w:color w:val="auto"/>
                <w:sz w:val="21"/>
                <w:szCs w:val="21"/>
              </w:rPr>
              <w:lastRenderedPageBreak/>
              <w:t xml:space="preserve">доказывать свою позицию;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уважать мнение собеседников;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участвовать в выразительном чтении по ролям, в инсценировках;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следить за действиями других участников в процессе коллективной творческой деятельности;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корректировать действия участников коллективной творческой деятельности;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понимать и учитывать коммуникативную позицию взрослых собеседников;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понимать контекстную речь взрослых;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эмоционально воспринимать содержание высказываний собеседника;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действовать в соответствии с коммуникативной ситуацией. </w:t>
            </w:r>
          </w:p>
          <w:p w:rsidR="00607DDF" w:rsidRPr="0056045F" w:rsidRDefault="00607DDF" w:rsidP="005B2D30">
            <w:pPr>
              <w:autoSpaceDE w:val="0"/>
              <w:autoSpaceDN w:val="0"/>
              <w:adjustRightInd w:val="0"/>
              <w:spacing w:after="0" w:line="240" w:lineRule="auto"/>
              <w:ind w:right="-108"/>
              <w:rPr>
                <w:rFonts w:ascii="Times New Roman" w:hAnsi="Times New Roman"/>
                <w:b/>
                <w:iCs/>
                <w:sz w:val="21"/>
                <w:szCs w:val="21"/>
              </w:rPr>
            </w:pPr>
            <w:r w:rsidRPr="0056045F">
              <w:rPr>
                <w:rFonts w:ascii="Times New Roman" w:hAnsi="Times New Roman"/>
                <w:b/>
                <w:iCs/>
                <w:sz w:val="21"/>
                <w:szCs w:val="21"/>
              </w:rPr>
              <w:t>Регулятивные:</w:t>
            </w:r>
          </w:p>
          <w:p w:rsidR="00607DDF" w:rsidRPr="0056045F" w:rsidRDefault="00607DDF" w:rsidP="005B2D30">
            <w:pPr>
              <w:pStyle w:val="CM5"/>
              <w:spacing w:line="240" w:lineRule="auto"/>
              <w:ind w:right="-108"/>
              <w:rPr>
                <w:rFonts w:ascii="Times New Roman" w:hAnsi="Times New Roman"/>
                <w:sz w:val="21"/>
                <w:szCs w:val="21"/>
              </w:rPr>
            </w:pPr>
            <w:r w:rsidRPr="0056045F">
              <w:rPr>
                <w:rFonts w:ascii="Times New Roman" w:hAnsi="Times New Roman"/>
                <w:i/>
                <w:iCs/>
                <w:sz w:val="21"/>
                <w:szCs w:val="21"/>
              </w:rPr>
              <w:t xml:space="preserve">Обучающийся научится: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color w:val="auto"/>
                <w:sz w:val="21"/>
                <w:szCs w:val="21"/>
              </w:rPr>
              <w:t xml:space="preserve">– менять позиции слушателя, читателя, зри теля в зависимости от учебной задачи;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color w:val="auto"/>
                <w:sz w:val="21"/>
                <w:szCs w:val="21"/>
              </w:rPr>
              <w:t xml:space="preserve">– ориентироваться в принятой системе учебных знаков;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color w:val="auto"/>
                <w:sz w:val="21"/>
                <w:szCs w:val="21"/>
              </w:rPr>
              <w:t xml:space="preserve">– принимать алгоритм выполнения учебной задачи. </w:t>
            </w:r>
          </w:p>
          <w:p w:rsidR="00607DDF" w:rsidRPr="0056045F" w:rsidRDefault="00607DDF" w:rsidP="005B2D30">
            <w:pPr>
              <w:pStyle w:val="CM4"/>
              <w:spacing w:line="240" w:lineRule="auto"/>
              <w:ind w:right="-108"/>
              <w:rPr>
                <w:rFonts w:ascii="Times New Roman" w:hAnsi="Times New Roman"/>
                <w:sz w:val="21"/>
                <w:szCs w:val="21"/>
              </w:rPr>
            </w:pPr>
            <w:r w:rsidRPr="0056045F">
              <w:rPr>
                <w:rFonts w:ascii="Times New Roman" w:hAnsi="Times New Roman"/>
                <w:i/>
                <w:iCs/>
                <w:sz w:val="21"/>
                <w:szCs w:val="21"/>
              </w:rPr>
              <w:t xml:space="preserve">Обучающийся получит возможность научиться: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работать в соответствии с алгоритмом, планировать и контролировать этапы своей работы;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участвовать в обсуждении плана выполнения заданий;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выполнять учебные действия в устной,  </w:t>
            </w:r>
            <w:r w:rsidRPr="0056045F">
              <w:rPr>
                <w:rFonts w:ascii="Times New Roman" w:hAnsi="Times New Roman"/>
                <w:i/>
                <w:iCs/>
                <w:sz w:val="21"/>
                <w:szCs w:val="21"/>
              </w:rPr>
              <w:t xml:space="preserve">письменной речи, во внутреннем плане и оценивать их;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lastRenderedPageBreak/>
              <w:t xml:space="preserve">– корректировать выполнение задания на основе понимания его смысла;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осуществлять самоконтроль и самопроверку усвоения учебного материала каждого раздела программы;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оценивать результаты работы, организовывать самопроверку;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соотносить внешнюю оценку и самооценку; </w:t>
            </w:r>
          </w:p>
          <w:p w:rsidR="00607DDF" w:rsidRPr="0056045F" w:rsidRDefault="00607DDF" w:rsidP="005B2D30">
            <w:pPr>
              <w:autoSpaceDE w:val="0"/>
              <w:autoSpaceDN w:val="0"/>
              <w:adjustRightInd w:val="0"/>
              <w:spacing w:after="0" w:line="240" w:lineRule="auto"/>
              <w:ind w:right="-108"/>
              <w:rPr>
                <w:rFonts w:ascii="Times New Roman" w:hAnsi="Times New Roman"/>
                <w:b/>
                <w:iCs/>
                <w:sz w:val="21"/>
                <w:szCs w:val="21"/>
              </w:rPr>
            </w:pPr>
            <w:r w:rsidRPr="0056045F">
              <w:rPr>
                <w:rFonts w:ascii="Times New Roman" w:hAnsi="Times New Roman"/>
                <w:i/>
                <w:iCs/>
                <w:sz w:val="21"/>
                <w:szCs w:val="21"/>
              </w:rPr>
              <w:t>– выбирать книги для внеклассного чтения</w:t>
            </w: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sz w:val="20"/>
                <w:szCs w:val="20"/>
              </w:rPr>
              <w:lastRenderedPageBreak/>
              <w:t>Презентация по теме «Путешествие в мир книг», учебник стр.3</w:t>
            </w:r>
          </w:p>
        </w:tc>
      </w:tr>
      <w:tr w:rsidR="00607DDF" w:rsidRPr="0056045F" w:rsidTr="0068232F">
        <w:tc>
          <w:tcPr>
            <w:tcW w:w="568" w:type="dxa"/>
          </w:tcPr>
          <w:p w:rsidR="00607DDF" w:rsidRPr="0056045F" w:rsidRDefault="0068232F" w:rsidP="005B2D30">
            <w:pPr>
              <w:spacing w:after="0" w:line="240" w:lineRule="auto"/>
              <w:rPr>
                <w:rFonts w:ascii="Times New Roman" w:hAnsi="Times New Roman"/>
                <w:b/>
                <w:sz w:val="21"/>
                <w:szCs w:val="21"/>
              </w:rPr>
            </w:pPr>
            <w:r>
              <w:rPr>
                <w:rFonts w:ascii="Times New Roman" w:hAnsi="Times New Roman"/>
                <w:b/>
                <w:sz w:val="21"/>
                <w:szCs w:val="21"/>
              </w:rPr>
              <w:t>2</w:t>
            </w:r>
          </w:p>
        </w:tc>
        <w:tc>
          <w:tcPr>
            <w:tcW w:w="850" w:type="dxa"/>
          </w:tcPr>
          <w:p w:rsidR="00607DDF" w:rsidRPr="0056045F" w:rsidRDefault="0068232F" w:rsidP="0068232F">
            <w:pPr>
              <w:autoSpaceDE w:val="0"/>
              <w:autoSpaceDN w:val="0"/>
              <w:adjustRightInd w:val="0"/>
              <w:spacing w:after="0" w:line="240" w:lineRule="auto"/>
              <w:ind w:left="-108" w:right="-150" w:firstLine="108"/>
              <w:rPr>
                <w:rFonts w:ascii="Times New Roman" w:hAnsi="Times New Roman"/>
                <w:sz w:val="21"/>
                <w:szCs w:val="21"/>
              </w:rPr>
            </w:pPr>
            <w:r>
              <w:rPr>
                <w:rFonts w:ascii="Times New Roman" w:hAnsi="Times New Roman"/>
                <w:sz w:val="21"/>
                <w:szCs w:val="21"/>
              </w:rPr>
              <w:t>02.09</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Характер литературного героя. </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В. Драгунский «Что</w:t>
            </w:r>
            <w:r w:rsidRPr="0056045F">
              <w:rPr>
                <w:rFonts w:ascii="Times New Roman" w:hAnsi="Times New Roman"/>
                <w:sz w:val="21"/>
                <w:szCs w:val="21"/>
              </w:rPr>
              <w:t xml:space="preserve"> </w:t>
            </w:r>
            <w:r w:rsidRPr="0056045F">
              <w:rPr>
                <w:rFonts w:ascii="Times New Roman" w:hAnsi="Times New Roman"/>
                <w:iCs/>
                <w:sz w:val="21"/>
                <w:szCs w:val="21"/>
              </w:rPr>
              <w:t>я люблю».</w:t>
            </w:r>
            <w:r w:rsidRPr="0056045F">
              <w:rPr>
                <w:rFonts w:ascii="Times New Roman" w:hAnsi="Times New Roman"/>
                <w:sz w:val="21"/>
                <w:szCs w:val="21"/>
              </w:rPr>
              <w:t xml:space="preserve"> </w:t>
            </w:r>
          </w:p>
          <w:p w:rsidR="00607DDF" w:rsidRPr="0056045F" w:rsidRDefault="00607DDF" w:rsidP="005B2D30">
            <w:pPr>
              <w:autoSpaceDE w:val="0"/>
              <w:autoSpaceDN w:val="0"/>
              <w:adjustRightInd w:val="0"/>
              <w:spacing w:after="0" w:line="240" w:lineRule="auto"/>
              <w:rPr>
                <w:rFonts w:ascii="Times New Roman" w:hAnsi="Times New Roman"/>
                <w:i/>
                <w:sz w:val="21"/>
                <w:szCs w:val="21"/>
              </w:rPr>
            </w:pPr>
            <w:r w:rsidRPr="0056045F">
              <w:rPr>
                <w:rFonts w:ascii="Times New Roman" w:hAnsi="Times New Roman"/>
                <w:i/>
                <w:sz w:val="21"/>
                <w:szCs w:val="21"/>
              </w:rPr>
              <w:t>Урок получения новых знаний</w:t>
            </w:r>
          </w:p>
        </w:tc>
        <w:tc>
          <w:tcPr>
            <w:tcW w:w="2693" w:type="dxa"/>
          </w:tcPr>
          <w:p w:rsidR="00607DDF" w:rsidRPr="0056045F" w:rsidRDefault="00607DDF" w:rsidP="005B2D30">
            <w:pPr>
              <w:autoSpaceDE w:val="0"/>
              <w:autoSpaceDN w:val="0"/>
              <w:adjustRightInd w:val="0"/>
              <w:spacing w:after="0" w:line="240" w:lineRule="auto"/>
              <w:ind w:right="-60"/>
              <w:rPr>
                <w:rFonts w:ascii="Times New Roman" w:hAnsi="Times New Roman"/>
                <w:sz w:val="21"/>
                <w:szCs w:val="21"/>
              </w:rPr>
            </w:pPr>
            <w:r w:rsidRPr="0056045F">
              <w:rPr>
                <w:rFonts w:ascii="Times New Roman" w:hAnsi="Times New Roman"/>
                <w:sz w:val="21"/>
                <w:szCs w:val="21"/>
              </w:rPr>
              <w:t>Герои произведения. Восприятие и понимание их эмоционально-нравст</w:t>
            </w:r>
            <w:r>
              <w:rPr>
                <w:rFonts w:ascii="Times New Roman" w:hAnsi="Times New Roman"/>
                <w:sz w:val="21"/>
                <w:szCs w:val="21"/>
              </w:rPr>
              <w:t>-</w:t>
            </w:r>
            <w:r w:rsidRPr="0056045F">
              <w:rPr>
                <w:rFonts w:ascii="Times New Roman" w:hAnsi="Times New Roman"/>
                <w:sz w:val="21"/>
                <w:szCs w:val="21"/>
              </w:rPr>
              <w:t>венных переживаний.</w:t>
            </w:r>
            <w:r w:rsidRPr="0056045F">
              <w:rPr>
                <w:rFonts w:ascii="Times New Roman" w:eastAsia="Times New Roman" w:hAnsi="Times New Roman"/>
                <w:sz w:val="21"/>
                <w:szCs w:val="21"/>
              </w:rPr>
              <w:t xml:space="preserve"> Анализ прозаического текста. Составление рассказа по аналогии.</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по содержанию.</w:t>
            </w:r>
            <w:r>
              <w:rPr>
                <w:rFonts w:ascii="Times New Roman" w:hAnsi="Times New Roman"/>
                <w:iCs/>
                <w:sz w:val="21"/>
                <w:szCs w:val="21"/>
              </w:rPr>
              <w:t xml:space="preserve"> Характери-</w:t>
            </w:r>
            <w:r w:rsidRPr="0056045F">
              <w:rPr>
                <w:rFonts w:ascii="Times New Roman" w:hAnsi="Times New Roman"/>
                <w:iCs/>
                <w:sz w:val="21"/>
                <w:szCs w:val="21"/>
              </w:rPr>
              <w:t xml:space="preserve">зовать </w:t>
            </w:r>
            <w:r w:rsidRPr="0056045F">
              <w:rPr>
                <w:rFonts w:ascii="Times New Roman" w:hAnsi="Times New Roman"/>
                <w:sz w:val="21"/>
                <w:szCs w:val="21"/>
              </w:rPr>
              <w:t>особенности произве</w:t>
            </w:r>
            <w:r>
              <w:rPr>
                <w:rFonts w:ascii="Times New Roman" w:hAnsi="Times New Roman"/>
                <w:sz w:val="21"/>
                <w:szCs w:val="21"/>
              </w:rPr>
              <w:t>-</w:t>
            </w:r>
            <w:r w:rsidRPr="0056045F">
              <w:rPr>
                <w:rFonts w:ascii="Times New Roman" w:hAnsi="Times New Roman"/>
                <w:sz w:val="21"/>
                <w:szCs w:val="21"/>
              </w:rPr>
              <w:t>дения, описывать героев. Отвечать с опорой на текст.</w:t>
            </w:r>
            <w:r w:rsidRPr="0056045F">
              <w:rPr>
                <w:rFonts w:ascii="Times New Roman" w:hAnsi="Times New Roman"/>
                <w:iCs/>
                <w:sz w:val="21"/>
                <w:szCs w:val="21"/>
              </w:rPr>
              <w:t xml:space="preserve"> Определять </w:t>
            </w:r>
            <w:r w:rsidRPr="0056045F">
              <w:rPr>
                <w:rFonts w:ascii="Times New Roman" w:hAnsi="Times New Roman"/>
                <w:sz w:val="21"/>
                <w:szCs w:val="21"/>
              </w:rPr>
              <w:t>главную мысль произведения</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Презентация «Творчество В.Драгунского»</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Выставка книг</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стр.3-6</w:t>
            </w:r>
          </w:p>
        </w:tc>
      </w:tr>
      <w:tr w:rsidR="00607DDF" w:rsidRPr="0056045F" w:rsidTr="0068232F">
        <w:tc>
          <w:tcPr>
            <w:tcW w:w="568" w:type="dxa"/>
          </w:tcPr>
          <w:p w:rsidR="00607DDF" w:rsidRPr="0056045F" w:rsidRDefault="0068232F" w:rsidP="005B2D30">
            <w:pPr>
              <w:spacing w:after="0" w:line="240" w:lineRule="auto"/>
              <w:rPr>
                <w:rFonts w:ascii="Times New Roman" w:hAnsi="Times New Roman"/>
                <w:b/>
                <w:sz w:val="21"/>
                <w:szCs w:val="21"/>
              </w:rPr>
            </w:pPr>
            <w:r>
              <w:rPr>
                <w:rFonts w:ascii="Times New Roman" w:hAnsi="Times New Roman"/>
                <w:b/>
                <w:sz w:val="21"/>
                <w:szCs w:val="21"/>
              </w:rPr>
              <w:t>3</w:t>
            </w:r>
          </w:p>
        </w:tc>
        <w:tc>
          <w:tcPr>
            <w:tcW w:w="850" w:type="dxa"/>
          </w:tcPr>
          <w:p w:rsidR="00607DDF" w:rsidRPr="0056045F" w:rsidRDefault="0068232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05.09</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Характер литературного героя </w:t>
            </w:r>
            <w:r w:rsidRPr="0056045F">
              <w:rPr>
                <w:rFonts w:ascii="Times New Roman" w:hAnsi="Times New Roman"/>
                <w:iCs/>
                <w:sz w:val="21"/>
                <w:szCs w:val="21"/>
              </w:rPr>
              <w:t>И. Токмакова «Мне</w:t>
            </w:r>
            <w:r w:rsidRPr="0056045F">
              <w:rPr>
                <w:rFonts w:ascii="Times New Roman" w:hAnsi="Times New Roman"/>
                <w:sz w:val="21"/>
                <w:szCs w:val="21"/>
              </w:rPr>
              <w:t xml:space="preserve"> </w:t>
            </w:r>
            <w:r w:rsidRPr="0056045F">
              <w:rPr>
                <w:rFonts w:ascii="Times New Roman" w:hAnsi="Times New Roman"/>
                <w:iCs/>
                <w:sz w:val="21"/>
                <w:szCs w:val="21"/>
              </w:rPr>
              <w:t>грустно –</w:t>
            </w:r>
            <w:r>
              <w:rPr>
                <w:rFonts w:ascii="Times New Roman" w:hAnsi="Times New Roman"/>
                <w:iCs/>
                <w:sz w:val="21"/>
                <w:szCs w:val="21"/>
              </w:rPr>
              <w:t xml:space="preserve"> </w:t>
            </w:r>
            <w:r w:rsidRPr="0056045F">
              <w:rPr>
                <w:rFonts w:ascii="Times New Roman" w:hAnsi="Times New Roman"/>
                <w:iCs/>
                <w:sz w:val="21"/>
                <w:szCs w:val="21"/>
              </w:rPr>
              <w:t>я лежу больной…»</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autoSpaceDE w:val="0"/>
              <w:autoSpaceDN w:val="0"/>
              <w:adjustRightInd w:val="0"/>
              <w:spacing w:after="0" w:line="240" w:lineRule="auto"/>
              <w:ind w:right="-60"/>
              <w:rPr>
                <w:rFonts w:ascii="Times New Roman" w:hAnsi="Times New Roman"/>
                <w:b/>
                <w:sz w:val="21"/>
                <w:szCs w:val="21"/>
              </w:rPr>
            </w:pPr>
            <w:r w:rsidRPr="0056045F">
              <w:rPr>
                <w:rFonts w:ascii="Times New Roman" w:hAnsi="Times New Roman"/>
                <w:sz w:val="21"/>
                <w:szCs w:val="21"/>
              </w:rPr>
              <w:t xml:space="preserve">Различение позиции автора, отношения автора к герою. </w:t>
            </w:r>
            <w:r w:rsidRPr="0056045F">
              <w:rPr>
                <w:rFonts w:ascii="Times New Roman" w:hAnsi="Times New Roman"/>
                <w:iCs/>
                <w:sz w:val="21"/>
                <w:szCs w:val="21"/>
              </w:rPr>
              <w:t xml:space="preserve">Анализ построения стихотворения. Уточнение представлений о герое литературного произведения.   </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текст.</w:t>
            </w:r>
            <w:r w:rsidRPr="0056045F">
              <w:rPr>
                <w:rFonts w:ascii="Times New Roman" w:hAnsi="Times New Roman"/>
                <w:iCs/>
                <w:sz w:val="21"/>
                <w:szCs w:val="21"/>
              </w:rPr>
              <w:t xml:space="preserve"> Отвечать на вопросы </w:t>
            </w:r>
            <w:r w:rsidRPr="0056045F">
              <w:rPr>
                <w:rFonts w:ascii="Times New Roman" w:hAnsi="Times New Roman"/>
                <w:sz w:val="21"/>
                <w:szCs w:val="21"/>
              </w:rPr>
              <w:t>по</w:t>
            </w:r>
            <w:r w:rsidRPr="0056045F">
              <w:rPr>
                <w:rFonts w:ascii="Times New Roman" w:hAnsi="Times New Roman"/>
                <w:iCs/>
                <w:sz w:val="21"/>
                <w:szCs w:val="21"/>
              </w:rPr>
              <w:t xml:space="preserve"> </w:t>
            </w:r>
            <w:r w:rsidRPr="0056045F">
              <w:rPr>
                <w:rFonts w:ascii="Times New Roman" w:hAnsi="Times New Roman"/>
                <w:sz w:val="21"/>
                <w:szCs w:val="21"/>
              </w:rPr>
              <w:t>содержанию.</w:t>
            </w:r>
            <w:r w:rsidRPr="0056045F">
              <w:rPr>
                <w:rFonts w:ascii="Times New Roman" w:hAnsi="Times New Roman"/>
                <w:iCs/>
                <w:sz w:val="21"/>
                <w:szCs w:val="21"/>
              </w:rPr>
              <w:t xml:space="preserve"> Анализировать </w:t>
            </w:r>
            <w:r w:rsidRPr="0056045F">
              <w:rPr>
                <w:rFonts w:ascii="Times New Roman" w:hAnsi="Times New Roman"/>
                <w:sz w:val="21"/>
                <w:szCs w:val="21"/>
              </w:rPr>
              <w:t xml:space="preserve">текст, различая характер героя произведения, особенности авторских выразительных средств. </w:t>
            </w:r>
            <w:r w:rsidRPr="0056045F">
              <w:rPr>
                <w:rFonts w:ascii="Times New Roman" w:hAnsi="Times New Roman"/>
                <w:iCs/>
                <w:sz w:val="21"/>
                <w:szCs w:val="21"/>
              </w:rPr>
              <w:t xml:space="preserve">Определять </w:t>
            </w:r>
            <w:r w:rsidRPr="0056045F">
              <w:rPr>
                <w:rFonts w:ascii="Times New Roman" w:hAnsi="Times New Roman"/>
                <w:sz w:val="21"/>
                <w:szCs w:val="21"/>
              </w:rPr>
              <w:t>главную мысль произведения.</w:t>
            </w:r>
            <w:r w:rsidRPr="0056045F">
              <w:rPr>
                <w:rFonts w:ascii="Times New Roman" w:hAnsi="Times New Roman"/>
                <w:iCs/>
                <w:sz w:val="21"/>
                <w:szCs w:val="21"/>
              </w:rPr>
              <w:t xml:space="preserve"> Участвовать в диалоге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Презентация «И.Токмакова»</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стр.7</w:t>
            </w:r>
          </w:p>
        </w:tc>
      </w:tr>
      <w:tr w:rsidR="00607DDF" w:rsidRPr="0056045F" w:rsidTr="0068232F">
        <w:tc>
          <w:tcPr>
            <w:tcW w:w="568" w:type="dxa"/>
          </w:tcPr>
          <w:p w:rsidR="00607DDF" w:rsidRPr="0056045F" w:rsidRDefault="0068232F" w:rsidP="005B2D30">
            <w:pPr>
              <w:spacing w:after="0" w:line="240" w:lineRule="auto"/>
              <w:rPr>
                <w:rFonts w:ascii="Times New Roman" w:hAnsi="Times New Roman"/>
                <w:b/>
                <w:sz w:val="21"/>
                <w:szCs w:val="21"/>
              </w:rPr>
            </w:pPr>
            <w:r>
              <w:rPr>
                <w:rFonts w:ascii="Times New Roman" w:hAnsi="Times New Roman"/>
                <w:b/>
                <w:sz w:val="21"/>
                <w:szCs w:val="21"/>
              </w:rPr>
              <w:t>4</w:t>
            </w:r>
          </w:p>
        </w:tc>
        <w:tc>
          <w:tcPr>
            <w:tcW w:w="850" w:type="dxa"/>
          </w:tcPr>
          <w:p w:rsidR="00607DDF" w:rsidRPr="0056045F" w:rsidRDefault="0068232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07.09</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Характер литературного героя. </w:t>
            </w:r>
            <w:r w:rsidRPr="0056045F">
              <w:rPr>
                <w:rFonts w:ascii="Times New Roman" w:hAnsi="Times New Roman"/>
                <w:iCs/>
                <w:sz w:val="21"/>
                <w:szCs w:val="21"/>
              </w:rPr>
              <w:t>В. Драгунский «Что любит Мишка».</w:t>
            </w:r>
          </w:p>
          <w:p w:rsidR="00607DDF" w:rsidRPr="0056045F" w:rsidRDefault="00607DDF" w:rsidP="005B2D30">
            <w:pPr>
              <w:autoSpaceDE w:val="0"/>
              <w:autoSpaceDN w:val="0"/>
              <w:adjustRightInd w:val="0"/>
              <w:spacing w:after="0" w:line="240" w:lineRule="auto"/>
              <w:rPr>
                <w:rFonts w:ascii="Times New Roman" w:hAnsi="Times New Roman"/>
                <w:i/>
                <w:sz w:val="21"/>
                <w:szCs w:val="21"/>
              </w:rPr>
            </w:pPr>
            <w:r w:rsidRPr="0056045F">
              <w:rPr>
                <w:rFonts w:ascii="Times New Roman" w:hAnsi="Times New Roman"/>
                <w:i/>
                <w:sz w:val="21"/>
                <w:szCs w:val="21"/>
                <w:shd w:val="clear" w:color="auto" w:fill="FFFFFF"/>
              </w:rPr>
              <w:lastRenderedPageBreak/>
              <w:t>Урок закрепления изученного</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lastRenderedPageBreak/>
              <w:t xml:space="preserve">Ориентирование в нравственном содержании прочитанного, осознание сущности поведения </w:t>
            </w:r>
            <w:r w:rsidRPr="0056045F">
              <w:rPr>
                <w:rFonts w:ascii="Times New Roman" w:hAnsi="Times New Roman"/>
                <w:sz w:val="21"/>
                <w:szCs w:val="21"/>
              </w:rPr>
              <w:lastRenderedPageBreak/>
              <w:t>героев.</w:t>
            </w:r>
            <w:r w:rsidRPr="0056045F">
              <w:rPr>
                <w:rFonts w:ascii="Times New Roman" w:hAnsi="Times New Roman"/>
                <w:i/>
                <w:iCs/>
                <w:sz w:val="21"/>
                <w:szCs w:val="21"/>
              </w:rPr>
              <w:t xml:space="preserve"> </w:t>
            </w:r>
            <w:r w:rsidRPr="0056045F">
              <w:rPr>
                <w:rFonts w:ascii="Times New Roman" w:hAnsi="Times New Roman"/>
                <w:iCs/>
                <w:sz w:val="21"/>
                <w:szCs w:val="21"/>
              </w:rPr>
              <w:t>Сопоставление характеров героев рассказов и стихотворения. Уточнение представлений о герое и персонажах рассказа, характере литературного героя, о монологе</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lastRenderedPageBreak/>
              <w:t xml:space="preserve">Определять </w:t>
            </w:r>
            <w:r w:rsidRPr="0056045F">
              <w:rPr>
                <w:rFonts w:ascii="Times New Roman" w:hAnsi="Times New Roman"/>
                <w:sz w:val="21"/>
                <w:szCs w:val="21"/>
              </w:rPr>
              <w:t>главную мысль произведения.</w:t>
            </w:r>
            <w:r w:rsidRPr="0056045F">
              <w:rPr>
                <w:rFonts w:ascii="Times New Roman" w:hAnsi="Times New Roman"/>
                <w:iCs/>
                <w:sz w:val="21"/>
                <w:szCs w:val="21"/>
              </w:rPr>
              <w:t xml:space="preserve"> Отвечать на вопросы </w:t>
            </w:r>
            <w:r w:rsidRPr="0056045F">
              <w:rPr>
                <w:rFonts w:ascii="Times New Roman" w:hAnsi="Times New Roman"/>
                <w:sz w:val="21"/>
                <w:szCs w:val="21"/>
              </w:rPr>
              <w:t>по</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содержанию литературного</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lastRenderedPageBreak/>
              <w:t>текста.</w:t>
            </w:r>
            <w:r w:rsidRPr="0056045F">
              <w:rPr>
                <w:rFonts w:ascii="Times New Roman" w:hAnsi="Times New Roman"/>
                <w:iCs/>
                <w:sz w:val="21"/>
                <w:szCs w:val="21"/>
              </w:rPr>
              <w:t xml:space="preserve"> Характеризовать </w:t>
            </w:r>
            <w:r w:rsidRPr="0056045F">
              <w:rPr>
                <w:rFonts w:ascii="Times New Roman" w:hAnsi="Times New Roman"/>
                <w:sz w:val="21"/>
                <w:szCs w:val="21"/>
              </w:rPr>
              <w:t>особенности прослушанного произведения, описывать героев.</w:t>
            </w:r>
            <w:r w:rsidRPr="0056045F">
              <w:rPr>
                <w:rFonts w:ascii="Times New Roman" w:hAnsi="Times New Roman"/>
                <w:iCs/>
                <w:sz w:val="21"/>
                <w:szCs w:val="21"/>
              </w:rPr>
              <w:t xml:space="preserve"> Читать вслух </w:t>
            </w:r>
            <w:r w:rsidRPr="0056045F">
              <w:rPr>
                <w:rFonts w:ascii="Times New Roman" w:hAnsi="Times New Roman"/>
                <w:sz w:val="21"/>
                <w:szCs w:val="21"/>
              </w:rPr>
              <w:t>части текста, изменяя интонацию, темп чтения.</w:t>
            </w:r>
            <w:r w:rsidRPr="0056045F">
              <w:rPr>
                <w:rFonts w:ascii="Times New Roman" w:hAnsi="Times New Roman"/>
                <w:iCs/>
                <w:sz w:val="21"/>
                <w:szCs w:val="21"/>
              </w:rPr>
              <w:t xml:space="preserve"> Участвовать в диалоге</w:t>
            </w:r>
          </w:p>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Аудиозапись</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стр.8-12</w:t>
            </w:r>
          </w:p>
        </w:tc>
      </w:tr>
      <w:tr w:rsidR="00607DDF" w:rsidRPr="0056045F" w:rsidTr="0068232F">
        <w:tc>
          <w:tcPr>
            <w:tcW w:w="568"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b/>
                <w:sz w:val="21"/>
                <w:szCs w:val="21"/>
              </w:rPr>
              <w:lastRenderedPageBreak/>
              <w:t>5</w:t>
            </w:r>
          </w:p>
        </w:tc>
        <w:tc>
          <w:tcPr>
            <w:tcW w:w="850" w:type="dxa"/>
          </w:tcPr>
          <w:p w:rsidR="00607DDF" w:rsidRPr="0056045F" w:rsidRDefault="0068232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08</w:t>
            </w:r>
            <w:r w:rsidR="00607DDF">
              <w:rPr>
                <w:rFonts w:ascii="Times New Roman" w:hAnsi="Times New Roman"/>
                <w:sz w:val="21"/>
                <w:szCs w:val="21"/>
              </w:rPr>
              <w:t>.09</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Характер литературного героя. </w:t>
            </w:r>
            <w:r w:rsidRPr="0056045F">
              <w:rPr>
                <w:rFonts w:ascii="Times New Roman" w:hAnsi="Times New Roman"/>
                <w:iCs/>
                <w:sz w:val="21"/>
                <w:szCs w:val="21"/>
              </w:rPr>
              <w:t>В. Драгунский «И чего не люблю!»</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ind w:right="-108"/>
              <w:rPr>
                <w:rFonts w:ascii="Times New Roman" w:hAnsi="Times New Roman"/>
                <w:b/>
                <w:sz w:val="21"/>
                <w:szCs w:val="21"/>
              </w:rPr>
            </w:pPr>
            <w:r w:rsidRPr="0056045F">
              <w:rPr>
                <w:rFonts w:ascii="Times New Roman" w:hAnsi="Times New Roman"/>
                <w:sz w:val="21"/>
                <w:szCs w:val="21"/>
              </w:rPr>
              <w:t>Создание условий для сравнения характеров героев.</w:t>
            </w:r>
            <w:r w:rsidRPr="0056045F">
              <w:rPr>
                <w:rFonts w:ascii="Times New Roman" w:hAnsi="Times New Roman"/>
                <w:i/>
                <w:iCs/>
                <w:sz w:val="21"/>
                <w:szCs w:val="21"/>
              </w:rPr>
              <w:t xml:space="preserve"> </w:t>
            </w:r>
            <w:r w:rsidRPr="0056045F">
              <w:rPr>
                <w:rFonts w:ascii="Times New Roman" w:hAnsi="Times New Roman"/>
                <w:iCs/>
                <w:sz w:val="21"/>
                <w:szCs w:val="21"/>
              </w:rPr>
              <w:t xml:space="preserve">Уточнение представлений о позиции автора, антиципация этой позиции. Уточнение понятий: монолог, диалог; стихи, проза; сказка, </w:t>
            </w:r>
            <w:r>
              <w:rPr>
                <w:rFonts w:ascii="Times New Roman" w:hAnsi="Times New Roman"/>
                <w:iCs/>
                <w:sz w:val="21"/>
                <w:szCs w:val="21"/>
              </w:rPr>
              <w:t>быль; писатель, поэт; читатель, с</w:t>
            </w:r>
            <w:r w:rsidRPr="0056045F">
              <w:rPr>
                <w:rFonts w:ascii="Times New Roman" w:hAnsi="Times New Roman"/>
                <w:iCs/>
                <w:sz w:val="21"/>
                <w:szCs w:val="21"/>
              </w:rPr>
              <w:t>лушатель</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Читать вслух </w:t>
            </w:r>
            <w:r w:rsidRPr="0056045F">
              <w:rPr>
                <w:rFonts w:ascii="Times New Roman" w:hAnsi="Times New Roman"/>
                <w:sz w:val="21"/>
                <w:szCs w:val="21"/>
              </w:rPr>
              <w:t xml:space="preserve">с </w:t>
            </w:r>
            <w:r>
              <w:rPr>
                <w:rFonts w:ascii="Times New Roman" w:hAnsi="Times New Roman"/>
                <w:sz w:val="21"/>
                <w:szCs w:val="21"/>
              </w:rPr>
              <w:t>интонации-</w:t>
            </w:r>
            <w:r w:rsidRPr="0056045F">
              <w:rPr>
                <w:rFonts w:ascii="Times New Roman" w:hAnsi="Times New Roman"/>
                <w:sz w:val="21"/>
                <w:szCs w:val="21"/>
              </w:rPr>
              <w:t>онным выделением особен</w:t>
            </w:r>
            <w:r>
              <w:rPr>
                <w:rFonts w:ascii="Times New Roman" w:hAnsi="Times New Roman"/>
                <w:sz w:val="21"/>
                <w:szCs w:val="21"/>
              </w:rPr>
              <w:t>-</w:t>
            </w:r>
            <w:r w:rsidRPr="0056045F">
              <w:rPr>
                <w:rFonts w:ascii="Times New Roman" w:hAnsi="Times New Roman"/>
                <w:sz w:val="21"/>
                <w:szCs w:val="21"/>
              </w:rPr>
              <w:t>ностей текста.</w:t>
            </w:r>
            <w:r w:rsidRPr="0056045F">
              <w:rPr>
                <w:rFonts w:ascii="Times New Roman" w:hAnsi="Times New Roman"/>
                <w:iCs/>
                <w:sz w:val="21"/>
                <w:szCs w:val="21"/>
              </w:rPr>
              <w:t xml:space="preserve"> Сравнивать </w:t>
            </w:r>
            <w:r w:rsidRPr="0056045F">
              <w:rPr>
                <w:rFonts w:ascii="Times New Roman" w:hAnsi="Times New Roman"/>
                <w:sz w:val="21"/>
                <w:szCs w:val="21"/>
              </w:rPr>
              <w:t xml:space="preserve">произведения. </w:t>
            </w:r>
            <w:r w:rsidRPr="0056045F">
              <w:rPr>
                <w:rFonts w:ascii="Times New Roman" w:hAnsi="Times New Roman"/>
                <w:iCs/>
                <w:sz w:val="21"/>
                <w:szCs w:val="21"/>
              </w:rPr>
              <w:t xml:space="preserve">Сравнивать </w:t>
            </w:r>
            <w:r w:rsidRPr="0056045F">
              <w:rPr>
                <w:rFonts w:ascii="Times New Roman" w:hAnsi="Times New Roman"/>
                <w:sz w:val="21"/>
                <w:szCs w:val="21"/>
              </w:rPr>
              <w:t>поведение, характер литера</w:t>
            </w:r>
            <w:r>
              <w:rPr>
                <w:rFonts w:ascii="Times New Roman" w:hAnsi="Times New Roman"/>
                <w:sz w:val="21"/>
                <w:szCs w:val="21"/>
              </w:rPr>
              <w:t>-</w:t>
            </w:r>
            <w:r w:rsidRPr="0056045F">
              <w:rPr>
                <w:rFonts w:ascii="Times New Roman" w:hAnsi="Times New Roman"/>
                <w:sz w:val="21"/>
                <w:szCs w:val="21"/>
              </w:rPr>
              <w:t xml:space="preserve">турных героев, </w:t>
            </w:r>
            <w:r w:rsidRPr="0056045F">
              <w:rPr>
                <w:rFonts w:ascii="Times New Roman" w:hAnsi="Times New Roman"/>
                <w:iCs/>
                <w:sz w:val="21"/>
                <w:szCs w:val="21"/>
              </w:rPr>
              <w:t>характери</w:t>
            </w:r>
            <w:r>
              <w:rPr>
                <w:rFonts w:ascii="Times New Roman" w:hAnsi="Times New Roman"/>
                <w:iCs/>
                <w:sz w:val="21"/>
                <w:szCs w:val="21"/>
              </w:rPr>
              <w:t>-</w:t>
            </w:r>
            <w:r w:rsidRPr="0056045F">
              <w:rPr>
                <w:rFonts w:ascii="Times New Roman" w:hAnsi="Times New Roman"/>
                <w:iCs/>
                <w:sz w:val="21"/>
                <w:szCs w:val="21"/>
              </w:rPr>
              <w:t xml:space="preserve">зовать </w:t>
            </w:r>
            <w:r w:rsidRPr="0056045F">
              <w:rPr>
                <w:rFonts w:ascii="Times New Roman" w:hAnsi="Times New Roman"/>
                <w:sz w:val="21"/>
                <w:szCs w:val="21"/>
              </w:rPr>
              <w:t>их.</w:t>
            </w:r>
            <w:r w:rsidRPr="0056045F">
              <w:rPr>
                <w:rFonts w:ascii="Times New Roman" w:hAnsi="Times New Roman"/>
                <w:iCs/>
                <w:sz w:val="21"/>
                <w:szCs w:val="21"/>
              </w:rPr>
              <w:t xml:space="preserve"> Находить </w:t>
            </w:r>
            <w:r w:rsidRPr="0056045F">
              <w:rPr>
                <w:rFonts w:ascii="Times New Roman" w:hAnsi="Times New Roman"/>
                <w:sz w:val="21"/>
                <w:szCs w:val="21"/>
              </w:rPr>
              <w:t>фраг</w:t>
            </w:r>
            <w:r>
              <w:rPr>
                <w:rFonts w:ascii="Times New Roman" w:hAnsi="Times New Roman"/>
                <w:sz w:val="21"/>
                <w:szCs w:val="21"/>
              </w:rPr>
              <w:t>-</w:t>
            </w:r>
            <w:r w:rsidRPr="0056045F">
              <w:rPr>
                <w:rFonts w:ascii="Times New Roman" w:hAnsi="Times New Roman"/>
                <w:sz w:val="21"/>
                <w:szCs w:val="21"/>
              </w:rPr>
              <w:t>менты текста, которые под</w:t>
            </w:r>
            <w:r>
              <w:rPr>
                <w:rFonts w:ascii="Times New Roman" w:hAnsi="Times New Roman"/>
                <w:sz w:val="21"/>
                <w:szCs w:val="21"/>
              </w:rPr>
              <w:t>-</w:t>
            </w:r>
            <w:r w:rsidRPr="0056045F">
              <w:rPr>
                <w:rFonts w:ascii="Times New Roman" w:hAnsi="Times New Roman"/>
                <w:sz w:val="21"/>
                <w:szCs w:val="21"/>
              </w:rPr>
              <w:t>тверждают, обосновывают высказанное суждение.</w:t>
            </w:r>
            <w:r w:rsidRPr="0056045F">
              <w:rPr>
                <w:rFonts w:ascii="Times New Roman" w:hAnsi="Times New Roman"/>
                <w:iCs/>
                <w:sz w:val="21"/>
                <w:szCs w:val="21"/>
              </w:rPr>
              <w:t xml:space="preserve"> Участвовать в диалоге.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стр.13-14</w:t>
            </w:r>
          </w:p>
        </w:tc>
      </w:tr>
      <w:tr w:rsidR="00607DDF" w:rsidRPr="0056045F" w:rsidTr="0068232F">
        <w:tc>
          <w:tcPr>
            <w:tcW w:w="568"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b/>
                <w:sz w:val="21"/>
                <w:szCs w:val="21"/>
              </w:rPr>
              <w:t>6</w:t>
            </w:r>
          </w:p>
        </w:tc>
        <w:tc>
          <w:tcPr>
            <w:tcW w:w="850" w:type="dxa"/>
          </w:tcPr>
          <w:p w:rsidR="00607DDF" w:rsidRPr="0056045F" w:rsidRDefault="0068232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09</w:t>
            </w:r>
            <w:r w:rsidR="00607DDF">
              <w:rPr>
                <w:rFonts w:ascii="Times New Roman" w:hAnsi="Times New Roman"/>
                <w:sz w:val="21"/>
                <w:szCs w:val="21"/>
              </w:rPr>
              <w:t>.09</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r w:rsidRPr="0056045F">
              <w:rPr>
                <w:rFonts w:ascii="Times New Roman" w:hAnsi="Times New Roman"/>
                <w:sz w:val="21"/>
                <w:szCs w:val="21"/>
              </w:rPr>
              <w:t xml:space="preserve">Прием контраста в литературе. </w:t>
            </w:r>
            <w:r>
              <w:rPr>
                <w:rFonts w:ascii="Times New Roman" w:hAnsi="Times New Roman"/>
                <w:iCs/>
                <w:sz w:val="21"/>
                <w:szCs w:val="21"/>
              </w:rPr>
              <w:t>Б.</w:t>
            </w:r>
            <w:r w:rsidRPr="0056045F">
              <w:rPr>
                <w:rFonts w:ascii="Times New Roman" w:hAnsi="Times New Roman"/>
                <w:iCs/>
                <w:sz w:val="21"/>
                <w:szCs w:val="21"/>
              </w:rPr>
              <w:t>Заходер «О границах поэти</w:t>
            </w:r>
            <w:r>
              <w:rPr>
                <w:rFonts w:ascii="Times New Roman" w:hAnsi="Times New Roman"/>
                <w:iCs/>
                <w:sz w:val="21"/>
                <w:szCs w:val="21"/>
              </w:rPr>
              <w:t>-</w:t>
            </w:r>
            <w:r w:rsidRPr="0056045F">
              <w:rPr>
                <w:rFonts w:ascii="Times New Roman" w:hAnsi="Times New Roman"/>
                <w:iCs/>
                <w:sz w:val="21"/>
                <w:szCs w:val="21"/>
              </w:rPr>
              <w:t>ческого творчества»,</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Дж. Чиарди «…Скажу я слово ВЫСОКО…», Д. Хармс «Оче</w:t>
            </w:r>
            <w:r>
              <w:rPr>
                <w:rFonts w:ascii="Times New Roman" w:hAnsi="Times New Roman"/>
                <w:iCs/>
                <w:sz w:val="21"/>
                <w:szCs w:val="21"/>
              </w:rPr>
              <w:t>нь-</w:t>
            </w:r>
            <w:r w:rsidRPr="0056045F">
              <w:rPr>
                <w:rFonts w:ascii="Times New Roman" w:hAnsi="Times New Roman"/>
                <w:iCs/>
                <w:sz w:val="21"/>
                <w:szCs w:val="21"/>
              </w:rPr>
              <w:t>очень вкусный пирог», считалки.</w:t>
            </w:r>
          </w:p>
          <w:p w:rsidR="00607DDF" w:rsidRPr="0056045F" w:rsidRDefault="00607DDF" w:rsidP="005B2D30">
            <w:pPr>
              <w:autoSpaceDE w:val="0"/>
              <w:autoSpaceDN w:val="0"/>
              <w:adjustRightInd w:val="0"/>
              <w:spacing w:after="0" w:line="240" w:lineRule="auto"/>
              <w:ind w:right="-108"/>
              <w:rPr>
                <w:rFonts w:ascii="Times New Roman" w:hAnsi="Times New Roman"/>
                <w:i/>
                <w:iCs/>
                <w:sz w:val="21"/>
                <w:szCs w:val="21"/>
              </w:rPr>
            </w:pPr>
            <w:r w:rsidRPr="0056045F">
              <w:rPr>
                <w:rFonts w:ascii="Times New Roman" w:hAnsi="Times New Roman"/>
                <w:i/>
                <w:sz w:val="21"/>
                <w:szCs w:val="21"/>
                <w:shd w:val="clear" w:color="auto" w:fill="FFFFFF"/>
              </w:rPr>
              <w:t>Урок-</w:t>
            </w:r>
            <w:r>
              <w:rPr>
                <w:rFonts w:ascii="Times New Roman" w:hAnsi="Times New Roman"/>
                <w:i/>
                <w:sz w:val="21"/>
                <w:szCs w:val="21"/>
                <w:shd w:val="clear" w:color="auto" w:fill="FFFFFF"/>
              </w:rPr>
              <w:t>т</w:t>
            </w:r>
            <w:r w:rsidRPr="0056045F">
              <w:rPr>
                <w:rFonts w:ascii="Times New Roman" w:hAnsi="Times New Roman"/>
                <w:i/>
                <w:sz w:val="21"/>
                <w:szCs w:val="21"/>
                <w:shd w:val="clear" w:color="auto" w:fill="FFFFFF"/>
              </w:rPr>
              <w:t>еатрализация</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eastAsia="Times New Roman" w:hAnsi="Times New Roman"/>
                <w:sz w:val="21"/>
                <w:szCs w:val="21"/>
              </w:rPr>
              <w:t xml:space="preserve">Работа с литературными приёмами для создания художественного образа. </w:t>
            </w:r>
            <w:r w:rsidRPr="0056045F">
              <w:rPr>
                <w:rFonts w:ascii="Times New Roman" w:hAnsi="Times New Roman"/>
                <w:iCs/>
                <w:sz w:val="21"/>
                <w:szCs w:val="21"/>
              </w:rPr>
              <w:t>Представление о приеме контраста, умение находить контраст в тексте. Уточнение представления о рифме, подбор рифм. Уточнение жанровых особенностей считалки</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тексты.</w:t>
            </w:r>
            <w:r w:rsidRPr="0056045F">
              <w:rPr>
                <w:rFonts w:ascii="Times New Roman" w:hAnsi="Times New Roman"/>
                <w:iCs/>
                <w:sz w:val="21"/>
                <w:szCs w:val="21"/>
              </w:rPr>
              <w:t xml:space="preserve"> Отвечать на вопросы </w:t>
            </w:r>
            <w:r w:rsidRPr="0056045F">
              <w:rPr>
                <w:rFonts w:ascii="Times New Roman" w:hAnsi="Times New Roman"/>
                <w:sz w:val="21"/>
                <w:szCs w:val="21"/>
              </w:rPr>
              <w:t>по построению литератур</w:t>
            </w:r>
            <w:r>
              <w:rPr>
                <w:rFonts w:ascii="Times New Roman" w:hAnsi="Times New Roman"/>
                <w:sz w:val="21"/>
                <w:szCs w:val="21"/>
              </w:rPr>
              <w:t>-</w:t>
            </w:r>
            <w:r w:rsidRPr="0056045F">
              <w:rPr>
                <w:rFonts w:ascii="Times New Roman" w:hAnsi="Times New Roman"/>
                <w:sz w:val="21"/>
                <w:szCs w:val="21"/>
              </w:rPr>
              <w:t>ного текста.</w:t>
            </w:r>
            <w:r w:rsidRPr="0056045F">
              <w:rPr>
                <w:rFonts w:ascii="Times New Roman" w:hAnsi="Times New Roman"/>
                <w:iCs/>
                <w:sz w:val="21"/>
                <w:szCs w:val="21"/>
              </w:rPr>
              <w:t xml:space="preserve"> Анализировать </w:t>
            </w:r>
            <w:r w:rsidRPr="0056045F">
              <w:rPr>
                <w:rFonts w:ascii="Times New Roman" w:hAnsi="Times New Roman"/>
                <w:sz w:val="21"/>
                <w:szCs w:val="21"/>
              </w:rPr>
              <w:t>текст, различая противопос</w:t>
            </w:r>
            <w:r>
              <w:rPr>
                <w:rFonts w:ascii="Times New Roman" w:hAnsi="Times New Roman"/>
                <w:sz w:val="21"/>
                <w:szCs w:val="21"/>
              </w:rPr>
              <w:t>-</w:t>
            </w:r>
            <w:r w:rsidRPr="0056045F">
              <w:rPr>
                <w:rFonts w:ascii="Times New Roman" w:hAnsi="Times New Roman"/>
                <w:sz w:val="21"/>
                <w:szCs w:val="21"/>
              </w:rPr>
              <w:t>тавления.</w:t>
            </w:r>
            <w:r>
              <w:rPr>
                <w:rFonts w:ascii="Times New Roman" w:hAnsi="Times New Roman"/>
                <w:sz w:val="21"/>
                <w:szCs w:val="21"/>
              </w:rPr>
              <w:t xml:space="preserve"> </w:t>
            </w:r>
            <w:r w:rsidRPr="0056045F">
              <w:rPr>
                <w:rFonts w:ascii="Times New Roman" w:hAnsi="Times New Roman"/>
                <w:iCs/>
                <w:sz w:val="21"/>
                <w:szCs w:val="21"/>
              </w:rPr>
              <w:t xml:space="preserve">Декламировать </w:t>
            </w:r>
            <w:r w:rsidRPr="0056045F">
              <w:rPr>
                <w:rFonts w:ascii="Times New Roman" w:hAnsi="Times New Roman"/>
                <w:sz w:val="21"/>
                <w:szCs w:val="21"/>
              </w:rPr>
              <w:t xml:space="preserve">стихотворения, </w:t>
            </w:r>
            <w:r w:rsidRPr="0056045F">
              <w:rPr>
                <w:rFonts w:ascii="Times New Roman" w:hAnsi="Times New Roman"/>
                <w:iCs/>
                <w:sz w:val="21"/>
                <w:szCs w:val="21"/>
              </w:rPr>
              <w:t>инсценировать</w:t>
            </w:r>
            <w:r w:rsidRPr="0056045F">
              <w:rPr>
                <w:rFonts w:ascii="Times New Roman" w:hAnsi="Times New Roman"/>
                <w:sz w:val="21"/>
                <w:szCs w:val="21"/>
              </w:rPr>
              <w:t>.</w:t>
            </w:r>
            <w:r w:rsidRPr="0056045F">
              <w:rPr>
                <w:rFonts w:ascii="Times New Roman" w:hAnsi="Times New Roman"/>
                <w:iCs/>
                <w:sz w:val="21"/>
                <w:szCs w:val="21"/>
              </w:rPr>
              <w:t xml:space="preserve"> Участвовать в диалоге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стр.15-17</w:t>
            </w:r>
          </w:p>
        </w:tc>
      </w:tr>
      <w:tr w:rsidR="00607DDF" w:rsidRPr="0056045F" w:rsidTr="0068232F">
        <w:tc>
          <w:tcPr>
            <w:tcW w:w="568"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b/>
                <w:sz w:val="21"/>
                <w:szCs w:val="21"/>
              </w:rPr>
              <w:t>7</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12.09</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Прием контраста в литературе. </w:t>
            </w:r>
            <w:r w:rsidRPr="0056045F">
              <w:rPr>
                <w:rFonts w:ascii="Times New Roman" w:hAnsi="Times New Roman"/>
                <w:iCs/>
                <w:sz w:val="21"/>
                <w:szCs w:val="21"/>
              </w:rPr>
              <w:t>К. Ушинский «Четыре желания»,</w:t>
            </w:r>
            <w:r w:rsidRPr="0056045F">
              <w:rPr>
                <w:rFonts w:ascii="Times New Roman" w:hAnsi="Times New Roman"/>
                <w:sz w:val="21"/>
                <w:szCs w:val="21"/>
              </w:rPr>
              <w:t xml:space="preserve"> Работа с годовым кругом, </w:t>
            </w:r>
            <w:r w:rsidRPr="0056045F">
              <w:rPr>
                <w:rFonts w:ascii="Times New Roman" w:hAnsi="Times New Roman"/>
                <w:iCs/>
                <w:sz w:val="21"/>
                <w:szCs w:val="21"/>
              </w:rPr>
              <w:t>А. Усачев</w:t>
            </w:r>
            <w:r w:rsidRPr="0056045F">
              <w:rPr>
                <w:rFonts w:ascii="Times New Roman" w:hAnsi="Times New Roman"/>
                <w:sz w:val="21"/>
                <w:szCs w:val="21"/>
              </w:rPr>
              <w:t xml:space="preserve"> </w:t>
            </w:r>
            <w:r w:rsidRPr="0056045F">
              <w:rPr>
                <w:rFonts w:ascii="Times New Roman" w:hAnsi="Times New Roman"/>
                <w:iCs/>
                <w:sz w:val="21"/>
                <w:szCs w:val="21"/>
              </w:rPr>
              <w:t>«Первое</w:t>
            </w:r>
            <w:r w:rsidRPr="0056045F">
              <w:rPr>
                <w:rFonts w:ascii="Times New Roman" w:hAnsi="Times New Roman"/>
                <w:sz w:val="21"/>
                <w:szCs w:val="21"/>
              </w:rPr>
              <w:t xml:space="preserve"> </w:t>
            </w:r>
            <w:r w:rsidRPr="0056045F">
              <w:rPr>
                <w:rFonts w:ascii="Times New Roman" w:hAnsi="Times New Roman"/>
                <w:iCs/>
                <w:sz w:val="21"/>
                <w:szCs w:val="21"/>
              </w:rPr>
              <w:t>сентября»</w:t>
            </w:r>
          </w:p>
          <w:p w:rsidR="00607DDF" w:rsidRPr="0056045F" w:rsidRDefault="00607DDF" w:rsidP="005B2D30">
            <w:pPr>
              <w:autoSpaceDE w:val="0"/>
              <w:autoSpaceDN w:val="0"/>
              <w:adjustRightInd w:val="0"/>
              <w:spacing w:after="0" w:line="240" w:lineRule="auto"/>
              <w:rPr>
                <w:rFonts w:ascii="Times New Roman" w:hAnsi="Times New Roman"/>
                <w:i/>
                <w:sz w:val="21"/>
                <w:szCs w:val="21"/>
              </w:rPr>
            </w:pPr>
            <w:r>
              <w:rPr>
                <w:rFonts w:ascii="Times New Roman" w:hAnsi="Times New Roman"/>
                <w:i/>
                <w:sz w:val="21"/>
                <w:szCs w:val="21"/>
              </w:rPr>
              <w:t>Комбин-</w:t>
            </w:r>
            <w:r w:rsidRPr="0056045F">
              <w:rPr>
                <w:rFonts w:ascii="Times New Roman" w:hAnsi="Times New Roman"/>
                <w:i/>
                <w:sz w:val="21"/>
                <w:szCs w:val="21"/>
              </w:rPr>
              <w:t>ный урок</w:t>
            </w:r>
          </w:p>
        </w:tc>
        <w:tc>
          <w:tcPr>
            <w:tcW w:w="2693" w:type="dxa"/>
          </w:tcPr>
          <w:p w:rsidR="00607DDF" w:rsidRPr="0056045F" w:rsidRDefault="00607DDF" w:rsidP="005B2D30">
            <w:pPr>
              <w:spacing w:after="0" w:line="240" w:lineRule="auto"/>
              <w:ind w:right="-108"/>
              <w:rPr>
                <w:rFonts w:ascii="Times New Roman" w:hAnsi="Times New Roman"/>
                <w:sz w:val="21"/>
                <w:szCs w:val="21"/>
              </w:rPr>
            </w:pPr>
            <w:r>
              <w:rPr>
                <w:rFonts w:ascii="Times New Roman" w:hAnsi="Times New Roman"/>
                <w:sz w:val="21"/>
                <w:szCs w:val="21"/>
              </w:rPr>
              <w:t>У</w:t>
            </w:r>
            <w:r w:rsidRPr="0056045F">
              <w:rPr>
                <w:rFonts w:ascii="Times New Roman" w:hAnsi="Times New Roman"/>
                <w:sz w:val="21"/>
                <w:szCs w:val="21"/>
              </w:rPr>
              <w:t>глубление</w:t>
            </w:r>
            <w:r>
              <w:rPr>
                <w:rFonts w:ascii="Times New Roman" w:hAnsi="Times New Roman"/>
                <w:sz w:val="21"/>
                <w:szCs w:val="21"/>
              </w:rPr>
              <w:t xml:space="preserve"> </w:t>
            </w:r>
            <w:r w:rsidRPr="0056045F">
              <w:rPr>
                <w:rFonts w:ascii="Times New Roman" w:hAnsi="Times New Roman"/>
                <w:sz w:val="21"/>
                <w:szCs w:val="21"/>
              </w:rPr>
              <w:t xml:space="preserve"> </w:t>
            </w:r>
            <w:r>
              <w:rPr>
                <w:rFonts w:ascii="Times New Roman" w:hAnsi="Times New Roman"/>
                <w:sz w:val="21"/>
                <w:szCs w:val="21"/>
              </w:rPr>
              <w:t xml:space="preserve"> </w:t>
            </w:r>
            <w:r w:rsidRPr="0056045F">
              <w:rPr>
                <w:rFonts w:ascii="Times New Roman" w:hAnsi="Times New Roman"/>
                <w:sz w:val="21"/>
                <w:szCs w:val="21"/>
              </w:rPr>
              <w:t>представлений о приёме контраста, умение находить контраст в тексте. Уточнение представлений о рифме и ритме. Представление о времени (времени создания произведения)</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тексты.</w:t>
            </w:r>
            <w:r w:rsidRPr="0056045F">
              <w:rPr>
                <w:rFonts w:ascii="Times New Roman" w:hAnsi="Times New Roman"/>
                <w:iCs/>
                <w:sz w:val="21"/>
                <w:szCs w:val="21"/>
              </w:rPr>
              <w:t xml:space="preserve"> Отвечать на вопросы </w:t>
            </w:r>
            <w:r w:rsidRPr="0056045F">
              <w:rPr>
                <w:rFonts w:ascii="Times New Roman" w:hAnsi="Times New Roman"/>
                <w:sz w:val="21"/>
                <w:szCs w:val="21"/>
              </w:rPr>
              <w:t>по построению прозаического и стихотворного текста, рифмы.</w:t>
            </w:r>
            <w:r w:rsidRPr="0056045F">
              <w:rPr>
                <w:rFonts w:ascii="Times New Roman" w:hAnsi="Times New Roman"/>
                <w:iCs/>
                <w:sz w:val="21"/>
                <w:szCs w:val="21"/>
              </w:rPr>
              <w:t xml:space="preserve"> Участвовать в диалоге.</w:t>
            </w:r>
            <w:r>
              <w:rPr>
                <w:rFonts w:ascii="Times New Roman" w:hAnsi="Times New Roman"/>
                <w:iCs/>
                <w:sz w:val="21"/>
                <w:szCs w:val="21"/>
              </w:rPr>
              <w:t xml:space="preserve"> </w:t>
            </w:r>
            <w:r w:rsidRPr="0056045F">
              <w:rPr>
                <w:rFonts w:ascii="Times New Roman" w:hAnsi="Times New Roman"/>
                <w:iCs/>
                <w:sz w:val="21"/>
                <w:szCs w:val="21"/>
              </w:rPr>
              <w:t xml:space="preserve">Декламировать </w:t>
            </w:r>
            <w:r w:rsidRPr="0056045F">
              <w:rPr>
                <w:rFonts w:ascii="Times New Roman" w:hAnsi="Times New Roman"/>
                <w:sz w:val="21"/>
                <w:szCs w:val="21"/>
              </w:rPr>
              <w:t>стихотворение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Текущий  </w:t>
            </w:r>
          </w:p>
          <w:p w:rsidR="00607DDF" w:rsidRPr="0056045F" w:rsidRDefault="00607DDF" w:rsidP="005B2D30">
            <w:pPr>
              <w:spacing w:after="0" w:line="240" w:lineRule="auto"/>
              <w:rPr>
                <w:rFonts w:ascii="Times New Roman" w:hAnsi="Times New Roman"/>
                <w:sz w:val="21"/>
                <w:szCs w:val="21"/>
              </w:rPr>
            </w:pPr>
          </w:p>
          <w:p w:rsidR="00607DDF" w:rsidRPr="0056045F" w:rsidRDefault="00607DDF" w:rsidP="005B2D30">
            <w:pPr>
              <w:spacing w:after="0" w:line="240" w:lineRule="auto"/>
              <w:rPr>
                <w:rFonts w:ascii="Times New Roman" w:hAnsi="Times New Roman"/>
                <w:sz w:val="21"/>
                <w:szCs w:val="21"/>
              </w:rPr>
            </w:pPr>
          </w:p>
          <w:p w:rsidR="00607DDF" w:rsidRPr="0056045F" w:rsidRDefault="00607DDF" w:rsidP="005B2D30">
            <w:pPr>
              <w:spacing w:after="0" w:line="240" w:lineRule="auto"/>
              <w:rPr>
                <w:rFonts w:ascii="Times New Roman" w:hAnsi="Times New Roman"/>
                <w:sz w:val="21"/>
                <w:szCs w:val="21"/>
              </w:rPr>
            </w:pPr>
          </w:p>
          <w:p w:rsidR="00607DDF" w:rsidRPr="0056045F" w:rsidRDefault="00607DDF" w:rsidP="005B2D30">
            <w:pPr>
              <w:spacing w:after="0" w:line="240" w:lineRule="auto"/>
              <w:rPr>
                <w:rFonts w:ascii="Times New Roman" w:hAnsi="Times New Roman"/>
                <w:sz w:val="21"/>
                <w:szCs w:val="21"/>
              </w:rPr>
            </w:pPr>
          </w:p>
          <w:p w:rsidR="00607DDF" w:rsidRPr="0056045F" w:rsidRDefault="00607DDF" w:rsidP="005B2D30">
            <w:pPr>
              <w:spacing w:after="0" w:line="240" w:lineRule="auto"/>
              <w:rPr>
                <w:rFonts w:ascii="Times New Roman" w:hAnsi="Times New Roman"/>
                <w:sz w:val="21"/>
                <w:szCs w:val="21"/>
              </w:rPr>
            </w:pPr>
          </w:p>
          <w:p w:rsidR="00607DDF" w:rsidRPr="0056045F" w:rsidRDefault="00607DDF" w:rsidP="005B2D30">
            <w:pPr>
              <w:spacing w:after="0" w:line="240" w:lineRule="auto"/>
              <w:rPr>
                <w:rFonts w:ascii="Times New Roman" w:hAnsi="Times New Roman"/>
                <w:sz w:val="21"/>
                <w:szCs w:val="21"/>
              </w:rPr>
            </w:pPr>
          </w:p>
          <w:p w:rsidR="00607DDF" w:rsidRPr="0056045F" w:rsidRDefault="00607DDF" w:rsidP="005B2D30">
            <w:pPr>
              <w:spacing w:after="0" w:line="240" w:lineRule="auto"/>
              <w:rPr>
                <w:rFonts w:ascii="Times New Roman" w:hAnsi="Times New Roman"/>
                <w:sz w:val="21"/>
                <w:szCs w:val="21"/>
              </w:rPr>
            </w:pP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 xml:space="preserve">Портреты </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Презентация «Времена года»</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стр.18-20</w:t>
            </w:r>
          </w:p>
        </w:tc>
      </w:tr>
      <w:tr w:rsidR="00607DDF" w:rsidRPr="0056045F" w:rsidTr="0068232F">
        <w:tc>
          <w:tcPr>
            <w:tcW w:w="568"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b/>
                <w:sz w:val="21"/>
                <w:szCs w:val="21"/>
              </w:rPr>
              <w:t>8</w:t>
            </w:r>
          </w:p>
        </w:tc>
        <w:tc>
          <w:tcPr>
            <w:tcW w:w="850" w:type="dxa"/>
          </w:tcPr>
          <w:p w:rsidR="00607DDF" w:rsidRPr="0056045F" w:rsidRDefault="0068232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14</w:t>
            </w:r>
            <w:r w:rsidR="00607DDF">
              <w:rPr>
                <w:rFonts w:ascii="Times New Roman" w:hAnsi="Times New Roman"/>
                <w:sz w:val="21"/>
                <w:szCs w:val="21"/>
              </w:rPr>
              <w:t>.09</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Яркие поэтические образы </w:t>
            </w:r>
            <w:r w:rsidRPr="0056045F">
              <w:rPr>
                <w:rFonts w:ascii="Times New Roman" w:hAnsi="Times New Roman"/>
                <w:iCs/>
                <w:sz w:val="21"/>
                <w:szCs w:val="21"/>
              </w:rPr>
              <w:t>в стихотворении</w:t>
            </w:r>
            <w:r w:rsidRPr="0056045F">
              <w:rPr>
                <w:rFonts w:ascii="Times New Roman" w:hAnsi="Times New Roman"/>
                <w:sz w:val="21"/>
                <w:szCs w:val="21"/>
              </w:rPr>
              <w:t xml:space="preserve"> </w:t>
            </w:r>
            <w:r w:rsidRPr="0056045F">
              <w:rPr>
                <w:rFonts w:ascii="Times New Roman" w:hAnsi="Times New Roman"/>
                <w:iCs/>
                <w:sz w:val="21"/>
                <w:szCs w:val="21"/>
              </w:rPr>
              <w:t>Д.Кедрина</w:t>
            </w:r>
            <w:r w:rsidRPr="0056045F">
              <w:rPr>
                <w:rFonts w:ascii="Times New Roman" w:hAnsi="Times New Roman"/>
                <w:sz w:val="21"/>
                <w:szCs w:val="21"/>
              </w:rPr>
              <w:t xml:space="preserve"> </w:t>
            </w:r>
            <w:r w:rsidRPr="0056045F">
              <w:rPr>
                <w:rFonts w:ascii="Times New Roman" w:hAnsi="Times New Roman"/>
                <w:iCs/>
                <w:sz w:val="21"/>
                <w:szCs w:val="21"/>
              </w:rPr>
              <w:t>«Скинуло</w:t>
            </w:r>
            <w:r w:rsidRPr="0056045F">
              <w:rPr>
                <w:rFonts w:ascii="Times New Roman" w:hAnsi="Times New Roman"/>
                <w:sz w:val="21"/>
                <w:szCs w:val="21"/>
              </w:rPr>
              <w:t xml:space="preserve"> </w:t>
            </w:r>
            <w:r w:rsidRPr="0056045F">
              <w:rPr>
                <w:rFonts w:ascii="Times New Roman" w:hAnsi="Times New Roman"/>
                <w:iCs/>
                <w:sz w:val="21"/>
                <w:szCs w:val="21"/>
              </w:rPr>
              <w:t>кафтан</w:t>
            </w:r>
            <w:r w:rsidRPr="0056045F">
              <w:rPr>
                <w:rFonts w:ascii="Times New Roman" w:hAnsi="Times New Roman"/>
                <w:sz w:val="21"/>
                <w:szCs w:val="21"/>
              </w:rPr>
              <w:t xml:space="preserve"> </w:t>
            </w:r>
            <w:r w:rsidRPr="0056045F">
              <w:rPr>
                <w:rFonts w:ascii="Times New Roman" w:hAnsi="Times New Roman"/>
                <w:iCs/>
                <w:sz w:val="21"/>
                <w:szCs w:val="21"/>
              </w:rPr>
              <w:t>зеленый</w:t>
            </w:r>
            <w:r w:rsidRPr="0056045F">
              <w:rPr>
                <w:rFonts w:ascii="Times New Roman" w:hAnsi="Times New Roman"/>
                <w:sz w:val="21"/>
                <w:szCs w:val="21"/>
              </w:rPr>
              <w:t xml:space="preserve"> </w:t>
            </w:r>
            <w:r w:rsidRPr="0056045F">
              <w:rPr>
                <w:rFonts w:ascii="Times New Roman" w:hAnsi="Times New Roman"/>
                <w:iCs/>
                <w:sz w:val="21"/>
                <w:szCs w:val="21"/>
              </w:rPr>
              <w:lastRenderedPageBreak/>
              <w:t>лето…»</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Анализ сочинений «Секреты моего лета»</w:t>
            </w:r>
          </w:p>
          <w:p w:rsidR="00607DDF" w:rsidRPr="0056045F" w:rsidRDefault="00607DDF" w:rsidP="005B2D30">
            <w:pPr>
              <w:autoSpaceDE w:val="0"/>
              <w:autoSpaceDN w:val="0"/>
              <w:adjustRightInd w:val="0"/>
              <w:spacing w:after="0" w:line="240" w:lineRule="auto"/>
              <w:rPr>
                <w:rFonts w:ascii="Times New Roman" w:hAnsi="Times New Roman"/>
                <w:i/>
                <w:sz w:val="21"/>
                <w:szCs w:val="21"/>
              </w:rPr>
            </w:pPr>
            <w:r>
              <w:rPr>
                <w:rFonts w:ascii="Times New Roman" w:hAnsi="Times New Roman"/>
                <w:i/>
                <w:iCs/>
                <w:sz w:val="21"/>
                <w:szCs w:val="21"/>
              </w:rPr>
              <w:t>Комбин-</w:t>
            </w:r>
            <w:r w:rsidRPr="0056045F">
              <w:rPr>
                <w:rFonts w:ascii="Times New Roman" w:hAnsi="Times New Roman"/>
                <w:i/>
                <w:iCs/>
                <w:sz w:val="21"/>
                <w:szCs w:val="21"/>
              </w:rPr>
              <w:t>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eastAsia="Times New Roman" w:hAnsi="Times New Roman"/>
                <w:sz w:val="21"/>
                <w:szCs w:val="21"/>
              </w:rPr>
              <w:lastRenderedPageBreak/>
              <w:t>Нахождение поэтических образов в стихотворе</w:t>
            </w:r>
            <w:r>
              <w:rPr>
                <w:rFonts w:ascii="Times New Roman" w:eastAsia="Times New Roman" w:hAnsi="Times New Roman"/>
                <w:sz w:val="21"/>
                <w:szCs w:val="21"/>
              </w:rPr>
              <w:t>-</w:t>
            </w:r>
            <w:r w:rsidRPr="0056045F">
              <w:rPr>
                <w:rFonts w:ascii="Times New Roman" w:eastAsia="Times New Roman" w:hAnsi="Times New Roman"/>
                <w:sz w:val="21"/>
                <w:szCs w:val="21"/>
              </w:rPr>
              <w:t xml:space="preserve">ниях. Словарная работа. Виды рифм.  </w:t>
            </w:r>
            <w:r w:rsidRPr="0056045F">
              <w:rPr>
                <w:rFonts w:ascii="Times New Roman" w:hAnsi="Times New Roman"/>
                <w:i/>
                <w:iCs/>
                <w:sz w:val="21"/>
                <w:szCs w:val="21"/>
              </w:rPr>
              <w:t xml:space="preserve">Анализ построения </w:t>
            </w:r>
            <w:r w:rsidRPr="0056045F">
              <w:rPr>
                <w:rFonts w:ascii="Times New Roman" w:hAnsi="Times New Roman"/>
                <w:iCs/>
                <w:sz w:val="21"/>
                <w:szCs w:val="21"/>
              </w:rPr>
              <w:t>стих</w:t>
            </w:r>
            <w:r>
              <w:rPr>
                <w:rFonts w:ascii="Times New Roman" w:hAnsi="Times New Roman"/>
                <w:iCs/>
                <w:sz w:val="21"/>
                <w:szCs w:val="21"/>
              </w:rPr>
              <w:t>-</w:t>
            </w:r>
            <w:r w:rsidRPr="0056045F">
              <w:rPr>
                <w:rFonts w:ascii="Times New Roman" w:hAnsi="Times New Roman"/>
                <w:iCs/>
                <w:sz w:val="21"/>
                <w:szCs w:val="21"/>
              </w:rPr>
              <w:t xml:space="preserve">ния: использование </w:t>
            </w:r>
            <w:r w:rsidRPr="0056045F">
              <w:rPr>
                <w:rFonts w:ascii="Times New Roman" w:hAnsi="Times New Roman"/>
                <w:iCs/>
                <w:sz w:val="21"/>
                <w:szCs w:val="21"/>
              </w:rPr>
              <w:lastRenderedPageBreak/>
              <w:t>неточных рифм. Анализ собствен</w:t>
            </w:r>
            <w:r>
              <w:rPr>
                <w:rFonts w:ascii="Times New Roman" w:hAnsi="Times New Roman"/>
                <w:iCs/>
                <w:sz w:val="21"/>
                <w:szCs w:val="21"/>
              </w:rPr>
              <w:t>-</w:t>
            </w:r>
            <w:r w:rsidRPr="0056045F">
              <w:rPr>
                <w:rFonts w:ascii="Times New Roman" w:hAnsi="Times New Roman"/>
                <w:iCs/>
                <w:sz w:val="21"/>
                <w:szCs w:val="21"/>
              </w:rPr>
              <w:t>ного текста, составлен</w:t>
            </w:r>
            <w:r>
              <w:rPr>
                <w:rFonts w:ascii="Times New Roman" w:hAnsi="Times New Roman"/>
                <w:iCs/>
                <w:sz w:val="21"/>
                <w:szCs w:val="21"/>
              </w:rPr>
              <w:t>-</w:t>
            </w:r>
            <w:r w:rsidRPr="0056045F">
              <w:rPr>
                <w:rFonts w:ascii="Times New Roman" w:hAnsi="Times New Roman"/>
                <w:iCs/>
                <w:sz w:val="21"/>
                <w:szCs w:val="21"/>
              </w:rPr>
              <w:t>ного на основе личного опыта, анализ текстов одноклассников</w:t>
            </w:r>
          </w:p>
        </w:tc>
        <w:tc>
          <w:tcPr>
            <w:tcW w:w="2835" w:type="dxa"/>
          </w:tcPr>
          <w:p w:rsidR="00607DDF" w:rsidRPr="00C8265A"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 xml:space="preserve">Выразительно читать </w:t>
            </w:r>
            <w:r w:rsidRPr="0056045F">
              <w:rPr>
                <w:rFonts w:ascii="Times New Roman" w:hAnsi="Times New Roman"/>
                <w:sz w:val="21"/>
                <w:szCs w:val="21"/>
              </w:rPr>
              <w:t>тексты.</w:t>
            </w:r>
            <w:r w:rsidRPr="0056045F">
              <w:rPr>
                <w:rFonts w:ascii="Times New Roman" w:hAnsi="Times New Roman"/>
                <w:iCs/>
                <w:sz w:val="21"/>
                <w:szCs w:val="21"/>
              </w:rPr>
              <w:t xml:space="preserve"> Отвечать на вопросы </w:t>
            </w:r>
            <w:r w:rsidRPr="0056045F">
              <w:rPr>
                <w:rFonts w:ascii="Times New Roman" w:hAnsi="Times New Roman"/>
                <w:sz w:val="21"/>
                <w:szCs w:val="21"/>
              </w:rPr>
              <w:t>по содержанию литератур</w:t>
            </w:r>
            <w:r>
              <w:rPr>
                <w:rFonts w:ascii="Times New Roman" w:hAnsi="Times New Roman"/>
                <w:sz w:val="21"/>
                <w:szCs w:val="21"/>
              </w:rPr>
              <w:t>-</w:t>
            </w:r>
            <w:r w:rsidRPr="0056045F">
              <w:rPr>
                <w:rFonts w:ascii="Times New Roman" w:hAnsi="Times New Roman"/>
                <w:sz w:val="21"/>
                <w:szCs w:val="21"/>
              </w:rPr>
              <w:t>ного текста.</w:t>
            </w:r>
            <w:r w:rsidRPr="0056045F">
              <w:rPr>
                <w:rFonts w:ascii="Times New Roman" w:hAnsi="Times New Roman"/>
                <w:iCs/>
                <w:sz w:val="21"/>
                <w:szCs w:val="21"/>
              </w:rPr>
              <w:t xml:space="preserve"> Анализировать </w:t>
            </w:r>
            <w:r w:rsidRPr="0056045F">
              <w:rPr>
                <w:rFonts w:ascii="Times New Roman" w:hAnsi="Times New Roman"/>
                <w:sz w:val="21"/>
                <w:szCs w:val="21"/>
              </w:rPr>
              <w:t>текст</w:t>
            </w:r>
            <w:r>
              <w:rPr>
                <w:rFonts w:ascii="Times New Roman" w:hAnsi="Times New Roman"/>
                <w:sz w:val="21"/>
                <w:szCs w:val="21"/>
              </w:rPr>
              <w:t xml:space="preserve">, различая особенности </w:t>
            </w:r>
            <w:r>
              <w:rPr>
                <w:rFonts w:ascii="Times New Roman" w:hAnsi="Times New Roman"/>
                <w:sz w:val="21"/>
                <w:szCs w:val="21"/>
              </w:rPr>
              <w:lastRenderedPageBreak/>
              <w:t xml:space="preserve">авторских </w:t>
            </w:r>
            <w:r w:rsidRPr="0056045F">
              <w:rPr>
                <w:rFonts w:ascii="Times New Roman" w:hAnsi="Times New Roman"/>
                <w:sz w:val="21"/>
                <w:szCs w:val="21"/>
              </w:rPr>
              <w:t xml:space="preserve">выразительных средств. </w:t>
            </w:r>
            <w:r w:rsidRPr="0056045F">
              <w:rPr>
                <w:rFonts w:ascii="Times New Roman" w:hAnsi="Times New Roman"/>
                <w:iCs/>
                <w:sz w:val="21"/>
                <w:szCs w:val="21"/>
              </w:rPr>
              <w:t xml:space="preserve">Понимать </w:t>
            </w:r>
            <w:r w:rsidRPr="0056045F">
              <w:rPr>
                <w:rFonts w:ascii="Times New Roman" w:hAnsi="Times New Roman"/>
                <w:sz w:val="21"/>
                <w:szCs w:val="21"/>
              </w:rPr>
              <w:t>много</w:t>
            </w:r>
            <w:r>
              <w:rPr>
                <w:rFonts w:ascii="Times New Roman" w:hAnsi="Times New Roman"/>
                <w:sz w:val="21"/>
                <w:szCs w:val="21"/>
              </w:rPr>
              <w:t>-</w:t>
            </w:r>
            <w:r w:rsidRPr="0056045F">
              <w:rPr>
                <w:rFonts w:ascii="Times New Roman" w:hAnsi="Times New Roman"/>
                <w:sz w:val="21"/>
                <w:szCs w:val="21"/>
              </w:rPr>
              <w:t>образие художественных средств.</w:t>
            </w:r>
            <w:r w:rsidRPr="0056045F">
              <w:rPr>
                <w:rFonts w:ascii="Times New Roman" w:hAnsi="Times New Roman"/>
                <w:iCs/>
                <w:sz w:val="21"/>
                <w:szCs w:val="21"/>
              </w:rPr>
              <w:t xml:space="preserve"> Участвовать в диал</w:t>
            </w:r>
            <w:r>
              <w:rPr>
                <w:rFonts w:ascii="Times New Roman" w:hAnsi="Times New Roman"/>
                <w:iCs/>
                <w:sz w:val="21"/>
                <w:szCs w:val="21"/>
              </w:rPr>
              <w:t>-</w:t>
            </w:r>
            <w:r w:rsidRPr="0056045F">
              <w:rPr>
                <w:rFonts w:ascii="Times New Roman" w:hAnsi="Times New Roman"/>
                <w:iCs/>
                <w:sz w:val="21"/>
                <w:szCs w:val="21"/>
              </w:rPr>
              <w:t>оге.</w:t>
            </w:r>
            <w:r>
              <w:rPr>
                <w:rFonts w:ascii="Times New Roman" w:hAnsi="Times New Roman"/>
                <w:iCs/>
                <w:sz w:val="21"/>
                <w:szCs w:val="21"/>
              </w:rPr>
              <w:t xml:space="preserve"> </w:t>
            </w:r>
            <w:r w:rsidRPr="0056045F">
              <w:rPr>
                <w:rFonts w:ascii="Times New Roman" w:hAnsi="Times New Roman"/>
                <w:iCs/>
                <w:sz w:val="21"/>
                <w:szCs w:val="21"/>
              </w:rPr>
              <w:t>Презентация сочинения</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b/>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стр.21</w:t>
            </w:r>
          </w:p>
        </w:tc>
      </w:tr>
      <w:tr w:rsidR="00607DDF" w:rsidRPr="0056045F" w:rsidTr="0068232F">
        <w:tc>
          <w:tcPr>
            <w:tcW w:w="568"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b/>
                <w:sz w:val="21"/>
                <w:szCs w:val="21"/>
              </w:rPr>
              <w:lastRenderedPageBreak/>
              <w:t>9</w:t>
            </w:r>
          </w:p>
        </w:tc>
        <w:tc>
          <w:tcPr>
            <w:tcW w:w="850" w:type="dxa"/>
          </w:tcPr>
          <w:p w:rsidR="00607DDF" w:rsidRPr="0056045F" w:rsidRDefault="0068232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15</w:t>
            </w:r>
            <w:r w:rsidR="00607DDF">
              <w:rPr>
                <w:rFonts w:ascii="Times New Roman" w:hAnsi="Times New Roman"/>
                <w:sz w:val="21"/>
                <w:szCs w:val="21"/>
              </w:rPr>
              <w:t>.09</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Сравнение научного и художественного текста. </w:t>
            </w:r>
            <w:r w:rsidRPr="0056045F">
              <w:rPr>
                <w:rFonts w:ascii="Times New Roman" w:hAnsi="Times New Roman"/>
                <w:iCs/>
                <w:sz w:val="21"/>
                <w:szCs w:val="21"/>
              </w:rPr>
              <w:t>М.Пришвин</w:t>
            </w:r>
            <w:r w:rsidRPr="0056045F">
              <w:rPr>
                <w:rFonts w:ascii="Times New Roman" w:hAnsi="Times New Roman"/>
                <w:sz w:val="21"/>
                <w:szCs w:val="21"/>
              </w:rPr>
              <w:t xml:space="preserve"> </w:t>
            </w:r>
            <w:r w:rsidRPr="0056045F">
              <w:rPr>
                <w:rFonts w:ascii="Times New Roman" w:hAnsi="Times New Roman"/>
                <w:iCs/>
                <w:sz w:val="21"/>
                <w:szCs w:val="21"/>
              </w:rPr>
              <w:t>«Осеннее</w:t>
            </w:r>
            <w:r w:rsidRPr="0056045F">
              <w:rPr>
                <w:rFonts w:ascii="Times New Roman" w:hAnsi="Times New Roman"/>
                <w:sz w:val="21"/>
                <w:szCs w:val="21"/>
              </w:rPr>
              <w:t xml:space="preserve"> </w:t>
            </w:r>
            <w:r w:rsidRPr="0056045F">
              <w:rPr>
                <w:rFonts w:ascii="Times New Roman" w:hAnsi="Times New Roman"/>
                <w:iCs/>
                <w:sz w:val="21"/>
                <w:szCs w:val="21"/>
              </w:rPr>
              <w:t>утро»,</w:t>
            </w:r>
            <w:r w:rsidRPr="0056045F">
              <w:rPr>
                <w:rFonts w:ascii="Times New Roman" w:hAnsi="Times New Roman"/>
                <w:sz w:val="21"/>
                <w:szCs w:val="21"/>
              </w:rPr>
              <w:t xml:space="preserve"> </w:t>
            </w:r>
            <w:r w:rsidRPr="0056045F">
              <w:rPr>
                <w:rFonts w:ascii="Times New Roman" w:hAnsi="Times New Roman"/>
                <w:iCs/>
                <w:sz w:val="21"/>
                <w:szCs w:val="21"/>
              </w:rPr>
              <w:t>статья</w:t>
            </w:r>
            <w:r w:rsidRPr="0056045F">
              <w:rPr>
                <w:rFonts w:ascii="Times New Roman" w:hAnsi="Times New Roman"/>
                <w:sz w:val="21"/>
                <w:szCs w:val="21"/>
              </w:rPr>
              <w:t xml:space="preserve"> </w:t>
            </w:r>
            <w:r w:rsidRPr="0056045F">
              <w:rPr>
                <w:rFonts w:ascii="Times New Roman" w:hAnsi="Times New Roman"/>
                <w:iCs/>
                <w:sz w:val="21"/>
                <w:szCs w:val="21"/>
              </w:rPr>
              <w:t>из энциклопедического</w:t>
            </w:r>
            <w:r w:rsidRPr="0056045F">
              <w:rPr>
                <w:rFonts w:ascii="Times New Roman" w:hAnsi="Times New Roman"/>
                <w:sz w:val="21"/>
                <w:szCs w:val="21"/>
              </w:rPr>
              <w:t xml:space="preserve"> </w:t>
            </w:r>
            <w:r w:rsidRPr="0056045F">
              <w:rPr>
                <w:rFonts w:ascii="Times New Roman" w:hAnsi="Times New Roman"/>
                <w:iCs/>
                <w:sz w:val="21"/>
                <w:szCs w:val="21"/>
              </w:rPr>
              <w:t>словаря, В. Друк «Нежно смотрит на микроба…»</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Урок получения новых знаний</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 Работа со словом (распознавание научных терминов и художественных образов). Ориентирование в специфике учебного текста</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Воспринимать текст: определять </w:t>
            </w:r>
            <w:r w:rsidRPr="0056045F">
              <w:rPr>
                <w:rFonts w:ascii="Times New Roman" w:hAnsi="Times New Roman"/>
                <w:sz w:val="21"/>
                <w:szCs w:val="21"/>
              </w:rPr>
              <w:t>цель, языковые средства, отношение автора к изображаемому.</w:t>
            </w:r>
            <w:r w:rsidRPr="0056045F">
              <w:rPr>
                <w:rFonts w:ascii="Times New Roman" w:hAnsi="Times New Roman"/>
                <w:iCs/>
                <w:sz w:val="21"/>
                <w:szCs w:val="21"/>
              </w:rPr>
              <w:t xml:space="preserve"> Читать вслух </w:t>
            </w:r>
            <w:r w:rsidRPr="0056045F">
              <w:rPr>
                <w:rFonts w:ascii="Times New Roman" w:hAnsi="Times New Roman"/>
                <w:sz w:val="21"/>
                <w:szCs w:val="21"/>
              </w:rPr>
              <w:t xml:space="preserve">плавно, целыми словами. </w:t>
            </w: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тексты.</w:t>
            </w:r>
            <w:r w:rsidRPr="0056045F">
              <w:rPr>
                <w:rFonts w:ascii="Times New Roman" w:hAnsi="Times New Roman"/>
                <w:iCs/>
                <w:sz w:val="21"/>
                <w:szCs w:val="21"/>
              </w:rPr>
              <w:t xml:space="preserve"> Сравнивать и характеризовать </w:t>
            </w:r>
            <w:r w:rsidRPr="0056045F">
              <w:rPr>
                <w:rFonts w:ascii="Times New Roman" w:hAnsi="Times New Roman"/>
                <w:sz w:val="21"/>
                <w:szCs w:val="21"/>
              </w:rPr>
              <w:t>тексты с помощью учителя</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стр.22,23</w:t>
            </w:r>
          </w:p>
        </w:tc>
      </w:tr>
      <w:tr w:rsidR="00607DDF" w:rsidRPr="0056045F" w:rsidTr="0068232F">
        <w:trPr>
          <w:trHeight w:val="2600"/>
        </w:trPr>
        <w:tc>
          <w:tcPr>
            <w:tcW w:w="568"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b/>
                <w:sz w:val="21"/>
                <w:szCs w:val="21"/>
              </w:rPr>
              <w:t>10</w:t>
            </w:r>
          </w:p>
        </w:tc>
        <w:tc>
          <w:tcPr>
            <w:tcW w:w="850" w:type="dxa"/>
          </w:tcPr>
          <w:p w:rsidR="00607DDF" w:rsidRPr="0056045F" w:rsidRDefault="0068232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16</w:t>
            </w:r>
            <w:r w:rsidR="00607DDF">
              <w:rPr>
                <w:rFonts w:ascii="Times New Roman" w:hAnsi="Times New Roman"/>
                <w:sz w:val="21"/>
                <w:szCs w:val="21"/>
              </w:rPr>
              <w:t>.09</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Образ ночи в поэзии, живописи и музыке. </w:t>
            </w:r>
            <w:r w:rsidRPr="0056045F">
              <w:rPr>
                <w:rFonts w:ascii="Times New Roman" w:hAnsi="Times New Roman"/>
                <w:iCs/>
                <w:sz w:val="21"/>
                <w:szCs w:val="21"/>
              </w:rPr>
              <w:t>А.Пушкин</w:t>
            </w:r>
            <w:r w:rsidRPr="0056045F">
              <w:rPr>
                <w:rFonts w:ascii="Times New Roman" w:hAnsi="Times New Roman"/>
                <w:sz w:val="21"/>
                <w:szCs w:val="21"/>
              </w:rPr>
              <w:t xml:space="preserve"> </w:t>
            </w:r>
            <w:r w:rsidRPr="0056045F">
              <w:rPr>
                <w:rFonts w:ascii="Times New Roman" w:hAnsi="Times New Roman"/>
                <w:iCs/>
                <w:sz w:val="21"/>
                <w:szCs w:val="21"/>
              </w:rPr>
              <w:t>«Тиха</w:t>
            </w:r>
            <w:r w:rsidRPr="0056045F">
              <w:rPr>
                <w:rFonts w:ascii="Times New Roman" w:hAnsi="Times New Roman"/>
                <w:sz w:val="21"/>
                <w:szCs w:val="21"/>
              </w:rPr>
              <w:t xml:space="preserve"> </w:t>
            </w:r>
            <w:r w:rsidRPr="0056045F">
              <w:rPr>
                <w:rFonts w:ascii="Times New Roman" w:hAnsi="Times New Roman"/>
                <w:iCs/>
                <w:sz w:val="21"/>
                <w:szCs w:val="21"/>
              </w:rPr>
              <w:t>украинская</w:t>
            </w:r>
            <w:r w:rsidRPr="0056045F">
              <w:rPr>
                <w:rFonts w:ascii="Times New Roman" w:hAnsi="Times New Roman"/>
                <w:sz w:val="21"/>
                <w:szCs w:val="21"/>
              </w:rPr>
              <w:t xml:space="preserve"> </w:t>
            </w:r>
            <w:r w:rsidRPr="0056045F">
              <w:rPr>
                <w:rFonts w:ascii="Times New Roman" w:hAnsi="Times New Roman"/>
                <w:iCs/>
                <w:sz w:val="21"/>
                <w:szCs w:val="21"/>
              </w:rPr>
              <w:t>ночь…»,</w:t>
            </w:r>
            <w:r w:rsidRPr="0056045F">
              <w:rPr>
                <w:rFonts w:ascii="Times New Roman" w:hAnsi="Times New Roman"/>
                <w:sz w:val="21"/>
                <w:szCs w:val="21"/>
              </w:rPr>
              <w:t xml:space="preserve"> </w:t>
            </w:r>
            <w:r w:rsidRPr="0056045F">
              <w:rPr>
                <w:rFonts w:ascii="Times New Roman" w:hAnsi="Times New Roman"/>
                <w:iCs/>
                <w:sz w:val="21"/>
                <w:szCs w:val="21"/>
              </w:rPr>
              <w:t>В. Драгунский «Тиха</w:t>
            </w:r>
            <w:r w:rsidRPr="0056045F">
              <w:rPr>
                <w:rFonts w:ascii="Times New Roman" w:hAnsi="Times New Roman"/>
                <w:sz w:val="21"/>
                <w:szCs w:val="21"/>
              </w:rPr>
              <w:t xml:space="preserve"> </w:t>
            </w:r>
            <w:r w:rsidRPr="0056045F">
              <w:rPr>
                <w:rFonts w:ascii="Times New Roman" w:hAnsi="Times New Roman"/>
                <w:iCs/>
                <w:sz w:val="21"/>
                <w:szCs w:val="21"/>
              </w:rPr>
              <w:t>украинская</w:t>
            </w:r>
            <w:r w:rsidRPr="0056045F">
              <w:rPr>
                <w:rFonts w:ascii="Times New Roman" w:hAnsi="Times New Roman"/>
                <w:sz w:val="21"/>
                <w:szCs w:val="21"/>
              </w:rPr>
              <w:t xml:space="preserve"> </w:t>
            </w:r>
            <w:r w:rsidRPr="0056045F">
              <w:rPr>
                <w:rFonts w:ascii="Times New Roman" w:hAnsi="Times New Roman"/>
                <w:iCs/>
                <w:sz w:val="21"/>
                <w:szCs w:val="21"/>
              </w:rPr>
              <w:t>ночь…».</w:t>
            </w:r>
          </w:p>
          <w:p w:rsidR="00607DDF" w:rsidRPr="0056045F" w:rsidRDefault="00607DDF" w:rsidP="005B2D30">
            <w:pPr>
              <w:autoSpaceDE w:val="0"/>
              <w:autoSpaceDN w:val="0"/>
              <w:adjustRightInd w:val="0"/>
              <w:spacing w:after="0" w:line="240" w:lineRule="auto"/>
              <w:rPr>
                <w:rFonts w:ascii="Times New Roman" w:hAnsi="Times New Roman"/>
                <w:i/>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ind w:right="-108"/>
              <w:rPr>
                <w:rFonts w:ascii="Times New Roman" w:hAnsi="Times New Roman"/>
                <w:b/>
                <w:sz w:val="21"/>
                <w:szCs w:val="21"/>
              </w:rPr>
            </w:pPr>
            <w:r w:rsidRPr="0056045F">
              <w:rPr>
                <w:rFonts w:ascii="Times New Roman" w:hAnsi="Times New Roman"/>
                <w:sz w:val="21"/>
                <w:szCs w:val="21"/>
              </w:rPr>
              <w:t xml:space="preserve">Анализ стихотворения, средств выразительности, использованных в нем, </w:t>
            </w:r>
            <w:r w:rsidRPr="0056045F">
              <w:rPr>
                <w:rFonts w:ascii="Times New Roman" w:hAnsi="Times New Roman"/>
                <w:iCs/>
                <w:sz w:val="21"/>
                <w:szCs w:val="21"/>
              </w:rPr>
              <w:t>поэтических образов. Углубление представле</w:t>
            </w:r>
            <w:r>
              <w:rPr>
                <w:rFonts w:ascii="Times New Roman" w:hAnsi="Times New Roman"/>
                <w:iCs/>
                <w:sz w:val="21"/>
                <w:szCs w:val="21"/>
              </w:rPr>
              <w:t>-</w:t>
            </w:r>
            <w:r w:rsidRPr="0056045F">
              <w:rPr>
                <w:rFonts w:ascii="Times New Roman" w:hAnsi="Times New Roman"/>
                <w:iCs/>
                <w:sz w:val="21"/>
                <w:szCs w:val="21"/>
              </w:rPr>
              <w:t>ний об</w:t>
            </w:r>
            <w:r>
              <w:rPr>
                <w:rFonts w:ascii="Times New Roman" w:hAnsi="Times New Roman"/>
                <w:iCs/>
                <w:sz w:val="21"/>
                <w:szCs w:val="21"/>
              </w:rPr>
              <w:t xml:space="preserve"> особенностях поэтического текста: олицетворении, з</w:t>
            </w:r>
            <w:r w:rsidRPr="0056045F">
              <w:rPr>
                <w:rFonts w:ascii="Times New Roman" w:hAnsi="Times New Roman"/>
                <w:iCs/>
                <w:sz w:val="21"/>
                <w:szCs w:val="21"/>
              </w:rPr>
              <w:t>вукописи. Создание собственного текста на основе художес</w:t>
            </w:r>
            <w:r>
              <w:rPr>
                <w:rFonts w:ascii="Times New Roman" w:hAnsi="Times New Roman"/>
                <w:iCs/>
                <w:sz w:val="21"/>
                <w:szCs w:val="21"/>
              </w:rPr>
              <w:t>-</w:t>
            </w:r>
            <w:r w:rsidRPr="0056045F">
              <w:rPr>
                <w:rFonts w:ascii="Times New Roman" w:hAnsi="Times New Roman"/>
                <w:iCs/>
                <w:sz w:val="21"/>
                <w:szCs w:val="21"/>
              </w:rPr>
              <w:t>твенного произведения (текст по аналогии). Восприятие художествен</w:t>
            </w:r>
            <w:r>
              <w:rPr>
                <w:rFonts w:ascii="Times New Roman" w:hAnsi="Times New Roman"/>
                <w:iCs/>
                <w:sz w:val="21"/>
                <w:szCs w:val="21"/>
              </w:rPr>
              <w:t>-</w:t>
            </w:r>
            <w:r w:rsidRPr="0056045F">
              <w:rPr>
                <w:rFonts w:ascii="Times New Roman" w:hAnsi="Times New Roman"/>
                <w:iCs/>
                <w:sz w:val="21"/>
                <w:szCs w:val="21"/>
              </w:rPr>
              <w:t>ной литературы как вида искусства</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тексты.</w:t>
            </w:r>
            <w:r w:rsidRPr="0056045F">
              <w:rPr>
                <w:rFonts w:ascii="Times New Roman" w:hAnsi="Times New Roman"/>
                <w:iCs/>
                <w:sz w:val="21"/>
                <w:szCs w:val="21"/>
              </w:rPr>
              <w:t xml:space="preserve"> Определять </w:t>
            </w:r>
            <w:r w:rsidRPr="0056045F">
              <w:rPr>
                <w:rFonts w:ascii="Times New Roman" w:hAnsi="Times New Roman"/>
                <w:sz w:val="21"/>
                <w:szCs w:val="21"/>
              </w:rPr>
              <w:t>настроение произведения, понимать многообразие художественных средств.</w:t>
            </w:r>
            <w:r w:rsidRPr="0056045F">
              <w:rPr>
                <w:rFonts w:ascii="Times New Roman" w:hAnsi="Times New Roman"/>
                <w:iCs/>
                <w:sz w:val="21"/>
                <w:szCs w:val="21"/>
              </w:rPr>
              <w:t xml:space="preserve"> Объяснять </w:t>
            </w:r>
            <w:r w:rsidRPr="0056045F">
              <w:rPr>
                <w:rFonts w:ascii="Times New Roman" w:hAnsi="Times New Roman"/>
                <w:sz w:val="21"/>
                <w:szCs w:val="21"/>
              </w:rPr>
              <w:t>выбор слов, используемых в произведении для создания настроения.</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Определять </w:t>
            </w:r>
            <w:r w:rsidRPr="0056045F">
              <w:rPr>
                <w:rFonts w:ascii="Times New Roman" w:hAnsi="Times New Roman"/>
                <w:sz w:val="21"/>
                <w:szCs w:val="21"/>
              </w:rPr>
              <w:t>главную мысль произведения</w:t>
            </w:r>
          </w:p>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Презентация «А.С.Пушкин»</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Репродукции картин, аудиозапись Учебник стр.24,25</w:t>
            </w:r>
          </w:p>
        </w:tc>
      </w:tr>
      <w:tr w:rsidR="00607DDF" w:rsidRPr="0056045F" w:rsidTr="0068232F">
        <w:tc>
          <w:tcPr>
            <w:tcW w:w="568"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b/>
                <w:sz w:val="21"/>
                <w:szCs w:val="21"/>
              </w:rPr>
              <w:t>11</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19.09</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Образ ночи в поэзии, живописи и музыке. Понятие о видах искусства. </w:t>
            </w:r>
            <w:r w:rsidRPr="0056045F">
              <w:rPr>
                <w:rFonts w:ascii="Times New Roman" w:hAnsi="Times New Roman"/>
                <w:iCs/>
                <w:sz w:val="21"/>
                <w:szCs w:val="21"/>
              </w:rPr>
              <w:t>Репродукция</w:t>
            </w:r>
            <w:r w:rsidRPr="0056045F">
              <w:rPr>
                <w:rFonts w:ascii="Times New Roman" w:hAnsi="Times New Roman"/>
                <w:sz w:val="21"/>
                <w:szCs w:val="21"/>
              </w:rPr>
              <w:t xml:space="preserve"> </w:t>
            </w:r>
            <w:r w:rsidRPr="0056045F">
              <w:rPr>
                <w:rFonts w:ascii="Times New Roman" w:hAnsi="Times New Roman"/>
                <w:iCs/>
                <w:sz w:val="21"/>
                <w:szCs w:val="21"/>
              </w:rPr>
              <w:t>А. Куинжди</w:t>
            </w:r>
            <w:r w:rsidRPr="0056045F">
              <w:rPr>
                <w:rFonts w:ascii="Times New Roman" w:hAnsi="Times New Roman"/>
                <w:sz w:val="21"/>
                <w:szCs w:val="21"/>
              </w:rPr>
              <w:t xml:space="preserve"> </w:t>
            </w:r>
            <w:r w:rsidRPr="0056045F">
              <w:rPr>
                <w:rFonts w:ascii="Times New Roman" w:hAnsi="Times New Roman"/>
                <w:iCs/>
                <w:sz w:val="21"/>
                <w:szCs w:val="21"/>
              </w:rPr>
              <w:t>«Ночь на Днепре», «Лунная соната» Л. ванн Бетховена.</w:t>
            </w:r>
          </w:p>
          <w:p w:rsidR="00607DDF" w:rsidRPr="0056045F" w:rsidRDefault="00607DDF" w:rsidP="005B2D30">
            <w:pPr>
              <w:autoSpaceDE w:val="0"/>
              <w:autoSpaceDN w:val="0"/>
              <w:adjustRightInd w:val="0"/>
              <w:spacing w:after="0" w:line="240" w:lineRule="auto"/>
              <w:rPr>
                <w:rFonts w:ascii="Times New Roman" w:hAnsi="Times New Roman"/>
                <w:i/>
                <w:iCs/>
                <w:sz w:val="21"/>
                <w:szCs w:val="21"/>
              </w:rPr>
            </w:pPr>
            <w:r w:rsidRPr="0056045F">
              <w:rPr>
                <w:rFonts w:ascii="Times New Roman" w:hAnsi="Times New Roman"/>
                <w:i/>
                <w:iCs/>
                <w:sz w:val="21"/>
                <w:szCs w:val="21"/>
              </w:rPr>
              <w:t>Урок-путешествие</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eastAsia="Times New Roman" w:hAnsi="Times New Roman"/>
                <w:sz w:val="21"/>
                <w:szCs w:val="21"/>
              </w:rPr>
              <w:t>Природа художествен</w:t>
            </w:r>
            <w:r>
              <w:rPr>
                <w:rFonts w:ascii="Times New Roman" w:eastAsia="Times New Roman" w:hAnsi="Times New Roman"/>
                <w:sz w:val="21"/>
                <w:szCs w:val="21"/>
              </w:rPr>
              <w:t>-</w:t>
            </w:r>
            <w:r w:rsidRPr="0056045F">
              <w:rPr>
                <w:rFonts w:ascii="Times New Roman" w:eastAsia="Times New Roman" w:hAnsi="Times New Roman"/>
                <w:sz w:val="21"/>
                <w:szCs w:val="21"/>
              </w:rPr>
              <w:t>ного образа на примере различных видов искус</w:t>
            </w:r>
            <w:r>
              <w:rPr>
                <w:rFonts w:ascii="Times New Roman" w:eastAsia="Times New Roman" w:hAnsi="Times New Roman"/>
                <w:sz w:val="21"/>
                <w:szCs w:val="21"/>
              </w:rPr>
              <w:t>-</w:t>
            </w:r>
            <w:r w:rsidRPr="0056045F">
              <w:rPr>
                <w:rFonts w:ascii="Times New Roman" w:eastAsia="Times New Roman" w:hAnsi="Times New Roman"/>
                <w:sz w:val="21"/>
                <w:szCs w:val="21"/>
              </w:rPr>
              <w:t>ства.</w:t>
            </w:r>
            <w:r w:rsidRPr="0056045F">
              <w:rPr>
                <w:rFonts w:ascii="Times New Roman" w:hAnsi="Times New Roman"/>
                <w:iCs/>
                <w:sz w:val="21"/>
                <w:szCs w:val="21"/>
              </w:rPr>
              <w:t xml:space="preserve"> Сравнение красоты художественного описа</w:t>
            </w:r>
            <w:r>
              <w:rPr>
                <w:rFonts w:ascii="Times New Roman" w:hAnsi="Times New Roman"/>
                <w:iCs/>
                <w:sz w:val="21"/>
                <w:szCs w:val="21"/>
              </w:rPr>
              <w:t>-</w:t>
            </w:r>
            <w:r w:rsidRPr="0056045F">
              <w:rPr>
                <w:rFonts w:ascii="Times New Roman" w:hAnsi="Times New Roman"/>
                <w:iCs/>
                <w:sz w:val="21"/>
                <w:szCs w:val="21"/>
              </w:rPr>
              <w:t>ния, настроения стихо</w:t>
            </w:r>
            <w:r>
              <w:rPr>
                <w:rFonts w:ascii="Times New Roman" w:hAnsi="Times New Roman"/>
                <w:iCs/>
                <w:sz w:val="21"/>
                <w:szCs w:val="21"/>
              </w:rPr>
              <w:t>-</w:t>
            </w:r>
            <w:r w:rsidRPr="0056045F">
              <w:rPr>
                <w:rFonts w:ascii="Times New Roman" w:hAnsi="Times New Roman"/>
                <w:iCs/>
                <w:sz w:val="21"/>
                <w:szCs w:val="21"/>
              </w:rPr>
              <w:t>творения с настроением живописного полотна и музыкального произвед</w:t>
            </w:r>
            <w:r>
              <w:rPr>
                <w:rFonts w:ascii="Times New Roman" w:hAnsi="Times New Roman"/>
                <w:iCs/>
                <w:sz w:val="21"/>
                <w:szCs w:val="21"/>
              </w:rPr>
              <w:t>-</w:t>
            </w:r>
            <w:r w:rsidRPr="0056045F">
              <w:rPr>
                <w:rFonts w:ascii="Times New Roman" w:hAnsi="Times New Roman"/>
                <w:iCs/>
                <w:sz w:val="21"/>
                <w:szCs w:val="21"/>
              </w:rPr>
              <w:t>ения</w:t>
            </w:r>
            <w:r w:rsidRPr="0056045F">
              <w:rPr>
                <w:rFonts w:ascii="Times New Roman" w:hAnsi="Times New Roman"/>
                <w:sz w:val="21"/>
                <w:szCs w:val="21"/>
              </w:rPr>
              <w:t xml:space="preserve">. </w:t>
            </w:r>
            <w:r w:rsidRPr="0056045F">
              <w:rPr>
                <w:rFonts w:ascii="Times New Roman" w:hAnsi="Times New Roman"/>
                <w:iCs/>
                <w:sz w:val="21"/>
                <w:szCs w:val="21"/>
              </w:rPr>
              <w:t>Восприятие литера</w:t>
            </w:r>
            <w:r>
              <w:rPr>
                <w:rFonts w:ascii="Times New Roman" w:hAnsi="Times New Roman"/>
                <w:iCs/>
                <w:sz w:val="21"/>
                <w:szCs w:val="21"/>
              </w:rPr>
              <w:t>-</w:t>
            </w:r>
            <w:r w:rsidRPr="0056045F">
              <w:rPr>
                <w:rFonts w:ascii="Times New Roman" w:hAnsi="Times New Roman"/>
                <w:iCs/>
                <w:sz w:val="21"/>
                <w:szCs w:val="21"/>
              </w:rPr>
              <w:t xml:space="preserve">туры как вида искусства наряду с живописью и </w:t>
            </w:r>
            <w:r w:rsidRPr="0056045F">
              <w:rPr>
                <w:rFonts w:ascii="Times New Roman" w:hAnsi="Times New Roman"/>
                <w:iCs/>
                <w:sz w:val="21"/>
                <w:szCs w:val="21"/>
              </w:rPr>
              <w:lastRenderedPageBreak/>
              <w:t>музыкой. Анализ исполь</w:t>
            </w:r>
            <w:r>
              <w:rPr>
                <w:rFonts w:ascii="Times New Roman" w:hAnsi="Times New Roman"/>
                <w:iCs/>
                <w:sz w:val="21"/>
                <w:szCs w:val="21"/>
              </w:rPr>
              <w:t>-</w:t>
            </w:r>
            <w:r w:rsidRPr="0056045F">
              <w:rPr>
                <w:rFonts w:ascii="Times New Roman" w:hAnsi="Times New Roman"/>
                <w:iCs/>
                <w:sz w:val="21"/>
                <w:szCs w:val="21"/>
              </w:rPr>
              <w:t>зуемых художественных средств</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lastRenderedPageBreak/>
              <w:t xml:space="preserve">Определять </w:t>
            </w:r>
            <w:r w:rsidRPr="0056045F">
              <w:rPr>
                <w:rFonts w:ascii="Times New Roman" w:hAnsi="Times New Roman"/>
                <w:sz w:val="21"/>
                <w:szCs w:val="21"/>
              </w:rPr>
              <w:t xml:space="preserve">настроение произведения живописи и музыки, </w:t>
            </w:r>
            <w:r w:rsidRPr="0056045F">
              <w:rPr>
                <w:rFonts w:ascii="Times New Roman" w:hAnsi="Times New Roman"/>
                <w:iCs/>
                <w:sz w:val="21"/>
                <w:szCs w:val="21"/>
              </w:rPr>
              <w:t xml:space="preserve">соотносить </w:t>
            </w:r>
            <w:r w:rsidRPr="0056045F">
              <w:rPr>
                <w:rFonts w:ascii="Times New Roman" w:hAnsi="Times New Roman"/>
                <w:sz w:val="21"/>
                <w:szCs w:val="21"/>
              </w:rPr>
              <w:t xml:space="preserve">живописный, музыкальный и поэтический образы ночи. </w:t>
            </w:r>
            <w:r w:rsidRPr="0056045F">
              <w:rPr>
                <w:rFonts w:ascii="Times New Roman" w:hAnsi="Times New Roman"/>
                <w:iCs/>
                <w:sz w:val="21"/>
                <w:szCs w:val="21"/>
              </w:rPr>
              <w:t xml:space="preserve">Декламировать, выразительно читать </w:t>
            </w:r>
            <w:r w:rsidRPr="0056045F">
              <w:rPr>
                <w:rFonts w:ascii="Times New Roman" w:hAnsi="Times New Roman"/>
                <w:sz w:val="21"/>
                <w:szCs w:val="21"/>
              </w:rPr>
              <w:t>стихотворение наизусть.</w:t>
            </w:r>
            <w:r w:rsidRPr="0056045F">
              <w:rPr>
                <w:rFonts w:ascii="Times New Roman" w:hAnsi="Times New Roman"/>
                <w:iCs/>
                <w:sz w:val="21"/>
                <w:szCs w:val="21"/>
              </w:rPr>
              <w:t xml:space="preserve"> </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Текущий </w:t>
            </w:r>
          </w:p>
        </w:tc>
        <w:tc>
          <w:tcPr>
            <w:tcW w:w="3219" w:type="dxa"/>
            <w:vMerge/>
            <w:shd w:val="clear" w:color="auto" w:fill="FFFFFF"/>
          </w:tcPr>
          <w:p w:rsidR="00607DDF" w:rsidRPr="0056045F" w:rsidRDefault="00607DDF" w:rsidP="007A0DCC">
            <w:pPr>
              <w:pStyle w:val="Default"/>
              <w:numPr>
                <w:ilvl w:val="0"/>
                <w:numId w:val="6"/>
              </w:numPr>
              <w:ind w:right="-108"/>
              <w:rPr>
                <w:rFonts w:ascii="Times New Roman" w:hAnsi="Times New Roman" w:cs="Times New Roman"/>
                <w:b/>
                <w:iCs/>
                <w:color w:val="auto"/>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Презентация «Третьяковская галерея»</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 xml:space="preserve">Портреты </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Аудиозапись</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стр.26-28</w:t>
            </w:r>
          </w:p>
        </w:tc>
      </w:tr>
      <w:tr w:rsidR="00607DDF" w:rsidRPr="0056045F" w:rsidTr="0068232F">
        <w:tc>
          <w:tcPr>
            <w:tcW w:w="568"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b/>
                <w:sz w:val="21"/>
                <w:szCs w:val="21"/>
              </w:rPr>
              <w:lastRenderedPageBreak/>
              <w:t>12</w:t>
            </w:r>
          </w:p>
        </w:tc>
        <w:tc>
          <w:tcPr>
            <w:tcW w:w="850" w:type="dxa"/>
          </w:tcPr>
          <w:p w:rsidR="00607DDF" w:rsidRPr="0056045F" w:rsidRDefault="0068232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21</w:t>
            </w:r>
            <w:r w:rsidR="00607DDF">
              <w:rPr>
                <w:rFonts w:ascii="Times New Roman" w:hAnsi="Times New Roman"/>
                <w:sz w:val="21"/>
                <w:szCs w:val="21"/>
              </w:rPr>
              <w:t>.09</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Проверь себя. </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Р. Т. Тема №1</w:t>
            </w:r>
          </w:p>
        </w:tc>
        <w:tc>
          <w:tcPr>
            <w:tcW w:w="2693" w:type="dxa"/>
          </w:tcPr>
          <w:p w:rsidR="00607DDF" w:rsidRPr="0056045F" w:rsidRDefault="00607DDF" w:rsidP="005B2D30">
            <w:pPr>
              <w:spacing w:after="0" w:line="240" w:lineRule="auto"/>
              <w:ind w:right="-108"/>
              <w:rPr>
                <w:rFonts w:ascii="Times New Roman" w:eastAsia="Times New Roman" w:hAnsi="Times New Roman"/>
                <w:sz w:val="21"/>
                <w:szCs w:val="21"/>
              </w:rPr>
            </w:pPr>
            <w:r w:rsidRPr="0056045F">
              <w:rPr>
                <w:rFonts w:ascii="Times New Roman" w:eastAsia="Times New Roman" w:hAnsi="Times New Roman"/>
                <w:sz w:val="21"/>
                <w:szCs w:val="21"/>
              </w:rPr>
              <w:t>Рефлексия, оценка знаний, полученных за определен</w:t>
            </w:r>
            <w:r>
              <w:rPr>
                <w:rFonts w:ascii="Times New Roman" w:eastAsia="Times New Roman" w:hAnsi="Times New Roman"/>
                <w:sz w:val="21"/>
                <w:szCs w:val="21"/>
              </w:rPr>
              <w:t>-</w:t>
            </w:r>
            <w:r w:rsidRPr="0056045F">
              <w:rPr>
                <w:rFonts w:ascii="Times New Roman" w:eastAsia="Times New Roman" w:hAnsi="Times New Roman"/>
                <w:sz w:val="21"/>
                <w:szCs w:val="21"/>
              </w:rPr>
              <w:t xml:space="preserve">ный период учебного времени. </w:t>
            </w:r>
            <w:r>
              <w:rPr>
                <w:rFonts w:ascii="Times New Roman" w:eastAsia="Times New Roman" w:hAnsi="Times New Roman"/>
                <w:sz w:val="21"/>
                <w:szCs w:val="21"/>
              </w:rPr>
              <w:t>И</w:t>
            </w:r>
            <w:r w:rsidRPr="0056045F">
              <w:rPr>
                <w:rFonts w:ascii="Times New Roman" w:eastAsia="Times New Roman" w:hAnsi="Times New Roman"/>
                <w:sz w:val="21"/>
                <w:szCs w:val="21"/>
              </w:rPr>
              <w:t>сследовательская работа.</w:t>
            </w:r>
            <w:r w:rsidRPr="0056045F">
              <w:rPr>
                <w:rFonts w:ascii="Times New Roman" w:hAnsi="Times New Roman"/>
                <w:i/>
                <w:iCs/>
                <w:sz w:val="21"/>
                <w:szCs w:val="21"/>
              </w:rPr>
              <w:t xml:space="preserve"> Совершенствование библиогра фических умений.</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
                <w:iCs/>
                <w:sz w:val="21"/>
                <w:szCs w:val="21"/>
              </w:rPr>
              <w:t xml:space="preserve">Различать </w:t>
            </w:r>
            <w:r w:rsidRPr="0056045F">
              <w:rPr>
                <w:rFonts w:ascii="Times New Roman" w:hAnsi="Times New Roman"/>
                <w:sz w:val="21"/>
                <w:szCs w:val="21"/>
              </w:rPr>
              <w:t xml:space="preserve">и </w:t>
            </w:r>
            <w:r w:rsidRPr="0056045F">
              <w:rPr>
                <w:rFonts w:ascii="Times New Roman" w:hAnsi="Times New Roman"/>
                <w:i/>
                <w:iCs/>
                <w:sz w:val="21"/>
                <w:szCs w:val="21"/>
              </w:rPr>
              <w:t xml:space="preserve">называть </w:t>
            </w:r>
            <w:r w:rsidRPr="0056045F">
              <w:rPr>
                <w:rFonts w:ascii="Times New Roman" w:hAnsi="Times New Roman"/>
                <w:sz w:val="21"/>
                <w:szCs w:val="21"/>
              </w:rPr>
              <w:t xml:space="preserve">поэтов и писателей, названия произведений. </w:t>
            </w:r>
            <w:r w:rsidRPr="0056045F">
              <w:rPr>
                <w:rFonts w:ascii="Times New Roman" w:hAnsi="Times New Roman"/>
                <w:i/>
                <w:iCs/>
                <w:sz w:val="21"/>
                <w:szCs w:val="21"/>
              </w:rPr>
              <w:t xml:space="preserve">Соотносить </w:t>
            </w:r>
            <w:r w:rsidRPr="0056045F">
              <w:rPr>
                <w:rFonts w:ascii="Times New Roman" w:hAnsi="Times New Roman"/>
                <w:sz w:val="21"/>
                <w:szCs w:val="21"/>
              </w:rPr>
              <w:t xml:space="preserve">авторов и названия произведений, созданных ими. </w:t>
            </w:r>
            <w:r w:rsidRPr="0056045F">
              <w:rPr>
                <w:rFonts w:ascii="Times New Roman" w:hAnsi="Times New Roman"/>
                <w:i/>
                <w:iCs/>
                <w:sz w:val="21"/>
                <w:szCs w:val="21"/>
              </w:rPr>
              <w:t xml:space="preserve">Узнавать </w:t>
            </w:r>
            <w:r w:rsidRPr="0056045F">
              <w:rPr>
                <w:rFonts w:ascii="Times New Roman" w:hAnsi="Times New Roman"/>
                <w:sz w:val="21"/>
                <w:szCs w:val="21"/>
              </w:rPr>
              <w:t>произведения по отрывкам</w:t>
            </w:r>
          </w:p>
        </w:tc>
        <w:tc>
          <w:tcPr>
            <w:tcW w:w="1133" w:type="dxa"/>
            <w:tcBorders>
              <w:top w:val="single" w:sz="4" w:space="0" w:color="auto"/>
            </w:tcBorders>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Тематический</w:t>
            </w:r>
          </w:p>
        </w:tc>
        <w:tc>
          <w:tcPr>
            <w:tcW w:w="3219" w:type="dxa"/>
            <w:vMerge/>
            <w:shd w:val="clear" w:color="auto" w:fill="FFFFFF"/>
          </w:tcPr>
          <w:p w:rsidR="00607DDF" w:rsidRPr="0056045F" w:rsidRDefault="00607DDF" w:rsidP="005B2D30">
            <w:pPr>
              <w:autoSpaceDE w:val="0"/>
              <w:autoSpaceDN w:val="0"/>
              <w:adjustRightInd w:val="0"/>
              <w:spacing w:after="0" w:line="240" w:lineRule="auto"/>
              <w:ind w:right="-108"/>
              <w:rPr>
                <w:rFonts w:ascii="Times New Roman" w:hAnsi="Times New Roman"/>
                <w:b/>
                <w:iCs/>
                <w:sz w:val="21"/>
                <w:szCs w:val="21"/>
              </w:rPr>
            </w:pPr>
          </w:p>
        </w:tc>
        <w:tc>
          <w:tcPr>
            <w:tcW w:w="1701" w:type="dxa"/>
            <w:tcBorders>
              <w:top w:val="single" w:sz="4" w:space="0" w:color="auto"/>
            </w:tcBorders>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Рабочая тетрадь №1, учебник стр.29</w:t>
            </w:r>
          </w:p>
        </w:tc>
      </w:tr>
      <w:tr w:rsidR="00607DDF" w:rsidRPr="0056045F" w:rsidTr="0068232F">
        <w:tc>
          <w:tcPr>
            <w:tcW w:w="16018" w:type="dxa"/>
            <w:gridSpan w:val="9"/>
          </w:tcPr>
          <w:p w:rsidR="00607DDF" w:rsidRPr="0056045F" w:rsidRDefault="00607DDF" w:rsidP="005B2D30">
            <w:pPr>
              <w:autoSpaceDE w:val="0"/>
              <w:autoSpaceDN w:val="0"/>
              <w:adjustRightInd w:val="0"/>
              <w:spacing w:after="0" w:line="240" w:lineRule="auto"/>
              <w:ind w:right="-108"/>
              <w:jc w:val="center"/>
              <w:rPr>
                <w:rFonts w:ascii="Times New Roman" w:hAnsi="Times New Roman"/>
                <w:b/>
                <w:iCs/>
                <w:sz w:val="21"/>
                <w:szCs w:val="21"/>
              </w:rPr>
            </w:pPr>
            <w:r w:rsidRPr="0056045F">
              <w:rPr>
                <w:rFonts w:ascii="Times New Roman" w:hAnsi="Times New Roman"/>
                <w:b/>
                <w:iCs/>
                <w:sz w:val="21"/>
                <w:szCs w:val="21"/>
              </w:rPr>
              <w:lastRenderedPageBreak/>
              <w:t>Раздел 2: Завязка, тайны искусства (14ч)</w:t>
            </w:r>
          </w:p>
        </w:tc>
      </w:tr>
      <w:tr w:rsidR="00607DDF" w:rsidRPr="0056045F" w:rsidTr="0068232F">
        <w:tc>
          <w:tcPr>
            <w:tcW w:w="568" w:type="dxa"/>
          </w:tcPr>
          <w:p w:rsidR="00607DDF" w:rsidRPr="0056045F" w:rsidRDefault="0068232F" w:rsidP="005B2D30">
            <w:pPr>
              <w:spacing w:after="0" w:line="240" w:lineRule="auto"/>
              <w:jc w:val="center"/>
              <w:rPr>
                <w:rFonts w:ascii="Times New Roman" w:hAnsi="Times New Roman"/>
                <w:b/>
                <w:sz w:val="21"/>
                <w:szCs w:val="21"/>
              </w:rPr>
            </w:pPr>
            <w:r>
              <w:rPr>
                <w:rFonts w:ascii="Times New Roman" w:hAnsi="Times New Roman"/>
                <w:b/>
                <w:sz w:val="21"/>
                <w:szCs w:val="21"/>
              </w:rPr>
              <w:t>13</w:t>
            </w:r>
          </w:p>
        </w:tc>
        <w:tc>
          <w:tcPr>
            <w:tcW w:w="850" w:type="dxa"/>
          </w:tcPr>
          <w:p w:rsidR="00607DDF" w:rsidRPr="0056045F" w:rsidRDefault="0068232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22</w:t>
            </w:r>
            <w:r w:rsidR="00607DDF">
              <w:rPr>
                <w:rFonts w:ascii="Times New Roman" w:hAnsi="Times New Roman"/>
                <w:sz w:val="21"/>
                <w:szCs w:val="21"/>
              </w:rPr>
              <w:t>.09</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Звучащие образы </w:t>
            </w:r>
            <w:r w:rsidRPr="0056045F">
              <w:rPr>
                <w:rFonts w:ascii="Times New Roman" w:hAnsi="Times New Roman"/>
                <w:iCs/>
                <w:sz w:val="21"/>
                <w:szCs w:val="21"/>
              </w:rPr>
              <w:t>в стихотворении И.Пивоваровой «Картина» и на полотне А. Васнецова «Осенние листья»</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jc w:val="both"/>
              <w:rPr>
                <w:rFonts w:ascii="Times New Roman" w:hAnsi="Times New Roman"/>
                <w:sz w:val="21"/>
                <w:szCs w:val="21"/>
              </w:rPr>
            </w:pPr>
            <w:r w:rsidRPr="0056045F">
              <w:rPr>
                <w:rFonts w:ascii="Times New Roman" w:hAnsi="Times New Roman"/>
                <w:sz w:val="21"/>
                <w:szCs w:val="21"/>
              </w:rPr>
              <w:t>Сопоставление произведений художественной литературы и произведений живописи</w:t>
            </w:r>
            <w:r w:rsidRPr="0056045F">
              <w:rPr>
                <w:rFonts w:ascii="Times New Roman" w:hAnsi="Times New Roman"/>
                <w:iCs/>
                <w:sz w:val="21"/>
                <w:szCs w:val="21"/>
              </w:rPr>
              <w:t xml:space="preserve"> Сравнение красоты художественного описания, настроения стихотворения с настроением живописного полотна.</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настроение произведения, </w:t>
            </w:r>
            <w:r w:rsidRPr="0056045F">
              <w:rPr>
                <w:rFonts w:ascii="Times New Roman" w:hAnsi="Times New Roman"/>
                <w:iCs/>
                <w:sz w:val="21"/>
                <w:szCs w:val="21"/>
              </w:rPr>
              <w:t xml:space="preserve">понимать </w:t>
            </w:r>
            <w:r>
              <w:rPr>
                <w:rFonts w:ascii="Times New Roman" w:hAnsi="Times New Roman"/>
                <w:sz w:val="21"/>
                <w:szCs w:val="21"/>
              </w:rPr>
              <w:t>многообразие художестве-н</w:t>
            </w:r>
            <w:r w:rsidRPr="0056045F">
              <w:rPr>
                <w:rFonts w:ascii="Times New Roman" w:hAnsi="Times New Roman"/>
                <w:sz w:val="21"/>
                <w:szCs w:val="21"/>
              </w:rPr>
              <w:t>ных средств.</w:t>
            </w:r>
            <w:r w:rsidRPr="0056045F">
              <w:rPr>
                <w:rFonts w:ascii="Times New Roman" w:hAnsi="Times New Roman"/>
                <w:iCs/>
                <w:sz w:val="21"/>
                <w:szCs w:val="21"/>
              </w:rPr>
              <w:t xml:space="preserve"> Зачитывать </w:t>
            </w:r>
            <w:r w:rsidRPr="0056045F">
              <w:rPr>
                <w:rFonts w:ascii="Times New Roman" w:hAnsi="Times New Roman"/>
                <w:sz w:val="21"/>
                <w:szCs w:val="21"/>
              </w:rPr>
              <w:t xml:space="preserve">вслух те части текста, которые подтверждают, обосновывают высказанное суждение. </w:t>
            </w:r>
            <w:r w:rsidRPr="0056045F">
              <w:rPr>
                <w:rFonts w:ascii="Times New Roman" w:hAnsi="Times New Roman"/>
                <w:iCs/>
                <w:sz w:val="21"/>
                <w:szCs w:val="21"/>
              </w:rPr>
              <w:t xml:space="preserve">Выразительно читать. Определять </w:t>
            </w:r>
            <w:r w:rsidRPr="0056045F">
              <w:rPr>
                <w:rFonts w:ascii="Times New Roman" w:hAnsi="Times New Roman"/>
                <w:sz w:val="21"/>
                <w:szCs w:val="21"/>
              </w:rPr>
              <w:t xml:space="preserve">настроение произведения живописи, </w:t>
            </w:r>
            <w:r w:rsidRPr="0056045F">
              <w:rPr>
                <w:rFonts w:ascii="Times New Roman" w:hAnsi="Times New Roman"/>
                <w:iCs/>
                <w:sz w:val="21"/>
                <w:szCs w:val="21"/>
              </w:rPr>
              <w:t xml:space="preserve">сравнивать </w:t>
            </w:r>
            <w:r w:rsidRPr="0056045F">
              <w:rPr>
                <w:rFonts w:ascii="Times New Roman" w:hAnsi="Times New Roman"/>
                <w:sz w:val="21"/>
                <w:szCs w:val="21"/>
              </w:rPr>
              <w:t>живописный и поэтический образы природы</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Текущий </w:t>
            </w:r>
          </w:p>
        </w:tc>
        <w:tc>
          <w:tcPr>
            <w:tcW w:w="3219" w:type="dxa"/>
            <w:vMerge w:val="restart"/>
          </w:tcPr>
          <w:p w:rsidR="00607DDF" w:rsidRPr="0056045F" w:rsidRDefault="00607DDF" w:rsidP="005B2D30">
            <w:pPr>
              <w:autoSpaceDE w:val="0"/>
              <w:autoSpaceDN w:val="0"/>
              <w:adjustRightInd w:val="0"/>
              <w:spacing w:after="0" w:line="240" w:lineRule="auto"/>
              <w:ind w:right="-108"/>
              <w:rPr>
                <w:rFonts w:ascii="Times New Roman" w:hAnsi="Times New Roman"/>
                <w:b/>
                <w:iCs/>
                <w:sz w:val="21"/>
                <w:szCs w:val="21"/>
              </w:rPr>
            </w:pPr>
            <w:r w:rsidRPr="0056045F">
              <w:rPr>
                <w:rFonts w:ascii="Times New Roman" w:hAnsi="Times New Roman"/>
                <w:b/>
                <w:iCs/>
                <w:sz w:val="21"/>
                <w:szCs w:val="21"/>
              </w:rPr>
              <w:t>Личностные:</w:t>
            </w:r>
          </w:p>
          <w:p w:rsidR="00607DDF" w:rsidRPr="0056045F" w:rsidRDefault="00607DDF" w:rsidP="005B2D30">
            <w:pPr>
              <w:autoSpaceDE w:val="0"/>
              <w:autoSpaceDN w:val="0"/>
              <w:adjustRightInd w:val="0"/>
              <w:spacing w:after="0" w:line="240" w:lineRule="auto"/>
              <w:ind w:right="-108"/>
              <w:rPr>
                <w:rFonts w:ascii="Times New Roman" w:hAnsi="Times New Roman"/>
                <w:i/>
                <w:iCs/>
                <w:sz w:val="21"/>
                <w:szCs w:val="21"/>
              </w:rPr>
            </w:pPr>
            <w:r w:rsidRPr="0056045F">
              <w:rPr>
                <w:rFonts w:ascii="Times New Roman" w:hAnsi="Times New Roman"/>
                <w:iCs/>
                <w:sz w:val="21"/>
                <w:szCs w:val="21"/>
              </w:rPr>
              <w:t xml:space="preserve">- </w:t>
            </w:r>
            <w:r w:rsidRPr="0056045F">
              <w:rPr>
                <w:rFonts w:ascii="Times New Roman" w:hAnsi="Times New Roman"/>
                <w:i/>
                <w:iCs/>
                <w:sz w:val="21"/>
                <w:szCs w:val="21"/>
              </w:rPr>
              <w:t>у обучающихся будут сформированы:</w:t>
            </w:r>
          </w:p>
          <w:p w:rsidR="00607DDF" w:rsidRPr="0056045F" w:rsidRDefault="00607DDF" w:rsidP="007A0DCC">
            <w:pPr>
              <w:pStyle w:val="Default"/>
              <w:numPr>
                <w:ilvl w:val="0"/>
                <w:numId w:val="5"/>
              </w:numPr>
              <w:ind w:right="-108"/>
              <w:rPr>
                <w:rFonts w:ascii="Times New Roman" w:hAnsi="Times New Roman" w:cs="Times New Roman"/>
                <w:color w:val="auto"/>
                <w:sz w:val="21"/>
                <w:szCs w:val="21"/>
              </w:rPr>
            </w:pPr>
            <w:r w:rsidRPr="0056045F">
              <w:rPr>
                <w:rFonts w:ascii="Times New Roman" w:hAnsi="Times New Roman" w:cs="Times New Roman"/>
                <w:color w:val="auto"/>
                <w:sz w:val="21"/>
                <w:szCs w:val="21"/>
              </w:rPr>
              <w:t xml:space="preserve">– эмоциональная отзывчивость на жизненные события, способность сопереживать человеку, «братьям нашим меньшим», бережное отношение к окружающему миру, природе; </w:t>
            </w:r>
          </w:p>
          <w:p w:rsidR="00607DDF" w:rsidRPr="0056045F" w:rsidRDefault="00607DDF" w:rsidP="007A0DCC">
            <w:pPr>
              <w:pStyle w:val="Default"/>
              <w:numPr>
                <w:ilvl w:val="0"/>
                <w:numId w:val="5"/>
              </w:numPr>
              <w:ind w:right="-108"/>
              <w:rPr>
                <w:rFonts w:ascii="Times New Roman" w:hAnsi="Times New Roman" w:cs="Times New Roman"/>
                <w:color w:val="auto"/>
                <w:sz w:val="21"/>
                <w:szCs w:val="21"/>
              </w:rPr>
            </w:pPr>
            <w:r w:rsidRPr="0056045F">
              <w:rPr>
                <w:rFonts w:ascii="Times New Roman" w:hAnsi="Times New Roman" w:cs="Times New Roman"/>
                <w:color w:val="auto"/>
                <w:sz w:val="21"/>
                <w:szCs w:val="21"/>
              </w:rPr>
              <w:t xml:space="preserve">– способность осознавать нравственные понятия и моральные нормы, такие как поддержка, понимание, взаимопомощь, милосердие, честность, трудолюбие, дружба, совесть; </w:t>
            </w:r>
          </w:p>
          <w:p w:rsidR="00607DDF" w:rsidRPr="0056045F" w:rsidRDefault="00607DDF" w:rsidP="007A0DCC">
            <w:pPr>
              <w:pStyle w:val="Default"/>
              <w:numPr>
                <w:ilvl w:val="0"/>
                <w:numId w:val="5"/>
              </w:numPr>
              <w:ind w:right="-108"/>
              <w:rPr>
                <w:rFonts w:ascii="Times New Roman" w:hAnsi="Times New Roman" w:cs="Times New Roman"/>
                <w:color w:val="auto"/>
                <w:sz w:val="21"/>
                <w:szCs w:val="21"/>
              </w:rPr>
            </w:pPr>
            <w:r w:rsidRPr="0056045F">
              <w:rPr>
                <w:rFonts w:ascii="Times New Roman" w:hAnsi="Times New Roman" w:cs="Times New Roman"/>
                <w:color w:val="auto"/>
                <w:sz w:val="21"/>
                <w:szCs w:val="21"/>
              </w:rPr>
              <w:t xml:space="preserve">– способность осознавать свою этническую идентичность. </w:t>
            </w:r>
          </w:p>
          <w:p w:rsidR="00607DDF" w:rsidRPr="0056045F" w:rsidRDefault="00607DDF" w:rsidP="005B2D30">
            <w:pPr>
              <w:pStyle w:val="CM4"/>
              <w:spacing w:line="240" w:lineRule="auto"/>
              <w:ind w:right="-108" w:firstLine="285"/>
              <w:rPr>
                <w:rFonts w:ascii="Times New Roman" w:hAnsi="Times New Roman"/>
                <w:sz w:val="21"/>
                <w:szCs w:val="21"/>
              </w:rPr>
            </w:pPr>
            <w:r w:rsidRPr="0056045F">
              <w:rPr>
                <w:rFonts w:ascii="Times New Roman" w:hAnsi="Times New Roman"/>
                <w:i/>
                <w:iCs/>
                <w:sz w:val="21"/>
                <w:szCs w:val="21"/>
              </w:rPr>
              <w:t xml:space="preserve">Обучающийся получит возможность формирования: </w:t>
            </w:r>
          </w:p>
          <w:p w:rsidR="00607DDF" w:rsidRPr="0056045F" w:rsidRDefault="00607DDF" w:rsidP="005B2D30">
            <w:pPr>
              <w:autoSpaceDE w:val="0"/>
              <w:autoSpaceDN w:val="0"/>
              <w:adjustRightInd w:val="0"/>
              <w:spacing w:after="0" w:line="240" w:lineRule="auto"/>
              <w:ind w:right="-108"/>
              <w:rPr>
                <w:rFonts w:ascii="Times New Roman" w:hAnsi="Times New Roman"/>
                <w:i/>
                <w:iCs/>
                <w:sz w:val="21"/>
                <w:szCs w:val="21"/>
              </w:rPr>
            </w:pPr>
            <w:r w:rsidRPr="0056045F">
              <w:rPr>
                <w:rFonts w:ascii="Times New Roman" w:hAnsi="Times New Roman"/>
                <w:i/>
                <w:iCs/>
                <w:sz w:val="21"/>
                <w:szCs w:val="21"/>
              </w:rPr>
              <w:t xml:space="preserve">- представлений о глубине и разнообразии внутреннего мира человека, отраженного в литературе разных времен и народов; желания рассказывать о любимом литературном герое как источнике положительных эмоций и примере для </w:t>
            </w:r>
            <w:r w:rsidRPr="0056045F">
              <w:rPr>
                <w:rFonts w:ascii="Times New Roman" w:hAnsi="Times New Roman"/>
                <w:i/>
                <w:iCs/>
                <w:sz w:val="21"/>
                <w:szCs w:val="21"/>
              </w:rPr>
              <w:lastRenderedPageBreak/>
              <w:t>подражания;</w:t>
            </w:r>
          </w:p>
          <w:p w:rsidR="00607DDF" w:rsidRPr="0056045F" w:rsidRDefault="00607DDF" w:rsidP="005B2D30">
            <w:pPr>
              <w:autoSpaceDE w:val="0"/>
              <w:autoSpaceDN w:val="0"/>
              <w:adjustRightInd w:val="0"/>
              <w:spacing w:after="0" w:line="240" w:lineRule="auto"/>
              <w:ind w:right="-108"/>
              <w:rPr>
                <w:rFonts w:ascii="Times New Roman" w:hAnsi="Times New Roman"/>
                <w:i/>
                <w:iCs/>
                <w:sz w:val="21"/>
                <w:szCs w:val="21"/>
              </w:rPr>
            </w:pPr>
            <w:r w:rsidRPr="0056045F">
              <w:rPr>
                <w:rFonts w:ascii="Times New Roman" w:hAnsi="Times New Roman"/>
                <w:i/>
                <w:iCs/>
                <w:sz w:val="21"/>
                <w:szCs w:val="21"/>
              </w:rPr>
              <w:t>- способности осознавать свою семейную идентичность, включенность в мир класса, школы;</w:t>
            </w:r>
          </w:p>
          <w:p w:rsidR="00607DDF" w:rsidRPr="0056045F" w:rsidRDefault="00607DDF" w:rsidP="005B2D30">
            <w:pPr>
              <w:autoSpaceDE w:val="0"/>
              <w:autoSpaceDN w:val="0"/>
              <w:adjustRightInd w:val="0"/>
              <w:spacing w:after="0" w:line="240" w:lineRule="auto"/>
              <w:ind w:right="-108"/>
              <w:rPr>
                <w:rFonts w:ascii="Times New Roman" w:hAnsi="Times New Roman"/>
                <w:i/>
                <w:iCs/>
                <w:sz w:val="21"/>
                <w:szCs w:val="21"/>
              </w:rPr>
            </w:pPr>
            <w:r w:rsidRPr="0056045F">
              <w:rPr>
                <w:rFonts w:ascii="Times New Roman" w:hAnsi="Times New Roman"/>
                <w:i/>
                <w:iCs/>
                <w:sz w:val="21"/>
                <w:szCs w:val="21"/>
              </w:rPr>
              <w:t>- способности осознавать себя как личностную единицу с потребностью «осмыслить жизнь» и свое место в ней;</w:t>
            </w:r>
          </w:p>
          <w:p w:rsidR="00607DDF" w:rsidRPr="0056045F" w:rsidRDefault="00607DDF" w:rsidP="005B2D30">
            <w:pPr>
              <w:autoSpaceDE w:val="0"/>
              <w:autoSpaceDN w:val="0"/>
              <w:adjustRightInd w:val="0"/>
              <w:spacing w:after="0" w:line="240" w:lineRule="auto"/>
              <w:ind w:right="-108"/>
              <w:rPr>
                <w:rFonts w:ascii="Times New Roman" w:hAnsi="Times New Roman"/>
                <w:i/>
                <w:iCs/>
                <w:sz w:val="21"/>
                <w:szCs w:val="21"/>
              </w:rPr>
            </w:pPr>
            <w:r w:rsidRPr="0056045F">
              <w:rPr>
                <w:rFonts w:ascii="Times New Roman" w:hAnsi="Times New Roman"/>
                <w:i/>
                <w:iCs/>
                <w:sz w:val="21"/>
                <w:szCs w:val="21"/>
              </w:rPr>
              <w:t>- мотивации к освоению содержания предмета «Литературное чтение»;</w:t>
            </w:r>
          </w:p>
          <w:p w:rsidR="00607DDF" w:rsidRPr="0056045F" w:rsidRDefault="00607DDF" w:rsidP="005B2D30">
            <w:pPr>
              <w:autoSpaceDE w:val="0"/>
              <w:autoSpaceDN w:val="0"/>
              <w:adjustRightInd w:val="0"/>
              <w:spacing w:after="0" w:line="240" w:lineRule="auto"/>
              <w:ind w:right="-108"/>
              <w:rPr>
                <w:rFonts w:ascii="Times New Roman" w:hAnsi="Times New Roman"/>
                <w:i/>
                <w:iCs/>
                <w:sz w:val="21"/>
                <w:szCs w:val="21"/>
              </w:rPr>
            </w:pPr>
            <w:r w:rsidRPr="0056045F">
              <w:rPr>
                <w:rFonts w:ascii="Times New Roman" w:hAnsi="Times New Roman"/>
                <w:i/>
                <w:iCs/>
                <w:sz w:val="21"/>
                <w:szCs w:val="21"/>
              </w:rPr>
              <w:t>- начальных представлений об отраженных в литературных текстах нравственных понятиях, таких как родной дом, родители, малая родина, ответственность за родных, природу, любовь к родному дому, малой родине;</w:t>
            </w:r>
          </w:p>
          <w:p w:rsidR="00607DDF" w:rsidRPr="0056045F" w:rsidRDefault="00607DDF" w:rsidP="005B2D30">
            <w:pPr>
              <w:autoSpaceDE w:val="0"/>
              <w:autoSpaceDN w:val="0"/>
              <w:adjustRightInd w:val="0"/>
              <w:spacing w:after="0" w:line="240" w:lineRule="auto"/>
              <w:ind w:right="-108"/>
              <w:rPr>
                <w:rFonts w:ascii="Times New Roman" w:hAnsi="Times New Roman"/>
                <w:i/>
                <w:iCs/>
                <w:sz w:val="21"/>
                <w:szCs w:val="21"/>
              </w:rPr>
            </w:pPr>
            <w:r w:rsidRPr="0056045F">
              <w:rPr>
                <w:rFonts w:ascii="Times New Roman" w:hAnsi="Times New Roman"/>
                <w:i/>
                <w:iCs/>
                <w:sz w:val="21"/>
                <w:szCs w:val="21"/>
              </w:rPr>
              <w:t>-ответственности за свое дело, понятий о коллективизме, верности в дружбе;</w:t>
            </w:r>
          </w:p>
          <w:p w:rsidR="00607DDF" w:rsidRPr="0056045F" w:rsidRDefault="00607DDF" w:rsidP="005B2D30">
            <w:pPr>
              <w:autoSpaceDE w:val="0"/>
              <w:autoSpaceDN w:val="0"/>
              <w:adjustRightInd w:val="0"/>
              <w:spacing w:after="0" w:line="240" w:lineRule="auto"/>
              <w:ind w:right="-108"/>
              <w:rPr>
                <w:rFonts w:ascii="Times New Roman" w:hAnsi="Times New Roman"/>
                <w:i/>
                <w:iCs/>
                <w:sz w:val="21"/>
                <w:szCs w:val="21"/>
              </w:rPr>
            </w:pPr>
            <w:r w:rsidRPr="0056045F">
              <w:rPr>
                <w:rFonts w:ascii="Times New Roman" w:hAnsi="Times New Roman"/>
                <w:i/>
                <w:iCs/>
                <w:sz w:val="21"/>
                <w:szCs w:val="21"/>
              </w:rPr>
              <w:t>-мотивации к самовыражению в выразительном чтении, рисуночной и игровой деятельности;</w:t>
            </w:r>
          </w:p>
          <w:p w:rsidR="00607DDF" w:rsidRPr="0056045F" w:rsidRDefault="00607DDF" w:rsidP="005B2D30">
            <w:pPr>
              <w:autoSpaceDE w:val="0"/>
              <w:autoSpaceDN w:val="0"/>
              <w:adjustRightInd w:val="0"/>
              <w:spacing w:after="0" w:line="240" w:lineRule="auto"/>
              <w:ind w:right="-108"/>
              <w:rPr>
                <w:rFonts w:ascii="Times New Roman" w:hAnsi="Times New Roman"/>
                <w:i/>
                <w:iCs/>
                <w:sz w:val="21"/>
                <w:szCs w:val="21"/>
              </w:rPr>
            </w:pPr>
            <w:r w:rsidRPr="0056045F">
              <w:rPr>
                <w:rFonts w:ascii="Times New Roman" w:hAnsi="Times New Roman"/>
                <w:i/>
                <w:iCs/>
                <w:sz w:val="21"/>
                <w:szCs w:val="21"/>
              </w:rPr>
              <w:t>- стремления к успешности в учебной деятельности</w:t>
            </w:r>
          </w:p>
          <w:p w:rsidR="00607DDF" w:rsidRPr="0056045F" w:rsidRDefault="00607DDF" w:rsidP="005B2D30">
            <w:pPr>
              <w:autoSpaceDE w:val="0"/>
              <w:autoSpaceDN w:val="0"/>
              <w:adjustRightInd w:val="0"/>
              <w:spacing w:after="0" w:line="240" w:lineRule="auto"/>
              <w:ind w:right="-108"/>
              <w:rPr>
                <w:rFonts w:ascii="Times New Roman" w:hAnsi="Times New Roman"/>
                <w:b/>
                <w:iCs/>
                <w:sz w:val="21"/>
                <w:szCs w:val="21"/>
              </w:rPr>
            </w:pPr>
            <w:r w:rsidRPr="0056045F">
              <w:rPr>
                <w:rFonts w:ascii="Times New Roman" w:hAnsi="Times New Roman"/>
                <w:i/>
                <w:iCs/>
                <w:sz w:val="21"/>
                <w:szCs w:val="21"/>
              </w:rPr>
              <w:t xml:space="preserve"> </w:t>
            </w:r>
            <w:r w:rsidRPr="0056045F">
              <w:rPr>
                <w:rFonts w:ascii="Times New Roman" w:hAnsi="Times New Roman"/>
                <w:b/>
                <w:iCs/>
                <w:sz w:val="21"/>
                <w:szCs w:val="21"/>
              </w:rPr>
              <w:t>Познавательные:</w:t>
            </w:r>
          </w:p>
          <w:p w:rsidR="00607DDF" w:rsidRPr="0056045F" w:rsidRDefault="00607DDF" w:rsidP="005B2D30">
            <w:pPr>
              <w:autoSpaceDE w:val="0"/>
              <w:autoSpaceDN w:val="0"/>
              <w:adjustRightInd w:val="0"/>
              <w:spacing w:after="0" w:line="240" w:lineRule="auto"/>
              <w:ind w:right="-108"/>
              <w:rPr>
                <w:rFonts w:ascii="Times New Roman" w:hAnsi="Times New Roman"/>
                <w:i/>
                <w:iCs/>
                <w:sz w:val="21"/>
                <w:szCs w:val="21"/>
              </w:rPr>
            </w:pPr>
            <w:r w:rsidRPr="0056045F">
              <w:rPr>
                <w:rFonts w:ascii="Times New Roman" w:hAnsi="Times New Roman"/>
                <w:i/>
                <w:iCs/>
                <w:sz w:val="21"/>
                <w:szCs w:val="21"/>
              </w:rPr>
              <w:t>Обучающийся научится:</w:t>
            </w:r>
          </w:p>
          <w:p w:rsidR="00607DDF" w:rsidRPr="0056045F" w:rsidRDefault="00607DDF" w:rsidP="005B2D30">
            <w:pPr>
              <w:pStyle w:val="CM12"/>
              <w:spacing w:after="0"/>
              <w:ind w:right="-108"/>
              <w:rPr>
                <w:rFonts w:ascii="Times New Roman" w:hAnsi="Times New Roman"/>
                <w:i/>
                <w:iCs/>
                <w:sz w:val="21"/>
                <w:szCs w:val="21"/>
              </w:rPr>
            </w:pPr>
            <w:r>
              <w:rPr>
                <w:rFonts w:ascii="Times New Roman" w:hAnsi="Times New Roman"/>
                <w:sz w:val="21"/>
                <w:szCs w:val="21"/>
              </w:rPr>
              <w:t>- н</w:t>
            </w:r>
            <w:r w:rsidRPr="0056045F">
              <w:rPr>
                <w:rFonts w:ascii="Times New Roman" w:hAnsi="Times New Roman"/>
                <w:sz w:val="21"/>
                <w:szCs w:val="21"/>
              </w:rPr>
              <w:t>аходить в тексте ответ на заданный вопрос;</w:t>
            </w:r>
          </w:p>
          <w:p w:rsidR="00607DDF" w:rsidRPr="0056045F" w:rsidRDefault="00607DDF" w:rsidP="005B2D30">
            <w:pPr>
              <w:pStyle w:val="CM8"/>
              <w:ind w:right="-108"/>
              <w:rPr>
                <w:rFonts w:ascii="Times New Roman" w:hAnsi="Times New Roman"/>
                <w:sz w:val="21"/>
                <w:szCs w:val="21"/>
              </w:rPr>
            </w:pPr>
            <w:r w:rsidRPr="0056045F">
              <w:rPr>
                <w:rFonts w:ascii="Times New Roman" w:hAnsi="Times New Roman"/>
                <w:sz w:val="21"/>
                <w:szCs w:val="21"/>
              </w:rPr>
              <w:t xml:space="preserve">– читать текст, понимать фактическое содержание текста, выделять в нем основные части; </w:t>
            </w:r>
          </w:p>
          <w:p w:rsidR="00607DDF" w:rsidRPr="0056045F" w:rsidRDefault="00607DDF" w:rsidP="005B2D30">
            <w:pPr>
              <w:pStyle w:val="CM8"/>
              <w:ind w:right="-108"/>
              <w:rPr>
                <w:rFonts w:ascii="Times New Roman" w:hAnsi="Times New Roman"/>
                <w:sz w:val="21"/>
                <w:szCs w:val="21"/>
              </w:rPr>
            </w:pPr>
            <w:r w:rsidRPr="0056045F">
              <w:rPr>
                <w:rFonts w:ascii="Times New Roman" w:hAnsi="Times New Roman"/>
                <w:sz w:val="21"/>
                <w:szCs w:val="21"/>
              </w:rPr>
              <w:t xml:space="preserve">– обобщать и классифицировать учебный </w:t>
            </w:r>
          </w:p>
          <w:p w:rsidR="00607DDF" w:rsidRPr="0056045F" w:rsidRDefault="00607DDF" w:rsidP="005B2D30">
            <w:pPr>
              <w:pStyle w:val="CM8"/>
              <w:ind w:right="-108"/>
              <w:rPr>
                <w:rFonts w:ascii="Times New Roman" w:hAnsi="Times New Roman"/>
                <w:sz w:val="21"/>
                <w:szCs w:val="21"/>
              </w:rPr>
            </w:pPr>
            <w:r w:rsidRPr="0056045F">
              <w:rPr>
                <w:rFonts w:ascii="Times New Roman" w:hAnsi="Times New Roman"/>
                <w:sz w:val="21"/>
                <w:szCs w:val="21"/>
              </w:rPr>
              <w:t>материал; формулировать несложные выводы.</w:t>
            </w:r>
          </w:p>
          <w:p w:rsidR="00607DDF" w:rsidRPr="0056045F" w:rsidRDefault="00607DDF" w:rsidP="005B2D30">
            <w:pPr>
              <w:pStyle w:val="CM8"/>
              <w:ind w:right="-108"/>
              <w:rPr>
                <w:rFonts w:ascii="Times New Roman" w:hAnsi="Times New Roman"/>
                <w:sz w:val="21"/>
                <w:szCs w:val="21"/>
              </w:rPr>
            </w:pPr>
            <w:r w:rsidRPr="0056045F">
              <w:rPr>
                <w:rFonts w:ascii="Times New Roman" w:hAnsi="Times New Roman"/>
                <w:sz w:val="21"/>
                <w:szCs w:val="21"/>
              </w:rPr>
              <w:t xml:space="preserve">– ориентироваться в содержании учебника; </w:t>
            </w:r>
          </w:p>
          <w:p w:rsidR="00607DDF" w:rsidRPr="0056045F" w:rsidRDefault="00607DDF" w:rsidP="005B2D30">
            <w:pPr>
              <w:pStyle w:val="CM4"/>
              <w:spacing w:line="240" w:lineRule="auto"/>
              <w:ind w:right="-108" w:firstLine="285"/>
              <w:rPr>
                <w:rFonts w:ascii="Times New Roman" w:hAnsi="Times New Roman"/>
                <w:sz w:val="21"/>
                <w:szCs w:val="21"/>
              </w:rPr>
            </w:pPr>
            <w:r w:rsidRPr="0056045F">
              <w:rPr>
                <w:rFonts w:ascii="Times New Roman" w:hAnsi="Times New Roman"/>
                <w:i/>
                <w:iCs/>
                <w:sz w:val="21"/>
                <w:szCs w:val="21"/>
              </w:rPr>
              <w:t xml:space="preserve">Обучающийся получит возможность научиться: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lastRenderedPageBreak/>
              <w:t xml:space="preserve">– понимать информацию, заложенную в вы разительных средствах произведения;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осознавать смысл незнакомых слов из контекста в процессе чтения и обсуждения;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пользоваться словарями учебника, материалом хрестоматии;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подбирать синонимы и антонимы к словам из текста;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подбирать словаопределения для характеристики героев;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осознавать роль названия произведения;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осуществлять первоначальный анализ художественного текста;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сравнивать художественный и научно популярный текст;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видеть отличия народного и авторского текста;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проводить аналогии между изучаемым материалом и собственным опытом;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представлять целостную картину мира благодаря интеграции с другими предметами;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сочинять небольшие тексты на заданную тему. </w:t>
            </w:r>
          </w:p>
          <w:p w:rsidR="00607DDF" w:rsidRPr="0056045F" w:rsidRDefault="00607DDF" w:rsidP="005B2D30">
            <w:pPr>
              <w:autoSpaceDE w:val="0"/>
              <w:autoSpaceDN w:val="0"/>
              <w:adjustRightInd w:val="0"/>
              <w:spacing w:after="0" w:line="240" w:lineRule="auto"/>
              <w:ind w:right="-108"/>
              <w:rPr>
                <w:rFonts w:ascii="Times New Roman" w:hAnsi="Times New Roman"/>
                <w:b/>
                <w:iCs/>
                <w:sz w:val="21"/>
                <w:szCs w:val="21"/>
              </w:rPr>
            </w:pPr>
            <w:r w:rsidRPr="0056045F">
              <w:rPr>
                <w:rFonts w:ascii="Times New Roman" w:hAnsi="Times New Roman"/>
                <w:b/>
                <w:iCs/>
                <w:sz w:val="21"/>
                <w:szCs w:val="21"/>
              </w:rPr>
              <w:t>Коммуникативные:</w:t>
            </w:r>
          </w:p>
          <w:p w:rsidR="00607DDF" w:rsidRPr="0056045F" w:rsidRDefault="00607DDF" w:rsidP="005B2D30">
            <w:pPr>
              <w:pStyle w:val="CM5"/>
              <w:spacing w:line="240" w:lineRule="auto"/>
              <w:ind w:right="-108"/>
              <w:rPr>
                <w:rFonts w:ascii="Times New Roman" w:hAnsi="Times New Roman"/>
                <w:sz w:val="21"/>
                <w:szCs w:val="21"/>
              </w:rPr>
            </w:pPr>
            <w:r w:rsidRPr="0056045F">
              <w:rPr>
                <w:rFonts w:ascii="Times New Roman" w:hAnsi="Times New Roman"/>
                <w:i/>
                <w:iCs/>
                <w:sz w:val="21"/>
                <w:szCs w:val="21"/>
              </w:rPr>
              <w:t xml:space="preserve">Обучающийся научится: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color w:val="auto"/>
                <w:sz w:val="21"/>
                <w:szCs w:val="21"/>
              </w:rPr>
              <w:t xml:space="preserve">– реализовывать потребность в общении со сверстниками;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color w:val="auto"/>
                <w:sz w:val="21"/>
                <w:szCs w:val="21"/>
              </w:rPr>
              <w:t>– проявлять интерес к общению и групповой работе;</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color w:val="auto"/>
                <w:sz w:val="21"/>
                <w:szCs w:val="21"/>
              </w:rPr>
              <w:t xml:space="preserve">- участвовать в выразительном чтении по ролям, инсценировках </w:t>
            </w:r>
          </w:p>
          <w:p w:rsidR="00607DDF" w:rsidRPr="0056045F" w:rsidRDefault="00607DDF" w:rsidP="005B2D30">
            <w:pPr>
              <w:pStyle w:val="CM4"/>
              <w:spacing w:line="240" w:lineRule="auto"/>
              <w:ind w:right="-108"/>
              <w:rPr>
                <w:rFonts w:ascii="Times New Roman" w:hAnsi="Times New Roman"/>
                <w:sz w:val="21"/>
                <w:szCs w:val="21"/>
              </w:rPr>
            </w:pPr>
            <w:r w:rsidRPr="0056045F">
              <w:rPr>
                <w:rFonts w:ascii="Times New Roman" w:hAnsi="Times New Roman"/>
                <w:i/>
                <w:iCs/>
                <w:sz w:val="21"/>
                <w:szCs w:val="21"/>
              </w:rPr>
              <w:t xml:space="preserve">Обучающийся получит возможность научиться: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высказывать оценочные суждения, рассуждать, доказывать свою позицию;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lastRenderedPageBreak/>
              <w:t xml:space="preserve">– уважать мнение собеседников;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понимать контекстную речь взрослых;</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следить за действиями других участников в процессе коллективной творческой деятельности;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корректировать действия участников коллективной творческой деятельности;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понимать и учитывать коммуникативную позицию взрослых собеседников;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эмоционально воспринимать содержание высказываний собеседника;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действовать в соответствии с коммуникативной ситуацией. </w:t>
            </w:r>
          </w:p>
          <w:p w:rsidR="00607DDF" w:rsidRPr="0056045F" w:rsidRDefault="00607DDF" w:rsidP="005B2D30">
            <w:pPr>
              <w:autoSpaceDE w:val="0"/>
              <w:autoSpaceDN w:val="0"/>
              <w:adjustRightInd w:val="0"/>
              <w:spacing w:after="0" w:line="240" w:lineRule="auto"/>
              <w:ind w:right="-108"/>
              <w:rPr>
                <w:rFonts w:ascii="Times New Roman" w:hAnsi="Times New Roman"/>
                <w:b/>
                <w:iCs/>
                <w:sz w:val="21"/>
                <w:szCs w:val="21"/>
              </w:rPr>
            </w:pPr>
            <w:r w:rsidRPr="0056045F">
              <w:rPr>
                <w:rFonts w:ascii="Times New Roman" w:hAnsi="Times New Roman"/>
                <w:b/>
                <w:iCs/>
                <w:sz w:val="21"/>
                <w:szCs w:val="21"/>
              </w:rPr>
              <w:t>Регулятивные:</w:t>
            </w:r>
          </w:p>
          <w:p w:rsidR="00607DDF" w:rsidRPr="0056045F" w:rsidRDefault="00607DDF" w:rsidP="005B2D30">
            <w:pPr>
              <w:pStyle w:val="CM5"/>
              <w:spacing w:line="240" w:lineRule="auto"/>
              <w:ind w:right="-108"/>
              <w:rPr>
                <w:rFonts w:ascii="Times New Roman" w:hAnsi="Times New Roman"/>
                <w:sz w:val="21"/>
                <w:szCs w:val="21"/>
              </w:rPr>
            </w:pPr>
            <w:r w:rsidRPr="0056045F">
              <w:rPr>
                <w:rFonts w:ascii="Times New Roman" w:hAnsi="Times New Roman"/>
                <w:i/>
                <w:iCs/>
                <w:sz w:val="21"/>
                <w:szCs w:val="21"/>
              </w:rPr>
              <w:t xml:space="preserve">Обучающийся научится: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color w:val="auto"/>
                <w:sz w:val="21"/>
                <w:szCs w:val="21"/>
              </w:rPr>
              <w:t xml:space="preserve">– менять позиции слушателя, читателя, зри теля в зависимости от учебной задачи;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color w:val="auto"/>
                <w:sz w:val="21"/>
                <w:szCs w:val="21"/>
              </w:rPr>
              <w:t xml:space="preserve">– ориентироваться в принятой системе учебных знаков;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color w:val="auto"/>
                <w:sz w:val="21"/>
                <w:szCs w:val="21"/>
              </w:rPr>
              <w:t xml:space="preserve"> </w:t>
            </w:r>
            <w:r w:rsidRPr="0056045F">
              <w:rPr>
                <w:rFonts w:ascii="Times New Roman" w:hAnsi="Times New Roman" w:cs="Times New Roman"/>
                <w:i/>
                <w:iCs/>
                <w:color w:val="auto"/>
                <w:sz w:val="21"/>
                <w:szCs w:val="21"/>
              </w:rPr>
              <w:t xml:space="preserve">– </w:t>
            </w:r>
            <w:r w:rsidRPr="0056045F">
              <w:rPr>
                <w:rFonts w:ascii="Times New Roman" w:hAnsi="Times New Roman" w:cs="Times New Roman"/>
                <w:iCs/>
                <w:color w:val="auto"/>
                <w:sz w:val="21"/>
                <w:szCs w:val="21"/>
              </w:rPr>
              <w:t xml:space="preserve">выполнять учебные действия в устной, </w:t>
            </w:r>
          </w:p>
          <w:p w:rsidR="00607DDF" w:rsidRPr="0056045F" w:rsidRDefault="00607DDF" w:rsidP="005B2D30">
            <w:pPr>
              <w:pStyle w:val="CM3"/>
              <w:spacing w:line="240" w:lineRule="auto"/>
              <w:ind w:right="-108"/>
              <w:rPr>
                <w:rFonts w:ascii="Times New Roman" w:hAnsi="Times New Roman"/>
                <w:sz w:val="21"/>
                <w:szCs w:val="21"/>
              </w:rPr>
            </w:pPr>
            <w:r w:rsidRPr="0056045F">
              <w:rPr>
                <w:rFonts w:ascii="Times New Roman" w:hAnsi="Times New Roman"/>
                <w:iCs/>
                <w:sz w:val="21"/>
                <w:szCs w:val="21"/>
              </w:rPr>
              <w:t xml:space="preserve">письменной речи, во внутреннем плане и оценивать их;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color w:val="auto"/>
                <w:sz w:val="21"/>
                <w:szCs w:val="21"/>
              </w:rPr>
              <w:t xml:space="preserve">– принимать алгоритм выполнения учебной задачи. </w:t>
            </w:r>
          </w:p>
          <w:p w:rsidR="00607DDF" w:rsidRPr="0056045F" w:rsidRDefault="00607DDF" w:rsidP="005B2D30">
            <w:pPr>
              <w:pStyle w:val="CM4"/>
              <w:spacing w:line="240" w:lineRule="auto"/>
              <w:ind w:right="-108"/>
              <w:rPr>
                <w:rFonts w:ascii="Times New Roman" w:hAnsi="Times New Roman"/>
                <w:sz w:val="21"/>
                <w:szCs w:val="21"/>
              </w:rPr>
            </w:pPr>
            <w:r w:rsidRPr="0056045F">
              <w:rPr>
                <w:rFonts w:ascii="Times New Roman" w:hAnsi="Times New Roman"/>
                <w:i/>
                <w:iCs/>
                <w:sz w:val="21"/>
                <w:szCs w:val="21"/>
              </w:rPr>
              <w:t xml:space="preserve">Обучающийся получит возможность научиться: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работать в соответствии с алгоритмом, планировать и контролировать этапы своей работы;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участвовать в обсуждении плана выполнения заданий;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корректировать выполнение задания на основе понимания его смысла;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осуществлять самоконтроль и </w:t>
            </w:r>
            <w:r w:rsidRPr="0056045F">
              <w:rPr>
                <w:rFonts w:ascii="Times New Roman" w:hAnsi="Times New Roman" w:cs="Times New Roman"/>
                <w:i/>
                <w:iCs/>
                <w:color w:val="auto"/>
                <w:sz w:val="21"/>
                <w:szCs w:val="21"/>
              </w:rPr>
              <w:lastRenderedPageBreak/>
              <w:t xml:space="preserve">самопроверку усвоения учебного материала каждого раздела программы;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оценивать результаты работы, организовывать самопроверку; </w:t>
            </w:r>
          </w:p>
          <w:p w:rsidR="00607DDF" w:rsidRPr="0056045F" w:rsidRDefault="00607DDF" w:rsidP="005B2D30">
            <w:pPr>
              <w:pStyle w:val="Default"/>
              <w:ind w:right="-108"/>
              <w:rPr>
                <w:rFonts w:ascii="Times New Roman" w:hAnsi="Times New Roman" w:cs="Times New Roman"/>
                <w:color w:val="auto"/>
                <w:sz w:val="21"/>
                <w:szCs w:val="21"/>
              </w:rPr>
            </w:pPr>
            <w:r w:rsidRPr="0056045F">
              <w:rPr>
                <w:rFonts w:ascii="Times New Roman" w:hAnsi="Times New Roman" w:cs="Times New Roman"/>
                <w:i/>
                <w:iCs/>
                <w:color w:val="auto"/>
                <w:sz w:val="21"/>
                <w:szCs w:val="21"/>
              </w:rPr>
              <w:t xml:space="preserve">– соотносить внешнюю оценку и самооценку; </w:t>
            </w:r>
          </w:p>
          <w:p w:rsidR="00607DDF" w:rsidRPr="0056045F" w:rsidRDefault="00607DDF" w:rsidP="005B2D30">
            <w:pPr>
              <w:autoSpaceDE w:val="0"/>
              <w:autoSpaceDN w:val="0"/>
              <w:adjustRightInd w:val="0"/>
              <w:spacing w:after="0" w:line="240" w:lineRule="auto"/>
              <w:ind w:right="-108"/>
              <w:rPr>
                <w:rFonts w:ascii="Times New Roman" w:hAnsi="Times New Roman"/>
                <w:i/>
                <w:iCs/>
                <w:sz w:val="21"/>
                <w:szCs w:val="21"/>
              </w:rPr>
            </w:pPr>
            <w:r w:rsidRPr="0056045F">
              <w:rPr>
                <w:rFonts w:ascii="Times New Roman" w:hAnsi="Times New Roman"/>
                <w:i/>
                <w:iCs/>
                <w:sz w:val="21"/>
                <w:szCs w:val="21"/>
              </w:rPr>
              <w:t>– выбирать книги для внеклассного чтения</w:t>
            </w: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lastRenderedPageBreak/>
              <w:t xml:space="preserve">Учебник </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Стр. 30-32</w:t>
            </w:r>
          </w:p>
        </w:tc>
      </w:tr>
      <w:tr w:rsidR="00607DDF" w:rsidRPr="0056045F" w:rsidTr="0068232F">
        <w:tc>
          <w:tcPr>
            <w:tcW w:w="568" w:type="dxa"/>
          </w:tcPr>
          <w:p w:rsidR="00607DDF" w:rsidRPr="0056045F" w:rsidRDefault="0068232F" w:rsidP="005B2D30">
            <w:pPr>
              <w:spacing w:after="0" w:line="240" w:lineRule="auto"/>
              <w:jc w:val="center"/>
              <w:rPr>
                <w:rFonts w:ascii="Times New Roman" w:hAnsi="Times New Roman"/>
                <w:b/>
                <w:sz w:val="21"/>
                <w:szCs w:val="21"/>
              </w:rPr>
            </w:pPr>
            <w:r>
              <w:rPr>
                <w:rFonts w:ascii="Times New Roman" w:hAnsi="Times New Roman"/>
                <w:b/>
                <w:sz w:val="21"/>
                <w:szCs w:val="21"/>
              </w:rPr>
              <w:t>14</w:t>
            </w:r>
          </w:p>
        </w:tc>
        <w:tc>
          <w:tcPr>
            <w:tcW w:w="850" w:type="dxa"/>
          </w:tcPr>
          <w:p w:rsidR="00607DDF" w:rsidRPr="0056045F" w:rsidRDefault="0068232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23</w:t>
            </w:r>
            <w:r w:rsidR="00607DDF">
              <w:rPr>
                <w:rFonts w:ascii="Times New Roman" w:hAnsi="Times New Roman"/>
                <w:sz w:val="21"/>
                <w:szCs w:val="21"/>
              </w:rPr>
              <w:t>.09</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Песни осени. </w:t>
            </w:r>
          </w:p>
          <w:p w:rsidR="00607DD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Д. Кедрин</w:t>
            </w:r>
            <w:r w:rsidRPr="0056045F">
              <w:rPr>
                <w:rFonts w:ascii="Times New Roman" w:hAnsi="Times New Roman"/>
                <w:sz w:val="21"/>
                <w:szCs w:val="21"/>
              </w:rPr>
              <w:t xml:space="preserve"> </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«Осенняя</w:t>
            </w:r>
            <w:r w:rsidRPr="0056045F">
              <w:rPr>
                <w:rFonts w:ascii="Times New Roman" w:hAnsi="Times New Roman"/>
                <w:sz w:val="21"/>
                <w:szCs w:val="21"/>
              </w:rPr>
              <w:t xml:space="preserve"> </w:t>
            </w:r>
            <w:r w:rsidRPr="0056045F">
              <w:rPr>
                <w:rFonts w:ascii="Times New Roman" w:hAnsi="Times New Roman"/>
                <w:iCs/>
                <w:sz w:val="21"/>
                <w:szCs w:val="21"/>
              </w:rPr>
              <w:t>песня»</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Тема, идея стихотворения. Участие в диалоге о прочитанном. Выразительное чтение стихотворения</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стихотворение в исполнении учителя.</w:t>
            </w:r>
            <w:r>
              <w:rPr>
                <w:rFonts w:ascii="Times New Roman" w:hAnsi="Times New Roman"/>
                <w:sz w:val="21"/>
                <w:szCs w:val="21"/>
              </w:rPr>
              <w:t xml:space="preserve"> </w:t>
            </w:r>
            <w:r w:rsidRPr="0056045F">
              <w:rPr>
                <w:rFonts w:ascii="Times New Roman" w:hAnsi="Times New Roman"/>
                <w:iCs/>
                <w:sz w:val="21"/>
                <w:szCs w:val="21"/>
              </w:rPr>
              <w:t xml:space="preserve">Находить </w:t>
            </w:r>
            <w:r w:rsidRPr="0056045F">
              <w:rPr>
                <w:rFonts w:ascii="Times New Roman" w:hAnsi="Times New Roman"/>
                <w:sz w:val="21"/>
                <w:szCs w:val="21"/>
              </w:rPr>
              <w:t>части текста, которые подтвер</w:t>
            </w:r>
            <w:r>
              <w:rPr>
                <w:rFonts w:ascii="Times New Roman" w:hAnsi="Times New Roman"/>
                <w:sz w:val="21"/>
                <w:szCs w:val="21"/>
              </w:rPr>
              <w:t>-</w:t>
            </w:r>
            <w:r w:rsidRPr="0056045F">
              <w:rPr>
                <w:rFonts w:ascii="Times New Roman" w:hAnsi="Times New Roman"/>
                <w:sz w:val="21"/>
                <w:szCs w:val="21"/>
              </w:rPr>
              <w:t>ждают, обосновывают высказанное суждение.</w:t>
            </w:r>
            <w:r w:rsidRPr="0056045F">
              <w:rPr>
                <w:rFonts w:ascii="Times New Roman" w:hAnsi="Times New Roman"/>
                <w:iCs/>
                <w:sz w:val="21"/>
                <w:szCs w:val="21"/>
              </w:rPr>
              <w:t xml:space="preserve"> Выразительно читать </w:t>
            </w:r>
            <w:r w:rsidRPr="0056045F">
              <w:rPr>
                <w:rFonts w:ascii="Times New Roman" w:hAnsi="Times New Roman"/>
                <w:sz w:val="21"/>
                <w:szCs w:val="21"/>
              </w:rPr>
              <w:t>стихотворный текст.</w:t>
            </w:r>
            <w:r w:rsidRPr="0056045F">
              <w:rPr>
                <w:rFonts w:ascii="Times New Roman" w:hAnsi="Times New Roman"/>
                <w:iCs/>
                <w:sz w:val="21"/>
                <w:szCs w:val="21"/>
              </w:rPr>
              <w:t xml:space="preserve"> Определять </w:t>
            </w:r>
            <w:r w:rsidRPr="0056045F">
              <w:rPr>
                <w:rFonts w:ascii="Times New Roman" w:hAnsi="Times New Roman"/>
                <w:sz w:val="21"/>
                <w:szCs w:val="21"/>
              </w:rPr>
              <w:t>настроение произведения.</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 33-34</w:t>
            </w:r>
          </w:p>
        </w:tc>
      </w:tr>
      <w:tr w:rsidR="00607DDF" w:rsidRPr="0056045F" w:rsidTr="0068232F">
        <w:tc>
          <w:tcPr>
            <w:tcW w:w="568" w:type="dxa"/>
          </w:tcPr>
          <w:p w:rsidR="00607DDF" w:rsidRPr="0056045F" w:rsidRDefault="0068232F" w:rsidP="005B2D30">
            <w:pPr>
              <w:spacing w:after="0" w:line="240" w:lineRule="auto"/>
              <w:jc w:val="center"/>
              <w:rPr>
                <w:rFonts w:ascii="Times New Roman" w:hAnsi="Times New Roman"/>
                <w:b/>
                <w:sz w:val="21"/>
                <w:szCs w:val="21"/>
              </w:rPr>
            </w:pPr>
            <w:r>
              <w:rPr>
                <w:rFonts w:ascii="Times New Roman" w:hAnsi="Times New Roman"/>
                <w:b/>
                <w:sz w:val="21"/>
                <w:szCs w:val="21"/>
              </w:rPr>
              <w:t>15</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26.09</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Песни осени. </w:t>
            </w:r>
          </w:p>
          <w:p w:rsidR="00607DD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О. Дриз</w:t>
            </w:r>
            <w:r w:rsidRPr="0056045F">
              <w:rPr>
                <w:rFonts w:ascii="Times New Roman" w:hAnsi="Times New Roman"/>
                <w:sz w:val="21"/>
                <w:szCs w:val="21"/>
              </w:rPr>
              <w:t xml:space="preserve"> </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«Кончилось лето»</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jc w:val="center"/>
              <w:rPr>
                <w:rFonts w:ascii="Times New Roman" w:hAnsi="Times New Roman"/>
                <w:b/>
                <w:sz w:val="21"/>
                <w:szCs w:val="21"/>
              </w:rPr>
            </w:pPr>
            <w:r w:rsidRPr="0056045F">
              <w:rPr>
                <w:rFonts w:ascii="Times New Roman" w:hAnsi="Times New Roman"/>
                <w:sz w:val="21"/>
                <w:szCs w:val="21"/>
              </w:rPr>
              <w:t>Тема, идея стихотворения. Участие в диалоге о прочитанном. Выразительное чтение стихотворения</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стихотворение в исполнении учителя.</w:t>
            </w:r>
            <w:r w:rsidRPr="0056045F">
              <w:rPr>
                <w:rFonts w:ascii="Times New Roman" w:hAnsi="Times New Roman"/>
                <w:iCs/>
                <w:sz w:val="21"/>
                <w:szCs w:val="21"/>
              </w:rPr>
              <w:t xml:space="preserve"> Выразительно читать </w:t>
            </w:r>
            <w:r w:rsidRPr="0056045F">
              <w:rPr>
                <w:rFonts w:ascii="Times New Roman" w:hAnsi="Times New Roman"/>
                <w:sz w:val="21"/>
                <w:szCs w:val="21"/>
              </w:rPr>
              <w:t>стихотворный текст.</w:t>
            </w:r>
            <w:r w:rsidRPr="0056045F">
              <w:rPr>
                <w:rFonts w:ascii="Times New Roman" w:hAnsi="Times New Roman"/>
                <w:iCs/>
                <w:sz w:val="21"/>
                <w:szCs w:val="21"/>
              </w:rPr>
              <w:t xml:space="preserve"> Определять </w:t>
            </w:r>
            <w:r w:rsidRPr="0056045F">
              <w:rPr>
                <w:rFonts w:ascii="Times New Roman" w:hAnsi="Times New Roman"/>
                <w:sz w:val="21"/>
                <w:szCs w:val="21"/>
              </w:rPr>
              <w:t xml:space="preserve">настроение произведения, понимать </w:t>
            </w:r>
            <w:r w:rsidRPr="0056045F">
              <w:rPr>
                <w:rFonts w:ascii="Times New Roman" w:hAnsi="Times New Roman"/>
                <w:sz w:val="21"/>
                <w:szCs w:val="21"/>
              </w:rPr>
              <w:lastRenderedPageBreak/>
              <w:t>многообразие художестве</w:t>
            </w:r>
            <w:r>
              <w:rPr>
                <w:rFonts w:ascii="Times New Roman" w:hAnsi="Times New Roman"/>
                <w:sz w:val="21"/>
                <w:szCs w:val="21"/>
              </w:rPr>
              <w:t>-</w:t>
            </w:r>
            <w:r w:rsidRPr="0056045F">
              <w:rPr>
                <w:rFonts w:ascii="Times New Roman" w:hAnsi="Times New Roman"/>
                <w:sz w:val="21"/>
                <w:szCs w:val="21"/>
              </w:rPr>
              <w:t>нных средств.</w:t>
            </w:r>
            <w:r w:rsidRPr="0056045F">
              <w:rPr>
                <w:rFonts w:ascii="Times New Roman" w:hAnsi="Times New Roman"/>
                <w:iCs/>
                <w:sz w:val="21"/>
                <w:szCs w:val="21"/>
              </w:rPr>
              <w:t xml:space="preserve"> Выделять </w:t>
            </w:r>
            <w:r w:rsidRPr="0056045F">
              <w:rPr>
                <w:rFonts w:ascii="Times New Roman" w:hAnsi="Times New Roman"/>
                <w:sz w:val="21"/>
                <w:szCs w:val="21"/>
              </w:rPr>
              <w:t>в стихотворении сравнения.</w:t>
            </w:r>
            <w:r w:rsidRPr="0056045F">
              <w:rPr>
                <w:rFonts w:ascii="Times New Roman" w:hAnsi="Times New Roman"/>
                <w:iCs/>
                <w:sz w:val="21"/>
                <w:szCs w:val="21"/>
              </w:rPr>
              <w:t xml:space="preserve"> Участвовать в диалоге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 35</w:t>
            </w:r>
          </w:p>
        </w:tc>
      </w:tr>
      <w:tr w:rsidR="00607DDF" w:rsidRPr="0056045F" w:rsidTr="0068232F">
        <w:tc>
          <w:tcPr>
            <w:tcW w:w="568" w:type="dxa"/>
          </w:tcPr>
          <w:p w:rsidR="00607DDF" w:rsidRPr="0056045F" w:rsidRDefault="0068232F"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16</w:t>
            </w:r>
          </w:p>
        </w:tc>
        <w:tc>
          <w:tcPr>
            <w:tcW w:w="850" w:type="dxa"/>
          </w:tcPr>
          <w:p w:rsidR="00607DDF" w:rsidRPr="0056045F" w:rsidRDefault="0068232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28</w:t>
            </w:r>
            <w:r w:rsidR="00607DDF">
              <w:rPr>
                <w:rFonts w:ascii="Times New Roman" w:hAnsi="Times New Roman"/>
                <w:sz w:val="21"/>
                <w:szCs w:val="21"/>
              </w:rPr>
              <w:t>.09</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Олицетворение как поэтический прием. </w:t>
            </w:r>
            <w:r w:rsidRPr="0056045F">
              <w:rPr>
                <w:rFonts w:ascii="Times New Roman" w:hAnsi="Times New Roman"/>
                <w:iCs/>
                <w:sz w:val="21"/>
                <w:szCs w:val="21"/>
              </w:rPr>
              <w:t>М. Лермонтов «Утес»,</w:t>
            </w:r>
            <w:r w:rsidRPr="0056045F">
              <w:rPr>
                <w:rFonts w:ascii="Times New Roman" w:hAnsi="Times New Roman"/>
                <w:sz w:val="21"/>
                <w:szCs w:val="21"/>
              </w:rPr>
              <w:t xml:space="preserve"> </w:t>
            </w:r>
            <w:r w:rsidRPr="0056045F">
              <w:rPr>
                <w:rFonts w:ascii="Times New Roman" w:hAnsi="Times New Roman"/>
                <w:iCs/>
                <w:sz w:val="21"/>
                <w:szCs w:val="21"/>
              </w:rPr>
              <w:t>Ф. Тютчев «Что ты клонишь над</w:t>
            </w:r>
            <w:r w:rsidRPr="0056045F">
              <w:rPr>
                <w:rFonts w:ascii="Times New Roman" w:hAnsi="Times New Roman"/>
                <w:sz w:val="21"/>
                <w:szCs w:val="21"/>
              </w:rPr>
              <w:t xml:space="preserve"> </w:t>
            </w:r>
            <w:r w:rsidRPr="0056045F">
              <w:rPr>
                <w:rFonts w:ascii="Times New Roman" w:hAnsi="Times New Roman"/>
                <w:iCs/>
                <w:sz w:val="21"/>
                <w:szCs w:val="21"/>
              </w:rPr>
              <w:t>водами…»</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Тема, идея стихотворения. Участие в диалоге о прочитанном стихотворении. Выразительное чтение стихотворения</w:t>
            </w:r>
          </w:p>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 xml:space="preserve">Анализ стихотворения, средств выразительности, использованных в нем </w:t>
            </w:r>
            <w:r w:rsidRPr="0056045F">
              <w:rPr>
                <w:rFonts w:ascii="Times New Roman" w:hAnsi="Times New Roman"/>
                <w:iCs/>
                <w:sz w:val="21"/>
                <w:szCs w:val="21"/>
              </w:rPr>
              <w:t>поэтических образов, приема контраста, изображение чувств людей через картины природы. Сравнение стихотворений по настроению. Углубление представлений об олицетворении</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стихотворение в исполнении учителя.</w:t>
            </w:r>
            <w:r w:rsidRPr="0056045F">
              <w:rPr>
                <w:rFonts w:ascii="Times New Roman" w:hAnsi="Times New Roman"/>
                <w:iCs/>
                <w:sz w:val="21"/>
                <w:szCs w:val="21"/>
              </w:rPr>
              <w:t xml:space="preserve"> Выразительно читать </w:t>
            </w:r>
            <w:r w:rsidRPr="0056045F">
              <w:rPr>
                <w:rFonts w:ascii="Times New Roman" w:hAnsi="Times New Roman"/>
                <w:sz w:val="21"/>
                <w:szCs w:val="21"/>
              </w:rPr>
              <w:t>стихотворный текст.</w:t>
            </w:r>
            <w:r w:rsidRPr="0056045F">
              <w:rPr>
                <w:rFonts w:ascii="Times New Roman" w:hAnsi="Times New Roman"/>
                <w:iCs/>
                <w:sz w:val="21"/>
                <w:szCs w:val="21"/>
              </w:rPr>
              <w:t xml:space="preserve"> Определять </w:t>
            </w:r>
            <w:r w:rsidRPr="0056045F">
              <w:rPr>
                <w:rFonts w:ascii="Times New Roman" w:hAnsi="Times New Roman"/>
                <w:sz w:val="21"/>
                <w:szCs w:val="21"/>
              </w:rPr>
              <w:t xml:space="preserve">настроение произведения, </w:t>
            </w:r>
            <w:r w:rsidRPr="0056045F">
              <w:rPr>
                <w:rFonts w:ascii="Times New Roman" w:hAnsi="Times New Roman"/>
                <w:iCs/>
                <w:sz w:val="21"/>
                <w:szCs w:val="21"/>
              </w:rPr>
              <w:t xml:space="preserve">понимать </w:t>
            </w:r>
            <w:r w:rsidRPr="0056045F">
              <w:rPr>
                <w:rFonts w:ascii="Times New Roman" w:hAnsi="Times New Roman"/>
                <w:sz w:val="21"/>
                <w:szCs w:val="21"/>
              </w:rPr>
              <w:t>многообразие художественных средств.</w:t>
            </w:r>
            <w:r w:rsidRPr="0056045F">
              <w:rPr>
                <w:rFonts w:ascii="Times New Roman" w:hAnsi="Times New Roman"/>
                <w:iCs/>
                <w:sz w:val="21"/>
                <w:szCs w:val="21"/>
              </w:rPr>
              <w:t xml:space="preserve"> Выделять </w:t>
            </w:r>
            <w:r w:rsidRPr="0056045F">
              <w:rPr>
                <w:rFonts w:ascii="Times New Roman" w:hAnsi="Times New Roman"/>
                <w:sz w:val="21"/>
                <w:szCs w:val="21"/>
              </w:rPr>
              <w:t>в стихотворении сравнения, прием контраста</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стр.36.37</w:t>
            </w:r>
          </w:p>
        </w:tc>
      </w:tr>
      <w:tr w:rsidR="00607DDF" w:rsidRPr="0056045F" w:rsidTr="0068232F">
        <w:tc>
          <w:tcPr>
            <w:tcW w:w="568" w:type="dxa"/>
          </w:tcPr>
          <w:p w:rsidR="00607DDF" w:rsidRPr="0056045F" w:rsidRDefault="0068232F" w:rsidP="005B2D30">
            <w:pPr>
              <w:spacing w:after="0" w:line="240" w:lineRule="auto"/>
              <w:jc w:val="center"/>
              <w:rPr>
                <w:rFonts w:ascii="Times New Roman" w:hAnsi="Times New Roman"/>
                <w:b/>
                <w:sz w:val="21"/>
                <w:szCs w:val="21"/>
              </w:rPr>
            </w:pPr>
            <w:r>
              <w:rPr>
                <w:rFonts w:ascii="Times New Roman" w:hAnsi="Times New Roman"/>
                <w:b/>
                <w:sz w:val="21"/>
                <w:szCs w:val="21"/>
              </w:rPr>
              <w:t>17</w:t>
            </w:r>
          </w:p>
        </w:tc>
        <w:tc>
          <w:tcPr>
            <w:tcW w:w="850" w:type="dxa"/>
          </w:tcPr>
          <w:p w:rsidR="00607DDF" w:rsidRPr="0056045F" w:rsidRDefault="0068232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29.09</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Образ осени </w:t>
            </w:r>
            <w:r w:rsidRPr="0056045F">
              <w:rPr>
                <w:rFonts w:ascii="Times New Roman" w:hAnsi="Times New Roman"/>
                <w:iCs/>
                <w:sz w:val="21"/>
                <w:szCs w:val="21"/>
              </w:rPr>
              <w:t>в стихотворении</w:t>
            </w:r>
            <w:r w:rsidRPr="0056045F">
              <w:rPr>
                <w:rFonts w:ascii="Times New Roman" w:hAnsi="Times New Roman"/>
                <w:sz w:val="21"/>
                <w:szCs w:val="21"/>
              </w:rPr>
              <w:t xml:space="preserve"> </w:t>
            </w:r>
            <w:r w:rsidRPr="0056045F">
              <w:rPr>
                <w:rFonts w:ascii="Times New Roman" w:hAnsi="Times New Roman"/>
                <w:iCs/>
                <w:sz w:val="21"/>
                <w:szCs w:val="21"/>
              </w:rPr>
              <w:t>С. Есенина</w:t>
            </w:r>
            <w:r w:rsidRPr="0056045F">
              <w:rPr>
                <w:rFonts w:ascii="Times New Roman" w:hAnsi="Times New Roman"/>
                <w:sz w:val="21"/>
                <w:szCs w:val="21"/>
              </w:rPr>
              <w:t xml:space="preserve"> </w:t>
            </w:r>
            <w:r w:rsidRPr="0056045F">
              <w:rPr>
                <w:rFonts w:ascii="Times New Roman" w:hAnsi="Times New Roman"/>
                <w:iCs/>
                <w:sz w:val="21"/>
                <w:szCs w:val="21"/>
              </w:rPr>
              <w:t>«Нивы</w:t>
            </w:r>
            <w:r w:rsidRPr="0056045F">
              <w:rPr>
                <w:rFonts w:ascii="Times New Roman" w:hAnsi="Times New Roman"/>
                <w:sz w:val="21"/>
                <w:szCs w:val="21"/>
              </w:rPr>
              <w:t xml:space="preserve"> </w:t>
            </w:r>
            <w:r w:rsidRPr="0056045F">
              <w:rPr>
                <w:rFonts w:ascii="Times New Roman" w:hAnsi="Times New Roman"/>
                <w:iCs/>
                <w:sz w:val="21"/>
                <w:szCs w:val="21"/>
              </w:rPr>
              <w:t>сжаты, рощи голы…»</w:t>
            </w:r>
            <w:r w:rsidRPr="0056045F">
              <w:rPr>
                <w:rFonts w:ascii="Times New Roman" w:hAnsi="Times New Roman"/>
                <w:sz w:val="21"/>
                <w:szCs w:val="21"/>
              </w:rPr>
              <w:t xml:space="preserve"> </w:t>
            </w:r>
            <w:r w:rsidRPr="0056045F">
              <w:rPr>
                <w:rFonts w:ascii="Times New Roman" w:hAnsi="Times New Roman"/>
                <w:iCs/>
                <w:sz w:val="21"/>
                <w:szCs w:val="21"/>
              </w:rPr>
              <w:t>и на полотне И. Левитана «Золотая осень»</w:t>
            </w:r>
          </w:p>
          <w:p w:rsidR="00607DDF" w:rsidRPr="0056045F" w:rsidRDefault="00607DDF" w:rsidP="005B2D30">
            <w:pPr>
              <w:autoSpaceDE w:val="0"/>
              <w:autoSpaceDN w:val="0"/>
              <w:adjustRightInd w:val="0"/>
              <w:spacing w:after="0" w:line="240" w:lineRule="auto"/>
              <w:rPr>
                <w:rFonts w:ascii="Times New Roman" w:hAnsi="Times New Roman"/>
                <w:i/>
                <w:sz w:val="21"/>
                <w:szCs w:val="21"/>
              </w:rPr>
            </w:pPr>
            <w:r w:rsidRPr="0056045F">
              <w:rPr>
                <w:rFonts w:ascii="Times New Roman" w:hAnsi="Times New Roman"/>
                <w:i/>
                <w:iCs/>
                <w:sz w:val="21"/>
                <w:szCs w:val="21"/>
              </w:rPr>
              <w:t>Интегрированный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Анализ стихотворения, средств выразительности</w:t>
            </w:r>
            <w:r w:rsidRPr="0056045F">
              <w:rPr>
                <w:rFonts w:ascii="Times New Roman" w:hAnsi="Times New Roman"/>
                <w:iCs/>
                <w:sz w:val="21"/>
                <w:szCs w:val="21"/>
              </w:rPr>
              <w:t xml:space="preserve">, соотнесение содержания стихотворения с эпиграфом. Углубление представлений об особенностях поэтического текс та: олицетворении, сравнении. Восприятие художественной литературы как вида искусства, наряду с живописью. Сравнение красоты художественного описания, настроения стихотворения с настроением живописного полотна. </w:t>
            </w:r>
            <w:r w:rsidRPr="0056045F">
              <w:rPr>
                <w:rFonts w:ascii="Times New Roman" w:hAnsi="Times New Roman"/>
                <w:sz w:val="21"/>
                <w:szCs w:val="21"/>
              </w:rPr>
              <w:t xml:space="preserve">  </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стихотворение в исполнении</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учителя. </w:t>
            </w: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стихотворный текст.</w:t>
            </w:r>
            <w:r w:rsidRPr="0056045F">
              <w:rPr>
                <w:rFonts w:ascii="Times New Roman" w:hAnsi="Times New Roman"/>
                <w:iCs/>
                <w:sz w:val="21"/>
                <w:szCs w:val="21"/>
              </w:rPr>
              <w:t xml:space="preserve"> Определять </w:t>
            </w:r>
            <w:r w:rsidRPr="0056045F">
              <w:rPr>
                <w:rFonts w:ascii="Times New Roman" w:hAnsi="Times New Roman"/>
                <w:sz w:val="21"/>
                <w:szCs w:val="21"/>
              </w:rPr>
              <w:t>настроение произведения.</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Объяснять </w:t>
            </w:r>
            <w:r w:rsidRPr="0056045F">
              <w:rPr>
                <w:rFonts w:ascii="Times New Roman" w:hAnsi="Times New Roman"/>
                <w:sz w:val="21"/>
                <w:szCs w:val="21"/>
              </w:rPr>
              <w:t>выбор слов, используемых в произведении</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для создания настроения,</w:t>
            </w:r>
            <w:r w:rsidRPr="0056045F">
              <w:rPr>
                <w:rFonts w:ascii="Times New Roman" w:hAnsi="Times New Roman"/>
                <w:iCs/>
                <w:sz w:val="21"/>
                <w:szCs w:val="21"/>
              </w:rPr>
              <w:t xml:space="preserve"> выделять</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сравнения и олицетворения.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эмоциональный настрой произведений живописи и музыки, </w:t>
            </w:r>
            <w:r w:rsidRPr="0056045F">
              <w:rPr>
                <w:rFonts w:ascii="Times New Roman" w:hAnsi="Times New Roman"/>
                <w:iCs/>
                <w:sz w:val="21"/>
                <w:szCs w:val="21"/>
              </w:rPr>
              <w:t xml:space="preserve">сравнивать </w:t>
            </w:r>
            <w:r w:rsidRPr="0056045F">
              <w:rPr>
                <w:rFonts w:ascii="Times New Roman" w:hAnsi="Times New Roman"/>
                <w:sz w:val="21"/>
                <w:szCs w:val="21"/>
              </w:rPr>
              <w:t>живописный и поэтический образы осенней природы</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стр.38-40</w:t>
            </w:r>
          </w:p>
        </w:tc>
      </w:tr>
      <w:tr w:rsidR="00607DDF" w:rsidRPr="0056045F" w:rsidTr="0068232F">
        <w:tc>
          <w:tcPr>
            <w:tcW w:w="568" w:type="dxa"/>
          </w:tcPr>
          <w:p w:rsidR="00607DDF" w:rsidRPr="0056045F" w:rsidRDefault="0068232F" w:rsidP="005B2D30">
            <w:pPr>
              <w:spacing w:after="0" w:line="240" w:lineRule="auto"/>
              <w:jc w:val="center"/>
              <w:rPr>
                <w:rFonts w:ascii="Times New Roman" w:hAnsi="Times New Roman"/>
                <w:b/>
                <w:sz w:val="21"/>
                <w:szCs w:val="21"/>
              </w:rPr>
            </w:pPr>
            <w:r>
              <w:rPr>
                <w:rFonts w:ascii="Times New Roman" w:hAnsi="Times New Roman"/>
                <w:b/>
                <w:sz w:val="21"/>
                <w:szCs w:val="21"/>
              </w:rPr>
              <w:t>18</w:t>
            </w:r>
          </w:p>
        </w:tc>
        <w:tc>
          <w:tcPr>
            <w:tcW w:w="850" w:type="dxa"/>
          </w:tcPr>
          <w:p w:rsidR="00607DDF" w:rsidRPr="0056045F" w:rsidRDefault="0068232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30.09</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Картины мира, созданные писателями и поэтами. </w:t>
            </w:r>
            <w:r w:rsidRPr="0056045F">
              <w:rPr>
                <w:rFonts w:ascii="Times New Roman" w:hAnsi="Times New Roman"/>
                <w:iCs/>
                <w:sz w:val="21"/>
                <w:szCs w:val="21"/>
              </w:rPr>
              <w:lastRenderedPageBreak/>
              <w:t>«Заря_заряница…»,</w:t>
            </w:r>
            <w:r w:rsidRPr="0056045F">
              <w:rPr>
                <w:rFonts w:ascii="Times New Roman" w:hAnsi="Times New Roman"/>
                <w:sz w:val="21"/>
                <w:szCs w:val="21"/>
              </w:rPr>
              <w:t xml:space="preserve"> </w:t>
            </w:r>
            <w:r w:rsidRPr="0056045F">
              <w:rPr>
                <w:rFonts w:ascii="Times New Roman" w:hAnsi="Times New Roman"/>
                <w:iCs/>
                <w:sz w:val="21"/>
                <w:szCs w:val="21"/>
              </w:rPr>
              <w:t>И.Пивоварова «Песня</w:t>
            </w:r>
            <w:r w:rsidRPr="0056045F">
              <w:rPr>
                <w:rFonts w:ascii="Times New Roman" w:hAnsi="Times New Roman"/>
                <w:sz w:val="21"/>
                <w:szCs w:val="21"/>
              </w:rPr>
              <w:t xml:space="preserve"> </w:t>
            </w:r>
            <w:r w:rsidRPr="0056045F">
              <w:rPr>
                <w:rFonts w:ascii="Times New Roman" w:hAnsi="Times New Roman"/>
                <w:iCs/>
                <w:sz w:val="21"/>
                <w:szCs w:val="21"/>
              </w:rPr>
              <w:t>зарянки»,</w:t>
            </w:r>
            <w:r w:rsidRPr="0056045F">
              <w:rPr>
                <w:rFonts w:ascii="Times New Roman" w:hAnsi="Times New Roman"/>
                <w:sz w:val="21"/>
                <w:szCs w:val="21"/>
              </w:rPr>
              <w:t xml:space="preserve"> </w:t>
            </w:r>
            <w:r w:rsidRPr="0056045F">
              <w:rPr>
                <w:rFonts w:ascii="Times New Roman" w:hAnsi="Times New Roman"/>
                <w:iCs/>
                <w:sz w:val="21"/>
                <w:szCs w:val="21"/>
              </w:rPr>
              <w:t>Л. Толстой</w:t>
            </w:r>
            <w:r w:rsidRPr="0056045F">
              <w:rPr>
                <w:rFonts w:ascii="Times New Roman" w:hAnsi="Times New Roman"/>
                <w:sz w:val="21"/>
                <w:szCs w:val="21"/>
              </w:rPr>
              <w:t xml:space="preserve"> </w:t>
            </w:r>
            <w:r w:rsidRPr="0056045F">
              <w:rPr>
                <w:rFonts w:ascii="Times New Roman" w:hAnsi="Times New Roman"/>
                <w:iCs/>
                <w:sz w:val="21"/>
                <w:szCs w:val="21"/>
              </w:rPr>
              <w:t>«Какая</w:t>
            </w:r>
            <w:r w:rsidRPr="0056045F">
              <w:rPr>
                <w:rFonts w:ascii="Times New Roman" w:hAnsi="Times New Roman"/>
                <w:sz w:val="21"/>
                <w:szCs w:val="21"/>
              </w:rPr>
              <w:t xml:space="preserve"> </w:t>
            </w:r>
            <w:r w:rsidRPr="0056045F">
              <w:rPr>
                <w:rFonts w:ascii="Times New Roman" w:hAnsi="Times New Roman"/>
                <w:iCs/>
                <w:sz w:val="21"/>
                <w:szCs w:val="21"/>
              </w:rPr>
              <w:t>бывает роса</w:t>
            </w:r>
            <w:r w:rsidRPr="0056045F">
              <w:rPr>
                <w:rFonts w:ascii="Times New Roman" w:hAnsi="Times New Roman"/>
                <w:sz w:val="21"/>
                <w:szCs w:val="21"/>
              </w:rPr>
              <w:t xml:space="preserve"> </w:t>
            </w:r>
            <w:r w:rsidRPr="0056045F">
              <w:rPr>
                <w:rFonts w:ascii="Times New Roman" w:hAnsi="Times New Roman"/>
                <w:iCs/>
                <w:sz w:val="21"/>
                <w:szCs w:val="21"/>
              </w:rPr>
              <w:t>на траве»</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ind w:right="-108"/>
              <w:rPr>
                <w:rFonts w:ascii="Times New Roman" w:hAnsi="Times New Roman"/>
                <w:b/>
                <w:sz w:val="21"/>
                <w:szCs w:val="21"/>
              </w:rPr>
            </w:pPr>
            <w:r w:rsidRPr="0056045F">
              <w:rPr>
                <w:rFonts w:ascii="Times New Roman" w:hAnsi="Times New Roman"/>
                <w:sz w:val="21"/>
                <w:szCs w:val="21"/>
              </w:rPr>
              <w:lastRenderedPageBreak/>
              <w:t xml:space="preserve">Осознанное восприятие содержания текста, оценка его характера. Овладение навыками осознанного, </w:t>
            </w:r>
            <w:r w:rsidRPr="0056045F">
              <w:rPr>
                <w:rFonts w:ascii="Times New Roman" w:hAnsi="Times New Roman"/>
                <w:sz w:val="21"/>
                <w:szCs w:val="21"/>
              </w:rPr>
              <w:lastRenderedPageBreak/>
              <w:t>правильного и выразитель</w:t>
            </w:r>
            <w:r>
              <w:rPr>
                <w:rFonts w:ascii="Times New Roman" w:hAnsi="Times New Roman"/>
                <w:sz w:val="21"/>
                <w:szCs w:val="21"/>
              </w:rPr>
              <w:t>-</w:t>
            </w:r>
            <w:r w:rsidRPr="0056045F">
              <w:rPr>
                <w:rFonts w:ascii="Times New Roman" w:hAnsi="Times New Roman"/>
                <w:sz w:val="21"/>
                <w:szCs w:val="21"/>
              </w:rPr>
              <w:t>ного чтения.. Анализ сти</w:t>
            </w:r>
            <w:r>
              <w:rPr>
                <w:rFonts w:ascii="Times New Roman" w:hAnsi="Times New Roman"/>
                <w:sz w:val="21"/>
                <w:szCs w:val="21"/>
              </w:rPr>
              <w:t>-</w:t>
            </w:r>
            <w:r w:rsidRPr="0056045F">
              <w:rPr>
                <w:rFonts w:ascii="Times New Roman" w:hAnsi="Times New Roman"/>
                <w:sz w:val="21"/>
                <w:szCs w:val="21"/>
              </w:rPr>
              <w:t>хотворения, средств выра</w:t>
            </w:r>
            <w:r>
              <w:rPr>
                <w:rFonts w:ascii="Times New Roman" w:hAnsi="Times New Roman"/>
                <w:sz w:val="21"/>
                <w:szCs w:val="21"/>
              </w:rPr>
              <w:t>-</w:t>
            </w:r>
            <w:r w:rsidRPr="0056045F">
              <w:rPr>
                <w:rFonts w:ascii="Times New Roman" w:hAnsi="Times New Roman"/>
                <w:sz w:val="21"/>
                <w:szCs w:val="21"/>
              </w:rPr>
              <w:t xml:space="preserve">зительности, </w:t>
            </w:r>
            <w:r w:rsidRPr="0056045F">
              <w:rPr>
                <w:rFonts w:ascii="Times New Roman" w:hAnsi="Times New Roman"/>
                <w:iCs/>
                <w:sz w:val="21"/>
                <w:szCs w:val="21"/>
              </w:rPr>
              <w:t>поэтических образов. Углубление пред</w:t>
            </w:r>
            <w:r>
              <w:rPr>
                <w:rFonts w:ascii="Times New Roman" w:hAnsi="Times New Roman"/>
                <w:iCs/>
                <w:sz w:val="21"/>
                <w:szCs w:val="21"/>
              </w:rPr>
              <w:t>-</w:t>
            </w:r>
            <w:r w:rsidRPr="0056045F">
              <w:rPr>
                <w:rFonts w:ascii="Times New Roman" w:hAnsi="Times New Roman"/>
                <w:iCs/>
                <w:sz w:val="21"/>
                <w:szCs w:val="21"/>
              </w:rPr>
              <w:t>ставлений об особенностях поэтического и прозаичес</w:t>
            </w:r>
            <w:r>
              <w:rPr>
                <w:rFonts w:ascii="Times New Roman" w:hAnsi="Times New Roman"/>
                <w:iCs/>
                <w:sz w:val="21"/>
                <w:szCs w:val="21"/>
              </w:rPr>
              <w:t>-</w:t>
            </w:r>
            <w:r w:rsidRPr="0056045F">
              <w:rPr>
                <w:rFonts w:ascii="Times New Roman" w:hAnsi="Times New Roman"/>
                <w:iCs/>
                <w:sz w:val="21"/>
                <w:szCs w:val="21"/>
              </w:rPr>
              <w:t>кого текста</w:t>
            </w:r>
            <w:r>
              <w:rPr>
                <w:rFonts w:ascii="Times New Roman" w:hAnsi="Times New Roman"/>
                <w:iCs/>
                <w:sz w:val="21"/>
                <w:szCs w:val="21"/>
              </w:rPr>
              <w:t xml:space="preserve">: </w:t>
            </w:r>
            <w:r w:rsidRPr="0056045F">
              <w:rPr>
                <w:rFonts w:ascii="Times New Roman" w:hAnsi="Times New Roman"/>
                <w:iCs/>
                <w:sz w:val="21"/>
                <w:szCs w:val="21"/>
              </w:rPr>
              <w:t>олицетворении, звукописи, использовании сравнения. Сравнение сти</w:t>
            </w:r>
            <w:r>
              <w:rPr>
                <w:rFonts w:ascii="Times New Roman" w:hAnsi="Times New Roman"/>
                <w:iCs/>
                <w:sz w:val="21"/>
                <w:szCs w:val="21"/>
              </w:rPr>
              <w:t>-</w:t>
            </w:r>
            <w:r w:rsidRPr="0056045F">
              <w:rPr>
                <w:rFonts w:ascii="Times New Roman" w:hAnsi="Times New Roman"/>
                <w:iCs/>
                <w:sz w:val="21"/>
                <w:szCs w:val="21"/>
              </w:rPr>
              <w:t>хотворения и за гадки, сти</w:t>
            </w:r>
            <w:r>
              <w:rPr>
                <w:rFonts w:ascii="Times New Roman" w:hAnsi="Times New Roman"/>
                <w:iCs/>
                <w:sz w:val="21"/>
                <w:szCs w:val="21"/>
              </w:rPr>
              <w:t>-</w:t>
            </w:r>
            <w:r w:rsidRPr="0056045F">
              <w:rPr>
                <w:rFonts w:ascii="Times New Roman" w:hAnsi="Times New Roman"/>
                <w:iCs/>
                <w:sz w:val="21"/>
                <w:szCs w:val="21"/>
              </w:rPr>
              <w:t>хотворения и прозаического произведения. Создание собственных вырази тельных средств</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lastRenderedPageBreak/>
              <w:t xml:space="preserve">Воспринимать на слух </w:t>
            </w:r>
            <w:r w:rsidRPr="0056045F">
              <w:rPr>
                <w:rFonts w:ascii="Times New Roman" w:hAnsi="Times New Roman"/>
                <w:sz w:val="21"/>
                <w:szCs w:val="21"/>
              </w:rPr>
              <w:t xml:space="preserve">стихотворение в исполнении учителя. </w:t>
            </w: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 xml:space="preserve">стихотворный и </w:t>
            </w:r>
            <w:r w:rsidRPr="0056045F">
              <w:rPr>
                <w:rFonts w:ascii="Times New Roman" w:hAnsi="Times New Roman"/>
                <w:sz w:val="21"/>
                <w:szCs w:val="21"/>
              </w:rPr>
              <w:lastRenderedPageBreak/>
              <w:t>прозаический</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тексты.</w:t>
            </w:r>
            <w:r w:rsidRPr="0056045F">
              <w:rPr>
                <w:rFonts w:ascii="Times New Roman" w:hAnsi="Times New Roman"/>
                <w:iCs/>
                <w:sz w:val="21"/>
                <w:szCs w:val="21"/>
              </w:rPr>
              <w:t xml:space="preserve"> Определять </w:t>
            </w:r>
            <w:r w:rsidRPr="0056045F">
              <w:rPr>
                <w:rFonts w:ascii="Times New Roman" w:hAnsi="Times New Roman"/>
                <w:sz w:val="21"/>
                <w:szCs w:val="21"/>
              </w:rPr>
              <w:t>настроение произведений.</w:t>
            </w:r>
            <w:r w:rsidRPr="0056045F">
              <w:rPr>
                <w:rFonts w:ascii="Times New Roman" w:hAnsi="Times New Roman"/>
                <w:iCs/>
                <w:sz w:val="21"/>
                <w:szCs w:val="21"/>
              </w:rPr>
              <w:t xml:space="preserve"> Выделять </w:t>
            </w:r>
            <w:r w:rsidRPr="0056045F">
              <w:rPr>
                <w:rFonts w:ascii="Times New Roman" w:hAnsi="Times New Roman"/>
                <w:sz w:val="21"/>
                <w:szCs w:val="21"/>
              </w:rPr>
              <w:t xml:space="preserve">в текстах сравнения. </w:t>
            </w:r>
            <w:r w:rsidRPr="0056045F">
              <w:rPr>
                <w:rFonts w:ascii="Times New Roman" w:hAnsi="Times New Roman"/>
                <w:iCs/>
                <w:sz w:val="21"/>
                <w:szCs w:val="21"/>
              </w:rPr>
              <w:t xml:space="preserve">Анализировать </w:t>
            </w:r>
            <w:r w:rsidRPr="0056045F">
              <w:rPr>
                <w:rFonts w:ascii="Times New Roman" w:hAnsi="Times New Roman"/>
                <w:sz w:val="21"/>
                <w:szCs w:val="21"/>
              </w:rPr>
              <w:t>структуру</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текста: различать абзацы, микротемы</w:t>
            </w:r>
          </w:p>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стр.40-42</w:t>
            </w:r>
          </w:p>
        </w:tc>
      </w:tr>
      <w:tr w:rsidR="00607DDF" w:rsidRPr="0056045F" w:rsidTr="0068232F">
        <w:tc>
          <w:tcPr>
            <w:tcW w:w="568" w:type="dxa"/>
          </w:tcPr>
          <w:p w:rsidR="00607DDF" w:rsidRPr="0056045F" w:rsidRDefault="0068232F"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19</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03.10</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Чудесный дар –видеть красоту мира. </w:t>
            </w:r>
            <w:r w:rsidRPr="0056045F">
              <w:rPr>
                <w:rFonts w:ascii="Times New Roman" w:hAnsi="Times New Roman"/>
                <w:iCs/>
                <w:sz w:val="21"/>
                <w:szCs w:val="21"/>
              </w:rPr>
              <w:t>М. Цветаева «Одна</w:t>
            </w:r>
            <w:r w:rsidRPr="0056045F">
              <w:rPr>
                <w:rFonts w:ascii="Times New Roman" w:hAnsi="Times New Roman"/>
                <w:sz w:val="21"/>
                <w:szCs w:val="21"/>
              </w:rPr>
              <w:t xml:space="preserve"> </w:t>
            </w:r>
            <w:r w:rsidRPr="0056045F">
              <w:rPr>
                <w:rFonts w:ascii="Times New Roman" w:hAnsi="Times New Roman"/>
                <w:iCs/>
                <w:sz w:val="21"/>
                <w:szCs w:val="21"/>
              </w:rPr>
              <w:t>половина</w:t>
            </w:r>
            <w:r w:rsidRPr="0056045F">
              <w:rPr>
                <w:rFonts w:ascii="Times New Roman" w:hAnsi="Times New Roman"/>
                <w:sz w:val="21"/>
                <w:szCs w:val="21"/>
              </w:rPr>
              <w:t xml:space="preserve"> </w:t>
            </w:r>
            <w:r w:rsidRPr="0056045F">
              <w:rPr>
                <w:rFonts w:ascii="Times New Roman" w:hAnsi="Times New Roman"/>
                <w:iCs/>
                <w:sz w:val="21"/>
                <w:szCs w:val="21"/>
              </w:rPr>
              <w:t>окна растворилась…»,</w:t>
            </w:r>
            <w:r w:rsidRPr="0056045F">
              <w:rPr>
                <w:rFonts w:ascii="Times New Roman" w:hAnsi="Times New Roman"/>
                <w:sz w:val="21"/>
                <w:szCs w:val="21"/>
              </w:rPr>
              <w:t xml:space="preserve"> </w:t>
            </w:r>
            <w:r w:rsidRPr="0056045F">
              <w:rPr>
                <w:rFonts w:ascii="Times New Roman" w:hAnsi="Times New Roman"/>
                <w:iCs/>
                <w:sz w:val="21"/>
                <w:szCs w:val="21"/>
              </w:rPr>
              <w:t>С. Козлов «Ежик в тумане»</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Понимание содержания литературного произведения. Жанры произведений. События, составляющие основу произведения</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 xml:space="preserve">произведение в исполнении учителя.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настроение произведений, </w:t>
            </w:r>
            <w:r w:rsidRPr="0056045F">
              <w:rPr>
                <w:rFonts w:ascii="Times New Roman" w:hAnsi="Times New Roman"/>
                <w:iCs/>
                <w:sz w:val="21"/>
                <w:szCs w:val="21"/>
              </w:rPr>
              <w:t xml:space="preserve">понимать </w:t>
            </w:r>
            <w:r w:rsidRPr="0056045F">
              <w:rPr>
                <w:rFonts w:ascii="Times New Roman" w:hAnsi="Times New Roman"/>
                <w:sz w:val="21"/>
                <w:szCs w:val="21"/>
              </w:rPr>
              <w:t>многообразие художественных средств.</w:t>
            </w:r>
            <w:r w:rsidRPr="0056045F">
              <w:rPr>
                <w:rFonts w:ascii="Times New Roman" w:hAnsi="Times New Roman"/>
                <w:iCs/>
                <w:sz w:val="21"/>
                <w:szCs w:val="21"/>
              </w:rPr>
              <w:t xml:space="preserve"> Определять </w:t>
            </w:r>
            <w:r w:rsidRPr="0056045F">
              <w:rPr>
                <w:rFonts w:ascii="Times New Roman" w:hAnsi="Times New Roman"/>
                <w:sz w:val="21"/>
                <w:szCs w:val="21"/>
              </w:rPr>
              <w:t xml:space="preserve">характеры литературных героев. </w:t>
            </w:r>
            <w:r w:rsidRPr="0056045F">
              <w:rPr>
                <w:rFonts w:ascii="Times New Roman" w:hAnsi="Times New Roman"/>
                <w:iCs/>
                <w:sz w:val="21"/>
                <w:szCs w:val="21"/>
              </w:rPr>
              <w:t xml:space="preserve">Находить </w:t>
            </w:r>
            <w:r w:rsidRPr="0056045F">
              <w:rPr>
                <w:rFonts w:ascii="Times New Roman" w:hAnsi="Times New Roman"/>
                <w:sz w:val="21"/>
                <w:szCs w:val="21"/>
              </w:rPr>
              <w:t xml:space="preserve">части текста, которые подтверждают, обосновывают высказанное суждение. </w:t>
            </w:r>
            <w:r w:rsidRPr="0056045F">
              <w:rPr>
                <w:rFonts w:ascii="Times New Roman" w:hAnsi="Times New Roman"/>
                <w:iCs/>
                <w:sz w:val="21"/>
                <w:szCs w:val="21"/>
              </w:rPr>
              <w:t xml:space="preserve">Характеризовать </w:t>
            </w:r>
            <w:r w:rsidRPr="0056045F">
              <w:rPr>
                <w:rFonts w:ascii="Times New Roman" w:hAnsi="Times New Roman"/>
                <w:sz w:val="21"/>
                <w:szCs w:val="21"/>
              </w:rPr>
              <w:t>текст.</w:t>
            </w:r>
            <w:r w:rsidRPr="0056045F">
              <w:rPr>
                <w:rFonts w:ascii="Times New Roman" w:hAnsi="Times New Roman"/>
                <w:iCs/>
                <w:sz w:val="21"/>
                <w:szCs w:val="21"/>
              </w:rPr>
              <w:t xml:space="preserve"> Выразительно читать </w:t>
            </w:r>
            <w:r w:rsidRPr="0056045F">
              <w:rPr>
                <w:rFonts w:ascii="Times New Roman" w:hAnsi="Times New Roman"/>
                <w:sz w:val="21"/>
                <w:szCs w:val="21"/>
              </w:rPr>
              <w:t>тексты.</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 43,44</w:t>
            </w:r>
          </w:p>
        </w:tc>
      </w:tr>
      <w:tr w:rsidR="00607DDF" w:rsidRPr="0056045F" w:rsidTr="0068232F">
        <w:tc>
          <w:tcPr>
            <w:tcW w:w="568" w:type="dxa"/>
          </w:tcPr>
          <w:p w:rsidR="00607DDF" w:rsidRPr="0056045F" w:rsidRDefault="0068232F" w:rsidP="005B2D30">
            <w:pPr>
              <w:spacing w:after="0" w:line="240" w:lineRule="auto"/>
              <w:jc w:val="center"/>
              <w:rPr>
                <w:rFonts w:ascii="Times New Roman" w:hAnsi="Times New Roman"/>
                <w:b/>
                <w:sz w:val="21"/>
                <w:szCs w:val="21"/>
              </w:rPr>
            </w:pPr>
            <w:r>
              <w:rPr>
                <w:rFonts w:ascii="Times New Roman" w:hAnsi="Times New Roman"/>
                <w:b/>
                <w:sz w:val="21"/>
                <w:szCs w:val="21"/>
              </w:rPr>
              <w:t>20</w:t>
            </w:r>
          </w:p>
        </w:tc>
        <w:tc>
          <w:tcPr>
            <w:tcW w:w="850" w:type="dxa"/>
          </w:tcPr>
          <w:p w:rsidR="00607DDF" w:rsidRPr="0056045F" w:rsidRDefault="0068232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05</w:t>
            </w:r>
            <w:r w:rsidR="00607DDF">
              <w:rPr>
                <w:rFonts w:ascii="Times New Roman" w:hAnsi="Times New Roman"/>
                <w:sz w:val="21"/>
                <w:szCs w:val="21"/>
              </w:rPr>
              <w:t>.10</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Чудесный дар – видеть красоту мира. </w:t>
            </w:r>
            <w:r w:rsidRPr="0056045F">
              <w:rPr>
                <w:rFonts w:ascii="Times New Roman" w:hAnsi="Times New Roman"/>
                <w:iCs/>
                <w:sz w:val="21"/>
                <w:szCs w:val="21"/>
              </w:rPr>
              <w:t>Оницура</w:t>
            </w:r>
            <w:r w:rsidRPr="0056045F">
              <w:rPr>
                <w:rFonts w:ascii="Times New Roman" w:hAnsi="Times New Roman"/>
                <w:sz w:val="21"/>
                <w:szCs w:val="21"/>
              </w:rPr>
              <w:t xml:space="preserve"> </w:t>
            </w:r>
            <w:r w:rsidRPr="0056045F">
              <w:rPr>
                <w:rFonts w:ascii="Times New Roman" w:hAnsi="Times New Roman"/>
                <w:iCs/>
                <w:sz w:val="21"/>
                <w:szCs w:val="21"/>
              </w:rPr>
              <w:t>(хокку),</w:t>
            </w:r>
            <w:r w:rsidRPr="0056045F">
              <w:rPr>
                <w:rFonts w:ascii="Times New Roman" w:hAnsi="Times New Roman"/>
                <w:sz w:val="21"/>
                <w:szCs w:val="21"/>
              </w:rPr>
              <w:t xml:space="preserve"> </w:t>
            </w:r>
            <w:r w:rsidRPr="0056045F">
              <w:rPr>
                <w:rFonts w:ascii="Times New Roman" w:hAnsi="Times New Roman"/>
                <w:iCs/>
                <w:sz w:val="21"/>
                <w:szCs w:val="21"/>
              </w:rPr>
              <w:t>С. Козлов</w:t>
            </w:r>
            <w:r w:rsidRPr="0056045F">
              <w:rPr>
                <w:rFonts w:ascii="Times New Roman" w:hAnsi="Times New Roman"/>
                <w:sz w:val="21"/>
                <w:szCs w:val="21"/>
              </w:rPr>
              <w:t xml:space="preserve"> </w:t>
            </w:r>
            <w:r w:rsidRPr="0056045F">
              <w:rPr>
                <w:rFonts w:ascii="Times New Roman" w:hAnsi="Times New Roman"/>
                <w:iCs/>
                <w:sz w:val="21"/>
                <w:szCs w:val="21"/>
              </w:rPr>
              <w:t>«Красота»</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Урок получения новых знаний</w:t>
            </w:r>
          </w:p>
        </w:tc>
        <w:tc>
          <w:tcPr>
            <w:tcW w:w="2693"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 xml:space="preserve">Использование интерпретации прочитанного (интегрирование де талей), устанавливание связей, не высказанных в тексте напрямую, формулирование простых выводов с опорой на структуру и язык произведения. </w:t>
            </w:r>
            <w:r w:rsidRPr="0056045F">
              <w:rPr>
                <w:rFonts w:ascii="Times New Roman" w:hAnsi="Times New Roman"/>
                <w:iCs/>
                <w:sz w:val="21"/>
                <w:szCs w:val="21"/>
              </w:rPr>
              <w:t>Сравнение разных по форме, жанру, но передающих схожую мысль произведений</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 xml:space="preserve">произведение в исполнении учителя.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эмоциональный настрой произведений, </w:t>
            </w:r>
            <w:r w:rsidRPr="0056045F">
              <w:rPr>
                <w:rFonts w:ascii="Times New Roman" w:hAnsi="Times New Roman"/>
                <w:iCs/>
                <w:sz w:val="21"/>
                <w:szCs w:val="21"/>
              </w:rPr>
              <w:t xml:space="preserve">понимать </w:t>
            </w:r>
            <w:r w:rsidRPr="0056045F">
              <w:rPr>
                <w:rFonts w:ascii="Times New Roman" w:hAnsi="Times New Roman"/>
                <w:sz w:val="21"/>
                <w:szCs w:val="21"/>
              </w:rPr>
              <w:t>многообразие художест</w:t>
            </w:r>
            <w:r>
              <w:rPr>
                <w:rFonts w:ascii="Times New Roman" w:hAnsi="Times New Roman"/>
                <w:sz w:val="21"/>
                <w:szCs w:val="21"/>
              </w:rPr>
              <w:t>-</w:t>
            </w:r>
            <w:r w:rsidRPr="0056045F">
              <w:rPr>
                <w:rFonts w:ascii="Times New Roman" w:hAnsi="Times New Roman"/>
                <w:sz w:val="21"/>
                <w:szCs w:val="21"/>
              </w:rPr>
              <w:t>венных средств.</w:t>
            </w:r>
            <w:r w:rsidRPr="0056045F">
              <w:rPr>
                <w:rFonts w:ascii="Times New Roman" w:hAnsi="Times New Roman"/>
                <w:iCs/>
                <w:sz w:val="21"/>
                <w:szCs w:val="21"/>
              </w:rPr>
              <w:t xml:space="preserve"> Объяснять </w:t>
            </w:r>
            <w:r w:rsidRPr="0056045F">
              <w:rPr>
                <w:rFonts w:ascii="Times New Roman" w:hAnsi="Times New Roman"/>
                <w:sz w:val="21"/>
                <w:szCs w:val="21"/>
              </w:rPr>
              <w:t>выбор слов, используемых в произведениях для создания настроения, поэтических образов.</w:t>
            </w:r>
            <w:r>
              <w:rPr>
                <w:rFonts w:ascii="Times New Roman" w:hAnsi="Times New Roman"/>
                <w:sz w:val="21"/>
                <w:szCs w:val="21"/>
              </w:rPr>
              <w:t xml:space="preserve">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характеры литературных героев. </w:t>
            </w:r>
            <w:r w:rsidRPr="0056045F">
              <w:rPr>
                <w:rFonts w:ascii="Times New Roman" w:hAnsi="Times New Roman"/>
                <w:iCs/>
                <w:sz w:val="21"/>
                <w:szCs w:val="21"/>
              </w:rPr>
              <w:t xml:space="preserve">Характеризовать </w:t>
            </w:r>
            <w:r w:rsidRPr="0056045F">
              <w:rPr>
                <w:rFonts w:ascii="Times New Roman" w:hAnsi="Times New Roman"/>
                <w:sz w:val="21"/>
                <w:szCs w:val="21"/>
              </w:rPr>
              <w:t>текст: его</w:t>
            </w:r>
            <w:r>
              <w:rPr>
                <w:rFonts w:ascii="Times New Roman" w:hAnsi="Times New Roman"/>
                <w:sz w:val="21"/>
                <w:szCs w:val="21"/>
              </w:rPr>
              <w:t xml:space="preserve"> </w:t>
            </w:r>
            <w:r w:rsidRPr="0056045F">
              <w:rPr>
                <w:rFonts w:ascii="Times New Roman" w:hAnsi="Times New Roman"/>
                <w:sz w:val="21"/>
                <w:szCs w:val="21"/>
              </w:rPr>
              <w:t>жанр, особен</w:t>
            </w:r>
            <w:r>
              <w:rPr>
                <w:rFonts w:ascii="Times New Roman" w:hAnsi="Times New Roman"/>
                <w:sz w:val="21"/>
                <w:szCs w:val="21"/>
              </w:rPr>
              <w:t>-</w:t>
            </w:r>
            <w:r w:rsidRPr="0056045F">
              <w:rPr>
                <w:rFonts w:ascii="Times New Roman" w:hAnsi="Times New Roman"/>
                <w:sz w:val="21"/>
                <w:szCs w:val="21"/>
              </w:rPr>
              <w:lastRenderedPageBreak/>
              <w:t>ности, обосновывая точку зрения выдержками из текста.</w:t>
            </w:r>
            <w:r>
              <w:rPr>
                <w:rFonts w:ascii="Times New Roman" w:hAnsi="Times New Roman"/>
                <w:sz w:val="21"/>
                <w:szCs w:val="21"/>
              </w:rPr>
              <w:t xml:space="preserve"> </w:t>
            </w: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тексты</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стр.45-47</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Презентация «Хокку»</w:t>
            </w:r>
          </w:p>
        </w:tc>
      </w:tr>
      <w:tr w:rsidR="00607DDF" w:rsidRPr="0056045F" w:rsidTr="0068232F">
        <w:tc>
          <w:tcPr>
            <w:tcW w:w="568" w:type="dxa"/>
          </w:tcPr>
          <w:p w:rsidR="00607DDF" w:rsidRPr="0056045F" w:rsidRDefault="0068232F"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21</w:t>
            </w:r>
          </w:p>
        </w:tc>
        <w:tc>
          <w:tcPr>
            <w:tcW w:w="850" w:type="dxa"/>
          </w:tcPr>
          <w:p w:rsidR="00607DDF" w:rsidRPr="0056045F" w:rsidRDefault="0068232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06</w:t>
            </w:r>
            <w:r w:rsidR="00607DDF">
              <w:rPr>
                <w:rFonts w:ascii="Times New Roman" w:hAnsi="Times New Roman"/>
                <w:sz w:val="21"/>
                <w:szCs w:val="21"/>
              </w:rPr>
              <w:t>.10</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Нравственный урок </w:t>
            </w:r>
            <w:r w:rsidRPr="0056045F">
              <w:rPr>
                <w:rFonts w:ascii="Times New Roman" w:hAnsi="Times New Roman"/>
                <w:iCs/>
                <w:sz w:val="21"/>
                <w:szCs w:val="21"/>
              </w:rPr>
              <w:t>нанайской</w:t>
            </w:r>
            <w:r w:rsidRPr="0056045F">
              <w:rPr>
                <w:rFonts w:ascii="Times New Roman" w:hAnsi="Times New Roman"/>
                <w:sz w:val="21"/>
                <w:szCs w:val="21"/>
              </w:rPr>
              <w:t xml:space="preserve"> </w:t>
            </w:r>
            <w:r w:rsidRPr="0056045F">
              <w:rPr>
                <w:rFonts w:ascii="Times New Roman" w:hAnsi="Times New Roman"/>
                <w:iCs/>
                <w:sz w:val="21"/>
                <w:szCs w:val="21"/>
              </w:rPr>
              <w:t>народной</w:t>
            </w:r>
            <w:r w:rsidRPr="0056045F">
              <w:rPr>
                <w:rFonts w:ascii="Times New Roman" w:hAnsi="Times New Roman"/>
                <w:sz w:val="21"/>
                <w:szCs w:val="21"/>
              </w:rPr>
              <w:t xml:space="preserve"> </w:t>
            </w:r>
            <w:r w:rsidRPr="0056045F">
              <w:rPr>
                <w:rFonts w:ascii="Times New Roman" w:hAnsi="Times New Roman"/>
                <w:iCs/>
                <w:sz w:val="21"/>
                <w:szCs w:val="21"/>
              </w:rPr>
              <w:t>сказки</w:t>
            </w:r>
            <w:r w:rsidRPr="0056045F">
              <w:rPr>
                <w:rFonts w:ascii="Times New Roman" w:hAnsi="Times New Roman"/>
                <w:sz w:val="21"/>
                <w:szCs w:val="21"/>
              </w:rPr>
              <w:t xml:space="preserve"> </w:t>
            </w:r>
            <w:r w:rsidRPr="0056045F">
              <w:rPr>
                <w:rFonts w:ascii="Times New Roman" w:hAnsi="Times New Roman"/>
                <w:iCs/>
                <w:sz w:val="21"/>
                <w:szCs w:val="21"/>
              </w:rPr>
              <w:t>«Айога»</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Использование сюжетов народных сказок. Использование композиционных особенностей народной сказки.</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главную мысль произведения, </w:t>
            </w:r>
            <w:r w:rsidRPr="0056045F">
              <w:rPr>
                <w:rFonts w:ascii="Times New Roman" w:hAnsi="Times New Roman"/>
                <w:iCs/>
                <w:sz w:val="21"/>
                <w:szCs w:val="21"/>
              </w:rPr>
              <w:t xml:space="preserve">находить </w:t>
            </w:r>
            <w:r w:rsidRPr="0056045F">
              <w:rPr>
                <w:rFonts w:ascii="Times New Roman" w:hAnsi="Times New Roman"/>
                <w:sz w:val="21"/>
                <w:szCs w:val="21"/>
              </w:rPr>
              <w:t>в тексте доказательства своих суждений.</w:t>
            </w:r>
            <w:r w:rsidRPr="0056045F">
              <w:rPr>
                <w:rFonts w:ascii="Times New Roman" w:hAnsi="Times New Roman"/>
                <w:iCs/>
                <w:sz w:val="21"/>
                <w:szCs w:val="21"/>
              </w:rPr>
              <w:t xml:space="preserve"> Анализировать </w:t>
            </w:r>
            <w:r w:rsidRPr="0056045F">
              <w:rPr>
                <w:rFonts w:ascii="Times New Roman" w:hAnsi="Times New Roman"/>
                <w:sz w:val="21"/>
                <w:szCs w:val="21"/>
              </w:rPr>
              <w:t>жанровые особенности построения текста.</w:t>
            </w:r>
            <w:r w:rsidRPr="0056045F">
              <w:rPr>
                <w:rFonts w:ascii="Times New Roman" w:hAnsi="Times New Roman"/>
                <w:iCs/>
                <w:sz w:val="21"/>
                <w:szCs w:val="21"/>
              </w:rPr>
              <w:t xml:space="preserve"> Объяснять </w:t>
            </w:r>
            <w:r w:rsidRPr="0056045F">
              <w:rPr>
                <w:rFonts w:ascii="Times New Roman" w:hAnsi="Times New Roman"/>
                <w:sz w:val="21"/>
                <w:szCs w:val="21"/>
              </w:rPr>
              <w:t xml:space="preserve">смысл пословиц, </w:t>
            </w:r>
            <w:r w:rsidRPr="0056045F">
              <w:rPr>
                <w:rFonts w:ascii="Times New Roman" w:hAnsi="Times New Roman"/>
                <w:iCs/>
                <w:sz w:val="21"/>
                <w:szCs w:val="21"/>
              </w:rPr>
              <w:t xml:space="preserve">соотносить </w:t>
            </w:r>
            <w:r w:rsidRPr="0056045F">
              <w:rPr>
                <w:rFonts w:ascii="Times New Roman" w:hAnsi="Times New Roman"/>
                <w:sz w:val="21"/>
                <w:szCs w:val="21"/>
              </w:rPr>
              <w:t>их содержание</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с главной мыслью прочитанного произведения</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стр.48-51</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аудиозапись</w:t>
            </w:r>
          </w:p>
        </w:tc>
      </w:tr>
      <w:tr w:rsidR="00607DDF" w:rsidRPr="0056045F" w:rsidTr="0068232F">
        <w:tc>
          <w:tcPr>
            <w:tcW w:w="568" w:type="dxa"/>
          </w:tcPr>
          <w:p w:rsidR="00607DDF" w:rsidRPr="0056045F" w:rsidRDefault="0068232F" w:rsidP="005B2D30">
            <w:pPr>
              <w:spacing w:after="0" w:line="240" w:lineRule="auto"/>
              <w:jc w:val="center"/>
              <w:rPr>
                <w:rFonts w:ascii="Times New Roman" w:hAnsi="Times New Roman"/>
                <w:b/>
                <w:sz w:val="21"/>
                <w:szCs w:val="21"/>
              </w:rPr>
            </w:pPr>
            <w:r>
              <w:rPr>
                <w:rFonts w:ascii="Times New Roman" w:hAnsi="Times New Roman"/>
                <w:b/>
                <w:sz w:val="21"/>
                <w:szCs w:val="21"/>
              </w:rPr>
              <w:t>22</w:t>
            </w:r>
          </w:p>
        </w:tc>
        <w:tc>
          <w:tcPr>
            <w:tcW w:w="850" w:type="dxa"/>
          </w:tcPr>
          <w:p w:rsidR="00607DDF" w:rsidRPr="0056045F" w:rsidRDefault="0068232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07</w:t>
            </w:r>
            <w:r w:rsidR="00607DDF">
              <w:rPr>
                <w:rFonts w:ascii="Times New Roman" w:hAnsi="Times New Roman"/>
                <w:sz w:val="21"/>
                <w:szCs w:val="21"/>
              </w:rPr>
              <w:t>.10</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Как смотрят на мир поэт и ученый.</w:t>
            </w:r>
          </w:p>
          <w:p w:rsidR="00607DD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И.Пивоварова «Как я считал», </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Г. Корнилова «Кто такой Бумчик», «Про бабочку».</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Отличие искусства от науки. Отличие художественного текста от научного</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Читать вслух. Анализировать </w:t>
            </w:r>
            <w:r w:rsidRPr="0056045F">
              <w:rPr>
                <w:rFonts w:ascii="Times New Roman" w:hAnsi="Times New Roman"/>
                <w:sz w:val="21"/>
                <w:szCs w:val="21"/>
              </w:rPr>
              <w:t>жанровые особенности построения текста.</w:t>
            </w:r>
            <w:r w:rsidRPr="0056045F">
              <w:rPr>
                <w:rFonts w:ascii="Times New Roman" w:hAnsi="Times New Roman"/>
                <w:iCs/>
                <w:sz w:val="21"/>
                <w:szCs w:val="21"/>
              </w:rPr>
              <w:t xml:space="preserve"> Определять </w:t>
            </w:r>
            <w:r w:rsidRPr="0056045F">
              <w:rPr>
                <w:rFonts w:ascii="Times New Roman" w:hAnsi="Times New Roman"/>
                <w:sz w:val="21"/>
                <w:szCs w:val="21"/>
              </w:rPr>
              <w:t xml:space="preserve">настроение стихотворения, </w:t>
            </w:r>
            <w:r w:rsidRPr="0056045F">
              <w:rPr>
                <w:rFonts w:ascii="Times New Roman" w:hAnsi="Times New Roman"/>
                <w:iCs/>
                <w:sz w:val="21"/>
                <w:szCs w:val="21"/>
              </w:rPr>
              <w:t xml:space="preserve">понимать </w:t>
            </w:r>
            <w:r w:rsidRPr="0056045F">
              <w:rPr>
                <w:rFonts w:ascii="Times New Roman" w:hAnsi="Times New Roman"/>
                <w:sz w:val="21"/>
                <w:szCs w:val="21"/>
              </w:rPr>
              <w:t>многообразие художественных средств.</w:t>
            </w:r>
            <w:r w:rsidRPr="0056045F">
              <w:rPr>
                <w:rFonts w:ascii="Times New Roman" w:hAnsi="Times New Roman"/>
                <w:iCs/>
                <w:sz w:val="21"/>
                <w:szCs w:val="21"/>
              </w:rPr>
              <w:t xml:space="preserve"> Различать </w:t>
            </w:r>
            <w:r w:rsidRPr="0056045F">
              <w:rPr>
                <w:rFonts w:ascii="Times New Roman" w:hAnsi="Times New Roman"/>
                <w:sz w:val="21"/>
                <w:szCs w:val="21"/>
              </w:rPr>
              <w:t xml:space="preserve">позицию автора, даже когда он говорит от имени литературного героя. </w:t>
            </w:r>
            <w:r w:rsidRPr="0056045F">
              <w:rPr>
                <w:rFonts w:ascii="Times New Roman" w:hAnsi="Times New Roman"/>
                <w:iCs/>
                <w:sz w:val="21"/>
                <w:szCs w:val="21"/>
              </w:rPr>
              <w:t xml:space="preserve">Декламировать </w:t>
            </w:r>
            <w:r w:rsidRPr="0056045F">
              <w:rPr>
                <w:rFonts w:ascii="Times New Roman" w:hAnsi="Times New Roman"/>
                <w:sz w:val="21"/>
                <w:szCs w:val="21"/>
              </w:rPr>
              <w:t>стихотворе</w:t>
            </w:r>
            <w:r>
              <w:rPr>
                <w:rFonts w:ascii="Times New Roman" w:hAnsi="Times New Roman"/>
                <w:sz w:val="21"/>
                <w:szCs w:val="21"/>
              </w:rPr>
              <w:t>-</w:t>
            </w:r>
            <w:r w:rsidRPr="0056045F">
              <w:rPr>
                <w:rFonts w:ascii="Times New Roman" w:hAnsi="Times New Roman"/>
                <w:sz w:val="21"/>
                <w:szCs w:val="21"/>
              </w:rPr>
              <w:t>ние.</w:t>
            </w:r>
            <w:r>
              <w:rPr>
                <w:rFonts w:ascii="Times New Roman" w:hAnsi="Times New Roman"/>
                <w:sz w:val="21"/>
                <w:szCs w:val="21"/>
              </w:rPr>
              <w:t xml:space="preserve"> </w:t>
            </w:r>
            <w:r w:rsidRPr="0056045F">
              <w:rPr>
                <w:rFonts w:ascii="Times New Roman" w:hAnsi="Times New Roman"/>
                <w:iCs/>
                <w:sz w:val="21"/>
                <w:szCs w:val="21"/>
              </w:rPr>
              <w:t xml:space="preserve">Анализировать </w:t>
            </w:r>
            <w:r w:rsidRPr="0056045F">
              <w:rPr>
                <w:rFonts w:ascii="Times New Roman" w:hAnsi="Times New Roman"/>
                <w:sz w:val="21"/>
                <w:szCs w:val="21"/>
              </w:rPr>
              <w:t>проза</w:t>
            </w:r>
            <w:r>
              <w:rPr>
                <w:rFonts w:ascii="Times New Roman" w:hAnsi="Times New Roman"/>
                <w:sz w:val="21"/>
                <w:szCs w:val="21"/>
              </w:rPr>
              <w:t>-</w:t>
            </w:r>
            <w:r w:rsidRPr="0056045F">
              <w:rPr>
                <w:rFonts w:ascii="Times New Roman" w:hAnsi="Times New Roman"/>
                <w:sz w:val="21"/>
                <w:szCs w:val="21"/>
              </w:rPr>
              <w:t xml:space="preserve">ическое произведение: </w:t>
            </w:r>
            <w:r w:rsidRPr="0056045F">
              <w:rPr>
                <w:rFonts w:ascii="Times New Roman" w:hAnsi="Times New Roman"/>
                <w:iCs/>
                <w:sz w:val="21"/>
                <w:szCs w:val="21"/>
              </w:rPr>
              <w:t>нахо</w:t>
            </w:r>
            <w:r>
              <w:rPr>
                <w:rFonts w:ascii="Times New Roman" w:hAnsi="Times New Roman"/>
                <w:iCs/>
                <w:sz w:val="21"/>
                <w:szCs w:val="21"/>
              </w:rPr>
              <w:t>-</w:t>
            </w:r>
            <w:r w:rsidRPr="0056045F">
              <w:rPr>
                <w:rFonts w:ascii="Times New Roman" w:hAnsi="Times New Roman"/>
                <w:iCs/>
                <w:sz w:val="21"/>
                <w:szCs w:val="21"/>
              </w:rPr>
              <w:t>дить</w:t>
            </w:r>
            <w:r w:rsidRPr="0056045F">
              <w:rPr>
                <w:rFonts w:ascii="Times New Roman" w:hAnsi="Times New Roman"/>
                <w:sz w:val="21"/>
                <w:szCs w:val="21"/>
              </w:rPr>
              <w:t xml:space="preserve"> в тексте портрет героя, его поступки, различать отношение к герою автора</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стр.52-56</w:t>
            </w:r>
          </w:p>
        </w:tc>
      </w:tr>
      <w:tr w:rsidR="00607DDF" w:rsidRPr="0056045F" w:rsidTr="0068232F">
        <w:tc>
          <w:tcPr>
            <w:tcW w:w="568" w:type="dxa"/>
          </w:tcPr>
          <w:p w:rsidR="00607DDF" w:rsidRPr="0056045F" w:rsidRDefault="0068232F" w:rsidP="005B2D30">
            <w:pPr>
              <w:spacing w:after="0" w:line="240" w:lineRule="auto"/>
              <w:jc w:val="center"/>
              <w:rPr>
                <w:rFonts w:ascii="Times New Roman" w:hAnsi="Times New Roman"/>
                <w:b/>
                <w:sz w:val="21"/>
                <w:szCs w:val="21"/>
              </w:rPr>
            </w:pPr>
            <w:r>
              <w:rPr>
                <w:rFonts w:ascii="Times New Roman" w:hAnsi="Times New Roman"/>
                <w:b/>
                <w:sz w:val="21"/>
                <w:szCs w:val="21"/>
              </w:rPr>
              <w:t>23</w:t>
            </w:r>
          </w:p>
        </w:tc>
        <w:tc>
          <w:tcPr>
            <w:tcW w:w="850" w:type="dxa"/>
          </w:tcPr>
          <w:p w:rsidR="00607DDF" w:rsidRPr="0056045F" w:rsidRDefault="0068232F"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10</w:t>
            </w:r>
            <w:r w:rsidR="00607DDF">
              <w:rPr>
                <w:rFonts w:ascii="Times New Roman" w:hAnsi="Times New Roman"/>
                <w:sz w:val="21"/>
                <w:szCs w:val="21"/>
              </w:rPr>
              <w:t>.10</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Как смотрят на мир поэт и ученый. </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Г. Корнилова «Вертолет»</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Отличие искусства от науки. Отличие художественного текста от научного</w:t>
            </w:r>
          </w:p>
        </w:tc>
        <w:tc>
          <w:tcPr>
            <w:tcW w:w="2835" w:type="dxa"/>
          </w:tcPr>
          <w:p w:rsidR="00607DDF" w:rsidRPr="004D06F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Читать вслух. Определять </w:t>
            </w:r>
            <w:r w:rsidRPr="0056045F">
              <w:rPr>
                <w:rFonts w:ascii="Times New Roman" w:hAnsi="Times New Roman"/>
                <w:sz w:val="21"/>
                <w:szCs w:val="21"/>
              </w:rPr>
              <w:t xml:space="preserve">настроение произведений, </w:t>
            </w:r>
            <w:r w:rsidRPr="0056045F">
              <w:rPr>
                <w:rFonts w:ascii="Times New Roman" w:hAnsi="Times New Roman"/>
                <w:iCs/>
                <w:sz w:val="21"/>
                <w:szCs w:val="21"/>
              </w:rPr>
              <w:t xml:space="preserve">понимать </w:t>
            </w:r>
            <w:r w:rsidRPr="0056045F">
              <w:rPr>
                <w:rFonts w:ascii="Times New Roman" w:hAnsi="Times New Roman"/>
                <w:sz w:val="21"/>
                <w:szCs w:val="21"/>
              </w:rPr>
              <w:t>многообразие художественных средств.</w:t>
            </w:r>
            <w:r w:rsidRPr="0056045F">
              <w:rPr>
                <w:rFonts w:ascii="Times New Roman" w:hAnsi="Times New Roman"/>
                <w:iCs/>
                <w:sz w:val="21"/>
                <w:szCs w:val="21"/>
              </w:rPr>
              <w:t xml:space="preserve"> Анализировать </w:t>
            </w:r>
            <w:r w:rsidRPr="0056045F">
              <w:rPr>
                <w:rFonts w:ascii="Times New Roman" w:hAnsi="Times New Roman"/>
                <w:sz w:val="21"/>
                <w:szCs w:val="21"/>
              </w:rPr>
              <w:t xml:space="preserve">прозаическое произведение: </w:t>
            </w:r>
            <w:r w:rsidRPr="0056045F">
              <w:rPr>
                <w:rFonts w:ascii="Times New Roman" w:hAnsi="Times New Roman"/>
                <w:iCs/>
                <w:sz w:val="21"/>
                <w:szCs w:val="21"/>
              </w:rPr>
              <w:t>находить</w:t>
            </w:r>
            <w:r w:rsidRPr="0056045F">
              <w:rPr>
                <w:rFonts w:ascii="Times New Roman" w:hAnsi="Times New Roman"/>
                <w:sz w:val="21"/>
                <w:szCs w:val="21"/>
              </w:rPr>
              <w:t xml:space="preserve"> в тексте портрет героя, описа</w:t>
            </w:r>
            <w:r>
              <w:rPr>
                <w:rFonts w:ascii="Times New Roman" w:hAnsi="Times New Roman"/>
                <w:sz w:val="21"/>
                <w:szCs w:val="21"/>
              </w:rPr>
              <w:t>-</w:t>
            </w:r>
            <w:r w:rsidRPr="0056045F">
              <w:rPr>
                <w:rFonts w:ascii="Times New Roman" w:hAnsi="Times New Roman"/>
                <w:sz w:val="21"/>
                <w:szCs w:val="21"/>
              </w:rPr>
              <w:t xml:space="preserve">ние его поступков, </w:t>
            </w:r>
            <w:r w:rsidRPr="0056045F">
              <w:rPr>
                <w:rFonts w:ascii="Times New Roman" w:hAnsi="Times New Roman"/>
                <w:iCs/>
                <w:sz w:val="21"/>
                <w:szCs w:val="21"/>
              </w:rPr>
              <w:t>разли</w:t>
            </w:r>
            <w:r>
              <w:rPr>
                <w:rFonts w:ascii="Times New Roman" w:hAnsi="Times New Roman"/>
                <w:iCs/>
                <w:sz w:val="21"/>
                <w:szCs w:val="21"/>
              </w:rPr>
              <w:t>-</w:t>
            </w:r>
            <w:r w:rsidRPr="0056045F">
              <w:rPr>
                <w:rFonts w:ascii="Times New Roman" w:hAnsi="Times New Roman"/>
                <w:iCs/>
                <w:sz w:val="21"/>
                <w:szCs w:val="21"/>
              </w:rPr>
              <w:t>чать</w:t>
            </w:r>
            <w:r w:rsidRPr="0056045F">
              <w:rPr>
                <w:rFonts w:ascii="Times New Roman" w:hAnsi="Times New Roman"/>
                <w:sz w:val="21"/>
                <w:szCs w:val="21"/>
              </w:rPr>
              <w:t xml:space="preserve"> отношение к герою автора.</w:t>
            </w:r>
            <w:r>
              <w:rPr>
                <w:rFonts w:ascii="Times New Roman" w:hAnsi="Times New Roman"/>
                <w:sz w:val="21"/>
                <w:szCs w:val="21"/>
              </w:rPr>
              <w:t xml:space="preserve"> </w:t>
            </w:r>
            <w:r w:rsidRPr="0056045F">
              <w:rPr>
                <w:rFonts w:ascii="Times New Roman" w:hAnsi="Times New Roman"/>
                <w:iCs/>
                <w:sz w:val="21"/>
                <w:szCs w:val="21"/>
              </w:rPr>
              <w:t xml:space="preserve">Находить </w:t>
            </w:r>
            <w:r w:rsidRPr="0056045F">
              <w:rPr>
                <w:rFonts w:ascii="Times New Roman" w:hAnsi="Times New Roman"/>
                <w:sz w:val="21"/>
                <w:szCs w:val="21"/>
              </w:rPr>
              <w:t>части текста, которые подтвержда</w:t>
            </w:r>
            <w:r>
              <w:rPr>
                <w:rFonts w:ascii="Times New Roman" w:hAnsi="Times New Roman"/>
                <w:sz w:val="21"/>
                <w:szCs w:val="21"/>
              </w:rPr>
              <w:t>-</w:t>
            </w:r>
            <w:r w:rsidRPr="0056045F">
              <w:rPr>
                <w:rFonts w:ascii="Times New Roman" w:hAnsi="Times New Roman"/>
                <w:sz w:val="21"/>
                <w:szCs w:val="21"/>
              </w:rPr>
              <w:t>ют, обосновывают высказанное суждение.</w:t>
            </w:r>
            <w:r w:rsidRPr="0056045F">
              <w:rPr>
                <w:rFonts w:ascii="Times New Roman" w:hAnsi="Times New Roman"/>
                <w:iCs/>
                <w:sz w:val="21"/>
                <w:szCs w:val="21"/>
              </w:rPr>
              <w:t xml:space="preserve"> Участвовать в диалоге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стр.55-59</w:t>
            </w:r>
          </w:p>
        </w:tc>
      </w:tr>
      <w:tr w:rsidR="00607DDF" w:rsidRPr="0056045F" w:rsidTr="0068232F">
        <w:tc>
          <w:tcPr>
            <w:tcW w:w="568" w:type="dxa"/>
          </w:tcPr>
          <w:p w:rsidR="00607DDF" w:rsidRPr="0056045F" w:rsidRDefault="0068232F"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24</w:t>
            </w:r>
          </w:p>
        </w:tc>
        <w:tc>
          <w:tcPr>
            <w:tcW w:w="850" w:type="dxa"/>
          </w:tcPr>
          <w:p w:rsidR="00607DDF" w:rsidRPr="0056045F" w:rsidRDefault="0068232F" w:rsidP="0068232F">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12.</w:t>
            </w:r>
            <w:r w:rsidR="00607DDF">
              <w:rPr>
                <w:rFonts w:ascii="Times New Roman" w:hAnsi="Times New Roman"/>
                <w:sz w:val="21"/>
                <w:szCs w:val="21"/>
              </w:rPr>
              <w:t>10</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Как смотрят на мир поэт и ученый.</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Н. Орлова «Самолет», К. Арон, С. Сахарнов «Воздушный богатырь»</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Отличие искусства от науки. Отличие художественного текста от научного</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r w:rsidRPr="0056045F">
              <w:rPr>
                <w:rFonts w:ascii="Times New Roman" w:hAnsi="Times New Roman"/>
                <w:iCs/>
                <w:sz w:val="21"/>
                <w:szCs w:val="21"/>
              </w:rPr>
              <w:t xml:space="preserve">Читать вслух. Анализировать </w:t>
            </w:r>
            <w:r w:rsidRPr="0056045F">
              <w:rPr>
                <w:rFonts w:ascii="Times New Roman" w:hAnsi="Times New Roman"/>
                <w:sz w:val="21"/>
                <w:szCs w:val="21"/>
              </w:rPr>
              <w:t>жанровые особенности по</w:t>
            </w:r>
            <w:r>
              <w:rPr>
                <w:rFonts w:ascii="Times New Roman" w:hAnsi="Times New Roman"/>
                <w:sz w:val="21"/>
                <w:szCs w:val="21"/>
              </w:rPr>
              <w:t>-</w:t>
            </w:r>
            <w:r w:rsidRPr="0056045F">
              <w:rPr>
                <w:rFonts w:ascii="Times New Roman" w:hAnsi="Times New Roman"/>
                <w:sz w:val="21"/>
                <w:szCs w:val="21"/>
              </w:rPr>
              <w:t>строения текста.</w:t>
            </w:r>
            <w:r w:rsidRPr="0056045F">
              <w:rPr>
                <w:rFonts w:ascii="Times New Roman" w:hAnsi="Times New Roman"/>
                <w:iCs/>
                <w:sz w:val="21"/>
                <w:szCs w:val="21"/>
              </w:rPr>
              <w:t xml:space="preserve">. Определять </w:t>
            </w:r>
            <w:r w:rsidRPr="0056045F">
              <w:rPr>
                <w:rFonts w:ascii="Times New Roman" w:hAnsi="Times New Roman"/>
                <w:sz w:val="21"/>
                <w:szCs w:val="21"/>
              </w:rPr>
              <w:t xml:space="preserve">настроение стихотворения, </w:t>
            </w:r>
            <w:r>
              <w:rPr>
                <w:rFonts w:ascii="Times New Roman" w:hAnsi="Times New Roman"/>
                <w:iCs/>
                <w:sz w:val="21"/>
                <w:szCs w:val="21"/>
              </w:rPr>
              <w:t xml:space="preserve">понимать </w:t>
            </w:r>
            <w:r w:rsidRPr="0056045F">
              <w:rPr>
                <w:rFonts w:ascii="Times New Roman" w:hAnsi="Times New Roman"/>
                <w:sz w:val="21"/>
                <w:szCs w:val="21"/>
              </w:rPr>
              <w:t>многообразие художественных средств.</w:t>
            </w:r>
            <w:r w:rsidRPr="0056045F">
              <w:rPr>
                <w:rFonts w:ascii="Times New Roman" w:hAnsi="Times New Roman"/>
                <w:iCs/>
                <w:sz w:val="21"/>
                <w:szCs w:val="21"/>
              </w:rPr>
              <w:t xml:space="preserve"> Анализировать </w:t>
            </w:r>
            <w:r w:rsidRPr="0056045F">
              <w:rPr>
                <w:rFonts w:ascii="Times New Roman" w:hAnsi="Times New Roman"/>
                <w:sz w:val="21"/>
                <w:szCs w:val="21"/>
              </w:rPr>
              <w:t xml:space="preserve">и </w:t>
            </w:r>
            <w:r w:rsidRPr="0056045F">
              <w:rPr>
                <w:rFonts w:ascii="Times New Roman" w:hAnsi="Times New Roman"/>
                <w:iCs/>
                <w:sz w:val="21"/>
                <w:szCs w:val="21"/>
              </w:rPr>
              <w:t xml:space="preserve">сравнивать </w:t>
            </w:r>
            <w:r w:rsidRPr="0056045F">
              <w:rPr>
                <w:rFonts w:ascii="Times New Roman" w:hAnsi="Times New Roman"/>
                <w:sz w:val="21"/>
                <w:szCs w:val="21"/>
              </w:rPr>
              <w:t>научно-популярное и худо</w:t>
            </w:r>
            <w:r>
              <w:rPr>
                <w:rFonts w:ascii="Times New Roman" w:hAnsi="Times New Roman"/>
                <w:sz w:val="21"/>
                <w:szCs w:val="21"/>
              </w:rPr>
              <w:t>-</w:t>
            </w:r>
            <w:r w:rsidRPr="0056045F">
              <w:rPr>
                <w:rFonts w:ascii="Times New Roman" w:hAnsi="Times New Roman"/>
                <w:sz w:val="21"/>
                <w:szCs w:val="21"/>
              </w:rPr>
              <w:t>жественное произведения</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стр.60,61</w:t>
            </w:r>
          </w:p>
        </w:tc>
      </w:tr>
      <w:tr w:rsidR="00607DDF" w:rsidRPr="0056045F" w:rsidTr="0068232F">
        <w:trPr>
          <w:trHeight w:val="1975"/>
        </w:trPr>
        <w:tc>
          <w:tcPr>
            <w:tcW w:w="568" w:type="dxa"/>
          </w:tcPr>
          <w:p w:rsidR="00607DDF" w:rsidRPr="0056045F" w:rsidRDefault="0068232F"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25</w:t>
            </w:r>
          </w:p>
        </w:tc>
        <w:tc>
          <w:tcPr>
            <w:tcW w:w="850" w:type="dxa"/>
          </w:tcPr>
          <w:p w:rsidR="00607DDF" w:rsidRPr="0056045F" w:rsidRDefault="00987AF2" w:rsidP="00987AF2">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13.</w:t>
            </w:r>
            <w:r w:rsidR="00607DDF">
              <w:rPr>
                <w:rFonts w:ascii="Times New Roman" w:hAnsi="Times New Roman"/>
                <w:sz w:val="21"/>
                <w:szCs w:val="21"/>
              </w:rPr>
              <w:t>10</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Как смотрят на мир поэт и ученый. </w:t>
            </w:r>
            <w:r w:rsidRPr="0056045F">
              <w:rPr>
                <w:rFonts w:ascii="Times New Roman" w:hAnsi="Times New Roman"/>
                <w:iCs/>
                <w:sz w:val="21"/>
                <w:szCs w:val="21"/>
              </w:rPr>
              <w:t>Е. Серова «Лесной аэродром»</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Отличие искусства от науки. Отличие художественного текста от научного</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Читать вслух</w:t>
            </w:r>
            <w:r w:rsidRPr="0056045F">
              <w:rPr>
                <w:rFonts w:ascii="Times New Roman" w:hAnsi="Times New Roman"/>
                <w:sz w:val="21"/>
                <w:szCs w:val="21"/>
              </w:rPr>
              <w:t>, обосновывая выбор темпа чтения, логиче</w:t>
            </w:r>
            <w:r>
              <w:rPr>
                <w:rFonts w:ascii="Times New Roman" w:hAnsi="Times New Roman"/>
                <w:sz w:val="21"/>
                <w:szCs w:val="21"/>
              </w:rPr>
              <w:t>-</w:t>
            </w:r>
            <w:r w:rsidRPr="0056045F">
              <w:rPr>
                <w:rFonts w:ascii="Times New Roman" w:hAnsi="Times New Roman"/>
                <w:sz w:val="21"/>
                <w:szCs w:val="21"/>
              </w:rPr>
              <w:t>ского ударения в предложе</w:t>
            </w:r>
            <w:r>
              <w:rPr>
                <w:rFonts w:ascii="Times New Roman" w:hAnsi="Times New Roman"/>
                <w:sz w:val="21"/>
                <w:szCs w:val="21"/>
              </w:rPr>
              <w:t>-</w:t>
            </w:r>
            <w:r w:rsidRPr="0056045F">
              <w:rPr>
                <w:rFonts w:ascii="Times New Roman" w:hAnsi="Times New Roman"/>
                <w:sz w:val="21"/>
                <w:szCs w:val="21"/>
              </w:rPr>
              <w:t>ниях.</w:t>
            </w:r>
            <w:r w:rsidRPr="0056045F">
              <w:rPr>
                <w:rFonts w:ascii="Times New Roman" w:hAnsi="Times New Roman"/>
                <w:iCs/>
                <w:sz w:val="21"/>
                <w:szCs w:val="21"/>
              </w:rPr>
              <w:t xml:space="preserve"> Анализировать </w:t>
            </w:r>
            <w:r w:rsidRPr="0056045F">
              <w:rPr>
                <w:rFonts w:ascii="Times New Roman" w:hAnsi="Times New Roman"/>
                <w:sz w:val="21"/>
                <w:szCs w:val="21"/>
              </w:rPr>
              <w:t xml:space="preserve">особенности построения стихотворения, построения сравнения.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настроение стихотворения, </w:t>
            </w:r>
            <w:r w:rsidRPr="0056045F">
              <w:rPr>
                <w:rFonts w:ascii="Times New Roman" w:hAnsi="Times New Roman"/>
                <w:iCs/>
                <w:sz w:val="21"/>
                <w:szCs w:val="21"/>
              </w:rPr>
              <w:t xml:space="preserve">понимать </w:t>
            </w:r>
            <w:r w:rsidRPr="0056045F">
              <w:rPr>
                <w:rFonts w:ascii="Times New Roman" w:hAnsi="Times New Roman"/>
                <w:sz w:val="21"/>
                <w:szCs w:val="21"/>
              </w:rPr>
              <w:t>многообразие художественных средств.</w:t>
            </w:r>
            <w:r w:rsidRPr="0056045F">
              <w:rPr>
                <w:rFonts w:ascii="Times New Roman" w:hAnsi="Times New Roman"/>
                <w:iCs/>
                <w:sz w:val="21"/>
                <w:szCs w:val="21"/>
              </w:rPr>
              <w:t xml:space="preserve"> Отвечать на вопросы </w:t>
            </w:r>
            <w:r w:rsidRPr="0056045F">
              <w:rPr>
                <w:rFonts w:ascii="Times New Roman" w:hAnsi="Times New Roman"/>
                <w:sz w:val="21"/>
                <w:szCs w:val="21"/>
              </w:rPr>
              <w:t xml:space="preserve">учебного текста. </w:t>
            </w:r>
            <w:r w:rsidRPr="0056045F">
              <w:rPr>
                <w:rFonts w:ascii="Times New Roman" w:hAnsi="Times New Roman"/>
                <w:iCs/>
                <w:sz w:val="21"/>
                <w:szCs w:val="21"/>
              </w:rPr>
              <w:t xml:space="preserve">Презентовать </w:t>
            </w:r>
            <w:r w:rsidRPr="0056045F">
              <w:rPr>
                <w:rFonts w:ascii="Times New Roman" w:hAnsi="Times New Roman"/>
                <w:sz w:val="21"/>
                <w:szCs w:val="21"/>
              </w:rPr>
              <w:t>классу рисунок, фотографию, стихотворение в рамках проектной работы</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стр.62</w:t>
            </w:r>
          </w:p>
        </w:tc>
      </w:tr>
      <w:tr w:rsidR="00607DDF" w:rsidRPr="0056045F" w:rsidTr="0068232F">
        <w:tc>
          <w:tcPr>
            <w:tcW w:w="568" w:type="dxa"/>
          </w:tcPr>
          <w:p w:rsidR="00607DDF" w:rsidRPr="0056045F" w:rsidRDefault="0068232F" w:rsidP="005B2D30">
            <w:pPr>
              <w:spacing w:after="0" w:line="240" w:lineRule="auto"/>
              <w:jc w:val="center"/>
              <w:rPr>
                <w:rFonts w:ascii="Times New Roman" w:hAnsi="Times New Roman"/>
                <w:b/>
                <w:sz w:val="21"/>
                <w:szCs w:val="21"/>
              </w:rPr>
            </w:pPr>
            <w:r>
              <w:rPr>
                <w:rFonts w:ascii="Times New Roman" w:hAnsi="Times New Roman"/>
                <w:b/>
                <w:sz w:val="21"/>
                <w:szCs w:val="21"/>
              </w:rPr>
              <w:t>26</w:t>
            </w:r>
          </w:p>
        </w:tc>
        <w:tc>
          <w:tcPr>
            <w:tcW w:w="850" w:type="dxa"/>
          </w:tcPr>
          <w:p w:rsidR="00607DDF" w:rsidRPr="00151EE1"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14</w:t>
            </w:r>
            <w:r w:rsidR="00607DDF" w:rsidRPr="00151EE1">
              <w:rPr>
                <w:rFonts w:ascii="Times New Roman" w:hAnsi="Times New Roman"/>
                <w:sz w:val="21"/>
                <w:szCs w:val="21"/>
              </w:rPr>
              <w:t>.10</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b/>
                <w:sz w:val="21"/>
                <w:szCs w:val="21"/>
              </w:rPr>
            </w:pPr>
          </w:p>
        </w:tc>
        <w:tc>
          <w:tcPr>
            <w:tcW w:w="4819" w:type="dxa"/>
            <w:gridSpan w:val="2"/>
          </w:tcPr>
          <w:p w:rsidR="00607DDF" w:rsidRPr="0056045F" w:rsidRDefault="00607DDF" w:rsidP="005B2D30">
            <w:pPr>
              <w:spacing w:after="0" w:line="240" w:lineRule="auto"/>
              <w:jc w:val="center"/>
              <w:rPr>
                <w:rFonts w:ascii="Times New Roman" w:hAnsi="Times New Roman"/>
                <w:b/>
                <w:sz w:val="21"/>
                <w:szCs w:val="21"/>
              </w:rPr>
            </w:pPr>
            <w:r w:rsidRPr="0056045F">
              <w:rPr>
                <w:rFonts w:ascii="Times New Roman" w:hAnsi="Times New Roman"/>
                <w:b/>
                <w:sz w:val="21"/>
                <w:szCs w:val="21"/>
              </w:rPr>
              <w:t>Проверь себя. (Проверочная работа)</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Тематич</w:t>
            </w:r>
            <w:r>
              <w:rPr>
                <w:rFonts w:ascii="Times New Roman" w:hAnsi="Times New Roman"/>
                <w:iCs/>
                <w:sz w:val="21"/>
                <w:szCs w:val="21"/>
              </w:rPr>
              <w:t>.</w:t>
            </w:r>
            <w:r w:rsidRPr="0056045F">
              <w:rPr>
                <w:rFonts w:ascii="Times New Roman" w:hAnsi="Times New Roman"/>
                <w:iCs/>
                <w:sz w:val="21"/>
                <w:szCs w:val="21"/>
              </w:rPr>
              <w:t xml:space="preserve"> </w:t>
            </w:r>
          </w:p>
        </w:tc>
        <w:tc>
          <w:tcPr>
            <w:tcW w:w="3219" w:type="dxa"/>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стр.63</w:t>
            </w:r>
          </w:p>
        </w:tc>
      </w:tr>
      <w:tr w:rsidR="00607DDF" w:rsidRPr="0056045F" w:rsidTr="0068232F">
        <w:tc>
          <w:tcPr>
            <w:tcW w:w="16018" w:type="dxa"/>
            <w:gridSpan w:val="9"/>
          </w:tcPr>
          <w:p w:rsidR="00607DDF" w:rsidRPr="0056045F" w:rsidRDefault="00607DDF" w:rsidP="005B2D30">
            <w:pPr>
              <w:autoSpaceDE w:val="0"/>
              <w:autoSpaceDN w:val="0"/>
              <w:adjustRightInd w:val="0"/>
              <w:spacing w:after="0" w:line="240" w:lineRule="auto"/>
              <w:ind w:right="-108"/>
              <w:jc w:val="center"/>
              <w:rPr>
                <w:rFonts w:ascii="Times New Roman" w:hAnsi="Times New Roman"/>
                <w:b/>
                <w:iCs/>
                <w:sz w:val="21"/>
                <w:szCs w:val="21"/>
              </w:rPr>
            </w:pPr>
            <w:r w:rsidRPr="0056045F">
              <w:rPr>
                <w:rFonts w:ascii="Times New Roman" w:hAnsi="Times New Roman"/>
                <w:b/>
                <w:iCs/>
                <w:sz w:val="21"/>
                <w:szCs w:val="21"/>
              </w:rPr>
              <w:t>Погоня за секретами литературы (16ч)</w:t>
            </w:r>
          </w:p>
        </w:tc>
      </w:tr>
      <w:tr w:rsidR="00607DDF" w:rsidRPr="0056045F" w:rsidTr="0068232F">
        <w:tc>
          <w:tcPr>
            <w:tcW w:w="568" w:type="dxa"/>
          </w:tcPr>
          <w:p w:rsidR="00607DDF" w:rsidRPr="0056045F" w:rsidRDefault="0068232F" w:rsidP="005B2D30">
            <w:pPr>
              <w:spacing w:after="0" w:line="240" w:lineRule="auto"/>
              <w:jc w:val="center"/>
              <w:rPr>
                <w:rFonts w:ascii="Times New Roman" w:hAnsi="Times New Roman"/>
                <w:b/>
                <w:sz w:val="21"/>
                <w:szCs w:val="21"/>
              </w:rPr>
            </w:pPr>
            <w:r>
              <w:rPr>
                <w:rFonts w:ascii="Times New Roman" w:hAnsi="Times New Roman"/>
                <w:b/>
                <w:sz w:val="21"/>
                <w:szCs w:val="21"/>
              </w:rPr>
              <w:t>27</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17</w:t>
            </w:r>
            <w:r w:rsidR="00607DDF">
              <w:rPr>
                <w:rFonts w:ascii="Times New Roman" w:hAnsi="Times New Roman"/>
                <w:sz w:val="21"/>
                <w:szCs w:val="21"/>
              </w:rPr>
              <w:t>.10</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Что такое образ? Мир литературы – мир образов. </w:t>
            </w:r>
            <w:r w:rsidRPr="0056045F">
              <w:rPr>
                <w:rFonts w:ascii="Times New Roman" w:hAnsi="Times New Roman"/>
                <w:iCs/>
                <w:sz w:val="21"/>
                <w:szCs w:val="21"/>
              </w:rPr>
              <w:t>Тие, Басе хокку Э. Нийт «Каменный замок…».</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Style w:val="FontStyle31"/>
                <w:i w:val="0"/>
                <w:sz w:val="21"/>
                <w:szCs w:val="21"/>
              </w:rPr>
              <w:t>Понятие образа в литературе.</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 xml:space="preserve">произведение в исполнении учителя. </w:t>
            </w:r>
            <w:r w:rsidRPr="0056045F">
              <w:rPr>
                <w:rFonts w:ascii="Times New Roman" w:hAnsi="Times New Roman"/>
                <w:iCs/>
                <w:sz w:val="21"/>
                <w:szCs w:val="21"/>
              </w:rPr>
              <w:t xml:space="preserve">Определять </w:t>
            </w:r>
            <w:r>
              <w:rPr>
                <w:rFonts w:ascii="Times New Roman" w:hAnsi="Times New Roman"/>
                <w:sz w:val="21"/>
                <w:szCs w:val="21"/>
              </w:rPr>
              <w:t>эмо-ции</w:t>
            </w:r>
            <w:r w:rsidRPr="0056045F">
              <w:rPr>
                <w:rFonts w:ascii="Times New Roman" w:hAnsi="Times New Roman"/>
                <w:sz w:val="21"/>
                <w:szCs w:val="21"/>
              </w:rPr>
              <w:t>ональный настрой про</w:t>
            </w:r>
            <w:r>
              <w:rPr>
                <w:rFonts w:ascii="Times New Roman" w:hAnsi="Times New Roman"/>
                <w:sz w:val="21"/>
                <w:szCs w:val="21"/>
              </w:rPr>
              <w:t>-</w:t>
            </w:r>
            <w:r w:rsidRPr="0056045F">
              <w:rPr>
                <w:rFonts w:ascii="Times New Roman" w:hAnsi="Times New Roman"/>
                <w:sz w:val="21"/>
                <w:szCs w:val="21"/>
              </w:rPr>
              <w:t xml:space="preserve">изведений, </w:t>
            </w:r>
            <w:r w:rsidRPr="0056045F">
              <w:rPr>
                <w:rFonts w:ascii="Times New Roman" w:hAnsi="Times New Roman"/>
                <w:iCs/>
                <w:sz w:val="21"/>
                <w:szCs w:val="21"/>
              </w:rPr>
              <w:t xml:space="preserve">понимать </w:t>
            </w:r>
            <w:r w:rsidRPr="0056045F">
              <w:rPr>
                <w:rFonts w:ascii="Times New Roman" w:hAnsi="Times New Roman"/>
                <w:sz w:val="21"/>
                <w:szCs w:val="21"/>
              </w:rPr>
              <w:t>много</w:t>
            </w:r>
            <w:r>
              <w:rPr>
                <w:rFonts w:ascii="Times New Roman" w:hAnsi="Times New Roman"/>
                <w:sz w:val="21"/>
                <w:szCs w:val="21"/>
              </w:rPr>
              <w:t>-</w:t>
            </w:r>
            <w:r w:rsidRPr="0056045F">
              <w:rPr>
                <w:rFonts w:ascii="Times New Roman" w:hAnsi="Times New Roman"/>
                <w:sz w:val="21"/>
                <w:szCs w:val="21"/>
              </w:rPr>
              <w:t>образие художественных средств.</w:t>
            </w:r>
            <w:r w:rsidRPr="0056045F">
              <w:rPr>
                <w:rFonts w:ascii="Times New Roman" w:hAnsi="Times New Roman"/>
                <w:iCs/>
                <w:sz w:val="21"/>
                <w:szCs w:val="21"/>
              </w:rPr>
              <w:t xml:space="preserve"> Объяснять </w:t>
            </w:r>
            <w:r w:rsidRPr="0056045F">
              <w:rPr>
                <w:rFonts w:ascii="Times New Roman" w:hAnsi="Times New Roman"/>
                <w:sz w:val="21"/>
                <w:szCs w:val="21"/>
              </w:rPr>
              <w:t>выбор слов, используемых в произведениях для создания настроения, поэтических образов</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val="restart"/>
          </w:tcPr>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Личностные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У обучающегося будут сформированы:</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способность осознавать свою семейную идентичность, включенность в мир класса, школы;</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эмоциональная отзывчивость на жизненные события, способность сопереживать человеку, «братьям нашим меньшим», бережное отно</w:t>
            </w:r>
            <w:r w:rsidRPr="0056045F">
              <w:rPr>
                <w:rFonts w:ascii="Times New Roman" w:hAnsi="Times New Roman"/>
                <w:sz w:val="21"/>
                <w:szCs w:val="21"/>
              </w:rPr>
              <w:softHyphen/>
              <w:t>шение к окружающему миру, природе;</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способность осознавать нравственные по</w:t>
            </w:r>
            <w:r w:rsidRPr="0056045F">
              <w:rPr>
                <w:rFonts w:ascii="Times New Roman" w:hAnsi="Times New Roman"/>
                <w:sz w:val="21"/>
                <w:szCs w:val="21"/>
              </w:rPr>
              <w:softHyphen/>
              <w:t xml:space="preserve">нятия и </w:t>
            </w:r>
            <w:r w:rsidRPr="0056045F">
              <w:rPr>
                <w:rFonts w:ascii="Times New Roman" w:hAnsi="Times New Roman"/>
                <w:sz w:val="21"/>
                <w:szCs w:val="21"/>
              </w:rPr>
              <w:lastRenderedPageBreak/>
              <w:t>моральные нормы, такие как подде</w:t>
            </w:r>
            <w:r w:rsidRPr="0056045F">
              <w:rPr>
                <w:rFonts w:ascii="Times New Roman" w:hAnsi="Times New Roman"/>
                <w:sz w:val="21"/>
                <w:szCs w:val="21"/>
              </w:rPr>
              <w:softHyphen/>
              <w:t>ржка, понимание, взаимопомощь, милосер</w:t>
            </w:r>
            <w:r w:rsidRPr="0056045F">
              <w:rPr>
                <w:rFonts w:ascii="Times New Roman" w:hAnsi="Times New Roman"/>
                <w:sz w:val="21"/>
                <w:szCs w:val="21"/>
              </w:rPr>
              <w:softHyphen/>
              <w:t>дие, честность, трудолюбие, дружба, совесть;</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представления о глубине и разнообразии внутреннего мира человека, отраженного в литературе разных времен и народов; же</w:t>
            </w:r>
            <w:r w:rsidRPr="0056045F">
              <w:rPr>
                <w:rFonts w:ascii="Times New Roman" w:hAnsi="Times New Roman"/>
                <w:sz w:val="21"/>
                <w:szCs w:val="21"/>
              </w:rPr>
              <w:softHyphen/>
              <w:t>лание рассказывать о любимом литератур</w:t>
            </w:r>
            <w:r w:rsidRPr="0056045F">
              <w:rPr>
                <w:rFonts w:ascii="Times New Roman" w:hAnsi="Times New Roman"/>
                <w:sz w:val="21"/>
                <w:szCs w:val="21"/>
              </w:rPr>
              <w:softHyphen/>
              <w:t>ном герое как источнике положительных эмоций и примере для подражания;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способность осознавать себя как личност</w:t>
            </w:r>
            <w:r w:rsidRPr="0056045F">
              <w:rPr>
                <w:rFonts w:ascii="Times New Roman" w:hAnsi="Times New Roman"/>
                <w:sz w:val="21"/>
                <w:szCs w:val="21"/>
              </w:rPr>
              <w:softHyphen/>
              <w:t>ную единицу с потребностью «осмыслить жизнь» и свое место в ней.</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для формирования: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мотивации к освоению содержания пред</w:t>
            </w:r>
            <w:r w:rsidRPr="0056045F">
              <w:rPr>
                <w:rFonts w:ascii="Times New Roman" w:hAnsi="Times New Roman"/>
                <w:i/>
                <w:sz w:val="21"/>
                <w:szCs w:val="21"/>
              </w:rPr>
              <w:softHyphen/>
              <w:t>мета «Литературное чтение»;</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начальных представлений об отражен</w:t>
            </w:r>
            <w:r w:rsidRPr="0056045F">
              <w:rPr>
                <w:rFonts w:ascii="Times New Roman" w:hAnsi="Times New Roman"/>
                <w:i/>
                <w:sz w:val="21"/>
                <w:szCs w:val="21"/>
              </w:rPr>
              <w:softHyphen/>
              <w:t>ных в литературных текстах нравствен</w:t>
            </w:r>
            <w:r w:rsidRPr="0056045F">
              <w:rPr>
                <w:rFonts w:ascii="Times New Roman" w:hAnsi="Times New Roman"/>
                <w:i/>
                <w:sz w:val="21"/>
                <w:szCs w:val="21"/>
              </w:rPr>
              <w:softHyphen/>
              <w:t>ных понятиях, таких как родной дом, ро</w:t>
            </w:r>
            <w:r w:rsidRPr="0056045F">
              <w:rPr>
                <w:rFonts w:ascii="Times New Roman" w:hAnsi="Times New Roman"/>
                <w:i/>
                <w:sz w:val="21"/>
                <w:szCs w:val="21"/>
              </w:rPr>
              <w:softHyphen/>
              <w:t>дители, малая родина, ответственность за родных, природу, любовь к родному дому, малой родине;</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ответственности за свое дело, понятий о коллективизме, верности в дружбе;</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мотивации к самовыражению в вырази</w:t>
            </w:r>
            <w:r w:rsidRPr="0056045F">
              <w:rPr>
                <w:rFonts w:ascii="Times New Roman" w:hAnsi="Times New Roman"/>
                <w:i/>
                <w:sz w:val="21"/>
                <w:szCs w:val="21"/>
              </w:rPr>
              <w:softHyphen/>
              <w:t>тельном чтении, рисуночной и игровой дея</w:t>
            </w:r>
            <w:r w:rsidRPr="0056045F">
              <w:rPr>
                <w:rFonts w:ascii="Times New Roman" w:hAnsi="Times New Roman"/>
                <w:i/>
                <w:sz w:val="21"/>
                <w:szCs w:val="21"/>
              </w:rPr>
              <w:softHyphen/>
              <w:t>тельности;</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стремления к успешности в учебной дея</w:t>
            </w:r>
            <w:r w:rsidRPr="0056045F">
              <w:rPr>
                <w:rFonts w:ascii="Times New Roman" w:hAnsi="Times New Roman"/>
                <w:i/>
                <w:sz w:val="21"/>
                <w:szCs w:val="21"/>
              </w:rPr>
              <w:softHyphen/>
              <w:t>тельности.</w:t>
            </w:r>
          </w:p>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Регулятивные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научится: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lastRenderedPageBreak/>
              <w:t>- менять позиции слушателя, читателя, зри</w:t>
            </w:r>
            <w:r w:rsidRPr="0056045F">
              <w:rPr>
                <w:rFonts w:ascii="Times New Roman" w:hAnsi="Times New Roman"/>
                <w:sz w:val="21"/>
                <w:szCs w:val="21"/>
              </w:rPr>
              <w:softHyphen/>
              <w:t>теля в зависимости от учебной задачи;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принимать алгоритм выполнения учебной задачи;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выполнять учебные действия в устной, письменной речи, во внутреннем плане и оценивать их;</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участвовать в обсуждении плана выполне</w:t>
            </w:r>
            <w:r w:rsidRPr="0056045F">
              <w:rPr>
                <w:rFonts w:ascii="Times New Roman" w:hAnsi="Times New Roman"/>
                <w:sz w:val="21"/>
                <w:szCs w:val="21"/>
              </w:rPr>
              <w:softHyphen/>
              <w:t>ния заданий;</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оценивать результаты работы, организовы</w:t>
            </w:r>
            <w:r w:rsidRPr="0056045F">
              <w:rPr>
                <w:rFonts w:ascii="Times New Roman" w:hAnsi="Times New Roman"/>
                <w:sz w:val="21"/>
                <w:szCs w:val="21"/>
              </w:rPr>
              <w:softHyphen/>
              <w:t>вать самопроверку.</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научиться: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sz w:val="21"/>
                <w:szCs w:val="21"/>
              </w:rPr>
              <w:t xml:space="preserve">- </w:t>
            </w:r>
            <w:r w:rsidRPr="0056045F">
              <w:rPr>
                <w:rFonts w:ascii="Times New Roman" w:hAnsi="Times New Roman"/>
                <w:i/>
                <w:sz w:val="21"/>
                <w:szCs w:val="21"/>
              </w:rPr>
              <w:t>уметь работать в соответствии с алго</w:t>
            </w:r>
            <w:r w:rsidRPr="0056045F">
              <w:rPr>
                <w:rFonts w:ascii="Times New Roman" w:hAnsi="Times New Roman"/>
                <w:i/>
                <w:sz w:val="21"/>
                <w:szCs w:val="21"/>
              </w:rPr>
              <w:softHyphen/>
              <w:t>ритмом, планировать и контролировать этапы своей работы;</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корректировать выполнение заданий на основе понимания его смысла;</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осуществлять самоконтроль и самопро</w:t>
            </w:r>
            <w:r w:rsidRPr="0056045F">
              <w:rPr>
                <w:rFonts w:ascii="Times New Roman" w:hAnsi="Times New Roman"/>
                <w:i/>
                <w:sz w:val="21"/>
                <w:szCs w:val="21"/>
              </w:rPr>
              <w:softHyphen/>
              <w:t>верку усвоения учебного материала каждо</w:t>
            </w:r>
            <w:r w:rsidRPr="0056045F">
              <w:rPr>
                <w:rFonts w:ascii="Times New Roman" w:hAnsi="Times New Roman"/>
                <w:i/>
                <w:sz w:val="21"/>
                <w:szCs w:val="21"/>
              </w:rPr>
              <w:softHyphen/>
              <w:t>го раздела программы;</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соотносить внешнюю оценку и самооцен</w:t>
            </w:r>
            <w:r w:rsidRPr="0056045F">
              <w:rPr>
                <w:rFonts w:ascii="Times New Roman" w:hAnsi="Times New Roman"/>
                <w:i/>
                <w:sz w:val="21"/>
                <w:szCs w:val="21"/>
              </w:rPr>
              <w:softHyphen/>
              <w:t>ку;</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самостоятельно работать с учебником и хрестоматией во внеурочное время;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выбирать книги для внеклассного чте</w:t>
            </w:r>
            <w:r w:rsidRPr="0056045F">
              <w:rPr>
                <w:rFonts w:ascii="Times New Roman" w:hAnsi="Times New Roman"/>
                <w:i/>
                <w:sz w:val="21"/>
                <w:szCs w:val="21"/>
              </w:rPr>
              <w:softHyphen/>
              <w:t>ния.</w:t>
            </w:r>
          </w:p>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Познавательные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научится: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читать текст, понимать фактическое содер</w:t>
            </w:r>
            <w:r w:rsidRPr="0056045F">
              <w:rPr>
                <w:rFonts w:ascii="Times New Roman" w:hAnsi="Times New Roman"/>
                <w:sz w:val="21"/>
                <w:szCs w:val="21"/>
              </w:rPr>
              <w:softHyphen/>
              <w:t>жание текста, выделять в нем основные час</w:t>
            </w:r>
            <w:r w:rsidRPr="0056045F">
              <w:rPr>
                <w:rFonts w:ascii="Times New Roman" w:hAnsi="Times New Roman"/>
                <w:sz w:val="21"/>
                <w:szCs w:val="21"/>
              </w:rPr>
              <w:softHyphen/>
              <w:t>ти;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пользоваться словарями учебника, мате</w:t>
            </w:r>
            <w:r w:rsidRPr="0056045F">
              <w:rPr>
                <w:rFonts w:ascii="Times New Roman" w:hAnsi="Times New Roman"/>
                <w:sz w:val="21"/>
                <w:szCs w:val="21"/>
              </w:rPr>
              <w:softHyphen/>
              <w:t>риалом хрестоматии;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xml:space="preserve">- ориентироваться в содержании </w:t>
            </w:r>
            <w:r w:rsidRPr="0056045F">
              <w:rPr>
                <w:rFonts w:ascii="Times New Roman" w:hAnsi="Times New Roman"/>
                <w:sz w:val="21"/>
                <w:szCs w:val="21"/>
              </w:rPr>
              <w:lastRenderedPageBreak/>
              <w:t>учебника;</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представлять целостную картину мира благодаря интеграции с другими предме</w:t>
            </w:r>
            <w:r w:rsidRPr="0056045F">
              <w:rPr>
                <w:rFonts w:ascii="Times New Roman" w:hAnsi="Times New Roman"/>
                <w:sz w:val="21"/>
                <w:szCs w:val="21"/>
              </w:rPr>
              <w:softHyphen/>
              <w:t>тами;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осуществлять первоначальный анализ ху</w:t>
            </w:r>
            <w:r w:rsidRPr="0056045F">
              <w:rPr>
                <w:rFonts w:ascii="Times New Roman" w:hAnsi="Times New Roman"/>
                <w:sz w:val="21"/>
                <w:szCs w:val="21"/>
              </w:rPr>
              <w:softHyphen/>
              <w:t>дожественного текста;</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обобщать и классифицировать учебный ма</w:t>
            </w:r>
            <w:r w:rsidRPr="0056045F">
              <w:rPr>
                <w:rFonts w:ascii="Times New Roman" w:hAnsi="Times New Roman"/>
                <w:sz w:val="21"/>
                <w:szCs w:val="21"/>
              </w:rPr>
              <w:softHyphen/>
              <w:t>териал; формулировать несложные выводы.</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научиться: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sz w:val="21"/>
                <w:szCs w:val="21"/>
              </w:rPr>
              <w:t xml:space="preserve">- </w:t>
            </w:r>
            <w:r w:rsidRPr="0056045F">
              <w:rPr>
                <w:rFonts w:ascii="Times New Roman" w:hAnsi="Times New Roman"/>
                <w:i/>
                <w:sz w:val="21"/>
                <w:szCs w:val="21"/>
              </w:rPr>
              <w:t>осознавать смысл незнакомых слов из контекста в процессе чтения и обсужде-тля,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подбирать слова-определения для харак</w:t>
            </w:r>
            <w:r w:rsidRPr="0056045F">
              <w:rPr>
                <w:rFonts w:ascii="Times New Roman" w:hAnsi="Times New Roman"/>
                <w:i/>
                <w:sz w:val="21"/>
                <w:szCs w:val="21"/>
              </w:rPr>
              <w:softHyphen/>
              <w:t>теристики героев;</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сравнивать художественный и научно-популярный тексты;</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видеть отличия народного и авторского текста;</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проводить аналогии между изучаемым материалом и собственным опытом;</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сочинять небольшие тексты на задан</w:t>
            </w:r>
            <w:r w:rsidRPr="0056045F">
              <w:rPr>
                <w:rFonts w:ascii="Times New Roman" w:hAnsi="Times New Roman"/>
                <w:i/>
                <w:sz w:val="21"/>
                <w:szCs w:val="21"/>
              </w:rPr>
              <w:softHyphen/>
              <w:t>ную тему.</w:t>
            </w:r>
          </w:p>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Коммуникативные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научится: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реализовывать потребность в общении со сверстниками;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уважать мнение собеседников;</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высказывать оценочные суждения, рас</w:t>
            </w:r>
            <w:r w:rsidRPr="0056045F">
              <w:rPr>
                <w:rFonts w:ascii="Times New Roman" w:hAnsi="Times New Roman"/>
                <w:sz w:val="21"/>
                <w:szCs w:val="21"/>
              </w:rPr>
              <w:softHyphen/>
              <w:t>суждать, доказывать свою позицию.</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научиться: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понимать и учитывать коммуникатив</w:t>
            </w:r>
            <w:r w:rsidRPr="0056045F">
              <w:rPr>
                <w:rFonts w:ascii="Times New Roman" w:hAnsi="Times New Roman"/>
                <w:i/>
                <w:sz w:val="21"/>
                <w:szCs w:val="21"/>
              </w:rPr>
              <w:softHyphen/>
              <w:t>ную позицию взрослых собеседников;   .</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следить за действиями других участни</w:t>
            </w:r>
            <w:r w:rsidRPr="0056045F">
              <w:rPr>
                <w:rFonts w:ascii="Times New Roman" w:hAnsi="Times New Roman"/>
                <w:i/>
                <w:sz w:val="21"/>
                <w:szCs w:val="21"/>
              </w:rPr>
              <w:softHyphen/>
              <w:t xml:space="preserve">ков в процессе </w:t>
            </w:r>
            <w:r w:rsidRPr="0056045F">
              <w:rPr>
                <w:rFonts w:ascii="Times New Roman" w:hAnsi="Times New Roman"/>
                <w:i/>
                <w:sz w:val="21"/>
                <w:szCs w:val="21"/>
              </w:rPr>
              <w:lastRenderedPageBreak/>
              <w:t>коллективной творческой деятельности;</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корректировать действия участников коллективной творческой деятельности;</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действовать в соответствии с коммуни</w:t>
            </w:r>
            <w:r w:rsidRPr="0056045F">
              <w:rPr>
                <w:rFonts w:ascii="Times New Roman" w:hAnsi="Times New Roman"/>
                <w:i/>
                <w:sz w:val="21"/>
                <w:szCs w:val="21"/>
              </w:rPr>
              <w:softHyphen/>
              <w:t>кативной ситуацией.</w:t>
            </w:r>
          </w:p>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lastRenderedPageBreak/>
              <w:t>Учебник стр. 64-6</w:t>
            </w:r>
            <w:r>
              <w:rPr>
                <w:rFonts w:ascii="Times New Roman" w:hAnsi="Times New Roman"/>
                <w:iCs/>
                <w:sz w:val="20"/>
                <w:szCs w:val="20"/>
              </w:rPr>
              <w:t>6</w:t>
            </w:r>
          </w:p>
        </w:tc>
      </w:tr>
      <w:tr w:rsidR="00607DDF" w:rsidRPr="0056045F" w:rsidTr="0068232F">
        <w:tc>
          <w:tcPr>
            <w:tcW w:w="568" w:type="dxa"/>
          </w:tcPr>
          <w:p w:rsidR="00607DDF" w:rsidRPr="0056045F" w:rsidRDefault="0068232F" w:rsidP="005B2D30">
            <w:pPr>
              <w:spacing w:after="0" w:line="240" w:lineRule="auto"/>
              <w:jc w:val="center"/>
              <w:rPr>
                <w:rFonts w:ascii="Times New Roman" w:hAnsi="Times New Roman"/>
                <w:b/>
                <w:sz w:val="21"/>
                <w:szCs w:val="21"/>
              </w:rPr>
            </w:pPr>
            <w:r>
              <w:rPr>
                <w:rFonts w:ascii="Times New Roman" w:hAnsi="Times New Roman"/>
                <w:b/>
                <w:sz w:val="21"/>
                <w:szCs w:val="21"/>
              </w:rPr>
              <w:t>28</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19</w:t>
            </w:r>
            <w:r w:rsidR="00607DDF">
              <w:rPr>
                <w:rFonts w:ascii="Times New Roman" w:hAnsi="Times New Roman"/>
                <w:sz w:val="21"/>
                <w:szCs w:val="21"/>
              </w:rPr>
              <w:t>.10</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Ироническое отношение Автора к герою. </w:t>
            </w:r>
            <w:r w:rsidRPr="0056045F">
              <w:rPr>
                <w:rFonts w:ascii="Times New Roman" w:hAnsi="Times New Roman"/>
                <w:iCs/>
                <w:sz w:val="21"/>
                <w:szCs w:val="21"/>
              </w:rPr>
              <w:t xml:space="preserve">К. Чуковский «Федотка», Е. Чеповецкий отрывок </w:t>
            </w:r>
            <w:r w:rsidRPr="0056045F">
              <w:rPr>
                <w:rFonts w:ascii="Times New Roman" w:hAnsi="Times New Roman"/>
                <w:iCs/>
                <w:sz w:val="21"/>
                <w:szCs w:val="21"/>
              </w:rPr>
              <w:lastRenderedPageBreak/>
              <w:t>из</w:t>
            </w:r>
            <w:r w:rsidRPr="0056045F">
              <w:rPr>
                <w:rFonts w:ascii="Times New Roman" w:hAnsi="Times New Roman"/>
                <w:sz w:val="21"/>
                <w:szCs w:val="21"/>
              </w:rPr>
              <w:t xml:space="preserve"> </w:t>
            </w:r>
            <w:r w:rsidRPr="0056045F">
              <w:rPr>
                <w:rFonts w:ascii="Times New Roman" w:hAnsi="Times New Roman"/>
                <w:iCs/>
                <w:sz w:val="21"/>
                <w:szCs w:val="21"/>
              </w:rPr>
              <w:t>книги «Непоседа, Мякиш</w:t>
            </w:r>
            <w:r w:rsidRPr="0056045F">
              <w:rPr>
                <w:rFonts w:ascii="Times New Roman" w:hAnsi="Times New Roman"/>
                <w:sz w:val="21"/>
                <w:szCs w:val="21"/>
              </w:rPr>
              <w:t xml:space="preserve"> </w:t>
            </w:r>
            <w:r w:rsidRPr="0056045F">
              <w:rPr>
                <w:rFonts w:ascii="Times New Roman" w:hAnsi="Times New Roman"/>
                <w:iCs/>
                <w:sz w:val="21"/>
                <w:szCs w:val="21"/>
              </w:rPr>
              <w:t>и Нетак».</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Ироническое отношение Автора к герою.</w:t>
            </w:r>
            <w:r w:rsidRPr="0056045F">
              <w:rPr>
                <w:rFonts w:ascii="Times New Roman" w:hAnsi="Times New Roman"/>
                <w:iCs/>
                <w:sz w:val="21"/>
                <w:szCs w:val="21"/>
              </w:rPr>
              <w:t xml:space="preserve"> С. Маршак «Попрошайка»,</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Э. Мошковская «Жадных нет»</w:t>
            </w:r>
          </w:p>
          <w:p w:rsidR="00607DDF" w:rsidRPr="00297511" w:rsidRDefault="00607DDF" w:rsidP="005B2D30">
            <w:pPr>
              <w:autoSpaceDE w:val="0"/>
              <w:autoSpaceDN w:val="0"/>
              <w:adjustRightInd w:val="0"/>
              <w:spacing w:after="0" w:line="240" w:lineRule="auto"/>
              <w:rPr>
                <w:rFonts w:ascii="Times New Roman" w:hAnsi="Times New Roman"/>
                <w:i/>
                <w:sz w:val="21"/>
                <w:szCs w:val="21"/>
              </w:rPr>
            </w:pPr>
            <w:r w:rsidRPr="0056045F">
              <w:rPr>
                <w:rFonts w:ascii="Times New Roman" w:hAnsi="Times New Roman"/>
                <w:i/>
                <w:sz w:val="21"/>
                <w:szCs w:val="21"/>
              </w:rPr>
              <w:t>Комбин</w:t>
            </w:r>
            <w:r>
              <w:rPr>
                <w:rFonts w:ascii="Times New Roman" w:hAnsi="Times New Roman"/>
                <w:i/>
                <w:sz w:val="21"/>
                <w:szCs w:val="21"/>
              </w:rPr>
              <w:t>-</w:t>
            </w:r>
            <w:r w:rsidRPr="0056045F">
              <w:rPr>
                <w:rFonts w:ascii="Times New Roman" w:hAnsi="Times New Roman"/>
                <w:i/>
                <w:sz w:val="21"/>
                <w:szCs w:val="21"/>
              </w:rPr>
              <w:t>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Style w:val="FontStyle31"/>
                <w:i w:val="0"/>
                <w:sz w:val="21"/>
                <w:szCs w:val="21"/>
              </w:rPr>
              <w:lastRenderedPageBreak/>
              <w:t xml:space="preserve">Авторское отношение к происходящему, внимание к внутреннему миру героя, современные нравственные проблемы. </w:t>
            </w:r>
            <w:r w:rsidRPr="0056045F">
              <w:rPr>
                <w:rStyle w:val="FontStyle31"/>
                <w:i w:val="0"/>
                <w:sz w:val="21"/>
                <w:szCs w:val="21"/>
              </w:rPr>
              <w:lastRenderedPageBreak/>
              <w:t>Характеры героев, выраженные через их поступки и речь.</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r w:rsidRPr="0056045F">
              <w:rPr>
                <w:rFonts w:ascii="Times New Roman" w:hAnsi="Times New Roman"/>
                <w:iCs/>
                <w:sz w:val="21"/>
                <w:szCs w:val="21"/>
              </w:rPr>
              <w:lastRenderedPageBreak/>
              <w:t xml:space="preserve">Выразительно читать </w:t>
            </w:r>
            <w:r w:rsidRPr="0056045F">
              <w:rPr>
                <w:rFonts w:ascii="Times New Roman" w:hAnsi="Times New Roman"/>
                <w:sz w:val="21"/>
                <w:szCs w:val="21"/>
              </w:rPr>
              <w:t>тексты,</w:t>
            </w:r>
            <w:r w:rsidRPr="0056045F">
              <w:rPr>
                <w:rFonts w:ascii="Times New Roman" w:hAnsi="Times New Roman"/>
                <w:iCs/>
                <w:sz w:val="21"/>
                <w:szCs w:val="21"/>
              </w:rPr>
              <w:t xml:space="preserve"> Объяснять </w:t>
            </w:r>
            <w:r w:rsidRPr="0056045F">
              <w:rPr>
                <w:rFonts w:ascii="Times New Roman" w:hAnsi="Times New Roman"/>
                <w:sz w:val="21"/>
                <w:szCs w:val="21"/>
              </w:rPr>
              <w:t>выбор слов, используемых в произведе</w:t>
            </w:r>
            <w:r>
              <w:rPr>
                <w:rFonts w:ascii="Times New Roman" w:hAnsi="Times New Roman"/>
                <w:sz w:val="21"/>
                <w:szCs w:val="21"/>
              </w:rPr>
              <w:t>-</w:t>
            </w:r>
            <w:r w:rsidRPr="0056045F">
              <w:rPr>
                <w:rFonts w:ascii="Times New Roman" w:hAnsi="Times New Roman"/>
                <w:sz w:val="21"/>
                <w:szCs w:val="21"/>
              </w:rPr>
              <w:t>нии для создания его настро</w:t>
            </w:r>
            <w:r>
              <w:rPr>
                <w:rFonts w:ascii="Times New Roman" w:hAnsi="Times New Roman"/>
                <w:sz w:val="21"/>
                <w:szCs w:val="21"/>
              </w:rPr>
              <w:t>-</w:t>
            </w:r>
            <w:r w:rsidRPr="0056045F">
              <w:rPr>
                <w:rFonts w:ascii="Times New Roman" w:hAnsi="Times New Roman"/>
                <w:sz w:val="21"/>
                <w:szCs w:val="21"/>
              </w:rPr>
              <w:t xml:space="preserve">ения. </w:t>
            </w: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по</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lastRenderedPageBreak/>
              <w:t>содержанию литературного текста.</w:t>
            </w:r>
            <w:r>
              <w:rPr>
                <w:rFonts w:ascii="Times New Roman" w:hAnsi="Times New Roman"/>
                <w:sz w:val="21"/>
                <w:szCs w:val="21"/>
              </w:rPr>
              <w:t xml:space="preserve"> </w:t>
            </w:r>
            <w:r w:rsidRPr="0056045F">
              <w:rPr>
                <w:rFonts w:ascii="Times New Roman" w:hAnsi="Times New Roman"/>
                <w:iCs/>
                <w:sz w:val="21"/>
                <w:szCs w:val="21"/>
              </w:rPr>
              <w:t xml:space="preserve">Анализировать </w:t>
            </w:r>
            <w:r w:rsidRPr="0056045F">
              <w:rPr>
                <w:rFonts w:ascii="Times New Roman" w:hAnsi="Times New Roman"/>
                <w:sz w:val="21"/>
                <w:szCs w:val="21"/>
              </w:rPr>
              <w:t>текст, различая характер героя произведения, особенности авторских выразительных средств.</w:t>
            </w:r>
            <w:r w:rsidRPr="0056045F">
              <w:rPr>
                <w:rFonts w:ascii="Times New Roman" w:hAnsi="Times New Roman"/>
                <w:iCs/>
                <w:sz w:val="21"/>
                <w:szCs w:val="21"/>
              </w:rPr>
              <w:t xml:space="preserve"> Определять </w:t>
            </w:r>
            <w:r w:rsidRPr="0056045F">
              <w:rPr>
                <w:rFonts w:ascii="Times New Roman" w:hAnsi="Times New Roman"/>
                <w:sz w:val="21"/>
                <w:szCs w:val="21"/>
              </w:rPr>
              <w:t>главную мысль</w:t>
            </w:r>
          </w:p>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произведения</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стр.66-69</w:t>
            </w:r>
          </w:p>
        </w:tc>
      </w:tr>
      <w:tr w:rsidR="00607DDF" w:rsidRPr="0056045F" w:rsidTr="0068232F">
        <w:tc>
          <w:tcPr>
            <w:tcW w:w="568" w:type="dxa"/>
          </w:tcPr>
          <w:p w:rsidR="00607DDF" w:rsidRPr="0056045F" w:rsidRDefault="0068232F"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29</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20</w:t>
            </w:r>
            <w:r w:rsidR="00607DDF">
              <w:rPr>
                <w:rFonts w:ascii="Times New Roman" w:hAnsi="Times New Roman"/>
                <w:sz w:val="21"/>
                <w:szCs w:val="21"/>
              </w:rPr>
              <w:t>.10</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Ироническое отношение автора</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к герою. Портрет литературного героя. </w:t>
            </w:r>
            <w:r w:rsidRPr="0056045F">
              <w:rPr>
                <w:rFonts w:ascii="Times New Roman" w:hAnsi="Times New Roman"/>
                <w:iCs/>
                <w:sz w:val="21"/>
                <w:szCs w:val="21"/>
              </w:rPr>
              <w:t>С. Михалков</w:t>
            </w:r>
            <w:r w:rsidRPr="0056045F">
              <w:rPr>
                <w:rFonts w:ascii="Times New Roman" w:hAnsi="Times New Roman"/>
                <w:sz w:val="21"/>
                <w:szCs w:val="21"/>
              </w:rPr>
              <w:t xml:space="preserve"> </w:t>
            </w:r>
            <w:r w:rsidRPr="0056045F">
              <w:rPr>
                <w:rFonts w:ascii="Times New Roman" w:hAnsi="Times New Roman"/>
                <w:iCs/>
                <w:sz w:val="21"/>
                <w:szCs w:val="21"/>
              </w:rPr>
              <w:t>«Про</w:t>
            </w:r>
            <w:r w:rsidRPr="0056045F">
              <w:rPr>
                <w:rFonts w:ascii="Times New Roman" w:hAnsi="Times New Roman"/>
                <w:sz w:val="21"/>
                <w:szCs w:val="21"/>
              </w:rPr>
              <w:t xml:space="preserve"> </w:t>
            </w:r>
            <w:r w:rsidRPr="0056045F">
              <w:rPr>
                <w:rFonts w:ascii="Times New Roman" w:hAnsi="Times New Roman"/>
                <w:iCs/>
                <w:sz w:val="21"/>
                <w:szCs w:val="21"/>
              </w:rPr>
              <w:t>мимозу»</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ind w:right="-108"/>
              <w:rPr>
                <w:rFonts w:ascii="Times New Roman" w:hAnsi="Times New Roman"/>
                <w:b/>
                <w:sz w:val="21"/>
                <w:szCs w:val="21"/>
              </w:rPr>
            </w:pPr>
            <w:r w:rsidRPr="0056045F">
              <w:rPr>
                <w:rStyle w:val="FontStyle31"/>
                <w:i w:val="0"/>
                <w:sz w:val="21"/>
                <w:szCs w:val="21"/>
              </w:rPr>
              <w:t xml:space="preserve">Авторское отношение к происходящему, внимание к внутреннему миру героя, современные </w:t>
            </w:r>
            <w:r>
              <w:rPr>
                <w:rStyle w:val="FontStyle31"/>
                <w:i w:val="0"/>
                <w:sz w:val="21"/>
                <w:szCs w:val="21"/>
              </w:rPr>
              <w:t>н</w:t>
            </w:r>
            <w:r w:rsidRPr="0056045F">
              <w:rPr>
                <w:rStyle w:val="FontStyle31"/>
                <w:i w:val="0"/>
                <w:sz w:val="21"/>
                <w:szCs w:val="21"/>
              </w:rPr>
              <w:t>равственные проблемы. Характеры героев, выраженные через их поступки и речь.</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тексты.</w:t>
            </w:r>
            <w:r w:rsidRPr="0056045F">
              <w:rPr>
                <w:rFonts w:ascii="Times New Roman" w:hAnsi="Times New Roman"/>
                <w:iCs/>
                <w:sz w:val="21"/>
                <w:szCs w:val="21"/>
              </w:rPr>
              <w:t xml:space="preserve"> Объяснять </w:t>
            </w:r>
            <w:r w:rsidRPr="0056045F">
              <w:rPr>
                <w:rFonts w:ascii="Times New Roman" w:hAnsi="Times New Roman"/>
                <w:sz w:val="21"/>
                <w:szCs w:val="21"/>
              </w:rPr>
              <w:t>выбор слов, используемых в произведении для создания настроения.</w:t>
            </w:r>
            <w:r>
              <w:rPr>
                <w:rFonts w:ascii="Times New Roman" w:hAnsi="Times New Roman"/>
                <w:sz w:val="21"/>
                <w:szCs w:val="21"/>
              </w:rPr>
              <w:t xml:space="preserve"> </w:t>
            </w: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литературного текста. </w:t>
            </w:r>
            <w:r w:rsidRPr="0056045F">
              <w:rPr>
                <w:rFonts w:ascii="Times New Roman" w:hAnsi="Times New Roman"/>
                <w:iCs/>
                <w:sz w:val="21"/>
                <w:szCs w:val="21"/>
              </w:rPr>
              <w:t xml:space="preserve">Анализировать </w:t>
            </w:r>
            <w:r w:rsidRPr="0056045F">
              <w:rPr>
                <w:rFonts w:ascii="Times New Roman" w:hAnsi="Times New Roman"/>
                <w:sz w:val="21"/>
                <w:szCs w:val="21"/>
              </w:rPr>
              <w:t xml:space="preserve">текст, различая характер героя произведения, особенности авторских выразительных средств. </w:t>
            </w:r>
            <w:r w:rsidRPr="0056045F">
              <w:rPr>
                <w:rFonts w:ascii="Times New Roman" w:hAnsi="Times New Roman"/>
                <w:iCs/>
                <w:sz w:val="21"/>
                <w:szCs w:val="21"/>
              </w:rPr>
              <w:t xml:space="preserve">Определять </w:t>
            </w:r>
            <w:r w:rsidRPr="0056045F">
              <w:rPr>
                <w:rFonts w:ascii="Times New Roman" w:hAnsi="Times New Roman"/>
                <w:sz w:val="21"/>
                <w:szCs w:val="21"/>
              </w:rPr>
              <w:t>главную мысль произведения.</w:t>
            </w:r>
            <w:r w:rsidRPr="0056045F">
              <w:rPr>
                <w:rFonts w:ascii="Times New Roman" w:hAnsi="Times New Roman"/>
                <w:iCs/>
                <w:sz w:val="21"/>
                <w:szCs w:val="21"/>
              </w:rPr>
              <w:t xml:space="preserve"> Участ</w:t>
            </w:r>
            <w:r>
              <w:rPr>
                <w:rFonts w:ascii="Times New Roman" w:hAnsi="Times New Roman"/>
                <w:iCs/>
                <w:sz w:val="21"/>
                <w:szCs w:val="21"/>
              </w:rPr>
              <w:t>-</w:t>
            </w:r>
            <w:r w:rsidRPr="0056045F">
              <w:rPr>
                <w:rFonts w:ascii="Times New Roman" w:hAnsi="Times New Roman"/>
                <w:iCs/>
                <w:sz w:val="21"/>
                <w:szCs w:val="21"/>
              </w:rPr>
              <w:t>вовать в диалоге</w:t>
            </w:r>
            <w:r w:rsidRPr="0056045F">
              <w:rPr>
                <w:rFonts w:ascii="Times New Roman" w:hAnsi="Times New Roman"/>
                <w:sz w:val="21"/>
                <w:szCs w:val="21"/>
              </w:rPr>
              <w:t xml:space="preserve">. </w:t>
            </w:r>
            <w:r w:rsidRPr="0056045F">
              <w:rPr>
                <w:rFonts w:ascii="Times New Roman" w:hAnsi="Times New Roman"/>
                <w:iCs/>
                <w:sz w:val="21"/>
                <w:szCs w:val="21"/>
              </w:rPr>
              <w:t>Анализиро</w:t>
            </w:r>
            <w:r>
              <w:rPr>
                <w:rFonts w:ascii="Times New Roman" w:hAnsi="Times New Roman"/>
                <w:iCs/>
                <w:sz w:val="21"/>
                <w:szCs w:val="21"/>
              </w:rPr>
              <w:t>-</w:t>
            </w:r>
            <w:r w:rsidRPr="0056045F">
              <w:rPr>
                <w:rFonts w:ascii="Times New Roman" w:hAnsi="Times New Roman"/>
                <w:iCs/>
                <w:sz w:val="21"/>
                <w:szCs w:val="21"/>
              </w:rPr>
              <w:t xml:space="preserve">вать </w:t>
            </w:r>
            <w:r w:rsidRPr="0056045F">
              <w:rPr>
                <w:rFonts w:ascii="Times New Roman" w:hAnsi="Times New Roman"/>
                <w:sz w:val="21"/>
                <w:szCs w:val="21"/>
              </w:rPr>
              <w:t>произведение живописи, составлять небольшой рассказ, рассуждение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стр.70-73</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Презентация «Творчество С.Михалкова», видеофильм</w:t>
            </w:r>
          </w:p>
        </w:tc>
      </w:tr>
      <w:tr w:rsidR="00607DDF" w:rsidRPr="0056045F" w:rsidTr="0068232F">
        <w:tc>
          <w:tcPr>
            <w:tcW w:w="568" w:type="dxa"/>
          </w:tcPr>
          <w:p w:rsidR="00607DDF" w:rsidRPr="0056045F" w:rsidRDefault="0068232F" w:rsidP="005B2D30">
            <w:pPr>
              <w:spacing w:after="0" w:line="240" w:lineRule="auto"/>
              <w:jc w:val="center"/>
              <w:rPr>
                <w:rFonts w:ascii="Times New Roman" w:hAnsi="Times New Roman"/>
                <w:b/>
                <w:sz w:val="21"/>
                <w:szCs w:val="21"/>
              </w:rPr>
            </w:pPr>
            <w:r>
              <w:rPr>
                <w:rFonts w:ascii="Times New Roman" w:hAnsi="Times New Roman"/>
                <w:b/>
                <w:sz w:val="21"/>
                <w:szCs w:val="21"/>
              </w:rPr>
              <w:t>30</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21</w:t>
            </w:r>
            <w:r w:rsidR="00607DDF">
              <w:rPr>
                <w:rFonts w:ascii="Times New Roman" w:hAnsi="Times New Roman"/>
                <w:sz w:val="21"/>
                <w:szCs w:val="21"/>
              </w:rPr>
              <w:t>.10</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Характер героя, его портрет,</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поступок. Нравственная коллизия.</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Л. Толстой «Прыжок»</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Style w:val="FontStyle30"/>
                <w:sz w:val="21"/>
                <w:szCs w:val="21"/>
              </w:rPr>
              <w:t>Герои произведения, их имена и портреты. Нравственная коллизия, определяющая смысл рассказа</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 xml:space="preserve">произведение в исполнении учителя.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эмоциональный настрой произведений, </w:t>
            </w:r>
            <w:r w:rsidRPr="0056045F">
              <w:rPr>
                <w:rFonts w:ascii="Times New Roman" w:hAnsi="Times New Roman"/>
                <w:iCs/>
                <w:sz w:val="21"/>
                <w:szCs w:val="21"/>
              </w:rPr>
              <w:t xml:space="preserve">понимать </w:t>
            </w:r>
            <w:r w:rsidRPr="0056045F">
              <w:rPr>
                <w:rFonts w:ascii="Times New Roman" w:hAnsi="Times New Roman"/>
                <w:sz w:val="21"/>
                <w:szCs w:val="21"/>
              </w:rPr>
              <w:t>многообразие художествен</w:t>
            </w:r>
            <w:r>
              <w:rPr>
                <w:rFonts w:ascii="Times New Roman" w:hAnsi="Times New Roman"/>
                <w:sz w:val="21"/>
                <w:szCs w:val="21"/>
              </w:rPr>
              <w:t>-</w:t>
            </w:r>
            <w:r w:rsidRPr="0056045F">
              <w:rPr>
                <w:rFonts w:ascii="Times New Roman" w:hAnsi="Times New Roman"/>
                <w:sz w:val="21"/>
                <w:szCs w:val="21"/>
              </w:rPr>
              <w:t>ных средств.</w:t>
            </w:r>
            <w:r w:rsidRPr="0056045F">
              <w:rPr>
                <w:rFonts w:ascii="Times New Roman" w:hAnsi="Times New Roman"/>
                <w:iCs/>
                <w:sz w:val="21"/>
                <w:szCs w:val="21"/>
              </w:rPr>
              <w:t xml:space="preserve"> Находить </w:t>
            </w:r>
            <w:r w:rsidRPr="0056045F">
              <w:rPr>
                <w:rFonts w:ascii="Times New Roman" w:hAnsi="Times New Roman"/>
                <w:sz w:val="21"/>
                <w:szCs w:val="21"/>
              </w:rPr>
              <w:t>части текста, которые подтверж</w:t>
            </w:r>
            <w:r>
              <w:rPr>
                <w:rFonts w:ascii="Times New Roman" w:hAnsi="Times New Roman"/>
                <w:sz w:val="21"/>
                <w:szCs w:val="21"/>
              </w:rPr>
              <w:t>-</w:t>
            </w:r>
            <w:r w:rsidRPr="0056045F">
              <w:rPr>
                <w:rFonts w:ascii="Times New Roman" w:hAnsi="Times New Roman"/>
                <w:sz w:val="21"/>
                <w:szCs w:val="21"/>
              </w:rPr>
              <w:t>дают, обосновывают высказанное суждение.</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главную мысль произведения, </w:t>
            </w:r>
            <w:r w:rsidRPr="0056045F">
              <w:rPr>
                <w:rFonts w:ascii="Times New Roman" w:hAnsi="Times New Roman"/>
                <w:iCs/>
                <w:sz w:val="21"/>
                <w:szCs w:val="21"/>
              </w:rPr>
              <w:t xml:space="preserve">находить </w:t>
            </w:r>
            <w:r w:rsidRPr="0056045F">
              <w:rPr>
                <w:rFonts w:ascii="Times New Roman" w:hAnsi="Times New Roman"/>
                <w:sz w:val="21"/>
                <w:szCs w:val="21"/>
              </w:rPr>
              <w:t>в тексте доказательства.</w:t>
            </w:r>
            <w:r w:rsidRPr="0056045F">
              <w:rPr>
                <w:rFonts w:ascii="Times New Roman" w:hAnsi="Times New Roman"/>
                <w:iCs/>
                <w:sz w:val="21"/>
                <w:szCs w:val="21"/>
              </w:rPr>
              <w:t xml:space="preserve"> Читать вслух</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стр.74-77</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Презентация «Л.Н.Толстой. Прыжок »</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t>31</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24</w:t>
            </w:r>
            <w:r w:rsidR="00607DDF">
              <w:rPr>
                <w:rFonts w:ascii="Times New Roman" w:hAnsi="Times New Roman"/>
                <w:sz w:val="21"/>
                <w:szCs w:val="21"/>
              </w:rPr>
              <w:t>.10</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Характер героя, его портрет,</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поступок. </w:t>
            </w:r>
            <w:r w:rsidRPr="0056045F">
              <w:rPr>
                <w:rFonts w:ascii="Times New Roman" w:hAnsi="Times New Roman"/>
                <w:sz w:val="21"/>
                <w:szCs w:val="21"/>
              </w:rPr>
              <w:lastRenderedPageBreak/>
              <w:t>Нравственная коллизия.</w:t>
            </w:r>
          </w:p>
          <w:p w:rsidR="00607DDF" w:rsidRPr="0056045F" w:rsidRDefault="00607DDF" w:rsidP="005B2D30">
            <w:pPr>
              <w:spacing w:after="0" w:line="240" w:lineRule="auto"/>
              <w:rPr>
                <w:rFonts w:ascii="Times New Roman" w:hAnsi="Times New Roman"/>
                <w:iCs/>
                <w:sz w:val="21"/>
                <w:szCs w:val="21"/>
              </w:rPr>
            </w:pPr>
            <w:r w:rsidRPr="0056045F">
              <w:rPr>
                <w:rFonts w:ascii="Times New Roman" w:hAnsi="Times New Roman"/>
                <w:iCs/>
                <w:sz w:val="21"/>
                <w:szCs w:val="21"/>
              </w:rPr>
              <w:t>Л. Толстой «Прыжок»</w:t>
            </w:r>
          </w:p>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Style w:val="FontStyle30"/>
                <w:sz w:val="21"/>
                <w:szCs w:val="21"/>
              </w:rPr>
              <w:lastRenderedPageBreak/>
              <w:t xml:space="preserve">Герои произведения, их имена и портреты. Нравственная коллизия, </w:t>
            </w:r>
            <w:r w:rsidRPr="0056045F">
              <w:rPr>
                <w:rStyle w:val="FontStyle30"/>
                <w:sz w:val="21"/>
                <w:szCs w:val="21"/>
              </w:rPr>
              <w:lastRenderedPageBreak/>
              <w:t>определяющая смысл рассказа</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r w:rsidRPr="0056045F">
              <w:rPr>
                <w:rFonts w:ascii="Times New Roman" w:hAnsi="Times New Roman"/>
                <w:iCs/>
                <w:sz w:val="21"/>
                <w:szCs w:val="21"/>
              </w:rPr>
              <w:lastRenderedPageBreak/>
              <w:t xml:space="preserve">Отвечать на вопросы </w:t>
            </w:r>
            <w:r w:rsidRPr="0056045F">
              <w:rPr>
                <w:rFonts w:ascii="Times New Roman" w:hAnsi="Times New Roman"/>
                <w:sz w:val="21"/>
                <w:szCs w:val="21"/>
              </w:rPr>
              <w:t xml:space="preserve">по содержанию литературного текста. </w:t>
            </w:r>
            <w:r w:rsidRPr="0056045F">
              <w:rPr>
                <w:rFonts w:ascii="Times New Roman" w:hAnsi="Times New Roman"/>
                <w:iCs/>
                <w:sz w:val="21"/>
                <w:szCs w:val="21"/>
              </w:rPr>
              <w:t xml:space="preserve">Характеризовать </w:t>
            </w:r>
            <w:r w:rsidRPr="0056045F">
              <w:rPr>
                <w:rFonts w:ascii="Times New Roman" w:hAnsi="Times New Roman"/>
                <w:sz w:val="21"/>
                <w:szCs w:val="21"/>
              </w:rPr>
              <w:lastRenderedPageBreak/>
              <w:t xml:space="preserve">особенности прочитанного произведения, </w:t>
            </w:r>
            <w:r w:rsidRPr="0056045F">
              <w:rPr>
                <w:rFonts w:ascii="Times New Roman" w:hAnsi="Times New Roman"/>
                <w:iCs/>
                <w:sz w:val="21"/>
                <w:szCs w:val="21"/>
              </w:rPr>
              <w:t xml:space="preserve">описывать </w:t>
            </w:r>
            <w:r w:rsidRPr="0056045F">
              <w:rPr>
                <w:rFonts w:ascii="Times New Roman" w:hAnsi="Times New Roman"/>
                <w:sz w:val="21"/>
                <w:szCs w:val="21"/>
              </w:rPr>
              <w:t>героя, персонажей, особенности и причины их поведения.</w:t>
            </w:r>
            <w:r w:rsidRPr="0056045F">
              <w:rPr>
                <w:rFonts w:ascii="Times New Roman" w:hAnsi="Times New Roman"/>
                <w:iCs/>
                <w:sz w:val="21"/>
                <w:szCs w:val="21"/>
              </w:rPr>
              <w:t xml:space="preserve"> Читать вслух </w:t>
            </w:r>
            <w:r w:rsidRPr="0056045F">
              <w:rPr>
                <w:rFonts w:ascii="Times New Roman" w:hAnsi="Times New Roman"/>
                <w:sz w:val="21"/>
                <w:szCs w:val="21"/>
              </w:rPr>
              <w:t>части текста,</w:t>
            </w:r>
            <w:r>
              <w:rPr>
                <w:rFonts w:ascii="Times New Roman" w:hAnsi="Times New Roman"/>
                <w:sz w:val="21"/>
                <w:szCs w:val="21"/>
              </w:rPr>
              <w:t xml:space="preserve"> </w:t>
            </w:r>
            <w:r w:rsidRPr="0056045F">
              <w:rPr>
                <w:rFonts w:ascii="Times New Roman" w:hAnsi="Times New Roman"/>
                <w:sz w:val="21"/>
                <w:szCs w:val="21"/>
              </w:rPr>
              <w:t xml:space="preserve">изменяя интонацию, темп чтения. </w:t>
            </w:r>
            <w:r w:rsidRPr="0056045F">
              <w:rPr>
                <w:rFonts w:ascii="Times New Roman" w:hAnsi="Times New Roman"/>
                <w:iCs/>
                <w:sz w:val="21"/>
                <w:szCs w:val="21"/>
              </w:rPr>
              <w:t>Участвовать в диалоге</w:t>
            </w:r>
            <w:r w:rsidRPr="0056045F">
              <w:rPr>
                <w:rFonts w:ascii="Times New Roman" w:hAnsi="Times New Roman"/>
                <w:sz w:val="21"/>
                <w:szCs w:val="21"/>
              </w:rPr>
              <w:t xml:space="preserve">. </w:t>
            </w:r>
            <w:r w:rsidRPr="0056045F">
              <w:rPr>
                <w:rFonts w:ascii="Times New Roman" w:hAnsi="Times New Roman"/>
                <w:iCs/>
                <w:sz w:val="21"/>
                <w:szCs w:val="21"/>
              </w:rPr>
              <w:t xml:space="preserve">Делить рассказ </w:t>
            </w:r>
            <w:r w:rsidRPr="0056045F">
              <w:rPr>
                <w:rFonts w:ascii="Times New Roman" w:hAnsi="Times New Roman"/>
                <w:sz w:val="21"/>
                <w:szCs w:val="21"/>
              </w:rPr>
              <w:t>на смысло</w:t>
            </w:r>
            <w:r>
              <w:rPr>
                <w:rFonts w:ascii="Times New Roman" w:hAnsi="Times New Roman"/>
                <w:sz w:val="21"/>
                <w:szCs w:val="21"/>
              </w:rPr>
              <w:t>-</w:t>
            </w:r>
            <w:r w:rsidRPr="0056045F">
              <w:rPr>
                <w:rFonts w:ascii="Times New Roman" w:hAnsi="Times New Roman"/>
                <w:sz w:val="21"/>
                <w:szCs w:val="21"/>
              </w:rPr>
              <w:t xml:space="preserve">вые части, </w:t>
            </w:r>
            <w:r w:rsidRPr="0056045F">
              <w:rPr>
                <w:rFonts w:ascii="Times New Roman" w:hAnsi="Times New Roman"/>
                <w:iCs/>
                <w:sz w:val="21"/>
                <w:szCs w:val="21"/>
              </w:rPr>
              <w:t xml:space="preserve">выделять </w:t>
            </w:r>
            <w:r w:rsidRPr="0056045F">
              <w:rPr>
                <w:rFonts w:ascii="Times New Roman" w:hAnsi="Times New Roman"/>
                <w:sz w:val="21"/>
                <w:szCs w:val="21"/>
              </w:rPr>
              <w:t>завязку, кульминацию, развязку, ме</w:t>
            </w:r>
            <w:r>
              <w:rPr>
                <w:rFonts w:ascii="Times New Roman" w:hAnsi="Times New Roman"/>
                <w:sz w:val="21"/>
                <w:szCs w:val="21"/>
              </w:rPr>
              <w:t>-</w:t>
            </w:r>
            <w:r w:rsidRPr="0056045F">
              <w:rPr>
                <w:rFonts w:ascii="Times New Roman" w:hAnsi="Times New Roman"/>
                <w:sz w:val="21"/>
                <w:szCs w:val="21"/>
              </w:rPr>
              <w:t>няя интонацию, темп чтения.</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стр.74-78</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32</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26</w:t>
            </w:r>
            <w:r w:rsidR="00607DDF">
              <w:rPr>
                <w:rFonts w:ascii="Times New Roman" w:hAnsi="Times New Roman"/>
                <w:sz w:val="21"/>
                <w:szCs w:val="21"/>
              </w:rPr>
              <w:t>.10</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Характер героя, его портрет, поступок. Нравственная коллизия.</w:t>
            </w:r>
            <w:r>
              <w:rPr>
                <w:rFonts w:ascii="Times New Roman" w:hAnsi="Times New Roman"/>
                <w:sz w:val="21"/>
                <w:szCs w:val="21"/>
              </w:rPr>
              <w:t xml:space="preserve"> </w:t>
            </w:r>
            <w:r>
              <w:rPr>
                <w:rFonts w:ascii="Times New Roman" w:hAnsi="Times New Roman"/>
                <w:iCs/>
                <w:sz w:val="21"/>
                <w:szCs w:val="21"/>
              </w:rPr>
              <w:t>Л.</w:t>
            </w:r>
            <w:r w:rsidRPr="0056045F">
              <w:rPr>
                <w:rFonts w:ascii="Times New Roman" w:hAnsi="Times New Roman"/>
                <w:iCs/>
                <w:sz w:val="21"/>
                <w:szCs w:val="21"/>
              </w:rPr>
              <w:t>Толстой «Лев и собачка».</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
                <w:sz w:val="21"/>
                <w:szCs w:val="21"/>
              </w:rPr>
              <w:t>Комбин</w:t>
            </w:r>
            <w:r>
              <w:rPr>
                <w:rFonts w:ascii="Times New Roman" w:hAnsi="Times New Roman"/>
                <w:i/>
                <w:sz w:val="21"/>
                <w:szCs w:val="21"/>
              </w:rPr>
              <w:t>-</w:t>
            </w:r>
            <w:r w:rsidRPr="0056045F">
              <w:rPr>
                <w:rFonts w:ascii="Times New Roman" w:hAnsi="Times New Roman"/>
                <w:i/>
                <w:sz w:val="21"/>
                <w:szCs w:val="21"/>
              </w:rPr>
              <w:t>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Style w:val="FontStyle30"/>
                <w:sz w:val="21"/>
                <w:szCs w:val="21"/>
              </w:rPr>
              <w:t>Герои произведения, их имена и портреты. Нравственная коллизия, определяющая смысл рассказа</w:t>
            </w:r>
          </w:p>
        </w:tc>
        <w:tc>
          <w:tcPr>
            <w:tcW w:w="2835" w:type="dxa"/>
          </w:tcPr>
          <w:p w:rsidR="00607DDF" w:rsidRPr="004D06F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по содержанию литературного текста.</w:t>
            </w:r>
            <w:r>
              <w:rPr>
                <w:rFonts w:ascii="Times New Roman" w:hAnsi="Times New Roman"/>
                <w:sz w:val="21"/>
                <w:szCs w:val="21"/>
              </w:rPr>
              <w:t xml:space="preserve"> </w:t>
            </w:r>
            <w:r w:rsidRPr="0056045F">
              <w:rPr>
                <w:rFonts w:ascii="Times New Roman" w:hAnsi="Times New Roman"/>
                <w:iCs/>
                <w:sz w:val="21"/>
                <w:szCs w:val="21"/>
              </w:rPr>
              <w:t xml:space="preserve">Характеризовать </w:t>
            </w:r>
            <w:r w:rsidRPr="0056045F">
              <w:rPr>
                <w:rFonts w:ascii="Times New Roman" w:hAnsi="Times New Roman"/>
                <w:sz w:val="21"/>
                <w:szCs w:val="21"/>
              </w:rPr>
              <w:t xml:space="preserve">особенности прослушанного произведения, </w:t>
            </w:r>
            <w:r w:rsidRPr="0056045F">
              <w:rPr>
                <w:rFonts w:ascii="Times New Roman" w:hAnsi="Times New Roman"/>
                <w:iCs/>
                <w:sz w:val="21"/>
                <w:szCs w:val="21"/>
              </w:rPr>
              <w:t xml:space="preserve">описывать </w:t>
            </w:r>
            <w:r w:rsidRPr="0056045F">
              <w:rPr>
                <w:rFonts w:ascii="Times New Roman" w:hAnsi="Times New Roman"/>
                <w:sz w:val="21"/>
                <w:szCs w:val="21"/>
              </w:rPr>
              <w:t xml:space="preserve">героев. </w:t>
            </w:r>
            <w:r w:rsidRPr="0056045F">
              <w:rPr>
                <w:rFonts w:ascii="Times New Roman" w:hAnsi="Times New Roman"/>
                <w:iCs/>
                <w:sz w:val="21"/>
                <w:szCs w:val="21"/>
              </w:rPr>
              <w:t xml:space="preserve">Определять </w:t>
            </w:r>
            <w:r w:rsidRPr="0056045F">
              <w:rPr>
                <w:rFonts w:ascii="Times New Roman" w:hAnsi="Times New Roman"/>
                <w:sz w:val="21"/>
                <w:szCs w:val="21"/>
              </w:rPr>
              <w:t>главную мысль Произведения.</w:t>
            </w:r>
            <w:r w:rsidRPr="0056045F">
              <w:rPr>
                <w:rFonts w:ascii="Times New Roman" w:hAnsi="Times New Roman"/>
                <w:iCs/>
                <w:sz w:val="21"/>
                <w:szCs w:val="21"/>
              </w:rPr>
              <w:t xml:space="preserve"> Читать вслух </w:t>
            </w:r>
            <w:r w:rsidRPr="0056045F">
              <w:rPr>
                <w:rFonts w:ascii="Times New Roman" w:hAnsi="Times New Roman"/>
                <w:sz w:val="21"/>
                <w:szCs w:val="21"/>
              </w:rPr>
              <w:t>части текста, изменяя интонацию, темп</w:t>
            </w:r>
            <w:r>
              <w:rPr>
                <w:rFonts w:ascii="Times New Roman" w:hAnsi="Times New Roman"/>
                <w:sz w:val="21"/>
                <w:szCs w:val="21"/>
              </w:rPr>
              <w:t xml:space="preserve"> </w:t>
            </w:r>
            <w:r w:rsidRPr="0056045F">
              <w:rPr>
                <w:rFonts w:ascii="Times New Roman" w:hAnsi="Times New Roman"/>
                <w:sz w:val="21"/>
                <w:szCs w:val="21"/>
              </w:rPr>
              <w:t>чтения.</w:t>
            </w:r>
            <w:r w:rsidRPr="0056045F">
              <w:rPr>
                <w:rFonts w:ascii="Times New Roman" w:hAnsi="Times New Roman"/>
                <w:iCs/>
                <w:sz w:val="21"/>
                <w:szCs w:val="21"/>
              </w:rPr>
              <w:t xml:space="preserve"> Участвовать в диалоге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стр.79-81</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видеофильм</w:t>
            </w:r>
          </w:p>
        </w:tc>
      </w:tr>
      <w:tr w:rsidR="00607DDF" w:rsidRPr="0056045F" w:rsidTr="0068232F">
        <w:tc>
          <w:tcPr>
            <w:tcW w:w="568" w:type="dxa"/>
          </w:tcPr>
          <w:p w:rsidR="00607DDF" w:rsidRPr="00987AF2" w:rsidRDefault="00987AF2" w:rsidP="005B2D30">
            <w:pPr>
              <w:spacing w:after="0" w:line="240" w:lineRule="auto"/>
              <w:jc w:val="center"/>
              <w:rPr>
                <w:rFonts w:ascii="Times New Roman" w:hAnsi="Times New Roman"/>
                <w:sz w:val="21"/>
                <w:szCs w:val="21"/>
              </w:rPr>
            </w:pPr>
            <w:r>
              <w:rPr>
                <w:rFonts w:ascii="Times New Roman" w:hAnsi="Times New Roman"/>
                <w:sz w:val="21"/>
                <w:szCs w:val="21"/>
              </w:rPr>
              <w:t>33</w:t>
            </w:r>
          </w:p>
        </w:tc>
        <w:tc>
          <w:tcPr>
            <w:tcW w:w="850" w:type="dxa"/>
          </w:tcPr>
          <w:p w:rsidR="00607DDF" w:rsidRPr="00987AF2" w:rsidRDefault="00987AF2" w:rsidP="005B2D30">
            <w:pPr>
              <w:autoSpaceDE w:val="0"/>
              <w:autoSpaceDN w:val="0"/>
              <w:adjustRightInd w:val="0"/>
              <w:spacing w:after="0" w:line="240" w:lineRule="auto"/>
              <w:rPr>
                <w:rFonts w:ascii="Times New Roman" w:hAnsi="Times New Roman"/>
                <w:sz w:val="21"/>
                <w:szCs w:val="21"/>
              </w:rPr>
            </w:pPr>
            <w:r w:rsidRPr="00987AF2">
              <w:rPr>
                <w:rFonts w:ascii="Times New Roman" w:hAnsi="Times New Roman"/>
                <w:sz w:val="21"/>
                <w:szCs w:val="21"/>
              </w:rPr>
              <w:t>27.</w:t>
            </w:r>
            <w:r w:rsidR="00607DDF" w:rsidRPr="00987AF2">
              <w:rPr>
                <w:rFonts w:ascii="Times New Roman" w:hAnsi="Times New Roman"/>
                <w:sz w:val="21"/>
                <w:szCs w:val="21"/>
              </w:rPr>
              <w:t>10</w:t>
            </w:r>
          </w:p>
        </w:tc>
        <w:tc>
          <w:tcPr>
            <w:tcW w:w="893" w:type="dxa"/>
          </w:tcPr>
          <w:p w:rsidR="00607DDF" w:rsidRPr="00D22D24" w:rsidRDefault="00607DDF" w:rsidP="005B2D30">
            <w:pPr>
              <w:autoSpaceDE w:val="0"/>
              <w:autoSpaceDN w:val="0"/>
              <w:adjustRightInd w:val="0"/>
              <w:spacing w:after="0" w:line="240" w:lineRule="auto"/>
              <w:rPr>
                <w:rFonts w:ascii="Times New Roman" w:hAnsi="Times New Roman"/>
                <w:sz w:val="21"/>
                <w:szCs w:val="21"/>
                <w:u w:val="single"/>
              </w:rPr>
            </w:pPr>
          </w:p>
        </w:tc>
        <w:tc>
          <w:tcPr>
            <w:tcW w:w="2126" w:type="dxa"/>
          </w:tcPr>
          <w:p w:rsidR="00607DDF" w:rsidRPr="00987AF2" w:rsidRDefault="00607DDF" w:rsidP="005B2D30">
            <w:pPr>
              <w:autoSpaceDE w:val="0"/>
              <w:autoSpaceDN w:val="0"/>
              <w:adjustRightInd w:val="0"/>
              <w:spacing w:after="0" w:line="240" w:lineRule="auto"/>
              <w:rPr>
                <w:rFonts w:ascii="Times New Roman" w:hAnsi="Times New Roman"/>
                <w:iCs/>
                <w:sz w:val="21"/>
                <w:szCs w:val="21"/>
                <w:u w:val="single"/>
              </w:rPr>
            </w:pPr>
            <w:r w:rsidRPr="00987AF2">
              <w:rPr>
                <w:rFonts w:ascii="Times New Roman" w:hAnsi="Times New Roman"/>
                <w:sz w:val="21"/>
                <w:szCs w:val="21"/>
                <w:u w:val="single"/>
              </w:rPr>
              <w:t xml:space="preserve">Черты сказки и загадки в стихотворении. </w:t>
            </w:r>
            <w:r w:rsidRPr="00987AF2">
              <w:rPr>
                <w:rFonts w:ascii="Times New Roman" w:hAnsi="Times New Roman"/>
                <w:iCs/>
                <w:sz w:val="21"/>
                <w:szCs w:val="21"/>
                <w:u w:val="single"/>
              </w:rPr>
              <w:t>П. Вяземский «Здравствуй,</w:t>
            </w:r>
            <w:r w:rsidRPr="00987AF2">
              <w:rPr>
                <w:rFonts w:ascii="Times New Roman" w:hAnsi="Times New Roman"/>
                <w:sz w:val="21"/>
                <w:szCs w:val="21"/>
                <w:u w:val="single"/>
              </w:rPr>
              <w:t xml:space="preserve"> </w:t>
            </w:r>
            <w:r w:rsidRPr="00987AF2">
              <w:rPr>
                <w:rFonts w:ascii="Times New Roman" w:hAnsi="Times New Roman"/>
                <w:iCs/>
                <w:sz w:val="21"/>
                <w:szCs w:val="21"/>
                <w:u w:val="single"/>
              </w:rPr>
              <w:t>в белом</w:t>
            </w:r>
            <w:r w:rsidRPr="00987AF2">
              <w:rPr>
                <w:rFonts w:ascii="Times New Roman" w:hAnsi="Times New Roman"/>
                <w:sz w:val="21"/>
                <w:szCs w:val="21"/>
                <w:u w:val="single"/>
              </w:rPr>
              <w:t xml:space="preserve"> </w:t>
            </w:r>
            <w:r w:rsidRPr="00987AF2">
              <w:rPr>
                <w:rFonts w:ascii="Times New Roman" w:hAnsi="Times New Roman"/>
                <w:iCs/>
                <w:sz w:val="21"/>
                <w:szCs w:val="21"/>
                <w:u w:val="single"/>
              </w:rPr>
              <w:t>сарафане…»,</w:t>
            </w:r>
            <w:r w:rsidRPr="00987AF2">
              <w:rPr>
                <w:rFonts w:ascii="Times New Roman" w:hAnsi="Times New Roman"/>
                <w:sz w:val="21"/>
                <w:szCs w:val="21"/>
                <w:u w:val="single"/>
              </w:rPr>
              <w:t xml:space="preserve"> </w:t>
            </w:r>
            <w:r w:rsidRPr="00987AF2">
              <w:rPr>
                <w:rFonts w:ascii="Times New Roman" w:hAnsi="Times New Roman"/>
                <w:iCs/>
                <w:sz w:val="21"/>
                <w:szCs w:val="21"/>
                <w:u w:val="single"/>
              </w:rPr>
              <w:t>В. Даль</w:t>
            </w:r>
            <w:r w:rsidRPr="00987AF2">
              <w:rPr>
                <w:rFonts w:ascii="Times New Roman" w:hAnsi="Times New Roman"/>
                <w:sz w:val="21"/>
                <w:szCs w:val="21"/>
                <w:u w:val="single"/>
              </w:rPr>
              <w:t xml:space="preserve"> </w:t>
            </w:r>
            <w:r w:rsidRPr="00987AF2">
              <w:rPr>
                <w:rFonts w:ascii="Times New Roman" w:hAnsi="Times New Roman"/>
                <w:iCs/>
                <w:sz w:val="21"/>
                <w:szCs w:val="21"/>
                <w:u w:val="single"/>
              </w:rPr>
              <w:t>«Старик</w:t>
            </w:r>
            <w:r w:rsidRPr="00987AF2">
              <w:rPr>
                <w:rFonts w:ascii="Times New Roman" w:hAnsi="Times New Roman"/>
                <w:sz w:val="21"/>
                <w:szCs w:val="21"/>
                <w:u w:val="single"/>
              </w:rPr>
              <w:t>-</w:t>
            </w:r>
            <w:r w:rsidRPr="00987AF2">
              <w:rPr>
                <w:rFonts w:ascii="Times New Roman" w:hAnsi="Times New Roman"/>
                <w:iCs/>
                <w:sz w:val="21"/>
                <w:szCs w:val="21"/>
                <w:u w:val="single"/>
              </w:rPr>
              <w:t>годовик»</w:t>
            </w:r>
          </w:p>
          <w:p w:rsidR="00607DDF" w:rsidRPr="00987AF2" w:rsidRDefault="00607DDF" w:rsidP="005B2D30">
            <w:pPr>
              <w:autoSpaceDE w:val="0"/>
              <w:autoSpaceDN w:val="0"/>
              <w:adjustRightInd w:val="0"/>
              <w:spacing w:after="0" w:line="240" w:lineRule="auto"/>
              <w:rPr>
                <w:rFonts w:ascii="Times New Roman" w:hAnsi="Times New Roman"/>
                <w:sz w:val="21"/>
                <w:szCs w:val="21"/>
                <w:u w:val="single"/>
              </w:rPr>
            </w:pPr>
            <w:r w:rsidRPr="00987AF2">
              <w:rPr>
                <w:rFonts w:ascii="Times New Roman" w:hAnsi="Times New Roman"/>
                <w:i/>
                <w:sz w:val="21"/>
                <w:szCs w:val="21"/>
                <w:u w:val="single"/>
              </w:rPr>
              <w:t>Комбин-ный урок</w:t>
            </w:r>
          </w:p>
        </w:tc>
        <w:tc>
          <w:tcPr>
            <w:tcW w:w="2693" w:type="dxa"/>
          </w:tcPr>
          <w:p w:rsidR="00607DDF" w:rsidRPr="00987AF2" w:rsidRDefault="00607DDF" w:rsidP="005B2D30">
            <w:pPr>
              <w:spacing w:after="0" w:line="240" w:lineRule="auto"/>
              <w:rPr>
                <w:rFonts w:ascii="Times New Roman" w:hAnsi="Times New Roman"/>
                <w:sz w:val="21"/>
                <w:szCs w:val="21"/>
              </w:rPr>
            </w:pPr>
            <w:r w:rsidRPr="00987AF2">
              <w:rPr>
                <w:rStyle w:val="FontStyle31"/>
                <w:i w:val="0"/>
                <w:sz w:val="21"/>
                <w:szCs w:val="21"/>
                <w:u w:val="single"/>
              </w:rPr>
              <w:t>Выразительные средства малых жанров фольклора</w:t>
            </w:r>
          </w:p>
        </w:tc>
        <w:tc>
          <w:tcPr>
            <w:tcW w:w="2835" w:type="dxa"/>
          </w:tcPr>
          <w:p w:rsidR="00607DDF" w:rsidRPr="00D22D24" w:rsidRDefault="00607DDF" w:rsidP="005B2D30">
            <w:pPr>
              <w:autoSpaceDE w:val="0"/>
              <w:autoSpaceDN w:val="0"/>
              <w:adjustRightInd w:val="0"/>
              <w:spacing w:after="0" w:line="240" w:lineRule="auto"/>
              <w:rPr>
                <w:rFonts w:ascii="Times New Roman" w:hAnsi="Times New Roman"/>
                <w:sz w:val="21"/>
                <w:szCs w:val="21"/>
                <w:u w:val="single"/>
              </w:rPr>
            </w:pPr>
            <w:r w:rsidRPr="00D22D24">
              <w:rPr>
                <w:rFonts w:ascii="Times New Roman" w:hAnsi="Times New Roman"/>
                <w:iCs/>
                <w:sz w:val="21"/>
                <w:szCs w:val="21"/>
                <w:u w:val="single"/>
              </w:rPr>
              <w:t xml:space="preserve">Выразительно читать </w:t>
            </w:r>
            <w:r w:rsidRPr="00D22D24">
              <w:rPr>
                <w:rFonts w:ascii="Times New Roman" w:hAnsi="Times New Roman"/>
                <w:sz w:val="21"/>
                <w:szCs w:val="21"/>
                <w:u w:val="single"/>
              </w:rPr>
              <w:t>тексты</w:t>
            </w:r>
            <w:r w:rsidRPr="00D22D24">
              <w:rPr>
                <w:rFonts w:ascii="Times New Roman" w:hAnsi="Times New Roman"/>
                <w:iCs/>
                <w:sz w:val="21"/>
                <w:szCs w:val="21"/>
                <w:u w:val="single"/>
              </w:rPr>
              <w:t xml:space="preserve"> Отвечать на вопросы </w:t>
            </w:r>
            <w:r w:rsidRPr="00D22D24">
              <w:rPr>
                <w:rFonts w:ascii="Times New Roman" w:hAnsi="Times New Roman"/>
                <w:sz w:val="21"/>
                <w:szCs w:val="21"/>
                <w:u w:val="single"/>
              </w:rPr>
              <w:t xml:space="preserve">по построению прозаического и стихотворного текста, </w:t>
            </w:r>
            <w:r w:rsidRPr="00D22D24">
              <w:rPr>
                <w:rFonts w:ascii="Times New Roman" w:hAnsi="Times New Roman"/>
                <w:iCs/>
                <w:sz w:val="21"/>
                <w:szCs w:val="21"/>
                <w:u w:val="single"/>
              </w:rPr>
              <w:t xml:space="preserve">находить </w:t>
            </w:r>
            <w:r w:rsidRPr="00D22D24">
              <w:rPr>
                <w:rFonts w:ascii="Times New Roman" w:hAnsi="Times New Roman"/>
                <w:sz w:val="21"/>
                <w:szCs w:val="21"/>
                <w:u w:val="single"/>
              </w:rPr>
              <w:t>рифмы.</w:t>
            </w:r>
            <w:r w:rsidRPr="00D22D24">
              <w:rPr>
                <w:rFonts w:ascii="Times New Roman" w:hAnsi="Times New Roman"/>
                <w:iCs/>
                <w:sz w:val="21"/>
                <w:szCs w:val="21"/>
                <w:u w:val="single"/>
              </w:rPr>
              <w:t xml:space="preserve"> Участвовать в диалоге.</w:t>
            </w:r>
            <w:r w:rsidRPr="00D22D24">
              <w:rPr>
                <w:rFonts w:ascii="Times New Roman" w:hAnsi="Times New Roman"/>
                <w:sz w:val="21"/>
                <w:szCs w:val="21"/>
                <w:u w:val="single"/>
              </w:rPr>
              <w:t xml:space="preserve"> </w:t>
            </w:r>
            <w:r w:rsidRPr="00D22D24">
              <w:rPr>
                <w:rFonts w:ascii="Times New Roman" w:hAnsi="Times New Roman"/>
                <w:iCs/>
                <w:sz w:val="21"/>
                <w:szCs w:val="21"/>
                <w:u w:val="single"/>
              </w:rPr>
              <w:t xml:space="preserve">Декламировать </w:t>
            </w:r>
            <w:r w:rsidRPr="00D22D24">
              <w:rPr>
                <w:rFonts w:ascii="Times New Roman" w:hAnsi="Times New Roman"/>
                <w:sz w:val="21"/>
                <w:szCs w:val="21"/>
                <w:u w:val="single"/>
              </w:rPr>
              <w:t>стихотворение</w:t>
            </w:r>
          </w:p>
        </w:tc>
        <w:tc>
          <w:tcPr>
            <w:tcW w:w="1133" w:type="dxa"/>
          </w:tcPr>
          <w:p w:rsidR="00607DDF" w:rsidRPr="00D22D24" w:rsidRDefault="00607DDF" w:rsidP="005B2D30">
            <w:pPr>
              <w:autoSpaceDE w:val="0"/>
              <w:autoSpaceDN w:val="0"/>
              <w:adjustRightInd w:val="0"/>
              <w:spacing w:after="0" w:line="240" w:lineRule="auto"/>
              <w:rPr>
                <w:rFonts w:ascii="Times New Roman" w:hAnsi="Times New Roman"/>
                <w:iCs/>
                <w:sz w:val="21"/>
                <w:szCs w:val="21"/>
                <w:u w:val="single"/>
              </w:rPr>
            </w:pPr>
            <w:r w:rsidRPr="00D22D24">
              <w:rPr>
                <w:rFonts w:ascii="Times New Roman" w:hAnsi="Times New Roman"/>
                <w:iCs/>
                <w:sz w:val="21"/>
                <w:szCs w:val="21"/>
                <w:u w:val="single"/>
              </w:rPr>
              <w:t>Текущий</w:t>
            </w:r>
          </w:p>
        </w:tc>
        <w:tc>
          <w:tcPr>
            <w:tcW w:w="3219" w:type="dxa"/>
            <w:vMerge/>
          </w:tcPr>
          <w:p w:rsidR="00607DDF" w:rsidRPr="00D22D24" w:rsidRDefault="00607DDF" w:rsidP="005B2D30">
            <w:pPr>
              <w:autoSpaceDE w:val="0"/>
              <w:autoSpaceDN w:val="0"/>
              <w:adjustRightInd w:val="0"/>
              <w:spacing w:after="0" w:line="240" w:lineRule="auto"/>
              <w:ind w:right="-108"/>
              <w:rPr>
                <w:rFonts w:ascii="Times New Roman" w:hAnsi="Times New Roman"/>
                <w:iCs/>
                <w:sz w:val="21"/>
                <w:szCs w:val="21"/>
                <w:u w:val="single"/>
              </w:rPr>
            </w:pPr>
          </w:p>
        </w:tc>
        <w:tc>
          <w:tcPr>
            <w:tcW w:w="1701" w:type="dxa"/>
          </w:tcPr>
          <w:p w:rsidR="00607DDF" w:rsidRPr="00D22D24" w:rsidRDefault="00607DDF" w:rsidP="005B2D30">
            <w:pPr>
              <w:autoSpaceDE w:val="0"/>
              <w:autoSpaceDN w:val="0"/>
              <w:adjustRightInd w:val="0"/>
              <w:spacing w:after="0" w:line="240" w:lineRule="auto"/>
              <w:rPr>
                <w:rFonts w:ascii="Times New Roman" w:hAnsi="Times New Roman"/>
                <w:iCs/>
                <w:sz w:val="20"/>
                <w:szCs w:val="20"/>
                <w:u w:val="single"/>
              </w:rPr>
            </w:pPr>
            <w:r w:rsidRPr="00D22D24">
              <w:rPr>
                <w:rFonts w:ascii="Times New Roman" w:hAnsi="Times New Roman"/>
                <w:iCs/>
                <w:sz w:val="20"/>
                <w:szCs w:val="20"/>
                <w:u w:val="single"/>
              </w:rPr>
              <w:t>Учебник стр.82-83</w:t>
            </w:r>
          </w:p>
        </w:tc>
      </w:tr>
      <w:tr w:rsidR="00607DDF" w:rsidRPr="0056045F" w:rsidTr="0068232F">
        <w:tc>
          <w:tcPr>
            <w:tcW w:w="568" w:type="dxa"/>
          </w:tcPr>
          <w:p w:rsidR="00607DDF" w:rsidRPr="00D22D24" w:rsidRDefault="00607DDF" w:rsidP="005B2D30">
            <w:pPr>
              <w:spacing w:after="0" w:line="240" w:lineRule="auto"/>
              <w:jc w:val="center"/>
              <w:rPr>
                <w:rFonts w:ascii="Times New Roman" w:hAnsi="Times New Roman"/>
                <w:sz w:val="21"/>
                <w:szCs w:val="21"/>
                <w:u w:val="single"/>
              </w:rPr>
            </w:pPr>
          </w:p>
        </w:tc>
        <w:tc>
          <w:tcPr>
            <w:tcW w:w="850" w:type="dxa"/>
          </w:tcPr>
          <w:p w:rsidR="00607DDF" w:rsidRPr="00D22D24" w:rsidRDefault="00607DDF" w:rsidP="005B2D30">
            <w:pPr>
              <w:autoSpaceDE w:val="0"/>
              <w:autoSpaceDN w:val="0"/>
              <w:adjustRightInd w:val="0"/>
              <w:spacing w:after="0" w:line="240" w:lineRule="auto"/>
              <w:rPr>
                <w:rFonts w:ascii="Times New Roman" w:hAnsi="Times New Roman"/>
                <w:sz w:val="21"/>
                <w:szCs w:val="21"/>
                <w:u w:val="single"/>
              </w:rPr>
            </w:pPr>
          </w:p>
        </w:tc>
        <w:tc>
          <w:tcPr>
            <w:tcW w:w="893" w:type="dxa"/>
          </w:tcPr>
          <w:p w:rsidR="00607DDF" w:rsidRPr="00D22D24" w:rsidRDefault="00607DDF" w:rsidP="005B2D30">
            <w:pPr>
              <w:autoSpaceDE w:val="0"/>
              <w:autoSpaceDN w:val="0"/>
              <w:adjustRightInd w:val="0"/>
              <w:spacing w:after="0" w:line="240" w:lineRule="auto"/>
              <w:rPr>
                <w:rFonts w:ascii="Times New Roman" w:hAnsi="Times New Roman"/>
                <w:sz w:val="21"/>
                <w:szCs w:val="21"/>
                <w:u w:val="single"/>
              </w:rPr>
            </w:pPr>
          </w:p>
        </w:tc>
        <w:tc>
          <w:tcPr>
            <w:tcW w:w="2126" w:type="dxa"/>
          </w:tcPr>
          <w:p w:rsidR="00607DDF" w:rsidRPr="000A1DB2" w:rsidRDefault="00607DDF" w:rsidP="005B2D30">
            <w:pPr>
              <w:autoSpaceDE w:val="0"/>
              <w:autoSpaceDN w:val="0"/>
              <w:adjustRightInd w:val="0"/>
              <w:spacing w:after="0" w:line="240" w:lineRule="auto"/>
              <w:rPr>
                <w:rFonts w:ascii="Times New Roman" w:hAnsi="Times New Roman"/>
                <w:sz w:val="21"/>
                <w:szCs w:val="21"/>
                <w:highlight w:val="yellow"/>
                <w:u w:val="single"/>
              </w:rPr>
            </w:pPr>
          </w:p>
        </w:tc>
        <w:tc>
          <w:tcPr>
            <w:tcW w:w="2693" w:type="dxa"/>
          </w:tcPr>
          <w:p w:rsidR="00607DDF" w:rsidRPr="000A1DB2" w:rsidRDefault="00607DDF" w:rsidP="005B2D30">
            <w:pPr>
              <w:spacing w:after="0" w:line="240" w:lineRule="auto"/>
              <w:rPr>
                <w:rStyle w:val="FontStyle31"/>
                <w:i w:val="0"/>
                <w:sz w:val="21"/>
                <w:szCs w:val="21"/>
                <w:highlight w:val="yellow"/>
                <w:u w:val="single"/>
              </w:rPr>
            </w:pPr>
          </w:p>
        </w:tc>
        <w:tc>
          <w:tcPr>
            <w:tcW w:w="2835" w:type="dxa"/>
          </w:tcPr>
          <w:p w:rsidR="00607DDF" w:rsidRPr="00D22D24" w:rsidRDefault="00607DDF" w:rsidP="005B2D30">
            <w:pPr>
              <w:autoSpaceDE w:val="0"/>
              <w:autoSpaceDN w:val="0"/>
              <w:adjustRightInd w:val="0"/>
              <w:spacing w:after="0" w:line="240" w:lineRule="auto"/>
              <w:rPr>
                <w:rFonts w:ascii="Times New Roman" w:hAnsi="Times New Roman"/>
                <w:iCs/>
                <w:sz w:val="21"/>
                <w:szCs w:val="21"/>
                <w:u w:val="single"/>
              </w:rPr>
            </w:pPr>
          </w:p>
        </w:tc>
        <w:tc>
          <w:tcPr>
            <w:tcW w:w="1133" w:type="dxa"/>
          </w:tcPr>
          <w:p w:rsidR="00607DDF" w:rsidRPr="00D22D24" w:rsidRDefault="00607DDF" w:rsidP="005B2D30">
            <w:pPr>
              <w:autoSpaceDE w:val="0"/>
              <w:autoSpaceDN w:val="0"/>
              <w:adjustRightInd w:val="0"/>
              <w:spacing w:after="0" w:line="240" w:lineRule="auto"/>
              <w:rPr>
                <w:rFonts w:ascii="Times New Roman" w:hAnsi="Times New Roman"/>
                <w:iCs/>
                <w:sz w:val="21"/>
                <w:szCs w:val="21"/>
                <w:u w:val="single"/>
              </w:rPr>
            </w:pPr>
          </w:p>
        </w:tc>
        <w:tc>
          <w:tcPr>
            <w:tcW w:w="3219" w:type="dxa"/>
            <w:vMerge/>
          </w:tcPr>
          <w:p w:rsidR="00607DDF" w:rsidRPr="00D22D24" w:rsidRDefault="00607DDF" w:rsidP="005B2D30">
            <w:pPr>
              <w:autoSpaceDE w:val="0"/>
              <w:autoSpaceDN w:val="0"/>
              <w:adjustRightInd w:val="0"/>
              <w:spacing w:after="0" w:line="240" w:lineRule="auto"/>
              <w:ind w:right="-108"/>
              <w:rPr>
                <w:rFonts w:ascii="Times New Roman" w:hAnsi="Times New Roman"/>
                <w:iCs/>
                <w:sz w:val="21"/>
                <w:szCs w:val="21"/>
                <w:u w:val="single"/>
              </w:rPr>
            </w:pPr>
          </w:p>
        </w:tc>
        <w:tc>
          <w:tcPr>
            <w:tcW w:w="1701" w:type="dxa"/>
          </w:tcPr>
          <w:p w:rsidR="00607DDF" w:rsidRPr="00D22D24" w:rsidRDefault="00607DDF" w:rsidP="005B2D30">
            <w:pPr>
              <w:autoSpaceDE w:val="0"/>
              <w:autoSpaceDN w:val="0"/>
              <w:adjustRightInd w:val="0"/>
              <w:spacing w:after="0" w:line="240" w:lineRule="auto"/>
              <w:rPr>
                <w:rFonts w:ascii="Times New Roman" w:hAnsi="Times New Roman"/>
                <w:iCs/>
                <w:sz w:val="20"/>
                <w:szCs w:val="20"/>
                <w:u w:val="single"/>
              </w:rPr>
            </w:pP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t>34</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28.10</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Реальные и фантастические образы. </w:t>
            </w:r>
            <w:r w:rsidRPr="0056045F">
              <w:rPr>
                <w:rFonts w:ascii="Times New Roman" w:hAnsi="Times New Roman"/>
                <w:iCs/>
                <w:sz w:val="21"/>
                <w:szCs w:val="21"/>
              </w:rPr>
              <w:t>Ю. Мориц</w:t>
            </w:r>
            <w:r w:rsidRPr="0056045F">
              <w:rPr>
                <w:rFonts w:ascii="Times New Roman" w:hAnsi="Times New Roman"/>
                <w:sz w:val="21"/>
                <w:szCs w:val="21"/>
              </w:rPr>
              <w:t xml:space="preserve"> </w:t>
            </w:r>
            <w:r w:rsidRPr="0056045F">
              <w:rPr>
                <w:rFonts w:ascii="Times New Roman" w:hAnsi="Times New Roman"/>
                <w:iCs/>
                <w:sz w:val="21"/>
                <w:szCs w:val="21"/>
              </w:rPr>
              <w:t>«Сто</w:t>
            </w:r>
            <w:r w:rsidRPr="0056045F">
              <w:rPr>
                <w:rFonts w:ascii="Times New Roman" w:hAnsi="Times New Roman"/>
                <w:sz w:val="21"/>
                <w:szCs w:val="21"/>
              </w:rPr>
              <w:t xml:space="preserve"> </w:t>
            </w:r>
            <w:r w:rsidRPr="0056045F">
              <w:rPr>
                <w:rFonts w:ascii="Times New Roman" w:hAnsi="Times New Roman"/>
                <w:iCs/>
                <w:sz w:val="21"/>
                <w:szCs w:val="21"/>
              </w:rPr>
              <w:t>фантазий»</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Style w:val="FontStyle31"/>
                <w:i w:val="0"/>
                <w:sz w:val="21"/>
                <w:szCs w:val="21"/>
              </w:rPr>
              <w:t>Восприятие содержания текста, оценка его характера</w:t>
            </w:r>
          </w:p>
        </w:tc>
        <w:tc>
          <w:tcPr>
            <w:tcW w:w="2835" w:type="dxa"/>
            <w:vMerge w:val="restart"/>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 xml:space="preserve">тексты. </w:t>
            </w:r>
            <w:r w:rsidRPr="0056045F">
              <w:rPr>
                <w:rFonts w:ascii="Times New Roman" w:hAnsi="Times New Roman"/>
                <w:iCs/>
                <w:sz w:val="21"/>
                <w:szCs w:val="21"/>
              </w:rPr>
              <w:t xml:space="preserve">Анализировать </w:t>
            </w:r>
            <w:r w:rsidRPr="0056045F">
              <w:rPr>
                <w:rFonts w:ascii="Times New Roman" w:hAnsi="Times New Roman"/>
                <w:sz w:val="21"/>
                <w:szCs w:val="21"/>
              </w:rPr>
              <w:t xml:space="preserve">стихотворный текст, различая строфы. </w:t>
            </w:r>
            <w:r w:rsidRPr="0056045F">
              <w:rPr>
                <w:rFonts w:ascii="Times New Roman" w:hAnsi="Times New Roman"/>
                <w:iCs/>
                <w:sz w:val="21"/>
                <w:szCs w:val="21"/>
              </w:rPr>
              <w:t xml:space="preserve">Декламировать </w:t>
            </w:r>
            <w:r w:rsidRPr="0056045F">
              <w:rPr>
                <w:rFonts w:ascii="Times New Roman" w:hAnsi="Times New Roman"/>
                <w:sz w:val="21"/>
                <w:szCs w:val="21"/>
              </w:rPr>
              <w:t>стихотво</w:t>
            </w:r>
            <w:r>
              <w:rPr>
                <w:rFonts w:ascii="Times New Roman" w:hAnsi="Times New Roman"/>
                <w:sz w:val="21"/>
                <w:szCs w:val="21"/>
              </w:rPr>
              <w:t>-</w:t>
            </w:r>
            <w:r w:rsidRPr="0056045F">
              <w:rPr>
                <w:rFonts w:ascii="Times New Roman" w:hAnsi="Times New Roman"/>
                <w:sz w:val="21"/>
                <w:szCs w:val="21"/>
              </w:rPr>
              <w:t xml:space="preserve">рение, </w:t>
            </w:r>
            <w:r w:rsidRPr="0056045F">
              <w:rPr>
                <w:rFonts w:ascii="Times New Roman" w:hAnsi="Times New Roman"/>
                <w:iCs/>
                <w:sz w:val="21"/>
                <w:szCs w:val="21"/>
              </w:rPr>
              <w:t>инсценировать</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w:t>
            </w:r>
            <w:r w:rsidRPr="0056045F">
              <w:rPr>
                <w:rFonts w:ascii="Times New Roman" w:hAnsi="Times New Roman"/>
                <w:sz w:val="21"/>
                <w:szCs w:val="21"/>
              </w:rPr>
              <w:t>произвед</w:t>
            </w:r>
            <w:r>
              <w:rPr>
                <w:rFonts w:ascii="Times New Roman" w:hAnsi="Times New Roman"/>
                <w:sz w:val="21"/>
                <w:szCs w:val="21"/>
              </w:rPr>
              <w:t>-</w:t>
            </w:r>
            <w:r w:rsidRPr="0056045F">
              <w:rPr>
                <w:rFonts w:ascii="Times New Roman" w:hAnsi="Times New Roman"/>
                <w:sz w:val="21"/>
                <w:szCs w:val="21"/>
              </w:rPr>
              <w:t xml:space="preserve">ение. </w:t>
            </w: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по содержанию литератур</w:t>
            </w:r>
            <w:r>
              <w:rPr>
                <w:rFonts w:ascii="Times New Roman" w:hAnsi="Times New Roman"/>
                <w:sz w:val="21"/>
                <w:szCs w:val="21"/>
              </w:rPr>
              <w:t>-</w:t>
            </w:r>
            <w:r w:rsidRPr="0056045F">
              <w:rPr>
                <w:rFonts w:ascii="Times New Roman" w:hAnsi="Times New Roman"/>
                <w:sz w:val="21"/>
                <w:szCs w:val="21"/>
              </w:rPr>
              <w:t xml:space="preserve">ного текста.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настроение произведения, </w:t>
            </w:r>
            <w:r w:rsidRPr="0056045F">
              <w:rPr>
                <w:rFonts w:ascii="Times New Roman" w:hAnsi="Times New Roman"/>
                <w:iCs/>
                <w:sz w:val="21"/>
                <w:szCs w:val="21"/>
              </w:rPr>
              <w:lastRenderedPageBreak/>
              <w:t xml:space="preserve">понимать </w:t>
            </w:r>
            <w:r w:rsidRPr="0056045F">
              <w:rPr>
                <w:rFonts w:ascii="Times New Roman" w:hAnsi="Times New Roman"/>
                <w:sz w:val="21"/>
                <w:szCs w:val="21"/>
              </w:rPr>
              <w:t>многообразие художественных средств.</w:t>
            </w:r>
            <w:r w:rsidRPr="0056045F">
              <w:rPr>
                <w:rFonts w:ascii="Times New Roman" w:hAnsi="Times New Roman"/>
                <w:iCs/>
                <w:sz w:val="21"/>
                <w:szCs w:val="21"/>
              </w:rPr>
              <w:t xml:space="preserve"> Определять главную мысль</w:t>
            </w:r>
            <w:r w:rsidRPr="0056045F">
              <w:rPr>
                <w:rFonts w:ascii="Times New Roman" w:hAnsi="Times New Roman"/>
                <w:sz w:val="21"/>
                <w:szCs w:val="21"/>
              </w:rPr>
              <w:t xml:space="preserve"> </w:t>
            </w:r>
            <w:r w:rsidRPr="0056045F">
              <w:rPr>
                <w:rFonts w:ascii="Times New Roman" w:hAnsi="Times New Roman"/>
                <w:iCs/>
                <w:sz w:val="21"/>
                <w:szCs w:val="21"/>
              </w:rPr>
              <w:t xml:space="preserve">произведения </w:t>
            </w:r>
            <w:r w:rsidRPr="0056045F">
              <w:rPr>
                <w:rFonts w:ascii="Times New Roman" w:hAnsi="Times New Roman"/>
                <w:sz w:val="21"/>
                <w:szCs w:val="21"/>
              </w:rPr>
              <w:t xml:space="preserve">(при помощи учителя). </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стр.84-92</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t>35</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07</w:t>
            </w:r>
            <w:r w:rsidR="00607DDF">
              <w:rPr>
                <w:rFonts w:ascii="Times New Roman" w:hAnsi="Times New Roman"/>
                <w:sz w:val="21"/>
                <w:szCs w:val="21"/>
              </w:rPr>
              <w:t>.11</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Реальные и фантастические</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образы. </w:t>
            </w:r>
            <w:r w:rsidRPr="0056045F">
              <w:rPr>
                <w:rFonts w:ascii="Times New Roman" w:hAnsi="Times New Roman"/>
                <w:iCs/>
                <w:sz w:val="21"/>
                <w:szCs w:val="21"/>
              </w:rPr>
              <w:t>Н.Носов</w:t>
            </w:r>
            <w:r w:rsidRPr="0056045F">
              <w:rPr>
                <w:rFonts w:ascii="Times New Roman" w:hAnsi="Times New Roman"/>
                <w:sz w:val="21"/>
                <w:szCs w:val="21"/>
              </w:rPr>
              <w:t xml:space="preserve"> </w:t>
            </w:r>
            <w:r w:rsidRPr="0056045F">
              <w:rPr>
                <w:rFonts w:ascii="Times New Roman" w:hAnsi="Times New Roman"/>
                <w:iCs/>
                <w:sz w:val="21"/>
                <w:szCs w:val="21"/>
              </w:rPr>
              <w:t>«Фантазеры».</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 xml:space="preserve">Комбинированный </w:t>
            </w:r>
            <w:r w:rsidRPr="0056045F">
              <w:rPr>
                <w:rFonts w:ascii="Times New Roman" w:hAnsi="Times New Roman"/>
                <w:i/>
                <w:sz w:val="21"/>
                <w:szCs w:val="21"/>
              </w:rPr>
              <w:lastRenderedPageBreak/>
              <w:t>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Style w:val="FontStyle30"/>
                <w:sz w:val="21"/>
                <w:szCs w:val="21"/>
              </w:rPr>
              <w:lastRenderedPageBreak/>
              <w:t>Главная мысль произведения. Реальные и фантастические образы</w:t>
            </w:r>
          </w:p>
        </w:tc>
        <w:tc>
          <w:tcPr>
            <w:tcW w:w="2835" w:type="dxa"/>
            <w:vMerge/>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sz w:val="20"/>
                <w:szCs w:val="20"/>
              </w:rPr>
            </w:pPr>
            <w:r w:rsidRPr="0056045F">
              <w:rPr>
                <w:rFonts w:ascii="Times New Roman" w:hAnsi="Times New Roman"/>
                <w:sz w:val="20"/>
                <w:szCs w:val="20"/>
              </w:rPr>
              <w:t>Учебник стр.85-92</w:t>
            </w:r>
          </w:p>
          <w:p w:rsidR="00607DDF" w:rsidRPr="0056045F" w:rsidRDefault="00607DDF" w:rsidP="005B2D30">
            <w:pPr>
              <w:autoSpaceDE w:val="0"/>
              <w:autoSpaceDN w:val="0"/>
              <w:adjustRightInd w:val="0"/>
              <w:spacing w:after="0" w:line="240" w:lineRule="auto"/>
              <w:rPr>
                <w:rFonts w:ascii="Times New Roman" w:hAnsi="Times New Roman"/>
                <w:sz w:val="20"/>
                <w:szCs w:val="20"/>
              </w:rPr>
            </w:pPr>
            <w:r w:rsidRPr="0056045F">
              <w:rPr>
                <w:rFonts w:ascii="Times New Roman" w:hAnsi="Times New Roman"/>
                <w:sz w:val="20"/>
                <w:szCs w:val="20"/>
              </w:rPr>
              <w:t>видеофильм</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36</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09</w:t>
            </w:r>
            <w:r w:rsidR="00607DDF">
              <w:rPr>
                <w:rFonts w:ascii="Times New Roman" w:hAnsi="Times New Roman"/>
                <w:sz w:val="21"/>
                <w:szCs w:val="21"/>
              </w:rPr>
              <w:t>.11</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Реальные и фантастические образы. </w:t>
            </w:r>
            <w:r w:rsidRPr="0056045F">
              <w:rPr>
                <w:rFonts w:ascii="Times New Roman" w:hAnsi="Times New Roman"/>
                <w:iCs/>
                <w:sz w:val="21"/>
                <w:szCs w:val="21"/>
              </w:rPr>
              <w:t>Н.Носов</w:t>
            </w:r>
            <w:r w:rsidRPr="0056045F">
              <w:rPr>
                <w:rFonts w:ascii="Times New Roman" w:hAnsi="Times New Roman"/>
                <w:sz w:val="21"/>
                <w:szCs w:val="21"/>
              </w:rPr>
              <w:t xml:space="preserve"> </w:t>
            </w:r>
            <w:r w:rsidRPr="0056045F">
              <w:rPr>
                <w:rFonts w:ascii="Times New Roman" w:hAnsi="Times New Roman"/>
                <w:iCs/>
                <w:sz w:val="21"/>
                <w:szCs w:val="21"/>
              </w:rPr>
              <w:t>«Фантазеры», Ф. Галас «Мир</w:t>
            </w:r>
            <w:r w:rsidRPr="0056045F">
              <w:rPr>
                <w:rFonts w:ascii="Times New Roman" w:hAnsi="Times New Roman"/>
                <w:sz w:val="21"/>
                <w:szCs w:val="21"/>
              </w:rPr>
              <w:t xml:space="preserve"> </w:t>
            </w:r>
            <w:r w:rsidRPr="0056045F">
              <w:rPr>
                <w:rFonts w:ascii="Times New Roman" w:hAnsi="Times New Roman"/>
                <w:iCs/>
                <w:sz w:val="21"/>
                <w:szCs w:val="21"/>
              </w:rPr>
              <w:t>наоборот»</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Style w:val="FontStyle30"/>
                <w:sz w:val="21"/>
                <w:szCs w:val="21"/>
              </w:rPr>
              <w:t>Главная мысль произведения. Реальные и фантастические образы</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Характеризовать </w:t>
            </w:r>
            <w:r w:rsidRPr="0056045F">
              <w:rPr>
                <w:rFonts w:ascii="Times New Roman" w:hAnsi="Times New Roman"/>
                <w:sz w:val="21"/>
                <w:szCs w:val="21"/>
              </w:rPr>
              <w:t>особен</w:t>
            </w:r>
            <w:r>
              <w:rPr>
                <w:rFonts w:ascii="Times New Roman" w:hAnsi="Times New Roman"/>
                <w:sz w:val="21"/>
                <w:szCs w:val="21"/>
              </w:rPr>
              <w:t>-</w:t>
            </w:r>
            <w:r w:rsidRPr="0056045F">
              <w:rPr>
                <w:rFonts w:ascii="Times New Roman" w:hAnsi="Times New Roman"/>
                <w:sz w:val="21"/>
                <w:szCs w:val="21"/>
              </w:rPr>
              <w:t>ности прочитанного произ</w:t>
            </w:r>
            <w:r>
              <w:rPr>
                <w:rFonts w:ascii="Times New Roman" w:hAnsi="Times New Roman"/>
                <w:sz w:val="21"/>
                <w:szCs w:val="21"/>
              </w:rPr>
              <w:t>-</w:t>
            </w:r>
            <w:r w:rsidRPr="0056045F">
              <w:rPr>
                <w:rFonts w:ascii="Times New Roman" w:hAnsi="Times New Roman"/>
                <w:sz w:val="21"/>
                <w:szCs w:val="21"/>
              </w:rPr>
              <w:t xml:space="preserve">ведения, описывать героев, персонажей, особенности и причины их поведения. </w:t>
            </w:r>
            <w:r w:rsidRPr="0056045F">
              <w:rPr>
                <w:rFonts w:ascii="Times New Roman" w:hAnsi="Times New Roman"/>
                <w:iCs/>
                <w:sz w:val="21"/>
                <w:szCs w:val="21"/>
              </w:rPr>
              <w:t xml:space="preserve">Читать вслух </w:t>
            </w:r>
            <w:r w:rsidRPr="0056045F">
              <w:rPr>
                <w:rFonts w:ascii="Times New Roman" w:hAnsi="Times New Roman"/>
                <w:sz w:val="21"/>
                <w:szCs w:val="21"/>
              </w:rPr>
              <w:t>части текста, изменяя интонацию, темп чтения.</w:t>
            </w:r>
            <w:r w:rsidRPr="0056045F">
              <w:rPr>
                <w:rFonts w:ascii="Times New Roman" w:hAnsi="Times New Roman"/>
                <w:iCs/>
                <w:sz w:val="21"/>
                <w:szCs w:val="21"/>
              </w:rPr>
              <w:t xml:space="preserve"> Участвовать в диа</w:t>
            </w:r>
            <w:r>
              <w:rPr>
                <w:rFonts w:ascii="Times New Roman" w:hAnsi="Times New Roman"/>
                <w:iCs/>
                <w:sz w:val="21"/>
                <w:szCs w:val="21"/>
              </w:rPr>
              <w:t>-</w:t>
            </w:r>
            <w:r w:rsidRPr="0056045F">
              <w:rPr>
                <w:rFonts w:ascii="Times New Roman" w:hAnsi="Times New Roman"/>
                <w:iCs/>
                <w:sz w:val="21"/>
                <w:szCs w:val="21"/>
              </w:rPr>
              <w:t>логе.</w:t>
            </w:r>
            <w:r w:rsidRPr="0056045F">
              <w:rPr>
                <w:rFonts w:ascii="Times New Roman" w:hAnsi="Times New Roman"/>
                <w:sz w:val="21"/>
                <w:szCs w:val="21"/>
              </w:rPr>
              <w:t xml:space="preserve"> </w:t>
            </w:r>
            <w:r w:rsidRPr="0056045F">
              <w:rPr>
                <w:rFonts w:ascii="Times New Roman" w:hAnsi="Times New Roman"/>
                <w:iCs/>
                <w:sz w:val="21"/>
                <w:szCs w:val="21"/>
              </w:rPr>
              <w:t xml:space="preserve">Инсценировать </w:t>
            </w:r>
            <w:r w:rsidRPr="0056045F">
              <w:rPr>
                <w:rFonts w:ascii="Times New Roman" w:hAnsi="Times New Roman"/>
                <w:sz w:val="21"/>
                <w:szCs w:val="21"/>
              </w:rPr>
              <w:t>прозаи</w:t>
            </w:r>
            <w:r>
              <w:rPr>
                <w:rFonts w:ascii="Times New Roman" w:hAnsi="Times New Roman"/>
                <w:sz w:val="21"/>
                <w:szCs w:val="21"/>
              </w:rPr>
              <w:t>-</w:t>
            </w:r>
            <w:r w:rsidRPr="0056045F">
              <w:rPr>
                <w:rFonts w:ascii="Times New Roman" w:hAnsi="Times New Roman"/>
                <w:sz w:val="21"/>
                <w:szCs w:val="21"/>
              </w:rPr>
              <w:t xml:space="preserve">ческий текст, </w:t>
            </w:r>
            <w:r w:rsidRPr="0056045F">
              <w:rPr>
                <w:rFonts w:ascii="Times New Roman" w:hAnsi="Times New Roman"/>
                <w:iCs/>
                <w:sz w:val="21"/>
                <w:szCs w:val="21"/>
              </w:rPr>
              <w:t>разыгрывать роли</w:t>
            </w:r>
            <w:r w:rsidRPr="0056045F">
              <w:rPr>
                <w:rFonts w:ascii="Times New Roman" w:hAnsi="Times New Roman"/>
                <w:sz w:val="21"/>
                <w:szCs w:val="21"/>
              </w:rPr>
              <w:t xml:space="preserve"> героев.</w:t>
            </w:r>
            <w:r w:rsidRPr="0056045F">
              <w:rPr>
                <w:rFonts w:ascii="Times New Roman" w:hAnsi="Times New Roman"/>
                <w:iCs/>
                <w:sz w:val="21"/>
                <w:szCs w:val="21"/>
              </w:rPr>
              <w:t xml:space="preserve"> Выразительно читать </w:t>
            </w:r>
            <w:r w:rsidRPr="0056045F">
              <w:rPr>
                <w:rFonts w:ascii="Times New Roman" w:hAnsi="Times New Roman"/>
                <w:sz w:val="21"/>
                <w:szCs w:val="21"/>
              </w:rPr>
              <w:t>тексты,</w:t>
            </w:r>
            <w:r w:rsidRPr="0056045F">
              <w:rPr>
                <w:rFonts w:ascii="Times New Roman" w:hAnsi="Times New Roman"/>
                <w:iCs/>
                <w:sz w:val="21"/>
                <w:szCs w:val="21"/>
              </w:rPr>
              <w:t xml:space="preserve"> Отвечать на вопросы </w:t>
            </w:r>
            <w:r w:rsidRPr="0056045F">
              <w:rPr>
                <w:rFonts w:ascii="Times New Roman" w:hAnsi="Times New Roman"/>
                <w:sz w:val="21"/>
                <w:szCs w:val="21"/>
              </w:rPr>
              <w:t>по построению стихотворного текста.</w:t>
            </w:r>
            <w:r>
              <w:rPr>
                <w:rFonts w:ascii="Times New Roman" w:hAnsi="Times New Roman"/>
                <w:sz w:val="21"/>
                <w:szCs w:val="21"/>
              </w:rPr>
              <w:t xml:space="preserve"> </w:t>
            </w:r>
            <w:r w:rsidRPr="0056045F">
              <w:rPr>
                <w:rFonts w:ascii="Times New Roman" w:hAnsi="Times New Roman"/>
                <w:iCs/>
                <w:sz w:val="21"/>
                <w:szCs w:val="21"/>
              </w:rPr>
              <w:t>Де</w:t>
            </w:r>
            <w:r>
              <w:rPr>
                <w:rFonts w:ascii="Times New Roman" w:hAnsi="Times New Roman"/>
                <w:iCs/>
                <w:sz w:val="21"/>
                <w:szCs w:val="21"/>
              </w:rPr>
              <w:t>-</w:t>
            </w:r>
            <w:r w:rsidRPr="0056045F">
              <w:rPr>
                <w:rFonts w:ascii="Times New Roman" w:hAnsi="Times New Roman"/>
                <w:iCs/>
                <w:sz w:val="21"/>
                <w:szCs w:val="21"/>
              </w:rPr>
              <w:t xml:space="preserve">кламировать </w:t>
            </w:r>
            <w:r w:rsidRPr="0056045F">
              <w:rPr>
                <w:rFonts w:ascii="Times New Roman" w:hAnsi="Times New Roman"/>
                <w:sz w:val="21"/>
                <w:szCs w:val="21"/>
              </w:rPr>
              <w:t>стихотворение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стр.85-92</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t>37</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10</w:t>
            </w:r>
            <w:r w:rsidR="00607DDF">
              <w:rPr>
                <w:rFonts w:ascii="Times New Roman" w:hAnsi="Times New Roman"/>
                <w:sz w:val="21"/>
                <w:szCs w:val="21"/>
              </w:rPr>
              <w:t>.11</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Авторская сказка. Сходство с народными волшебными</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 сказками.</w:t>
            </w:r>
            <w:r w:rsidRPr="0056045F">
              <w:rPr>
                <w:rFonts w:ascii="Times New Roman" w:hAnsi="Times New Roman"/>
                <w:iCs/>
                <w:sz w:val="21"/>
                <w:szCs w:val="21"/>
              </w:rPr>
              <w:t xml:space="preserve"> В. Катаев «Цветик_</w:t>
            </w:r>
          </w:p>
          <w:p w:rsidR="00607DDF" w:rsidRPr="0056045F" w:rsidRDefault="00607DDF" w:rsidP="005B2D30">
            <w:pPr>
              <w:spacing w:after="0" w:line="240" w:lineRule="auto"/>
              <w:rPr>
                <w:rFonts w:ascii="Times New Roman" w:hAnsi="Times New Roman"/>
                <w:iCs/>
                <w:sz w:val="21"/>
                <w:szCs w:val="21"/>
              </w:rPr>
            </w:pPr>
            <w:r w:rsidRPr="0056045F">
              <w:rPr>
                <w:rFonts w:ascii="Times New Roman" w:hAnsi="Times New Roman"/>
                <w:iCs/>
                <w:sz w:val="21"/>
                <w:szCs w:val="21"/>
              </w:rPr>
              <w:t>семицветик»</w:t>
            </w:r>
          </w:p>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Style w:val="FontStyle30"/>
                <w:sz w:val="21"/>
                <w:szCs w:val="21"/>
              </w:rPr>
              <w:t>Волшебная авторская сказка и ее связь с народной сказкой. Использование композиционных особенностей народной сказки (троекратные повторы, цепочка событий)</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r w:rsidRPr="0056045F">
              <w:rPr>
                <w:rFonts w:ascii="Times New Roman" w:hAnsi="Times New Roman"/>
                <w:iCs/>
                <w:sz w:val="21"/>
                <w:szCs w:val="21"/>
              </w:rPr>
              <w:t xml:space="preserve">Воспринимать </w:t>
            </w:r>
            <w:r w:rsidRPr="0056045F">
              <w:rPr>
                <w:rFonts w:ascii="Times New Roman" w:hAnsi="Times New Roman"/>
                <w:sz w:val="21"/>
                <w:szCs w:val="21"/>
              </w:rPr>
              <w:t xml:space="preserve">произведение. </w:t>
            </w:r>
            <w:r w:rsidRPr="0056045F">
              <w:rPr>
                <w:rFonts w:ascii="Times New Roman" w:hAnsi="Times New Roman"/>
                <w:iCs/>
                <w:sz w:val="21"/>
                <w:szCs w:val="21"/>
              </w:rPr>
              <w:t xml:space="preserve">Определять </w:t>
            </w:r>
            <w:r w:rsidRPr="0056045F">
              <w:rPr>
                <w:rFonts w:ascii="Times New Roman" w:hAnsi="Times New Roman"/>
                <w:sz w:val="21"/>
                <w:szCs w:val="21"/>
              </w:rPr>
              <w:t>настроение произведения, его жанровую</w:t>
            </w:r>
            <w:r>
              <w:rPr>
                <w:rFonts w:ascii="Times New Roman" w:hAnsi="Times New Roman"/>
                <w:sz w:val="21"/>
                <w:szCs w:val="21"/>
              </w:rPr>
              <w:t xml:space="preserve"> </w:t>
            </w:r>
            <w:r w:rsidRPr="0056045F">
              <w:rPr>
                <w:rFonts w:ascii="Times New Roman" w:hAnsi="Times New Roman"/>
                <w:sz w:val="21"/>
                <w:szCs w:val="21"/>
              </w:rPr>
              <w:t xml:space="preserve">принадлежность. </w:t>
            </w:r>
            <w:r w:rsidRPr="0056045F">
              <w:rPr>
                <w:rFonts w:ascii="Times New Roman" w:hAnsi="Times New Roman"/>
                <w:iCs/>
                <w:sz w:val="21"/>
                <w:szCs w:val="21"/>
              </w:rPr>
              <w:t xml:space="preserve">Находить </w:t>
            </w:r>
            <w:r w:rsidRPr="0056045F">
              <w:rPr>
                <w:rFonts w:ascii="Times New Roman" w:hAnsi="Times New Roman"/>
                <w:sz w:val="21"/>
                <w:szCs w:val="21"/>
              </w:rPr>
              <w:t>части текста, которые подтверждают, обосновывают высказанное суждение.</w:t>
            </w:r>
            <w:r w:rsidRPr="0056045F">
              <w:rPr>
                <w:rFonts w:ascii="Times New Roman" w:hAnsi="Times New Roman"/>
                <w:iCs/>
                <w:sz w:val="21"/>
                <w:szCs w:val="21"/>
              </w:rPr>
              <w:t xml:space="preserve"> Отвечать на вопросы </w:t>
            </w:r>
            <w:r w:rsidRPr="0056045F">
              <w:rPr>
                <w:rFonts w:ascii="Times New Roman" w:hAnsi="Times New Roman"/>
                <w:sz w:val="21"/>
                <w:szCs w:val="21"/>
              </w:rPr>
              <w:t>по содержанию произведения.</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Находить </w:t>
            </w:r>
            <w:r w:rsidRPr="0056045F">
              <w:rPr>
                <w:rFonts w:ascii="Times New Roman" w:hAnsi="Times New Roman"/>
                <w:sz w:val="21"/>
                <w:szCs w:val="21"/>
              </w:rPr>
              <w:t>черты сходства и различия авторской и народ</w:t>
            </w:r>
            <w:r>
              <w:rPr>
                <w:rFonts w:ascii="Times New Roman" w:hAnsi="Times New Roman"/>
                <w:sz w:val="21"/>
                <w:szCs w:val="21"/>
              </w:rPr>
              <w:t>-</w:t>
            </w:r>
            <w:r w:rsidRPr="0056045F">
              <w:rPr>
                <w:rFonts w:ascii="Times New Roman" w:hAnsi="Times New Roman"/>
                <w:sz w:val="21"/>
                <w:szCs w:val="21"/>
              </w:rPr>
              <w:t xml:space="preserve">ной сказки. </w:t>
            </w:r>
            <w:r w:rsidRPr="0056045F">
              <w:rPr>
                <w:rFonts w:ascii="Times New Roman" w:hAnsi="Times New Roman"/>
                <w:iCs/>
                <w:sz w:val="21"/>
                <w:szCs w:val="21"/>
              </w:rPr>
              <w:t>Читать вслух</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стр.94-107</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 xml:space="preserve">Презентация </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t>38</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11</w:t>
            </w:r>
            <w:r w:rsidR="00607DDF">
              <w:rPr>
                <w:rFonts w:ascii="Times New Roman" w:hAnsi="Times New Roman"/>
                <w:sz w:val="21"/>
                <w:szCs w:val="21"/>
              </w:rPr>
              <w:t>.11</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Авторская сказка. </w:t>
            </w:r>
            <w:r w:rsidRPr="0056045F">
              <w:rPr>
                <w:rFonts w:ascii="Times New Roman" w:hAnsi="Times New Roman"/>
                <w:iCs/>
                <w:sz w:val="21"/>
                <w:szCs w:val="21"/>
              </w:rPr>
              <w:t>В. Катаев</w:t>
            </w:r>
            <w:r w:rsidRPr="0056045F">
              <w:rPr>
                <w:rFonts w:ascii="Times New Roman" w:hAnsi="Times New Roman"/>
                <w:sz w:val="21"/>
                <w:szCs w:val="21"/>
              </w:rPr>
              <w:t xml:space="preserve"> </w:t>
            </w:r>
            <w:r w:rsidRPr="0056045F">
              <w:rPr>
                <w:rFonts w:ascii="Times New Roman" w:hAnsi="Times New Roman"/>
                <w:iCs/>
                <w:sz w:val="21"/>
                <w:szCs w:val="21"/>
              </w:rPr>
              <w:t>«Цветик-семицветик».</w:t>
            </w:r>
            <w:r w:rsidRPr="0056045F">
              <w:rPr>
                <w:rFonts w:ascii="Times New Roman" w:hAnsi="Times New Roman"/>
                <w:sz w:val="21"/>
                <w:szCs w:val="21"/>
              </w:rPr>
              <w:t xml:space="preserve"> Сходство</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и различие с народными волшебными сказками. Позиция</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автора. Прием преувеличения.</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 xml:space="preserve">Комбинированный </w:t>
            </w:r>
            <w:r w:rsidRPr="0056045F">
              <w:rPr>
                <w:rFonts w:ascii="Times New Roman" w:hAnsi="Times New Roman"/>
                <w:i/>
                <w:sz w:val="21"/>
                <w:szCs w:val="21"/>
              </w:rPr>
              <w:lastRenderedPageBreak/>
              <w:t>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Style w:val="FontStyle30"/>
                <w:sz w:val="21"/>
                <w:szCs w:val="21"/>
              </w:rPr>
              <w:lastRenderedPageBreak/>
              <w:t>Волшебная авторская сказка и ее связь с народной сказкой. Использование композиционных особенностей народной сказки (троекратные повторы, цепочка событий)</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по содержанию и построению литературного текста.</w:t>
            </w:r>
          </w:p>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r w:rsidRPr="0056045F">
              <w:rPr>
                <w:rFonts w:ascii="Times New Roman" w:hAnsi="Times New Roman"/>
                <w:iCs/>
                <w:sz w:val="21"/>
                <w:szCs w:val="21"/>
              </w:rPr>
              <w:t xml:space="preserve">Находить </w:t>
            </w:r>
            <w:r w:rsidRPr="0056045F">
              <w:rPr>
                <w:rFonts w:ascii="Times New Roman" w:hAnsi="Times New Roman"/>
                <w:sz w:val="21"/>
                <w:szCs w:val="21"/>
              </w:rPr>
              <w:t>черты сходства и различия авторской и народной сказки.</w:t>
            </w:r>
            <w:r>
              <w:rPr>
                <w:rFonts w:ascii="Times New Roman" w:hAnsi="Times New Roman"/>
                <w:sz w:val="21"/>
                <w:szCs w:val="21"/>
              </w:rPr>
              <w:t xml:space="preserve"> </w:t>
            </w:r>
            <w:r w:rsidRPr="0056045F">
              <w:rPr>
                <w:rFonts w:ascii="Times New Roman" w:hAnsi="Times New Roman"/>
                <w:iCs/>
                <w:sz w:val="21"/>
                <w:szCs w:val="21"/>
              </w:rPr>
              <w:t>Характери</w:t>
            </w:r>
            <w:r>
              <w:rPr>
                <w:rFonts w:ascii="Times New Roman" w:hAnsi="Times New Roman"/>
                <w:iCs/>
                <w:sz w:val="21"/>
                <w:szCs w:val="21"/>
              </w:rPr>
              <w:t>-</w:t>
            </w:r>
            <w:r w:rsidRPr="0056045F">
              <w:rPr>
                <w:rFonts w:ascii="Times New Roman" w:hAnsi="Times New Roman"/>
                <w:iCs/>
                <w:sz w:val="21"/>
                <w:szCs w:val="21"/>
              </w:rPr>
              <w:t xml:space="preserve">зовать </w:t>
            </w:r>
            <w:r w:rsidRPr="0056045F">
              <w:rPr>
                <w:rFonts w:ascii="Times New Roman" w:hAnsi="Times New Roman"/>
                <w:sz w:val="21"/>
                <w:szCs w:val="21"/>
              </w:rPr>
              <w:t>особенности прочитан</w:t>
            </w:r>
            <w:r>
              <w:rPr>
                <w:rFonts w:ascii="Times New Roman" w:hAnsi="Times New Roman"/>
                <w:sz w:val="21"/>
                <w:szCs w:val="21"/>
              </w:rPr>
              <w:t>-н</w:t>
            </w:r>
            <w:r w:rsidRPr="0056045F">
              <w:rPr>
                <w:rFonts w:ascii="Times New Roman" w:hAnsi="Times New Roman"/>
                <w:sz w:val="21"/>
                <w:szCs w:val="21"/>
              </w:rPr>
              <w:t xml:space="preserve">ого произведения, </w:t>
            </w:r>
            <w:r w:rsidRPr="0056045F">
              <w:rPr>
                <w:rFonts w:ascii="Times New Roman" w:hAnsi="Times New Roman"/>
                <w:iCs/>
                <w:sz w:val="21"/>
                <w:szCs w:val="21"/>
              </w:rPr>
              <w:t>описы</w:t>
            </w:r>
            <w:r>
              <w:rPr>
                <w:rFonts w:ascii="Times New Roman" w:hAnsi="Times New Roman"/>
                <w:iCs/>
                <w:sz w:val="21"/>
                <w:szCs w:val="21"/>
              </w:rPr>
              <w:t>-</w:t>
            </w:r>
            <w:r w:rsidRPr="0056045F">
              <w:rPr>
                <w:rFonts w:ascii="Times New Roman" w:hAnsi="Times New Roman"/>
                <w:iCs/>
                <w:sz w:val="21"/>
                <w:szCs w:val="21"/>
              </w:rPr>
              <w:t xml:space="preserve">вать </w:t>
            </w:r>
            <w:r w:rsidRPr="0056045F">
              <w:rPr>
                <w:rFonts w:ascii="Times New Roman" w:hAnsi="Times New Roman"/>
                <w:sz w:val="21"/>
                <w:szCs w:val="21"/>
              </w:rPr>
              <w:t>героя, персонажей, осо</w:t>
            </w:r>
            <w:r>
              <w:rPr>
                <w:rFonts w:ascii="Times New Roman" w:hAnsi="Times New Roman"/>
                <w:sz w:val="21"/>
                <w:szCs w:val="21"/>
              </w:rPr>
              <w:t>-</w:t>
            </w:r>
            <w:r w:rsidRPr="0056045F">
              <w:rPr>
                <w:rFonts w:ascii="Times New Roman" w:hAnsi="Times New Roman"/>
                <w:sz w:val="21"/>
                <w:szCs w:val="21"/>
              </w:rPr>
              <w:t>бенности и причины их пове</w:t>
            </w:r>
            <w:r>
              <w:rPr>
                <w:rFonts w:ascii="Times New Roman" w:hAnsi="Times New Roman"/>
                <w:sz w:val="21"/>
                <w:szCs w:val="21"/>
              </w:rPr>
              <w:t>-</w:t>
            </w:r>
            <w:r w:rsidRPr="0056045F">
              <w:rPr>
                <w:rFonts w:ascii="Times New Roman" w:hAnsi="Times New Roman"/>
                <w:sz w:val="21"/>
                <w:szCs w:val="21"/>
              </w:rPr>
              <w:t>дения.</w:t>
            </w:r>
            <w:r w:rsidRPr="0056045F">
              <w:rPr>
                <w:rFonts w:ascii="Times New Roman" w:hAnsi="Times New Roman"/>
                <w:iCs/>
                <w:sz w:val="21"/>
                <w:szCs w:val="21"/>
              </w:rPr>
              <w:t xml:space="preserve"> Читать вслух </w:t>
            </w:r>
            <w:r w:rsidRPr="0056045F">
              <w:rPr>
                <w:rFonts w:ascii="Times New Roman" w:hAnsi="Times New Roman"/>
                <w:sz w:val="21"/>
                <w:szCs w:val="21"/>
              </w:rPr>
              <w:t xml:space="preserve">части </w:t>
            </w:r>
            <w:r w:rsidRPr="0056045F">
              <w:rPr>
                <w:rFonts w:ascii="Times New Roman" w:hAnsi="Times New Roman"/>
                <w:sz w:val="21"/>
                <w:szCs w:val="21"/>
              </w:rPr>
              <w:lastRenderedPageBreak/>
              <w:t>текста, изменяя интонацию, темп</w:t>
            </w:r>
            <w:r>
              <w:rPr>
                <w:rFonts w:ascii="Times New Roman" w:hAnsi="Times New Roman"/>
                <w:sz w:val="21"/>
                <w:szCs w:val="21"/>
              </w:rPr>
              <w:t xml:space="preserve"> </w:t>
            </w:r>
            <w:r w:rsidRPr="0056045F">
              <w:rPr>
                <w:rFonts w:ascii="Times New Roman" w:hAnsi="Times New Roman"/>
                <w:sz w:val="21"/>
                <w:szCs w:val="21"/>
              </w:rPr>
              <w:t>чтения.</w:t>
            </w:r>
            <w:r w:rsidRPr="0056045F">
              <w:rPr>
                <w:rFonts w:ascii="Times New Roman" w:hAnsi="Times New Roman"/>
                <w:iCs/>
                <w:sz w:val="21"/>
                <w:szCs w:val="21"/>
              </w:rPr>
              <w:t xml:space="preserve"> Участвовать в диалоге.</w:t>
            </w:r>
            <w:r>
              <w:rPr>
                <w:rFonts w:ascii="Times New Roman" w:hAnsi="Times New Roman"/>
                <w:iCs/>
                <w:sz w:val="21"/>
                <w:szCs w:val="21"/>
              </w:rPr>
              <w:t xml:space="preserve"> </w:t>
            </w:r>
            <w:r w:rsidRPr="0056045F">
              <w:rPr>
                <w:rFonts w:ascii="Times New Roman" w:hAnsi="Times New Roman"/>
                <w:iCs/>
                <w:sz w:val="21"/>
                <w:szCs w:val="21"/>
              </w:rPr>
              <w:t>Пользоваться словарем учебника</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стр.94-107</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39</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14</w:t>
            </w:r>
            <w:r w:rsidR="00607DDF">
              <w:rPr>
                <w:rFonts w:ascii="Times New Roman" w:hAnsi="Times New Roman"/>
                <w:sz w:val="21"/>
                <w:szCs w:val="21"/>
              </w:rPr>
              <w:t>.11</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Авторская сказка. </w:t>
            </w:r>
            <w:r w:rsidRPr="0056045F">
              <w:rPr>
                <w:rFonts w:ascii="Times New Roman" w:hAnsi="Times New Roman"/>
                <w:iCs/>
                <w:sz w:val="21"/>
                <w:szCs w:val="21"/>
              </w:rPr>
              <w:t>В</w:t>
            </w:r>
            <w:r>
              <w:rPr>
                <w:rFonts w:ascii="Times New Roman" w:hAnsi="Times New Roman"/>
                <w:iCs/>
                <w:sz w:val="21"/>
                <w:szCs w:val="21"/>
              </w:rPr>
              <w:t>.</w:t>
            </w:r>
            <w:r w:rsidRPr="0056045F">
              <w:rPr>
                <w:rFonts w:ascii="Times New Roman" w:hAnsi="Times New Roman"/>
                <w:iCs/>
                <w:sz w:val="21"/>
                <w:szCs w:val="21"/>
              </w:rPr>
              <w:t>Катаев</w:t>
            </w:r>
            <w:r>
              <w:rPr>
                <w:rFonts w:ascii="Times New Roman" w:hAnsi="Times New Roman"/>
                <w:iCs/>
                <w:sz w:val="21"/>
                <w:szCs w:val="21"/>
              </w:rPr>
              <w:t xml:space="preserve"> </w:t>
            </w:r>
            <w:r w:rsidRPr="0056045F">
              <w:rPr>
                <w:rFonts w:ascii="Times New Roman" w:hAnsi="Times New Roman"/>
                <w:iCs/>
                <w:sz w:val="21"/>
                <w:szCs w:val="21"/>
              </w:rPr>
              <w:t xml:space="preserve">«Цветик-семицветик». </w:t>
            </w:r>
            <w:r w:rsidRPr="0056045F">
              <w:rPr>
                <w:rFonts w:ascii="Times New Roman" w:hAnsi="Times New Roman"/>
                <w:sz w:val="21"/>
                <w:szCs w:val="21"/>
              </w:rPr>
              <w:t>Нравственная коллизия.</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
                <w:sz w:val="21"/>
                <w:szCs w:val="21"/>
              </w:rPr>
              <w:t>Комбин</w:t>
            </w:r>
            <w:r>
              <w:rPr>
                <w:rFonts w:ascii="Times New Roman" w:hAnsi="Times New Roman"/>
                <w:i/>
                <w:sz w:val="21"/>
                <w:szCs w:val="21"/>
              </w:rPr>
              <w:t>-</w:t>
            </w:r>
            <w:r w:rsidRPr="0056045F">
              <w:rPr>
                <w:rFonts w:ascii="Times New Roman" w:hAnsi="Times New Roman"/>
                <w:i/>
                <w:sz w:val="21"/>
                <w:szCs w:val="21"/>
              </w:rPr>
              <w:t>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Style w:val="FontStyle30"/>
                <w:sz w:val="21"/>
                <w:szCs w:val="21"/>
              </w:rPr>
              <w:t>Нравственная коллизия, определяющая смысл рассказа</w:t>
            </w:r>
          </w:p>
        </w:tc>
        <w:tc>
          <w:tcPr>
            <w:tcW w:w="2835" w:type="dxa"/>
            <w:vMerge w:val="restart"/>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по содержанию литературного текста.</w:t>
            </w:r>
            <w:r>
              <w:rPr>
                <w:rFonts w:ascii="Times New Roman" w:hAnsi="Times New Roman"/>
                <w:sz w:val="21"/>
                <w:szCs w:val="21"/>
              </w:rPr>
              <w:t xml:space="preserve"> </w:t>
            </w:r>
            <w:r w:rsidRPr="0056045F">
              <w:rPr>
                <w:rFonts w:ascii="Times New Roman" w:hAnsi="Times New Roman"/>
                <w:iCs/>
                <w:sz w:val="21"/>
                <w:szCs w:val="21"/>
              </w:rPr>
              <w:t xml:space="preserve">Характеризовать </w:t>
            </w:r>
            <w:r w:rsidRPr="0056045F">
              <w:rPr>
                <w:rFonts w:ascii="Times New Roman" w:hAnsi="Times New Roman"/>
                <w:sz w:val="21"/>
                <w:szCs w:val="21"/>
              </w:rPr>
              <w:t xml:space="preserve">особенности произведения, </w:t>
            </w:r>
            <w:r w:rsidRPr="0056045F">
              <w:rPr>
                <w:rFonts w:ascii="Times New Roman" w:hAnsi="Times New Roman"/>
                <w:iCs/>
                <w:sz w:val="21"/>
                <w:szCs w:val="21"/>
              </w:rPr>
              <w:t xml:space="preserve">описывать </w:t>
            </w:r>
            <w:r w:rsidRPr="0056045F">
              <w:rPr>
                <w:rFonts w:ascii="Times New Roman" w:hAnsi="Times New Roman"/>
                <w:sz w:val="21"/>
                <w:szCs w:val="21"/>
              </w:rPr>
              <w:t>героя, особенно</w:t>
            </w:r>
            <w:r>
              <w:rPr>
                <w:rFonts w:ascii="Times New Roman" w:hAnsi="Times New Roman"/>
                <w:sz w:val="21"/>
                <w:szCs w:val="21"/>
              </w:rPr>
              <w:t>-</w:t>
            </w:r>
            <w:r w:rsidRPr="0056045F">
              <w:rPr>
                <w:rFonts w:ascii="Times New Roman" w:hAnsi="Times New Roman"/>
                <w:sz w:val="21"/>
                <w:szCs w:val="21"/>
              </w:rPr>
              <w:t>сти и причины его поведе</w:t>
            </w:r>
            <w:r>
              <w:rPr>
                <w:rFonts w:ascii="Times New Roman" w:hAnsi="Times New Roman"/>
                <w:sz w:val="21"/>
                <w:szCs w:val="21"/>
              </w:rPr>
              <w:t>-</w:t>
            </w:r>
            <w:r w:rsidRPr="0056045F">
              <w:rPr>
                <w:rFonts w:ascii="Times New Roman" w:hAnsi="Times New Roman"/>
                <w:sz w:val="21"/>
                <w:szCs w:val="21"/>
              </w:rPr>
              <w:t>ния.</w:t>
            </w:r>
            <w:r w:rsidRPr="0056045F">
              <w:rPr>
                <w:rFonts w:ascii="Times New Roman" w:hAnsi="Times New Roman"/>
                <w:iCs/>
                <w:sz w:val="21"/>
                <w:szCs w:val="21"/>
              </w:rPr>
              <w:t xml:space="preserve"> Читать вслух. Участво</w:t>
            </w:r>
            <w:r>
              <w:rPr>
                <w:rFonts w:ascii="Times New Roman" w:hAnsi="Times New Roman"/>
                <w:iCs/>
                <w:sz w:val="21"/>
                <w:szCs w:val="21"/>
              </w:rPr>
              <w:t>-</w:t>
            </w:r>
            <w:r w:rsidRPr="0056045F">
              <w:rPr>
                <w:rFonts w:ascii="Times New Roman" w:hAnsi="Times New Roman"/>
                <w:iCs/>
                <w:sz w:val="21"/>
                <w:szCs w:val="21"/>
              </w:rPr>
              <w:t>вать в диалоге</w:t>
            </w:r>
            <w:r w:rsidRPr="0056045F">
              <w:rPr>
                <w:rFonts w:ascii="Times New Roman" w:hAnsi="Times New Roman"/>
                <w:sz w:val="21"/>
                <w:szCs w:val="21"/>
              </w:rPr>
              <w:t>.</w:t>
            </w:r>
            <w:r>
              <w:rPr>
                <w:rFonts w:ascii="Times New Roman" w:hAnsi="Times New Roman"/>
                <w:sz w:val="21"/>
                <w:szCs w:val="21"/>
              </w:rPr>
              <w:t xml:space="preserve"> </w:t>
            </w:r>
            <w:r w:rsidRPr="0056045F">
              <w:rPr>
                <w:rFonts w:ascii="Times New Roman" w:hAnsi="Times New Roman"/>
                <w:iCs/>
                <w:sz w:val="21"/>
                <w:szCs w:val="21"/>
              </w:rPr>
              <w:t xml:space="preserve">Делить рассказ </w:t>
            </w:r>
            <w:r w:rsidRPr="0056045F">
              <w:rPr>
                <w:rFonts w:ascii="Times New Roman" w:hAnsi="Times New Roman"/>
                <w:sz w:val="21"/>
                <w:szCs w:val="21"/>
              </w:rPr>
              <w:t>на смысловые части</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стр.94-107</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t>40</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16</w:t>
            </w:r>
            <w:r w:rsidR="00607DDF">
              <w:rPr>
                <w:rFonts w:ascii="Times New Roman" w:hAnsi="Times New Roman"/>
                <w:sz w:val="21"/>
                <w:szCs w:val="21"/>
              </w:rPr>
              <w:t>.11</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Авторская сказка. </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В. Катаев</w:t>
            </w:r>
            <w:r>
              <w:rPr>
                <w:rFonts w:ascii="Times New Roman" w:hAnsi="Times New Roman"/>
                <w:iCs/>
                <w:sz w:val="21"/>
                <w:szCs w:val="21"/>
              </w:rPr>
              <w:t xml:space="preserve"> </w:t>
            </w:r>
            <w:r w:rsidRPr="0056045F">
              <w:rPr>
                <w:rFonts w:ascii="Times New Roman" w:hAnsi="Times New Roman"/>
                <w:iCs/>
                <w:sz w:val="21"/>
                <w:szCs w:val="21"/>
              </w:rPr>
              <w:t>«Цветик-семицветик».</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Сказка, фантазия, мечта</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Комбин</w:t>
            </w:r>
            <w:r>
              <w:rPr>
                <w:rFonts w:ascii="Times New Roman" w:hAnsi="Times New Roman"/>
                <w:i/>
                <w:sz w:val="21"/>
                <w:szCs w:val="21"/>
              </w:rPr>
              <w:t>-</w:t>
            </w:r>
            <w:r w:rsidRPr="0056045F">
              <w:rPr>
                <w:rFonts w:ascii="Times New Roman" w:hAnsi="Times New Roman"/>
                <w:i/>
                <w:sz w:val="21"/>
                <w:szCs w:val="21"/>
              </w:rPr>
              <w:t>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Style w:val="FontStyle31"/>
                <w:i w:val="0"/>
                <w:sz w:val="21"/>
                <w:szCs w:val="21"/>
              </w:rPr>
              <w:t>Волшебная авторская сказка. Два мира: земной и волшебный, волшебный помощник, волшебный цвет и волшебное число</w:t>
            </w:r>
          </w:p>
        </w:tc>
        <w:tc>
          <w:tcPr>
            <w:tcW w:w="2835" w:type="dxa"/>
            <w:vMerge/>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стр.94-107</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t>41</w:t>
            </w:r>
          </w:p>
        </w:tc>
        <w:tc>
          <w:tcPr>
            <w:tcW w:w="850" w:type="dxa"/>
          </w:tcPr>
          <w:p w:rsidR="00607DDF" w:rsidRPr="0056045F" w:rsidRDefault="00987AF2" w:rsidP="005B2D30">
            <w:pPr>
              <w:spacing w:after="0" w:line="240" w:lineRule="auto"/>
              <w:jc w:val="center"/>
              <w:rPr>
                <w:rFonts w:ascii="Times New Roman" w:hAnsi="Times New Roman"/>
                <w:sz w:val="21"/>
                <w:szCs w:val="21"/>
              </w:rPr>
            </w:pPr>
            <w:r>
              <w:rPr>
                <w:rFonts w:ascii="Times New Roman" w:hAnsi="Times New Roman"/>
                <w:sz w:val="21"/>
                <w:szCs w:val="21"/>
              </w:rPr>
              <w:t>17</w:t>
            </w:r>
            <w:r w:rsidR="00607DDF">
              <w:rPr>
                <w:rFonts w:ascii="Times New Roman" w:hAnsi="Times New Roman"/>
                <w:sz w:val="21"/>
                <w:szCs w:val="21"/>
              </w:rPr>
              <w:t>.11</w:t>
            </w:r>
          </w:p>
        </w:tc>
        <w:tc>
          <w:tcPr>
            <w:tcW w:w="893" w:type="dxa"/>
          </w:tcPr>
          <w:p w:rsidR="00607DDF" w:rsidRPr="0056045F" w:rsidRDefault="00607DDF" w:rsidP="005B2D30">
            <w:pPr>
              <w:spacing w:after="0" w:line="240" w:lineRule="auto"/>
              <w:jc w:val="center"/>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Автопортрет.</w:t>
            </w:r>
          </w:p>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Style w:val="FontStyle30"/>
                <w:sz w:val="21"/>
                <w:szCs w:val="21"/>
              </w:rPr>
              <w:t>Автопортрет в живописи.</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Анализировать </w:t>
            </w:r>
            <w:r w:rsidRPr="0056045F">
              <w:rPr>
                <w:rFonts w:ascii="Times New Roman" w:hAnsi="Times New Roman"/>
                <w:sz w:val="21"/>
                <w:szCs w:val="21"/>
              </w:rPr>
              <w:t xml:space="preserve">особенности построения стихотворения, построения сравнения.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настроение стихотворения, </w:t>
            </w:r>
            <w:r w:rsidRPr="0056045F">
              <w:rPr>
                <w:rFonts w:ascii="Times New Roman" w:hAnsi="Times New Roman"/>
                <w:iCs/>
                <w:sz w:val="21"/>
                <w:szCs w:val="21"/>
              </w:rPr>
              <w:t xml:space="preserve">понимать </w:t>
            </w:r>
            <w:r w:rsidRPr="0056045F">
              <w:rPr>
                <w:rFonts w:ascii="Times New Roman" w:hAnsi="Times New Roman"/>
                <w:sz w:val="21"/>
                <w:szCs w:val="21"/>
              </w:rPr>
              <w:t>многообразие художественных средств.</w:t>
            </w:r>
            <w:r w:rsidRPr="0056045F">
              <w:rPr>
                <w:rFonts w:ascii="Times New Roman" w:hAnsi="Times New Roman"/>
                <w:iCs/>
                <w:sz w:val="21"/>
                <w:szCs w:val="21"/>
              </w:rPr>
              <w:t xml:space="preserve"> Создавать </w:t>
            </w:r>
            <w:r w:rsidRPr="0056045F">
              <w:rPr>
                <w:rFonts w:ascii="Times New Roman" w:hAnsi="Times New Roman"/>
                <w:sz w:val="21"/>
                <w:szCs w:val="21"/>
              </w:rPr>
              <w:t>письменный текст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тип высказывания, </w:t>
            </w:r>
            <w:r w:rsidRPr="0056045F">
              <w:rPr>
                <w:rFonts w:ascii="Times New Roman" w:hAnsi="Times New Roman"/>
                <w:iCs/>
                <w:sz w:val="21"/>
                <w:szCs w:val="21"/>
              </w:rPr>
              <w:t xml:space="preserve">отбирать </w:t>
            </w:r>
            <w:r w:rsidRPr="0056045F">
              <w:rPr>
                <w:rFonts w:ascii="Times New Roman" w:hAnsi="Times New Roman"/>
                <w:sz w:val="21"/>
                <w:szCs w:val="21"/>
              </w:rPr>
              <w:t>целесообразные выразительные средства)</w:t>
            </w:r>
          </w:p>
        </w:tc>
        <w:tc>
          <w:tcPr>
            <w:tcW w:w="1133" w:type="dxa"/>
          </w:tcPr>
          <w:p w:rsidR="00607DDF" w:rsidRPr="0056045F" w:rsidRDefault="00607DDF" w:rsidP="005B2D30">
            <w:pPr>
              <w:autoSpaceDE w:val="0"/>
              <w:autoSpaceDN w:val="0"/>
              <w:adjustRightInd w:val="0"/>
              <w:spacing w:after="0" w:line="240" w:lineRule="auto"/>
              <w:jc w:val="center"/>
              <w:rPr>
                <w:rFonts w:ascii="Times New Roman" w:hAnsi="Times New Roman"/>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jc w:val="center"/>
              <w:rPr>
                <w:rFonts w:ascii="Times New Roman" w:hAnsi="Times New Roman"/>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sz w:val="20"/>
                <w:szCs w:val="20"/>
              </w:rPr>
            </w:pPr>
            <w:r w:rsidRPr="0056045F">
              <w:rPr>
                <w:rFonts w:ascii="Times New Roman" w:hAnsi="Times New Roman"/>
                <w:sz w:val="20"/>
                <w:szCs w:val="20"/>
              </w:rPr>
              <w:t>Учебник стр.108-109</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t>42</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b/>
                <w:sz w:val="21"/>
                <w:szCs w:val="21"/>
              </w:rPr>
            </w:pPr>
            <w:r>
              <w:rPr>
                <w:rFonts w:ascii="Times New Roman" w:hAnsi="Times New Roman"/>
                <w:b/>
                <w:sz w:val="21"/>
                <w:szCs w:val="21"/>
              </w:rPr>
              <w:t>18</w:t>
            </w:r>
            <w:r w:rsidR="00607DDF">
              <w:rPr>
                <w:rFonts w:ascii="Times New Roman" w:hAnsi="Times New Roman"/>
                <w:b/>
                <w:sz w:val="21"/>
                <w:szCs w:val="21"/>
              </w:rPr>
              <w:t>.11</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b/>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b/>
                <w:sz w:val="21"/>
                <w:szCs w:val="21"/>
              </w:rPr>
            </w:pPr>
            <w:r w:rsidRPr="0056045F">
              <w:rPr>
                <w:rFonts w:ascii="Times New Roman" w:hAnsi="Times New Roman"/>
                <w:b/>
                <w:sz w:val="21"/>
                <w:szCs w:val="21"/>
              </w:rPr>
              <w:t>Проверь себя.</w:t>
            </w:r>
          </w:p>
          <w:p w:rsidR="00607DDF" w:rsidRPr="0056045F" w:rsidRDefault="00607DDF" w:rsidP="005B2D30">
            <w:pPr>
              <w:spacing w:after="0" w:line="240" w:lineRule="auto"/>
              <w:jc w:val="center"/>
              <w:rPr>
                <w:rFonts w:ascii="Times New Roman" w:hAnsi="Times New Roman"/>
                <w:b/>
                <w:sz w:val="21"/>
                <w:szCs w:val="21"/>
              </w:rPr>
            </w:pPr>
          </w:p>
        </w:tc>
        <w:tc>
          <w:tcPr>
            <w:tcW w:w="2693" w:type="dxa"/>
          </w:tcPr>
          <w:p w:rsidR="00607DDF" w:rsidRPr="0056045F" w:rsidRDefault="00607DDF" w:rsidP="005B2D30">
            <w:pPr>
              <w:spacing w:after="0" w:line="240" w:lineRule="auto"/>
              <w:rPr>
                <w:rFonts w:ascii="Times New Roman" w:hAnsi="Times New Roman"/>
                <w:b/>
                <w:sz w:val="21"/>
                <w:szCs w:val="21"/>
              </w:rPr>
            </w:pP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Различать и называть </w:t>
            </w:r>
            <w:r w:rsidRPr="0056045F">
              <w:rPr>
                <w:rFonts w:ascii="Times New Roman" w:hAnsi="Times New Roman"/>
                <w:sz w:val="21"/>
                <w:szCs w:val="21"/>
              </w:rPr>
              <w:t>поэтов и писателей, названия произведений.</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Соотносить </w:t>
            </w:r>
            <w:r w:rsidRPr="0056045F">
              <w:rPr>
                <w:rFonts w:ascii="Times New Roman" w:hAnsi="Times New Roman"/>
                <w:sz w:val="21"/>
                <w:szCs w:val="21"/>
              </w:rPr>
              <w:t xml:space="preserve">авторов и названия произведений, созданных ими. </w:t>
            </w:r>
            <w:r w:rsidRPr="0056045F">
              <w:rPr>
                <w:rFonts w:ascii="Times New Roman" w:hAnsi="Times New Roman"/>
                <w:iCs/>
                <w:sz w:val="21"/>
                <w:szCs w:val="21"/>
              </w:rPr>
              <w:t xml:space="preserve">Узнавать </w:t>
            </w:r>
            <w:r w:rsidRPr="0056045F">
              <w:rPr>
                <w:rFonts w:ascii="Times New Roman" w:hAnsi="Times New Roman"/>
                <w:sz w:val="21"/>
                <w:szCs w:val="21"/>
              </w:rPr>
              <w:t>произведения по отрывкам</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Тематический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стр.109</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p>
        </w:tc>
      </w:tr>
      <w:tr w:rsidR="00607DDF" w:rsidRPr="0056045F" w:rsidTr="0068232F">
        <w:tc>
          <w:tcPr>
            <w:tcW w:w="16018" w:type="dxa"/>
            <w:gridSpan w:val="9"/>
          </w:tcPr>
          <w:p w:rsidR="00607DDF" w:rsidRPr="0056045F" w:rsidRDefault="00607DDF" w:rsidP="005B2D30">
            <w:pPr>
              <w:autoSpaceDE w:val="0"/>
              <w:autoSpaceDN w:val="0"/>
              <w:adjustRightInd w:val="0"/>
              <w:spacing w:after="0" w:line="240" w:lineRule="auto"/>
              <w:ind w:right="-108"/>
              <w:jc w:val="center"/>
              <w:rPr>
                <w:rFonts w:ascii="Times New Roman" w:hAnsi="Times New Roman"/>
                <w:b/>
                <w:iCs/>
                <w:sz w:val="21"/>
                <w:szCs w:val="21"/>
              </w:rPr>
            </w:pPr>
            <w:r w:rsidRPr="0056045F">
              <w:rPr>
                <w:rFonts w:ascii="Times New Roman" w:hAnsi="Times New Roman"/>
                <w:b/>
                <w:iCs/>
                <w:sz w:val="21"/>
                <w:szCs w:val="21"/>
              </w:rPr>
              <w:t>Идем по невиданным следам (21ч)</w:t>
            </w:r>
          </w:p>
        </w:tc>
      </w:tr>
      <w:tr w:rsidR="00607DDF" w:rsidRPr="0056045F" w:rsidTr="0068232F">
        <w:tc>
          <w:tcPr>
            <w:tcW w:w="568" w:type="dxa"/>
          </w:tcPr>
          <w:p w:rsidR="00607DDF" w:rsidRPr="0056045F" w:rsidRDefault="00987AF2" w:rsidP="00987AF2">
            <w:pPr>
              <w:spacing w:after="0" w:line="240" w:lineRule="auto"/>
              <w:rPr>
                <w:rFonts w:ascii="Times New Roman" w:hAnsi="Times New Roman"/>
                <w:b/>
                <w:sz w:val="21"/>
                <w:szCs w:val="21"/>
              </w:rPr>
            </w:pPr>
            <w:r>
              <w:rPr>
                <w:rFonts w:ascii="Times New Roman" w:hAnsi="Times New Roman"/>
                <w:b/>
                <w:sz w:val="21"/>
                <w:szCs w:val="21"/>
              </w:rPr>
              <w:t>43</w:t>
            </w:r>
          </w:p>
        </w:tc>
        <w:tc>
          <w:tcPr>
            <w:tcW w:w="850" w:type="dxa"/>
          </w:tcPr>
          <w:p w:rsidR="00607DDF" w:rsidRPr="0056045F" w:rsidRDefault="00987AF2" w:rsidP="005B2D30">
            <w:pPr>
              <w:spacing w:after="0" w:line="240" w:lineRule="auto"/>
              <w:rPr>
                <w:rFonts w:ascii="Times New Roman" w:hAnsi="Times New Roman"/>
                <w:sz w:val="21"/>
                <w:szCs w:val="21"/>
              </w:rPr>
            </w:pPr>
            <w:r>
              <w:rPr>
                <w:rFonts w:ascii="Times New Roman" w:hAnsi="Times New Roman"/>
                <w:sz w:val="21"/>
                <w:szCs w:val="21"/>
              </w:rPr>
              <w:t>21</w:t>
            </w:r>
            <w:r w:rsidR="00607DDF">
              <w:rPr>
                <w:rFonts w:ascii="Times New Roman" w:hAnsi="Times New Roman"/>
                <w:sz w:val="21"/>
                <w:szCs w:val="21"/>
              </w:rPr>
              <w:t>.11</w:t>
            </w: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Исследуем волшебную сказку. Ю.Мориц «Песенка про сказку»</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 xml:space="preserve"> </w:t>
            </w: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Особенности сказочного жанра. Характерные герои сказок. Выразительные средства в описании положительных и отрицательных персонажей.</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r w:rsidRPr="0056045F">
              <w:rPr>
                <w:rFonts w:ascii="Times New Roman" w:hAnsi="Times New Roman"/>
                <w:iCs/>
                <w:sz w:val="21"/>
                <w:szCs w:val="21"/>
              </w:rPr>
              <w:t xml:space="preserve">Анализировать </w:t>
            </w:r>
            <w:r w:rsidRPr="0056045F">
              <w:rPr>
                <w:rFonts w:ascii="Times New Roman" w:hAnsi="Times New Roman"/>
                <w:sz w:val="21"/>
                <w:szCs w:val="21"/>
              </w:rPr>
              <w:t xml:space="preserve">композицию, героев, средства, используемые в сказках (кумулятивная цепочка построения, традиционный набор героев, традиционность их характера, внешности и </w:t>
            </w:r>
            <w:r w:rsidRPr="0056045F">
              <w:rPr>
                <w:rFonts w:ascii="Times New Roman" w:hAnsi="Times New Roman"/>
                <w:sz w:val="21"/>
                <w:szCs w:val="21"/>
              </w:rPr>
              <w:lastRenderedPageBreak/>
              <w:t>речи, наличие волшебных чисел, волшебных предме</w:t>
            </w:r>
            <w:r>
              <w:rPr>
                <w:rFonts w:ascii="Times New Roman" w:hAnsi="Times New Roman"/>
                <w:sz w:val="21"/>
                <w:szCs w:val="21"/>
              </w:rPr>
              <w:t>-</w:t>
            </w:r>
            <w:r w:rsidRPr="0056045F">
              <w:rPr>
                <w:rFonts w:ascii="Times New Roman" w:hAnsi="Times New Roman"/>
                <w:sz w:val="21"/>
                <w:szCs w:val="21"/>
              </w:rPr>
              <w:t xml:space="preserve">тов). </w:t>
            </w: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тексты.</w:t>
            </w:r>
            <w:r w:rsidRPr="0056045F">
              <w:rPr>
                <w:rFonts w:ascii="Times New Roman" w:hAnsi="Times New Roman"/>
                <w:iCs/>
                <w:sz w:val="21"/>
                <w:szCs w:val="21"/>
              </w:rPr>
              <w:t xml:space="preserve"> </w:t>
            </w:r>
            <w:r>
              <w:rPr>
                <w:rFonts w:ascii="Times New Roman" w:hAnsi="Times New Roman"/>
                <w:iCs/>
                <w:sz w:val="21"/>
                <w:szCs w:val="21"/>
              </w:rPr>
              <w:t>Д</w:t>
            </w:r>
            <w:r w:rsidRPr="0056045F">
              <w:rPr>
                <w:rFonts w:ascii="Times New Roman" w:hAnsi="Times New Roman"/>
                <w:iCs/>
                <w:sz w:val="21"/>
                <w:szCs w:val="21"/>
              </w:rPr>
              <w:t xml:space="preserve">екламировать </w:t>
            </w:r>
            <w:r w:rsidRPr="0056045F">
              <w:rPr>
                <w:rFonts w:ascii="Times New Roman" w:hAnsi="Times New Roman"/>
                <w:sz w:val="21"/>
                <w:szCs w:val="21"/>
              </w:rPr>
              <w:t>стихотворение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val="restart"/>
          </w:tcPr>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Личностные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У обучающегося будут сформированы:</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xml:space="preserve">- способность осознавать свою семейную идентичность, включенность в мир класса, </w:t>
            </w:r>
            <w:r w:rsidRPr="0056045F">
              <w:rPr>
                <w:rFonts w:ascii="Times New Roman" w:hAnsi="Times New Roman"/>
                <w:sz w:val="21"/>
                <w:szCs w:val="21"/>
              </w:rPr>
              <w:lastRenderedPageBreak/>
              <w:t>школы;</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эмоциональная отзывчивость на жизненные события, способность сопереживать человеку, «братьям нашим меньшим», бережное отно</w:t>
            </w:r>
            <w:r w:rsidRPr="0056045F">
              <w:rPr>
                <w:rFonts w:ascii="Times New Roman" w:hAnsi="Times New Roman"/>
                <w:sz w:val="21"/>
                <w:szCs w:val="21"/>
              </w:rPr>
              <w:softHyphen/>
              <w:t>шение к окружающему миру, природе;</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способность осознавать нравственные поня</w:t>
            </w:r>
            <w:r w:rsidRPr="0056045F">
              <w:rPr>
                <w:rFonts w:ascii="Times New Roman" w:hAnsi="Times New Roman"/>
                <w:sz w:val="21"/>
                <w:szCs w:val="21"/>
              </w:rPr>
              <w:softHyphen/>
              <w:t>тия и моральные нормы, такие как поддерж</w:t>
            </w:r>
            <w:r w:rsidRPr="0056045F">
              <w:rPr>
                <w:rFonts w:ascii="Times New Roman" w:hAnsi="Times New Roman"/>
                <w:sz w:val="21"/>
                <w:szCs w:val="21"/>
              </w:rPr>
              <w:softHyphen/>
              <w:t>ка, понимание, взаимопомощь, милосердие, честность, трудолюбие, дружба, совесть;</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эмоциональное отношение к содержанию прочитанного (устное высказывание по по</w:t>
            </w:r>
            <w:r w:rsidRPr="0056045F">
              <w:rPr>
                <w:rFonts w:ascii="Times New Roman" w:hAnsi="Times New Roman"/>
                <w:sz w:val="21"/>
                <w:szCs w:val="21"/>
              </w:rPr>
              <w:softHyphen/>
              <w:t>воду героев и обсуждаемых проблем);</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способность осознавать свою этническую идентичность.</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для формирования: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способности осознавать себя как лич</w:t>
            </w:r>
            <w:r w:rsidRPr="0056045F">
              <w:rPr>
                <w:rFonts w:ascii="Times New Roman" w:hAnsi="Times New Roman"/>
                <w:i/>
                <w:sz w:val="21"/>
                <w:szCs w:val="21"/>
              </w:rPr>
              <w:softHyphen/>
              <w:t>ностную единицу с потребностью «осмыс</w:t>
            </w:r>
            <w:r w:rsidRPr="0056045F">
              <w:rPr>
                <w:rFonts w:ascii="Times New Roman" w:hAnsi="Times New Roman"/>
                <w:i/>
                <w:sz w:val="21"/>
                <w:szCs w:val="21"/>
              </w:rPr>
              <w:softHyphen/>
              <w:t>лить жизнь» и свое место в ней;</w:t>
            </w:r>
          </w:p>
          <w:p w:rsidR="00607DDF" w:rsidRPr="0056045F" w:rsidRDefault="00607DDF" w:rsidP="005B2D30">
            <w:pPr>
              <w:pStyle w:val="Style9"/>
              <w:widowControl/>
              <w:tabs>
                <w:tab w:val="left" w:pos="221"/>
              </w:tabs>
              <w:spacing w:line="240" w:lineRule="auto"/>
              <w:ind w:right="-108"/>
              <w:rPr>
                <w:rStyle w:val="FontStyle31"/>
                <w:sz w:val="21"/>
                <w:szCs w:val="21"/>
              </w:rPr>
            </w:pPr>
            <w:r w:rsidRPr="0056045F">
              <w:rPr>
                <w:rStyle w:val="FontStyle31"/>
                <w:sz w:val="21"/>
                <w:szCs w:val="21"/>
              </w:rPr>
              <w:t>- мотивации к освоению содержания пред</w:t>
            </w:r>
            <w:r w:rsidRPr="0056045F">
              <w:rPr>
                <w:rStyle w:val="FontStyle31"/>
                <w:sz w:val="21"/>
                <w:szCs w:val="21"/>
              </w:rPr>
              <w:softHyphen/>
              <w:t>мета «Литературное чтение»;</w:t>
            </w:r>
          </w:p>
          <w:p w:rsidR="00607DDF" w:rsidRPr="0056045F" w:rsidRDefault="00607DDF" w:rsidP="005B2D30">
            <w:pPr>
              <w:pStyle w:val="Style9"/>
              <w:widowControl/>
              <w:tabs>
                <w:tab w:val="left" w:pos="221"/>
              </w:tabs>
              <w:spacing w:line="240" w:lineRule="auto"/>
              <w:ind w:right="-108"/>
              <w:rPr>
                <w:rStyle w:val="FontStyle31"/>
                <w:sz w:val="21"/>
                <w:szCs w:val="21"/>
              </w:rPr>
            </w:pPr>
            <w:r w:rsidRPr="0056045F">
              <w:rPr>
                <w:rStyle w:val="FontStyle31"/>
                <w:sz w:val="21"/>
                <w:szCs w:val="21"/>
              </w:rPr>
              <w:t>- представлений о глубине и разнообра</w:t>
            </w:r>
            <w:r w:rsidRPr="0056045F">
              <w:rPr>
                <w:rStyle w:val="FontStyle31"/>
                <w:sz w:val="21"/>
                <w:szCs w:val="21"/>
              </w:rPr>
              <w:softHyphen/>
              <w:t>зии внутреннего мира человека, отражен</w:t>
            </w:r>
            <w:r w:rsidRPr="0056045F">
              <w:rPr>
                <w:rStyle w:val="FontStyle31"/>
                <w:sz w:val="21"/>
                <w:szCs w:val="21"/>
              </w:rPr>
              <w:softHyphen/>
              <w:t>ного в литературе разных времен и наро</w:t>
            </w:r>
            <w:r w:rsidRPr="0056045F">
              <w:rPr>
                <w:rStyle w:val="FontStyle31"/>
                <w:sz w:val="21"/>
                <w:szCs w:val="21"/>
              </w:rPr>
              <w:softHyphen/>
              <w:t>дов; желания рассказывать о любимом литературном герое как источнике поло</w:t>
            </w:r>
            <w:r w:rsidRPr="0056045F">
              <w:rPr>
                <w:rStyle w:val="FontStyle31"/>
                <w:sz w:val="21"/>
                <w:szCs w:val="21"/>
              </w:rPr>
              <w:softHyphen/>
              <w:t>жительных эмоций и примере для подражания;</w:t>
            </w:r>
          </w:p>
          <w:p w:rsidR="00607DDF" w:rsidRPr="0056045F" w:rsidRDefault="00607DDF" w:rsidP="005B2D30">
            <w:pPr>
              <w:pStyle w:val="Style9"/>
              <w:widowControl/>
              <w:tabs>
                <w:tab w:val="left" w:pos="221"/>
              </w:tabs>
              <w:spacing w:line="240" w:lineRule="auto"/>
              <w:ind w:right="-108"/>
              <w:rPr>
                <w:rStyle w:val="FontStyle31"/>
                <w:sz w:val="21"/>
                <w:szCs w:val="21"/>
              </w:rPr>
            </w:pPr>
            <w:r w:rsidRPr="0056045F">
              <w:rPr>
                <w:rStyle w:val="FontStyle31"/>
                <w:sz w:val="21"/>
                <w:szCs w:val="21"/>
              </w:rPr>
              <w:t>- начальных представлений об отражен</w:t>
            </w:r>
            <w:r w:rsidRPr="0056045F">
              <w:rPr>
                <w:rStyle w:val="FontStyle31"/>
                <w:sz w:val="21"/>
                <w:szCs w:val="21"/>
              </w:rPr>
              <w:softHyphen/>
              <w:t>ных в литературных текстах нравствен</w:t>
            </w:r>
            <w:r w:rsidRPr="0056045F">
              <w:rPr>
                <w:rStyle w:val="FontStyle31"/>
                <w:sz w:val="21"/>
                <w:szCs w:val="21"/>
              </w:rPr>
              <w:softHyphen/>
              <w:t>ных понятиях, таких как родной дом, ро</w:t>
            </w:r>
            <w:r w:rsidRPr="0056045F">
              <w:rPr>
                <w:rStyle w:val="FontStyle31"/>
                <w:sz w:val="21"/>
                <w:szCs w:val="21"/>
              </w:rPr>
              <w:softHyphen/>
              <w:t xml:space="preserve">дители, </w:t>
            </w:r>
            <w:r w:rsidRPr="0056045F">
              <w:rPr>
                <w:rStyle w:val="FontStyle31"/>
                <w:sz w:val="21"/>
                <w:szCs w:val="21"/>
              </w:rPr>
              <w:lastRenderedPageBreak/>
              <w:t>малая родина, ответственность за родных, природу, любовь к родному дому, малой родине;</w:t>
            </w:r>
          </w:p>
          <w:p w:rsidR="00607DDF" w:rsidRPr="0056045F" w:rsidRDefault="00607DDF" w:rsidP="005B2D30">
            <w:pPr>
              <w:pStyle w:val="Style9"/>
              <w:widowControl/>
              <w:tabs>
                <w:tab w:val="left" w:pos="221"/>
              </w:tabs>
              <w:spacing w:line="240" w:lineRule="auto"/>
              <w:ind w:right="-108"/>
              <w:rPr>
                <w:rStyle w:val="FontStyle31"/>
                <w:sz w:val="21"/>
                <w:szCs w:val="21"/>
              </w:rPr>
            </w:pPr>
            <w:r w:rsidRPr="0056045F">
              <w:rPr>
                <w:rStyle w:val="FontStyle31"/>
                <w:sz w:val="21"/>
                <w:szCs w:val="21"/>
              </w:rPr>
              <w:t>- ответственности за свое дело, понятий о коллективизме, верности в дружбе;</w:t>
            </w:r>
          </w:p>
          <w:p w:rsidR="00607DDF" w:rsidRPr="0056045F" w:rsidRDefault="00607DDF" w:rsidP="005B2D30">
            <w:pPr>
              <w:pStyle w:val="Style9"/>
              <w:widowControl/>
              <w:tabs>
                <w:tab w:val="left" w:pos="221"/>
              </w:tabs>
              <w:spacing w:line="240" w:lineRule="auto"/>
              <w:ind w:right="-108"/>
              <w:rPr>
                <w:rStyle w:val="FontStyle31"/>
                <w:sz w:val="21"/>
                <w:szCs w:val="21"/>
              </w:rPr>
            </w:pPr>
            <w:r w:rsidRPr="0056045F">
              <w:rPr>
                <w:rStyle w:val="FontStyle31"/>
                <w:sz w:val="21"/>
                <w:szCs w:val="21"/>
              </w:rPr>
              <w:t>- мотивации к самовыражению в вырази</w:t>
            </w:r>
            <w:r w:rsidRPr="0056045F">
              <w:rPr>
                <w:rStyle w:val="FontStyle31"/>
                <w:sz w:val="21"/>
                <w:szCs w:val="21"/>
              </w:rPr>
              <w:softHyphen/>
              <w:t>тельном чтении, рисуночной и игровой дея</w:t>
            </w:r>
            <w:r w:rsidRPr="0056045F">
              <w:rPr>
                <w:rStyle w:val="FontStyle31"/>
                <w:sz w:val="21"/>
                <w:szCs w:val="21"/>
              </w:rPr>
              <w:softHyphen/>
              <w:t>тельности;</w:t>
            </w:r>
          </w:p>
          <w:p w:rsidR="00607DDF" w:rsidRPr="0056045F" w:rsidRDefault="00607DDF" w:rsidP="005B2D30">
            <w:pPr>
              <w:pStyle w:val="Style9"/>
              <w:widowControl/>
              <w:tabs>
                <w:tab w:val="left" w:pos="221"/>
              </w:tabs>
              <w:spacing w:line="240" w:lineRule="auto"/>
              <w:ind w:right="-108"/>
              <w:rPr>
                <w:rStyle w:val="FontStyle31"/>
                <w:sz w:val="21"/>
                <w:szCs w:val="21"/>
              </w:rPr>
            </w:pPr>
            <w:r w:rsidRPr="0056045F">
              <w:rPr>
                <w:rStyle w:val="FontStyle31"/>
                <w:sz w:val="21"/>
                <w:szCs w:val="21"/>
              </w:rPr>
              <w:t>- стремления к успешности в учебной дея</w:t>
            </w:r>
            <w:r w:rsidRPr="0056045F">
              <w:rPr>
                <w:rStyle w:val="FontStyle31"/>
                <w:sz w:val="21"/>
                <w:szCs w:val="21"/>
              </w:rPr>
              <w:softHyphen/>
              <w:t>тельности.</w:t>
            </w:r>
          </w:p>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Регулятивные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научится: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менять позиции слушателя, читателя, зри</w:t>
            </w:r>
            <w:r w:rsidRPr="0056045F">
              <w:rPr>
                <w:rFonts w:ascii="Times New Roman" w:hAnsi="Times New Roman"/>
                <w:sz w:val="21"/>
                <w:szCs w:val="21"/>
              </w:rPr>
              <w:softHyphen/>
              <w:t>теля в зависимости от учебной задачи;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ориентироваться в принятой системе учеб</w:t>
            </w:r>
            <w:r w:rsidRPr="0056045F">
              <w:rPr>
                <w:rFonts w:ascii="Times New Roman" w:hAnsi="Times New Roman"/>
                <w:sz w:val="21"/>
                <w:szCs w:val="21"/>
              </w:rPr>
              <w:softHyphen/>
              <w:t>ных знаков;</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принимать алгоритм выполнения учебной задачи;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выполнять учебные действия в устной, письменной речи, во внутреннем плане и оценивать их.</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научиться: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участвовать в обсуждении плана выпол</w:t>
            </w:r>
            <w:r w:rsidRPr="0056045F">
              <w:rPr>
                <w:rFonts w:ascii="Times New Roman" w:hAnsi="Times New Roman"/>
                <w:i/>
                <w:sz w:val="21"/>
                <w:szCs w:val="21"/>
              </w:rPr>
              <w:softHyphen/>
              <w:t>нения заданий;</w:t>
            </w:r>
          </w:p>
          <w:p w:rsidR="00607DDF" w:rsidRPr="0056045F" w:rsidRDefault="00607DDF" w:rsidP="005B2D30">
            <w:pPr>
              <w:pStyle w:val="Style13"/>
              <w:widowControl/>
              <w:tabs>
                <w:tab w:val="left" w:pos="173"/>
              </w:tabs>
              <w:spacing w:line="240" w:lineRule="auto"/>
              <w:ind w:right="-108"/>
              <w:rPr>
                <w:rStyle w:val="FontStyle31"/>
                <w:sz w:val="21"/>
                <w:szCs w:val="21"/>
              </w:rPr>
            </w:pPr>
            <w:r w:rsidRPr="0056045F">
              <w:rPr>
                <w:rStyle w:val="FontStyle31"/>
                <w:sz w:val="21"/>
                <w:szCs w:val="21"/>
              </w:rPr>
              <w:t>- работать в соответствии с алгоритмом, планировать и контролировать этапы сво</w:t>
            </w:r>
            <w:r w:rsidRPr="0056045F">
              <w:rPr>
                <w:rStyle w:val="FontStyle31"/>
                <w:sz w:val="21"/>
                <w:szCs w:val="21"/>
              </w:rPr>
              <w:softHyphen/>
              <w:t>ей работы;</w:t>
            </w:r>
          </w:p>
          <w:p w:rsidR="00607DDF" w:rsidRPr="0056045F" w:rsidRDefault="00607DDF" w:rsidP="005B2D30">
            <w:pPr>
              <w:pStyle w:val="Style13"/>
              <w:widowControl/>
              <w:tabs>
                <w:tab w:val="left" w:pos="317"/>
              </w:tabs>
              <w:spacing w:line="240" w:lineRule="auto"/>
              <w:ind w:right="-108"/>
              <w:rPr>
                <w:rStyle w:val="FontStyle31"/>
                <w:sz w:val="21"/>
                <w:szCs w:val="21"/>
              </w:rPr>
            </w:pPr>
            <w:r w:rsidRPr="0056045F">
              <w:rPr>
                <w:rStyle w:val="FontStyle31"/>
                <w:sz w:val="21"/>
                <w:szCs w:val="21"/>
              </w:rPr>
              <w:t>- корректировать выполнение заданий на основе понимания его смысла;</w:t>
            </w:r>
          </w:p>
          <w:p w:rsidR="00607DDF" w:rsidRPr="0056045F" w:rsidRDefault="00607DDF" w:rsidP="005B2D30">
            <w:pPr>
              <w:pStyle w:val="Style13"/>
              <w:widowControl/>
              <w:tabs>
                <w:tab w:val="left" w:pos="221"/>
              </w:tabs>
              <w:spacing w:line="240" w:lineRule="auto"/>
              <w:ind w:right="-108"/>
              <w:rPr>
                <w:rStyle w:val="FontStyle31"/>
                <w:sz w:val="21"/>
                <w:szCs w:val="21"/>
              </w:rPr>
            </w:pPr>
            <w:r w:rsidRPr="0056045F">
              <w:rPr>
                <w:rStyle w:val="FontStyle31"/>
                <w:sz w:val="21"/>
                <w:szCs w:val="21"/>
              </w:rPr>
              <w:t>- осуществлять самоконтроль и самопро</w:t>
            </w:r>
            <w:r w:rsidRPr="0056045F">
              <w:rPr>
                <w:rStyle w:val="FontStyle31"/>
                <w:sz w:val="21"/>
                <w:szCs w:val="21"/>
              </w:rPr>
              <w:softHyphen/>
              <w:t>верку усвоения учебного материала каждо</w:t>
            </w:r>
            <w:r w:rsidRPr="0056045F">
              <w:rPr>
                <w:rStyle w:val="FontStyle31"/>
                <w:sz w:val="21"/>
                <w:szCs w:val="21"/>
              </w:rPr>
              <w:softHyphen/>
              <w:t>го раздела программы;</w:t>
            </w:r>
          </w:p>
          <w:p w:rsidR="00607DDF" w:rsidRPr="0056045F" w:rsidRDefault="00607DDF" w:rsidP="005B2D30">
            <w:pPr>
              <w:pStyle w:val="Style13"/>
              <w:widowControl/>
              <w:tabs>
                <w:tab w:val="left" w:pos="221"/>
              </w:tabs>
              <w:spacing w:line="240" w:lineRule="auto"/>
              <w:ind w:right="-108"/>
              <w:rPr>
                <w:rStyle w:val="FontStyle31"/>
                <w:sz w:val="21"/>
                <w:szCs w:val="21"/>
              </w:rPr>
            </w:pPr>
            <w:r w:rsidRPr="0056045F">
              <w:rPr>
                <w:rStyle w:val="FontStyle31"/>
                <w:sz w:val="21"/>
                <w:szCs w:val="21"/>
              </w:rPr>
              <w:t>- оценивать результаты, работы, органи</w:t>
            </w:r>
            <w:r w:rsidRPr="0056045F">
              <w:rPr>
                <w:rStyle w:val="FontStyle31"/>
                <w:sz w:val="21"/>
                <w:szCs w:val="21"/>
              </w:rPr>
              <w:softHyphen/>
              <w:t>зовывать самопроверку;</w:t>
            </w:r>
          </w:p>
          <w:p w:rsidR="00607DDF" w:rsidRPr="0056045F" w:rsidRDefault="00607DDF" w:rsidP="005B2D30">
            <w:pPr>
              <w:pStyle w:val="Style13"/>
              <w:widowControl/>
              <w:tabs>
                <w:tab w:val="left" w:pos="221"/>
              </w:tabs>
              <w:spacing w:line="240" w:lineRule="auto"/>
              <w:ind w:right="-108"/>
              <w:rPr>
                <w:rStyle w:val="FontStyle31"/>
                <w:sz w:val="21"/>
                <w:szCs w:val="21"/>
              </w:rPr>
            </w:pPr>
            <w:r w:rsidRPr="0056045F">
              <w:rPr>
                <w:rStyle w:val="FontStyle31"/>
                <w:sz w:val="21"/>
                <w:szCs w:val="21"/>
              </w:rPr>
              <w:lastRenderedPageBreak/>
              <w:t>- соотносить внешнюю оценку и самооцен</w:t>
            </w:r>
            <w:r w:rsidRPr="0056045F">
              <w:rPr>
                <w:rStyle w:val="FontStyle31"/>
                <w:sz w:val="21"/>
                <w:szCs w:val="21"/>
              </w:rPr>
              <w:softHyphen/>
              <w:t>ку;</w:t>
            </w:r>
          </w:p>
          <w:p w:rsidR="00607DDF" w:rsidRPr="0056045F" w:rsidRDefault="00607DDF" w:rsidP="005B2D30">
            <w:pPr>
              <w:pStyle w:val="Style13"/>
              <w:widowControl/>
              <w:tabs>
                <w:tab w:val="left" w:pos="221"/>
              </w:tabs>
              <w:spacing w:line="240" w:lineRule="auto"/>
              <w:ind w:right="-108"/>
              <w:rPr>
                <w:rStyle w:val="FontStyle31"/>
                <w:sz w:val="21"/>
                <w:szCs w:val="21"/>
              </w:rPr>
            </w:pPr>
            <w:r w:rsidRPr="0056045F">
              <w:rPr>
                <w:rStyle w:val="FontStyle31"/>
                <w:sz w:val="21"/>
                <w:szCs w:val="21"/>
              </w:rPr>
              <w:t>- самостоятельно работать с учебником и хрестоматией во внеурочное время;</w:t>
            </w:r>
          </w:p>
          <w:p w:rsidR="00607DDF" w:rsidRPr="0056045F" w:rsidRDefault="00607DDF" w:rsidP="005B2D30">
            <w:pPr>
              <w:pStyle w:val="Style13"/>
              <w:widowControl/>
              <w:tabs>
                <w:tab w:val="left" w:pos="221"/>
              </w:tabs>
              <w:spacing w:line="240" w:lineRule="auto"/>
              <w:ind w:right="-108"/>
              <w:rPr>
                <w:rStyle w:val="FontStyle31"/>
                <w:sz w:val="21"/>
                <w:szCs w:val="21"/>
              </w:rPr>
            </w:pPr>
            <w:r w:rsidRPr="0056045F">
              <w:rPr>
                <w:rStyle w:val="FontStyle31"/>
                <w:sz w:val="21"/>
                <w:szCs w:val="21"/>
              </w:rPr>
              <w:t>- выбирать книги для внеклассного чте</w:t>
            </w:r>
            <w:r w:rsidRPr="0056045F">
              <w:rPr>
                <w:rStyle w:val="FontStyle31"/>
                <w:sz w:val="21"/>
                <w:szCs w:val="21"/>
              </w:rPr>
              <w:softHyphen/>
              <w:t>ния.</w:t>
            </w:r>
          </w:p>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Познавательные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научится: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читать тексты, понимать фактическое со</w:t>
            </w:r>
            <w:r w:rsidRPr="0056045F">
              <w:rPr>
                <w:rFonts w:ascii="Times New Roman" w:hAnsi="Times New Roman"/>
                <w:sz w:val="21"/>
                <w:szCs w:val="21"/>
              </w:rPr>
              <w:softHyphen/>
              <w:t>держание текста, выделять в нем основные части;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находить в тексте ответ на заданный вопрос;</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пользоваться словарями учебника, мате</w:t>
            </w:r>
            <w:r w:rsidRPr="0056045F">
              <w:rPr>
                <w:rFonts w:ascii="Times New Roman" w:hAnsi="Times New Roman"/>
                <w:sz w:val="21"/>
                <w:szCs w:val="21"/>
              </w:rPr>
              <w:softHyphen/>
              <w:t>риалом хрестоматии;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ориентироваться в содержании учебника;</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обобщать и классифицировать учебный ма</w:t>
            </w:r>
            <w:r w:rsidRPr="0056045F">
              <w:rPr>
                <w:rFonts w:ascii="Times New Roman" w:hAnsi="Times New Roman"/>
                <w:sz w:val="21"/>
                <w:szCs w:val="21"/>
              </w:rPr>
              <w:softHyphen/>
              <w:t>териал; формулировать несложные выводы.</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научиться: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осознавать смысл незнакомых слов из контекста в процессе чтения и обсужде</w:t>
            </w:r>
            <w:r w:rsidRPr="0056045F">
              <w:rPr>
                <w:rFonts w:ascii="Times New Roman" w:hAnsi="Times New Roman"/>
                <w:i/>
                <w:sz w:val="21"/>
                <w:szCs w:val="21"/>
              </w:rPr>
              <w:softHyphen/>
              <w:t>ния;</w:t>
            </w:r>
          </w:p>
          <w:p w:rsidR="00607DDF" w:rsidRPr="0056045F" w:rsidRDefault="00607DDF" w:rsidP="005B2D30">
            <w:pPr>
              <w:pStyle w:val="Style13"/>
              <w:widowControl/>
              <w:tabs>
                <w:tab w:val="left" w:pos="230"/>
              </w:tabs>
              <w:spacing w:line="240" w:lineRule="auto"/>
              <w:ind w:right="-108"/>
              <w:rPr>
                <w:rStyle w:val="FontStyle31"/>
                <w:sz w:val="21"/>
                <w:szCs w:val="21"/>
              </w:rPr>
            </w:pPr>
            <w:r w:rsidRPr="0056045F">
              <w:rPr>
                <w:rStyle w:val="FontStyle31"/>
                <w:sz w:val="21"/>
                <w:szCs w:val="21"/>
              </w:rPr>
              <w:t>- подбирать синонимы и антонимы к сло</w:t>
            </w:r>
            <w:r w:rsidRPr="0056045F">
              <w:rPr>
                <w:rStyle w:val="FontStyle31"/>
                <w:sz w:val="21"/>
                <w:szCs w:val="21"/>
              </w:rPr>
              <w:softHyphen/>
              <w:t>вам из текста;</w:t>
            </w:r>
          </w:p>
          <w:p w:rsidR="00607DDF" w:rsidRPr="0056045F" w:rsidRDefault="00607DDF" w:rsidP="005B2D30">
            <w:pPr>
              <w:pStyle w:val="Style13"/>
              <w:widowControl/>
              <w:tabs>
                <w:tab w:val="left" w:pos="230"/>
              </w:tabs>
              <w:spacing w:line="240" w:lineRule="auto"/>
              <w:ind w:right="-108"/>
              <w:rPr>
                <w:rStyle w:val="FontStyle31"/>
                <w:sz w:val="21"/>
                <w:szCs w:val="21"/>
              </w:rPr>
            </w:pPr>
            <w:r w:rsidRPr="0056045F">
              <w:rPr>
                <w:rStyle w:val="FontStyle31"/>
                <w:sz w:val="21"/>
                <w:szCs w:val="21"/>
              </w:rPr>
              <w:t>- понимать информацию, заложенную в вы</w:t>
            </w:r>
            <w:r w:rsidRPr="0056045F">
              <w:rPr>
                <w:rStyle w:val="FontStyle31"/>
                <w:sz w:val="21"/>
                <w:szCs w:val="21"/>
              </w:rPr>
              <w:softHyphen/>
              <w:t>разительных средствах произведения;</w:t>
            </w:r>
          </w:p>
          <w:p w:rsidR="00607DDF" w:rsidRPr="0056045F" w:rsidRDefault="00607DDF" w:rsidP="005B2D30">
            <w:pPr>
              <w:pStyle w:val="Style13"/>
              <w:widowControl/>
              <w:tabs>
                <w:tab w:val="left" w:pos="221"/>
              </w:tabs>
              <w:spacing w:line="240" w:lineRule="auto"/>
              <w:ind w:right="-108"/>
              <w:rPr>
                <w:rStyle w:val="FontStyle31"/>
                <w:sz w:val="21"/>
                <w:szCs w:val="21"/>
              </w:rPr>
            </w:pPr>
            <w:r w:rsidRPr="0056045F">
              <w:rPr>
                <w:rStyle w:val="FontStyle31"/>
                <w:sz w:val="21"/>
                <w:szCs w:val="21"/>
              </w:rPr>
              <w:t>- подбирать слова-определения для харак</w:t>
            </w:r>
            <w:r w:rsidRPr="0056045F">
              <w:rPr>
                <w:rStyle w:val="FontStyle31"/>
                <w:sz w:val="21"/>
                <w:szCs w:val="21"/>
              </w:rPr>
              <w:softHyphen/>
              <w:t>теристики героев;</w:t>
            </w:r>
          </w:p>
          <w:p w:rsidR="00607DDF" w:rsidRPr="0056045F" w:rsidRDefault="00607DDF" w:rsidP="005B2D30">
            <w:pPr>
              <w:pStyle w:val="Style13"/>
              <w:widowControl/>
              <w:tabs>
                <w:tab w:val="left" w:pos="221"/>
              </w:tabs>
              <w:spacing w:line="240" w:lineRule="auto"/>
              <w:ind w:right="-108"/>
              <w:jc w:val="left"/>
              <w:rPr>
                <w:rStyle w:val="FontStyle31"/>
                <w:sz w:val="21"/>
                <w:szCs w:val="21"/>
              </w:rPr>
            </w:pPr>
            <w:r w:rsidRPr="0056045F">
              <w:rPr>
                <w:rStyle w:val="FontStyle31"/>
                <w:sz w:val="21"/>
                <w:szCs w:val="21"/>
              </w:rPr>
              <w:t>- осознавать роль названия произведения;</w:t>
            </w:r>
          </w:p>
          <w:p w:rsidR="00607DDF" w:rsidRPr="0056045F" w:rsidRDefault="00607DDF" w:rsidP="005B2D30">
            <w:pPr>
              <w:pStyle w:val="Style13"/>
              <w:widowControl/>
              <w:tabs>
                <w:tab w:val="left" w:pos="221"/>
              </w:tabs>
              <w:spacing w:line="240" w:lineRule="auto"/>
              <w:ind w:right="-108"/>
              <w:rPr>
                <w:rStyle w:val="FontStyle31"/>
                <w:sz w:val="21"/>
                <w:szCs w:val="21"/>
              </w:rPr>
            </w:pPr>
            <w:r w:rsidRPr="0056045F">
              <w:rPr>
                <w:rStyle w:val="FontStyle31"/>
                <w:sz w:val="21"/>
                <w:szCs w:val="21"/>
              </w:rPr>
              <w:t>- выполнять первоначальный анализ худо</w:t>
            </w:r>
            <w:r w:rsidRPr="0056045F">
              <w:rPr>
                <w:rStyle w:val="FontStyle31"/>
                <w:sz w:val="21"/>
                <w:szCs w:val="21"/>
              </w:rPr>
              <w:softHyphen/>
              <w:t>жественного текста;</w:t>
            </w:r>
          </w:p>
          <w:p w:rsidR="00607DDF" w:rsidRPr="0056045F" w:rsidRDefault="00607DDF" w:rsidP="005B2D30">
            <w:pPr>
              <w:pStyle w:val="Style13"/>
              <w:widowControl/>
              <w:tabs>
                <w:tab w:val="left" w:pos="221"/>
              </w:tabs>
              <w:spacing w:line="240" w:lineRule="auto"/>
              <w:ind w:right="-108"/>
              <w:rPr>
                <w:rStyle w:val="FontStyle31"/>
                <w:sz w:val="21"/>
                <w:szCs w:val="21"/>
              </w:rPr>
            </w:pPr>
            <w:r w:rsidRPr="0056045F">
              <w:rPr>
                <w:rStyle w:val="FontStyle31"/>
                <w:sz w:val="21"/>
                <w:szCs w:val="21"/>
              </w:rPr>
              <w:t>- сравнивать художественный и научно-популярный текстов;</w:t>
            </w:r>
          </w:p>
          <w:p w:rsidR="00607DDF" w:rsidRPr="0056045F" w:rsidRDefault="00607DDF" w:rsidP="005B2D30">
            <w:pPr>
              <w:pStyle w:val="Style13"/>
              <w:widowControl/>
              <w:tabs>
                <w:tab w:val="left" w:pos="221"/>
              </w:tabs>
              <w:spacing w:line="240" w:lineRule="auto"/>
              <w:ind w:right="-108"/>
              <w:rPr>
                <w:rStyle w:val="FontStyle31"/>
                <w:sz w:val="21"/>
                <w:szCs w:val="21"/>
              </w:rPr>
            </w:pPr>
            <w:r w:rsidRPr="0056045F">
              <w:rPr>
                <w:rStyle w:val="FontStyle31"/>
                <w:sz w:val="21"/>
                <w:szCs w:val="21"/>
              </w:rPr>
              <w:lastRenderedPageBreak/>
              <w:t>- видеть отличия народного и авторского текста;</w:t>
            </w:r>
          </w:p>
          <w:p w:rsidR="00607DDF" w:rsidRPr="0056045F" w:rsidRDefault="00607DDF" w:rsidP="005B2D30">
            <w:pPr>
              <w:pStyle w:val="Style13"/>
              <w:widowControl/>
              <w:tabs>
                <w:tab w:val="left" w:pos="240"/>
              </w:tabs>
              <w:spacing w:line="240" w:lineRule="auto"/>
              <w:ind w:right="-108"/>
              <w:rPr>
                <w:rStyle w:val="FontStyle31"/>
                <w:sz w:val="21"/>
                <w:szCs w:val="21"/>
              </w:rPr>
            </w:pPr>
            <w:r w:rsidRPr="0056045F">
              <w:rPr>
                <w:rStyle w:val="FontStyle31"/>
                <w:sz w:val="21"/>
                <w:szCs w:val="21"/>
              </w:rPr>
              <w:t>- проводить аналогии между изучаемым материалом и собственным опытом;</w:t>
            </w:r>
          </w:p>
          <w:p w:rsidR="00607DDF" w:rsidRPr="0056045F" w:rsidRDefault="00607DDF" w:rsidP="005B2D30">
            <w:pPr>
              <w:pStyle w:val="Style13"/>
              <w:widowControl/>
              <w:tabs>
                <w:tab w:val="left" w:pos="240"/>
              </w:tabs>
              <w:spacing w:line="240" w:lineRule="auto"/>
              <w:ind w:right="-108"/>
              <w:rPr>
                <w:rStyle w:val="FontStyle31"/>
                <w:sz w:val="21"/>
                <w:szCs w:val="21"/>
              </w:rPr>
            </w:pPr>
            <w:r w:rsidRPr="0056045F">
              <w:rPr>
                <w:rStyle w:val="FontStyle31"/>
                <w:sz w:val="21"/>
                <w:szCs w:val="21"/>
              </w:rPr>
              <w:t>- представлять целостную картину мира благодаря интеграции с другими предмета</w:t>
            </w:r>
            <w:r w:rsidRPr="0056045F">
              <w:rPr>
                <w:rStyle w:val="FontStyle31"/>
                <w:sz w:val="21"/>
                <w:szCs w:val="21"/>
              </w:rPr>
              <w:softHyphen/>
              <w:t>ми;</w:t>
            </w:r>
          </w:p>
          <w:p w:rsidR="00607DDF" w:rsidRPr="0056045F" w:rsidRDefault="00607DDF" w:rsidP="005B2D30">
            <w:pPr>
              <w:pStyle w:val="Style13"/>
              <w:widowControl/>
              <w:tabs>
                <w:tab w:val="left" w:pos="240"/>
              </w:tabs>
              <w:spacing w:line="240" w:lineRule="auto"/>
              <w:ind w:right="-108"/>
              <w:rPr>
                <w:rStyle w:val="FontStyle31"/>
                <w:sz w:val="21"/>
                <w:szCs w:val="21"/>
              </w:rPr>
            </w:pPr>
            <w:r w:rsidRPr="0056045F">
              <w:rPr>
                <w:rStyle w:val="FontStyle31"/>
                <w:sz w:val="21"/>
                <w:szCs w:val="21"/>
              </w:rPr>
              <w:t>- сочинять небольшие тексты на задан</w:t>
            </w:r>
            <w:r w:rsidRPr="0056045F">
              <w:rPr>
                <w:rStyle w:val="FontStyle31"/>
                <w:sz w:val="21"/>
                <w:szCs w:val="21"/>
              </w:rPr>
              <w:softHyphen/>
              <w:t>ную тему.</w:t>
            </w:r>
          </w:p>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Коммуникативные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sz w:val="21"/>
                <w:szCs w:val="21"/>
              </w:rPr>
              <w:t xml:space="preserve"> </w:t>
            </w:r>
            <w:r w:rsidRPr="0056045F">
              <w:rPr>
                <w:rFonts w:ascii="Times New Roman" w:hAnsi="Times New Roman"/>
                <w:b/>
                <w:i/>
                <w:sz w:val="21"/>
                <w:szCs w:val="21"/>
              </w:rPr>
              <w:t>Обучающийся научится: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реализовывать потребность в общении со сверстниками;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проявлять интерес к общению и группо</w:t>
            </w:r>
            <w:r w:rsidRPr="0056045F">
              <w:rPr>
                <w:rFonts w:ascii="Times New Roman" w:hAnsi="Times New Roman"/>
                <w:sz w:val="21"/>
                <w:szCs w:val="21"/>
              </w:rPr>
              <w:softHyphen/>
              <w:t>вой работе;</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участвовать в выразительном чтении по ролям, в инсценировках;</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эмоционально воспринимать содержание высказываний собеседника;</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понимать и учитывать коммуникативную позицию взрослых собеседников.</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научиться: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уважать мнение собеседников;</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высказывать оценочные суждения, рас</w:t>
            </w:r>
            <w:r w:rsidRPr="0056045F">
              <w:rPr>
                <w:rFonts w:ascii="Times New Roman" w:hAnsi="Times New Roman"/>
                <w:i/>
                <w:sz w:val="21"/>
                <w:szCs w:val="21"/>
              </w:rPr>
              <w:softHyphen/>
              <w:t>суждать, доказывать свою позицию;</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следить за действиями других участни</w:t>
            </w:r>
            <w:r w:rsidRPr="0056045F">
              <w:rPr>
                <w:rFonts w:ascii="Times New Roman" w:hAnsi="Times New Roman"/>
                <w:i/>
                <w:sz w:val="21"/>
                <w:szCs w:val="21"/>
              </w:rPr>
              <w:softHyphen/>
              <w:t>ков в процессе коллективной творческой деятельности;</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корректировать действия участников коллективной творческой деятельности;</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ориентироваться в нравственном содер</w:t>
            </w:r>
            <w:r w:rsidRPr="0056045F">
              <w:rPr>
                <w:rFonts w:ascii="Times New Roman" w:hAnsi="Times New Roman"/>
                <w:i/>
                <w:sz w:val="21"/>
                <w:szCs w:val="21"/>
              </w:rPr>
              <w:softHyphen/>
              <w:t xml:space="preserve">жании </w:t>
            </w:r>
            <w:r w:rsidRPr="0056045F">
              <w:rPr>
                <w:rFonts w:ascii="Times New Roman" w:hAnsi="Times New Roman"/>
                <w:i/>
                <w:sz w:val="21"/>
                <w:szCs w:val="21"/>
              </w:rPr>
              <w:lastRenderedPageBreak/>
              <w:t>понятий: дружба, дружеские отно</w:t>
            </w:r>
            <w:r w:rsidRPr="0056045F">
              <w:rPr>
                <w:rFonts w:ascii="Times New Roman" w:hAnsi="Times New Roman"/>
                <w:i/>
                <w:sz w:val="21"/>
                <w:szCs w:val="21"/>
              </w:rPr>
              <w:softHyphen/>
              <w:t>шения, семейные отношения, близкие род</w:t>
            </w:r>
            <w:r w:rsidRPr="0056045F">
              <w:rPr>
                <w:rFonts w:ascii="Times New Roman" w:hAnsi="Times New Roman"/>
                <w:i/>
                <w:sz w:val="21"/>
                <w:szCs w:val="21"/>
              </w:rPr>
              <w:softHyphen/>
              <w:t>ственники;</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понимать контекстную речь взрослых;</w:t>
            </w:r>
          </w:p>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r w:rsidRPr="0056045F">
              <w:rPr>
                <w:rFonts w:ascii="Times New Roman" w:hAnsi="Times New Roman"/>
                <w:i/>
                <w:sz w:val="21"/>
                <w:szCs w:val="21"/>
              </w:rPr>
              <w:t>- действовать в соответствии с коммуни</w:t>
            </w:r>
            <w:r w:rsidRPr="0056045F">
              <w:rPr>
                <w:rFonts w:ascii="Times New Roman" w:hAnsi="Times New Roman"/>
                <w:i/>
                <w:sz w:val="21"/>
                <w:szCs w:val="21"/>
              </w:rPr>
              <w:softHyphen/>
              <w:t>кативной ситуацией.</w:t>
            </w: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lastRenderedPageBreak/>
              <w:t>Учебник стр.110,111</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44</w:t>
            </w:r>
          </w:p>
        </w:tc>
        <w:tc>
          <w:tcPr>
            <w:tcW w:w="850" w:type="dxa"/>
          </w:tcPr>
          <w:p w:rsidR="00607DDF" w:rsidRPr="0056045F" w:rsidRDefault="00987AF2" w:rsidP="005B2D30">
            <w:pPr>
              <w:spacing w:after="0" w:line="240" w:lineRule="auto"/>
              <w:rPr>
                <w:rFonts w:ascii="Times New Roman" w:hAnsi="Times New Roman"/>
                <w:sz w:val="21"/>
                <w:szCs w:val="21"/>
              </w:rPr>
            </w:pPr>
            <w:r>
              <w:rPr>
                <w:rFonts w:ascii="Times New Roman" w:hAnsi="Times New Roman"/>
                <w:sz w:val="21"/>
                <w:szCs w:val="21"/>
              </w:rPr>
              <w:t>23.11</w:t>
            </w: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Исследуем законы волшебных сказок. А.С.Пушкин «У лукоморья дуб зеленый…»</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i/>
                <w:sz w:val="21"/>
                <w:szCs w:val="21"/>
              </w:rPr>
              <w:t>Комбин</w:t>
            </w:r>
            <w:r>
              <w:rPr>
                <w:rFonts w:ascii="Times New Roman" w:hAnsi="Times New Roman"/>
                <w:i/>
                <w:sz w:val="21"/>
                <w:szCs w:val="21"/>
              </w:rPr>
              <w:t>-</w:t>
            </w:r>
            <w:r w:rsidRPr="0056045F">
              <w:rPr>
                <w:rFonts w:ascii="Times New Roman" w:hAnsi="Times New Roman"/>
                <w:i/>
                <w:sz w:val="21"/>
                <w:szCs w:val="21"/>
              </w:rPr>
              <w:t>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Единые законы разворачивания сюжета в волшебных сказках. Сказка в стихах.</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w:t>
            </w:r>
            <w:r w:rsidRPr="0056045F">
              <w:rPr>
                <w:rFonts w:ascii="Times New Roman" w:hAnsi="Times New Roman"/>
                <w:sz w:val="21"/>
                <w:szCs w:val="21"/>
              </w:rPr>
              <w:t>информацию</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на слух. </w:t>
            </w: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 xml:space="preserve">тексты. </w:t>
            </w:r>
            <w:r w:rsidRPr="0056045F">
              <w:rPr>
                <w:rFonts w:ascii="Times New Roman" w:hAnsi="Times New Roman"/>
                <w:iCs/>
                <w:sz w:val="21"/>
                <w:szCs w:val="21"/>
              </w:rPr>
              <w:t xml:space="preserve">Объяснять </w:t>
            </w:r>
            <w:r w:rsidRPr="0056045F">
              <w:rPr>
                <w:rFonts w:ascii="Times New Roman" w:hAnsi="Times New Roman"/>
                <w:sz w:val="21"/>
                <w:szCs w:val="21"/>
              </w:rPr>
              <w:t xml:space="preserve">выбор слов, используемых в произведении, для создания его настроения, характера. </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 112.113</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Презентация «Волшебные сказки»</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t>45</w:t>
            </w:r>
          </w:p>
        </w:tc>
        <w:tc>
          <w:tcPr>
            <w:tcW w:w="850" w:type="dxa"/>
          </w:tcPr>
          <w:p w:rsidR="00607DDF" w:rsidRPr="0056045F" w:rsidRDefault="00987AF2" w:rsidP="005B2D30">
            <w:pPr>
              <w:spacing w:after="0" w:line="240" w:lineRule="auto"/>
              <w:rPr>
                <w:rFonts w:ascii="Times New Roman" w:hAnsi="Times New Roman"/>
                <w:sz w:val="21"/>
                <w:szCs w:val="21"/>
              </w:rPr>
            </w:pPr>
            <w:r>
              <w:rPr>
                <w:rFonts w:ascii="Times New Roman" w:hAnsi="Times New Roman"/>
                <w:sz w:val="21"/>
                <w:szCs w:val="21"/>
              </w:rPr>
              <w:t>24</w:t>
            </w:r>
            <w:r w:rsidR="00607DDF">
              <w:rPr>
                <w:rFonts w:ascii="Times New Roman" w:hAnsi="Times New Roman"/>
                <w:sz w:val="21"/>
                <w:szCs w:val="21"/>
              </w:rPr>
              <w:t>.11</w:t>
            </w: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Особенности авторской сказки. А.Пушкин «Сказка о рыбаке и рыбке»</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Фольклорная основа сказки (знакомство с одним из вариантов), образы, созданные художником как составляющая часть книги.</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Волшебная авторская сказка и ее связь с народной сказкой.</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r w:rsidRPr="0056045F">
              <w:rPr>
                <w:rFonts w:ascii="Times New Roman" w:hAnsi="Times New Roman"/>
                <w:iCs/>
                <w:sz w:val="21"/>
                <w:szCs w:val="21"/>
              </w:rPr>
              <w:t xml:space="preserve">Воспринимать текст: определять </w:t>
            </w:r>
            <w:r w:rsidRPr="0056045F">
              <w:rPr>
                <w:rFonts w:ascii="Times New Roman" w:hAnsi="Times New Roman"/>
                <w:sz w:val="21"/>
                <w:szCs w:val="21"/>
              </w:rPr>
              <w:t xml:space="preserve">цель, языковые средства, отношение автора к изображаемому. </w:t>
            </w:r>
            <w:r w:rsidRPr="0056045F">
              <w:rPr>
                <w:rFonts w:ascii="Times New Roman" w:hAnsi="Times New Roman"/>
                <w:iCs/>
                <w:sz w:val="21"/>
                <w:szCs w:val="21"/>
              </w:rPr>
              <w:t xml:space="preserve">Читать вслух. Анализировать </w:t>
            </w:r>
            <w:r w:rsidRPr="0056045F">
              <w:rPr>
                <w:rFonts w:ascii="Times New Roman" w:hAnsi="Times New Roman"/>
                <w:sz w:val="21"/>
                <w:szCs w:val="21"/>
              </w:rPr>
              <w:t>средства, используемые в сказках для подчеркивания особенностей</w:t>
            </w:r>
            <w:r>
              <w:rPr>
                <w:rFonts w:ascii="Times New Roman" w:hAnsi="Times New Roman"/>
                <w:sz w:val="21"/>
                <w:szCs w:val="21"/>
              </w:rPr>
              <w:t xml:space="preserve"> </w:t>
            </w:r>
            <w:r w:rsidRPr="0056045F">
              <w:rPr>
                <w:rFonts w:ascii="Times New Roman" w:hAnsi="Times New Roman"/>
                <w:sz w:val="21"/>
                <w:szCs w:val="21"/>
              </w:rPr>
              <w:t xml:space="preserve">этого жанра. </w:t>
            </w: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по содержанию прочитанного.</w:t>
            </w:r>
            <w:r w:rsidRPr="0056045F">
              <w:rPr>
                <w:rFonts w:ascii="Times New Roman" w:hAnsi="Times New Roman"/>
                <w:iCs/>
                <w:sz w:val="21"/>
                <w:szCs w:val="21"/>
              </w:rPr>
              <w:t xml:space="preserve"> Находить </w:t>
            </w:r>
            <w:r w:rsidRPr="0056045F">
              <w:rPr>
                <w:rFonts w:ascii="Times New Roman" w:hAnsi="Times New Roman"/>
                <w:sz w:val="21"/>
                <w:szCs w:val="21"/>
              </w:rPr>
              <w:t>черты сходства фольклорного и авторского произведения.</w:t>
            </w:r>
            <w:r>
              <w:rPr>
                <w:rFonts w:ascii="Times New Roman" w:hAnsi="Times New Roman"/>
                <w:sz w:val="21"/>
                <w:szCs w:val="21"/>
              </w:rPr>
              <w:t xml:space="preserve"> </w:t>
            </w:r>
            <w:r w:rsidRPr="0056045F">
              <w:rPr>
                <w:rFonts w:ascii="Times New Roman" w:hAnsi="Times New Roman"/>
                <w:iCs/>
                <w:sz w:val="21"/>
                <w:szCs w:val="21"/>
              </w:rPr>
              <w:t xml:space="preserve">Рассматривать </w:t>
            </w:r>
            <w:r w:rsidRPr="0056045F">
              <w:rPr>
                <w:rFonts w:ascii="Times New Roman" w:hAnsi="Times New Roman"/>
                <w:sz w:val="21"/>
                <w:szCs w:val="21"/>
              </w:rPr>
              <w:t xml:space="preserve">и </w:t>
            </w:r>
            <w:r>
              <w:rPr>
                <w:rFonts w:ascii="Times New Roman" w:hAnsi="Times New Roman"/>
                <w:iCs/>
                <w:sz w:val="21"/>
                <w:szCs w:val="21"/>
              </w:rPr>
              <w:t>анализировать и</w:t>
            </w:r>
            <w:r w:rsidRPr="0056045F">
              <w:rPr>
                <w:rFonts w:ascii="Times New Roman" w:hAnsi="Times New Roman"/>
                <w:sz w:val="21"/>
                <w:szCs w:val="21"/>
              </w:rPr>
              <w:t>ллюстра</w:t>
            </w:r>
            <w:r>
              <w:rPr>
                <w:rFonts w:ascii="Times New Roman" w:hAnsi="Times New Roman"/>
                <w:sz w:val="21"/>
                <w:szCs w:val="21"/>
              </w:rPr>
              <w:t>-</w:t>
            </w:r>
            <w:r w:rsidRPr="0056045F">
              <w:rPr>
                <w:rFonts w:ascii="Times New Roman" w:hAnsi="Times New Roman"/>
                <w:sz w:val="21"/>
                <w:szCs w:val="21"/>
              </w:rPr>
              <w:t xml:space="preserve">ции, </w:t>
            </w:r>
            <w:r w:rsidRPr="0056045F">
              <w:rPr>
                <w:rFonts w:ascii="Times New Roman" w:hAnsi="Times New Roman"/>
                <w:iCs/>
                <w:sz w:val="21"/>
                <w:szCs w:val="21"/>
              </w:rPr>
              <w:t xml:space="preserve">толковать </w:t>
            </w:r>
            <w:r w:rsidRPr="0056045F">
              <w:rPr>
                <w:rFonts w:ascii="Times New Roman" w:hAnsi="Times New Roman"/>
                <w:sz w:val="21"/>
                <w:szCs w:val="21"/>
              </w:rPr>
              <w:t>образы, соз</w:t>
            </w:r>
            <w:r>
              <w:rPr>
                <w:rFonts w:ascii="Times New Roman" w:hAnsi="Times New Roman"/>
                <w:sz w:val="21"/>
                <w:szCs w:val="21"/>
              </w:rPr>
              <w:t>-</w:t>
            </w:r>
            <w:r w:rsidRPr="0056045F">
              <w:rPr>
                <w:rFonts w:ascii="Times New Roman" w:hAnsi="Times New Roman"/>
                <w:sz w:val="21"/>
                <w:szCs w:val="21"/>
              </w:rPr>
              <w:t>данные художником.</w:t>
            </w:r>
            <w:r w:rsidRPr="0056045F">
              <w:rPr>
                <w:rFonts w:ascii="Times New Roman" w:hAnsi="Times New Roman"/>
                <w:iCs/>
                <w:sz w:val="21"/>
                <w:szCs w:val="21"/>
              </w:rPr>
              <w:t xml:space="preserve"> Конст</w:t>
            </w:r>
            <w:r>
              <w:rPr>
                <w:rFonts w:ascii="Times New Roman" w:hAnsi="Times New Roman"/>
                <w:iCs/>
                <w:sz w:val="21"/>
                <w:szCs w:val="21"/>
              </w:rPr>
              <w:t>-</w:t>
            </w:r>
            <w:r w:rsidRPr="0056045F">
              <w:rPr>
                <w:rFonts w:ascii="Times New Roman" w:hAnsi="Times New Roman"/>
                <w:iCs/>
                <w:sz w:val="21"/>
                <w:szCs w:val="21"/>
              </w:rPr>
              <w:t xml:space="preserve">руировать </w:t>
            </w:r>
            <w:r w:rsidRPr="0056045F">
              <w:rPr>
                <w:rFonts w:ascii="Times New Roman" w:hAnsi="Times New Roman"/>
                <w:sz w:val="21"/>
                <w:szCs w:val="21"/>
              </w:rPr>
              <w:t xml:space="preserve">монологическое </w:t>
            </w:r>
            <w:r w:rsidRPr="0056045F">
              <w:rPr>
                <w:rFonts w:ascii="Times New Roman" w:hAnsi="Times New Roman"/>
                <w:iCs/>
                <w:sz w:val="21"/>
                <w:szCs w:val="21"/>
              </w:rPr>
              <w:t xml:space="preserve">высказывание </w:t>
            </w:r>
            <w:r w:rsidRPr="0056045F">
              <w:rPr>
                <w:rFonts w:ascii="Times New Roman" w:hAnsi="Times New Roman"/>
                <w:sz w:val="21"/>
                <w:szCs w:val="21"/>
              </w:rPr>
              <w:t>на заданную тему</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–хрестоматия стр.114-125</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видеофильм</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t>46</w:t>
            </w:r>
          </w:p>
        </w:tc>
        <w:tc>
          <w:tcPr>
            <w:tcW w:w="850" w:type="dxa"/>
          </w:tcPr>
          <w:p w:rsidR="00607DDF" w:rsidRPr="0056045F" w:rsidRDefault="00987AF2" w:rsidP="005B2D30">
            <w:pPr>
              <w:spacing w:after="0" w:line="240" w:lineRule="auto"/>
              <w:rPr>
                <w:rFonts w:ascii="Times New Roman" w:hAnsi="Times New Roman"/>
                <w:sz w:val="21"/>
                <w:szCs w:val="21"/>
              </w:rPr>
            </w:pPr>
            <w:r>
              <w:rPr>
                <w:rFonts w:ascii="Times New Roman" w:hAnsi="Times New Roman"/>
                <w:sz w:val="21"/>
                <w:szCs w:val="21"/>
              </w:rPr>
              <w:t>25.11</w:t>
            </w: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Особенности авторской сказки. А.Пушкин «Сказка о рыбаке и рыбке». Различия с фольклорной сказкой</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Особенности фольклорного текста.</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Читать вслух. Воспринимать </w:t>
            </w:r>
            <w:r w:rsidRPr="0056045F">
              <w:rPr>
                <w:rFonts w:ascii="Times New Roman" w:hAnsi="Times New Roman"/>
                <w:sz w:val="21"/>
                <w:szCs w:val="21"/>
              </w:rPr>
              <w:t xml:space="preserve">текст: </w:t>
            </w:r>
            <w:r w:rsidRPr="0056045F">
              <w:rPr>
                <w:rFonts w:ascii="Times New Roman" w:hAnsi="Times New Roman"/>
                <w:iCs/>
                <w:sz w:val="21"/>
                <w:szCs w:val="21"/>
              </w:rPr>
              <w:t xml:space="preserve">определять </w:t>
            </w:r>
            <w:r w:rsidRPr="0056045F">
              <w:rPr>
                <w:rFonts w:ascii="Times New Roman" w:hAnsi="Times New Roman"/>
                <w:sz w:val="21"/>
                <w:szCs w:val="21"/>
              </w:rPr>
              <w:t>языковые средства, отношение автора к изображаемому.</w:t>
            </w:r>
            <w:r w:rsidRPr="0056045F">
              <w:rPr>
                <w:rFonts w:ascii="Times New Roman" w:hAnsi="Times New Roman"/>
                <w:iCs/>
                <w:sz w:val="21"/>
                <w:szCs w:val="21"/>
              </w:rPr>
              <w:t xml:space="preserve"> Анализировать </w:t>
            </w:r>
            <w:r w:rsidRPr="0056045F">
              <w:rPr>
                <w:rFonts w:ascii="Times New Roman" w:hAnsi="Times New Roman"/>
                <w:sz w:val="21"/>
                <w:szCs w:val="21"/>
              </w:rPr>
              <w:t xml:space="preserve">средства, используемые в авторской сказке в отличие от фольклорной. </w:t>
            </w: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прочитанного, </w:t>
            </w:r>
            <w:r w:rsidRPr="0056045F">
              <w:rPr>
                <w:rFonts w:ascii="Times New Roman" w:hAnsi="Times New Roman"/>
                <w:iCs/>
                <w:sz w:val="21"/>
                <w:szCs w:val="21"/>
              </w:rPr>
              <w:t xml:space="preserve">участвовать в диалоге, дополнять </w:t>
            </w:r>
            <w:r w:rsidRPr="0056045F">
              <w:rPr>
                <w:rFonts w:ascii="Times New Roman" w:hAnsi="Times New Roman"/>
                <w:sz w:val="21"/>
                <w:szCs w:val="21"/>
              </w:rPr>
              <w:t xml:space="preserve">высказывания других, </w:t>
            </w:r>
            <w:r w:rsidRPr="0056045F">
              <w:rPr>
                <w:rFonts w:ascii="Times New Roman" w:hAnsi="Times New Roman"/>
                <w:iCs/>
                <w:sz w:val="21"/>
                <w:szCs w:val="21"/>
              </w:rPr>
              <w:t>делать замечания</w:t>
            </w:r>
            <w:r w:rsidRPr="0056045F">
              <w:rPr>
                <w:rFonts w:ascii="Times New Roman" w:hAnsi="Times New Roman"/>
                <w:sz w:val="21"/>
                <w:szCs w:val="21"/>
              </w:rPr>
              <w:t>.</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Хрестоматия Стр. 114-125</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47</w:t>
            </w:r>
          </w:p>
        </w:tc>
        <w:tc>
          <w:tcPr>
            <w:tcW w:w="850" w:type="dxa"/>
          </w:tcPr>
          <w:p w:rsidR="00607DDF" w:rsidRPr="0056045F" w:rsidRDefault="00987AF2" w:rsidP="005B2D30">
            <w:pPr>
              <w:spacing w:after="0" w:line="240" w:lineRule="auto"/>
              <w:rPr>
                <w:rFonts w:ascii="Times New Roman" w:hAnsi="Times New Roman"/>
                <w:sz w:val="21"/>
                <w:szCs w:val="21"/>
              </w:rPr>
            </w:pPr>
            <w:r>
              <w:rPr>
                <w:rFonts w:ascii="Times New Roman" w:hAnsi="Times New Roman"/>
                <w:sz w:val="21"/>
                <w:szCs w:val="21"/>
              </w:rPr>
              <w:t>28.11</w:t>
            </w: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Особенности авторской сказки. А.Пушкин «Сказка о рыбаке и рыбке». Работа с сюжетом, нравственной коллизией</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За что вознаграждается герой, а за что наказывается. Два мира волшебной сказки. Традиционная композиция сказок. Волшебные помощники, волшебные предметы, чудеса.</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Читать вслух. Воспринимать </w:t>
            </w:r>
            <w:r w:rsidRPr="0056045F">
              <w:rPr>
                <w:rFonts w:ascii="Times New Roman" w:hAnsi="Times New Roman"/>
                <w:sz w:val="21"/>
                <w:szCs w:val="21"/>
              </w:rPr>
              <w:t xml:space="preserve">текст: </w:t>
            </w:r>
            <w:r w:rsidRPr="0056045F">
              <w:rPr>
                <w:rFonts w:ascii="Times New Roman" w:hAnsi="Times New Roman"/>
                <w:iCs/>
                <w:sz w:val="21"/>
                <w:szCs w:val="21"/>
              </w:rPr>
              <w:t xml:space="preserve">определять </w:t>
            </w:r>
            <w:r w:rsidRPr="0056045F">
              <w:rPr>
                <w:rFonts w:ascii="Times New Roman" w:hAnsi="Times New Roman"/>
                <w:sz w:val="21"/>
                <w:szCs w:val="21"/>
              </w:rPr>
              <w:t>языковые средства, отношение автора к изображаемому.</w:t>
            </w:r>
            <w:r w:rsidRPr="0056045F">
              <w:rPr>
                <w:rFonts w:ascii="Times New Roman" w:hAnsi="Times New Roman"/>
                <w:iCs/>
                <w:sz w:val="21"/>
                <w:szCs w:val="21"/>
              </w:rPr>
              <w:t xml:space="preserve"> Анализировать </w:t>
            </w:r>
            <w:r w:rsidRPr="0056045F">
              <w:rPr>
                <w:rFonts w:ascii="Times New Roman" w:hAnsi="Times New Roman"/>
                <w:sz w:val="21"/>
                <w:szCs w:val="21"/>
              </w:rPr>
              <w:t xml:space="preserve">средства, используемые в авторской сказке в отличие от фольклорной. </w:t>
            </w: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прочитанного, </w:t>
            </w:r>
            <w:r w:rsidRPr="0056045F">
              <w:rPr>
                <w:rFonts w:ascii="Times New Roman" w:hAnsi="Times New Roman"/>
                <w:iCs/>
                <w:sz w:val="21"/>
                <w:szCs w:val="21"/>
              </w:rPr>
              <w:t xml:space="preserve">участвовать в диалоге, дополнять </w:t>
            </w:r>
            <w:r w:rsidRPr="0056045F">
              <w:rPr>
                <w:rFonts w:ascii="Times New Roman" w:hAnsi="Times New Roman"/>
                <w:sz w:val="21"/>
                <w:szCs w:val="21"/>
              </w:rPr>
              <w:t xml:space="preserve">высказывания </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Хрестоматия Стр. 114-125</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48</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30.11</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Особенности авторской сказки. </w:t>
            </w:r>
            <w:r w:rsidRPr="0056045F">
              <w:rPr>
                <w:rFonts w:ascii="Times New Roman" w:hAnsi="Times New Roman"/>
                <w:iCs/>
                <w:sz w:val="21"/>
                <w:szCs w:val="21"/>
              </w:rPr>
              <w:t>А.Пушкин</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«Сказка о рыбаке и рыбке»</w:t>
            </w:r>
            <w:r w:rsidRPr="0056045F">
              <w:rPr>
                <w:rFonts w:ascii="Times New Roman" w:hAnsi="Times New Roman"/>
                <w:sz w:val="21"/>
                <w:szCs w:val="21"/>
              </w:rPr>
              <w:t>.</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За что вознаграждается герой, а за что наказыва</w:t>
            </w:r>
            <w:r>
              <w:rPr>
                <w:rFonts w:ascii="Times New Roman" w:hAnsi="Times New Roman"/>
                <w:sz w:val="21"/>
                <w:szCs w:val="21"/>
              </w:rPr>
              <w:t>-</w:t>
            </w:r>
            <w:r w:rsidRPr="0056045F">
              <w:rPr>
                <w:rFonts w:ascii="Times New Roman" w:hAnsi="Times New Roman"/>
                <w:sz w:val="21"/>
                <w:szCs w:val="21"/>
              </w:rPr>
              <w:t>ется. Два мира волшебной сказки. Традиционная ком</w:t>
            </w:r>
            <w:r>
              <w:rPr>
                <w:rFonts w:ascii="Times New Roman" w:hAnsi="Times New Roman"/>
                <w:sz w:val="21"/>
                <w:szCs w:val="21"/>
              </w:rPr>
              <w:t>-</w:t>
            </w:r>
            <w:r w:rsidRPr="0056045F">
              <w:rPr>
                <w:rFonts w:ascii="Times New Roman" w:hAnsi="Times New Roman"/>
                <w:sz w:val="21"/>
                <w:szCs w:val="21"/>
              </w:rPr>
              <w:t>позиция сказок. Волшеб</w:t>
            </w:r>
            <w:r>
              <w:rPr>
                <w:rFonts w:ascii="Times New Roman" w:hAnsi="Times New Roman"/>
                <w:sz w:val="21"/>
                <w:szCs w:val="21"/>
              </w:rPr>
              <w:t>-</w:t>
            </w:r>
            <w:r w:rsidRPr="0056045F">
              <w:rPr>
                <w:rFonts w:ascii="Times New Roman" w:hAnsi="Times New Roman"/>
                <w:sz w:val="21"/>
                <w:szCs w:val="21"/>
              </w:rPr>
              <w:t>ные помощники, волшеб</w:t>
            </w:r>
            <w:r>
              <w:rPr>
                <w:rFonts w:ascii="Times New Roman" w:hAnsi="Times New Roman"/>
                <w:sz w:val="21"/>
                <w:szCs w:val="21"/>
              </w:rPr>
              <w:t>-</w:t>
            </w:r>
            <w:r w:rsidRPr="0056045F">
              <w:rPr>
                <w:rFonts w:ascii="Times New Roman" w:hAnsi="Times New Roman"/>
                <w:sz w:val="21"/>
                <w:szCs w:val="21"/>
              </w:rPr>
              <w:t>ные предметы, чудеса.</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тексты, анализируя и обосновывая использование разной интонации, пауз, темпа, логического ударения.</w:t>
            </w:r>
          </w:p>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iCs/>
                <w:sz w:val="21"/>
                <w:szCs w:val="21"/>
              </w:rPr>
              <w:t>Работать в группе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Хрестоматия Стр. 114-125</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t>49</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01.12</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Сказочные законы в волшебной</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сказке.  Ш.Перро «Кот в сапогах», </w:t>
            </w:r>
            <w:r w:rsidRPr="0056045F">
              <w:rPr>
                <w:rFonts w:ascii="Times New Roman" w:hAnsi="Times New Roman"/>
                <w:iCs/>
                <w:sz w:val="21"/>
                <w:szCs w:val="21"/>
              </w:rPr>
              <w:t>РНС «Кот, петух и лиса», «Кот и лиса»</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Герои-животные, характерные для русских народных сказок. Традиционные характеры для героев-животных.</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Читать вслух. Воспринимать текст: определять </w:t>
            </w:r>
            <w:r w:rsidRPr="0056045F">
              <w:rPr>
                <w:rFonts w:ascii="Times New Roman" w:hAnsi="Times New Roman"/>
                <w:sz w:val="21"/>
                <w:szCs w:val="21"/>
              </w:rPr>
              <w:t>цель, языковые средства, жанр произведения.</w:t>
            </w:r>
            <w:r w:rsidRPr="0056045F">
              <w:rPr>
                <w:rFonts w:ascii="Times New Roman" w:hAnsi="Times New Roman"/>
                <w:iCs/>
                <w:sz w:val="21"/>
                <w:szCs w:val="21"/>
              </w:rPr>
              <w:t xml:space="preserve"> Отвечать на вопросы </w:t>
            </w:r>
            <w:r w:rsidRPr="0056045F">
              <w:rPr>
                <w:rFonts w:ascii="Times New Roman" w:hAnsi="Times New Roman"/>
                <w:sz w:val="21"/>
                <w:szCs w:val="21"/>
              </w:rPr>
              <w:t>по содержанию прочитанного.</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Анализировать </w:t>
            </w:r>
            <w:r w:rsidRPr="0056045F">
              <w:rPr>
                <w:rFonts w:ascii="Times New Roman" w:hAnsi="Times New Roman"/>
                <w:sz w:val="21"/>
                <w:szCs w:val="21"/>
              </w:rPr>
              <w:t xml:space="preserve">сюжеты сказок, </w:t>
            </w:r>
            <w:r w:rsidRPr="0056045F">
              <w:rPr>
                <w:rFonts w:ascii="Times New Roman" w:hAnsi="Times New Roman"/>
                <w:iCs/>
                <w:sz w:val="21"/>
                <w:szCs w:val="21"/>
              </w:rPr>
              <w:t xml:space="preserve">находить </w:t>
            </w:r>
            <w:r w:rsidRPr="0056045F">
              <w:rPr>
                <w:rFonts w:ascii="Times New Roman" w:hAnsi="Times New Roman"/>
                <w:sz w:val="21"/>
                <w:szCs w:val="21"/>
              </w:rPr>
              <w:t xml:space="preserve">различия. </w:t>
            </w:r>
            <w:r w:rsidRPr="0056045F">
              <w:rPr>
                <w:rFonts w:ascii="Times New Roman" w:hAnsi="Times New Roman"/>
                <w:iCs/>
                <w:sz w:val="21"/>
                <w:szCs w:val="21"/>
              </w:rPr>
              <w:t>Формулировать</w:t>
            </w:r>
            <w:r w:rsidRPr="0056045F">
              <w:rPr>
                <w:rFonts w:ascii="Times New Roman" w:hAnsi="Times New Roman"/>
                <w:sz w:val="21"/>
                <w:szCs w:val="21"/>
              </w:rPr>
              <w:t>, основываясь на тексте, простые выводы</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Стр.126-131</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t>50</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02.12</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Сказочные законы </w:t>
            </w:r>
            <w:r w:rsidRPr="0056045F">
              <w:rPr>
                <w:rFonts w:ascii="Times New Roman" w:hAnsi="Times New Roman"/>
                <w:iCs/>
                <w:sz w:val="21"/>
                <w:szCs w:val="21"/>
              </w:rPr>
              <w:t>в русской</w:t>
            </w:r>
            <w:r w:rsidRPr="0056045F">
              <w:rPr>
                <w:rFonts w:ascii="Times New Roman" w:hAnsi="Times New Roman"/>
                <w:sz w:val="21"/>
                <w:szCs w:val="21"/>
              </w:rPr>
              <w:t xml:space="preserve"> </w:t>
            </w:r>
            <w:r w:rsidRPr="0056045F">
              <w:rPr>
                <w:rFonts w:ascii="Times New Roman" w:hAnsi="Times New Roman"/>
                <w:iCs/>
                <w:sz w:val="21"/>
                <w:szCs w:val="21"/>
              </w:rPr>
              <w:t>народной волшебной сказке «Кузьма Скоробогатый»</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Нравственные ценности в народной сказке. Традиционная композиция сказок.</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r w:rsidRPr="0056045F">
              <w:rPr>
                <w:rFonts w:ascii="Times New Roman" w:hAnsi="Times New Roman"/>
                <w:iCs/>
                <w:sz w:val="21"/>
                <w:szCs w:val="21"/>
              </w:rPr>
              <w:t xml:space="preserve">Анализировать </w:t>
            </w:r>
            <w:r w:rsidRPr="0056045F">
              <w:rPr>
                <w:rFonts w:ascii="Times New Roman" w:hAnsi="Times New Roman"/>
                <w:sz w:val="21"/>
                <w:szCs w:val="21"/>
              </w:rPr>
              <w:t xml:space="preserve">текст: </w:t>
            </w:r>
            <w:r w:rsidRPr="0056045F">
              <w:rPr>
                <w:rFonts w:ascii="Times New Roman" w:hAnsi="Times New Roman"/>
                <w:iCs/>
                <w:sz w:val="21"/>
                <w:szCs w:val="21"/>
              </w:rPr>
              <w:t xml:space="preserve">определять </w:t>
            </w:r>
            <w:r w:rsidRPr="0056045F">
              <w:rPr>
                <w:rFonts w:ascii="Times New Roman" w:hAnsi="Times New Roman"/>
                <w:sz w:val="21"/>
                <w:szCs w:val="21"/>
              </w:rPr>
              <w:t>сюжет, языковые</w:t>
            </w:r>
            <w:r w:rsidRPr="0056045F">
              <w:rPr>
                <w:rFonts w:ascii="Times New Roman" w:hAnsi="Times New Roman"/>
                <w:iCs/>
                <w:sz w:val="21"/>
                <w:szCs w:val="21"/>
              </w:rPr>
              <w:t xml:space="preserve"> </w:t>
            </w:r>
            <w:r w:rsidRPr="0056045F">
              <w:rPr>
                <w:rFonts w:ascii="Times New Roman" w:hAnsi="Times New Roman"/>
                <w:sz w:val="21"/>
                <w:szCs w:val="21"/>
              </w:rPr>
              <w:t xml:space="preserve">средства, особенности произведения. </w:t>
            </w:r>
            <w:r w:rsidRPr="0056045F">
              <w:rPr>
                <w:rFonts w:ascii="Times New Roman" w:hAnsi="Times New Roman"/>
                <w:iCs/>
                <w:sz w:val="21"/>
                <w:szCs w:val="21"/>
              </w:rPr>
              <w:t xml:space="preserve">Отвечать на вопросы </w:t>
            </w:r>
            <w:r>
              <w:rPr>
                <w:rFonts w:ascii="Times New Roman" w:hAnsi="Times New Roman"/>
                <w:sz w:val="21"/>
                <w:szCs w:val="21"/>
              </w:rPr>
              <w:t>по содержанию прочитанного.</w:t>
            </w:r>
            <w:r w:rsidRPr="0056045F">
              <w:rPr>
                <w:rFonts w:ascii="Times New Roman" w:hAnsi="Times New Roman"/>
                <w:iCs/>
                <w:sz w:val="21"/>
                <w:szCs w:val="21"/>
              </w:rPr>
              <w:t>Формулировать</w:t>
            </w:r>
            <w:r w:rsidRPr="0056045F">
              <w:rPr>
                <w:rFonts w:ascii="Times New Roman" w:hAnsi="Times New Roman"/>
                <w:sz w:val="21"/>
                <w:szCs w:val="21"/>
              </w:rPr>
              <w:t>, основываясь на тексте, простые</w:t>
            </w:r>
            <w:r w:rsidRPr="0056045F">
              <w:rPr>
                <w:rFonts w:ascii="Times New Roman" w:hAnsi="Times New Roman"/>
                <w:iCs/>
                <w:sz w:val="21"/>
                <w:szCs w:val="21"/>
              </w:rPr>
              <w:t xml:space="preserve"> </w:t>
            </w:r>
            <w:r w:rsidRPr="0056045F">
              <w:rPr>
                <w:rFonts w:ascii="Times New Roman" w:hAnsi="Times New Roman"/>
                <w:sz w:val="21"/>
                <w:szCs w:val="21"/>
              </w:rPr>
              <w:t>выводы.</w:t>
            </w:r>
            <w:r w:rsidRPr="0056045F">
              <w:rPr>
                <w:rFonts w:ascii="Times New Roman" w:hAnsi="Times New Roman"/>
                <w:iCs/>
                <w:sz w:val="21"/>
                <w:szCs w:val="21"/>
              </w:rPr>
              <w:t xml:space="preserve"> Читать вслух. Пересказывать </w:t>
            </w:r>
            <w:r w:rsidRPr="0056045F">
              <w:rPr>
                <w:rFonts w:ascii="Times New Roman" w:hAnsi="Times New Roman"/>
                <w:sz w:val="21"/>
                <w:szCs w:val="21"/>
              </w:rPr>
              <w:t>прочитанное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 xml:space="preserve">Хрестоматия </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t>51</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05.12</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8D0092"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Наедине с книгой. Сходство сюжетов сказок Народов </w:t>
            </w:r>
            <w:r w:rsidRPr="0056045F">
              <w:rPr>
                <w:rFonts w:ascii="Times New Roman" w:hAnsi="Times New Roman"/>
                <w:sz w:val="21"/>
                <w:szCs w:val="21"/>
              </w:rPr>
              <w:lastRenderedPageBreak/>
              <w:t xml:space="preserve">разных стран:рнс </w:t>
            </w:r>
            <w:r w:rsidRPr="0056045F">
              <w:rPr>
                <w:rFonts w:ascii="Times New Roman" w:hAnsi="Times New Roman"/>
                <w:iCs/>
                <w:sz w:val="21"/>
                <w:szCs w:val="21"/>
              </w:rPr>
              <w:t>«Кузьма Скоробогатый», Ш.Перро «Кот в сапогах»</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lastRenderedPageBreak/>
              <w:t>«Бродячие сюжеты» в сказках народов мира. Стиль повествования</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r w:rsidRPr="0056045F">
              <w:rPr>
                <w:rFonts w:ascii="Times New Roman" w:hAnsi="Times New Roman"/>
                <w:iCs/>
                <w:sz w:val="21"/>
                <w:szCs w:val="21"/>
              </w:rPr>
              <w:t xml:space="preserve">Читать вслух. </w:t>
            </w:r>
            <w:r>
              <w:rPr>
                <w:rFonts w:ascii="Times New Roman" w:hAnsi="Times New Roman"/>
                <w:iCs/>
                <w:sz w:val="21"/>
                <w:szCs w:val="21"/>
              </w:rPr>
              <w:t>А</w:t>
            </w:r>
            <w:r w:rsidRPr="0056045F">
              <w:rPr>
                <w:rFonts w:ascii="Times New Roman" w:hAnsi="Times New Roman"/>
                <w:iCs/>
                <w:sz w:val="21"/>
                <w:szCs w:val="21"/>
              </w:rPr>
              <w:t xml:space="preserve">нализировать текст: определять </w:t>
            </w:r>
            <w:r w:rsidRPr="0056045F">
              <w:rPr>
                <w:rFonts w:ascii="Times New Roman" w:hAnsi="Times New Roman"/>
                <w:sz w:val="21"/>
                <w:szCs w:val="21"/>
              </w:rPr>
              <w:t>сюжет, языковые</w:t>
            </w:r>
            <w:r w:rsidRPr="0056045F">
              <w:rPr>
                <w:rFonts w:ascii="Times New Roman" w:hAnsi="Times New Roman"/>
                <w:iCs/>
                <w:sz w:val="21"/>
                <w:szCs w:val="21"/>
              </w:rPr>
              <w:t xml:space="preserve"> </w:t>
            </w:r>
            <w:r w:rsidRPr="0056045F">
              <w:rPr>
                <w:rFonts w:ascii="Times New Roman" w:hAnsi="Times New Roman"/>
                <w:sz w:val="21"/>
                <w:szCs w:val="21"/>
              </w:rPr>
              <w:t xml:space="preserve">средства, </w:t>
            </w:r>
            <w:r w:rsidRPr="0056045F">
              <w:rPr>
                <w:rFonts w:ascii="Times New Roman" w:hAnsi="Times New Roman"/>
                <w:sz w:val="21"/>
                <w:szCs w:val="21"/>
              </w:rPr>
              <w:lastRenderedPageBreak/>
              <w:t xml:space="preserve">особенности произведения. </w:t>
            </w:r>
            <w:r w:rsidRPr="0056045F">
              <w:rPr>
                <w:rFonts w:ascii="Times New Roman" w:hAnsi="Times New Roman"/>
                <w:iCs/>
                <w:sz w:val="21"/>
                <w:szCs w:val="21"/>
              </w:rPr>
              <w:t xml:space="preserve">Отвечать </w:t>
            </w:r>
            <w:r w:rsidRPr="0056045F">
              <w:rPr>
                <w:rFonts w:ascii="Times New Roman" w:hAnsi="Times New Roman"/>
                <w:sz w:val="21"/>
                <w:szCs w:val="21"/>
              </w:rPr>
              <w:t>на вопросы</w:t>
            </w:r>
            <w:r w:rsidRPr="0056045F">
              <w:rPr>
                <w:rFonts w:ascii="Times New Roman" w:hAnsi="Times New Roman"/>
                <w:iCs/>
                <w:sz w:val="21"/>
                <w:szCs w:val="21"/>
              </w:rPr>
              <w:t xml:space="preserve"> </w:t>
            </w:r>
            <w:r w:rsidRPr="0056045F">
              <w:rPr>
                <w:rFonts w:ascii="Times New Roman" w:hAnsi="Times New Roman"/>
                <w:sz w:val="21"/>
                <w:szCs w:val="21"/>
              </w:rPr>
              <w:t>по содержанию прочитанного.</w:t>
            </w:r>
            <w:r w:rsidRPr="0056045F">
              <w:rPr>
                <w:rFonts w:ascii="Times New Roman" w:hAnsi="Times New Roman"/>
                <w:iCs/>
                <w:sz w:val="21"/>
                <w:szCs w:val="21"/>
              </w:rPr>
              <w:t xml:space="preserve"> Формулировать</w:t>
            </w:r>
            <w:r w:rsidRPr="0056045F">
              <w:rPr>
                <w:rFonts w:ascii="Times New Roman" w:hAnsi="Times New Roman"/>
                <w:sz w:val="21"/>
                <w:szCs w:val="21"/>
              </w:rPr>
              <w:t>, основываясь</w:t>
            </w:r>
            <w:r w:rsidRPr="0056045F">
              <w:rPr>
                <w:rFonts w:ascii="Times New Roman" w:hAnsi="Times New Roman"/>
                <w:iCs/>
                <w:sz w:val="21"/>
                <w:szCs w:val="21"/>
              </w:rPr>
              <w:t xml:space="preserve"> </w:t>
            </w:r>
            <w:r w:rsidRPr="0056045F">
              <w:rPr>
                <w:rFonts w:ascii="Times New Roman" w:hAnsi="Times New Roman"/>
                <w:sz w:val="21"/>
                <w:szCs w:val="21"/>
              </w:rPr>
              <w:t>на тексте, простые выводы</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Хрестоматия стр.132</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Выставка книг</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52</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07.12</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Зимняя страничка. </w:t>
            </w:r>
            <w:r w:rsidRPr="0056045F">
              <w:rPr>
                <w:rFonts w:ascii="Times New Roman" w:hAnsi="Times New Roman"/>
                <w:iCs/>
                <w:sz w:val="21"/>
                <w:szCs w:val="21"/>
              </w:rPr>
              <w:t>А.Пушкин</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«Опрятней модного паркета…»</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Восприятие художественной лите</w:t>
            </w:r>
            <w:r w:rsidRPr="0056045F">
              <w:rPr>
                <w:rFonts w:ascii="Times New Roman" w:hAnsi="Times New Roman"/>
                <w:sz w:val="21"/>
                <w:szCs w:val="21"/>
              </w:rPr>
              <w:softHyphen/>
              <w:t>ратуры как вида искусства. Представление о закличках, их предназначении, особенностях</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 xml:space="preserve">стихотворение в исполнении учителя. </w:t>
            </w: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 xml:space="preserve">стихотворный текст.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настроение произведения, </w:t>
            </w:r>
            <w:r w:rsidRPr="0056045F">
              <w:rPr>
                <w:rFonts w:ascii="Times New Roman" w:hAnsi="Times New Roman"/>
                <w:iCs/>
                <w:sz w:val="21"/>
                <w:szCs w:val="21"/>
              </w:rPr>
              <w:t xml:space="preserve">понимать </w:t>
            </w:r>
            <w:r w:rsidRPr="0056045F">
              <w:rPr>
                <w:rFonts w:ascii="Times New Roman" w:hAnsi="Times New Roman"/>
                <w:sz w:val="21"/>
                <w:szCs w:val="21"/>
              </w:rPr>
              <w:t>многообразие художествен</w:t>
            </w:r>
            <w:r>
              <w:rPr>
                <w:rFonts w:ascii="Times New Roman" w:hAnsi="Times New Roman"/>
                <w:sz w:val="21"/>
                <w:szCs w:val="21"/>
              </w:rPr>
              <w:t>-</w:t>
            </w:r>
            <w:r w:rsidRPr="0056045F">
              <w:rPr>
                <w:rFonts w:ascii="Times New Roman" w:hAnsi="Times New Roman"/>
                <w:sz w:val="21"/>
                <w:szCs w:val="21"/>
              </w:rPr>
              <w:t>ных средств.</w:t>
            </w:r>
            <w:r w:rsidRPr="0056045F">
              <w:rPr>
                <w:rFonts w:ascii="Times New Roman" w:hAnsi="Times New Roman"/>
                <w:iCs/>
                <w:sz w:val="21"/>
                <w:szCs w:val="21"/>
              </w:rPr>
              <w:t xml:space="preserve"> Объяснять </w:t>
            </w:r>
            <w:r w:rsidRPr="0056045F">
              <w:rPr>
                <w:rFonts w:ascii="Times New Roman" w:hAnsi="Times New Roman"/>
                <w:sz w:val="21"/>
                <w:szCs w:val="21"/>
              </w:rPr>
              <w:t>вы</w:t>
            </w:r>
            <w:r>
              <w:rPr>
                <w:rFonts w:ascii="Times New Roman" w:hAnsi="Times New Roman"/>
                <w:sz w:val="21"/>
                <w:szCs w:val="21"/>
              </w:rPr>
              <w:t>-</w:t>
            </w:r>
            <w:r w:rsidRPr="0056045F">
              <w:rPr>
                <w:rFonts w:ascii="Times New Roman" w:hAnsi="Times New Roman"/>
                <w:sz w:val="21"/>
                <w:szCs w:val="21"/>
              </w:rPr>
              <w:t>бор слов, используемых для создания</w:t>
            </w:r>
            <w:r>
              <w:rPr>
                <w:rFonts w:ascii="Times New Roman" w:hAnsi="Times New Roman"/>
                <w:sz w:val="21"/>
                <w:szCs w:val="21"/>
              </w:rPr>
              <w:t xml:space="preserve"> </w:t>
            </w:r>
            <w:r w:rsidRPr="0056045F">
              <w:rPr>
                <w:rFonts w:ascii="Times New Roman" w:hAnsi="Times New Roman"/>
                <w:sz w:val="21"/>
                <w:szCs w:val="21"/>
              </w:rPr>
              <w:t xml:space="preserve">поэтических образов.  </w:t>
            </w:r>
            <w:r w:rsidRPr="0056045F">
              <w:rPr>
                <w:rFonts w:ascii="Times New Roman" w:hAnsi="Times New Roman"/>
                <w:iCs/>
                <w:sz w:val="21"/>
                <w:szCs w:val="21"/>
              </w:rPr>
              <w:t xml:space="preserve">Выделять </w:t>
            </w:r>
            <w:r w:rsidRPr="0056045F">
              <w:rPr>
                <w:rFonts w:ascii="Times New Roman" w:hAnsi="Times New Roman"/>
                <w:sz w:val="21"/>
                <w:szCs w:val="21"/>
              </w:rPr>
              <w:t>в стихотворении сравнения</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стр.133,134</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t>53</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08.12.</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Сказочные дорожки. Образы сказки, вол</w:t>
            </w:r>
            <w:r>
              <w:rPr>
                <w:rFonts w:ascii="Times New Roman" w:hAnsi="Times New Roman"/>
                <w:sz w:val="21"/>
                <w:szCs w:val="21"/>
              </w:rPr>
              <w:t>-</w:t>
            </w:r>
            <w:r w:rsidRPr="0056045F">
              <w:rPr>
                <w:rFonts w:ascii="Times New Roman" w:hAnsi="Times New Roman"/>
                <w:sz w:val="21"/>
                <w:szCs w:val="21"/>
              </w:rPr>
              <w:t xml:space="preserve">шебства, ночи в стихотворении  </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И. Сурикова</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«Все темней, темней и тише…»</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Сказки в стихах.</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 xml:space="preserve">стихотворение в исполнении учителя.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настроение произведения, </w:t>
            </w:r>
            <w:r w:rsidRPr="0056045F">
              <w:rPr>
                <w:rFonts w:ascii="Times New Roman" w:hAnsi="Times New Roman"/>
                <w:iCs/>
                <w:sz w:val="21"/>
                <w:szCs w:val="21"/>
              </w:rPr>
              <w:t xml:space="preserve">понимать </w:t>
            </w:r>
            <w:r w:rsidRPr="0056045F">
              <w:rPr>
                <w:rFonts w:ascii="Times New Roman" w:hAnsi="Times New Roman"/>
                <w:sz w:val="21"/>
                <w:szCs w:val="21"/>
              </w:rPr>
              <w:t>многообразие художественных</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средств. </w:t>
            </w: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 xml:space="preserve">стихотворный текст. </w:t>
            </w:r>
            <w:r w:rsidRPr="0056045F">
              <w:rPr>
                <w:rFonts w:ascii="Times New Roman" w:hAnsi="Times New Roman"/>
                <w:iCs/>
                <w:sz w:val="21"/>
                <w:szCs w:val="21"/>
              </w:rPr>
              <w:t xml:space="preserve">Выделять </w:t>
            </w:r>
            <w:r w:rsidRPr="0056045F">
              <w:rPr>
                <w:rFonts w:ascii="Times New Roman" w:hAnsi="Times New Roman"/>
                <w:sz w:val="21"/>
                <w:szCs w:val="21"/>
              </w:rPr>
              <w:t>в стихотворении части по смыслу</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стр.135</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t>54</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09.12</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Сказочные дорожки. Образы сказки, волшебства,</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ночи </w:t>
            </w:r>
            <w:r w:rsidRPr="0056045F">
              <w:rPr>
                <w:rFonts w:ascii="Times New Roman" w:hAnsi="Times New Roman"/>
                <w:iCs/>
                <w:sz w:val="21"/>
                <w:szCs w:val="21"/>
              </w:rPr>
              <w:t>в сказке П. Ершова «Конек-горбунок»</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Природа и человек. Способность поэзии выражать разнообразные чувства и эмоции.</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r w:rsidRPr="0056045F">
              <w:rPr>
                <w:rFonts w:ascii="Times New Roman" w:hAnsi="Times New Roman"/>
                <w:iCs/>
                <w:sz w:val="21"/>
                <w:szCs w:val="21"/>
              </w:rPr>
              <w:t xml:space="preserve">Воспринимать текст: определять </w:t>
            </w:r>
            <w:r w:rsidRPr="0056045F">
              <w:rPr>
                <w:rFonts w:ascii="Times New Roman" w:hAnsi="Times New Roman"/>
                <w:sz w:val="21"/>
                <w:szCs w:val="21"/>
              </w:rPr>
              <w:t>цель, языковые средства, жанр произведения.</w:t>
            </w:r>
            <w:r w:rsidRPr="0056045F">
              <w:rPr>
                <w:rFonts w:ascii="Times New Roman" w:hAnsi="Times New Roman"/>
                <w:iCs/>
                <w:sz w:val="21"/>
                <w:szCs w:val="21"/>
              </w:rPr>
              <w:t xml:space="preserve"> Отвечать на вопросы </w:t>
            </w:r>
            <w:r w:rsidRPr="0056045F">
              <w:rPr>
                <w:rFonts w:ascii="Times New Roman" w:hAnsi="Times New Roman"/>
                <w:sz w:val="21"/>
                <w:szCs w:val="21"/>
              </w:rPr>
              <w:t>по содержанию прочитанного.</w:t>
            </w:r>
            <w:r w:rsidRPr="0056045F">
              <w:rPr>
                <w:rFonts w:ascii="Times New Roman" w:hAnsi="Times New Roman"/>
                <w:iCs/>
                <w:sz w:val="21"/>
                <w:szCs w:val="21"/>
              </w:rPr>
              <w:t xml:space="preserve"> Читать вслух. Анализировать </w:t>
            </w:r>
            <w:r w:rsidRPr="0056045F">
              <w:rPr>
                <w:rFonts w:ascii="Times New Roman" w:hAnsi="Times New Roman"/>
                <w:sz w:val="21"/>
                <w:szCs w:val="21"/>
              </w:rPr>
              <w:t>язык сказки,</w:t>
            </w:r>
            <w:r>
              <w:rPr>
                <w:rFonts w:ascii="Times New Roman" w:hAnsi="Times New Roman"/>
                <w:sz w:val="21"/>
                <w:szCs w:val="21"/>
              </w:rPr>
              <w:t xml:space="preserve"> </w:t>
            </w:r>
            <w:r w:rsidRPr="0056045F">
              <w:rPr>
                <w:rFonts w:ascii="Times New Roman" w:hAnsi="Times New Roman"/>
                <w:sz w:val="21"/>
                <w:szCs w:val="21"/>
              </w:rPr>
              <w:t xml:space="preserve">ее сюжет. </w:t>
            </w:r>
            <w:r w:rsidRPr="0056045F">
              <w:rPr>
                <w:rFonts w:ascii="Times New Roman" w:hAnsi="Times New Roman"/>
                <w:iCs/>
                <w:sz w:val="21"/>
                <w:szCs w:val="21"/>
              </w:rPr>
              <w:t>Формулировать</w:t>
            </w:r>
            <w:r w:rsidRPr="0056045F">
              <w:rPr>
                <w:rFonts w:ascii="Times New Roman" w:hAnsi="Times New Roman"/>
                <w:sz w:val="21"/>
                <w:szCs w:val="21"/>
              </w:rPr>
              <w:t xml:space="preserve"> выводы</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 xml:space="preserve">Учебник стр.136-137 презентация </w:t>
            </w:r>
          </w:p>
        </w:tc>
      </w:tr>
      <w:tr w:rsidR="00607DDF" w:rsidRPr="0056045F" w:rsidTr="0068232F">
        <w:trPr>
          <w:trHeight w:val="335"/>
        </w:trPr>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t>55</w:t>
            </w:r>
          </w:p>
        </w:tc>
        <w:tc>
          <w:tcPr>
            <w:tcW w:w="850" w:type="dxa"/>
          </w:tcPr>
          <w:p w:rsidR="00607DDF" w:rsidRPr="0056045F" w:rsidRDefault="00987AF2" w:rsidP="005B2D30">
            <w:pPr>
              <w:spacing w:after="0" w:line="240" w:lineRule="auto"/>
              <w:rPr>
                <w:rFonts w:ascii="Times New Roman" w:hAnsi="Times New Roman"/>
                <w:sz w:val="21"/>
                <w:szCs w:val="21"/>
              </w:rPr>
            </w:pPr>
            <w:r>
              <w:rPr>
                <w:rFonts w:ascii="Times New Roman" w:hAnsi="Times New Roman"/>
                <w:sz w:val="21"/>
                <w:szCs w:val="21"/>
              </w:rPr>
              <w:t>12.12</w:t>
            </w: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 xml:space="preserve">Лирическая тональность волшебной сказки «Сестрица Аленушка и братец Иванушка». </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Лиричность произведений</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r w:rsidRPr="0056045F">
              <w:rPr>
                <w:rFonts w:ascii="Times New Roman" w:hAnsi="Times New Roman"/>
                <w:iCs/>
                <w:sz w:val="21"/>
                <w:szCs w:val="21"/>
              </w:rPr>
              <w:t xml:space="preserve">Читать вслух. </w:t>
            </w:r>
            <w:r>
              <w:rPr>
                <w:rFonts w:ascii="Times New Roman" w:hAnsi="Times New Roman"/>
                <w:iCs/>
                <w:sz w:val="21"/>
                <w:szCs w:val="21"/>
              </w:rPr>
              <w:t>А</w:t>
            </w:r>
            <w:r w:rsidRPr="0056045F">
              <w:rPr>
                <w:rFonts w:ascii="Times New Roman" w:hAnsi="Times New Roman"/>
                <w:iCs/>
                <w:sz w:val="21"/>
                <w:szCs w:val="21"/>
              </w:rPr>
              <w:t xml:space="preserve">нализировать текст: определять </w:t>
            </w:r>
            <w:r w:rsidRPr="0056045F">
              <w:rPr>
                <w:rFonts w:ascii="Times New Roman" w:hAnsi="Times New Roman"/>
                <w:sz w:val="21"/>
                <w:szCs w:val="21"/>
              </w:rPr>
              <w:t>сюжет, языковые</w:t>
            </w:r>
            <w:r w:rsidRPr="0056045F">
              <w:rPr>
                <w:rFonts w:ascii="Times New Roman" w:hAnsi="Times New Roman"/>
                <w:iCs/>
                <w:sz w:val="21"/>
                <w:szCs w:val="21"/>
              </w:rPr>
              <w:t xml:space="preserve"> </w:t>
            </w:r>
            <w:r w:rsidRPr="0056045F">
              <w:rPr>
                <w:rFonts w:ascii="Times New Roman" w:hAnsi="Times New Roman"/>
                <w:sz w:val="21"/>
                <w:szCs w:val="21"/>
              </w:rPr>
              <w:t>средства, особенности произведения.</w:t>
            </w:r>
            <w:r w:rsidRPr="0056045F">
              <w:rPr>
                <w:rFonts w:ascii="Times New Roman" w:hAnsi="Times New Roman"/>
                <w:iCs/>
                <w:sz w:val="21"/>
                <w:szCs w:val="21"/>
              </w:rPr>
              <w:t xml:space="preserve"> Отвечать на вопросы </w:t>
            </w:r>
            <w:r w:rsidRPr="0056045F">
              <w:rPr>
                <w:rFonts w:ascii="Times New Roman" w:hAnsi="Times New Roman"/>
                <w:sz w:val="21"/>
                <w:szCs w:val="21"/>
              </w:rPr>
              <w:t>по содержанию прочитанного.</w:t>
            </w:r>
            <w:r w:rsidRPr="0056045F">
              <w:rPr>
                <w:rFonts w:ascii="Times New Roman" w:hAnsi="Times New Roman"/>
                <w:iCs/>
                <w:sz w:val="21"/>
                <w:szCs w:val="21"/>
              </w:rPr>
              <w:t xml:space="preserve"> Формулировать</w:t>
            </w:r>
            <w:r w:rsidRPr="0056045F">
              <w:rPr>
                <w:rFonts w:ascii="Times New Roman" w:hAnsi="Times New Roman"/>
                <w:sz w:val="21"/>
                <w:szCs w:val="21"/>
              </w:rPr>
              <w:t>, основываясь на тексте, простые выводы.</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lastRenderedPageBreak/>
              <w:t xml:space="preserve">Определять </w:t>
            </w:r>
            <w:r w:rsidRPr="0056045F">
              <w:rPr>
                <w:rFonts w:ascii="Times New Roman" w:hAnsi="Times New Roman"/>
                <w:sz w:val="21"/>
                <w:szCs w:val="21"/>
              </w:rPr>
              <w:t>настроение произведения.</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стр.138-143</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аудиозапись</w:t>
            </w:r>
          </w:p>
        </w:tc>
      </w:tr>
      <w:tr w:rsidR="00607DDF" w:rsidRPr="0056045F" w:rsidTr="0068232F">
        <w:tc>
          <w:tcPr>
            <w:tcW w:w="568" w:type="dxa"/>
          </w:tcPr>
          <w:p w:rsidR="00607DDF" w:rsidRPr="0056045F" w:rsidRDefault="00987AF2"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56</w:t>
            </w:r>
          </w:p>
        </w:tc>
        <w:tc>
          <w:tcPr>
            <w:tcW w:w="850" w:type="dxa"/>
          </w:tcPr>
          <w:p w:rsidR="00607DDF" w:rsidRPr="0056045F" w:rsidRDefault="00987AF2" w:rsidP="005B2D30">
            <w:pPr>
              <w:spacing w:after="0" w:line="240" w:lineRule="auto"/>
              <w:rPr>
                <w:rFonts w:ascii="Times New Roman" w:hAnsi="Times New Roman"/>
                <w:sz w:val="21"/>
                <w:szCs w:val="21"/>
              </w:rPr>
            </w:pPr>
            <w:r>
              <w:rPr>
                <w:rFonts w:ascii="Times New Roman" w:hAnsi="Times New Roman"/>
                <w:sz w:val="21"/>
                <w:szCs w:val="21"/>
              </w:rPr>
              <w:t>14.12</w:t>
            </w: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Лирическая тональность волшебной сказки «Сестрица Аленушка и братец Иванушка».</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Лиричность произведений</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Анализировать текст: определять </w:t>
            </w:r>
            <w:r w:rsidRPr="0056045F">
              <w:rPr>
                <w:rFonts w:ascii="Times New Roman" w:hAnsi="Times New Roman"/>
                <w:sz w:val="21"/>
                <w:szCs w:val="21"/>
              </w:rPr>
              <w:t>сюжет, языковые</w:t>
            </w:r>
            <w:r w:rsidRPr="0056045F">
              <w:rPr>
                <w:rFonts w:ascii="Times New Roman" w:hAnsi="Times New Roman"/>
                <w:iCs/>
                <w:sz w:val="21"/>
                <w:szCs w:val="21"/>
              </w:rPr>
              <w:t xml:space="preserve"> </w:t>
            </w:r>
            <w:r w:rsidRPr="0056045F">
              <w:rPr>
                <w:rFonts w:ascii="Times New Roman" w:hAnsi="Times New Roman"/>
                <w:sz w:val="21"/>
                <w:szCs w:val="21"/>
              </w:rPr>
              <w:t>средства, особенности произведения.</w:t>
            </w:r>
            <w:r w:rsidRPr="0056045F">
              <w:rPr>
                <w:rFonts w:ascii="Times New Roman" w:hAnsi="Times New Roman"/>
                <w:iCs/>
                <w:sz w:val="21"/>
                <w:szCs w:val="21"/>
              </w:rPr>
              <w:t xml:space="preserve"> Отвечать на вопросы </w:t>
            </w:r>
            <w:r w:rsidRPr="0056045F">
              <w:rPr>
                <w:rFonts w:ascii="Times New Roman" w:hAnsi="Times New Roman"/>
                <w:sz w:val="21"/>
                <w:szCs w:val="21"/>
              </w:rPr>
              <w:t>по содержанию прочитанного.</w:t>
            </w:r>
            <w:r w:rsidRPr="0056045F">
              <w:rPr>
                <w:rFonts w:ascii="Times New Roman" w:hAnsi="Times New Roman"/>
                <w:iCs/>
                <w:sz w:val="21"/>
                <w:szCs w:val="21"/>
              </w:rPr>
              <w:t xml:space="preserve"> Формулиро</w:t>
            </w:r>
            <w:r>
              <w:rPr>
                <w:rFonts w:ascii="Times New Roman" w:hAnsi="Times New Roman"/>
                <w:iCs/>
                <w:sz w:val="21"/>
                <w:szCs w:val="21"/>
              </w:rPr>
              <w:t>-</w:t>
            </w:r>
            <w:r w:rsidRPr="0056045F">
              <w:rPr>
                <w:rFonts w:ascii="Times New Roman" w:hAnsi="Times New Roman"/>
                <w:iCs/>
                <w:sz w:val="21"/>
                <w:szCs w:val="21"/>
              </w:rPr>
              <w:t>вать</w:t>
            </w:r>
            <w:r w:rsidRPr="0056045F">
              <w:rPr>
                <w:rFonts w:ascii="Times New Roman" w:hAnsi="Times New Roman"/>
                <w:sz w:val="21"/>
                <w:szCs w:val="21"/>
              </w:rPr>
              <w:t>, основываясь на тексте, простые выводы.</w:t>
            </w:r>
            <w:r w:rsidRPr="0056045F">
              <w:rPr>
                <w:rFonts w:ascii="Times New Roman" w:hAnsi="Times New Roman"/>
                <w:iCs/>
                <w:sz w:val="21"/>
                <w:szCs w:val="21"/>
              </w:rPr>
              <w:t xml:space="preserve"> Читать вслух. Определять </w:t>
            </w:r>
            <w:r w:rsidRPr="0056045F">
              <w:rPr>
                <w:rFonts w:ascii="Times New Roman" w:hAnsi="Times New Roman"/>
                <w:sz w:val="21"/>
                <w:szCs w:val="21"/>
              </w:rPr>
              <w:t>настрое</w:t>
            </w:r>
            <w:r>
              <w:rPr>
                <w:rFonts w:ascii="Times New Roman" w:hAnsi="Times New Roman"/>
                <w:sz w:val="21"/>
                <w:szCs w:val="21"/>
              </w:rPr>
              <w:t>-</w:t>
            </w:r>
            <w:r w:rsidRPr="0056045F">
              <w:rPr>
                <w:rFonts w:ascii="Times New Roman" w:hAnsi="Times New Roman"/>
                <w:sz w:val="21"/>
                <w:szCs w:val="21"/>
              </w:rPr>
              <w:t>ние произведения.</w:t>
            </w:r>
            <w:r>
              <w:rPr>
                <w:rFonts w:ascii="Times New Roman" w:hAnsi="Times New Roman"/>
                <w:sz w:val="21"/>
                <w:szCs w:val="21"/>
              </w:rPr>
              <w:t xml:space="preserve"> </w:t>
            </w:r>
            <w:r w:rsidRPr="0056045F">
              <w:rPr>
                <w:rFonts w:ascii="Times New Roman" w:hAnsi="Times New Roman"/>
                <w:iCs/>
                <w:sz w:val="21"/>
                <w:szCs w:val="21"/>
              </w:rPr>
              <w:t>Сравни</w:t>
            </w:r>
            <w:r>
              <w:rPr>
                <w:rFonts w:ascii="Times New Roman" w:hAnsi="Times New Roman"/>
                <w:iCs/>
                <w:sz w:val="21"/>
                <w:szCs w:val="21"/>
              </w:rPr>
              <w:t>-</w:t>
            </w:r>
            <w:r w:rsidRPr="0056045F">
              <w:rPr>
                <w:rFonts w:ascii="Times New Roman" w:hAnsi="Times New Roman"/>
                <w:iCs/>
                <w:sz w:val="21"/>
                <w:szCs w:val="21"/>
              </w:rPr>
              <w:t xml:space="preserve">вать </w:t>
            </w:r>
            <w:r w:rsidRPr="0056045F">
              <w:rPr>
                <w:rFonts w:ascii="Times New Roman" w:hAnsi="Times New Roman"/>
                <w:sz w:val="21"/>
                <w:szCs w:val="21"/>
              </w:rPr>
              <w:t xml:space="preserve">свои ответы с ответами одноклассников. </w:t>
            </w:r>
            <w:r w:rsidRPr="0056045F">
              <w:rPr>
                <w:rFonts w:ascii="Times New Roman" w:hAnsi="Times New Roman"/>
                <w:iCs/>
                <w:sz w:val="21"/>
                <w:szCs w:val="21"/>
              </w:rPr>
              <w:t>Участвовать в диалоге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стр.138-143</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57</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15.12</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Лирическая тональность волшебной сказки </w:t>
            </w:r>
            <w:r w:rsidRPr="0056045F">
              <w:rPr>
                <w:rFonts w:ascii="Times New Roman" w:hAnsi="Times New Roman"/>
                <w:iCs/>
                <w:sz w:val="21"/>
                <w:szCs w:val="21"/>
              </w:rPr>
              <w:t>«Сестрица Аленушка и братец Иванушка»</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Работа по картине В. Васнецова «Аленушка»</w:t>
            </w:r>
          </w:p>
          <w:p w:rsidR="00607DDF" w:rsidRPr="0056045F" w:rsidRDefault="00607DDF" w:rsidP="005B2D30">
            <w:pPr>
              <w:autoSpaceDE w:val="0"/>
              <w:autoSpaceDN w:val="0"/>
              <w:adjustRightInd w:val="0"/>
              <w:spacing w:after="0" w:line="240" w:lineRule="auto"/>
              <w:rPr>
                <w:rFonts w:ascii="Times New Roman" w:hAnsi="Times New Roman"/>
                <w:i/>
                <w:sz w:val="21"/>
                <w:szCs w:val="21"/>
              </w:rPr>
            </w:pPr>
            <w:r w:rsidRPr="0056045F">
              <w:rPr>
                <w:rFonts w:ascii="Times New Roman" w:hAnsi="Times New Roman"/>
                <w:i/>
                <w:sz w:val="21"/>
                <w:szCs w:val="21"/>
              </w:rPr>
              <w:t>Интегрир</w:t>
            </w:r>
            <w:r>
              <w:rPr>
                <w:rFonts w:ascii="Times New Roman" w:hAnsi="Times New Roman"/>
                <w:i/>
                <w:sz w:val="21"/>
                <w:szCs w:val="21"/>
              </w:rPr>
              <w:t>.</w:t>
            </w:r>
            <w:r w:rsidRPr="0056045F">
              <w:rPr>
                <w:rFonts w:ascii="Times New Roman" w:hAnsi="Times New Roman"/>
                <w:i/>
                <w:sz w:val="21"/>
                <w:szCs w:val="21"/>
              </w:rPr>
              <w:t xml:space="preserve">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Лиричность произведений. Анализ живописного произведения</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настроение произведения живописи, </w:t>
            </w:r>
            <w:r w:rsidRPr="0056045F">
              <w:rPr>
                <w:rFonts w:ascii="Times New Roman" w:hAnsi="Times New Roman"/>
                <w:iCs/>
                <w:sz w:val="21"/>
                <w:szCs w:val="21"/>
              </w:rPr>
              <w:t xml:space="preserve">сравнивать </w:t>
            </w:r>
            <w:r w:rsidRPr="0056045F">
              <w:rPr>
                <w:rFonts w:ascii="Times New Roman" w:hAnsi="Times New Roman"/>
                <w:sz w:val="21"/>
                <w:szCs w:val="21"/>
              </w:rPr>
              <w:t xml:space="preserve">его с настроением литературного произведения. </w:t>
            </w:r>
            <w:r w:rsidRPr="0056045F">
              <w:rPr>
                <w:rFonts w:ascii="Times New Roman" w:hAnsi="Times New Roman"/>
                <w:iCs/>
                <w:sz w:val="21"/>
                <w:szCs w:val="21"/>
              </w:rPr>
              <w:t xml:space="preserve">Создавать </w:t>
            </w:r>
            <w:r w:rsidRPr="0056045F">
              <w:rPr>
                <w:rFonts w:ascii="Times New Roman" w:hAnsi="Times New Roman"/>
                <w:sz w:val="21"/>
                <w:szCs w:val="21"/>
              </w:rPr>
              <w:t>небольшой текст, анализируя репродукцию картины</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стр.138-143</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58</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16.12</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Бытовая сказка. </w:t>
            </w:r>
            <w:r w:rsidRPr="0056045F">
              <w:rPr>
                <w:rFonts w:ascii="Times New Roman" w:hAnsi="Times New Roman"/>
                <w:iCs/>
                <w:sz w:val="21"/>
                <w:szCs w:val="21"/>
              </w:rPr>
              <w:t>Рнс</w:t>
            </w:r>
            <w:r w:rsidRPr="0056045F">
              <w:rPr>
                <w:rFonts w:ascii="Times New Roman" w:hAnsi="Times New Roman"/>
                <w:sz w:val="21"/>
                <w:szCs w:val="21"/>
              </w:rPr>
              <w:t xml:space="preserve"> </w:t>
            </w:r>
            <w:r w:rsidRPr="0056045F">
              <w:rPr>
                <w:rFonts w:ascii="Times New Roman" w:hAnsi="Times New Roman"/>
                <w:iCs/>
                <w:sz w:val="21"/>
                <w:szCs w:val="21"/>
              </w:rPr>
              <w:t>«Мужик</w:t>
            </w:r>
            <w:r w:rsidRPr="0056045F">
              <w:rPr>
                <w:rFonts w:ascii="Times New Roman" w:hAnsi="Times New Roman"/>
                <w:sz w:val="21"/>
                <w:szCs w:val="21"/>
              </w:rPr>
              <w:t xml:space="preserve"> </w:t>
            </w:r>
            <w:r w:rsidRPr="0056045F">
              <w:rPr>
                <w:rFonts w:ascii="Times New Roman" w:hAnsi="Times New Roman"/>
                <w:iCs/>
                <w:sz w:val="21"/>
                <w:szCs w:val="21"/>
              </w:rPr>
              <w:t>и медведь»</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Герои бытовой сказки – люди и животные. Сюжеты древних бытовых сказок (конфликт или дружба между человеком и животным)</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Читать вслух. Анализировать текст, </w:t>
            </w:r>
            <w:r w:rsidRPr="0056045F">
              <w:rPr>
                <w:rFonts w:ascii="Times New Roman" w:hAnsi="Times New Roman"/>
                <w:sz w:val="21"/>
                <w:szCs w:val="21"/>
              </w:rPr>
              <w:t xml:space="preserve">языковые средства. </w:t>
            </w:r>
            <w:r w:rsidRPr="0056045F">
              <w:rPr>
                <w:rFonts w:ascii="Times New Roman" w:hAnsi="Times New Roman"/>
                <w:iCs/>
                <w:sz w:val="21"/>
                <w:szCs w:val="21"/>
              </w:rPr>
              <w:t xml:space="preserve">Находить </w:t>
            </w:r>
            <w:r w:rsidRPr="0056045F">
              <w:rPr>
                <w:rFonts w:ascii="Times New Roman" w:hAnsi="Times New Roman"/>
                <w:sz w:val="21"/>
                <w:szCs w:val="21"/>
              </w:rPr>
              <w:t>черты различия между сказками о животных</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и волшебными. </w:t>
            </w: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по со держанию прочитанного.</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Сравнивать </w:t>
            </w:r>
            <w:r w:rsidRPr="0056045F">
              <w:rPr>
                <w:rFonts w:ascii="Times New Roman" w:hAnsi="Times New Roman"/>
                <w:sz w:val="21"/>
                <w:szCs w:val="21"/>
              </w:rPr>
              <w:t xml:space="preserve">свои ответы с ответами одноклассников. </w:t>
            </w:r>
            <w:r w:rsidRPr="0056045F">
              <w:rPr>
                <w:rFonts w:ascii="Times New Roman" w:hAnsi="Times New Roman"/>
                <w:iCs/>
                <w:sz w:val="21"/>
                <w:szCs w:val="21"/>
              </w:rPr>
              <w:t>Участвовать в диалоге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стр.144-146</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59</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19.12</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Бытовая сказка. </w:t>
            </w:r>
            <w:r w:rsidRPr="0056045F">
              <w:rPr>
                <w:rFonts w:ascii="Times New Roman" w:hAnsi="Times New Roman"/>
                <w:iCs/>
                <w:sz w:val="21"/>
                <w:szCs w:val="21"/>
              </w:rPr>
              <w:t>Эвенкийская</w:t>
            </w:r>
            <w:r w:rsidRPr="0056045F">
              <w:rPr>
                <w:rFonts w:ascii="Times New Roman" w:hAnsi="Times New Roman"/>
                <w:sz w:val="21"/>
                <w:szCs w:val="21"/>
              </w:rPr>
              <w:t xml:space="preserve"> </w:t>
            </w:r>
            <w:r w:rsidRPr="0056045F">
              <w:rPr>
                <w:rFonts w:ascii="Times New Roman" w:hAnsi="Times New Roman"/>
                <w:iCs/>
                <w:sz w:val="21"/>
                <w:szCs w:val="21"/>
              </w:rPr>
              <w:t>сказка</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«Медведь и охотник».</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Герои бытовой сказки – люди и животные. Сюжеты древних бытовых сказок (конфликт или дружба между человеком и животным)</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r w:rsidRPr="0056045F">
              <w:rPr>
                <w:rFonts w:ascii="Times New Roman" w:hAnsi="Times New Roman"/>
                <w:iCs/>
                <w:sz w:val="21"/>
                <w:szCs w:val="21"/>
              </w:rPr>
              <w:t xml:space="preserve">Читать вслух. Анализировать текст, </w:t>
            </w:r>
            <w:r w:rsidRPr="0056045F">
              <w:rPr>
                <w:rFonts w:ascii="Times New Roman" w:hAnsi="Times New Roman"/>
                <w:sz w:val="21"/>
                <w:szCs w:val="21"/>
              </w:rPr>
              <w:t xml:space="preserve">языковые средства. </w:t>
            </w:r>
            <w:r w:rsidRPr="0056045F">
              <w:rPr>
                <w:rFonts w:ascii="Times New Roman" w:hAnsi="Times New Roman"/>
                <w:iCs/>
                <w:sz w:val="21"/>
                <w:szCs w:val="21"/>
              </w:rPr>
              <w:t xml:space="preserve">Находить </w:t>
            </w:r>
            <w:r w:rsidRPr="0056045F">
              <w:rPr>
                <w:rFonts w:ascii="Times New Roman" w:hAnsi="Times New Roman"/>
                <w:sz w:val="21"/>
                <w:szCs w:val="21"/>
              </w:rPr>
              <w:t>черты сходства между сказками о животных</w:t>
            </w:r>
          </w:p>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r w:rsidRPr="0056045F">
              <w:rPr>
                <w:rFonts w:ascii="Times New Roman" w:hAnsi="Times New Roman"/>
                <w:sz w:val="21"/>
                <w:szCs w:val="21"/>
              </w:rPr>
              <w:t xml:space="preserve">разных народов. </w:t>
            </w: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прочитанного. </w:t>
            </w:r>
            <w:r w:rsidRPr="0056045F">
              <w:rPr>
                <w:rFonts w:ascii="Times New Roman" w:hAnsi="Times New Roman"/>
                <w:iCs/>
                <w:sz w:val="21"/>
                <w:szCs w:val="21"/>
              </w:rPr>
              <w:t xml:space="preserve">Участвовать в </w:t>
            </w:r>
            <w:r w:rsidRPr="0056045F">
              <w:rPr>
                <w:rFonts w:ascii="Times New Roman" w:hAnsi="Times New Roman"/>
                <w:iCs/>
                <w:sz w:val="21"/>
                <w:szCs w:val="21"/>
              </w:rPr>
              <w:lastRenderedPageBreak/>
              <w:t>диалоге. Пересказывать текст.</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стр.146-147</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60</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21.12</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Сказочный праздник. </w:t>
            </w:r>
            <w:r w:rsidRPr="0056045F">
              <w:rPr>
                <w:rFonts w:ascii="Times New Roman" w:hAnsi="Times New Roman"/>
                <w:iCs/>
                <w:sz w:val="21"/>
                <w:szCs w:val="21"/>
              </w:rPr>
              <w:t>Р. Кудашева</w:t>
            </w:r>
            <w:r w:rsidRPr="0056045F">
              <w:rPr>
                <w:rFonts w:ascii="Times New Roman" w:hAnsi="Times New Roman"/>
                <w:sz w:val="21"/>
                <w:szCs w:val="21"/>
              </w:rPr>
              <w:t xml:space="preserve"> </w:t>
            </w:r>
            <w:r w:rsidRPr="0056045F">
              <w:rPr>
                <w:rFonts w:ascii="Times New Roman" w:hAnsi="Times New Roman"/>
                <w:iCs/>
                <w:sz w:val="21"/>
                <w:szCs w:val="21"/>
              </w:rPr>
              <w:t>«Зимняя</w:t>
            </w:r>
          </w:p>
          <w:p w:rsidR="00607DDF" w:rsidRPr="0056045F" w:rsidRDefault="00607DDF" w:rsidP="005B2D30">
            <w:pPr>
              <w:spacing w:after="0" w:line="240" w:lineRule="auto"/>
              <w:rPr>
                <w:rFonts w:ascii="Times New Roman" w:hAnsi="Times New Roman"/>
                <w:iCs/>
                <w:sz w:val="21"/>
                <w:szCs w:val="21"/>
              </w:rPr>
            </w:pPr>
            <w:r w:rsidRPr="0056045F">
              <w:rPr>
                <w:rFonts w:ascii="Times New Roman" w:hAnsi="Times New Roman"/>
                <w:iCs/>
                <w:sz w:val="21"/>
                <w:szCs w:val="21"/>
              </w:rPr>
              <w:t>песенка».</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Анализ стихотворения, средств выразительности,   использован</w:t>
            </w:r>
            <w:r w:rsidRPr="0056045F">
              <w:rPr>
                <w:rFonts w:ascii="Times New Roman" w:hAnsi="Times New Roman"/>
                <w:sz w:val="21"/>
                <w:szCs w:val="21"/>
              </w:rPr>
              <w:softHyphen/>
              <w:t>ных в нем, поэтических образов</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 xml:space="preserve">стихотворный текст. </w:t>
            </w:r>
            <w:r w:rsidRPr="0056045F">
              <w:rPr>
                <w:rFonts w:ascii="Times New Roman" w:hAnsi="Times New Roman"/>
                <w:iCs/>
                <w:sz w:val="21"/>
                <w:szCs w:val="21"/>
              </w:rPr>
              <w:t>Объяс</w:t>
            </w:r>
            <w:r>
              <w:rPr>
                <w:rFonts w:ascii="Times New Roman" w:hAnsi="Times New Roman"/>
                <w:iCs/>
                <w:sz w:val="21"/>
                <w:szCs w:val="21"/>
              </w:rPr>
              <w:t>-</w:t>
            </w:r>
            <w:r w:rsidRPr="0056045F">
              <w:rPr>
                <w:rFonts w:ascii="Times New Roman" w:hAnsi="Times New Roman"/>
                <w:iCs/>
                <w:sz w:val="21"/>
                <w:szCs w:val="21"/>
              </w:rPr>
              <w:t xml:space="preserve">нять </w:t>
            </w:r>
            <w:r w:rsidRPr="0056045F">
              <w:rPr>
                <w:rFonts w:ascii="Times New Roman" w:hAnsi="Times New Roman"/>
                <w:sz w:val="21"/>
                <w:szCs w:val="21"/>
              </w:rPr>
              <w:t>выбор слов, используе</w:t>
            </w:r>
            <w:r>
              <w:rPr>
                <w:rFonts w:ascii="Times New Roman" w:hAnsi="Times New Roman"/>
                <w:sz w:val="21"/>
                <w:szCs w:val="21"/>
              </w:rPr>
              <w:t>-</w:t>
            </w:r>
            <w:r w:rsidRPr="0056045F">
              <w:rPr>
                <w:rFonts w:ascii="Times New Roman" w:hAnsi="Times New Roman"/>
                <w:sz w:val="21"/>
                <w:szCs w:val="21"/>
              </w:rPr>
              <w:t>мых для создания поэтиче</w:t>
            </w:r>
            <w:r>
              <w:rPr>
                <w:rFonts w:ascii="Times New Roman" w:hAnsi="Times New Roman"/>
                <w:sz w:val="21"/>
                <w:szCs w:val="21"/>
              </w:rPr>
              <w:t>-</w:t>
            </w:r>
            <w:r w:rsidRPr="0056045F">
              <w:rPr>
                <w:rFonts w:ascii="Times New Roman" w:hAnsi="Times New Roman"/>
                <w:sz w:val="21"/>
                <w:szCs w:val="21"/>
              </w:rPr>
              <w:t xml:space="preserve">ских образов. </w:t>
            </w:r>
            <w:r w:rsidRPr="0056045F">
              <w:rPr>
                <w:rFonts w:ascii="Times New Roman" w:hAnsi="Times New Roman"/>
                <w:iCs/>
                <w:sz w:val="21"/>
                <w:szCs w:val="21"/>
              </w:rPr>
              <w:t xml:space="preserve">Определять </w:t>
            </w:r>
            <w:r w:rsidRPr="0056045F">
              <w:rPr>
                <w:rFonts w:ascii="Times New Roman" w:hAnsi="Times New Roman"/>
                <w:sz w:val="21"/>
                <w:szCs w:val="21"/>
              </w:rPr>
              <w:t>настроение произведения, понимать многообразие художественных средств</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стр.148-149</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Картины природы зимой</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61</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22.12</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Юмор в литературном произведении.</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В. Драгунский «Заколдованная буква»</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
                <w:sz w:val="21"/>
                <w:szCs w:val="21"/>
              </w:rPr>
              <w:t>Комбинир</w:t>
            </w:r>
            <w:r>
              <w:rPr>
                <w:rFonts w:ascii="Times New Roman" w:hAnsi="Times New Roman"/>
                <w:i/>
                <w:sz w:val="21"/>
                <w:szCs w:val="21"/>
              </w:rPr>
              <w:t>.</w:t>
            </w:r>
            <w:r w:rsidRPr="0056045F">
              <w:rPr>
                <w:rFonts w:ascii="Times New Roman" w:hAnsi="Times New Roman"/>
                <w:i/>
                <w:sz w:val="21"/>
                <w:szCs w:val="21"/>
              </w:rPr>
              <w:t xml:space="preserve">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Понятие «юмор».</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Осознанное восприятие содержания текста, оценка его юмористического харак</w:t>
            </w:r>
            <w:r>
              <w:rPr>
                <w:rFonts w:ascii="Times New Roman" w:hAnsi="Times New Roman"/>
                <w:sz w:val="21"/>
                <w:szCs w:val="21"/>
              </w:rPr>
              <w:t>-</w:t>
            </w:r>
            <w:r w:rsidRPr="0056045F">
              <w:rPr>
                <w:rFonts w:ascii="Times New Roman" w:hAnsi="Times New Roman"/>
                <w:sz w:val="21"/>
                <w:szCs w:val="21"/>
              </w:rPr>
              <w:t>тера, характера героя расска</w:t>
            </w:r>
            <w:r>
              <w:rPr>
                <w:rFonts w:ascii="Times New Roman" w:hAnsi="Times New Roman"/>
                <w:sz w:val="21"/>
                <w:szCs w:val="21"/>
              </w:rPr>
              <w:t>-</w:t>
            </w:r>
            <w:r w:rsidRPr="0056045F">
              <w:rPr>
                <w:rFonts w:ascii="Times New Roman" w:hAnsi="Times New Roman"/>
                <w:sz w:val="21"/>
                <w:szCs w:val="21"/>
              </w:rPr>
              <w:t xml:space="preserve">за, персонажей. Участие в обсуждении. </w:t>
            </w:r>
            <w:r w:rsidRPr="0056045F">
              <w:rPr>
                <w:rFonts w:ascii="Times New Roman" w:hAnsi="Times New Roman"/>
                <w:iCs/>
                <w:sz w:val="21"/>
                <w:szCs w:val="21"/>
              </w:rPr>
              <w:t>Чтение по ролям. Инсценирование.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sz w:val="20"/>
                <w:szCs w:val="20"/>
              </w:rPr>
            </w:pPr>
            <w:r w:rsidRPr="0056045F">
              <w:rPr>
                <w:rFonts w:ascii="Times New Roman" w:hAnsi="Times New Roman"/>
                <w:sz w:val="20"/>
                <w:szCs w:val="20"/>
              </w:rPr>
              <w:t>Учебник стр.149-152</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62</w:t>
            </w:r>
          </w:p>
        </w:tc>
        <w:tc>
          <w:tcPr>
            <w:tcW w:w="850" w:type="dxa"/>
          </w:tcPr>
          <w:p w:rsidR="00987AF2" w:rsidRDefault="00987AF2" w:rsidP="005B2D30">
            <w:pPr>
              <w:autoSpaceDE w:val="0"/>
              <w:autoSpaceDN w:val="0"/>
              <w:adjustRightInd w:val="0"/>
              <w:spacing w:after="0" w:line="240" w:lineRule="auto"/>
              <w:rPr>
                <w:rFonts w:ascii="Times New Roman" w:hAnsi="Times New Roman"/>
                <w:sz w:val="21"/>
                <w:szCs w:val="21"/>
              </w:rPr>
            </w:pPr>
          </w:p>
          <w:p w:rsidR="00607DDF" w:rsidRPr="00987AF2" w:rsidRDefault="00987AF2" w:rsidP="00987AF2">
            <w:pPr>
              <w:rPr>
                <w:rFonts w:ascii="Times New Roman" w:hAnsi="Times New Roman"/>
                <w:sz w:val="21"/>
                <w:szCs w:val="21"/>
              </w:rPr>
            </w:pPr>
            <w:r>
              <w:rPr>
                <w:rFonts w:ascii="Times New Roman" w:hAnsi="Times New Roman"/>
                <w:sz w:val="21"/>
                <w:szCs w:val="21"/>
              </w:rPr>
              <w:t>23.12</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Форма стихотворного произведения. </w:t>
            </w:r>
            <w:r w:rsidRPr="0056045F">
              <w:rPr>
                <w:rFonts w:ascii="Times New Roman" w:hAnsi="Times New Roman"/>
                <w:iCs/>
                <w:sz w:val="21"/>
                <w:szCs w:val="21"/>
              </w:rPr>
              <w:t>Л. Друскин</w:t>
            </w:r>
            <w:r w:rsidRPr="0056045F">
              <w:rPr>
                <w:rFonts w:ascii="Times New Roman" w:hAnsi="Times New Roman"/>
                <w:sz w:val="21"/>
                <w:szCs w:val="21"/>
              </w:rPr>
              <w:t xml:space="preserve"> </w:t>
            </w:r>
            <w:r w:rsidRPr="0056045F">
              <w:rPr>
                <w:rFonts w:ascii="Times New Roman" w:hAnsi="Times New Roman"/>
                <w:iCs/>
                <w:sz w:val="21"/>
                <w:szCs w:val="21"/>
              </w:rPr>
              <w:t>«Я сплю…»</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Представление о поэтическом восприятии мира как о восприятии, помогающем обнаружить красоту и смысл окружающего мира: мира природы и человеческих отношений</w:t>
            </w:r>
          </w:p>
          <w:p w:rsidR="00607DDF" w:rsidRPr="0056045F" w:rsidRDefault="00607DDF" w:rsidP="005B2D30">
            <w:pPr>
              <w:spacing w:after="0" w:line="240" w:lineRule="auto"/>
              <w:rPr>
                <w:rFonts w:ascii="Times New Roman" w:hAnsi="Times New Roman"/>
                <w:sz w:val="21"/>
                <w:szCs w:val="21"/>
              </w:rPr>
            </w:pPr>
          </w:p>
          <w:p w:rsidR="00607DDF" w:rsidRPr="0056045F" w:rsidRDefault="00607DDF" w:rsidP="005B2D30">
            <w:pPr>
              <w:spacing w:after="0" w:line="240" w:lineRule="auto"/>
              <w:rPr>
                <w:rFonts w:ascii="Times New Roman" w:hAnsi="Times New Roman"/>
                <w:b/>
                <w:sz w:val="21"/>
                <w:szCs w:val="21"/>
              </w:rPr>
            </w:pP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b/>
                <w:sz w:val="21"/>
                <w:szCs w:val="21"/>
              </w:rPr>
            </w:pP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 xml:space="preserve">стихотворный текст. Участие в обсуждении (диалоге или полилоге) произведения. Анализ стихотворения, средств выразительности (олицетворения), </w:t>
            </w:r>
          </w:p>
          <w:p w:rsidR="00607DDF" w:rsidRPr="0056045F" w:rsidRDefault="00607DDF" w:rsidP="005B2D30">
            <w:pPr>
              <w:autoSpaceDE w:val="0"/>
              <w:autoSpaceDN w:val="0"/>
              <w:adjustRightInd w:val="0"/>
              <w:spacing w:after="0" w:line="240" w:lineRule="auto"/>
              <w:ind w:right="-108"/>
              <w:rPr>
                <w:rFonts w:ascii="Times New Roman" w:hAnsi="Times New Roman"/>
                <w:b/>
                <w:sz w:val="21"/>
                <w:szCs w:val="21"/>
              </w:rPr>
            </w:pPr>
            <w:r w:rsidRPr="0056045F">
              <w:rPr>
                <w:rFonts w:ascii="Times New Roman" w:hAnsi="Times New Roman"/>
                <w:sz w:val="21"/>
                <w:szCs w:val="21"/>
              </w:rPr>
              <w:t xml:space="preserve">использованных в нем, </w:t>
            </w:r>
            <w:r w:rsidRPr="0056045F">
              <w:rPr>
                <w:rFonts w:ascii="Times New Roman" w:hAnsi="Times New Roman"/>
                <w:iCs/>
                <w:sz w:val="21"/>
                <w:szCs w:val="21"/>
              </w:rPr>
              <w:t>необычной формы записи, точные и</w:t>
            </w:r>
            <w:r>
              <w:rPr>
                <w:rFonts w:ascii="Times New Roman" w:hAnsi="Times New Roman"/>
                <w:iCs/>
                <w:sz w:val="21"/>
                <w:szCs w:val="21"/>
              </w:rPr>
              <w:t xml:space="preserve"> </w:t>
            </w:r>
            <w:r w:rsidRPr="0056045F">
              <w:rPr>
                <w:rFonts w:ascii="Times New Roman" w:hAnsi="Times New Roman"/>
                <w:iCs/>
                <w:sz w:val="21"/>
                <w:szCs w:val="21"/>
              </w:rPr>
              <w:t>неточные рифмы</w:t>
            </w:r>
            <w:r w:rsidRPr="0056045F">
              <w:rPr>
                <w:rFonts w:ascii="Times New Roman" w:hAnsi="Times New Roman"/>
                <w:b/>
                <w:sz w:val="21"/>
                <w:szCs w:val="21"/>
              </w:rPr>
              <w:t xml:space="preserve"> </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стр.152</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63</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b/>
                <w:sz w:val="21"/>
                <w:szCs w:val="21"/>
              </w:rPr>
            </w:pPr>
            <w:r>
              <w:rPr>
                <w:rFonts w:ascii="Times New Roman" w:hAnsi="Times New Roman"/>
                <w:b/>
                <w:sz w:val="21"/>
                <w:szCs w:val="21"/>
              </w:rPr>
              <w:t>26.12</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b/>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b/>
                <w:sz w:val="21"/>
                <w:szCs w:val="21"/>
              </w:rPr>
              <w:t>Проверь себя</w:t>
            </w:r>
            <w:r w:rsidRPr="0056045F">
              <w:rPr>
                <w:rFonts w:ascii="Times New Roman" w:hAnsi="Times New Roman"/>
                <w:sz w:val="21"/>
                <w:szCs w:val="21"/>
              </w:rPr>
              <w:t xml:space="preserve">. </w:t>
            </w:r>
          </w:p>
        </w:tc>
        <w:tc>
          <w:tcPr>
            <w:tcW w:w="2693" w:type="dxa"/>
          </w:tcPr>
          <w:p w:rsidR="00607DDF" w:rsidRPr="0056045F" w:rsidRDefault="00607DDF" w:rsidP="005B2D30">
            <w:pPr>
              <w:spacing w:after="0" w:line="240" w:lineRule="auto"/>
              <w:jc w:val="center"/>
              <w:rPr>
                <w:rFonts w:ascii="Times New Roman" w:hAnsi="Times New Roman"/>
                <w:b/>
                <w:sz w:val="21"/>
                <w:szCs w:val="21"/>
              </w:rPr>
            </w:pPr>
          </w:p>
        </w:tc>
        <w:tc>
          <w:tcPr>
            <w:tcW w:w="2835" w:type="dxa"/>
          </w:tcPr>
          <w:p w:rsidR="00607DDF" w:rsidRPr="008D0092" w:rsidRDefault="00607DDF" w:rsidP="005B2D30">
            <w:pPr>
              <w:spacing w:after="0" w:line="240" w:lineRule="auto"/>
              <w:rPr>
                <w:rFonts w:ascii="Times New Roman" w:hAnsi="Times New Roman"/>
                <w:sz w:val="21"/>
                <w:szCs w:val="21"/>
              </w:rPr>
            </w:pPr>
            <w:r w:rsidRPr="0056045F">
              <w:rPr>
                <w:rFonts w:ascii="Times New Roman" w:hAnsi="Times New Roman"/>
                <w:iCs/>
                <w:sz w:val="21"/>
                <w:szCs w:val="21"/>
              </w:rPr>
              <w:t xml:space="preserve">Читать и отвечать на вопросы </w:t>
            </w:r>
            <w:r w:rsidRPr="0056045F">
              <w:rPr>
                <w:rFonts w:ascii="Times New Roman" w:hAnsi="Times New Roman"/>
                <w:sz w:val="21"/>
                <w:szCs w:val="21"/>
              </w:rPr>
              <w:t>учебного текста</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Тематический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w:t>
            </w:r>
          </w:p>
          <w:p w:rsidR="00607DDF" w:rsidRPr="008D0092" w:rsidRDefault="00607DDF" w:rsidP="005B2D30">
            <w:pPr>
              <w:autoSpaceDE w:val="0"/>
              <w:autoSpaceDN w:val="0"/>
              <w:adjustRightInd w:val="0"/>
              <w:spacing w:after="0" w:line="240" w:lineRule="auto"/>
              <w:rPr>
                <w:rFonts w:ascii="Times New Roman" w:hAnsi="Times New Roman"/>
                <w:sz w:val="20"/>
                <w:szCs w:val="20"/>
              </w:rPr>
            </w:pPr>
            <w:r w:rsidRPr="0056045F">
              <w:rPr>
                <w:rFonts w:ascii="Times New Roman" w:hAnsi="Times New Roman"/>
                <w:iCs/>
                <w:sz w:val="20"/>
                <w:szCs w:val="20"/>
              </w:rPr>
              <w:t xml:space="preserve"> </w:t>
            </w:r>
            <w:r w:rsidRPr="0056045F">
              <w:rPr>
                <w:rFonts w:ascii="Times New Roman" w:hAnsi="Times New Roman"/>
                <w:sz w:val="20"/>
                <w:szCs w:val="20"/>
              </w:rPr>
              <w:t>Стр. 154</w:t>
            </w:r>
          </w:p>
        </w:tc>
      </w:tr>
      <w:tr w:rsidR="00607DDF" w:rsidRPr="0056045F" w:rsidTr="0068232F">
        <w:tc>
          <w:tcPr>
            <w:tcW w:w="16018" w:type="dxa"/>
            <w:gridSpan w:val="9"/>
          </w:tcPr>
          <w:p w:rsidR="00607DDF" w:rsidRPr="0056045F" w:rsidRDefault="00607DDF" w:rsidP="005B2D30">
            <w:pPr>
              <w:autoSpaceDE w:val="0"/>
              <w:autoSpaceDN w:val="0"/>
              <w:adjustRightInd w:val="0"/>
              <w:spacing w:after="0" w:line="240" w:lineRule="auto"/>
              <w:ind w:right="-108"/>
              <w:jc w:val="center"/>
              <w:rPr>
                <w:rFonts w:ascii="Times New Roman" w:hAnsi="Times New Roman"/>
                <w:b/>
                <w:sz w:val="21"/>
                <w:szCs w:val="21"/>
              </w:rPr>
            </w:pPr>
            <w:r w:rsidRPr="0056045F">
              <w:rPr>
                <w:rFonts w:ascii="Times New Roman" w:hAnsi="Times New Roman"/>
                <w:b/>
                <w:sz w:val="21"/>
                <w:szCs w:val="21"/>
              </w:rPr>
              <w:t>Кульминация! Вершина воображения…(22ч)</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64</w:t>
            </w:r>
          </w:p>
        </w:tc>
        <w:tc>
          <w:tcPr>
            <w:tcW w:w="850" w:type="dxa"/>
          </w:tcPr>
          <w:p w:rsidR="00987AF2" w:rsidRDefault="00987AF2" w:rsidP="005B2D30">
            <w:pPr>
              <w:autoSpaceDE w:val="0"/>
              <w:autoSpaceDN w:val="0"/>
              <w:adjustRightInd w:val="0"/>
              <w:spacing w:after="0" w:line="240" w:lineRule="auto"/>
              <w:rPr>
                <w:rFonts w:ascii="Times New Roman" w:hAnsi="Times New Roman"/>
                <w:sz w:val="21"/>
                <w:szCs w:val="21"/>
              </w:rPr>
            </w:pPr>
          </w:p>
          <w:p w:rsidR="00607DDF" w:rsidRPr="00987AF2" w:rsidRDefault="00987AF2" w:rsidP="00987AF2">
            <w:pPr>
              <w:rPr>
                <w:rFonts w:ascii="Times New Roman" w:hAnsi="Times New Roman"/>
                <w:sz w:val="21"/>
                <w:szCs w:val="21"/>
              </w:rPr>
            </w:pPr>
            <w:r>
              <w:rPr>
                <w:rFonts w:ascii="Times New Roman" w:hAnsi="Times New Roman"/>
                <w:sz w:val="21"/>
                <w:szCs w:val="21"/>
              </w:rPr>
              <w:t>28.12</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Художественные приемы в авторском</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Поэтическом тексте. </w:t>
            </w:r>
            <w:r w:rsidRPr="0056045F">
              <w:rPr>
                <w:rFonts w:ascii="Times New Roman" w:hAnsi="Times New Roman"/>
                <w:iCs/>
                <w:sz w:val="21"/>
                <w:szCs w:val="21"/>
              </w:rPr>
              <w:t>С. Есенин</w:t>
            </w:r>
            <w:r w:rsidRPr="0056045F">
              <w:rPr>
                <w:rFonts w:ascii="Times New Roman" w:hAnsi="Times New Roman"/>
                <w:sz w:val="21"/>
                <w:szCs w:val="21"/>
              </w:rPr>
              <w:t xml:space="preserve"> </w:t>
            </w:r>
            <w:r w:rsidRPr="0056045F">
              <w:rPr>
                <w:rFonts w:ascii="Times New Roman" w:hAnsi="Times New Roman"/>
                <w:iCs/>
                <w:sz w:val="21"/>
                <w:szCs w:val="21"/>
              </w:rPr>
              <w:t>«Зима».</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jc w:val="center"/>
              <w:rPr>
                <w:rFonts w:ascii="Times New Roman" w:hAnsi="Times New Roman"/>
                <w:b/>
                <w:sz w:val="21"/>
                <w:szCs w:val="21"/>
              </w:rPr>
            </w:pPr>
            <w:r w:rsidRPr="0056045F">
              <w:rPr>
                <w:rFonts w:ascii="Times New Roman" w:hAnsi="Times New Roman"/>
                <w:sz w:val="21"/>
                <w:szCs w:val="21"/>
              </w:rPr>
              <w:t>Использование авторской поэзией жанровых и композиционных особенностей народной поэзии. Сказка в стихах. Выразительные средства поэзии</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Рефлексия, предположение о предстоящей работе.</w:t>
            </w:r>
            <w:r w:rsidRPr="0056045F">
              <w:rPr>
                <w:rFonts w:ascii="Times New Roman" w:hAnsi="Times New Roman"/>
                <w:iCs/>
                <w:sz w:val="21"/>
                <w:szCs w:val="21"/>
              </w:rPr>
              <w:t xml:space="preserve"> Воспринимать на слух </w:t>
            </w:r>
            <w:r w:rsidRPr="0056045F">
              <w:rPr>
                <w:rFonts w:ascii="Times New Roman" w:hAnsi="Times New Roman"/>
                <w:sz w:val="21"/>
                <w:szCs w:val="21"/>
              </w:rPr>
              <w:t xml:space="preserve">стихотворение в исполнении учителя. </w:t>
            </w: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стихотворный текст. Участие в обсуждении.</w:t>
            </w:r>
            <w:r w:rsidRPr="0056045F">
              <w:rPr>
                <w:rFonts w:ascii="Times New Roman" w:hAnsi="Times New Roman"/>
                <w:iCs/>
                <w:sz w:val="21"/>
                <w:szCs w:val="21"/>
              </w:rPr>
              <w:t xml:space="preserve"> Определять </w:t>
            </w:r>
            <w:r w:rsidRPr="0056045F">
              <w:rPr>
                <w:rFonts w:ascii="Times New Roman" w:hAnsi="Times New Roman"/>
                <w:sz w:val="21"/>
                <w:szCs w:val="21"/>
              </w:rPr>
              <w:t xml:space="preserve">настроение произведения, </w:t>
            </w:r>
            <w:r w:rsidRPr="0056045F">
              <w:rPr>
                <w:rFonts w:ascii="Times New Roman" w:hAnsi="Times New Roman"/>
                <w:iCs/>
                <w:sz w:val="21"/>
                <w:szCs w:val="21"/>
              </w:rPr>
              <w:t xml:space="preserve">понимать </w:t>
            </w:r>
            <w:r w:rsidRPr="0056045F">
              <w:rPr>
                <w:rFonts w:ascii="Times New Roman" w:hAnsi="Times New Roman"/>
                <w:sz w:val="21"/>
                <w:szCs w:val="21"/>
              </w:rPr>
              <w:t>многообразие художествен</w:t>
            </w:r>
            <w:r>
              <w:rPr>
                <w:rFonts w:ascii="Times New Roman" w:hAnsi="Times New Roman"/>
                <w:sz w:val="21"/>
                <w:szCs w:val="21"/>
              </w:rPr>
              <w:t>-</w:t>
            </w:r>
            <w:r w:rsidRPr="0056045F">
              <w:rPr>
                <w:rFonts w:ascii="Times New Roman" w:hAnsi="Times New Roman"/>
                <w:sz w:val="21"/>
                <w:szCs w:val="21"/>
              </w:rPr>
              <w:t>ных средств (</w:t>
            </w:r>
            <w:r w:rsidRPr="0056045F">
              <w:rPr>
                <w:rFonts w:ascii="Times New Roman" w:hAnsi="Times New Roman"/>
                <w:iCs/>
                <w:sz w:val="21"/>
                <w:szCs w:val="21"/>
              </w:rPr>
              <w:t>олицетворение, звукопись,</w:t>
            </w:r>
            <w:r w:rsidRPr="0056045F">
              <w:rPr>
                <w:rFonts w:ascii="Times New Roman" w:hAnsi="Times New Roman"/>
                <w:sz w:val="21"/>
                <w:szCs w:val="21"/>
              </w:rPr>
              <w:t xml:space="preserve"> </w:t>
            </w:r>
            <w:r w:rsidRPr="0056045F">
              <w:rPr>
                <w:rFonts w:ascii="Times New Roman" w:hAnsi="Times New Roman"/>
                <w:iCs/>
                <w:sz w:val="21"/>
                <w:szCs w:val="21"/>
              </w:rPr>
              <w:t>использование сравнения, контраста)</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Текущий</w:t>
            </w:r>
          </w:p>
        </w:tc>
        <w:tc>
          <w:tcPr>
            <w:tcW w:w="3219" w:type="dxa"/>
            <w:vMerge w:val="restart"/>
          </w:tcPr>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Личностные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У обучающегося будут сформированы:</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способность осознавать свою семейную иден</w:t>
            </w:r>
            <w:r w:rsidRPr="0056045F">
              <w:rPr>
                <w:rFonts w:ascii="Times New Roman" w:hAnsi="Times New Roman"/>
                <w:sz w:val="21"/>
                <w:szCs w:val="21"/>
              </w:rPr>
              <w:softHyphen/>
              <w:t>тичность, включенность в мир класса, школы;</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эмоциональная отзывчивость на жизненные события, способность сопереживать человеку, «братьям нашим меньшим», бережное отно</w:t>
            </w:r>
            <w:r w:rsidRPr="0056045F">
              <w:rPr>
                <w:rFonts w:ascii="Times New Roman" w:hAnsi="Times New Roman"/>
                <w:sz w:val="21"/>
                <w:szCs w:val="21"/>
              </w:rPr>
              <w:softHyphen/>
              <w:t>шение к окружающему миру, природе;</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lastRenderedPageBreak/>
              <w:t>- способность осознавать нравственные поня</w:t>
            </w:r>
            <w:r w:rsidRPr="0056045F">
              <w:rPr>
                <w:rFonts w:ascii="Times New Roman" w:hAnsi="Times New Roman"/>
                <w:sz w:val="21"/>
                <w:szCs w:val="21"/>
              </w:rPr>
              <w:softHyphen/>
              <w:t>тия и моральные нормы, такие как поддерж</w:t>
            </w:r>
            <w:r w:rsidRPr="0056045F">
              <w:rPr>
                <w:rFonts w:ascii="Times New Roman" w:hAnsi="Times New Roman"/>
                <w:sz w:val="21"/>
                <w:szCs w:val="21"/>
              </w:rPr>
              <w:softHyphen/>
              <w:t>ка, понимание, взаимопомощь, милосердие, честность, трудолюбие, дружба, совесть;</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способность осознавать свою этническую идентичность;</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умение выражать свое эмоциональное от</w:t>
            </w:r>
            <w:r w:rsidRPr="0056045F">
              <w:rPr>
                <w:rFonts w:ascii="Times New Roman" w:hAnsi="Times New Roman"/>
                <w:sz w:val="21"/>
                <w:szCs w:val="21"/>
              </w:rPr>
              <w:softHyphen/>
              <w:t>ношение к содержанию прочитанного (уст</w:t>
            </w:r>
            <w:r w:rsidRPr="0056045F">
              <w:rPr>
                <w:rFonts w:ascii="Times New Roman" w:hAnsi="Times New Roman"/>
                <w:sz w:val="21"/>
                <w:szCs w:val="21"/>
              </w:rPr>
              <w:softHyphen/>
              <w:t>ное высказывание по поводу героев и обсуж</w:t>
            </w:r>
            <w:r w:rsidRPr="0056045F">
              <w:rPr>
                <w:rFonts w:ascii="Times New Roman" w:hAnsi="Times New Roman"/>
                <w:sz w:val="21"/>
                <w:szCs w:val="21"/>
              </w:rPr>
              <w:softHyphen/>
              <w:t>даемых проблем).</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для формирования: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мотивации к освоению содержания пред</w:t>
            </w:r>
            <w:r w:rsidRPr="0056045F">
              <w:rPr>
                <w:rFonts w:ascii="Times New Roman" w:hAnsi="Times New Roman"/>
                <w:i/>
                <w:sz w:val="21"/>
                <w:szCs w:val="21"/>
              </w:rPr>
              <w:softHyphen/>
              <w:t>мета «Литературное чтение»;</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способности осознавать себя как лично</w:t>
            </w:r>
            <w:r w:rsidRPr="0056045F">
              <w:rPr>
                <w:rFonts w:ascii="Times New Roman" w:hAnsi="Times New Roman"/>
                <w:i/>
                <w:sz w:val="21"/>
                <w:szCs w:val="21"/>
              </w:rPr>
              <w:softHyphen/>
              <w:t>стную единицу с потребностью «осмыс</w:t>
            </w:r>
            <w:r w:rsidRPr="0056045F">
              <w:rPr>
                <w:rFonts w:ascii="Times New Roman" w:hAnsi="Times New Roman"/>
                <w:i/>
                <w:sz w:val="21"/>
                <w:szCs w:val="21"/>
              </w:rPr>
              <w:softHyphen/>
              <w:t>лить жизнь» и свое место в ней;</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представлений о глубине и разнообразии внутреннего мира человека, отраженного в литературе разных времен и народов; же</w:t>
            </w:r>
            <w:r w:rsidRPr="0056045F">
              <w:rPr>
                <w:rFonts w:ascii="Times New Roman" w:hAnsi="Times New Roman"/>
                <w:i/>
                <w:sz w:val="21"/>
                <w:szCs w:val="21"/>
              </w:rPr>
              <w:softHyphen/>
              <w:t>лания рассказывать о любимом литера</w:t>
            </w:r>
            <w:r w:rsidRPr="0056045F">
              <w:rPr>
                <w:rFonts w:ascii="Times New Roman" w:hAnsi="Times New Roman"/>
                <w:i/>
                <w:sz w:val="21"/>
                <w:szCs w:val="21"/>
              </w:rPr>
              <w:softHyphen/>
              <w:t>турном герое как источнике положитель</w:t>
            </w:r>
            <w:r w:rsidRPr="0056045F">
              <w:rPr>
                <w:rFonts w:ascii="Times New Roman" w:hAnsi="Times New Roman"/>
                <w:i/>
                <w:sz w:val="21"/>
                <w:szCs w:val="21"/>
              </w:rPr>
              <w:softHyphen/>
              <w:t>ных эмоций и примере для подражания;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начальных представлений об отражен</w:t>
            </w:r>
            <w:r w:rsidRPr="0056045F">
              <w:rPr>
                <w:rFonts w:ascii="Times New Roman" w:hAnsi="Times New Roman"/>
                <w:i/>
                <w:sz w:val="21"/>
                <w:szCs w:val="21"/>
              </w:rPr>
              <w:softHyphen/>
              <w:t>ных в литературных текстах нравствен</w:t>
            </w:r>
            <w:r w:rsidRPr="0056045F">
              <w:rPr>
                <w:rFonts w:ascii="Times New Roman" w:hAnsi="Times New Roman"/>
                <w:i/>
                <w:sz w:val="21"/>
                <w:szCs w:val="21"/>
              </w:rPr>
              <w:softHyphen/>
              <w:t>ных понятиях, таких как родной дом, ро</w:t>
            </w:r>
            <w:r w:rsidRPr="0056045F">
              <w:rPr>
                <w:rFonts w:ascii="Times New Roman" w:hAnsi="Times New Roman"/>
                <w:i/>
                <w:sz w:val="21"/>
                <w:szCs w:val="21"/>
              </w:rPr>
              <w:softHyphen/>
              <w:t>дители, малая родина, ответственность за родных, природу, любовь к родному дому, малой родине;</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ответственности за свое дело, понятий о коллективизме, верности в дружбе;</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lastRenderedPageBreak/>
              <w:t>- мотивации к самовыражению в вырази</w:t>
            </w:r>
            <w:r w:rsidRPr="0056045F">
              <w:rPr>
                <w:rFonts w:ascii="Times New Roman" w:hAnsi="Times New Roman"/>
                <w:i/>
                <w:sz w:val="21"/>
                <w:szCs w:val="21"/>
              </w:rPr>
              <w:softHyphen/>
              <w:t>тельном чтении, рисуночной и игровой дея</w:t>
            </w:r>
            <w:r w:rsidRPr="0056045F">
              <w:rPr>
                <w:rFonts w:ascii="Times New Roman" w:hAnsi="Times New Roman"/>
                <w:i/>
                <w:sz w:val="21"/>
                <w:szCs w:val="21"/>
              </w:rPr>
              <w:softHyphen/>
              <w:t>тельности;</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стремления к успешности в учебной дея</w:t>
            </w:r>
            <w:r w:rsidRPr="0056045F">
              <w:rPr>
                <w:rFonts w:ascii="Times New Roman" w:hAnsi="Times New Roman"/>
                <w:i/>
                <w:sz w:val="21"/>
                <w:szCs w:val="21"/>
              </w:rPr>
              <w:softHyphen/>
              <w:t>тельности.</w:t>
            </w:r>
          </w:p>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Регулятивные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научится: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менять позиции слушателя, читателя, зри</w:t>
            </w:r>
            <w:r w:rsidRPr="0056045F">
              <w:rPr>
                <w:rFonts w:ascii="Times New Roman" w:hAnsi="Times New Roman"/>
                <w:sz w:val="21"/>
                <w:szCs w:val="21"/>
              </w:rPr>
              <w:softHyphen/>
              <w:t>теля в зависимости от учебной задачи;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ориентироваться в принятой системе учеб</w:t>
            </w:r>
            <w:r w:rsidRPr="0056045F">
              <w:rPr>
                <w:rFonts w:ascii="Times New Roman" w:hAnsi="Times New Roman"/>
                <w:sz w:val="21"/>
                <w:szCs w:val="21"/>
              </w:rPr>
              <w:softHyphen/>
              <w:t>ных знаков;</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принимать алгоритм выполнения учебной задачи;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выполнять учебные действия в устной, письменной речи, во внутреннем плане и оце</w:t>
            </w:r>
            <w:r w:rsidRPr="0056045F">
              <w:rPr>
                <w:rFonts w:ascii="Times New Roman" w:hAnsi="Times New Roman"/>
                <w:sz w:val="21"/>
                <w:szCs w:val="21"/>
              </w:rPr>
              <w:softHyphen/>
              <w:t>нивать их;</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участвовать в обсуждении плана выполне</w:t>
            </w:r>
            <w:r w:rsidRPr="0056045F">
              <w:rPr>
                <w:rFonts w:ascii="Times New Roman" w:hAnsi="Times New Roman"/>
                <w:sz w:val="21"/>
                <w:szCs w:val="21"/>
              </w:rPr>
              <w:softHyphen/>
              <w:t>ния заданий.</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научиться: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выбирать книги для внеклассного чтения;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корректировать выполнение заданий на основе понимания его смысла;</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уметь работать в соответствии с алго</w:t>
            </w:r>
            <w:r w:rsidRPr="0056045F">
              <w:rPr>
                <w:rFonts w:ascii="Times New Roman" w:hAnsi="Times New Roman"/>
                <w:i/>
                <w:sz w:val="21"/>
                <w:szCs w:val="21"/>
              </w:rPr>
              <w:softHyphen/>
              <w:t>ритмом, планировать и контролировать этапы своей работы;</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осуществлять самоконтроль и самопро</w:t>
            </w:r>
            <w:r w:rsidRPr="0056045F">
              <w:rPr>
                <w:rFonts w:ascii="Times New Roman" w:hAnsi="Times New Roman"/>
                <w:i/>
                <w:sz w:val="21"/>
                <w:szCs w:val="21"/>
              </w:rPr>
              <w:softHyphen/>
              <w:t>верку усвоения учебного материала каждо</w:t>
            </w:r>
            <w:r w:rsidRPr="0056045F">
              <w:rPr>
                <w:rFonts w:ascii="Times New Roman" w:hAnsi="Times New Roman"/>
                <w:i/>
                <w:sz w:val="21"/>
                <w:szCs w:val="21"/>
              </w:rPr>
              <w:softHyphen/>
              <w:t>го раздела программы;</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оценивать результаты работы, органи</w:t>
            </w:r>
            <w:r w:rsidRPr="0056045F">
              <w:rPr>
                <w:rFonts w:ascii="Times New Roman" w:hAnsi="Times New Roman"/>
                <w:i/>
                <w:sz w:val="21"/>
                <w:szCs w:val="21"/>
              </w:rPr>
              <w:softHyphen/>
              <w:t>зовывать самопроверку;</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соотносить внешнюю оценку и само</w:t>
            </w:r>
            <w:r w:rsidRPr="0056045F">
              <w:rPr>
                <w:rFonts w:ascii="Times New Roman" w:hAnsi="Times New Roman"/>
                <w:i/>
                <w:sz w:val="21"/>
                <w:szCs w:val="21"/>
              </w:rPr>
              <w:softHyphen/>
              <w:t>оценку;</w:t>
            </w:r>
          </w:p>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i/>
                <w:sz w:val="21"/>
                <w:szCs w:val="21"/>
              </w:rPr>
              <w:t>- самостоятельно работать с учебником и хрестоматией во внеурочное время.</w:t>
            </w:r>
          </w:p>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lastRenderedPageBreak/>
              <w:t>Познавательные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научится: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читать тексты, понимать фактическое со</w:t>
            </w:r>
            <w:r w:rsidRPr="0056045F">
              <w:rPr>
                <w:rFonts w:ascii="Times New Roman" w:hAnsi="Times New Roman"/>
                <w:sz w:val="21"/>
                <w:szCs w:val="21"/>
              </w:rPr>
              <w:softHyphen/>
              <w:t>держание текста, выделять в нем основные части;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находить в тексте ответ на заданный воп</w:t>
            </w:r>
            <w:r w:rsidRPr="0056045F">
              <w:rPr>
                <w:rFonts w:ascii="Times New Roman" w:hAnsi="Times New Roman"/>
                <w:sz w:val="21"/>
                <w:szCs w:val="21"/>
              </w:rPr>
              <w:softHyphen/>
              <w:t>рос;</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пользоваться словарями учебника, мате</w:t>
            </w:r>
            <w:r w:rsidRPr="0056045F">
              <w:rPr>
                <w:rFonts w:ascii="Times New Roman" w:hAnsi="Times New Roman"/>
                <w:sz w:val="21"/>
                <w:szCs w:val="21"/>
              </w:rPr>
              <w:softHyphen/>
              <w:t>риалом хрестоматии;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ориентироваться в содержании учебника;</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обобщать и классифицировать учебный ма</w:t>
            </w:r>
            <w:r w:rsidRPr="0056045F">
              <w:rPr>
                <w:rFonts w:ascii="Times New Roman" w:hAnsi="Times New Roman"/>
                <w:sz w:val="21"/>
                <w:szCs w:val="21"/>
              </w:rPr>
              <w:softHyphen/>
              <w:t>териал; формулировать несложные выводы.</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научиться: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sz w:val="21"/>
                <w:szCs w:val="21"/>
              </w:rPr>
              <w:t xml:space="preserve">- </w:t>
            </w:r>
            <w:r w:rsidRPr="0056045F">
              <w:rPr>
                <w:rFonts w:ascii="Times New Roman" w:hAnsi="Times New Roman"/>
                <w:i/>
                <w:sz w:val="21"/>
                <w:szCs w:val="21"/>
              </w:rPr>
              <w:t>осознавать смысл незнакомых слов из контекста в процессе чтения и обсуж</w:t>
            </w:r>
            <w:r w:rsidRPr="0056045F">
              <w:rPr>
                <w:rFonts w:ascii="Times New Roman" w:hAnsi="Times New Roman"/>
                <w:i/>
                <w:sz w:val="21"/>
                <w:szCs w:val="21"/>
              </w:rPr>
              <w:softHyphen/>
              <w:t>дения;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подбирать синонимы и антонимы к сло</w:t>
            </w:r>
            <w:r w:rsidRPr="0056045F">
              <w:rPr>
                <w:rFonts w:ascii="Times New Roman" w:hAnsi="Times New Roman"/>
                <w:i/>
                <w:sz w:val="21"/>
                <w:szCs w:val="21"/>
              </w:rPr>
              <w:softHyphen/>
              <w:t>вам из текста;</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понимать информацию, заложенную в вы</w:t>
            </w:r>
            <w:r w:rsidRPr="0056045F">
              <w:rPr>
                <w:rFonts w:ascii="Times New Roman" w:hAnsi="Times New Roman"/>
                <w:i/>
                <w:sz w:val="21"/>
                <w:szCs w:val="21"/>
              </w:rPr>
              <w:softHyphen/>
              <w:t>разительных средствах произведения;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выполнять первоначальный анализ худо</w:t>
            </w:r>
            <w:r w:rsidRPr="0056045F">
              <w:rPr>
                <w:rFonts w:ascii="Times New Roman" w:hAnsi="Times New Roman"/>
                <w:i/>
                <w:sz w:val="21"/>
                <w:szCs w:val="21"/>
              </w:rPr>
              <w:softHyphen/>
              <w:t>жественного текста;</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осознавать роль названия произведения;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сравнивать художественный и научно-популярный тексты;</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видеть отличия народного и авторского текста;</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подбирать слова-определения для харак</w:t>
            </w:r>
            <w:r w:rsidRPr="0056045F">
              <w:rPr>
                <w:rFonts w:ascii="Times New Roman" w:hAnsi="Times New Roman"/>
                <w:i/>
                <w:sz w:val="21"/>
                <w:szCs w:val="21"/>
              </w:rPr>
              <w:softHyphen/>
              <w:t>теристики героев;</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проводить аналогии между изучаемым материалом и собственным опытом;</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xml:space="preserve">- представлять целостную картину мира благодаря </w:t>
            </w:r>
            <w:r w:rsidRPr="0056045F">
              <w:rPr>
                <w:rFonts w:ascii="Times New Roman" w:hAnsi="Times New Roman"/>
                <w:i/>
                <w:sz w:val="21"/>
                <w:szCs w:val="21"/>
              </w:rPr>
              <w:lastRenderedPageBreak/>
              <w:t>интеграции с другими предме</w:t>
            </w:r>
            <w:r w:rsidRPr="0056045F">
              <w:rPr>
                <w:rFonts w:ascii="Times New Roman" w:hAnsi="Times New Roman"/>
                <w:i/>
                <w:sz w:val="21"/>
                <w:szCs w:val="21"/>
              </w:rPr>
              <w:softHyphen/>
              <w:t>тами;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i/>
                <w:sz w:val="21"/>
                <w:szCs w:val="21"/>
              </w:rPr>
              <w:t>- сочинять небольшие тексты на задан</w:t>
            </w:r>
            <w:r w:rsidRPr="0056045F">
              <w:rPr>
                <w:rFonts w:ascii="Times New Roman" w:hAnsi="Times New Roman"/>
                <w:i/>
                <w:sz w:val="21"/>
                <w:szCs w:val="21"/>
              </w:rPr>
              <w:softHyphen/>
              <w:t>ную тему.</w:t>
            </w:r>
          </w:p>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Коммуникативные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научится: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реализовывать потребность в общении со сверстниками;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проявлять интерес к общению и группо</w:t>
            </w:r>
            <w:r w:rsidRPr="0056045F">
              <w:rPr>
                <w:rFonts w:ascii="Times New Roman" w:hAnsi="Times New Roman"/>
                <w:sz w:val="21"/>
                <w:szCs w:val="21"/>
              </w:rPr>
              <w:softHyphen/>
              <w:t>вой работе;</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участвовать в выразительном чтении по ролям, в инсценировках;</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высказывать оценочные суждения, рас</w:t>
            </w:r>
            <w:r w:rsidRPr="0056045F">
              <w:rPr>
                <w:rFonts w:ascii="Times New Roman" w:hAnsi="Times New Roman"/>
                <w:sz w:val="21"/>
                <w:szCs w:val="21"/>
              </w:rPr>
              <w:softHyphen/>
              <w:t>суждать, доказывать свою позицию.</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научиться: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эмоционально воспринимать содержание высказываний собеседника;</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понимать контекстную речь взрослых;</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понимать и учитывать коммуникатив</w:t>
            </w:r>
            <w:r w:rsidRPr="0056045F">
              <w:rPr>
                <w:rFonts w:ascii="Times New Roman" w:hAnsi="Times New Roman"/>
                <w:i/>
                <w:sz w:val="21"/>
                <w:szCs w:val="21"/>
              </w:rPr>
              <w:softHyphen/>
              <w:t>ную позицию взрослых собеседников;</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уважать мнение собеседников;</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следить за действиями других участни</w:t>
            </w:r>
            <w:r w:rsidRPr="0056045F">
              <w:rPr>
                <w:rFonts w:ascii="Times New Roman" w:hAnsi="Times New Roman"/>
                <w:i/>
                <w:sz w:val="21"/>
                <w:szCs w:val="21"/>
              </w:rPr>
              <w:softHyphen/>
              <w:t>ков в процессе коллективной творческой деятельности;</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корректировать действия участников коллективной творческой деятельности;</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ориентироваться в нравственном содер</w:t>
            </w:r>
            <w:r w:rsidRPr="0056045F">
              <w:rPr>
                <w:rFonts w:ascii="Times New Roman" w:hAnsi="Times New Roman"/>
                <w:i/>
                <w:sz w:val="21"/>
                <w:szCs w:val="21"/>
              </w:rPr>
              <w:softHyphen/>
              <w:t>жании понятий: дружба, дружеские отно</w:t>
            </w:r>
            <w:r w:rsidRPr="0056045F">
              <w:rPr>
                <w:rFonts w:ascii="Times New Roman" w:hAnsi="Times New Roman"/>
                <w:i/>
                <w:sz w:val="21"/>
                <w:szCs w:val="21"/>
              </w:rPr>
              <w:softHyphen/>
              <w:t>шения, семейные отношения, близкие род</w:t>
            </w:r>
            <w:r w:rsidRPr="0056045F">
              <w:rPr>
                <w:rFonts w:ascii="Times New Roman" w:hAnsi="Times New Roman"/>
                <w:i/>
                <w:sz w:val="21"/>
                <w:szCs w:val="21"/>
              </w:rPr>
              <w:softHyphen/>
              <w:t>ственники;</w:t>
            </w:r>
          </w:p>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r w:rsidRPr="0056045F">
              <w:rPr>
                <w:rFonts w:ascii="Times New Roman" w:hAnsi="Times New Roman"/>
                <w:i/>
                <w:sz w:val="21"/>
                <w:szCs w:val="21"/>
              </w:rPr>
              <w:t xml:space="preserve">- действовать в соответствии с </w:t>
            </w:r>
            <w:r w:rsidRPr="0056045F">
              <w:rPr>
                <w:rFonts w:ascii="Times New Roman" w:hAnsi="Times New Roman"/>
                <w:i/>
                <w:sz w:val="21"/>
                <w:szCs w:val="21"/>
              </w:rPr>
              <w:lastRenderedPageBreak/>
              <w:t>коммуни</w:t>
            </w:r>
            <w:r w:rsidRPr="0056045F">
              <w:rPr>
                <w:rFonts w:ascii="Times New Roman" w:hAnsi="Times New Roman"/>
                <w:i/>
                <w:sz w:val="21"/>
                <w:szCs w:val="21"/>
              </w:rPr>
              <w:softHyphen/>
              <w:t>кативной ситуацией.</w:t>
            </w: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sz w:val="20"/>
                <w:szCs w:val="20"/>
              </w:rPr>
            </w:pPr>
            <w:r w:rsidRPr="0056045F">
              <w:rPr>
                <w:rFonts w:ascii="Times New Roman" w:hAnsi="Times New Roman"/>
                <w:sz w:val="20"/>
                <w:szCs w:val="20"/>
              </w:rPr>
              <w:lastRenderedPageBreak/>
              <w:t>Учебник стр.3-5</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65</w:t>
            </w:r>
          </w:p>
        </w:tc>
        <w:tc>
          <w:tcPr>
            <w:tcW w:w="850" w:type="dxa"/>
          </w:tcPr>
          <w:p w:rsidR="00607DDF" w:rsidRPr="0056045F" w:rsidRDefault="00987AF2" w:rsidP="005B2D3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29.12</w:t>
            </w: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Народная и </w:t>
            </w:r>
            <w:r w:rsidRPr="0056045F">
              <w:rPr>
                <w:rFonts w:ascii="Times New Roman" w:hAnsi="Times New Roman"/>
                <w:sz w:val="21"/>
                <w:szCs w:val="21"/>
              </w:rPr>
              <w:lastRenderedPageBreak/>
              <w:t xml:space="preserve">авторская сказка с похожими сюжетами: народная сказка </w:t>
            </w:r>
            <w:r w:rsidRPr="0056045F">
              <w:rPr>
                <w:rFonts w:ascii="Times New Roman" w:hAnsi="Times New Roman"/>
                <w:iCs/>
                <w:sz w:val="21"/>
                <w:szCs w:val="21"/>
              </w:rPr>
              <w:t>«Морозко»</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Сказка</w:t>
            </w:r>
            <w:r w:rsidRPr="0056045F">
              <w:rPr>
                <w:rFonts w:ascii="Times New Roman" w:hAnsi="Times New Roman"/>
                <w:sz w:val="21"/>
                <w:szCs w:val="21"/>
              </w:rPr>
              <w:t xml:space="preserve"> </w:t>
            </w:r>
            <w:r w:rsidRPr="0056045F">
              <w:rPr>
                <w:rFonts w:ascii="Times New Roman" w:hAnsi="Times New Roman"/>
                <w:iCs/>
                <w:sz w:val="21"/>
                <w:szCs w:val="21"/>
              </w:rPr>
              <w:t>В. Одоевского</w:t>
            </w:r>
            <w:r w:rsidRPr="0056045F">
              <w:rPr>
                <w:rFonts w:ascii="Times New Roman" w:hAnsi="Times New Roman"/>
                <w:sz w:val="21"/>
                <w:szCs w:val="21"/>
              </w:rPr>
              <w:t xml:space="preserve"> </w:t>
            </w:r>
            <w:r w:rsidRPr="0056045F">
              <w:rPr>
                <w:rFonts w:ascii="Times New Roman" w:hAnsi="Times New Roman"/>
                <w:iCs/>
                <w:sz w:val="21"/>
                <w:szCs w:val="21"/>
              </w:rPr>
              <w:t>«Мороз Иванович». Работа по сказке «Морозко»</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Комбинир</w:t>
            </w:r>
            <w:r>
              <w:rPr>
                <w:rFonts w:ascii="Times New Roman" w:hAnsi="Times New Roman"/>
                <w:i/>
                <w:sz w:val="21"/>
                <w:szCs w:val="21"/>
              </w:rPr>
              <w:t xml:space="preserve">. </w:t>
            </w:r>
            <w:r w:rsidRPr="0056045F">
              <w:rPr>
                <w:rFonts w:ascii="Times New Roman" w:hAnsi="Times New Roman"/>
                <w:i/>
                <w:sz w:val="21"/>
                <w:szCs w:val="21"/>
              </w:rPr>
              <w:t xml:space="preserve"> урок</w:t>
            </w:r>
          </w:p>
        </w:tc>
        <w:tc>
          <w:tcPr>
            <w:tcW w:w="2693" w:type="dxa"/>
          </w:tcPr>
          <w:p w:rsidR="00607DDF" w:rsidRPr="0056045F" w:rsidRDefault="00607DDF" w:rsidP="005B2D30">
            <w:pPr>
              <w:spacing w:after="0" w:line="240" w:lineRule="auto"/>
              <w:jc w:val="center"/>
              <w:rPr>
                <w:rFonts w:ascii="Times New Roman" w:hAnsi="Times New Roman"/>
                <w:b/>
                <w:sz w:val="21"/>
                <w:szCs w:val="21"/>
              </w:rPr>
            </w:pPr>
            <w:r w:rsidRPr="0056045F">
              <w:rPr>
                <w:rFonts w:ascii="Times New Roman" w:hAnsi="Times New Roman"/>
                <w:sz w:val="21"/>
                <w:szCs w:val="21"/>
              </w:rPr>
              <w:lastRenderedPageBreak/>
              <w:t xml:space="preserve">Использование сюжетов </w:t>
            </w:r>
            <w:r w:rsidRPr="0056045F">
              <w:rPr>
                <w:rFonts w:ascii="Times New Roman" w:hAnsi="Times New Roman"/>
                <w:sz w:val="21"/>
                <w:szCs w:val="21"/>
              </w:rPr>
              <w:lastRenderedPageBreak/>
              <w:t>народных сказок</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lastRenderedPageBreak/>
              <w:t xml:space="preserve">Отвечать на вопросы </w:t>
            </w:r>
            <w:r w:rsidRPr="0056045F">
              <w:rPr>
                <w:rFonts w:ascii="Times New Roman" w:hAnsi="Times New Roman"/>
                <w:sz w:val="21"/>
                <w:szCs w:val="21"/>
              </w:rPr>
              <w:t xml:space="preserve">по </w:t>
            </w:r>
            <w:r w:rsidRPr="0056045F">
              <w:rPr>
                <w:rFonts w:ascii="Times New Roman" w:hAnsi="Times New Roman"/>
                <w:sz w:val="21"/>
                <w:szCs w:val="21"/>
              </w:rPr>
              <w:lastRenderedPageBreak/>
              <w:t xml:space="preserve">содержанию текста. </w:t>
            </w:r>
            <w:r w:rsidRPr="0056045F">
              <w:rPr>
                <w:rFonts w:ascii="Times New Roman" w:hAnsi="Times New Roman"/>
                <w:iCs/>
                <w:sz w:val="21"/>
                <w:szCs w:val="21"/>
              </w:rPr>
              <w:t xml:space="preserve">Сравнивать </w:t>
            </w:r>
            <w:r w:rsidRPr="0056045F">
              <w:rPr>
                <w:rFonts w:ascii="Times New Roman" w:hAnsi="Times New Roman"/>
                <w:sz w:val="21"/>
                <w:szCs w:val="21"/>
              </w:rPr>
              <w:t xml:space="preserve">свои ответы с ответами одноклассников. </w:t>
            </w:r>
            <w:r w:rsidRPr="0056045F">
              <w:rPr>
                <w:rFonts w:ascii="Times New Roman" w:hAnsi="Times New Roman"/>
                <w:iCs/>
                <w:sz w:val="21"/>
                <w:szCs w:val="21"/>
              </w:rPr>
              <w:t>Участвовать в диалоге</w:t>
            </w:r>
            <w:r w:rsidRPr="0056045F">
              <w:rPr>
                <w:rFonts w:ascii="Times New Roman" w:hAnsi="Times New Roman"/>
                <w:sz w:val="21"/>
                <w:szCs w:val="21"/>
              </w:rPr>
              <w:t xml:space="preserve">. </w:t>
            </w:r>
            <w:r w:rsidRPr="0056045F">
              <w:rPr>
                <w:rFonts w:ascii="Times New Roman" w:hAnsi="Times New Roman"/>
                <w:iCs/>
                <w:sz w:val="21"/>
                <w:szCs w:val="21"/>
              </w:rPr>
              <w:t xml:space="preserve">«Сказывать сказку» </w:t>
            </w:r>
            <w:r w:rsidRPr="0056045F">
              <w:rPr>
                <w:rFonts w:ascii="Times New Roman" w:hAnsi="Times New Roman"/>
                <w:sz w:val="21"/>
                <w:szCs w:val="21"/>
              </w:rPr>
              <w:t>(подробный пересказ с использованием языка сказки)</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 xml:space="preserve">Хрестоматия </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lastRenderedPageBreak/>
              <w:t>видеофильм</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66</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Народная и авторская сказка с похожими сюжетами: народная сказка </w:t>
            </w:r>
            <w:r w:rsidRPr="0056045F">
              <w:rPr>
                <w:rFonts w:ascii="Times New Roman" w:hAnsi="Times New Roman"/>
                <w:iCs/>
                <w:sz w:val="21"/>
                <w:szCs w:val="21"/>
              </w:rPr>
              <w:t>«Морозко»</w:t>
            </w:r>
          </w:p>
          <w:p w:rsidR="00607DD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Сказка</w:t>
            </w:r>
            <w:r w:rsidRPr="0056045F">
              <w:rPr>
                <w:rFonts w:ascii="Times New Roman" w:hAnsi="Times New Roman"/>
                <w:sz w:val="21"/>
                <w:szCs w:val="21"/>
              </w:rPr>
              <w:t xml:space="preserve"> </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В. Одоевского</w:t>
            </w:r>
            <w:r w:rsidRPr="0056045F">
              <w:rPr>
                <w:rFonts w:ascii="Times New Roman" w:hAnsi="Times New Roman"/>
                <w:sz w:val="21"/>
                <w:szCs w:val="21"/>
              </w:rPr>
              <w:t xml:space="preserve"> </w:t>
            </w:r>
            <w:r w:rsidRPr="0056045F">
              <w:rPr>
                <w:rFonts w:ascii="Times New Roman" w:hAnsi="Times New Roman"/>
                <w:iCs/>
                <w:sz w:val="21"/>
                <w:szCs w:val="21"/>
              </w:rPr>
              <w:t xml:space="preserve">«Мороз Иванович». Работа по сказке </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Комбинир</w:t>
            </w:r>
            <w:r>
              <w:rPr>
                <w:rFonts w:ascii="Times New Roman" w:hAnsi="Times New Roman"/>
                <w:i/>
                <w:sz w:val="21"/>
                <w:szCs w:val="21"/>
              </w:rPr>
              <w:t>.</w:t>
            </w:r>
            <w:r w:rsidRPr="0056045F">
              <w:rPr>
                <w:rFonts w:ascii="Times New Roman" w:hAnsi="Times New Roman"/>
                <w:i/>
                <w:sz w:val="21"/>
                <w:szCs w:val="21"/>
              </w:rPr>
              <w:t xml:space="preserve"> урок</w:t>
            </w:r>
          </w:p>
        </w:tc>
        <w:tc>
          <w:tcPr>
            <w:tcW w:w="2693" w:type="dxa"/>
            <w:tcBorders>
              <w:top w:val="nil"/>
            </w:tcBorders>
          </w:tcPr>
          <w:p w:rsidR="00607DDF" w:rsidRPr="0056045F" w:rsidRDefault="00607DDF" w:rsidP="005B2D30">
            <w:pPr>
              <w:spacing w:after="0" w:line="240" w:lineRule="auto"/>
              <w:jc w:val="center"/>
              <w:rPr>
                <w:rFonts w:ascii="Times New Roman" w:hAnsi="Times New Roman"/>
                <w:b/>
                <w:sz w:val="21"/>
                <w:szCs w:val="21"/>
              </w:rPr>
            </w:pPr>
            <w:r w:rsidRPr="0056045F">
              <w:rPr>
                <w:rFonts w:ascii="Times New Roman" w:hAnsi="Times New Roman"/>
                <w:sz w:val="21"/>
                <w:szCs w:val="21"/>
              </w:rPr>
              <w:t>Использование сюжетов народных сказок</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Читать вслух. Отвечать на вопросы </w:t>
            </w:r>
            <w:r w:rsidRPr="0056045F">
              <w:rPr>
                <w:rFonts w:ascii="Times New Roman" w:hAnsi="Times New Roman"/>
                <w:sz w:val="21"/>
                <w:szCs w:val="21"/>
              </w:rPr>
              <w:t xml:space="preserve">по содержанию текста. </w:t>
            </w:r>
            <w:r w:rsidRPr="0056045F">
              <w:rPr>
                <w:rFonts w:ascii="Times New Roman" w:hAnsi="Times New Roman"/>
                <w:iCs/>
                <w:sz w:val="21"/>
                <w:szCs w:val="21"/>
              </w:rPr>
              <w:t xml:space="preserve">Предполагать, </w:t>
            </w:r>
            <w:r w:rsidRPr="0056045F">
              <w:rPr>
                <w:rFonts w:ascii="Times New Roman" w:hAnsi="Times New Roman"/>
                <w:sz w:val="21"/>
                <w:szCs w:val="21"/>
              </w:rPr>
              <w:t xml:space="preserve">какое будет продолжение сказки в соответствии с законами волшебной сказки. </w:t>
            </w:r>
            <w:r w:rsidRPr="0056045F">
              <w:rPr>
                <w:rFonts w:ascii="Times New Roman" w:hAnsi="Times New Roman"/>
                <w:iCs/>
                <w:sz w:val="21"/>
                <w:szCs w:val="21"/>
              </w:rPr>
              <w:t xml:space="preserve">Анализировать </w:t>
            </w:r>
            <w:r w:rsidRPr="0056045F">
              <w:rPr>
                <w:rFonts w:ascii="Times New Roman" w:hAnsi="Times New Roman"/>
                <w:sz w:val="21"/>
                <w:szCs w:val="21"/>
              </w:rPr>
              <w:t xml:space="preserve">текст. </w:t>
            </w:r>
            <w:r w:rsidRPr="0056045F">
              <w:rPr>
                <w:rFonts w:ascii="Times New Roman" w:hAnsi="Times New Roman"/>
                <w:iCs/>
                <w:sz w:val="21"/>
                <w:szCs w:val="21"/>
              </w:rPr>
              <w:t>Формулировать</w:t>
            </w:r>
            <w:r w:rsidRPr="0056045F">
              <w:rPr>
                <w:rFonts w:ascii="Times New Roman" w:hAnsi="Times New Roman"/>
                <w:sz w:val="21"/>
                <w:szCs w:val="21"/>
              </w:rPr>
              <w:t>, основываясь на тексте, простые выводы</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Текущий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Стр.5-16</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67</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Народна и авторская сказка с похожими</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сюжетами: народная сказка </w:t>
            </w:r>
            <w:r w:rsidRPr="0056045F">
              <w:rPr>
                <w:rFonts w:ascii="Times New Roman" w:hAnsi="Times New Roman"/>
                <w:iCs/>
                <w:sz w:val="21"/>
                <w:szCs w:val="21"/>
              </w:rPr>
              <w:t>«Морозко»</w:t>
            </w:r>
          </w:p>
          <w:p w:rsidR="00607DDF" w:rsidRDefault="00607DDF" w:rsidP="005B2D30">
            <w:pPr>
              <w:spacing w:after="0" w:line="240" w:lineRule="auto"/>
              <w:rPr>
                <w:rFonts w:ascii="Times New Roman" w:hAnsi="Times New Roman"/>
                <w:sz w:val="21"/>
                <w:szCs w:val="21"/>
              </w:rPr>
            </w:pPr>
            <w:r w:rsidRPr="0056045F">
              <w:rPr>
                <w:rFonts w:ascii="Times New Roman" w:hAnsi="Times New Roman"/>
                <w:iCs/>
                <w:sz w:val="21"/>
                <w:szCs w:val="21"/>
              </w:rPr>
              <w:t>Сказка</w:t>
            </w:r>
            <w:r w:rsidRPr="0056045F">
              <w:rPr>
                <w:rFonts w:ascii="Times New Roman" w:hAnsi="Times New Roman"/>
                <w:sz w:val="21"/>
                <w:szCs w:val="21"/>
              </w:rPr>
              <w:t xml:space="preserve"> </w:t>
            </w:r>
          </w:p>
          <w:p w:rsidR="00607DDF" w:rsidRPr="0056045F" w:rsidRDefault="00607DDF" w:rsidP="005B2D30">
            <w:pPr>
              <w:spacing w:after="0" w:line="240" w:lineRule="auto"/>
              <w:rPr>
                <w:rFonts w:ascii="Times New Roman" w:hAnsi="Times New Roman"/>
                <w:iCs/>
                <w:sz w:val="21"/>
                <w:szCs w:val="21"/>
              </w:rPr>
            </w:pPr>
            <w:r w:rsidRPr="0056045F">
              <w:rPr>
                <w:rFonts w:ascii="Times New Roman" w:hAnsi="Times New Roman"/>
                <w:iCs/>
                <w:sz w:val="21"/>
                <w:szCs w:val="21"/>
              </w:rPr>
              <w:t>В. Одоевского</w:t>
            </w:r>
            <w:r w:rsidRPr="0056045F">
              <w:rPr>
                <w:rFonts w:ascii="Times New Roman" w:hAnsi="Times New Roman"/>
                <w:sz w:val="21"/>
                <w:szCs w:val="21"/>
              </w:rPr>
              <w:t xml:space="preserve"> </w:t>
            </w:r>
            <w:r>
              <w:rPr>
                <w:rFonts w:ascii="Times New Roman" w:hAnsi="Times New Roman"/>
                <w:iCs/>
                <w:sz w:val="21"/>
                <w:szCs w:val="21"/>
              </w:rPr>
              <w:t>«Мороз Иванович»</w:t>
            </w:r>
          </w:p>
          <w:p w:rsidR="00607DDF" w:rsidRPr="0056045F" w:rsidRDefault="00607DDF" w:rsidP="005B2D30">
            <w:pPr>
              <w:spacing w:after="0" w:line="240" w:lineRule="auto"/>
              <w:rPr>
                <w:rFonts w:ascii="Times New Roman" w:hAnsi="Times New Roman"/>
                <w:sz w:val="21"/>
                <w:szCs w:val="21"/>
              </w:rPr>
            </w:pPr>
            <w:r>
              <w:rPr>
                <w:rFonts w:ascii="Times New Roman" w:hAnsi="Times New Roman"/>
                <w:i/>
                <w:sz w:val="21"/>
                <w:szCs w:val="21"/>
              </w:rPr>
              <w:t xml:space="preserve">Комбинир. </w:t>
            </w:r>
            <w:r w:rsidRPr="0056045F">
              <w:rPr>
                <w:rFonts w:ascii="Times New Roman" w:hAnsi="Times New Roman"/>
                <w:i/>
                <w:sz w:val="21"/>
                <w:szCs w:val="21"/>
              </w:rPr>
              <w:t>урок</w:t>
            </w:r>
          </w:p>
        </w:tc>
        <w:tc>
          <w:tcPr>
            <w:tcW w:w="2693" w:type="dxa"/>
          </w:tcPr>
          <w:p w:rsidR="00607DDF" w:rsidRPr="0056045F" w:rsidRDefault="00607DDF" w:rsidP="005B2D30">
            <w:pPr>
              <w:spacing w:after="0" w:line="240" w:lineRule="auto"/>
              <w:jc w:val="center"/>
              <w:rPr>
                <w:rFonts w:ascii="Times New Roman" w:hAnsi="Times New Roman"/>
                <w:b/>
                <w:sz w:val="21"/>
                <w:szCs w:val="21"/>
              </w:rPr>
            </w:pPr>
            <w:r w:rsidRPr="0056045F">
              <w:rPr>
                <w:rFonts w:ascii="Times New Roman" w:hAnsi="Times New Roman"/>
                <w:sz w:val="21"/>
                <w:szCs w:val="21"/>
              </w:rPr>
              <w:t>Использование сюжетов народных сказок</w:t>
            </w:r>
          </w:p>
        </w:tc>
        <w:tc>
          <w:tcPr>
            <w:tcW w:w="2835" w:type="dxa"/>
            <w:vMerge w:val="restart"/>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Анализировать текст </w:t>
            </w:r>
            <w:r w:rsidRPr="0056045F">
              <w:rPr>
                <w:rFonts w:ascii="Times New Roman" w:hAnsi="Times New Roman"/>
                <w:sz w:val="21"/>
                <w:szCs w:val="21"/>
              </w:rPr>
              <w:t xml:space="preserve">(сюжет, внешность, речь и поступки героев, языковые средства, используемые сказкой), </w:t>
            </w:r>
            <w:r w:rsidRPr="0056045F">
              <w:rPr>
                <w:rFonts w:ascii="Times New Roman" w:hAnsi="Times New Roman"/>
                <w:iCs/>
                <w:sz w:val="21"/>
                <w:szCs w:val="21"/>
              </w:rPr>
              <w:t>делать выводы</w:t>
            </w:r>
            <w:r w:rsidRPr="0056045F">
              <w:rPr>
                <w:rFonts w:ascii="Times New Roman" w:hAnsi="Times New Roman"/>
                <w:sz w:val="21"/>
                <w:szCs w:val="21"/>
              </w:rPr>
              <w:t xml:space="preserve">. </w:t>
            </w: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текста, </w:t>
            </w:r>
            <w:r w:rsidRPr="0056045F">
              <w:rPr>
                <w:rFonts w:ascii="Times New Roman" w:hAnsi="Times New Roman"/>
                <w:iCs/>
                <w:sz w:val="21"/>
                <w:szCs w:val="21"/>
              </w:rPr>
              <w:t>находить</w:t>
            </w:r>
            <w:r w:rsidRPr="0056045F">
              <w:rPr>
                <w:rFonts w:ascii="Times New Roman" w:hAnsi="Times New Roman"/>
                <w:sz w:val="21"/>
                <w:szCs w:val="21"/>
              </w:rPr>
              <w:t xml:space="preserve"> части текста, подтверждающие суждение. </w:t>
            </w:r>
            <w:r w:rsidRPr="0056045F">
              <w:rPr>
                <w:rFonts w:ascii="Times New Roman" w:hAnsi="Times New Roman"/>
                <w:iCs/>
                <w:sz w:val="21"/>
                <w:szCs w:val="21"/>
              </w:rPr>
              <w:t xml:space="preserve">Участвовать в диалоге. «Сказывать сказку» </w:t>
            </w:r>
            <w:r w:rsidRPr="0056045F">
              <w:rPr>
                <w:rFonts w:ascii="Times New Roman" w:hAnsi="Times New Roman"/>
                <w:sz w:val="21"/>
                <w:szCs w:val="21"/>
              </w:rPr>
              <w:t>(подробно пересказывать, используя лексику произведения)</w:t>
            </w:r>
          </w:p>
          <w:p w:rsidR="00607DDF" w:rsidRPr="0056045F" w:rsidRDefault="00607DDF" w:rsidP="005B2D30">
            <w:pPr>
              <w:autoSpaceDE w:val="0"/>
              <w:autoSpaceDN w:val="0"/>
              <w:adjustRightInd w:val="0"/>
              <w:rPr>
                <w:rFonts w:ascii="Times New Roman" w:hAnsi="Times New Roman"/>
                <w:sz w:val="21"/>
                <w:szCs w:val="21"/>
              </w:rPr>
            </w:pPr>
            <w:r w:rsidRPr="0056045F">
              <w:rPr>
                <w:rFonts w:ascii="Times New Roman" w:hAnsi="Times New Roman"/>
                <w:sz w:val="21"/>
                <w:szCs w:val="21"/>
              </w:rPr>
              <w:t>Формулирование законов русской народной волшебной сказки</w:t>
            </w:r>
          </w:p>
        </w:tc>
        <w:tc>
          <w:tcPr>
            <w:tcW w:w="1133" w:type="dxa"/>
            <w:vMerge w:val="restart"/>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vMerge w:val="restart"/>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p>
        </w:tc>
      </w:tr>
      <w:tr w:rsidR="00607DDF" w:rsidRPr="0056045F" w:rsidTr="0068232F">
        <w:tc>
          <w:tcPr>
            <w:tcW w:w="2311" w:type="dxa"/>
            <w:gridSpan w:val="3"/>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4819" w:type="dxa"/>
            <w:gridSpan w:val="2"/>
          </w:tcPr>
          <w:p w:rsidR="00607DDF" w:rsidRDefault="00607DDF" w:rsidP="005B2D30">
            <w:pPr>
              <w:spacing w:after="0" w:line="240" w:lineRule="auto"/>
              <w:jc w:val="center"/>
              <w:rPr>
                <w:rFonts w:ascii="Times New Roman" w:hAnsi="Times New Roman"/>
                <w:sz w:val="21"/>
                <w:szCs w:val="21"/>
              </w:rPr>
            </w:pPr>
          </w:p>
          <w:p w:rsidR="00607DDF" w:rsidRPr="0056045F" w:rsidRDefault="00607DDF" w:rsidP="005B2D30">
            <w:pPr>
              <w:spacing w:after="0" w:line="240" w:lineRule="auto"/>
              <w:jc w:val="center"/>
              <w:rPr>
                <w:rFonts w:ascii="Times New Roman" w:hAnsi="Times New Roman"/>
                <w:sz w:val="21"/>
                <w:szCs w:val="21"/>
              </w:rPr>
            </w:pPr>
          </w:p>
        </w:tc>
        <w:tc>
          <w:tcPr>
            <w:tcW w:w="2835" w:type="dxa"/>
            <w:vMerge/>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p>
        </w:tc>
        <w:tc>
          <w:tcPr>
            <w:tcW w:w="1133" w:type="dxa"/>
            <w:vMerge/>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vMerge/>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68</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Народная и авторская сказка с похожими</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сюжетами: </w:t>
            </w:r>
            <w:r w:rsidRPr="0056045F">
              <w:rPr>
                <w:rFonts w:ascii="Times New Roman" w:hAnsi="Times New Roman"/>
                <w:iCs/>
                <w:sz w:val="21"/>
                <w:szCs w:val="21"/>
              </w:rPr>
              <w:t>«Морозко», Братья Гримм «Госпожа Метелица», Сказка</w:t>
            </w:r>
            <w:r w:rsidRPr="0056045F">
              <w:rPr>
                <w:rFonts w:ascii="Times New Roman" w:hAnsi="Times New Roman"/>
                <w:sz w:val="21"/>
                <w:szCs w:val="21"/>
              </w:rPr>
              <w:t xml:space="preserve"> </w:t>
            </w:r>
            <w:r w:rsidRPr="0056045F">
              <w:rPr>
                <w:rFonts w:ascii="Times New Roman" w:hAnsi="Times New Roman"/>
                <w:iCs/>
                <w:sz w:val="21"/>
                <w:szCs w:val="21"/>
              </w:rPr>
              <w:t>В. Одоевского</w:t>
            </w:r>
            <w:r w:rsidRPr="0056045F">
              <w:rPr>
                <w:rFonts w:ascii="Times New Roman" w:hAnsi="Times New Roman"/>
                <w:sz w:val="21"/>
                <w:szCs w:val="21"/>
              </w:rPr>
              <w:t xml:space="preserve"> </w:t>
            </w:r>
            <w:r w:rsidRPr="0056045F">
              <w:rPr>
                <w:rFonts w:ascii="Times New Roman" w:hAnsi="Times New Roman"/>
                <w:iCs/>
                <w:sz w:val="21"/>
                <w:szCs w:val="21"/>
              </w:rPr>
              <w:t>«Мороз Иванович».</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Pr>
                <w:rFonts w:ascii="Times New Roman" w:hAnsi="Times New Roman"/>
                <w:i/>
                <w:sz w:val="21"/>
                <w:szCs w:val="21"/>
              </w:rPr>
              <w:t xml:space="preserve">Комбинир. </w:t>
            </w:r>
            <w:r w:rsidRPr="0056045F">
              <w:rPr>
                <w:rFonts w:ascii="Times New Roman" w:hAnsi="Times New Roman"/>
                <w:i/>
                <w:sz w:val="21"/>
                <w:szCs w:val="21"/>
              </w:rPr>
              <w:t>урок</w:t>
            </w:r>
          </w:p>
        </w:tc>
        <w:tc>
          <w:tcPr>
            <w:tcW w:w="2693" w:type="dxa"/>
          </w:tcPr>
          <w:p w:rsidR="00607DDF" w:rsidRPr="0056045F" w:rsidRDefault="00607DDF" w:rsidP="005B2D30">
            <w:pPr>
              <w:spacing w:after="0" w:line="240" w:lineRule="auto"/>
              <w:jc w:val="center"/>
              <w:rPr>
                <w:rFonts w:ascii="Times New Roman" w:hAnsi="Times New Roman"/>
                <w:b/>
                <w:sz w:val="21"/>
                <w:szCs w:val="21"/>
              </w:rPr>
            </w:pPr>
            <w:r w:rsidRPr="0056045F">
              <w:rPr>
                <w:rFonts w:ascii="Times New Roman" w:hAnsi="Times New Roman"/>
                <w:sz w:val="21"/>
                <w:szCs w:val="21"/>
              </w:rPr>
              <w:t>Использование сюжетов народных сказок</w:t>
            </w:r>
          </w:p>
        </w:tc>
        <w:tc>
          <w:tcPr>
            <w:tcW w:w="2835" w:type="dxa"/>
            <w:vMerge/>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 xml:space="preserve">Хрестоматия </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69</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 xml:space="preserve">Художественные приемы в народных и авторских поэтических текстах. </w:t>
            </w:r>
            <w:r w:rsidRPr="0056045F">
              <w:rPr>
                <w:rFonts w:ascii="Times New Roman" w:hAnsi="Times New Roman"/>
                <w:sz w:val="21"/>
                <w:szCs w:val="21"/>
              </w:rPr>
              <w:lastRenderedPageBreak/>
              <w:t>Е.Благинина. Загадки, скороговорки,стихотворения</w:t>
            </w:r>
          </w:p>
          <w:p w:rsidR="00607DDF" w:rsidRPr="0056045F" w:rsidRDefault="00607DDF" w:rsidP="005B2D30">
            <w:pPr>
              <w:spacing w:after="0" w:line="240" w:lineRule="auto"/>
              <w:rPr>
                <w:rFonts w:ascii="Times New Roman" w:hAnsi="Times New Roman"/>
                <w:sz w:val="21"/>
                <w:szCs w:val="21"/>
              </w:rPr>
            </w:pPr>
            <w:r>
              <w:rPr>
                <w:rFonts w:ascii="Times New Roman" w:hAnsi="Times New Roman"/>
                <w:i/>
                <w:sz w:val="21"/>
                <w:szCs w:val="21"/>
              </w:rPr>
              <w:t xml:space="preserve">Комбинир. </w:t>
            </w:r>
            <w:r w:rsidRPr="0056045F">
              <w:rPr>
                <w:rFonts w:ascii="Times New Roman" w:hAnsi="Times New Roman"/>
                <w:i/>
                <w:sz w:val="21"/>
                <w:szCs w:val="21"/>
              </w:rPr>
              <w:t xml:space="preserve">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lastRenderedPageBreak/>
              <w:t>Малые жанры устного народного творчества: загадки, скороговорки, пословицы.</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 xml:space="preserve">тексты. </w:t>
            </w: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текста. </w:t>
            </w:r>
            <w:r w:rsidRPr="0056045F">
              <w:rPr>
                <w:rFonts w:ascii="Times New Roman" w:hAnsi="Times New Roman"/>
                <w:iCs/>
                <w:sz w:val="21"/>
                <w:szCs w:val="21"/>
              </w:rPr>
              <w:t xml:space="preserve">Сравнивать </w:t>
            </w:r>
            <w:r w:rsidRPr="0056045F">
              <w:rPr>
                <w:rFonts w:ascii="Times New Roman" w:hAnsi="Times New Roman"/>
                <w:sz w:val="21"/>
                <w:szCs w:val="21"/>
              </w:rPr>
              <w:t>фольклорные</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lastRenderedPageBreak/>
              <w:t xml:space="preserve">и авторские произведения для различения специфики каждого. </w:t>
            </w:r>
            <w:r w:rsidRPr="0056045F">
              <w:rPr>
                <w:rFonts w:ascii="Times New Roman" w:hAnsi="Times New Roman"/>
                <w:iCs/>
                <w:sz w:val="21"/>
                <w:szCs w:val="21"/>
              </w:rPr>
              <w:t>Участвовать в диалоге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стр.16-18</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70</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Нравственные уроки сказок. Татарская народная сказка «Три дочери»</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jc w:val="center"/>
              <w:rPr>
                <w:rFonts w:ascii="Times New Roman" w:hAnsi="Times New Roman"/>
                <w:b/>
                <w:sz w:val="21"/>
                <w:szCs w:val="21"/>
              </w:rPr>
            </w:pPr>
            <w:r w:rsidRPr="0056045F">
              <w:rPr>
                <w:rFonts w:ascii="Times New Roman" w:hAnsi="Times New Roman"/>
                <w:sz w:val="21"/>
                <w:szCs w:val="21"/>
              </w:rPr>
              <w:t>Нравственные ценности в народной сказке.</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r w:rsidRPr="0056045F">
              <w:rPr>
                <w:rFonts w:ascii="Times New Roman" w:hAnsi="Times New Roman"/>
                <w:iCs/>
                <w:sz w:val="21"/>
                <w:szCs w:val="21"/>
              </w:rPr>
              <w:t xml:space="preserve">Читать вслух. Определять </w:t>
            </w:r>
            <w:r w:rsidRPr="0056045F">
              <w:rPr>
                <w:rFonts w:ascii="Times New Roman" w:hAnsi="Times New Roman"/>
                <w:sz w:val="21"/>
                <w:szCs w:val="21"/>
              </w:rPr>
              <w:t xml:space="preserve">главную мысль произведения, </w:t>
            </w:r>
            <w:r w:rsidRPr="0056045F">
              <w:rPr>
                <w:rFonts w:ascii="Times New Roman" w:hAnsi="Times New Roman"/>
                <w:iCs/>
                <w:sz w:val="21"/>
                <w:szCs w:val="21"/>
              </w:rPr>
              <w:t xml:space="preserve">находить </w:t>
            </w:r>
            <w:r w:rsidRPr="0056045F">
              <w:rPr>
                <w:rFonts w:ascii="Times New Roman" w:hAnsi="Times New Roman"/>
                <w:sz w:val="21"/>
                <w:szCs w:val="21"/>
              </w:rPr>
              <w:t xml:space="preserve">доказательства в тексте. </w:t>
            </w:r>
            <w:r w:rsidRPr="0056045F">
              <w:rPr>
                <w:rFonts w:ascii="Times New Roman" w:hAnsi="Times New Roman"/>
                <w:iCs/>
                <w:sz w:val="21"/>
                <w:szCs w:val="21"/>
              </w:rPr>
              <w:t xml:space="preserve">Анализировать </w:t>
            </w:r>
            <w:r w:rsidRPr="0056045F">
              <w:rPr>
                <w:rFonts w:ascii="Times New Roman" w:hAnsi="Times New Roman"/>
                <w:sz w:val="21"/>
                <w:szCs w:val="21"/>
              </w:rPr>
              <w:t xml:space="preserve">особенности выразительных средств, </w:t>
            </w:r>
            <w:r w:rsidRPr="0056045F">
              <w:rPr>
                <w:rFonts w:ascii="Times New Roman" w:hAnsi="Times New Roman"/>
                <w:iCs/>
                <w:sz w:val="21"/>
                <w:szCs w:val="21"/>
              </w:rPr>
              <w:t xml:space="preserve">соотносить </w:t>
            </w:r>
            <w:r w:rsidRPr="0056045F">
              <w:rPr>
                <w:rFonts w:ascii="Times New Roman" w:hAnsi="Times New Roman"/>
                <w:sz w:val="21"/>
                <w:szCs w:val="21"/>
              </w:rPr>
              <w:t>их с жанром сказки.</w:t>
            </w:r>
            <w:r>
              <w:rPr>
                <w:rFonts w:ascii="Times New Roman" w:hAnsi="Times New Roman"/>
                <w:sz w:val="21"/>
                <w:szCs w:val="21"/>
              </w:rPr>
              <w:t xml:space="preserve"> </w:t>
            </w:r>
            <w:r w:rsidRPr="0056045F">
              <w:rPr>
                <w:rFonts w:ascii="Times New Roman" w:hAnsi="Times New Roman"/>
                <w:iCs/>
                <w:sz w:val="21"/>
                <w:szCs w:val="21"/>
              </w:rPr>
              <w:t xml:space="preserve">Сравнивать </w:t>
            </w:r>
            <w:r w:rsidRPr="0056045F">
              <w:rPr>
                <w:rFonts w:ascii="Times New Roman" w:hAnsi="Times New Roman"/>
                <w:sz w:val="21"/>
                <w:szCs w:val="21"/>
              </w:rPr>
              <w:t>сказки одного типа.</w:t>
            </w:r>
            <w:r>
              <w:rPr>
                <w:rFonts w:ascii="Times New Roman" w:hAnsi="Times New Roman"/>
                <w:sz w:val="21"/>
                <w:szCs w:val="21"/>
              </w:rPr>
              <w:t xml:space="preserve"> </w:t>
            </w:r>
            <w:r w:rsidRPr="0056045F">
              <w:rPr>
                <w:rFonts w:ascii="Times New Roman" w:hAnsi="Times New Roman"/>
                <w:iCs/>
                <w:sz w:val="21"/>
                <w:szCs w:val="21"/>
              </w:rPr>
              <w:t>Состав</w:t>
            </w:r>
            <w:r>
              <w:rPr>
                <w:rFonts w:ascii="Times New Roman" w:hAnsi="Times New Roman"/>
                <w:iCs/>
                <w:sz w:val="21"/>
                <w:szCs w:val="21"/>
              </w:rPr>
              <w:t>-</w:t>
            </w:r>
            <w:r w:rsidRPr="0056045F">
              <w:rPr>
                <w:rFonts w:ascii="Times New Roman" w:hAnsi="Times New Roman"/>
                <w:iCs/>
                <w:sz w:val="21"/>
                <w:szCs w:val="21"/>
              </w:rPr>
              <w:t xml:space="preserve">лять план </w:t>
            </w:r>
            <w:r w:rsidRPr="0056045F">
              <w:rPr>
                <w:rFonts w:ascii="Times New Roman" w:hAnsi="Times New Roman"/>
                <w:sz w:val="21"/>
                <w:szCs w:val="21"/>
              </w:rPr>
              <w:t xml:space="preserve">текста, </w:t>
            </w:r>
            <w:r w:rsidRPr="0056045F">
              <w:rPr>
                <w:rFonts w:ascii="Times New Roman" w:hAnsi="Times New Roman"/>
                <w:iCs/>
                <w:sz w:val="21"/>
                <w:szCs w:val="21"/>
              </w:rPr>
              <w:t>анализиро</w:t>
            </w:r>
            <w:r>
              <w:rPr>
                <w:rFonts w:ascii="Times New Roman" w:hAnsi="Times New Roman"/>
                <w:iCs/>
                <w:sz w:val="21"/>
                <w:szCs w:val="21"/>
              </w:rPr>
              <w:t>-</w:t>
            </w:r>
            <w:r w:rsidRPr="0056045F">
              <w:rPr>
                <w:rFonts w:ascii="Times New Roman" w:hAnsi="Times New Roman"/>
                <w:iCs/>
                <w:sz w:val="21"/>
                <w:szCs w:val="21"/>
              </w:rPr>
              <w:t xml:space="preserve">вать </w:t>
            </w:r>
            <w:r w:rsidRPr="0056045F">
              <w:rPr>
                <w:rFonts w:ascii="Times New Roman" w:hAnsi="Times New Roman"/>
                <w:sz w:val="21"/>
                <w:szCs w:val="21"/>
              </w:rPr>
              <w:t xml:space="preserve">на основе </w:t>
            </w:r>
            <w:r>
              <w:rPr>
                <w:rFonts w:ascii="Times New Roman" w:hAnsi="Times New Roman"/>
                <w:sz w:val="21"/>
                <w:szCs w:val="21"/>
              </w:rPr>
              <w:t>получившее-</w:t>
            </w:r>
            <w:r w:rsidRPr="0056045F">
              <w:rPr>
                <w:rFonts w:ascii="Times New Roman" w:hAnsi="Times New Roman"/>
                <w:sz w:val="21"/>
                <w:szCs w:val="21"/>
              </w:rPr>
              <w:t xml:space="preserve">гося плана структуру сказки, </w:t>
            </w:r>
            <w:r w:rsidRPr="0056045F">
              <w:rPr>
                <w:rFonts w:ascii="Times New Roman" w:hAnsi="Times New Roman"/>
                <w:iCs/>
                <w:sz w:val="21"/>
                <w:szCs w:val="21"/>
              </w:rPr>
              <w:t xml:space="preserve">делать выводы </w:t>
            </w:r>
            <w:r w:rsidRPr="0056045F">
              <w:rPr>
                <w:rFonts w:ascii="Times New Roman" w:hAnsi="Times New Roman"/>
                <w:sz w:val="21"/>
                <w:szCs w:val="21"/>
              </w:rPr>
              <w:t>о традицион</w:t>
            </w:r>
            <w:r>
              <w:rPr>
                <w:rFonts w:ascii="Times New Roman" w:hAnsi="Times New Roman"/>
                <w:sz w:val="21"/>
                <w:szCs w:val="21"/>
              </w:rPr>
              <w:t>-</w:t>
            </w:r>
            <w:r w:rsidRPr="0056045F">
              <w:rPr>
                <w:rFonts w:ascii="Times New Roman" w:hAnsi="Times New Roman"/>
                <w:sz w:val="21"/>
                <w:szCs w:val="21"/>
              </w:rPr>
              <w:t xml:space="preserve">ном построении сказки. </w:t>
            </w:r>
            <w:r w:rsidRPr="0056045F">
              <w:rPr>
                <w:rFonts w:ascii="Times New Roman" w:hAnsi="Times New Roman"/>
                <w:iCs/>
                <w:sz w:val="21"/>
                <w:szCs w:val="21"/>
              </w:rPr>
              <w:t>Пере</w:t>
            </w:r>
            <w:r>
              <w:rPr>
                <w:rFonts w:ascii="Times New Roman" w:hAnsi="Times New Roman"/>
                <w:iCs/>
                <w:sz w:val="21"/>
                <w:szCs w:val="21"/>
              </w:rPr>
              <w:t>-</w:t>
            </w:r>
            <w:r w:rsidRPr="0056045F">
              <w:rPr>
                <w:rFonts w:ascii="Times New Roman" w:hAnsi="Times New Roman"/>
                <w:iCs/>
                <w:sz w:val="21"/>
                <w:szCs w:val="21"/>
              </w:rPr>
              <w:t xml:space="preserve">сказывать </w:t>
            </w:r>
            <w:r w:rsidRPr="0056045F">
              <w:rPr>
                <w:rFonts w:ascii="Times New Roman" w:hAnsi="Times New Roman"/>
                <w:sz w:val="21"/>
                <w:szCs w:val="21"/>
              </w:rPr>
              <w:t>сказку.</w:t>
            </w:r>
            <w:r w:rsidRPr="0056045F">
              <w:rPr>
                <w:rFonts w:ascii="Times New Roman" w:hAnsi="Times New Roman"/>
                <w:iCs/>
                <w:sz w:val="21"/>
                <w:szCs w:val="21"/>
              </w:rPr>
              <w:t xml:space="preserve"> Оценивать </w:t>
            </w:r>
            <w:r w:rsidRPr="0056045F">
              <w:rPr>
                <w:rFonts w:ascii="Times New Roman" w:hAnsi="Times New Roman"/>
                <w:sz w:val="21"/>
                <w:szCs w:val="21"/>
              </w:rPr>
              <w:t>полноту пересказа, точность составленного</w:t>
            </w:r>
            <w:r w:rsidRPr="0056045F">
              <w:rPr>
                <w:rFonts w:ascii="Times New Roman" w:hAnsi="Times New Roman"/>
                <w:iCs/>
                <w:sz w:val="21"/>
                <w:szCs w:val="21"/>
              </w:rPr>
              <w:t xml:space="preserve"> </w:t>
            </w:r>
            <w:r w:rsidRPr="0056045F">
              <w:rPr>
                <w:rFonts w:ascii="Times New Roman" w:hAnsi="Times New Roman"/>
                <w:sz w:val="21"/>
                <w:szCs w:val="21"/>
              </w:rPr>
              <w:t>плана</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стр.19-21</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71</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Разгадываем загадки сказок. О.Вацетис «Подснежник»</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jc w:val="center"/>
              <w:rPr>
                <w:rFonts w:ascii="Times New Roman" w:hAnsi="Times New Roman"/>
                <w:b/>
                <w:sz w:val="21"/>
                <w:szCs w:val="21"/>
              </w:rPr>
            </w:pPr>
            <w:r w:rsidRPr="0056045F">
              <w:rPr>
                <w:rFonts w:ascii="Times New Roman" w:hAnsi="Times New Roman"/>
                <w:sz w:val="21"/>
                <w:szCs w:val="21"/>
              </w:rPr>
              <w:t>Два мира волшебной сказки.</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 xml:space="preserve">стихотворение в исполнении учителя.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настроение произведений, </w:t>
            </w:r>
            <w:r w:rsidRPr="0056045F">
              <w:rPr>
                <w:rFonts w:ascii="Times New Roman" w:hAnsi="Times New Roman"/>
                <w:iCs/>
                <w:sz w:val="21"/>
                <w:szCs w:val="21"/>
              </w:rPr>
              <w:t xml:space="preserve">понимать </w:t>
            </w:r>
            <w:r w:rsidRPr="0056045F">
              <w:rPr>
                <w:rFonts w:ascii="Times New Roman" w:hAnsi="Times New Roman"/>
                <w:sz w:val="21"/>
                <w:szCs w:val="21"/>
              </w:rPr>
              <w:t>многообразие художественных</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средств. </w:t>
            </w: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 xml:space="preserve">стихотворный текст. </w:t>
            </w:r>
            <w:r w:rsidRPr="0056045F">
              <w:rPr>
                <w:rFonts w:ascii="Times New Roman" w:hAnsi="Times New Roman"/>
                <w:iCs/>
                <w:sz w:val="21"/>
                <w:szCs w:val="21"/>
              </w:rPr>
              <w:t xml:space="preserve">Анализировать </w:t>
            </w:r>
            <w:r w:rsidRPr="0056045F">
              <w:rPr>
                <w:rFonts w:ascii="Times New Roman" w:hAnsi="Times New Roman"/>
                <w:sz w:val="21"/>
                <w:szCs w:val="21"/>
              </w:rPr>
              <w:t xml:space="preserve">построение стихотворения: порядок рифмующихся строчек. </w:t>
            </w:r>
            <w:r w:rsidRPr="0056045F">
              <w:rPr>
                <w:rFonts w:ascii="Times New Roman" w:hAnsi="Times New Roman"/>
                <w:iCs/>
                <w:sz w:val="21"/>
                <w:szCs w:val="21"/>
              </w:rPr>
              <w:t xml:space="preserve">Сравнивать </w:t>
            </w:r>
            <w:r w:rsidRPr="0056045F">
              <w:rPr>
                <w:rFonts w:ascii="Times New Roman" w:hAnsi="Times New Roman"/>
                <w:sz w:val="21"/>
                <w:szCs w:val="21"/>
              </w:rPr>
              <w:t>построение разных стихотворений, влияние построения на эмоциональный настрой</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стр.21</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72</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 xml:space="preserve">Разгадываем загадки сказок. Русская народная сказка «Снегурочка». </w:t>
            </w:r>
          </w:p>
          <w:p w:rsidR="00607DDF" w:rsidRPr="0056045F" w:rsidRDefault="00607DDF" w:rsidP="005B2D30">
            <w:pPr>
              <w:spacing w:after="0" w:line="240" w:lineRule="auto"/>
              <w:rPr>
                <w:rFonts w:ascii="Times New Roman" w:hAnsi="Times New Roman"/>
                <w:sz w:val="21"/>
                <w:szCs w:val="21"/>
              </w:rPr>
            </w:pPr>
            <w:r>
              <w:rPr>
                <w:rFonts w:ascii="Times New Roman" w:hAnsi="Times New Roman"/>
                <w:i/>
                <w:sz w:val="21"/>
                <w:szCs w:val="21"/>
              </w:rPr>
              <w:t xml:space="preserve">Комбинир. </w:t>
            </w:r>
            <w:r w:rsidRPr="0056045F">
              <w:rPr>
                <w:rFonts w:ascii="Times New Roman" w:hAnsi="Times New Roman"/>
                <w:i/>
                <w:sz w:val="21"/>
                <w:szCs w:val="21"/>
              </w:rPr>
              <w:t xml:space="preserve"> урок</w:t>
            </w:r>
          </w:p>
        </w:tc>
        <w:tc>
          <w:tcPr>
            <w:tcW w:w="2693" w:type="dxa"/>
          </w:tcPr>
          <w:p w:rsidR="00607DDF" w:rsidRPr="0056045F" w:rsidRDefault="00607DDF" w:rsidP="005B2D30">
            <w:pPr>
              <w:spacing w:after="0" w:line="240" w:lineRule="auto"/>
              <w:ind w:right="-108"/>
              <w:rPr>
                <w:rFonts w:ascii="Times New Roman" w:hAnsi="Times New Roman"/>
                <w:b/>
                <w:sz w:val="21"/>
                <w:szCs w:val="21"/>
              </w:rPr>
            </w:pPr>
            <w:r w:rsidRPr="0056045F">
              <w:rPr>
                <w:rFonts w:ascii="Times New Roman" w:hAnsi="Times New Roman"/>
                <w:sz w:val="21"/>
                <w:szCs w:val="21"/>
              </w:rPr>
              <w:t>Особенности построения народных сказок. Вырази</w:t>
            </w:r>
            <w:r>
              <w:rPr>
                <w:rFonts w:ascii="Times New Roman" w:hAnsi="Times New Roman"/>
                <w:sz w:val="21"/>
                <w:szCs w:val="21"/>
              </w:rPr>
              <w:t>-</w:t>
            </w:r>
            <w:r w:rsidRPr="0056045F">
              <w:rPr>
                <w:rFonts w:ascii="Times New Roman" w:hAnsi="Times New Roman"/>
                <w:sz w:val="21"/>
                <w:szCs w:val="21"/>
              </w:rPr>
              <w:t>тельные средства в описа</w:t>
            </w:r>
            <w:r>
              <w:rPr>
                <w:rFonts w:ascii="Times New Roman" w:hAnsi="Times New Roman"/>
                <w:sz w:val="21"/>
                <w:szCs w:val="21"/>
              </w:rPr>
              <w:t>-</w:t>
            </w:r>
            <w:r w:rsidRPr="0056045F">
              <w:rPr>
                <w:rFonts w:ascii="Times New Roman" w:hAnsi="Times New Roman"/>
                <w:sz w:val="21"/>
                <w:szCs w:val="21"/>
              </w:rPr>
              <w:t>нии положительных</w:t>
            </w:r>
            <w:r>
              <w:rPr>
                <w:rFonts w:ascii="Times New Roman" w:hAnsi="Times New Roman"/>
                <w:sz w:val="21"/>
                <w:szCs w:val="21"/>
              </w:rPr>
              <w:t xml:space="preserve">, </w:t>
            </w:r>
            <w:r w:rsidRPr="0056045F">
              <w:rPr>
                <w:rFonts w:ascii="Times New Roman" w:hAnsi="Times New Roman"/>
                <w:sz w:val="21"/>
                <w:szCs w:val="21"/>
              </w:rPr>
              <w:t>отрицательных персонажей.</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w:t>
            </w:r>
            <w:r w:rsidRPr="0056045F">
              <w:rPr>
                <w:rFonts w:ascii="Times New Roman" w:hAnsi="Times New Roman"/>
                <w:sz w:val="21"/>
                <w:szCs w:val="21"/>
              </w:rPr>
              <w:t xml:space="preserve">сказку.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настроение произведения. </w:t>
            </w:r>
            <w:r w:rsidRPr="0056045F">
              <w:rPr>
                <w:rFonts w:ascii="Times New Roman" w:hAnsi="Times New Roman"/>
                <w:iCs/>
                <w:sz w:val="21"/>
                <w:szCs w:val="21"/>
              </w:rPr>
              <w:t xml:space="preserve">Находить части текста. Выразительно читать </w:t>
            </w:r>
            <w:r w:rsidRPr="0056045F">
              <w:rPr>
                <w:rFonts w:ascii="Times New Roman" w:hAnsi="Times New Roman"/>
                <w:sz w:val="21"/>
                <w:szCs w:val="21"/>
              </w:rPr>
              <w:t>сказку.</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стр.22-25</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73</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 xml:space="preserve">Разгадываем загадки сказок. Русская </w:t>
            </w:r>
            <w:r w:rsidRPr="0056045F">
              <w:rPr>
                <w:rFonts w:ascii="Times New Roman" w:hAnsi="Times New Roman"/>
                <w:sz w:val="21"/>
                <w:szCs w:val="21"/>
              </w:rPr>
              <w:lastRenderedPageBreak/>
              <w:t xml:space="preserve">народная сказка «Снегурочка». </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lastRenderedPageBreak/>
              <w:t xml:space="preserve">Особенности построения народных сказок. </w:t>
            </w:r>
            <w:r w:rsidRPr="0056045F">
              <w:rPr>
                <w:rFonts w:ascii="Times New Roman" w:hAnsi="Times New Roman"/>
                <w:sz w:val="21"/>
                <w:szCs w:val="21"/>
              </w:rPr>
              <w:lastRenderedPageBreak/>
              <w:t>Выразительные средства в описании положительных и отрицательных персонажей.</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lastRenderedPageBreak/>
              <w:t xml:space="preserve">Выразительно читать </w:t>
            </w:r>
            <w:r w:rsidRPr="0056045F">
              <w:rPr>
                <w:rFonts w:ascii="Times New Roman" w:hAnsi="Times New Roman"/>
                <w:sz w:val="21"/>
                <w:szCs w:val="21"/>
              </w:rPr>
              <w:t xml:space="preserve">созданный сказочный текст. </w:t>
            </w:r>
            <w:r w:rsidRPr="0056045F">
              <w:rPr>
                <w:rFonts w:ascii="Times New Roman" w:hAnsi="Times New Roman"/>
                <w:iCs/>
                <w:sz w:val="21"/>
                <w:szCs w:val="21"/>
              </w:rPr>
              <w:lastRenderedPageBreak/>
              <w:t xml:space="preserve">Воспринимать </w:t>
            </w:r>
            <w:r w:rsidRPr="0056045F">
              <w:rPr>
                <w:rFonts w:ascii="Times New Roman" w:hAnsi="Times New Roman"/>
                <w:sz w:val="21"/>
                <w:szCs w:val="21"/>
              </w:rPr>
              <w:t>на слух текст, читаемый учеником.</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Анализировать </w:t>
            </w:r>
            <w:r w:rsidRPr="0056045F">
              <w:rPr>
                <w:rFonts w:ascii="Times New Roman" w:hAnsi="Times New Roman"/>
                <w:sz w:val="21"/>
                <w:szCs w:val="21"/>
              </w:rPr>
              <w:t xml:space="preserve">тексты. </w:t>
            </w:r>
            <w:r w:rsidRPr="0056045F">
              <w:rPr>
                <w:rFonts w:ascii="Times New Roman" w:hAnsi="Times New Roman"/>
                <w:iCs/>
                <w:sz w:val="21"/>
                <w:szCs w:val="21"/>
              </w:rPr>
              <w:t>Участвовать в диалоге.</w:t>
            </w:r>
            <w:r w:rsidRPr="0056045F">
              <w:rPr>
                <w:rFonts w:ascii="Times New Roman" w:hAnsi="Times New Roman"/>
                <w:sz w:val="21"/>
                <w:szCs w:val="21"/>
              </w:rPr>
              <w:t xml:space="preserve"> </w:t>
            </w:r>
            <w:r w:rsidRPr="0056045F">
              <w:rPr>
                <w:rFonts w:ascii="Times New Roman" w:hAnsi="Times New Roman"/>
                <w:iCs/>
                <w:sz w:val="21"/>
                <w:szCs w:val="21"/>
              </w:rPr>
              <w:t xml:space="preserve">Анализировать </w:t>
            </w:r>
            <w:r w:rsidRPr="0056045F">
              <w:rPr>
                <w:rFonts w:ascii="Times New Roman" w:hAnsi="Times New Roman"/>
                <w:sz w:val="21"/>
                <w:szCs w:val="21"/>
              </w:rPr>
              <w:t xml:space="preserve">текст сказки: </w:t>
            </w:r>
            <w:r w:rsidRPr="0056045F">
              <w:rPr>
                <w:rFonts w:ascii="Times New Roman" w:hAnsi="Times New Roman"/>
                <w:iCs/>
                <w:sz w:val="21"/>
                <w:szCs w:val="21"/>
              </w:rPr>
              <w:t xml:space="preserve">определять </w:t>
            </w:r>
            <w:r w:rsidRPr="0056045F">
              <w:rPr>
                <w:rFonts w:ascii="Times New Roman" w:hAnsi="Times New Roman"/>
                <w:sz w:val="21"/>
                <w:szCs w:val="21"/>
              </w:rPr>
              <w:t>сюжет, языковые средства, особенности произведения.</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стр.21-25</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74</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Разгадываем загадки сказок . Репродукция картины Б.Кустодиева «Масленица».  Творческая работа.</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Сравнение литературы и живописи</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настроение произведения живописи, </w:t>
            </w:r>
            <w:r w:rsidRPr="0056045F">
              <w:rPr>
                <w:rFonts w:ascii="Times New Roman" w:hAnsi="Times New Roman"/>
                <w:iCs/>
                <w:sz w:val="21"/>
                <w:szCs w:val="21"/>
              </w:rPr>
              <w:t xml:space="preserve">сравнивать </w:t>
            </w:r>
            <w:r w:rsidRPr="0056045F">
              <w:rPr>
                <w:rFonts w:ascii="Times New Roman" w:hAnsi="Times New Roman"/>
                <w:sz w:val="21"/>
                <w:szCs w:val="21"/>
              </w:rPr>
              <w:t xml:space="preserve">его с </w:t>
            </w:r>
            <w:r>
              <w:rPr>
                <w:rFonts w:ascii="Times New Roman" w:hAnsi="Times New Roman"/>
                <w:sz w:val="21"/>
                <w:szCs w:val="21"/>
              </w:rPr>
              <w:t>настрое-ни</w:t>
            </w:r>
            <w:r w:rsidRPr="0056045F">
              <w:rPr>
                <w:rFonts w:ascii="Times New Roman" w:hAnsi="Times New Roman"/>
                <w:sz w:val="21"/>
                <w:szCs w:val="21"/>
              </w:rPr>
              <w:t>ем литературного произ</w:t>
            </w:r>
            <w:r>
              <w:rPr>
                <w:rFonts w:ascii="Times New Roman" w:hAnsi="Times New Roman"/>
                <w:sz w:val="21"/>
                <w:szCs w:val="21"/>
              </w:rPr>
              <w:t>-</w:t>
            </w:r>
            <w:r w:rsidRPr="0056045F">
              <w:rPr>
                <w:rFonts w:ascii="Times New Roman" w:hAnsi="Times New Roman"/>
                <w:sz w:val="21"/>
                <w:szCs w:val="21"/>
              </w:rPr>
              <w:t xml:space="preserve">ведения. </w:t>
            </w:r>
            <w:r w:rsidRPr="0056045F">
              <w:rPr>
                <w:rFonts w:ascii="Times New Roman" w:hAnsi="Times New Roman"/>
                <w:iCs/>
                <w:sz w:val="21"/>
                <w:szCs w:val="21"/>
              </w:rPr>
              <w:t xml:space="preserve">Создавать </w:t>
            </w:r>
            <w:r w:rsidRPr="0056045F">
              <w:rPr>
                <w:rFonts w:ascii="Times New Roman" w:hAnsi="Times New Roman"/>
                <w:sz w:val="21"/>
                <w:szCs w:val="21"/>
              </w:rPr>
              <w:t>устно небольшой текст, анализи</w:t>
            </w:r>
            <w:r>
              <w:rPr>
                <w:rFonts w:ascii="Times New Roman" w:hAnsi="Times New Roman"/>
                <w:sz w:val="21"/>
                <w:szCs w:val="21"/>
              </w:rPr>
              <w:t>-</w:t>
            </w:r>
            <w:r w:rsidRPr="0056045F">
              <w:rPr>
                <w:rFonts w:ascii="Times New Roman" w:hAnsi="Times New Roman"/>
                <w:sz w:val="21"/>
                <w:szCs w:val="21"/>
              </w:rPr>
              <w:t>руя репродукцию картины. Сочинение</w:t>
            </w:r>
            <w:r>
              <w:rPr>
                <w:rFonts w:ascii="Times New Roman" w:hAnsi="Times New Roman"/>
                <w:sz w:val="21"/>
                <w:szCs w:val="21"/>
              </w:rPr>
              <w:t xml:space="preserve"> </w:t>
            </w:r>
            <w:r w:rsidRPr="0056045F">
              <w:rPr>
                <w:rFonts w:ascii="Times New Roman" w:hAnsi="Times New Roman"/>
                <w:sz w:val="21"/>
                <w:szCs w:val="21"/>
              </w:rPr>
              <w:t>по картине (устное или письменное)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стр.26</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75</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Следы сказочного жанра в стихотворениях. И.Суриков «Детство».</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Сказка в стихах</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стихотворение в исполнении учителя.</w:t>
            </w:r>
            <w:r w:rsidRPr="0056045F">
              <w:rPr>
                <w:rFonts w:ascii="Times New Roman" w:hAnsi="Times New Roman"/>
                <w:iCs/>
                <w:sz w:val="21"/>
                <w:szCs w:val="21"/>
              </w:rPr>
              <w:t xml:space="preserve"> Выразительно читать </w:t>
            </w:r>
            <w:r w:rsidRPr="0056045F">
              <w:rPr>
                <w:rFonts w:ascii="Times New Roman" w:hAnsi="Times New Roman"/>
                <w:sz w:val="21"/>
                <w:szCs w:val="21"/>
              </w:rPr>
              <w:t xml:space="preserve">стихотворный текст.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настроение произведения, </w:t>
            </w:r>
            <w:r w:rsidRPr="0056045F">
              <w:rPr>
                <w:rFonts w:ascii="Times New Roman" w:hAnsi="Times New Roman"/>
                <w:iCs/>
                <w:sz w:val="21"/>
                <w:szCs w:val="21"/>
              </w:rPr>
              <w:t xml:space="preserve">понимать </w:t>
            </w:r>
            <w:r w:rsidRPr="0056045F">
              <w:rPr>
                <w:rFonts w:ascii="Times New Roman" w:hAnsi="Times New Roman"/>
                <w:sz w:val="21"/>
                <w:szCs w:val="21"/>
              </w:rPr>
              <w:t>многообразие художествен</w:t>
            </w:r>
            <w:r>
              <w:rPr>
                <w:rFonts w:ascii="Times New Roman" w:hAnsi="Times New Roman"/>
                <w:sz w:val="21"/>
                <w:szCs w:val="21"/>
              </w:rPr>
              <w:t>-</w:t>
            </w:r>
            <w:r w:rsidRPr="0056045F">
              <w:rPr>
                <w:rFonts w:ascii="Times New Roman" w:hAnsi="Times New Roman"/>
                <w:sz w:val="21"/>
                <w:szCs w:val="21"/>
              </w:rPr>
              <w:t xml:space="preserve">ных средств. </w:t>
            </w:r>
            <w:r w:rsidRPr="0056045F">
              <w:rPr>
                <w:rFonts w:ascii="Times New Roman" w:hAnsi="Times New Roman"/>
                <w:iCs/>
                <w:sz w:val="21"/>
                <w:szCs w:val="21"/>
              </w:rPr>
              <w:t xml:space="preserve">Выделять </w:t>
            </w:r>
            <w:r w:rsidRPr="0056045F">
              <w:rPr>
                <w:rFonts w:ascii="Times New Roman" w:hAnsi="Times New Roman"/>
                <w:sz w:val="21"/>
                <w:szCs w:val="21"/>
              </w:rPr>
              <w:t xml:space="preserve">сюжет в стихотворении, </w:t>
            </w:r>
            <w:r w:rsidRPr="0056045F">
              <w:rPr>
                <w:rFonts w:ascii="Times New Roman" w:hAnsi="Times New Roman"/>
                <w:iCs/>
                <w:sz w:val="21"/>
                <w:szCs w:val="21"/>
              </w:rPr>
              <w:t xml:space="preserve">делить </w:t>
            </w:r>
            <w:r w:rsidRPr="0056045F">
              <w:rPr>
                <w:rFonts w:ascii="Times New Roman" w:hAnsi="Times New Roman"/>
                <w:sz w:val="21"/>
                <w:szCs w:val="21"/>
              </w:rPr>
              <w:t xml:space="preserve">стихотворение на части, </w:t>
            </w:r>
            <w:r w:rsidRPr="0056045F">
              <w:rPr>
                <w:rFonts w:ascii="Times New Roman" w:hAnsi="Times New Roman"/>
                <w:iCs/>
                <w:sz w:val="21"/>
                <w:szCs w:val="21"/>
              </w:rPr>
              <w:t xml:space="preserve">озаглавливать </w:t>
            </w:r>
            <w:r w:rsidRPr="0056045F">
              <w:rPr>
                <w:rFonts w:ascii="Times New Roman" w:hAnsi="Times New Roman"/>
                <w:sz w:val="21"/>
                <w:szCs w:val="21"/>
              </w:rPr>
              <w:t>их</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стр.27-29</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 xml:space="preserve">Презентация </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76</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Следы сказочного жанра в стихотворениях. Д.Хармс «Как Володя быстро под гору летел»</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Сказка в стихах</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Читать вслух. Определять </w:t>
            </w:r>
            <w:r w:rsidRPr="0056045F">
              <w:rPr>
                <w:rFonts w:ascii="Times New Roman" w:hAnsi="Times New Roman"/>
                <w:sz w:val="21"/>
                <w:szCs w:val="21"/>
              </w:rPr>
              <w:t xml:space="preserve">настроение произведения, </w:t>
            </w:r>
            <w:r w:rsidRPr="0056045F">
              <w:rPr>
                <w:rFonts w:ascii="Times New Roman" w:hAnsi="Times New Roman"/>
                <w:iCs/>
                <w:sz w:val="21"/>
                <w:szCs w:val="21"/>
              </w:rPr>
              <w:t xml:space="preserve">находить </w:t>
            </w:r>
            <w:r w:rsidRPr="0056045F">
              <w:rPr>
                <w:rFonts w:ascii="Times New Roman" w:hAnsi="Times New Roman"/>
                <w:sz w:val="21"/>
                <w:szCs w:val="21"/>
              </w:rPr>
              <w:t xml:space="preserve">в тексте детали, которые делают стихотворение сходным с фольклорной сказкой, </w:t>
            </w:r>
            <w:r w:rsidRPr="0056045F">
              <w:rPr>
                <w:rFonts w:ascii="Times New Roman" w:hAnsi="Times New Roman"/>
                <w:iCs/>
                <w:sz w:val="21"/>
                <w:szCs w:val="21"/>
              </w:rPr>
              <w:t>находить</w:t>
            </w:r>
            <w:r w:rsidRPr="0056045F">
              <w:rPr>
                <w:rFonts w:ascii="Times New Roman" w:hAnsi="Times New Roman"/>
                <w:sz w:val="21"/>
                <w:szCs w:val="21"/>
              </w:rPr>
              <w:t xml:space="preserve"> доказательства своего суждения. </w:t>
            </w: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 xml:space="preserve">стихотворный текст. </w:t>
            </w:r>
            <w:r w:rsidRPr="0056045F">
              <w:rPr>
                <w:rFonts w:ascii="Times New Roman" w:hAnsi="Times New Roman"/>
                <w:iCs/>
                <w:sz w:val="21"/>
                <w:szCs w:val="21"/>
              </w:rPr>
              <w:t xml:space="preserve">Анализировать </w:t>
            </w:r>
            <w:r w:rsidRPr="0056045F">
              <w:rPr>
                <w:rFonts w:ascii="Times New Roman" w:hAnsi="Times New Roman"/>
                <w:sz w:val="21"/>
                <w:szCs w:val="21"/>
              </w:rPr>
              <w:t>модель</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стр.30-32</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77</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 xml:space="preserve">Особенности авторского взгляда на сказку.  М.Бородицкая </w:t>
            </w:r>
            <w:r w:rsidRPr="0056045F">
              <w:rPr>
                <w:rFonts w:ascii="Times New Roman" w:hAnsi="Times New Roman"/>
                <w:sz w:val="21"/>
                <w:szCs w:val="21"/>
              </w:rPr>
              <w:lastRenderedPageBreak/>
              <w:t>«Колдунье не колдуется»</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lastRenderedPageBreak/>
              <w:t xml:space="preserve">Использование авторской поэзией жанровых и композиционных особенностей народной </w:t>
            </w:r>
            <w:r w:rsidRPr="0056045F">
              <w:rPr>
                <w:rFonts w:ascii="Times New Roman" w:hAnsi="Times New Roman"/>
                <w:sz w:val="21"/>
                <w:szCs w:val="21"/>
              </w:rPr>
              <w:lastRenderedPageBreak/>
              <w:t>поэзии</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lastRenderedPageBreak/>
              <w:t xml:space="preserve">Выразительно читать </w:t>
            </w:r>
            <w:r w:rsidRPr="0056045F">
              <w:rPr>
                <w:rFonts w:ascii="Times New Roman" w:hAnsi="Times New Roman"/>
                <w:sz w:val="21"/>
                <w:szCs w:val="21"/>
              </w:rPr>
              <w:t>тексты.</w:t>
            </w:r>
            <w:r w:rsidRPr="0056045F">
              <w:rPr>
                <w:rFonts w:ascii="Times New Roman" w:hAnsi="Times New Roman"/>
                <w:iCs/>
                <w:sz w:val="21"/>
                <w:szCs w:val="21"/>
              </w:rPr>
              <w:t xml:space="preserve"> Отвечать на вопросы </w:t>
            </w:r>
            <w:r w:rsidRPr="0056045F">
              <w:rPr>
                <w:rFonts w:ascii="Times New Roman" w:hAnsi="Times New Roman"/>
                <w:sz w:val="21"/>
                <w:szCs w:val="21"/>
              </w:rPr>
              <w:t xml:space="preserve">по содержанию литературного текста. </w:t>
            </w:r>
            <w:r w:rsidRPr="0056045F">
              <w:rPr>
                <w:rFonts w:ascii="Times New Roman" w:hAnsi="Times New Roman"/>
                <w:iCs/>
                <w:sz w:val="21"/>
                <w:szCs w:val="21"/>
              </w:rPr>
              <w:lastRenderedPageBreak/>
              <w:t xml:space="preserve">Анализировать </w:t>
            </w:r>
            <w:r w:rsidRPr="0056045F">
              <w:rPr>
                <w:rFonts w:ascii="Times New Roman" w:hAnsi="Times New Roman"/>
                <w:sz w:val="21"/>
                <w:szCs w:val="21"/>
              </w:rPr>
              <w:t xml:space="preserve">образ, созданный в стихотворении, его нетрадиционность. </w:t>
            </w:r>
            <w:r w:rsidRPr="0056045F">
              <w:rPr>
                <w:rFonts w:ascii="Times New Roman" w:hAnsi="Times New Roman"/>
                <w:iCs/>
                <w:sz w:val="21"/>
                <w:szCs w:val="21"/>
              </w:rPr>
              <w:t xml:space="preserve">Декламировать </w:t>
            </w:r>
            <w:r w:rsidRPr="0056045F">
              <w:rPr>
                <w:rFonts w:ascii="Times New Roman" w:hAnsi="Times New Roman"/>
                <w:sz w:val="21"/>
                <w:szCs w:val="21"/>
              </w:rPr>
              <w:t xml:space="preserve">стихотворение, </w:t>
            </w:r>
            <w:r w:rsidRPr="0056045F">
              <w:rPr>
                <w:rFonts w:ascii="Times New Roman" w:hAnsi="Times New Roman"/>
                <w:iCs/>
                <w:sz w:val="21"/>
                <w:szCs w:val="21"/>
              </w:rPr>
              <w:t>инсценировать</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стр.32,33</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78</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Особенности авторского взгляда на сказку. Фрагмент сказки О.Пройслера «Маленькая Баба-Яга»</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Осознанное восприятие содержания текста.</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Выявление черт сходства со сказкой, черт рассказа</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Читать вслух. Анализировать текст </w:t>
            </w:r>
            <w:r w:rsidRPr="0056045F">
              <w:rPr>
                <w:rFonts w:ascii="Times New Roman" w:hAnsi="Times New Roman"/>
                <w:sz w:val="21"/>
                <w:szCs w:val="21"/>
              </w:rPr>
              <w:t xml:space="preserve">(сюжет, внешность, речь и поступки героев, языковые средства, используемые в произведении). </w:t>
            </w: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прочитанного, находить части текста. </w:t>
            </w:r>
            <w:r w:rsidRPr="0056045F">
              <w:rPr>
                <w:rFonts w:ascii="Times New Roman" w:hAnsi="Times New Roman"/>
                <w:iCs/>
                <w:sz w:val="21"/>
                <w:szCs w:val="21"/>
              </w:rPr>
              <w:t>Участвовать в диалоге.</w:t>
            </w:r>
            <w:r w:rsidRPr="0056045F">
              <w:rPr>
                <w:rFonts w:ascii="Times New Roman" w:hAnsi="Times New Roman"/>
                <w:sz w:val="21"/>
                <w:szCs w:val="21"/>
              </w:rPr>
              <w:t xml:space="preserve"> </w:t>
            </w:r>
            <w:r w:rsidRPr="0056045F">
              <w:rPr>
                <w:rFonts w:ascii="Times New Roman" w:hAnsi="Times New Roman"/>
                <w:iCs/>
                <w:sz w:val="21"/>
                <w:szCs w:val="21"/>
              </w:rPr>
              <w:t xml:space="preserve">Делать выводы </w:t>
            </w:r>
            <w:r w:rsidRPr="0056045F">
              <w:rPr>
                <w:rFonts w:ascii="Times New Roman" w:hAnsi="Times New Roman"/>
                <w:sz w:val="21"/>
                <w:szCs w:val="21"/>
              </w:rPr>
              <w:t>о принадлежности произведе</w:t>
            </w:r>
            <w:r>
              <w:rPr>
                <w:rFonts w:ascii="Times New Roman" w:hAnsi="Times New Roman"/>
                <w:sz w:val="21"/>
                <w:szCs w:val="21"/>
              </w:rPr>
              <w:t>-</w:t>
            </w:r>
            <w:r w:rsidRPr="0056045F">
              <w:rPr>
                <w:rFonts w:ascii="Times New Roman" w:hAnsi="Times New Roman"/>
                <w:sz w:val="21"/>
                <w:szCs w:val="21"/>
              </w:rPr>
              <w:t>ния к сказке или рассказу, обобщать ранее полученные знания об этих жанрах</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стр.34-37 аудиозапись</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79</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Особенности авторского взгляда на сказку. </w:t>
            </w:r>
            <w:r w:rsidRPr="0056045F">
              <w:rPr>
                <w:rFonts w:ascii="Times New Roman" w:hAnsi="Times New Roman"/>
                <w:iCs/>
                <w:sz w:val="21"/>
                <w:szCs w:val="21"/>
              </w:rPr>
              <w:t>О. Пройслер</w:t>
            </w:r>
            <w:r w:rsidRPr="0056045F">
              <w:rPr>
                <w:rFonts w:ascii="Times New Roman" w:hAnsi="Times New Roman"/>
                <w:sz w:val="21"/>
                <w:szCs w:val="21"/>
              </w:rPr>
              <w:t xml:space="preserve"> </w:t>
            </w:r>
            <w:r w:rsidRPr="0056045F">
              <w:rPr>
                <w:rFonts w:ascii="Times New Roman" w:hAnsi="Times New Roman"/>
                <w:iCs/>
                <w:sz w:val="21"/>
                <w:szCs w:val="21"/>
              </w:rPr>
              <w:t>«Маленький</w:t>
            </w:r>
            <w:r w:rsidRPr="0056045F">
              <w:rPr>
                <w:rFonts w:ascii="Times New Roman" w:hAnsi="Times New Roman"/>
                <w:sz w:val="21"/>
                <w:szCs w:val="21"/>
              </w:rPr>
              <w:t xml:space="preserve"> </w:t>
            </w:r>
            <w:r w:rsidRPr="0056045F">
              <w:rPr>
                <w:rFonts w:ascii="Times New Roman" w:hAnsi="Times New Roman"/>
                <w:iCs/>
                <w:sz w:val="21"/>
                <w:szCs w:val="21"/>
              </w:rPr>
              <w:t>водяной»,</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«Маленькое привидение», Л. Лагин «Старик Хоттабыч»</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Использование авторской поэзией жанровых и композиционных особенностей народной поэзии</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Анализировать текст </w:t>
            </w:r>
            <w:r w:rsidRPr="0056045F">
              <w:rPr>
                <w:rFonts w:ascii="Times New Roman" w:hAnsi="Times New Roman"/>
                <w:sz w:val="21"/>
                <w:szCs w:val="21"/>
              </w:rPr>
              <w:t xml:space="preserve">(сюжет, внешность, речь и поступки героев, языковые средства, используемые сказкой), </w:t>
            </w:r>
            <w:r w:rsidRPr="0056045F">
              <w:rPr>
                <w:rFonts w:ascii="Times New Roman" w:hAnsi="Times New Roman"/>
                <w:iCs/>
                <w:sz w:val="21"/>
                <w:szCs w:val="21"/>
              </w:rPr>
              <w:t>делать выводы</w:t>
            </w:r>
            <w:r w:rsidRPr="0056045F">
              <w:rPr>
                <w:rFonts w:ascii="Times New Roman" w:hAnsi="Times New Roman"/>
                <w:sz w:val="21"/>
                <w:szCs w:val="21"/>
              </w:rPr>
              <w:t xml:space="preserve">. </w:t>
            </w: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прочитанного, </w:t>
            </w:r>
            <w:r w:rsidRPr="0056045F">
              <w:rPr>
                <w:rFonts w:ascii="Times New Roman" w:hAnsi="Times New Roman"/>
                <w:iCs/>
                <w:sz w:val="21"/>
                <w:szCs w:val="21"/>
              </w:rPr>
              <w:t xml:space="preserve">находить </w:t>
            </w:r>
            <w:r w:rsidRPr="0056045F">
              <w:rPr>
                <w:rFonts w:ascii="Times New Roman" w:hAnsi="Times New Roman"/>
                <w:sz w:val="21"/>
                <w:szCs w:val="21"/>
              </w:rPr>
              <w:t xml:space="preserve">части текста, доказывающие высказанное суждение. </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Доп.литература</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80</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Мир авторской сказки. </w:t>
            </w:r>
            <w:r w:rsidRPr="0056045F">
              <w:rPr>
                <w:rFonts w:ascii="Times New Roman" w:hAnsi="Times New Roman"/>
                <w:iCs/>
                <w:sz w:val="21"/>
                <w:szCs w:val="21"/>
              </w:rPr>
              <w:t>«Золотой</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ключик»</w:t>
            </w:r>
            <w:r w:rsidRPr="0056045F">
              <w:rPr>
                <w:rFonts w:ascii="Times New Roman" w:hAnsi="Times New Roman"/>
                <w:sz w:val="21"/>
                <w:szCs w:val="21"/>
              </w:rPr>
              <w:t xml:space="preserve"> </w:t>
            </w:r>
            <w:r w:rsidRPr="0056045F">
              <w:rPr>
                <w:rFonts w:ascii="Times New Roman" w:hAnsi="Times New Roman"/>
                <w:iCs/>
                <w:sz w:val="21"/>
                <w:szCs w:val="21"/>
              </w:rPr>
              <w:t>А. Толстого</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Осознанное восприятие содержа</w:t>
            </w:r>
            <w:r w:rsidRPr="0056045F">
              <w:rPr>
                <w:rFonts w:ascii="Times New Roman" w:hAnsi="Times New Roman"/>
                <w:sz w:val="21"/>
                <w:szCs w:val="21"/>
              </w:rPr>
              <w:softHyphen/>
              <w:t>ния текста, оценка его характера, особенностей.</w:t>
            </w:r>
          </w:p>
          <w:p w:rsidR="00607DDF" w:rsidRPr="0056045F" w:rsidRDefault="00607DDF" w:rsidP="005B2D30">
            <w:pPr>
              <w:spacing w:after="0" w:line="240" w:lineRule="auto"/>
              <w:jc w:val="center"/>
              <w:rPr>
                <w:rFonts w:ascii="Times New Roman" w:hAnsi="Times New Roman"/>
                <w:b/>
                <w:sz w:val="21"/>
                <w:szCs w:val="21"/>
              </w:rPr>
            </w:pP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Анализировать текст </w:t>
            </w:r>
            <w:r w:rsidRPr="0056045F">
              <w:rPr>
                <w:rFonts w:ascii="Times New Roman" w:hAnsi="Times New Roman"/>
                <w:sz w:val="21"/>
                <w:szCs w:val="21"/>
              </w:rPr>
              <w:t xml:space="preserve">(сюжет, внешность, речь и поступки героев, языковые средства, используемые в сказке), </w:t>
            </w:r>
            <w:r w:rsidRPr="0056045F">
              <w:rPr>
                <w:rFonts w:ascii="Times New Roman" w:hAnsi="Times New Roman"/>
                <w:iCs/>
                <w:sz w:val="21"/>
                <w:szCs w:val="21"/>
              </w:rPr>
              <w:t>делать выводы</w:t>
            </w:r>
            <w:r w:rsidRPr="0056045F">
              <w:rPr>
                <w:rFonts w:ascii="Times New Roman" w:hAnsi="Times New Roman"/>
                <w:sz w:val="21"/>
                <w:szCs w:val="21"/>
              </w:rPr>
              <w:t xml:space="preserve">. </w:t>
            </w: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прочитанного, </w:t>
            </w:r>
            <w:r w:rsidRPr="0056045F">
              <w:rPr>
                <w:rFonts w:ascii="Times New Roman" w:hAnsi="Times New Roman"/>
                <w:iCs/>
                <w:sz w:val="21"/>
                <w:szCs w:val="21"/>
              </w:rPr>
              <w:t xml:space="preserve">находить </w:t>
            </w:r>
            <w:r w:rsidRPr="0056045F">
              <w:rPr>
                <w:rFonts w:ascii="Times New Roman" w:hAnsi="Times New Roman"/>
                <w:sz w:val="21"/>
                <w:szCs w:val="21"/>
              </w:rPr>
              <w:t xml:space="preserve">части текста, доказывающие высказанное суждение. </w:t>
            </w:r>
            <w:r w:rsidRPr="0056045F">
              <w:rPr>
                <w:rFonts w:ascii="Times New Roman" w:hAnsi="Times New Roman"/>
                <w:iCs/>
                <w:sz w:val="21"/>
                <w:szCs w:val="21"/>
              </w:rPr>
              <w:t>Участвовать в диалоге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стр.38-39</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81</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Жанры в литературе и живописи.</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А. Кушнер «Что я узнал!»</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Pr>
                <w:rFonts w:ascii="Times New Roman" w:hAnsi="Times New Roman"/>
                <w:i/>
                <w:sz w:val="21"/>
                <w:szCs w:val="21"/>
              </w:rPr>
              <w:t xml:space="preserve">Комбинир. </w:t>
            </w:r>
            <w:r w:rsidRPr="0056045F">
              <w:rPr>
                <w:rFonts w:ascii="Times New Roman" w:hAnsi="Times New Roman"/>
                <w:i/>
                <w:sz w:val="21"/>
                <w:szCs w:val="21"/>
              </w:rPr>
              <w:t>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Жанры художественной литературы. Жанры живописи</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Читать вслух. Отвечать на вопросы </w:t>
            </w:r>
            <w:r w:rsidRPr="0056045F">
              <w:rPr>
                <w:rFonts w:ascii="Times New Roman" w:hAnsi="Times New Roman"/>
                <w:sz w:val="21"/>
                <w:szCs w:val="21"/>
              </w:rPr>
              <w:t>по содержанию учебного текста. Творческая работа.</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стр.40-41</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82</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Исследуем законы рассказа. Л.Толстой «Акула»</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Жанр рассказа. Роль названия и композиции рассказа в выражении его смысла.</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произведение, которое читает учитель.</w:t>
            </w:r>
            <w:r w:rsidRPr="0056045F">
              <w:rPr>
                <w:rFonts w:ascii="Times New Roman" w:hAnsi="Times New Roman"/>
                <w:iCs/>
                <w:sz w:val="21"/>
                <w:szCs w:val="21"/>
              </w:rPr>
              <w:t xml:space="preserve"> Определять </w:t>
            </w:r>
            <w:r w:rsidRPr="0056045F">
              <w:rPr>
                <w:rFonts w:ascii="Times New Roman" w:hAnsi="Times New Roman"/>
                <w:sz w:val="21"/>
                <w:szCs w:val="21"/>
              </w:rPr>
              <w:t xml:space="preserve">настроение произведения, </w:t>
            </w:r>
            <w:r w:rsidRPr="0056045F">
              <w:rPr>
                <w:rFonts w:ascii="Times New Roman" w:hAnsi="Times New Roman"/>
                <w:iCs/>
                <w:sz w:val="21"/>
                <w:szCs w:val="21"/>
              </w:rPr>
              <w:t xml:space="preserve">понимать </w:t>
            </w:r>
            <w:r w:rsidRPr="0056045F">
              <w:rPr>
                <w:rFonts w:ascii="Times New Roman" w:hAnsi="Times New Roman"/>
                <w:sz w:val="21"/>
                <w:szCs w:val="21"/>
              </w:rPr>
              <w:t>многообразие художественных средств.</w:t>
            </w:r>
            <w:r w:rsidRPr="0056045F">
              <w:rPr>
                <w:rFonts w:ascii="Times New Roman" w:hAnsi="Times New Roman"/>
                <w:iCs/>
                <w:sz w:val="21"/>
                <w:szCs w:val="21"/>
              </w:rPr>
              <w:t xml:space="preserve"> Определять </w:t>
            </w:r>
            <w:r w:rsidRPr="0056045F">
              <w:rPr>
                <w:rFonts w:ascii="Times New Roman" w:hAnsi="Times New Roman"/>
                <w:sz w:val="21"/>
                <w:szCs w:val="21"/>
              </w:rPr>
              <w:t xml:space="preserve">главную мысль произведения, </w:t>
            </w:r>
            <w:r w:rsidRPr="0056045F">
              <w:rPr>
                <w:rFonts w:ascii="Times New Roman" w:hAnsi="Times New Roman"/>
                <w:iCs/>
                <w:sz w:val="21"/>
                <w:szCs w:val="21"/>
              </w:rPr>
              <w:t xml:space="preserve">находить </w:t>
            </w:r>
            <w:r w:rsidRPr="0056045F">
              <w:rPr>
                <w:rFonts w:ascii="Times New Roman" w:hAnsi="Times New Roman"/>
                <w:sz w:val="21"/>
                <w:szCs w:val="21"/>
              </w:rPr>
              <w:t xml:space="preserve">части текста. </w:t>
            </w:r>
            <w:r w:rsidRPr="0056045F">
              <w:rPr>
                <w:rFonts w:ascii="Times New Roman" w:hAnsi="Times New Roman"/>
                <w:iCs/>
                <w:sz w:val="21"/>
                <w:szCs w:val="21"/>
              </w:rPr>
              <w:t>Читать вслух.</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стр.42-44</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83</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Исследуем законы рассказа. Л.Толстой «Акула»</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Жанр рассказа. Роль названия и композиции рассказа в выражении его смысла.</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w:t>
            </w:r>
            <w:r w:rsidRPr="0056045F">
              <w:rPr>
                <w:rFonts w:ascii="Times New Roman" w:hAnsi="Times New Roman"/>
                <w:iCs/>
                <w:sz w:val="21"/>
                <w:szCs w:val="21"/>
              </w:rPr>
              <w:t>Характеризо</w:t>
            </w:r>
            <w:r>
              <w:rPr>
                <w:rFonts w:ascii="Times New Roman" w:hAnsi="Times New Roman"/>
                <w:iCs/>
                <w:sz w:val="21"/>
                <w:szCs w:val="21"/>
              </w:rPr>
              <w:t>-</w:t>
            </w:r>
            <w:r w:rsidRPr="0056045F">
              <w:rPr>
                <w:rFonts w:ascii="Times New Roman" w:hAnsi="Times New Roman"/>
                <w:iCs/>
                <w:sz w:val="21"/>
                <w:szCs w:val="21"/>
              </w:rPr>
              <w:t xml:space="preserve">вать </w:t>
            </w:r>
            <w:r w:rsidRPr="0056045F">
              <w:rPr>
                <w:rFonts w:ascii="Times New Roman" w:hAnsi="Times New Roman"/>
                <w:sz w:val="21"/>
                <w:szCs w:val="21"/>
              </w:rPr>
              <w:t>особенности произведе</w:t>
            </w:r>
            <w:r>
              <w:rPr>
                <w:rFonts w:ascii="Times New Roman" w:hAnsi="Times New Roman"/>
                <w:sz w:val="21"/>
                <w:szCs w:val="21"/>
              </w:rPr>
              <w:t>-</w:t>
            </w:r>
            <w:r w:rsidRPr="0056045F">
              <w:rPr>
                <w:rFonts w:ascii="Times New Roman" w:hAnsi="Times New Roman"/>
                <w:sz w:val="21"/>
                <w:szCs w:val="21"/>
              </w:rPr>
              <w:t xml:space="preserve">ния, </w:t>
            </w:r>
            <w:r w:rsidRPr="0056045F">
              <w:rPr>
                <w:rFonts w:ascii="Times New Roman" w:hAnsi="Times New Roman"/>
                <w:iCs/>
                <w:sz w:val="21"/>
                <w:szCs w:val="21"/>
              </w:rPr>
              <w:t xml:space="preserve">описывать героя, </w:t>
            </w:r>
            <w:r w:rsidRPr="0056045F">
              <w:rPr>
                <w:rFonts w:ascii="Times New Roman" w:hAnsi="Times New Roman"/>
                <w:sz w:val="21"/>
                <w:szCs w:val="21"/>
              </w:rPr>
              <w:t>персо</w:t>
            </w:r>
            <w:r>
              <w:rPr>
                <w:rFonts w:ascii="Times New Roman" w:hAnsi="Times New Roman"/>
                <w:sz w:val="21"/>
                <w:szCs w:val="21"/>
              </w:rPr>
              <w:t>-</w:t>
            </w:r>
            <w:r w:rsidRPr="0056045F">
              <w:rPr>
                <w:rFonts w:ascii="Times New Roman" w:hAnsi="Times New Roman"/>
                <w:sz w:val="21"/>
                <w:szCs w:val="21"/>
              </w:rPr>
              <w:t>нажей, особенности и причи</w:t>
            </w:r>
            <w:r>
              <w:rPr>
                <w:rFonts w:ascii="Times New Roman" w:hAnsi="Times New Roman"/>
                <w:sz w:val="21"/>
                <w:szCs w:val="21"/>
              </w:rPr>
              <w:t>-</w:t>
            </w:r>
            <w:r w:rsidRPr="0056045F">
              <w:rPr>
                <w:rFonts w:ascii="Times New Roman" w:hAnsi="Times New Roman"/>
                <w:sz w:val="21"/>
                <w:szCs w:val="21"/>
              </w:rPr>
              <w:t xml:space="preserve">ны их поведения.. </w:t>
            </w:r>
            <w:r w:rsidRPr="0056045F">
              <w:rPr>
                <w:rFonts w:ascii="Times New Roman" w:hAnsi="Times New Roman"/>
                <w:iCs/>
                <w:sz w:val="21"/>
                <w:szCs w:val="21"/>
              </w:rPr>
              <w:t>Участво</w:t>
            </w:r>
            <w:r>
              <w:rPr>
                <w:rFonts w:ascii="Times New Roman" w:hAnsi="Times New Roman"/>
                <w:iCs/>
                <w:sz w:val="21"/>
                <w:szCs w:val="21"/>
              </w:rPr>
              <w:t>-</w:t>
            </w:r>
            <w:r w:rsidRPr="0056045F">
              <w:rPr>
                <w:rFonts w:ascii="Times New Roman" w:hAnsi="Times New Roman"/>
                <w:iCs/>
                <w:sz w:val="21"/>
                <w:szCs w:val="21"/>
              </w:rPr>
              <w:t>вать в диалоге.</w:t>
            </w:r>
            <w:r w:rsidRPr="0056045F">
              <w:rPr>
                <w:rFonts w:ascii="Times New Roman" w:hAnsi="Times New Roman"/>
                <w:sz w:val="21"/>
                <w:szCs w:val="21"/>
              </w:rPr>
              <w:t xml:space="preserve"> </w:t>
            </w:r>
            <w:r w:rsidRPr="0056045F">
              <w:rPr>
                <w:rFonts w:ascii="Times New Roman" w:hAnsi="Times New Roman"/>
                <w:iCs/>
                <w:sz w:val="21"/>
                <w:szCs w:val="21"/>
              </w:rPr>
              <w:t xml:space="preserve">Делить </w:t>
            </w:r>
            <w:r w:rsidRPr="0056045F">
              <w:rPr>
                <w:rFonts w:ascii="Times New Roman" w:hAnsi="Times New Roman"/>
                <w:sz w:val="21"/>
                <w:szCs w:val="21"/>
              </w:rPr>
              <w:t>расс</w:t>
            </w:r>
            <w:r>
              <w:rPr>
                <w:rFonts w:ascii="Times New Roman" w:hAnsi="Times New Roman"/>
                <w:sz w:val="21"/>
                <w:szCs w:val="21"/>
              </w:rPr>
              <w:t>-</w:t>
            </w:r>
            <w:r w:rsidRPr="0056045F">
              <w:rPr>
                <w:rFonts w:ascii="Times New Roman" w:hAnsi="Times New Roman"/>
                <w:sz w:val="21"/>
                <w:szCs w:val="21"/>
              </w:rPr>
              <w:t xml:space="preserve">каз </w:t>
            </w:r>
            <w:r w:rsidRPr="0056045F">
              <w:rPr>
                <w:rFonts w:ascii="Times New Roman" w:hAnsi="Times New Roman"/>
                <w:iCs/>
                <w:sz w:val="21"/>
                <w:szCs w:val="21"/>
              </w:rPr>
              <w:t>на части</w:t>
            </w:r>
            <w:r w:rsidRPr="0056045F">
              <w:rPr>
                <w:rFonts w:ascii="Times New Roman" w:hAnsi="Times New Roman"/>
                <w:sz w:val="21"/>
                <w:szCs w:val="21"/>
              </w:rPr>
              <w:t>, выделять завяз</w:t>
            </w:r>
            <w:r>
              <w:rPr>
                <w:rFonts w:ascii="Times New Roman" w:hAnsi="Times New Roman"/>
                <w:sz w:val="21"/>
                <w:szCs w:val="21"/>
              </w:rPr>
              <w:t>-</w:t>
            </w:r>
            <w:r w:rsidRPr="0056045F">
              <w:rPr>
                <w:rFonts w:ascii="Times New Roman" w:hAnsi="Times New Roman"/>
                <w:sz w:val="21"/>
                <w:szCs w:val="21"/>
              </w:rPr>
              <w:t xml:space="preserve">ку, кульминацию, развязку. </w:t>
            </w:r>
            <w:r w:rsidRPr="0056045F">
              <w:rPr>
                <w:rFonts w:ascii="Times New Roman" w:hAnsi="Times New Roman"/>
                <w:iCs/>
                <w:sz w:val="21"/>
                <w:szCs w:val="21"/>
              </w:rPr>
              <w:t xml:space="preserve">Описывать </w:t>
            </w:r>
            <w:r w:rsidRPr="0056045F">
              <w:rPr>
                <w:rFonts w:ascii="Times New Roman" w:hAnsi="Times New Roman"/>
                <w:sz w:val="21"/>
                <w:szCs w:val="21"/>
              </w:rPr>
              <w:t>переживания героя;</w:t>
            </w:r>
            <w:r>
              <w:rPr>
                <w:rFonts w:ascii="Times New Roman" w:hAnsi="Times New Roman"/>
                <w:sz w:val="21"/>
                <w:szCs w:val="21"/>
              </w:rPr>
              <w:t xml:space="preserve"> </w:t>
            </w:r>
            <w:r w:rsidRPr="0056045F">
              <w:rPr>
                <w:rFonts w:ascii="Times New Roman" w:hAnsi="Times New Roman"/>
                <w:sz w:val="21"/>
                <w:szCs w:val="21"/>
              </w:rPr>
              <w:t xml:space="preserve">выборочный пересказ </w:t>
            </w:r>
          </w:p>
          <w:p w:rsidR="00607DDF" w:rsidRPr="0056045F" w:rsidRDefault="00607DDF" w:rsidP="005B2D30">
            <w:pPr>
              <w:spacing w:after="0" w:line="240" w:lineRule="auto"/>
              <w:ind w:right="-250"/>
              <w:rPr>
                <w:rFonts w:ascii="Times New Roman" w:hAnsi="Times New Roman"/>
                <w:sz w:val="21"/>
                <w:szCs w:val="21"/>
              </w:rPr>
            </w:pP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литературного произведения. </w:t>
            </w:r>
            <w:r w:rsidRPr="0056045F">
              <w:rPr>
                <w:rFonts w:ascii="Times New Roman" w:hAnsi="Times New Roman"/>
                <w:iCs/>
                <w:sz w:val="21"/>
                <w:szCs w:val="21"/>
              </w:rPr>
              <w:t>Характеризо</w:t>
            </w:r>
            <w:r>
              <w:rPr>
                <w:rFonts w:ascii="Times New Roman" w:hAnsi="Times New Roman"/>
                <w:iCs/>
                <w:sz w:val="21"/>
                <w:szCs w:val="21"/>
              </w:rPr>
              <w:t>-</w:t>
            </w:r>
            <w:r w:rsidRPr="0056045F">
              <w:rPr>
                <w:rFonts w:ascii="Times New Roman" w:hAnsi="Times New Roman"/>
                <w:iCs/>
                <w:sz w:val="21"/>
                <w:szCs w:val="21"/>
              </w:rPr>
              <w:t xml:space="preserve">вать </w:t>
            </w:r>
            <w:r w:rsidRPr="0056045F">
              <w:rPr>
                <w:rFonts w:ascii="Times New Roman" w:hAnsi="Times New Roman"/>
                <w:sz w:val="21"/>
                <w:szCs w:val="21"/>
              </w:rPr>
              <w:t xml:space="preserve">особенности </w:t>
            </w:r>
            <w:r>
              <w:rPr>
                <w:rFonts w:ascii="Times New Roman" w:hAnsi="Times New Roman"/>
                <w:sz w:val="21"/>
                <w:szCs w:val="21"/>
              </w:rPr>
              <w:t>прочитано</w:t>
            </w:r>
            <w:r w:rsidRPr="0056045F">
              <w:rPr>
                <w:rFonts w:ascii="Times New Roman" w:hAnsi="Times New Roman"/>
                <w:sz w:val="21"/>
                <w:szCs w:val="21"/>
              </w:rPr>
              <w:t xml:space="preserve">го произведения. </w:t>
            </w:r>
            <w:r w:rsidRPr="0056045F">
              <w:rPr>
                <w:rFonts w:ascii="Times New Roman" w:hAnsi="Times New Roman"/>
                <w:iCs/>
                <w:sz w:val="21"/>
                <w:szCs w:val="21"/>
              </w:rPr>
              <w:t xml:space="preserve">Делить </w:t>
            </w:r>
            <w:r w:rsidRPr="0056045F">
              <w:rPr>
                <w:rFonts w:ascii="Times New Roman" w:hAnsi="Times New Roman"/>
                <w:sz w:val="21"/>
                <w:szCs w:val="21"/>
              </w:rPr>
              <w:t xml:space="preserve">рассказ </w:t>
            </w:r>
            <w:r w:rsidRPr="0056045F">
              <w:rPr>
                <w:rFonts w:ascii="Times New Roman" w:hAnsi="Times New Roman"/>
                <w:iCs/>
                <w:sz w:val="21"/>
                <w:szCs w:val="21"/>
              </w:rPr>
              <w:t xml:space="preserve">на </w:t>
            </w:r>
            <w:r w:rsidRPr="0056045F">
              <w:rPr>
                <w:rFonts w:ascii="Times New Roman" w:hAnsi="Times New Roman"/>
                <w:sz w:val="21"/>
                <w:szCs w:val="21"/>
              </w:rPr>
              <w:t xml:space="preserve">смысловые </w:t>
            </w:r>
            <w:r w:rsidRPr="0056045F">
              <w:rPr>
                <w:rFonts w:ascii="Times New Roman" w:hAnsi="Times New Roman"/>
                <w:iCs/>
                <w:sz w:val="21"/>
                <w:szCs w:val="21"/>
              </w:rPr>
              <w:t>части</w:t>
            </w:r>
            <w:r w:rsidRPr="0056045F">
              <w:rPr>
                <w:rFonts w:ascii="Times New Roman" w:hAnsi="Times New Roman"/>
                <w:sz w:val="21"/>
                <w:szCs w:val="21"/>
              </w:rPr>
              <w:t>, выделять завязку, кульминацию, развязку. Пересказывать текст.</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стр.42-44</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84</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Учимся сопереживать и сочувствовать. М.Пришвин «Глоток молока». Л.Дьяконов «Щенок и снег»</w:t>
            </w:r>
            <w:r>
              <w:rPr>
                <w:rFonts w:ascii="Times New Roman" w:hAnsi="Times New Roman"/>
                <w:i/>
                <w:sz w:val="21"/>
                <w:szCs w:val="21"/>
              </w:rPr>
              <w:t xml:space="preserve"> Комбинир. </w:t>
            </w:r>
            <w:r w:rsidRPr="0056045F">
              <w:rPr>
                <w:rFonts w:ascii="Times New Roman" w:hAnsi="Times New Roman"/>
                <w:i/>
                <w:sz w:val="21"/>
                <w:szCs w:val="21"/>
              </w:rPr>
              <w:t>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Авторская позиция в рассказе: способы выражения отношения к героям.</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 xml:space="preserve">прозаический и стихотворный текст.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настроение произведения, </w:t>
            </w:r>
            <w:r w:rsidRPr="0056045F">
              <w:rPr>
                <w:rFonts w:ascii="Times New Roman" w:hAnsi="Times New Roman"/>
                <w:iCs/>
                <w:sz w:val="21"/>
                <w:szCs w:val="21"/>
              </w:rPr>
              <w:t xml:space="preserve">понимать </w:t>
            </w:r>
            <w:r w:rsidRPr="0056045F">
              <w:rPr>
                <w:rFonts w:ascii="Times New Roman" w:hAnsi="Times New Roman"/>
                <w:sz w:val="21"/>
                <w:szCs w:val="21"/>
              </w:rPr>
              <w:t>многообразие художественных средств</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стр.45,46</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85</w:t>
            </w:r>
          </w:p>
        </w:tc>
        <w:tc>
          <w:tcPr>
            <w:tcW w:w="850" w:type="dxa"/>
          </w:tcPr>
          <w:p w:rsidR="00607DDF" w:rsidRPr="0056045F" w:rsidRDefault="00607DDF" w:rsidP="005B2D30">
            <w:pPr>
              <w:spacing w:after="0" w:line="240" w:lineRule="auto"/>
              <w:rPr>
                <w:rFonts w:ascii="Times New Roman" w:hAnsi="Times New Roman"/>
                <w:b/>
                <w:sz w:val="21"/>
                <w:szCs w:val="21"/>
              </w:rPr>
            </w:pPr>
          </w:p>
        </w:tc>
        <w:tc>
          <w:tcPr>
            <w:tcW w:w="893" w:type="dxa"/>
          </w:tcPr>
          <w:p w:rsidR="00607DDF" w:rsidRPr="0056045F" w:rsidRDefault="00607DDF" w:rsidP="005B2D30">
            <w:pPr>
              <w:spacing w:after="0" w:line="240" w:lineRule="auto"/>
              <w:rPr>
                <w:rFonts w:ascii="Times New Roman" w:hAnsi="Times New Roman"/>
                <w:b/>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b/>
                <w:sz w:val="21"/>
                <w:szCs w:val="21"/>
              </w:rPr>
              <w:t>Проверь себя.</w:t>
            </w:r>
            <w:r w:rsidRPr="0056045F">
              <w:rPr>
                <w:rFonts w:ascii="Times New Roman" w:hAnsi="Times New Roman"/>
                <w:sz w:val="21"/>
                <w:szCs w:val="21"/>
              </w:rPr>
              <w:t xml:space="preserve"> </w:t>
            </w:r>
          </w:p>
        </w:tc>
        <w:tc>
          <w:tcPr>
            <w:tcW w:w="2693" w:type="dxa"/>
          </w:tcPr>
          <w:p w:rsidR="00607DDF" w:rsidRPr="0056045F" w:rsidRDefault="00607DDF" w:rsidP="005B2D30">
            <w:pPr>
              <w:spacing w:after="0" w:line="240" w:lineRule="auto"/>
              <w:rPr>
                <w:rFonts w:ascii="Times New Roman" w:hAnsi="Times New Roman"/>
                <w:b/>
                <w:sz w:val="21"/>
                <w:szCs w:val="21"/>
              </w:rPr>
            </w:pP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Рефлексия, оценка знаний, полученных за определен</w:t>
            </w:r>
            <w:r>
              <w:rPr>
                <w:rFonts w:ascii="Times New Roman" w:hAnsi="Times New Roman"/>
                <w:sz w:val="21"/>
                <w:szCs w:val="21"/>
              </w:rPr>
              <w:t>-</w:t>
            </w:r>
            <w:r w:rsidRPr="0056045F">
              <w:rPr>
                <w:rFonts w:ascii="Times New Roman" w:hAnsi="Times New Roman"/>
                <w:sz w:val="21"/>
                <w:szCs w:val="21"/>
              </w:rPr>
              <w:t>ный период учебного вр</w:t>
            </w:r>
            <w:r>
              <w:rPr>
                <w:rFonts w:ascii="Times New Roman" w:hAnsi="Times New Roman"/>
                <w:sz w:val="21"/>
                <w:szCs w:val="21"/>
              </w:rPr>
              <w:t>-</w:t>
            </w:r>
            <w:r w:rsidRPr="0056045F">
              <w:rPr>
                <w:rFonts w:ascii="Times New Roman" w:hAnsi="Times New Roman"/>
                <w:sz w:val="21"/>
                <w:szCs w:val="21"/>
              </w:rPr>
              <w:lastRenderedPageBreak/>
              <w:t>емени</w:t>
            </w:r>
            <w:r>
              <w:rPr>
                <w:rFonts w:ascii="Times New Roman" w:hAnsi="Times New Roman"/>
                <w:sz w:val="21"/>
                <w:szCs w:val="21"/>
              </w:rPr>
              <w:t>.</w:t>
            </w:r>
            <w:r w:rsidRPr="0056045F">
              <w:rPr>
                <w:rFonts w:ascii="Times New Roman" w:hAnsi="Times New Roman"/>
                <w:iCs/>
                <w:sz w:val="21"/>
                <w:szCs w:val="21"/>
              </w:rPr>
              <w:t xml:space="preserve"> Отвечать на вопросы. Различать </w:t>
            </w:r>
            <w:r w:rsidRPr="0056045F">
              <w:rPr>
                <w:rFonts w:ascii="Times New Roman" w:hAnsi="Times New Roman"/>
                <w:sz w:val="21"/>
                <w:szCs w:val="21"/>
              </w:rPr>
              <w:t>жанры произведе</w:t>
            </w:r>
            <w:r>
              <w:rPr>
                <w:rFonts w:ascii="Times New Roman" w:hAnsi="Times New Roman"/>
                <w:sz w:val="21"/>
                <w:szCs w:val="21"/>
              </w:rPr>
              <w:t>-</w:t>
            </w:r>
            <w:r w:rsidRPr="0056045F">
              <w:rPr>
                <w:rFonts w:ascii="Times New Roman" w:hAnsi="Times New Roman"/>
                <w:sz w:val="21"/>
                <w:szCs w:val="21"/>
              </w:rPr>
              <w:t>ний.</w:t>
            </w:r>
            <w:r w:rsidRPr="0056045F">
              <w:rPr>
                <w:rFonts w:ascii="Times New Roman" w:hAnsi="Times New Roman"/>
                <w:iCs/>
                <w:sz w:val="21"/>
                <w:szCs w:val="21"/>
              </w:rPr>
              <w:t xml:space="preserve"> Называть </w:t>
            </w:r>
            <w:r w:rsidRPr="0056045F">
              <w:rPr>
                <w:rFonts w:ascii="Times New Roman" w:hAnsi="Times New Roman"/>
                <w:sz w:val="21"/>
                <w:szCs w:val="21"/>
              </w:rPr>
              <w:t>народные и авторские сказки, встретив</w:t>
            </w:r>
            <w:r>
              <w:rPr>
                <w:rFonts w:ascii="Times New Roman" w:hAnsi="Times New Roman"/>
                <w:sz w:val="21"/>
                <w:szCs w:val="21"/>
              </w:rPr>
              <w:t>-</w:t>
            </w:r>
            <w:r w:rsidRPr="0056045F">
              <w:rPr>
                <w:rFonts w:ascii="Times New Roman" w:hAnsi="Times New Roman"/>
                <w:sz w:val="21"/>
                <w:szCs w:val="21"/>
              </w:rPr>
              <w:t>шиеся</w:t>
            </w:r>
            <w:r w:rsidRPr="0056045F">
              <w:rPr>
                <w:rFonts w:ascii="Times New Roman" w:hAnsi="Times New Roman"/>
                <w:iCs/>
                <w:sz w:val="21"/>
                <w:szCs w:val="21"/>
              </w:rPr>
              <w:t xml:space="preserve"> </w:t>
            </w:r>
            <w:r w:rsidRPr="0056045F">
              <w:rPr>
                <w:rFonts w:ascii="Times New Roman" w:hAnsi="Times New Roman"/>
                <w:sz w:val="21"/>
                <w:szCs w:val="21"/>
              </w:rPr>
              <w:t>в главе.</w:t>
            </w:r>
            <w:r w:rsidRPr="0056045F">
              <w:rPr>
                <w:rFonts w:ascii="Times New Roman" w:hAnsi="Times New Roman"/>
                <w:iCs/>
                <w:sz w:val="21"/>
                <w:szCs w:val="21"/>
              </w:rPr>
              <w:t xml:space="preserve"> Соотносить </w:t>
            </w:r>
            <w:r w:rsidRPr="0056045F">
              <w:rPr>
                <w:rFonts w:ascii="Times New Roman" w:hAnsi="Times New Roman"/>
                <w:sz w:val="21"/>
                <w:szCs w:val="21"/>
              </w:rPr>
              <w:t>авторов и названия произве</w:t>
            </w:r>
            <w:r>
              <w:rPr>
                <w:rFonts w:ascii="Times New Roman" w:hAnsi="Times New Roman"/>
                <w:sz w:val="21"/>
                <w:szCs w:val="21"/>
              </w:rPr>
              <w:t>-</w:t>
            </w:r>
            <w:r w:rsidRPr="0056045F">
              <w:rPr>
                <w:rFonts w:ascii="Times New Roman" w:hAnsi="Times New Roman"/>
                <w:sz w:val="21"/>
                <w:szCs w:val="21"/>
              </w:rPr>
              <w:t>дений, созданных</w:t>
            </w:r>
            <w:r w:rsidRPr="0056045F">
              <w:rPr>
                <w:rFonts w:ascii="Times New Roman" w:hAnsi="Times New Roman"/>
                <w:iCs/>
                <w:sz w:val="21"/>
                <w:szCs w:val="21"/>
              </w:rPr>
              <w:t xml:space="preserve"> </w:t>
            </w:r>
            <w:r w:rsidRPr="0056045F">
              <w:rPr>
                <w:rFonts w:ascii="Times New Roman" w:hAnsi="Times New Roman"/>
                <w:sz w:val="21"/>
                <w:szCs w:val="21"/>
              </w:rPr>
              <w:t>ими</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тематический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стр.47</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p>
        </w:tc>
      </w:tr>
      <w:tr w:rsidR="00607DDF" w:rsidRPr="0056045F" w:rsidTr="0068232F">
        <w:tc>
          <w:tcPr>
            <w:tcW w:w="16018" w:type="dxa"/>
            <w:gridSpan w:val="9"/>
          </w:tcPr>
          <w:p w:rsidR="00607DDF" w:rsidRPr="0056045F" w:rsidRDefault="00607DDF" w:rsidP="005B2D30">
            <w:pPr>
              <w:autoSpaceDE w:val="0"/>
              <w:autoSpaceDN w:val="0"/>
              <w:adjustRightInd w:val="0"/>
              <w:spacing w:after="0" w:line="240" w:lineRule="auto"/>
              <w:ind w:right="-108"/>
              <w:jc w:val="center"/>
              <w:rPr>
                <w:rFonts w:ascii="Times New Roman" w:hAnsi="Times New Roman"/>
                <w:b/>
                <w:iCs/>
                <w:sz w:val="21"/>
                <w:szCs w:val="21"/>
              </w:rPr>
            </w:pPr>
            <w:r w:rsidRPr="0056045F">
              <w:rPr>
                <w:rFonts w:ascii="Times New Roman" w:hAnsi="Times New Roman"/>
                <w:b/>
                <w:iCs/>
                <w:sz w:val="21"/>
                <w:szCs w:val="21"/>
              </w:rPr>
              <w:lastRenderedPageBreak/>
              <w:t>Вперёд по дороге открытий (21ч)</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86</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Уроки добра. Э.Мошковская «Дедушка Дерево»</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Образ уюта, тепла, радости. Объединяющая роль образа дерева.</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 xml:space="preserve">тексты. </w:t>
            </w: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по содержанию литератур</w:t>
            </w:r>
            <w:r>
              <w:rPr>
                <w:rFonts w:ascii="Times New Roman" w:hAnsi="Times New Roman"/>
                <w:sz w:val="21"/>
                <w:szCs w:val="21"/>
              </w:rPr>
              <w:t>-</w:t>
            </w:r>
            <w:r w:rsidRPr="0056045F">
              <w:rPr>
                <w:rFonts w:ascii="Times New Roman" w:hAnsi="Times New Roman"/>
                <w:sz w:val="21"/>
                <w:szCs w:val="21"/>
              </w:rPr>
              <w:t xml:space="preserve">ного текста. </w:t>
            </w:r>
            <w:r w:rsidRPr="0056045F">
              <w:rPr>
                <w:rFonts w:ascii="Times New Roman" w:hAnsi="Times New Roman"/>
                <w:iCs/>
                <w:sz w:val="21"/>
                <w:szCs w:val="21"/>
              </w:rPr>
              <w:t xml:space="preserve">Анализировать </w:t>
            </w:r>
            <w:r w:rsidRPr="0056045F">
              <w:rPr>
                <w:rFonts w:ascii="Times New Roman" w:hAnsi="Times New Roman"/>
                <w:sz w:val="21"/>
                <w:szCs w:val="21"/>
              </w:rPr>
              <w:t>образ, созданный в стихо</w:t>
            </w:r>
            <w:r>
              <w:rPr>
                <w:rFonts w:ascii="Times New Roman" w:hAnsi="Times New Roman"/>
                <w:sz w:val="21"/>
                <w:szCs w:val="21"/>
              </w:rPr>
              <w:t>-</w:t>
            </w:r>
            <w:r w:rsidRPr="0056045F">
              <w:rPr>
                <w:rFonts w:ascii="Times New Roman" w:hAnsi="Times New Roman"/>
                <w:sz w:val="21"/>
                <w:szCs w:val="21"/>
              </w:rPr>
              <w:t>творении, выразительные средства, использованные для его создания.</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Декламировать </w:t>
            </w:r>
            <w:r w:rsidRPr="0056045F">
              <w:rPr>
                <w:rFonts w:ascii="Times New Roman" w:hAnsi="Times New Roman"/>
                <w:sz w:val="21"/>
                <w:szCs w:val="21"/>
              </w:rPr>
              <w:t>стихотворение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val="restart"/>
          </w:tcPr>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Личностные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У обучающегося будут сформированы:</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способность осознавать свою семейную идентичность, включенность в мир класса, школы;</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эмоциональная отзывчивость на жизнен</w:t>
            </w:r>
            <w:r w:rsidRPr="0056045F">
              <w:rPr>
                <w:rFonts w:ascii="Times New Roman" w:hAnsi="Times New Roman"/>
                <w:sz w:val="21"/>
                <w:szCs w:val="21"/>
              </w:rPr>
              <w:softHyphen/>
              <w:t>ные события, способность сопереживать че</w:t>
            </w:r>
            <w:r w:rsidRPr="0056045F">
              <w:rPr>
                <w:rFonts w:ascii="Times New Roman" w:hAnsi="Times New Roman"/>
                <w:sz w:val="21"/>
                <w:szCs w:val="21"/>
              </w:rPr>
              <w:softHyphen/>
              <w:t>ловеку, «братьям нашим меньшим», береж</w:t>
            </w:r>
            <w:r w:rsidRPr="0056045F">
              <w:rPr>
                <w:rFonts w:ascii="Times New Roman" w:hAnsi="Times New Roman"/>
                <w:sz w:val="21"/>
                <w:szCs w:val="21"/>
              </w:rPr>
              <w:softHyphen/>
              <w:t>ное отношение к окружающему миру, при</w:t>
            </w:r>
            <w:r w:rsidRPr="0056045F">
              <w:rPr>
                <w:rFonts w:ascii="Times New Roman" w:hAnsi="Times New Roman"/>
                <w:sz w:val="21"/>
                <w:szCs w:val="21"/>
              </w:rPr>
              <w:softHyphen/>
              <w:t>роде;</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способность осознавать нравственные поня</w:t>
            </w:r>
            <w:r w:rsidRPr="0056045F">
              <w:rPr>
                <w:rFonts w:ascii="Times New Roman" w:hAnsi="Times New Roman"/>
                <w:sz w:val="21"/>
                <w:szCs w:val="21"/>
              </w:rPr>
              <w:softHyphen/>
              <w:t>тия и моральные нормы, такие как поддерж</w:t>
            </w:r>
            <w:r w:rsidRPr="0056045F">
              <w:rPr>
                <w:rFonts w:ascii="Times New Roman" w:hAnsi="Times New Roman"/>
                <w:sz w:val="21"/>
                <w:szCs w:val="21"/>
              </w:rPr>
              <w:softHyphen/>
              <w:t>ка, понимание, взаимопомощь, милосердие, честность, трудолюбие, дружба, совесть;</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способность осознавать свою этническую идентичность;</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умение выражать свое эмоциональное от</w:t>
            </w:r>
            <w:r w:rsidRPr="0056045F">
              <w:rPr>
                <w:rFonts w:ascii="Times New Roman" w:hAnsi="Times New Roman"/>
                <w:sz w:val="21"/>
                <w:szCs w:val="21"/>
              </w:rPr>
              <w:softHyphen/>
              <w:t>ношение к содержанию прочитанного (уст</w:t>
            </w:r>
            <w:r w:rsidRPr="0056045F">
              <w:rPr>
                <w:rFonts w:ascii="Times New Roman" w:hAnsi="Times New Roman"/>
                <w:sz w:val="21"/>
                <w:szCs w:val="21"/>
              </w:rPr>
              <w:softHyphen/>
              <w:t>ное высказывание по поводу героев и обсуж</w:t>
            </w:r>
            <w:r w:rsidRPr="0056045F">
              <w:rPr>
                <w:rFonts w:ascii="Times New Roman" w:hAnsi="Times New Roman"/>
                <w:sz w:val="21"/>
                <w:szCs w:val="21"/>
              </w:rPr>
              <w:softHyphen/>
              <w:t>даемых проблем);</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представления о глубине и разнообразии внутреннего мира человека, отраженного в литературе разных времен и народов; жела</w:t>
            </w:r>
            <w:r w:rsidRPr="0056045F">
              <w:rPr>
                <w:rFonts w:ascii="Times New Roman" w:hAnsi="Times New Roman"/>
                <w:sz w:val="21"/>
                <w:szCs w:val="21"/>
              </w:rPr>
              <w:softHyphen/>
              <w:t xml:space="preserve">ние рассказывать о любимом литературном герое как источнике положительных </w:t>
            </w:r>
            <w:r w:rsidRPr="0056045F">
              <w:rPr>
                <w:rFonts w:ascii="Times New Roman" w:hAnsi="Times New Roman"/>
                <w:sz w:val="21"/>
                <w:szCs w:val="21"/>
              </w:rPr>
              <w:lastRenderedPageBreak/>
              <w:t>эмоции и примере для подражания.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для формирования: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способности осознавать себя как лич</w:t>
            </w:r>
            <w:r w:rsidRPr="0056045F">
              <w:rPr>
                <w:rFonts w:ascii="Times New Roman" w:hAnsi="Times New Roman"/>
                <w:i/>
                <w:sz w:val="21"/>
                <w:szCs w:val="21"/>
              </w:rPr>
              <w:softHyphen/>
              <w:t>ностную единицу с потребностью «осмыс</w:t>
            </w:r>
            <w:r w:rsidRPr="0056045F">
              <w:rPr>
                <w:rFonts w:ascii="Times New Roman" w:hAnsi="Times New Roman"/>
                <w:i/>
                <w:sz w:val="21"/>
                <w:szCs w:val="21"/>
              </w:rPr>
              <w:softHyphen/>
              <w:t>лить жизнь» и свое место в ней;</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мотивации к освоению содержания пред</w:t>
            </w:r>
            <w:r w:rsidRPr="0056045F">
              <w:rPr>
                <w:rFonts w:ascii="Times New Roman" w:hAnsi="Times New Roman"/>
                <w:i/>
                <w:sz w:val="21"/>
                <w:szCs w:val="21"/>
              </w:rPr>
              <w:softHyphen/>
              <w:t>мета «Литературное чтение»;</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начальных представлений об отраженных в литературных текстах нравственных понятиях, таких как родной дом, родите</w:t>
            </w:r>
            <w:r w:rsidRPr="0056045F">
              <w:rPr>
                <w:rFonts w:ascii="Times New Roman" w:hAnsi="Times New Roman"/>
                <w:i/>
                <w:sz w:val="21"/>
                <w:szCs w:val="21"/>
              </w:rPr>
              <w:softHyphen/>
              <w:t>ли, малая родина, ответственность за род</w:t>
            </w:r>
            <w:r w:rsidRPr="0056045F">
              <w:rPr>
                <w:rFonts w:ascii="Times New Roman" w:hAnsi="Times New Roman"/>
                <w:i/>
                <w:sz w:val="21"/>
                <w:szCs w:val="21"/>
              </w:rPr>
              <w:softHyphen/>
              <w:t>ных, природу, любовь к родному дому, малой родине;</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ответственности за свое дело, понятий о коллективизме, верности в дружбе;</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мотивации к самовыражению в вырази</w:t>
            </w:r>
            <w:r w:rsidRPr="0056045F">
              <w:rPr>
                <w:rFonts w:ascii="Times New Roman" w:hAnsi="Times New Roman"/>
                <w:i/>
                <w:sz w:val="21"/>
                <w:szCs w:val="21"/>
              </w:rPr>
              <w:softHyphen/>
              <w:t>тельном чтении, рисуночной и игровой дея</w:t>
            </w:r>
            <w:r w:rsidRPr="0056045F">
              <w:rPr>
                <w:rFonts w:ascii="Times New Roman" w:hAnsi="Times New Roman"/>
                <w:i/>
                <w:sz w:val="21"/>
                <w:szCs w:val="21"/>
              </w:rPr>
              <w:softHyphen/>
              <w:t>тельности;</w:t>
            </w:r>
          </w:p>
          <w:p w:rsidR="00607DDF" w:rsidRPr="0056045F" w:rsidRDefault="00607DDF" w:rsidP="005B2D30">
            <w:pPr>
              <w:spacing w:after="0" w:line="240" w:lineRule="auto"/>
              <w:ind w:right="-108"/>
              <w:rPr>
                <w:rFonts w:ascii="Times New Roman" w:hAnsi="Times New Roman"/>
                <w:b/>
                <w:i/>
                <w:sz w:val="21"/>
                <w:szCs w:val="21"/>
                <w:u w:val="single"/>
              </w:rPr>
            </w:pPr>
            <w:r w:rsidRPr="0056045F">
              <w:rPr>
                <w:rFonts w:ascii="Times New Roman" w:hAnsi="Times New Roman"/>
                <w:i/>
                <w:sz w:val="21"/>
                <w:szCs w:val="21"/>
              </w:rPr>
              <w:t>- стремления к успешности в учебной дея</w:t>
            </w:r>
            <w:r w:rsidRPr="0056045F">
              <w:rPr>
                <w:rFonts w:ascii="Times New Roman" w:hAnsi="Times New Roman"/>
                <w:i/>
                <w:sz w:val="21"/>
                <w:szCs w:val="21"/>
              </w:rPr>
              <w:softHyphen/>
              <w:t>тельности.</w:t>
            </w:r>
          </w:p>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Регулятивные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научится: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менять позиции слушателя, читателя, зри</w:t>
            </w:r>
            <w:r w:rsidRPr="0056045F">
              <w:rPr>
                <w:rFonts w:ascii="Times New Roman" w:hAnsi="Times New Roman"/>
                <w:sz w:val="21"/>
                <w:szCs w:val="21"/>
              </w:rPr>
              <w:softHyphen/>
              <w:t>теля в зависимости от учебной задачи;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ориентироваться в принятой системе учеб</w:t>
            </w:r>
            <w:r w:rsidRPr="0056045F">
              <w:rPr>
                <w:rFonts w:ascii="Times New Roman" w:hAnsi="Times New Roman"/>
                <w:sz w:val="21"/>
                <w:szCs w:val="21"/>
              </w:rPr>
              <w:softHyphen/>
              <w:t>ных знаков;</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принимать алгоритм выполнения учебной задачи;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выполнять учебные действия в устной, письменной речи, во внутреннем плане и оценивать их;</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участвовать в обсуждении плана выполне</w:t>
            </w:r>
            <w:r w:rsidRPr="0056045F">
              <w:rPr>
                <w:rFonts w:ascii="Times New Roman" w:hAnsi="Times New Roman"/>
                <w:sz w:val="21"/>
                <w:szCs w:val="21"/>
              </w:rPr>
              <w:softHyphen/>
              <w:t>ния заданий.</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lastRenderedPageBreak/>
              <w:t>Обучающийся получит возможность научиться: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выбирать книги для внеклассного чтения;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уметь работать в соответствии с алго</w:t>
            </w:r>
            <w:r w:rsidRPr="0056045F">
              <w:rPr>
                <w:rFonts w:ascii="Times New Roman" w:hAnsi="Times New Roman"/>
                <w:i/>
                <w:sz w:val="21"/>
                <w:szCs w:val="21"/>
              </w:rPr>
              <w:softHyphen/>
              <w:t>ритмом, планировать и контролировать этапы своей работы;</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корректировать выполнение заданий на основе понимания его смысла;</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осуществлять самоконтроль и самопро</w:t>
            </w:r>
            <w:r w:rsidRPr="0056045F">
              <w:rPr>
                <w:rFonts w:ascii="Times New Roman" w:hAnsi="Times New Roman"/>
                <w:i/>
                <w:sz w:val="21"/>
                <w:szCs w:val="21"/>
              </w:rPr>
              <w:softHyphen/>
              <w:t>верку усвоения учебного материала каждо</w:t>
            </w:r>
            <w:r w:rsidRPr="0056045F">
              <w:rPr>
                <w:rFonts w:ascii="Times New Roman" w:hAnsi="Times New Roman"/>
                <w:i/>
                <w:sz w:val="21"/>
                <w:szCs w:val="21"/>
              </w:rPr>
              <w:softHyphen/>
              <w:t>го раздела программы;</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оценивать результаты работы, органи</w:t>
            </w:r>
            <w:r w:rsidRPr="0056045F">
              <w:rPr>
                <w:rFonts w:ascii="Times New Roman" w:hAnsi="Times New Roman"/>
                <w:i/>
                <w:sz w:val="21"/>
                <w:szCs w:val="21"/>
              </w:rPr>
              <w:softHyphen/>
              <w:t>зовывать самопроверку;</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соотносить внешнюю оценку и само</w:t>
            </w:r>
            <w:r w:rsidRPr="0056045F">
              <w:rPr>
                <w:rFonts w:ascii="Times New Roman" w:hAnsi="Times New Roman"/>
                <w:i/>
                <w:sz w:val="21"/>
                <w:szCs w:val="21"/>
              </w:rPr>
              <w:softHyphen/>
              <w:t>оценку;</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самостоятельно работать с учебником и хрестоматией во внеурочное время.</w:t>
            </w:r>
          </w:p>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Познавательные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научится: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читать текст, понимать фактическое со</w:t>
            </w:r>
            <w:r w:rsidRPr="0056045F">
              <w:rPr>
                <w:rFonts w:ascii="Times New Roman" w:hAnsi="Times New Roman"/>
                <w:sz w:val="21"/>
                <w:szCs w:val="21"/>
              </w:rPr>
              <w:softHyphen/>
              <w:t>держание текста, выделять в нем основные части;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находить в тексте ответ на заданный воп</w:t>
            </w:r>
            <w:r w:rsidRPr="0056045F">
              <w:rPr>
                <w:rFonts w:ascii="Times New Roman" w:hAnsi="Times New Roman"/>
                <w:sz w:val="21"/>
                <w:szCs w:val="21"/>
              </w:rPr>
              <w:softHyphen/>
              <w:t>рос;</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пользоваться словарями учебника, мате</w:t>
            </w:r>
            <w:r w:rsidRPr="0056045F">
              <w:rPr>
                <w:rFonts w:ascii="Times New Roman" w:hAnsi="Times New Roman"/>
                <w:sz w:val="21"/>
                <w:szCs w:val="21"/>
              </w:rPr>
              <w:softHyphen/>
              <w:t>риалом хрестоматии;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ориентироваться в содержании учебника;</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обобщать и классифицировать учебный ма</w:t>
            </w:r>
            <w:r w:rsidRPr="0056045F">
              <w:rPr>
                <w:rFonts w:ascii="Times New Roman" w:hAnsi="Times New Roman"/>
                <w:sz w:val="21"/>
                <w:szCs w:val="21"/>
              </w:rPr>
              <w:softHyphen/>
              <w:t>териал; формулировать несложные выводы.</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научиться: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xml:space="preserve">- осознавать смысл незнакомых </w:t>
            </w:r>
            <w:r w:rsidRPr="0056045F">
              <w:rPr>
                <w:rFonts w:ascii="Times New Roman" w:hAnsi="Times New Roman"/>
                <w:i/>
                <w:sz w:val="21"/>
                <w:szCs w:val="21"/>
              </w:rPr>
              <w:lastRenderedPageBreak/>
              <w:t>слов из контекста в процессе чтения и обсуж</w:t>
            </w:r>
            <w:r w:rsidRPr="0056045F">
              <w:rPr>
                <w:rFonts w:ascii="Times New Roman" w:hAnsi="Times New Roman"/>
                <w:i/>
                <w:sz w:val="21"/>
                <w:szCs w:val="21"/>
              </w:rPr>
              <w:softHyphen/>
              <w:t>дения;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подбирать синонимы и антонимы к сло</w:t>
            </w:r>
            <w:r w:rsidRPr="0056045F">
              <w:rPr>
                <w:rFonts w:ascii="Times New Roman" w:hAnsi="Times New Roman"/>
                <w:i/>
                <w:sz w:val="21"/>
                <w:szCs w:val="21"/>
              </w:rPr>
              <w:softHyphen/>
              <w:t>вам из текста;</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понимать информацию, заложенную в вы</w:t>
            </w:r>
            <w:r w:rsidRPr="0056045F">
              <w:rPr>
                <w:rFonts w:ascii="Times New Roman" w:hAnsi="Times New Roman"/>
                <w:i/>
                <w:sz w:val="21"/>
                <w:szCs w:val="21"/>
              </w:rPr>
              <w:softHyphen/>
              <w:t>разительных средствах произведения;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выполнять первоначальный анализ худо</w:t>
            </w:r>
            <w:r w:rsidRPr="0056045F">
              <w:rPr>
                <w:rFonts w:ascii="Times New Roman" w:hAnsi="Times New Roman"/>
                <w:i/>
                <w:sz w:val="21"/>
                <w:szCs w:val="21"/>
              </w:rPr>
              <w:softHyphen/>
              <w:t>жественного текста;</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осознавать роль названия произведения;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сравнивать художественный и научно-популярный тексты;</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видеть отличия народного и авторского текста;</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подбирать слова-определения для харак</w:t>
            </w:r>
            <w:r w:rsidRPr="0056045F">
              <w:rPr>
                <w:rFonts w:ascii="Times New Roman" w:hAnsi="Times New Roman"/>
                <w:i/>
                <w:sz w:val="21"/>
                <w:szCs w:val="21"/>
              </w:rPr>
              <w:softHyphen/>
              <w:t>теристики героев;</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проводить аналогии между изучаемым материалом и собственным опытом;</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-представлять целостную картину мира благодаря интеграции с другими предмета</w:t>
            </w:r>
            <w:r w:rsidRPr="0056045F">
              <w:rPr>
                <w:rFonts w:ascii="Times New Roman" w:hAnsi="Times New Roman"/>
                <w:i/>
                <w:sz w:val="21"/>
                <w:szCs w:val="21"/>
              </w:rPr>
              <w:softHyphen/>
              <w:t>ми;</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сочинять небольшие тексты на задан</w:t>
            </w:r>
            <w:r w:rsidRPr="0056045F">
              <w:rPr>
                <w:rFonts w:ascii="Times New Roman" w:hAnsi="Times New Roman"/>
                <w:i/>
                <w:sz w:val="21"/>
                <w:szCs w:val="21"/>
              </w:rPr>
              <w:softHyphen/>
              <w:t>ную тему.</w:t>
            </w:r>
          </w:p>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Коммуникативные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научится: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реализовывать потребность в общении со сверстниками;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проявлять интерес к общению и группо</w:t>
            </w:r>
            <w:r w:rsidRPr="0056045F">
              <w:rPr>
                <w:rFonts w:ascii="Times New Roman" w:hAnsi="Times New Roman"/>
                <w:sz w:val="21"/>
                <w:szCs w:val="21"/>
              </w:rPr>
              <w:softHyphen/>
              <w:t>вой работе;</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участвовать в выразительном чтении по ролям, в инсценировках;</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высказывать оценочные суждения, рас</w:t>
            </w:r>
            <w:r w:rsidRPr="0056045F">
              <w:rPr>
                <w:rFonts w:ascii="Times New Roman" w:hAnsi="Times New Roman"/>
                <w:sz w:val="21"/>
                <w:szCs w:val="21"/>
              </w:rPr>
              <w:softHyphen/>
              <w:t>суждать, доказывать свою позицию.</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научиться: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xml:space="preserve">- эмоционально воспринимать </w:t>
            </w:r>
            <w:r w:rsidRPr="0056045F">
              <w:rPr>
                <w:rFonts w:ascii="Times New Roman" w:hAnsi="Times New Roman"/>
                <w:i/>
                <w:sz w:val="21"/>
                <w:szCs w:val="21"/>
              </w:rPr>
              <w:lastRenderedPageBreak/>
              <w:t>содержание высказываний собеседника;</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понимать контекстную речь взрослых;</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понимать и учитывать коммуникатив</w:t>
            </w:r>
            <w:r w:rsidRPr="0056045F">
              <w:rPr>
                <w:rFonts w:ascii="Times New Roman" w:hAnsi="Times New Roman"/>
                <w:i/>
                <w:sz w:val="21"/>
                <w:szCs w:val="21"/>
              </w:rPr>
              <w:softHyphen/>
              <w:t>ную позицию взрослых собеседников;</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уважать мнение собеседников;</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следить за действиями других участни</w:t>
            </w:r>
            <w:r w:rsidRPr="0056045F">
              <w:rPr>
                <w:rFonts w:ascii="Times New Roman" w:hAnsi="Times New Roman"/>
                <w:i/>
                <w:sz w:val="21"/>
                <w:szCs w:val="21"/>
              </w:rPr>
              <w:softHyphen/>
              <w:t>ков в процессе коллективной творческой деятельности;</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корректировать действия участников коллективной творческой деятельности;</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ориентироваться в нравственном содер</w:t>
            </w:r>
            <w:r w:rsidRPr="0056045F">
              <w:rPr>
                <w:rFonts w:ascii="Times New Roman" w:hAnsi="Times New Roman"/>
                <w:i/>
                <w:sz w:val="21"/>
                <w:szCs w:val="21"/>
              </w:rPr>
              <w:softHyphen/>
              <w:t>жании понятий: дружба, дружеские отно</w:t>
            </w:r>
            <w:r w:rsidRPr="0056045F">
              <w:rPr>
                <w:rFonts w:ascii="Times New Roman" w:hAnsi="Times New Roman"/>
                <w:i/>
                <w:sz w:val="21"/>
                <w:szCs w:val="21"/>
              </w:rPr>
              <w:softHyphen/>
              <w:t>шения, семейные отношения, близкие родственники;</w:t>
            </w:r>
          </w:p>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r w:rsidRPr="0056045F">
              <w:rPr>
                <w:rFonts w:ascii="Times New Roman" w:hAnsi="Times New Roman"/>
                <w:i/>
                <w:sz w:val="21"/>
                <w:szCs w:val="21"/>
              </w:rPr>
              <w:t>- действовать в соответствии с коммуни</w:t>
            </w:r>
            <w:r w:rsidRPr="0056045F">
              <w:rPr>
                <w:rFonts w:ascii="Times New Roman" w:hAnsi="Times New Roman"/>
                <w:i/>
                <w:sz w:val="21"/>
                <w:szCs w:val="21"/>
              </w:rPr>
              <w:softHyphen/>
              <w:t>кативной ситуацией.</w:t>
            </w: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lastRenderedPageBreak/>
              <w:t>Учебник стр.48,49</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87</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Уроки добра Г.Скребицкий «Передышка».</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Роль дерева при жизни и после гибели.</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текст</w:t>
            </w:r>
            <w:r w:rsidRPr="0056045F">
              <w:rPr>
                <w:rFonts w:ascii="Times New Roman" w:hAnsi="Times New Roman"/>
                <w:iCs/>
                <w:sz w:val="21"/>
                <w:szCs w:val="21"/>
              </w:rPr>
              <w:t xml:space="preserve"> . Определять </w:t>
            </w:r>
            <w:r w:rsidRPr="0056045F">
              <w:rPr>
                <w:rFonts w:ascii="Times New Roman" w:hAnsi="Times New Roman"/>
                <w:sz w:val="21"/>
                <w:szCs w:val="21"/>
              </w:rPr>
              <w:t xml:space="preserve">настроение произведения, </w:t>
            </w:r>
            <w:r w:rsidRPr="0056045F">
              <w:rPr>
                <w:rFonts w:ascii="Times New Roman" w:hAnsi="Times New Roman"/>
                <w:iCs/>
                <w:sz w:val="21"/>
                <w:szCs w:val="21"/>
              </w:rPr>
              <w:t xml:space="preserve">понимать </w:t>
            </w:r>
            <w:r w:rsidRPr="0056045F">
              <w:rPr>
                <w:rFonts w:ascii="Times New Roman" w:hAnsi="Times New Roman"/>
                <w:sz w:val="21"/>
                <w:szCs w:val="21"/>
              </w:rPr>
              <w:t>многообразие художествен</w:t>
            </w:r>
            <w:r>
              <w:rPr>
                <w:rFonts w:ascii="Times New Roman" w:hAnsi="Times New Roman"/>
                <w:sz w:val="21"/>
                <w:szCs w:val="21"/>
              </w:rPr>
              <w:t>-</w:t>
            </w:r>
            <w:r w:rsidRPr="0056045F">
              <w:rPr>
                <w:rFonts w:ascii="Times New Roman" w:hAnsi="Times New Roman"/>
                <w:sz w:val="21"/>
                <w:szCs w:val="21"/>
              </w:rPr>
              <w:t>ных</w:t>
            </w:r>
            <w:r w:rsidRPr="0056045F">
              <w:rPr>
                <w:rFonts w:ascii="Times New Roman" w:hAnsi="Times New Roman"/>
                <w:iCs/>
                <w:sz w:val="21"/>
                <w:szCs w:val="21"/>
              </w:rPr>
              <w:t xml:space="preserve"> </w:t>
            </w:r>
            <w:r w:rsidRPr="0056045F">
              <w:rPr>
                <w:rFonts w:ascii="Times New Roman" w:hAnsi="Times New Roman"/>
                <w:sz w:val="21"/>
                <w:szCs w:val="21"/>
              </w:rPr>
              <w:t xml:space="preserve">средств. </w:t>
            </w:r>
            <w:r w:rsidRPr="0056045F">
              <w:rPr>
                <w:rFonts w:ascii="Times New Roman" w:hAnsi="Times New Roman"/>
                <w:iCs/>
                <w:sz w:val="21"/>
                <w:szCs w:val="21"/>
              </w:rPr>
              <w:t xml:space="preserve">Осознавать </w:t>
            </w:r>
            <w:r w:rsidRPr="0056045F">
              <w:rPr>
                <w:rFonts w:ascii="Times New Roman" w:hAnsi="Times New Roman"/>
                <w:sz w:val="21"/>
                <w:szCs w:val="21"/>
              </w:rPr>
              <w:t>нравоучительный характер произведения.</w:t>
            </w:r>
            <w:r w:rsidRPr="0056045F">
              <w:rPr>
                <w:rFonts w:ascii="Times New Roman" w:hAnsi="Times New Roman"/>
                <w:iCs/>
                <w:sz w:val="21"/>
                <w:szCs w:val="21"/>
              </w:rPr>
              <w:t xml:space="preserve"> Объяснять </w:t>
            </w:r>
            <w:r w:rsidRPr="0056045F">
              <w:rPr>
                <w:rFonts w:ascii="Times New Roman" w:hAnsi="Times New Roman"/>
                <w:sz w:val="21"/>
                <w:szCs w:val="21"/>
              </w:rPr>
              <w:t>выбор слов, используемых в произведении</w:t>
            </w:r>
            <w:r w:rsidRPr="0056045F">
              <w:rPr>
                <w:rFonts w:ascii="Times New Roman" w:hAnsi="Times New Roman"/>
                <w:iCs/>
                <w:sz w:val="21"/>
                <w:szCs w:val="21"/>
              </w:rPr>
              <w:t xml:space="preserve"> </w:t>
            </w:r>
            <w:r w:rsidRPr="0056045F">
              <w:rPr>
                <w:rFonts w:ascii="Times New Roman" w:hAnsi="Times New Roman"/>
                <w:sz w:val="21"/>
                <w:szCs w:val="21"/>
              </w:rPr>
              <w:t>для точного отражения характеров героев и событий сюжета</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 xml:space="preserve">Учебник стр.50-55 презентация </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88</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Уроки добра. </w:t>
            </w:r>
            <w:r w:rsidRPr="0056045F">
              <w:rPr>
                <w:rFonts w:ascii="Times New Roman" w:hAnsi="Times New Roman"/>
                <w:iCs/>
                <w:sz w:val="21"/>
                <w:szCs w:val="21"/>
              </w:rPr>
              <w:t>Г. Скребицкий «Передышка»</w:t>
            </w:r>
            <w:r w:rsidRPr="0056045F">
              <w:rPr>
                <w:rFonts w:ascii="Times New Roman" w:hAnsi="Times New Roman"/>
                <w:sz w:val="21"/>
                <w:szCs w:val="21"/>
              </w:rPr>
              <w:t>.</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Роль дерева при жизни и после гибели.</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литературного текста. </w:t>
            </w:r>
            <w:r w:rsidRPr="0056045F">
              <w:rPr>
                <w:rFonts w:ascii="Times New Roman" w:hAnsi="Times New Roman"/>
                <w:iCs/>
                <w:sz w:val="21"/>
                <w:szCs w:val="21"/>
              </w:rPr>
              <w:t xml:space="preserve">Характеризовать </w:t>
            </w:r>
            <w:r w:rsidRPr="0056045F">
              <w:rPr>
                <w:rFonts w:ascii="Times New Roman" w:hAnsi="Times New Roman"/>
                <w:sz w:val="21"/>
                <w:szCs w:val="21"/>
              </w:rPr>
              <w:t xml:space="preserve">особенности прочитанного произведения, </w:t>
            </w:r>
            <w:r w:rsidRPr="0056045F">
              <w:rPr>
                <w:rFonts w:ascii="Times New Roman" w:hAnsi="Times New Roman"/>
                <w:iCs/>
                <w:sz w:val="21"/>
                <w:szCs w:val="21"/>
              </w:rPr>
              <w:t xml:space="preserve">описывать </w:t>
            </w:r>
            <w:r w:rsidRPr="0056045F">
              <w:rPr>
                <w:rFonts w:ascii="Times New Roman" w:hAnsi="Times New Roman"/>
                <w:sz w:val="21"/>
                <w:szCs w:val="21"/>
              </w:rPr>
              <w:t>героев, особенности и причины их поведения.</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Сравнивать </w:t>
            </w:r>
            <w:r>
              <w:rPr>
                <w:rFonts w:ascii="Times New Roman" w:hAnsi="Times New Roman"/>
                <w:sz w:val="21"/>
                <w:szCs w:val="21"/>
              </w:rPr>
              <w:t>свои ответы с ответами о</w:t>
            </w:r>
            <w:r w:rsidRPr="0056045F">
              <w:rPr>
                <w:rFonts w:ascii="Times New Roman" w:hAnsi="Times New Roman"/>
                <w:sz w:val="21"/>
                <w:szCs w:val="21"/>
              </w:rPr>
              <w:t>дноклассников.</w:t>
            </w:r>
            <w:r>
              <w:rPr>
                <w:rFonts w:ascii="Times New Roman" w:hAnsi="Times New Roman"/>
                <w:sz w:val="21"/>
                <w:szCs w:val="21"/>
              </w:rPr>
              <w:t xml:space="preserve"> </w:t>
            </w:r>
            <w:r w:rsidRPr="0056045F">
              <w:rPr>
                <w:rFonts w:ascii="Times New Roman" w:hAnsi="Times New Roman"/>
                <w:iCs/>
                <w:sz w:val="21"/>
                <w:szCs w:val="21"/>
              </w:rPr>
              <w:t>Участвовать в диалоге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стр.50-55</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89</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Уроки добра. </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Г. Скребицкий «Передышка»,</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А. Куинджи </w:t>
            </w:r>
            <w:r w:rsidRPr="0056045F">
              <w:rPr>
                <w:rFonts w:ascii="Times New Roman" w:hAnsi="Times New Roman"/>
                <w:iCs/>
                <w:sz w:val="21"/>
                <w:szCs w:val="21"/>
              </w:rPr>
              <w:lastRenderedPageBreak/>
              <w:t>«Березовая роща»</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lastRenderedPageBreak/>
              <w:t>Изображение окружающего мира. Пейзаж в литературе.</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настроение произведения живописи, </w:t>
            </w:r>
            <w:r w:rsidRPr="0056045F">
              <w:rPr>
                <w:rFonts w:ascii="Times New Roman" w:hAnsi="Times New Roman"/>
                <w:iCs/>
                <w:sz w:val="21"/>
                <w:szCs w:val="21"/>
              </w:rPr>
              <w:t xml:space="preserve">описывать </w:t>
            </w:r>
            <w:r w:rsidRPr="0056045F">
              <w:rPr>
                <w:rFonts w:ascii="Times New Roman" w:hAnsi="Times New Roman"/>
                <w:sz w:val="21"/>
                <w:szCs w:val="21"/>
              </w:rPr>
              <w:t xml:space="preserve">живописное полотно. </w:t>
            </w:r>
            <w:r w:rsidRPr="0056045F">
              <w:rPr>
                <w:rFonts w:ascii="Times New Roman" w:hAnsi="Times New Roman"/>
                <w:iCs/>
                <w:sz w:val="21"/>
                <w:szCs w:val="21"/>
              </w:rPr>
              <w:t xml:space="preserve">Создавать </w:t>
            </w:r>
            <w:r w:rsidRPr="0056045F">
              <w:rPr>
                <w:rFonts w:ascii="Times New Roman" w:hAnsi="Times New Roman"/>
                <w:sz w:val="21"/>
                <w:szCs w:val="21"/>
              </w:rPr>
              <w:lastRenderedPageBreak/>
              <w:t>собственный текст.</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Сравнивать </w:t>
            </w:r>
            <w:r w:rsidRPr="0056045F">
              <w:rPr>
                <w:rFonts w:ascii="Times New Roman" w:hAnsi="Times New Roman"/>
                <w:sz w:val="21"/>
                <w:szCs w:val="21"/>
              </w:rPr>
              <w:t xml:space="preserve">свои ответы с ответами одноклассников. </w:t>
            </w:r>
            <w:r w:rsidRPr="0056045F">
              <w:rPr>
                <w:rFonts w:ascii="Times New Roman" w:hAnsi="Times New Roman"/>
                <w:iCs/>
                <w:sz w:val="21"/>
                <w:szCs w:val="21"/>
              </w:rPr>
              <w:t xml:space="preserve">Участвовать в диалоге. </w:t>
            </w:r>
            <w:r w:rsidRPr="0056045F">
              <w:rPr>
                <w:rFonts w:ascii="Times New Roman" w:hAnsi="Times New Roman"/>
                <w:sz w:val="21"/>
                <w:szCs w:val="21"/>
              </w:rPr>
              <w:t>Сочинение по картине</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устное или письменное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стр.55</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 xml:space="preserve">Презентация </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90</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Следы волшебных сказок в авторских текстах.</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Ф. Тютчев «Зима не даром злится...»</w:t>
            </w:r>
            <w:r w:rsidRPr="0056045F">
              <w:rPr>
                <w:rFonts w:ascii="Times New Roman" w:hAnsi="Times New Roman"/>
                <w:sz w:val="21"/>
                <w:szCs w:val="21"/>
              </w:rPr>
              <w:t>.</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Единые законы разворачивания сюжета в волшебных сказках. Сказка в стихах.</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 xml:space="preserve">стихотворение, которое читает учитель.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настроение произведения, </w:t>
            </w:r>
            <w:r w:rsidRPr="0056045F">
              <w:rPr>
                <w:rFonts w:ascii="Times New Roman" w:hAnsi="Times New Roman"/>
                <w:iCs/>
                <w:sz w:val="21"/>
                <w:szCs w:val="21"/>
              </w:rPr>
              <w:t xml:space="preserve">понимать </w:t>
            </w:r>
            <w:r w:rsidRPr="0056045F">
              <w:rPr>
                <w:rFonts w:ascii="Times New Roman" w:hAnsi="Times New Roman"/>
                <w:sz w:val="21"/>
                <w:szCs w:val="21"/>
              </w:rPr>
              <w:t xml:space="preserve">многообразие художественных средств. </w:t>
            </w:r>
            <w:r w:rsidRPr="0056045F">
              <w:rPr>
                <w:rFonts w:ascii="Times New Roman" w:hAnsi="Times New Roman"/>
                <w:iCs/>
                <w:sz w:val="21"/>
                <w:szCs w:val="21"/>
              </w:rPr>
              <w:t xml:space="preserve">Объяснять </w:t>
            </w:r>
            <w:r w:rsidRPr="0056045F">
              <w:rPr>
                <w:rFonts w:ascii="Times New Roman" w:hAnsi="Times New Roman"/>
                <w:sz w:val="21"/>
                <w:szCs w:val="21"/>
              </w:rPr>
              <w:t>выбор слов, используемых в произведе</w:t>
            </w:r>
            <w:r>
              <w:rPr>
                <w:rFonts w:ascii="Times New Roman" w:hAnsi="Times New Roman"/>
                <w:sz w:val="21"/>
                <w:szCs w:val="21"/>
              </w:rPr>
              <w:t>-</w:t>
            </w:r>
            <w:r w:rsidRPr="0056045F">
              <w:rPr>
                <w:rFonts w:ascii="Times New Roman" w:hAnsi="Times New Roman"/>
                <w:sz w:val="21"/>
                <w:szCs w:val="21"/>
              </w:rPr>
              <w:t>нии для создания настроения, поэтических образов, исполь</w:t>
            </w:r>
            <w:r>
              <w:rPr>
                <w:rFonts w:ascii="Times New Roman" w:hAnsi="Times New Roman"/>
                <w:sz w:val="21"/>
                <w:szCs w:val="21"/>
              </w:rPr>
              <w:t>-</w:t>
            </w:r>
            <w:r w:rsidRPr="0056045F">
              <w:rPr>
                <w:rFonts w:ascii="Times New Roman" w:hAnsi="Times New Roman"/>
                <w:sz w:val="21"/>
                <w:szCs w:val="21"/>
              </w:rPr>
              <w:t xml:space="preserve">зуемых для олицетворения. </w:t>
            </w: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стихо</w:t>
            </w:r>
            <w:r>
              <w:rPr>
                <w:rFonts w:ascii="Times New Roman" w:hAnsi="Times New Roman"/>
                <w:sz w:val="21"/>
                <w:szCs w:val="21"/>
              </w:rPr>
              <w:t>-</w:t>
            </w:r>
            <w:r w:rsidRPr="0056045F">
              <w:rPr>
                <w:rFonts w:ascii="Times New Roman" w:hAnsi="Times New Roman"/>
                <w:sz w:val="21"/>
                <w:szCs w:val="21"/>
              </w:rPr>
              <w:t xml:space="preserve">творный текст. </w:t>
            </w:r>
            <w:r w:rsidRPr="0056045F">
              <w:rPr>
                <w:rFonts w:ascii="Times New Roman" w:hAnsi="Times New Roman"/>
                <w:iCs/>
                <w:sz w:val="21"/>
                <w:szCs w:val="21"/>
              </w:rPr>
              <w:t>Декламиро</w:t>
            </w:r>
            <w:r>
              <w:rPr>
                <w:rFonts w:ascii="Times New Roman" w:hAnsi="Times New Roman"/>
                <w:iCs/>
                <w:sz w:val="21"/>
                <w:szCs w:val="21"/>
              </w:rPr>
              <w:t>-</w:t>
            </w:r>
            <w:r w:rsidRPr="0056045F">
              <w:rPr>
                <w:rFonts w:ascii="Times New Roman" w:hAnsi="Times New Roman"/>
                <w:iCs/>
                <w:sz w:val="21"/>
                <w:szCs w:val="21"/>
              </w:rPr>
              <w:t>вать стихотворение.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стр.56</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91</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В. Бианки –писатель и ученый. </w:t>
            </w:r>
            <w:r w:rsidRPr="0056045F">
              <w:rPr>
                <w:rFonts w:ascii="Times New Roman" w:hAnsi="Times New Roman"/>
                <w:iCs/>
                <w:sz w:val="21"/>
                <w:szCs w:val="21"/>
              </w:rPr>
              <w:t>«Как Муравьишка</w:t>
            </w:r>
            <w:r w:rsidRPr="0056045F">
              <w:rPr>
                <w:rFonts w:ascii="Times New Roman" w:hAnsi="Times New Roman"/>
                <w:sz w:val="21"/>
                <w:szCs w:val="21"/>
              </w:rPr>
              <w:t xml:space="preserve"> </w:t>
            </w:r>
            <w:r w:rsidRPr="0056045F">
              <w:rPr>
                <w:rFonts w:ascii="Times New Roman" w:hAnsi="Times New Roman"/>
                <w:iCs/>
                <w:sz w:val="21"/>
                <w:szCs w:val="21"/>
              </w:rPr>
              <w:t>домой</w:t>
            </w:r>
            <w:r w:rsidRPr="0056045F">
              <w:rPr>
                <w:rFonts w:ascii="Times New Roman" w:hAnsi="Times New Roman"/>
                <w:sz w:val="21"/>
                <w:szCs w:val="21"/>
              </w:rPr>
              <w:t xml:space="preserve"> </w:t>
            </w:r>
            <w:r w:rsidRPr="0056045F">
              <w:rPr>
                <w:rFonts w:ascii="Times New Roman" w:hAnsi="Times New Roman"/>
                <w:iCs/>
                <w:sz w:val="21"/>
                <w:szCs w:val="21"/>
              </w:rPr>
              <w:t>спешил»</w:t>
            </w:r>
            <w:r w:rsidRPr="0056045F">
              <w:rPr>
                <w:rFonts w:ascii="Times New Roman" w:hAnsi="Times New Roman"/>
                <w:sz w:val="21"/>
                <w:szCs w:val="21"/>
              </w:rPr>
              <w:t>.</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Законы сказочного жанра. Сочинение устных и письменных зарисовок на тему мира природы</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r w:rsidRPr="0056045F">
              <w:rPr>
                <w:rFonts w:ascii="Times New Roman" w:hAnsi="Times New Roman"/>
                <w:iCs/>
                <w:sz w:val="21"/>
                <w:szCs w:val="21"/>
              </w:rPr>
              <w:t xml:space="preserve">Характеризовать </w:t>
            </w:r>
            <w:r w:rsidRPr="0056045F">
              <w:rPr>
                <w:rFonts w:ascii="Times New Roman" w:hAnsi="Times New Roman"/>
                <w:sz w:val="21"/>
                <w:szCs w:val="21"/>
              </w:rPr>
              <w:t xml:space="preserve">книгу: </w:t>
            </w:r>
            <w:r w:rsidRPr="0056045F">
              <w:rPr>
                <w:rFonts w:ascii="Times New Roman" w:hAnsi="Times New Roman"/>
                <w:iCs/>
                <w:sz w:val="21"/>
                <w:szCs w:val="21"/>
              </w:rPr>
              <w:t xml:space="preserve">анализировать </w:t>
            </w:r>
            <w:r w:rsidRPr="0056045F">
              <w:rPr>
                <w:rFonts w:ascii="Times New Roman" w:hAnsi="Times New Roman"/>
                <w:sz w:val="21"/>
                <w:szCs w:val="21"/>
              </w:rPr>
              <w:t xml:space="preserve">обложку, иллюстрации, аннотацию. </w:t>
            </w:r>
            <w:r w:rsidRPr="0056045F">
              <w:rPr>
                <w:rFonts w:ascii="Times New Roman" w:hAnsi="Times New Roman"/>
                <w:iCs/>
                <w:sz w:val="21"/>
                <w:szCs w:val="21"/>
              </w:rPr>
              <w:t xml:space="preserve">Выбирать </w:t>
            </w:r>
            <w:r w:rsidRPr="0056045F">
              <w:rPr>
                <w:rFonts w:ascii="Times New Roman" w:hAnsi="Times New Roman"/>
                <w:sz w:val="21"/>
                <w:szCs w:val="21"/>
              </w:rPr>
              <w:t>книгу в библиоте</w:t>
            </w:r>
            <w:r>
              <w:rPr>
                <w:rFonts w:ascii="Times New Roman" w:hAnsi="Times New Roman"/>
                <w:sz w:val="21"/>
                <w:szCs w:val="21"/>
              </w:rPr>
              <w:t>-</w:t>
            </w:r>
            <w:r w:rsidRPr="0056045F">
              <w:rPr>
                <w:rFonts w:ascii="Times New Roman" w:hAnsi="Times New Roman"/>
                <w:sz w:val="21"/>
                <w:szCs w:val="21"/>
              </w:rPr>
              <w:t xml:space="preserve">ке. </w:t>
            </w:r>
            <w:r w:rsidRPr="0056045F">
              <w:rPr>
                <w:rFonts w:ascii="Times New Roman" w:hAnsi="Times New Roman"/>
                <w:iCs/>
                <w:sz w:val="21"/>
                <w:szCs w:val="21"/>
              </w:rPr>
              <w:t>Читать вслух. Анализиро</w:t>
            </w:r>
            <w:r>
              <w:rPr>
                <w:rFonts w:ascii="Times New Roman" w:hAnsi="Times New Roman"/>
                <w:iCs/>
                <w:sz w:val="21"/>
                <w:szCs w:val="21"/>
              </w:rPr>
              <w:t>-</w:t>
            </w:r>
            <w:r w:rsidRPr="0056045F">
              <w:rPr>
                <w:rFonts w:ascii="Times New Roman" w:hAnsi="Times New Roman"/>
                <w:iCs/>
                <w:sz w:val="21"/>
                <w:szCs w:val="21"/>
              </w:rPr>
              <w:t xml:space="preserve">вать </w:t>
            </w:r>
            <w:r w:rsidRPr="0056045F">
              <w:rPr>
                <w:rFonts w:ascii="Times New Roman" w:hAnsi="Times New Roman"/>
                <w:sz w:val="21"/>
                <w:szCs w:val="21"/>
              </w:rPr>
              <w:t>текст (сюжет в виде ку</w:t>
            </w:r>
            <w:r>
              <w:rPr>
                <w:rFonts w:ascii="Times New Roman" w:hAnsi="Times New Roman"/>
                <w:sz w:val="21"/>
                <w:szCs w:val="21"/>
              </w:rPr>
              <w:t>-</w:t>
            </w:r>
            <w:r w:rsidRPr="0056045F">
              <w:rPr>
                <w:rFonts w:ascii="Times New Roman" w:hAnsi="Times New Roman"/>
                <w:sz w:val="21"/>
                <w:szCs w:val="21"/>
              </w:rPr>
              <w:t>мулятивной цепочки, внеш</w:t>
            </w:r>
            <w:r>
              <w:rPr>
                <w:rFonts w:ascii="Times New Roman" w:hAnsi="Times New Roman"/>
                <w:sz w:val="21"/>
                <w:szCs w:val="21"/>
              </w:rPr>
              <w:t>-</w:t>
            </w:r>
            <w:r w:rsidRPr="0056045F">
              <w:rPr>
                <w:rFonts w:ascii="Times New Roman" w:hAnsi="Times New Roman"/>
                <w:sz w:val="21"/>
                <w:szCs w:val="21"/>
              </w:rPr>
              <w:t>ность, «речь» и поступки героев, языковые средства, используемые в произведе</w:t>
            </w:r>
            <w:r>
              <w:rPr>
                <w:rFonts w:ascii="Times New Roman" w:hAnsi="Times New Roman"/>
                <w:sz w:val="21"/>
                <w:szCs w:val="21"/>
              </w:rPr>
              <w:t>-</w:t>
            </w:r>
            <w:r w:rsidRPr="0056045F">
              <w:rPr>
                <w:rFonts w:ascii="Times New Roman" w:hAnsi="Times New Roman"/>
                <w:sz w:val="21"/>
                <w:szCs w:val="21"/>
              </w:rPr>
              <w:t xml:space="preserve">нии). </w:t>
            </w: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прочитанного, </w:t>
            </w:r>
            <w:r w:rsidRPr="0056045F">
              <w:rPr>
                <w:rFonts w:ascii="Times New Roman" w:hAnsi="Times New Roman"/>
                <w:iCs/>
                <w:sz w:val="21"/>
                <w:szCs w:val="21"/>
              </w:rPr>
              <w:t xml:space="preserve">находить </w:t>
            </w:r>
            <w:r w:rsidRPr="0056045F">
              <w:rPr>
                <w:rFonts w:ascii="Times New Roman" w:hAnsi="Times New Roman"/>
                <w:sz w:val="21"/>
                <w:szCs w:val="21"/>
              </w:rPr>
              <w:t>части текста, дока</w:t>
            </w:r>
            <w:r>
              <w:rPr>
                <w:rFonts w:ascii="Times New Roman" w:hAnsi="Times New Roman"/>
                <w:sz w:val="21"/>
                <w:szCs w:val="21"/>
              </w:rPr>
              <w:t>-</w:t>
            </w:r>
            <w:r w:rsidRPr="0056045F">
              <w:rPr>
                <w:rFonts w:ascii="Times New Roman" w:hAnsi="Times New Roman"/>
                <w:sz w:val="21"/>
                <w:szCs w:val="21"/>
              </w:rPr>
              <w:t>зывающие высказанное суж</w:t>
            </w:r>
            <w:r>
              <w:rPr>
                <w:rFonts w:ascii="Times New Roman" w:hAnsi="Times New Roman"/>
                <w:sz w:val="21"/>
                <w:szCs w:val="21"/>
              </w:rPr>
              <w:t>-</w:t>
            </w:r>
            <w:r w:rsidRPr="0056045F">
              <w:rPr>
                <w:rFonts w:ascii="Times New Roman" w:hAnsi="Times New Roman"/>
                <w:sz w:val="21"/>
                <w:szCs w:val="21"/>
              </w:rPr>
              <w:t xml:space="preserve">дение. </w:t>
            </w:r>
            <w:r w:rsidRPr="0056045F">
              <w:rPr>
                <w:rFonts w:ascii="Times New Roman" w:hAnsi="Times New Roman"/>
                <w:iCs/>
                <w:sz w:val="21"/>
                <w:szCs w:val="21"/>
              </w:rPr>
              <w:t>Участвовать в диалоге.</w:t>
            </w:r>
            <w:r w:rsidRPr="0056045F">
              <w:rPr>
                <w:rFonts w:ascii="Times New Roman" w:hAnsi="Times New Roman"/>
                <w:sz w:val="21"/>
                <w:szCs w:val="21"/>
              </w:rPr>
              <w:t xml:space="preserve"> </w:t>
            </w:r>
            <w:r w:rsidRPr="0056045F">
              <w:rPr>
                <w:rFonts w:ascii="Times New Roman" w:hAnsi="Times New Roman"/>
                <w:iCs/>
                <w:sz w:val="21"/>
                <w:szCs w:val="21"/>
              </w:rPr>
              <w:t xml:space="preserve">Определять </w:t>
            </w:r>
            <w:r w:rsidRPr="0056045F">
              <w:rPr>
                <w:rFonts w:ascii="Times New Roman" w:hAnsi="Times New Roman"/>
                <w:sz w:val="21"/>
                <w:szCs w:val="21"/>
              </w:rPr>
              <w:t>жанровую принадлежность произведения</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стр.57-66</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 xml:space="preserve">Презентация </w:t>
            </w:r>
          </w:p>
        </w:tc>
      </w:tr>
      <w:tr w:rsidR="00607DDF" w:rsidRPr="0056045F" w:rsidTr="0068232F">
        <w:tc>
          <w:tcPr>
            <w:tcW w:w="568" w:type="dxa"/>
          </w:tcPr>
          <w:p w:rsidR="00607DDF" w:rsidRPr="00D61725"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92</w:t>
            </w:r>
          </w:p>
        </w:tc>
        <w:tc>
          <w:tcPr>
            <w:tcW w:w="850" w:type="dxa"/>
          </w:tcPr>
          <w:p w:rsidR="00607DDF" w:rsidRPr="00D61725" w:rsidRDefault="00607DDF" w:rsidP="005B2D30">
            <w:pPr>
              <w:spacing w:after="0" w:line="240" w:lineRule="auto"/>
              <w:rPr>
                <w:rFonts w:ascii="Times New Roman" w:hAnsi="Times New Roman"/>
                <w:sz w:val="21"/>
                <w:szCs w:val="21"/>
              </w:rPr>
            </w:pPr>
          </w:p>
        </w:tc>
        <w:tc>
          <w:tcPr>
            <w:tcW w:w="893" w:type="dxa"/>
          </w:tcPr>
          <w:p w:rsidR="00607DDF" w:rsidRPr="00D61725" w:rsidRDefault="00607DDF" w:rsidP="005B2D30">
            <w:pPr>
              <w:spacing w:after="0" w:line="240" w:lineRule="auto"/>
              <w:rPr>
                <w:rFonts w:ascii="Times New Roman" w:hAnsi="Times New Roman"/>
                <w:sz w:val="21"/>
                <w:szCs w:val="21"/>
              </w:rPr>
            </w:pPr>
          </w:p>
        </w:tc>
        <w:tc>
          <w:tcPr>
            <w:tcW w:w="2126" w:type="dxa"/>
          </w:tcPr>
          <w:p w:rsidR="00607DDF" w:rsidRPr="00D61725" w:rsidRDefault="00607DDF" w:rsidP="005B2D30">
            <w:pPr>
              <w:spacing w:after="0" w:line="240" w:lineRule="auto"/>
              <w:rPr>
                <w:rFonts w:ascii="Times New Roman" w:hAnsi="Times New Roman"/>
                <w:sz w:val="21"/>
                <w:szCs w:val="21"/>
              </w:rPr>
            </w:pPr>
            <w:r w:rsidRPr="00D61725">
              <w:rPr>
                <w:rFonts w:ascii="Times New Roman" w:hAnsi="Times New Roman"/>
                <w:sz w:val="21"/>
                <w:szCs w:val="21"/>
              </w:rPr>
              <w:t xml:space="preserve">В. Бианки – писатель и ученый. </w:t>
            </w:r>
          </w:p>
          <w:p w:rsidR="00607DDF" w:rsidRPr="00D61725" w:rsidRDefault="00607DDF" w:rsidP="005B2D30">
            <w:pPr>
              <w:spacing w:after="0" w:line="240" w:lineRule="auto"/>
              <w:rPr>
                <w:rFonts w:ascii="Times New Roman" w:hAnsi="Times New Roman"/>
                <w:sz w:val="21"/>
                <w:szCs w:val="21"/>
              </w:rPr>
            </w:pPr>
            <w:r w:rsidRPr="00D61725">
              <w:rPr>
                <w:rFonts w:ascii="Times New Roman" w:hAnsi="Times New Roman"/>
                <w:iCs/>
                <w:sz w:val="21"/>
                <w:szCs w:val="21"/>
              </w:rPr>
              <w:t>«Как Муравьишка</w:t>
            </w:r>
            <w:r w:rsidRPr="00D61725">
              <w:rPr>
                <w:rFonts w:ascii="Times New Roman" w:hAnsi="Times New Roman"/>
                <w:sz w:val="21"/>
                <w:szCs w:val="21"/>
              </w:rPr>
              <w:t xml:space="preserve"> </w:t>
            </w:r>
            <w:r w:rsidRPr="00D61725">
              <w:rPr>
                <w:rFonts w:ascii="Times New Roman" w:hAnsi="Times New Roman"/>
                <w:iCs/>
                <w:sz w:val="21"/>
                <w:szCs w:val="21"/>
              </w:rPr>
              <w:t>домой</w:t>
            </w:r>
            <w:r w:rsidRPr="00D61725">
              <w:rPr>
                <w:rFonts w:ascii="Times New Roman" w:hAnsi="Times New Roman"/>
                <w:sz w:val="21"/>
                <w:szCs w:val="21"/>
              </w:rPr>
              <w:t xml:space="preserve"> </w:t>
            </w:r>
            <w:r w:rsidRPr="00D61725">
              <w:rPr>
                <w:rFonts w:ascii="Times New Roman" w:hAnsi="Times New Roman"/>
                <w:iCs/>
                <w:sz w:val="21"/>
                <w:szCs w:val="21"/>
              </w:rPr>
              <w:t>спешил»</w:t>
            </w:r>
            <w:r w:rsidRPr="00D61725">
              <w:rPr>
                <w:rFonts w:ascii="Times New Roman" w:hAnsi="Times New Roman"/>
                <w:sz w:val="21"/>
                <w:szCs w:val="21"/>
              </w:rPr>
              <w:t>.</w:t>
            </w:r>
            <w:r w:rsidRPr="00D61725">
              <w:rPr>
                <w:rFonts w:ascii="Times New Roman" w:hAnsi="Times New Roman"/>
                <w:i/>
                <w:sz w:val="21"/>
                <w:szCs w:val="21"/>
              </w:rPr>
              <w:t xml:space="preserve"> Комбинированный </w:t>
            </w:r>
            <w:r w:rsidRPr="00D61725">
              <w:rPr>
                <w:rFonts w:ascii="Times New Roman" w:hAnsi="Times New Roman"/>
                <w:i/>
                <w:sz w:val="21"/>
                <w:szCs w:val="21"/>
              </w:rPr>
              <w:lastRenderedPageBreak/>
              <w:t>урок</w:t>
            </w:r>
          </w:p>
        </w:tc>
        <w:tc>
          <w:tcPr>
            <w:tcW w:w="2693" w:type="dxa"/>
          </w:tcPr>
          <w:p w:rsidR="00607DDF" w:rsidRPr="00D61725" w:rsidRDefault="00607DDF" w:rsidP="005B2D30">
            <w:pPr>
              <w:spacing w:after="0" w:line="240" w:lineRule="auto"/>
              <w:rPr>
                <w:rFonts w:ascii="Times New Roman" w:hAnsi="Times New Roman"/>
                <w:b/>
                <w:sz w:val="21"/>
                <w:szCs w:val="21"/>
              </w:rPr>
            </w:pPr>
            <w:r w:rsidRPr="00D61725">
              <w:rPr>
                <w:rFonts w:ascii="Times New Roman" w:hAnsi="Times New Roman"/>
                <w:sz w:val="21"/>
                <w:szCs w:val="21"/>
              </w:rPr>
              <w:lastRenderedPageBreak/>
              <w:t>Законы сказочного жанра. Сочинение устных и письменных зарисовок на тему мира природы</w:t>
            </w:r>
          </w:p>
        </w:tc>
        <w:tc>
          <w:tcPr>
            <w:tcW w:w="2835" w:type="dxa"/>
          </w:tcPr>
          <w:p w:rsidR="00607DDF" w:rsidRPr="00D61725" w:rsidRDefault="00607DDF" w:rsidP="005B2D30">
            <w:pPr>
              <w:autoSpaceDE w:val="0"/>
              <w:autoSpaceDN w:val="0"/>
              <w:adjustRightInd w:val="0"/>
              <w:spacing w:after="0" w:line="240" w:lineRule="auto"/>
              <w:rPr>
                <w:rFonts w:ascii="Times New Roman" w:hAnsi="Times New Roman"/>
                <w:sz w:val="21"/>
                <w:szCs w:val="21"/>
              </w:rPr>
            </w:pPr>
            <w:r w:rsidRPr="00D61725">
              <w:rPr>
                <w:rFonts w:ascii="Times New Roman" w:hAnsi="Times New Roman"/>
                <w:iCs/>
                <w:sz w:val="21"/>
                <w:szCs w:val="21"/>
              </w:rPr>
              <w:t xml:space="preserve">Воспринимать </w:t>
            </w:r>
            <w:r w:rsidRPr="00D61725">
              <w:rPr>
                <w:rFonts w:ascii="Times New Roman" w:hAnsi="Times New Roman"/>
                <w:sz w:val="21"/>
                <w:szCs w:val="21"/>
              </w:rPr>
              <w:t xml:space="preserve">произведение </w:t>
            </w:r>
            <w:r w:rsidRPr="00D61725">
              <w:rPr>
                <w:rFonts w:ascii="Times New Roman" w:hAnsi="Times New Roman"/>
                <w:iCs/>
                <w:sz w:val="21"/>
                <w:szCs w:val="21"/>
              </w:rPr>
              <w:t>на слух</w:t>
            </w:r>
            <w:r w:rsidRPr="00D61725">
              <w:rPr>
                <w:rFonts w:ascii="Times New Roman" w:hAnsi="Times New Roman"/>
                <w:sz w:val="21"/>
                <w:szCs w:val="21"/>
              </w:rPr>
              <w:t xml:space="preserve">. </w:t>
            </w:r>
            <w:r w:rsidRPr="00D61725">
              <w:rPr>
                <w:rFonts w:ascii="Times New Roman" w:hAnsi="Times New Roman"/>
                <w:iCs/>
                <w:sz w:val="21"/>
                <w:szCs w:val="21"/>
              </w:rPr>
              <w:t xml:space="preserve">Читать вслух. Отвечать на вопросы </w:t>
            </w:r>
            <w:r w:rsidRPr="00D61725">
              <w:rPr>
                <w:rFonts w:ascii="Times New Roman" w:hAnsi="Times New Roman"/>
                <w:sz w:val="21"/>
                <w:szCs w:val="21"/>
              </w:rPr>
              <w:t xml:space="preserve">по содержанию произведения. </w:t>
            </w:r>
            <w:r w:rsidRPr="00D61725">
              <w:rPr>
                <w:rFonts w:ascii="Times New Roman" w:hAnsi="Times New Roman"/>
                <w:iCs/>
                <w:sz w:val="21"/>
                <w:szCs w:val="21"/>
              </w:rPr>
              <w:t>Находить черты сходства</w:t>
            </w:r>
            <w:r w:rsidRPr="00D61725">
              <w:rPr>
                <w:rFonts w:ascii="Times New Roman" w:hAnsi="Times New Roman"/>
                <w:sz w:val="21"/>
                <w:szCs w:val="21"/>
              </w:rPr>
              <w:t xml:space="preserve"> </w:t>
            </w:r>
            <w:r w:rsidRPr="00D61725">
              <w:rPr>
                <w:rFonts w:ascii="Times New Roman" w:hAnsi="Times New Roman"/>
                <w:iCs/>
                <w:sz w:val="21"/>
                <w:szCs w:val="21"/>
              </w:rPr>
              <w:t xml:space="preserve">и </w:t>
            </w:r>
            <w:r w:rsidRPr="00D61725">
              <w:rPr>
                <w:rFonts w:ascii="Times New Roman" w:hAnsi="Times New Roman"/>
                <w:iCs/>
                <w:sz w:val="21"/>
                <w:szCs w:val="21"/>
              </w:rPr>
              <w:lastRenderedPageBreak/>
              <w:t xml:space="preserve">различия </w:t>
            </w:r>
            <w:r w:rsidRPr="00D61725">
              <w:rPr>
                <w:rFonts w:ascii="Times New Roman" w:hAnsi="Times New Roman"/>
                <w:sz w:val="21"/>
                <w:szCs w:val="21"/>
              </w:rPr>
              <w:t xml:space="preserve">с фольклорной сказкой (принцип организа ции сюжета_цепочки, сказочная форма обращения героя к персонажам) и с научным текстом (точность описания способов передвижения разных насекомых, их внешний вид). </w:t>
            </w:r>
            <w:r w:rsidRPr="00D61725">
              <w:rPr>
                <w:rFonts w:ascii="Times New Roman" w:hAnsi="Times New Roman"/>
                <w:iCs/>
                <w:sz w:val="21"/>
                <w:szCs w:val="21"/>
              </w:rPr>
              <w:t xml:space="preserve">Находить </w:t>
            </w:r>
            <w:r w:rsidRPr="00D61725">
              <w:rPr>
                <w:rFonts w:ascii="Times New Roman" w:hAnsi="Times New Roman"/>
                <w:sz w:val="21"/>
                <w:szCs w:val="21"/>
              </w:rPr>
              <w:t>в тексте особенности выразительных средств автора</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стр.57-66</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93</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Научный и художественный текст. </w:t>
            </w:r>
            <w:r w:rsidRPr="0056045F">
              <w:rPr>
                <w:rFonts w:ascii="Times New Roman" w:hAnsi="Times New Roman"/>
                <w:iCs/>
                <w:sz w:val="21"/>
                <w:szCs w:val="21"/>
              </w:rPr>
              <w:t>В. Бианки</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«Муравейник зашевелился», сравнение произведений</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Виды информации: научная, художественная</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Пересказывать </w:t>
            </w:r>
            <w:r w:rsidRPr="0056045F">
              <w:rPr>
                <w:rFonts w:ascii="Times New Roman" w:hAnsi="Times New Roman"/>
                <w:sz w:val="21"/>
                <w:szCs w:val="21"/>
              </w:rPr>
              <w:t xml:space="preserve">текст. </w:t>
            </w:r>
            <w:r w:rsidRPr="0056045F">
              <w:rPr>
                <w:rFonts w:ascii="Times New Roman" w:hAnsi="Times New Roman"/>
                <w:iCs/>
                <w:sz w:val="21"/>
                <w:szCs w:val="21"/>
              </w:rPr>
              <w:t xml:space="preserve">Презентовать </w:t>
            </w:r>
            <w:r w:rsidRPr="0056045F">
              <w:rPr>
                <w:rFonts w:ascii="Times New Roman" w:hAnsi="Times New Roman"/>
                <w:sz w:val="21"/>
                <w:szCs w:val="21"/>
              </w:rPr>
              <w:t xml:space="preserve">свою иллюстрацию. </w:t>
            </w:r>
            <w:r w:rsidRPr="0056045F">
              <w:rPr>
                <w:rFonts w:ascii="Times New Roman" w:hAnsi="Times New Roman"/>
                <w:iCs/>
                <w:sz w:val="21"/>
                <w:szCs w:val="21"/>
              </w:rPr>
              <w:t>Анализиро</w:t>
            </w:r>
            <w:r>
              <w:rPr>
                <w:rFonts w:ascii="Times New Roman" w:hAnsi="Times New Roman"/>
                <w:iCs/>
                <w:sz w:val="21"/>
                <w:szCs w:val="21"/>
              </w:rPr>
              <w:t>-</w:t>
            </w:r>
            <w:r w:rsidRPr="0056045F">
              <w:rPr>
                <w:rFonts w:ascii="Times New Roman" w:hAnsi="Times New Roman"/>
                <w:iCs/>
                <w:sz w:val="21"/>
                <w:szCs w:val="21"/>
              </w:rPr>
              <w:t xml:space="preserve">вать </w:t>
            </w:r>
            <w:r w:rsidRPr="0056045F">
              <w:rPr>
                <w:rFonts w:ascii="Times New Roman" w:hAnsi="Times New Roman"/>
                <w:sz w:val="21"/>
                <w:szCs w:val="21"/>
              </w:rPr>
              <w:t xml:space="preserve">сюжет сказки, </w:t>
            </w:r>
            <w:r w:rsidRPr="0056045F">
              <w:rPr>
                <w:rFonts w:ascii="Times New Roman" w:hAnsi="Times New Roman"/>
                <w:iCs/>
                <w:sz w:val="21"/>
                <w:szCs w:val="21"/>
              </w:rPr>
              <w:t>распола</w:t>
            </w:r>
            <w:r>
              <w:rPr>
                <w:rFonts w:ascii="Times New Roman" w:hAnsi="Times New Roman"/>
                <w:iCs/>
                <w:sz w:val="21"/>
                <w:szCs w:val="21"/>
              </w:rPr>
              <w:t>-</w:t>
            </w:r>
            <w:r w:rsidRPr="0056045F">
              <w:rPr>
                <w:rFonts w:ascii="Times New Roman" w:hAnsi="Times New Roman"/>
                <w:iCs/>
                <w:sz w:val="21"/>
                <w:szCs w:val="21"/>
              </w:rPr>
              <w:t xml:space="preserve">гать </w:t>
            </w:r>
            <w:r w:rsidRPr="0056045F">
              <w:rPr>
                <w:rFonts w:ascii="Times New Roman" w:hAnsi="Times New Roman"/>
                <w:sz w:val="21"/>
                <w:szCs w:val="21"/>
              </w:rPr>
              <w:t>иллюстрации по поряд</w:t>
            </w:r>
            <w:r>
              <w:rPr>
                <w:rFonts w:ascii="Times New Roman" w:hAnsi="Times New Roman"/>
                <w:sz w:val="21"/>
                <w:szCs w:val="21"/>
              </w:rPr>
              <w:t>-</w:t>
            </w:r>
            <w:r w:rsidRPr="0056045F">
              <w:rPr>
                <w:rFonts w:ascii="Times New Roman" w:hAnsi="Times New Roman"/>
                <w:sz w:val="21"/>
                <w:szCs w:val="21"/>
              </w:rPr>
              <w:t>ку следования</w:t>
            </w:r>
            <w:r>
              <w:rPr>
                <w:rFonts w:ascii="Times New Roman" w:hAnsi="Times New Roman"/>
                <w:sz w:val="21"/>
                <w:szCs w:val="21"/>
              </w:rPr>
              <w:t xml:space="preserve"> </w:t>
            </w:r>
            <w:r w:rsidRPr="0056045F">
              <w:rPr>
                <w:rFonts w:ascii="Times New Roman" w:hAnsi="Times New Roman"/>
                <w:sz w:val="21"/>
                <w:szCs w:val="21"/>
              </w:rPr>
              <w:t xml:space="preserve">эпизодов в сказке. </w:t>
            </w:r>
            <w:r w:rsidRPr="0056045F">
              <w:rPr>
                <w:rFonts w:ascii="Times New Roman" w:hAnsi="Times New Roman"/>
                <w:iCs/>
                <w:sz w:val="21"/>
                <w:szCs w:val="21"/>
              </w:rPr>
              <w:t xml:space="preserve">Читать вслух. Отвечать на вопросы </w:t>
            </w:r>
            <w:r w:rsidRPr="0056045F">
              <w:rPr>
                <w:rFonts w:ascii="Times New Roman" w:hAnsi="Times New Roman"/>
                <w:sz w:val="21"/>
                <w:szCs w:val="21"/>
              </w:rPr>
              <w:t xml:space="preserve">по содержанию произведения. </w:t>
            </w:r>
            <w:r w:rsidRPr="0056045F">
              <w:rPr>
                <w:rFonts w:ascii="Times New Roman" w:hAnsi="Times New Roman"/>
                <w:iCs/>
                <w:sz w:val="21"/>
                <w:szCs w:val="21"/>
              </w:rPr>
              <w:t xml:space="preserve">Находить в тексте </w:t>
            </w:r>
            <w:r w:rsidRPr="0056045F">
              <w:rPr>
                <w:rFonts w:ascii="Times New Roman" w:hAnsi="Times New Roman"/>
                <w:sz w:val="21"/>
                <w:szCs w:val="21"/>
              </w:rPr>
              <w:t>особенно</w:t>
            </w:r>
            <w:r>
              <w:rPr>
                <w:rFonts w:ascii="Times New Roman" w:hAnsi="Times New Roman"/>
                <w:sz w:val="21"/>
                <w:szCs w:val="21"/>
              </w:rPr>
              <w:t>-</w:t>
            </w:r>
            <w:r w:rsidRPr="0056045F">
              <w:rPr>
                <w:rFonts w:ascii="Times New Roman" w:hAnsi="Times New Roman"/>
                <w:sz w:val="21"/>
                <w:szCs w:val="21"/>
              </w:rPr>
              <w:t>сти выразительных средств</w:t>
            </w:r>
            <w:r>
              <w:rPr>
                <w:rFonts w:ascii="Times New Roman" w:hAnsi="Times New Roman"/>
                <w:sz w:val="21"/>
                <w:szCs w:val="21"/>
              </w:rPr>
              <w:t xml:space="preserve"> </w:t>
            </w:r>
            <w:r w:rsidRPr="0056045F">
              <w:rPr>
                <w:rFonts w:ascii="Times New Roman" w:hAnsi="Times New Roman"/>
                <w:sz w:val="21"/>
                <w:szCs w:val="21"/>
              </w:rPr>
              <w:t xml:space="preserve">автора. </w:t>
            </w:r>
            <w:r w:rsidRPr="0056045F">
              <w:rPr>
                <w:rFonts w:ascii="Times New Roman" w:hAnsi="Times New Roman"/>
                <w:iCs/>
                <w:sz w:val="21"/>
                <w:szCs w:val="21"/>
              </w:rPr>
              <w:t xml:space="preserve">Находить </w:t>
            </w:r>
            <w:r w:rsidRPr="0056045F">
              <w:rPr>
                <w:rFonts w:ascii="Times New Roman" w:hAnsi="Times New Roman"/>
                <w:sz w:val="21"/>
                <w:szCs w:val="21"/>
              </w:rPr>
              <w:t>черты сходства</w:t>
            </w:r>
            <w:r>
              <w:rPr>
                <w:rFonts w:ascii="Times New Roman" w:hAnsi="Times New Roman"/>
                <w:sz w:val="21"/>
                <w:szCs w:val="21"/>
              </w:rPr>
              <w:t xml:space="preserve"> </w:t>
            </w:r>
            <w:r w:rsidRPr="0056045F">
              <w:rPr>
                <w:rFonts w:ascii="Times New Roman" w:hAnsi="Times New Roman"/>
                <w:sz w:val="21"/>
                <w:szCs w:val="21"/>
              </w:rPr>
              <w:t>и различия двух произведений одного автора.</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стр.67,68</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94</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Научный и художественный текст. «Точка зрения» художника в литературе</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и живописи.</w:t>
            </w:r>
            <w:r w:rsidRPr="0056045F">
              <w:rPr>
                <w:rFonts w:ascii="Times New Roman" w:hAnsi="Times New Roman"/>
                <w:iCs/>
                <w:sz w:val="21"/>
                <w:szCs w:val="21"/>
              </w:rPr>
              <w:t xml:space="preserve"> С. Махотин «Жук», репродукции</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iCs/>
                <w:sz w:val="21"/>
                <w:szCs w:val="21"/>
              </w:rPr>
              <w:t>Ф. Толстого</w:t>
            </w:r>
            <w:r w:rsidRPr="0056045F">
              <w:rPr>
                <w:rFonts w:ascii="Times New Roman" w:hAnsi="Times New Roman"/>
                <w:sz w:val="21"/>
                <w:szCs w:val="21"/>
              </w:rPr>
              <w:t>.</w:t>
            </w:r>
            <w:r>
              <w:rPr>
                <w:rFonts w:ascii="Times New Roman" w:hAnsi="Times New Roman"/>
                <w:i/>
                <w:sz w:val="21"/>
                <w:szCs w:val="21"/>
              </w:rPr>
              <w:t xml:space="preserve"> Комбинир. </w:t>
            </w:r>
            <w:r w:rsidRPr="0056045F">
              <w:rPr>
                <w:rFonts w:ascii="Times New Roman" w:hAnsi="Times New Roman"/>
                <w:i/>
                <w:sz w:val="21"/>
                <w:szCs w:val="21"/>
              </w:rPr>
              <w:t>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Авторский взгляд, новый аспект видения, понятие о точке зрения автора.</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литературного произведения. </w:t>
            </w:r>
            <w:r w:rsidRPr="0056045F">
              <w:rPr>
                <w:rFonts w:ascii="Times New Roman" w:hAnsi="Times New Roman"/>
                <w:iCs/>
                <w:sz w:val="21"/>
                <w:szCs w:val="21"/>
              </w:rPr>
              <w:t>Характеризо</w:t>
            </w:r>
            <w:r>
              <w:rPr>
                <w:rFonts w:ascii="Times New Roman" w:hAnsi="Times New Roman"/>
                <w:iCs/>
                <w:sz w:val="21"/>
                <w:szCs w:val="21"/>
              </w:rPr>
              <w:t>-</w:t>
            </w:r>
            <w:r w:rsidRPr="0056045F">
              <w:rPr>
                <w:rFonts w:ascii="Times New Roman" w:hAnsi="Times New Roman"/>
                <w:iCs/>
                <w:sz w:val="21"/>
                <w:szCs w:val="21"/>
              </w:rPr>
              <w:t xml:space="preserve">вать </w:t>
            </w:r>
            <w:r w:rsidRPr="0056045F">
              <w:rPr>
                <w:rFonts w:ascii="Times New Roman" w:hAnsi="Times New Roman"/>
                <w:sz w:val="21"/>
                <w:szCs w:val="21"/>
              </w:rPr>
              <w:t xml:space="preserve">особенности </w:t>
            </w:r>
            <w:r>
              <w:rPr>
                <w:rFonts w:ascii="Times New Roman" w:hAnsi="Times New Roman"/>
                <w:sz w:val="21"/>
                <w:szCs w:val="21"/>
              </w:rPr>
              <w:t>прочитано-</w:t>
            </w:r>
            <w:r w:rsidRPr="0056045F">
              <w:rPr>
                <w:rFonts w:ascii="Times New Roman" w:hAnsi="Times New Roman"/>
                <w:sz w:val="21"/>
                <w:szCs w:val="21"/>
              </w:rPr>
              <w:t>го произведения, описывать героев, особенности и причи</w:t>
            </w:r>
            <w:r>
              <w:rPr>
                <w:rFonts w:ascii="Times New Roman" w:hAnsi="Times New Roman"/>
                <w:sz w:val="21"/>
                <w:szCs w:val="21"/>
              </w:rPr>
              <w:t>-</w:t>
            </w:r>
            <w:r w:rsidRPr="0056045F">
              <w:rPr>
                <w:rFonts w:ascii="Times New Roman" w:hAnsi="Times New Roman"/>
                <w:sz w:val="21"/>
                <w:szCs w:val="21"/>
              </w:rPr>
              <w:t xml:space="preserve">ны их поведения. </w:t>
            </w:r>
            <w:r w:rsidRPr="0056045F">
              <w:rPr>
                <w:rFonts w:ascii="Times New Roman" w:hAnsi="Times New Roman"/>
                <w:iCs/>
                <w:sz w:val="21"/>
                <w:szCs w:val="21"/>
              </w:rPr>
              <w:t>Участво</w:t>
            </w:r>
            <w:r>
              <w:rPr>
                <w:rFonts w:ascii="Times New Roman" w:hAnsi="Times New Roman"/>
                <w:iCs/>
                <w:sz w:val="21"/>
                <w:szCs w:val="21"/>
              </w:rPr>
              <w:t>-</w:t>
            </w:r>
            <w:r w:rsidRPr="0056045F">
              <w:rPr>
                <w:rFonts w:ascii="Times New Roman" w:hAnsi="Times New Roman"/>
                <w:iCs/>
                <w:sz w:val="21"/>
                <w:szCs w:val="21"/>
              </w:rPr>
              <w:t xml:space="preserve">вать в диалоге. Определять </w:t>
            </w:r>
            <w:r w:rsidRPr="0056045F">
              <w:rPr>
                <w:rFonts w:ascii="Times New Roman" w:hAnsi="Times New Roman"/>
                <w:sz w:val="21"/>
                <w:szCs w:val="21"/>
              </w:rPr>
              <w:t>эмоциональный настрой произведения</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стр.67,69</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95</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Мир глазами сказочного персонажа, насекомого, животного. Саша Чёрный «Песня мухи», отрывок из </w:t>
            </w:r>
            <w:r w:rsidRPr="0056045F">
              <w:rPr>
                <w:rFonts w:ascii="Times New Roman" w:hAnsi="Times New Roman"/>
                <w:sz w:val="21"/>
                <w:szCs w:val="21"/>
              </w:rPr>
              <w:lastRenderedPageBreak/>
              <w:t xml:space="preserve">оперы Н.А.Римского-Корсакова «Сказка о царе Салтане». </w:t>
            </w: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lastRenderedPageBreak/>
              <w:t>Традиционные характеры героев-животных.</w:t>
            </w:r>
          </w:p>
        </w:tc>
        <w:tc>
          <w:tcPr>
            <w:tcW w:w="2835" w:type="dxa"/>
          </w:tcPr>
          <w:p w:rsidR="00607DDF" w:rsidRPr="0056045F" w:rsidRDefault="00607DDF" w:rsidP="005B2D30">
            <w:pPr>
              <w:tabs>
                <w:tab w:val="left" w:pos="2160"/>
              </w:tabs>
              <w:autoSpaceDE w:val="0"/>
              <w:autoSpaceDN w:val="0"/>
              <w:adjustRightInd w:val="0"/>
              <w:spacing w:after="0" w:line="240" w:lineRule="auto"/>
              <w:ind w:right="-108"/>
              <w:rPr>
                <w:rFonts w:ascii="Times New Roman" w:hAnsi="Times New Roman"/>
                <w:sz w:val="21"/>
                <w:szCs w:val="21"/>
              </w:rPr>
            </w:pP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тексты.</w:t>
            </w:r>
            <w:r w:rsidRPr="0056045F">
              <w:rPr>
                <w:rFonts w:ascii="Times New Roman" w:hAnsi="Times New Roman"/>
                <w:iCs/>
                <w:sz w:val="21"/>
                <w:szCs w:val="21"/>
              </w:rPr>
              <w:t xml:space="preserve"> Объяснять </w:t>
            </w:r>
            <w:r w:rsidRPr="0056045F">
              <w:rPr>
                <w:rFonts w:ascii="Times New Roman" w:hAnsi="Times New Roman"/>
                <w:sz w:val="21"/>
                <w:szCs w:val="21"/>
              </w:rPr>
              <w:t>выбор слов, используемых в произведении для создания настроения,</w:t>
            </w:r>
            <w:r>
              <w:rPr>
                <w:rFonts w:ascii="Times New Roman" w:hAnsi="Times New Roman"/>
                <w:sz w:val="21"/>
                <w:szCs w:val="21"/>
              </w:rPr>
              <w:t xml:space="preserve"> </w:t>
            </w:r>
            <w:r w:rsidRPr="0056045F">
              <w:rPr>
                <w:rFonts w:ascii="Times New Roman" w:hAnsi="Times New Roman"/>
                <w:sz w:val="21"/>
                <w:szCs w:val="21"/>
              </w:rPr>
              <w:t>юмористического характера.</w:t>
            </w:r>
            <w:r>
              <w:rPr>
                <w:rFonts w:ascii="Times New Roman" w:hAnsi="Times New Roman"/>
                <w:sz w:val="21"/>
                <w:szCs w:val="21"/>
              </w:rPr>
              <w:t xml:space="preserve"> </w:t>
            </w:r>
            <w:r w:rsidRPr="0056045F">
              <w:rPr>
                <w:rFonts w:ascii="Times New Roman" w:hAnsi="Times New Roman"/>
                <w:iCs/>
                <w:sz w:val="21"/>
                <w:szCs w:val="21"/>
              </w:rPr>
              <w:t xml:space="preserve">Анализировать </w:t>
            </w:r>
            <w:r w:rsidRPr="0056045F">
              <w:rPr>
                <w:rFonts w:ascii="Times New Roman" w:hAnsi="Times New Roman"/>
                <w:sz w:val="21"/>
                <w:szCs w:val="21"/>
              </w:rPr>
              <w:t xml:space="preserve">текст, особенности авторских </w:t>
            </w:r>
            <w:r w:rsidRPr="0056045F">
              <w:rPr>
                <w:rFonts w:ascii="Times New Roman" w:hAnsi="Times New Roman"/>
                <w:sz w:val="21"/>
                <w:szCs w:val="21"/>
              </w:rPr>
              <w:lastRenderedPageBreak/>
              <w:t xml:space="preserve">выразительных средств, </w:t>
            </w:r>
            <w:r w:rsidRPr="0056045F">
              <w:rPr>
                <w:rFonts w:ascii="Times New Roman" w:hAnsi="Times New Roman"/>
                <w:iCs/>
                <w:sz w:val="21"/>
                <w:szCs w:val="21"/>
              </w:rPr>
              <w:t xml:space="preserve">выделять </w:t>
            </w:r>
            <w:r w:rsidRPr="0056045F">
              <w:rPr>
                <w:rFonts w:ascii="Times New Roman" w:hAnsi="Times New Roman"/>
                <w:sz w:val="21"/>
                <w:szCs w:val="21"/>
              </w:rPr>
              <w:t>прием звукоподраж</w:t>
            </w:r>
            <w:r>
              <w:rPr>
                <w:rFonts w:ascii="Times New Roman" w:hAnsi="Times New Roman"/>
                <w:sz w:val="21"/>
                <w:szCs w:val="21"/>
              </w:rPr>
              <w:t>-</w:t>
            </w:r>
            <w:r w:rsidRPr="0056045F">
              <w:rPr>
                <w:rFonts w:ascii="Times New Roman" w:hAnsi="Times New Roman"/>
                <w:sz w:val="21"/>
                <w:szCs w:val="21"/>
              </w:rPr>
              <w:t>ания.</w:t>
            </w:r>
            <w:r w:rsidRPr="0056045F">
              <w:rPr>
                <w:rFonts w:ascii="Times New Roman" w:hAnsi="Times New Roman"/>
                <w:iCs/>
                <w:sz w:val="21"/>
                <w:szCs w:val="21"/>
              </w:rPr>
              <w:t xml:space="preserve">Создавать </w:t>
            </w:r>
            <w:r w:rsidRPr="0056045F">
              <w:rPr>
                <w:rFonts w:ascii="Times New Roman" w:hAnsi="Times New Roman"/>
                <w:sz w:val="21"/>
                <w:szCs w:val="21"/>
              </w:rPr>
              <w:t xml:space="preserve">собственный текст, используя прием звукоподражания. </w:t>
            </w:r>
            <w:r w:rsidRPr="0056045F">
              <w:rPr>
                <w:rFonts w:ascii="Times New Roman" w:hAnsi="Times New Roman"/>
                <w:iCs/>
                <w:sz w:val="21"/>
                <w:szCs w:val="21"/>
              </w:rPr>
              <w:t xml:space="preserve">Сравнивать </w:t>
            </w:r>
            <w:r w:rsidRPr="0056045F">
              <w:rPr>
                <w:rFonts w:ascii="Times New Roman" w:hAnsi="Times New Roman"/>
                <w:sz w:val="21"/>
                <w:szCs w:val="21"/>
              </w:rPr>
              <w:t>прием звукоподражания в стихотворном и музыкальном произведениях  ( сочинение устное/письменное)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стр.70-71</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Аудиозапись, выставка книг</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96</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p>
        </w:tc>
        <w:tc>
          <w:tcPr>
            <w:tcW w:w="2126" w:type="dxa"/>
          </w:tcPr>
          <w:p w:rsidR="00607DD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Мир детей и мир взрослых в рассказах и стихах. </w:t>
            </w:r>
          </w:p>
          <w:p w:rsidR="00607DD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Э. Успенский «Разгром», </w:t>
            </w:r>
          </w:p>
          <w:p w:rsidR="00607DDF" w:rsidRDefault="00607DDF" w:rsidP="005B2D30">
            <w:pPr>
              <w:autoSpaceDE w:val="0"/>
              <w:autoSpaceDN w:val="0"/>
              <w:adjustRightInd w:val="0"/>
              <w:spacing w:after="0" w:line="240" w:lineRule="auto"/>
              <w:rPr>
                <w:rFonts w:ascii="Times New Roman" w:hAnsi="Times New Roman"/>
                <w:i/>
                <w:sz w:val="21"/>
                <w:szCs w:val="21"/>
              </w:rPr>
            </w:pPr>
            <w:r w:rsidRPr="0056045F">
              <w:rPr>
                <w:rFonts w:ascii="Times New Roman" w:hAnsi="Times New Roman"/>
                <w:iCs/>
                <w:sz w:val="21"/>
                <w:szCs w:val="21"/>
              </w:rPr>
              <w:t>А. Усачев</w:t>
            </w:r>
            <w:r>
              <w:rPr>
                <w:rFonts w:ascii="Times New Roman" w:hAnsi="Times New Roman"/>
                <w:iCs/>
                <w:sz w:val="21"/>
                <w:szCs w:val="21"/>
              </w:rPr>
              <w:t xml:space="preserve"> </w:t>
            </w:r>
            <w:r w:rsidRPr="0056045F">
              <w:rPr>
                <w:rFonts w:ascii="Times New Roman" w:hAnsi="Times New Roman"/>
                <w:iCs/>
                <w:sz w:val="21"/>
                <w:szCs w:val="21"/>
              </w:rPr>
              <w:t>«Самый лучший день»</w:t>
            </w:r>
            <w:r w:rsidRPr="0056045F">
              <w:rPr>
                <w:rFonts w:ascii="Times New Roman" w:hAnsi="Times New Roman"/>
                <w:sz w:val="21"/>
                <w:szCs w:val="21"/>
              </w:rPr>
              <w:t>.</w:t>
            </w:r>
            <w:r>
              <w:rPr>
                <w:rFonts w:ascii="Times New Roman" w:hAnsi="Times New Roman"/>
                <w:i/>
                <w:sz w:val="21"/>
                <w:szCs w:val="21"/>
              </w:rPr>
              <w:t xml:space="preserve"> </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Pr>
                <w:rFonts w:ascii="Times New Roman" w:hAnsi="Times New Roman"/>
                <w:i/>
                <w:sz w:val="21"/>
                <w:szCs w:val="21"/>
              </w:rPr>
              <w:t>Комбинир.</w:t>
            </w:r>
            <w:r w:rsidRPr="0056045F">
              <w:rPr>
                <w:rFonts w:ascii="Times New Roman" w:hAnsi="Times New Roman"/>
                <w:i/>
                <w:sz w:val="21"/>
                <w:szCs w:val="21"/>
              </w:rPr>
              <w:t xml:space="preserve">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Мир детей и мир взрослых в стихах и рассказах</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текст.</w:t>
            </w:r>
            <w:r w:rsidRPr="0056045F">
              <w:rPr>
                <w:rFonts w:ascii="Times New Roman" w:hAnsi="Times New Roman"/>
                <w:iCs/>
                <w:sz w:val="21"/>
                <w:szCs w:val="21"/>
              </w:rPr>
              <w:t xml:space="preserve"> Определять </w:t>
            </w:r>
            <w:r w:rsidRPr="0056045F">
              <w:rPr>
                <w:rFonts w:ascii="Times New Roman" w:hAnsi="Times New Roman"/>
                <w:sz w:val="21"/>
                <w:szCs w:val="21"/>
              </w:rPr>
              <w:t xml:space="preserve">настроение произведения, </w:t>
            </w:r>
            <w:r w:rsidRPr="0056045F">
              <w:rPr>
                <w:rFonts w:ascii="Times New Roman" w:hAnsi="Times New Roman"/>
                <w:iCs/>
                <w:sz w:val="21"/>
                <w:szCs w:val="21"/>
              </w:rPr>
              <w:t xml:space="preserve">понимать </w:t>
            </w:r>
            <w:r>
              <w:rPr>
                <w:rFonts w:ascii="Times New Roman" w:hAnsi="Times New Roman"/>
                <w:sz w:val="21"/>
                <w:szCs w:val="21"/>
              </w:rPr>
              <w:t>многообразие х</w:t>
            </w:r>
            <w:r w:rsidRPr="0056045F">
              <w:rPr>
                <w:rFonts w:ascii="Times New Roman" w:hAnsi="Times New Roman"/>
                <w:sz w:val="21"/>
                <w:szCs w:val="21"/>
              </w:rPr>
              <w:t>удожествен</w:t>
            </w:r>
            <w:r>
              <w:rPr>
                <w:rFonts w:ascii="Times New Roman" w:hAnsi="Times New Roman"/>
                <w:sz w:val="21"/>
                <w:szCs w:val="21"/>
              </w:rPr>
              <w:t>-</w:t>
            </w:r>
            <w:r w:rsidRPr="0056045F">
              <w:rPr>
                <w:rFonts w:ascii="Times New Roman" w:hAnsi="Times New Roman"/>
                <w:sz w:val="21"/>
                <w:szCs w:val="21"/>
              </w:rPr>
              <w:t xml:space="preserve">ных средств.  </w:t>
            </w:r>
            <w:r w:rsidRPr="0056045F">
              <w:rPr>
                <w:rFonts w:ascii="Times New Roman" w:hAnsi="Times New Roman"/>
                <w:iCs/>
                <w:sz w:val="21"/>
                <w:szCs w:val="21"/>
              </w:rPr>
              <w:t xml:space="preserve">Оформлять свою мысль </w:t>
            </w:r>
            <w:r w:rsidRPr="0056045F">
              <w:rPr>
                <w:rFonts w:ascii="Times New Roman" w:hAnsi="Times New Roman"/>
                <w:sz w:val="21"/>
                <w:szCs w:val="21"/>
              </w:rPr>
              <w:t>в монологиче</w:t>
            </w:r>
            <w:r>
              <w:rPr>
                <w:rFonts w:ascii="Times New Roman" w:hAnsi="Times New Roman"/>
                <w:sz w:val="21"/>
                <w:szCs w:val="21"/>
              </w:rPr>
              <w:t>-</w:t>
            </w:r>
            <w:r w:rsidRPr="0056045F">
              <w:rPr>
                <w:rFonts w:ascii="Times New Roman" w:hAnsi="Times New Roman"/>
                <w:sz w:val="21"/>
                <w:szCs w:val="21"/>
              </w:rPr>
              <w:t>ское речевое высказывание небольшого объема</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стр.82,83</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97</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Уроки этики в авторском произведении. К.Ушинскй «Играющие собаки».</w:t>
            </w:r>
            <w:r w:rsidRPr="0056045F">
              <w:rPr>
                <w:rFonts w:ascii="Times New Roman" w:hAnsi="Times New Roman"/>
                <w:i/>
                <w:sz w:val="21"/>
                <w:szCs w:val="21"/>
              </w:rPr>
              <w:t xml:space="preserve"> Комбинированный урок</w:t>
            </w:r>
          </w:p>
        </w:tc>
        <w:tc>
          <w:tcPr>
            <w:tcW w:w="2693" w:type="dxa"/>
            <w:vMerge w:val="restart"/>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Понимание содержания прочитанного, осознание мотивации поведения героев, анализ поступков героев с точки зрения норм морали</w:t>
            </w:r>
          </w:p>
        </w:tc>
        <w:tc>
          <w:tcPr>
            <w:tcW w:w="2835" w:type="dxa"/>
            <w:vMerge w:val="restart"/>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Текст.</w:t>
            </w:r>
            <w:r w:rsidRPr="0056045F">
              <w:rPr>
                <w:rFonts w:ascii="Times New Roman" w:hAnsi="Times New Roman"/>
                <w:iCs/>
                <w:sz w:val="21"/>
                <w:szCs w:val="21"/>
              </w:rPr>
              <w:t xml:space="preserve"> Определять </w:t>
            </w:r>
            <w:r w:rsidRPr="0056045F">
              <w:rPr>
                <w:rFonts w:ascii="Times New Roman" w:hAnsi="Times New Roman"/>
                <w:sz w:val="21"/>
                <w:szCs w:val="21"/>
              </w:rPr>
              <w:t>настроение произведения, находить в тексте</w:t>
            </w:r>
            <w:r w:rsidRPr="0056045F">
              <w:rPr>
                <w:rFonts w:ascii="Times New Roman" w:hAnsi="Times New Roman"/>
                <w:iCs/>
                <w:sz w:val="21"/>
                <w:szCs w:val="21"/>
              </w:rPr>
              <w:t xml:space="preserve"> </w:t>
            </w:r>
            <w:r w:rsidRPr="0056045F">
              <w:rPr>
                <w:rFonts w:ascii="Times New Roman" w:hAnsi="Times New Roman"/>
                <w:sz w:val="21"/>
                <w:szCs w:val="21"/>
              </w:rPr>
              <w:t>отражение отношения автора</w:t>
            </w:r>
            <w:r w:rsidRPr="0056045F">
              <w:rPr>
                <w:rFonts w:ascii="Times New Roman" w:hAnsi="Times New Roman"/>
                <w:iCs/>
                <w:sz w:val="21"/>
                <w:szCs w:val="21"/>
              </w:rPr>
              <w:t xml:space="preserve"> </w:t>
            </w:r>
            <w:r w:rsidRPr="0056045F">
              <w:rPr>
                <w:rFonts w:ascii="Times New Roman" w:hAnsi="Times New Roman"/>
                <w:sz w:val="21"/>
                <w:szCs w:val="21"/>
              </w:rPr>
              <w:t>к изображаемому.</w:t>
            </w:r>
            <w:r w:rsidRPr="0056045F">
              <w:rPr>
                <w:rFonts w:ascii="Times New Roman" w:hAnsi="Times New Roman"/>
                <w:iCs/>
                <w:sz w:val="21"/>
                <w:szCs w:val="21"/>
              </w:rPr>
              <w:t xml:space="preserve"> Находить </w:t>
            </w:r>
            <w:r w:rsidRPr="0056045F">
              <w:rPr>
                <w:rFonts w:ascii="Times New Roman" w:hAnsi="Times New Roman"/>
                <w:sz w:val="21"/>
                <w:szCs w:val="21"/>
              </w:rPr>
              <w:t>части текста, доказывающие высказанное</w:t>
            </w:r>
            <w:r w:rsidRPr="0056045F">
              <w:rPr>
                <w:rFonts w:ascii="Times New Roman" w:hAnsi="Times New Roman"/>
                <w:iCs/>
                <w:sz w:val="21"/>
                <w:szCs w:val="21"/>
              </w:rPr>
              <w:t xml:space="preserve"> </w:t>
            </w:r>
            <w:r w:rsidRPr="0056045F">
              <w:rPr>
                <w:rFonts w:ascii="Times New Roman" w:hAnsi="Times New Roman"/>
                <w:sz w:val="21"/>
                <w:szCs w:val="21"/>
              </w:rPr>
              <w:t>суждение, несущие основную</w:t>
            </w:r>
            <w:r w:rsidRPr="0056045F">
              <w:rPr>
                <w:rFonts w:ascii="Times New Roman" w:hAnsi="Times New Roman"/>
                <w:iCs/>
                <w:sz w:val="21"/>
                <w:szCs w:val="21"/>
              </w:rPr>
              <w:t xml:space="preserve"> </w:t>
            </w:r>
            <w:r w:rsidRPr="0056045F">
              <w:rPr>
                <w:rFonts w:ascii="Times New Roman" w:hAnsi="Times New Roman"/>
                <w:sz w:val="21"/>
                <w:szCs w:val="21"/>
              </w:rPr>
              <w:t>нагрузку нравоучительного</w:t>
            </w:r>
            <w:r w:rsidRPr="0056045F">
              <w:rPr>
                <w:rFonts w:ascii="Times New Roman" w:hAnsi="Times New Roman"/>
                <w:iCs/>
                <w:sz w:val="21"/>
                <w:szCs w:val="21"/>
              </w:rPr>
              <w:t xml:space="preserve"> </w:t>
            </w:r>
            <w:r w:rsidRPr="0056045F">
              <w:rPr>
                <w:rFonts w:ascii="Times New Roman" w:hAnsi="Times New Roman"/>
                <w:sz w:val="21"/>
                <w:szCs w:val="21"/>
              </w:rPr>
              <w:t>характера. Соотнесение пословиц с содержанием сказки, устанавливание связей, невысказанных в тексте напрямую, формулирование простых выводов, соотношение поступков героев</w:t>
            </w:r>
            <w:r w:rsidRPr="0056045F">
              <w:rPr>
                <w:rFonts w:ascii="Times New Roman" w:hAnsi="Times New Roman"/>
                <w:iCs/>
                <w:sz w:val="21"/>
                <w:szCs w:val="21"/>
              </w:rPr>
              <w:t xml:space="preserve"> </w:t>
            </w:r>
            <w:r w:rsidRPr="0056045F">
              <w:rPr>
                <w:rFonts w:ascii="Times New Roman" w:hAnsi="Times New Roman"/>
                <w:sz w:val="21"/>
                <w:szCs w:val="21"/>
              </w:rPr>
              <w:t>с нравственными нормами.</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стр.71-74</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98</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Уроки этики в авторском произведении. Л.Мурр «Крошка Енот»</w:t>
            </w:r>
            <w:r w:rsidRPr="0056045F">
              <w:rPr>
                <w:rFonts w:ascii="Times New Roman" w:hAnsi="Times New Roman"/>
                <w:i/>
                <w:sz w:val="21"/>
                <w:szCs w:val="21"/>
              </w:rPr>
              <w:t xml:space="preserve"> Комбинированный урок</w:t>
            </w:r>
          </w:p>
        </w:tc>
        <w:tc>
          <w:tcPr>
            <w:tcW w:w="2693" w:type="dxa"/>
            <w:vMerge/>
          </w:tcPr>
          <w:p w:rsidR="00607DDF" w:rsidRPr="0056045F" w:rsidRDefault="00607DDF" w:rsidP="005B2D30">
            <w:pPr>
              <w:spacing w:after="0" w:line="240" w:lineRule="auto"/>
              <w:rPr>
                <w:rFonts w:ascii="Times New Roman" w:hAnsi="Times New Roman"/>
                <w:sz w:val="21"/>
                <w:szCs w:val="21"/>
              </w:rPr>
            </w:pPr>
          </w:p>
        </w:tc>
        <w:tc>
          <w:tcPr>
            <w:tcW w:w="2835" w:type="dxa"/>
            <w:vMerge/>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стр.71-73</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99</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 xml:space="preserve">Исследуем жанры устного народного творчества. </w:t>
            </w:r>
          </w:p>
          <w:p w:rsidR="00607DDF" w:rsidRPr="0056045F" w:rsidRDefault="00607DDF" w:rsidP="005B2D30">
            <w:pPr>
              <w:spacing w:after="0" w:line="240" w:lineRule="auto"/>
              <w:rPr>
                <w:rFonts w:ascii="Times New Roman" w:hAnsi="Times New Roman"/>
                <w:i/>
                <w:sz w:val="21"/>
                <w:szCs w:val="21"/>
              </w:rPr>
            </w:pPr>
            <w:r w:rsidRPr="0056045F">
              <w:rPr>
                <w:rFonts w:ascii="Times New Roman" w:hAnsi="Times New Roman"/>
                <w:i/>
                <w:sz w:val="21"/>
                <w:szCs w:val="21"/>
              </w:rPr>
              <w:t>Урок-исследование</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Педагогическое мастерство народа, мудрость, смекалка, юмор</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 xml:space="preserve">тексты, анализируя и обосновывая использование разной интонации, пауз, темпа, логического ударения. </w:t>
            </w: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w:t>
            </w:r>
            <w:r w:rsidRPr="0056045F">
              <w:rPr>
                <w:rFonts w:ascii="Times New Roman" w:hAnsi="Times New Roman"/>
                <w:sz w:val="21"/>
                <w:szCs w:val="21"/>
              </w:rPr>
              <w:lastRenderedPageBreak/>
              <w:t xml:space="preserve">прочитанного. </w:t>
            </w:r>
            <w:r w:rsidRPr="0056045F">
              <w:rPr>
                <w:rFonts w:ascii="Times New Roman" w:hAnsi="Times New Roman"/>
                <w:iCs/>
                <w:sz w:val="21"/>
                <w:szCs w:val="21"/>
              </w:rPr>
              <w:t xml:space="preserve">Сравнивать </w:t>
            </w:r>
            <w:r w:rsidRPr="0056045F">
              <w:rPr>
                <w:rFonts w:ascii="Times New Roman" w:hAnsi="Times New Roman"/>
                <w:sz w:val="21"/>
                <w:szCs w:val="21"/>
              </w:rPr>
              <w:t>фольклорные и авторские произведения</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для различения специфики каждого. </w:t>
            </w:r>
            <w:r w:rsidRPr="0056045F">
              <w:rPr>
                <w:rFonts w:ascii="Times New Roman" w:hAnsi="Times New Roman"/>
                <w:iCs/>
                <w:sz w:val="21"/>
                <w:szCs w:val="21"/>
              </w:rPr>
              <w:t xml:space="preserve">Участвовать в диалоге. </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стр.74</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 xml:space="preserve">Презентация </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100</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Законы фольклора в художественной литературе. Особенности авторской сказки. Д.Мамин-Сибиряк «Сказка про храброго Зайца…»</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Выразительные средства малых жанров фольклора</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Читать вслух. Анализировать текст </w:t>
            </w:r>
            <w:r w:rsidRPr="0056045F">
              <w:rPr>
                <w:rFonts w:ascii="Times New Roman" w:hAnsi="Times New Roman"/>
                <w:sz w:val="21"/>
                <w:szCs w:val="21"/>
              </w:rPr>
              <w:t xml:space="preserve">(сюжет, внешность, «речь» и поступки героев, языковые средства, используемые в произведении). </w:t>
            </w: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прочитанного, </w:t>
            </w:r>
            <w:r w:rsidRPr="0056045F">
              <w:rPr>
                <w:rFonts w:ascii="Times New Roman" w:hAnsi="Times New Roman"/>
                <w:iCs/>
                <w:sz w:val="21"/>
                <w:szCs w:val="21"/>
              </w:rPr>
              <w:t xml:space="preserve">находить </w:t>
            </w:r>
            <w:r w:rsidRPr="0056045F">
              <w:rPr>
                <w:rFonts w:ascii="Times New Roman" w:hAnsi="Times New Roman"/>
                <w:sz w:val="21"/>
                <w:szCs w:val="21"/>
              </w:rPr>
              <w:t xml:space="preserve">части текста, доказывающие высказанное суждение. </w:t>
            </w:r>
            <w:r w:rsidRPr="0056045F">
              <w:rPr>
                <w:rFonts w:ascii="Times New Roman" w:hAnsi="Times New Roman"/>
                <w:iCs/>
                <w:sz w:val="21"/>
                <w:szCs w:val="21"/>
              </w:rPr>
              <w:t xml:space="preserve">Определять </w:t>
            </w:r>
            <w:r w:rsidRPr="0056045F">
              <w:rPr>
                <w:rFonts w:ascii="Times New Roman" w:hAnsi="Times New Roman"/>
                <w:sz w:val="21"/>
                <w:szCs w:val="21"/>
              </w:rPr>
              <w:t>жанровую принадлежность произведения, его специфику</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стр.75-79</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101</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Законы фольклора в художественной литературе. Особенности авторской сказки. Д.Мамин-Сибиряк «Сказка про храброго Зайца»</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Выразительные средства малых жанров фольклора</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 xml:space="preserve">тексты. </w:t>
            </w:r>
            <w:r w:rsidRPr="0056045F">
              <w:rPr>
                <w:rFonts w:ascii="Times New Roman" w:hAnsi="Times New Roman"/>
                <w:iCs/>
                <w:sz w:val="21"/>
                <w:szCs w:val="21"/>
              </w:rPr>
              <w:t xml:space="preserve">Анализировать текст </w:t>
            </w:r>
            <w:r w:rsidRPr="0056045F">
              <w:rPr>
                <w:rFonts w:ascii="Times New Roman" w:hAnsi="Times New Roman"/>
                <w:sz w:val="21"/>
                <w:szCs w:val="21"/>
              </w:rPr>
              <w:t xml:space="preserve">(сюжет, внешность, «речь» и поступки героев, языковые средства, используемые в произведении). </w:t>
            </w: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по содержанию прочитанного, находить части текста, доказывающие высказанное суждение.</w:t>
            </w:r>
            <w:r w:rsidRPr="0056045F">
              <w:rPr>
                <w:rFonts w:ascii="Times New Roman" w:hAnsi="Times New Roman"/>
                <w:iCs/>
                <w:sz w:val="21"/>
                <w:szCs w:val="21"/>
              </w:rPr>
              <w:t xml:space="preserve"> Определять </w:t>
            </w:r>
            <w:r w:rsidRPr="0056045F">
              <w:rPr>
                <w:rFonts w:ascii="Times New Roman" w:hAnsi="Times New Roman"/>
                <w:sz w:val="21"/>
                <w:szCs w:val="21"/>
              </w:rPr>
              <w:t>жанровую принадлежность произведения, его специфику.</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Формулировать выводы </w:t>
            </w:r>
            <w:r w:rsidRPr="0056045F">
              <w:rPr>
                <w:rFonts w:ascii="Times New Roman" w:hAnsi="Times New Roman"/>
                <w:sz w:val="21"/>
                <w:szCs w:val="21"/>
              </w:rPr>
              <w:t>о жанровых особенностях фольклорной и авторской сказки. Пересказ близко к тексту с использованием языка сказки.</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стр.75-79</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102</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Колыбельные в авторской поэзии.</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 xml:space="preserve">Саша Черный </w:t>
            </w:r>
            <w:r w:rsidRPr="0056045F">
              <w:rPr>
                <w:rFonts w:ascii="Times New Roman" w:hAnsi="Times New Roman"/>
                <w:sz w:val="21"/>
                <w:szCs w:val="21"/>
              </w:rPr>
              <w:lastRenderedPageBreak/>
              <w:t>«Колыбельная», А. Барто «Старший брат сестру баюкал…».</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lastRenderedPageBreak/>
              <w:t>Выразительные средства малых жанров фольклора</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Читать вслух </w:t>
            </w:r>
            <w:r w:rsidRPr="0056045F">
              <w:rPr>
                <w:rFonts w:ascii="Times New Roman" w:hAnsi="Times New Roman"/>
                <w:sz w:val="21"/>
                <w:szCs w:val="21"/>
              </w:rPr>
              <w:t xml:space="preserve">плавно, целыми словами с интонационным выделением </w:t>
            </w:r>
            <w:r w:rsidRPr="0056045F">
              <w:rPr>
                <w:rFonts w:ascii="Times New Roman" w:hAnsi="Times New Roman"/>
                <w:sz w:val="21"/>
                <w:szCs w:val="21"/>
              </w:rPr>
              <w:lastRenderedPageBreak/>
              <w:t>особенностей текста, смысловых пауз.</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Объяснять </w:t>
            </w:r>
            <w:r w:rsidRPr="0056045F">
              <w:rPr>
                <w:rFonts w:ascii="Times New Roman" w:hAnsi="Times New Roman"/>
                <w:sz w:val="21"/>
                <w:szCs w:val="21"/>
              </w:rPr>
              <w:t xml:space="preserve">выбор слов, используемых в произведении, для создания настроения, юмористического характера. </w:t>
            </w:r>
            <w:r w:rsidRPr="0056045F">
              <w:rPr>
                <w:rFonts w:ascii="Times New Roman" w:hAnsi="Times New Roman"/>
                <w:iCs/>
                <w:sz w:val="21"/>
                <w:szCs w:val="21"/>
              </w:rPr>
              <w:t>Анализировать текст</w:t>
            </w:r>
            <w:r w:rsidRPr="0056045F">
              <w:rPr>
                <w:rFonts w:ascii="Times New Roman" w:hAnsi="Times New Roman"/>
                <w:sz w:val="21"/>
                <w:szCs w:val="21"/>
              </w:rPr>
              <w:t xml:space="preserve">, особенности авторских выразительных средств, сходство с фольклорной колыбельной. </w:t>
            </w: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 xml:space="preserve">тексты. </w:t>
            </w:r>
            <w:r w:rsidRPr="0056045F">
              <w:rPr>
                <w:rFonts w:ascii="Times New Roman" w:hAnsi="Times New Roman"/>
                <w:iCs/>
                <w:sz w:val="21"/>
                <w:szCs w:val="21"/>
              </w:rPr>
              <w:t>Декламировать, инсценировать</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стр.80-81</w:t>
            </w:r>
          </w:p>
        </w:tc>
      </w:tr>
      <w:tr w:rsidR="00607DDF" w:rsidRPr="0056045F" w:rsidTr="0068232F">
        <w:tc>
          <w:tcPr>
            <w:tcW w:w="568" w:type="dxa"/>
          </w:tcPr>
          <w:p w:rsidR="005976DC" w:rsidRDefault="005976DC" w:rsidP="005B2D30">
            <w:pPr>
              <w:spacing w:after="0" w:line="240" w:lineRule="auto"/>
              <w:jc w:val="center"/>
              <w:rPr>
                <w:rFonts w:ascii="Times New Roman" w:hAnsi="Times New Roman"/>
                <w:b/>
                <w:sz w:val="21"/>
                <w:szCs w:val="21"/>
              </w:rPr>
            </w:pPr>
          </w:p>
          <w:p w:rsidR="00607DDF" w:rsidRPr="005976DC" w:rsidRDefault="005976DC" w:rsidP="005976DC">
            <w:pPr>
              <w:rPr>
                <w:rFonts w:ascii="Times New Roman" w:hAnsi="Times New Roman"/>
                <w:sz w:val="21"/>
                <w:szCs w:val="21"/>
              </w:rPr>
            </w:pPr>
            <w:r>
              <w:rPr>
                <w:rFonts w:ascii="Times New Roman" w:hAnsi="Times New Roman"/>
                <w:sz w:val="21"/>
                <w:szCs w:val="21"/>
              </w:rPr>
              <w:t>103</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Современная авторская сказка. </w:t>
            </w:r>
            <w:r w:rsidRPr="0056045F">
              <w:rPr>
                <w:rFonts w:ascii="Times New Roman" w:hAnsi="Times New Roman"/>
                <w:iCs/>
                <w:sz w:val="21"/>
                <w:szCs w:val="21"/>
              </w:rPr>
              <w:t>Л.Петрушевская</w:t>
            </w:r>
            <w:r w:rsidRPr="0056045F">
              <w:rPr>
                <w:rFonts w:ascii="Times New Roman" w:hAnsi="Times New Roman"/>
                <w:sz w:val="21"/>
                <w:szCs w:val="21"/>
              </w:rPr>
              <w:t xml:space="preserve"> </w:t>
            </w:r>
            <w:r w:rsidRPr="0056045F">
              <w:rPr>
                <w:rFonts w:ascii="Times New Roman" w:hAnsi="Times New Roman"/>
                <w:iCs/>
                <w:sz w:val="21"/>
                <w:szCs w:val="21"/>
              </w:rPr>
              <w:t>«Кот, который умел</w:t>
            </w:r>
            <w:r w:rsidRPr="0056045F">
              <w:rPr>
                <w:rFonts w:ascii="Times New Roman" w:hAnsi="Times New Roman"/>
                <w:sz w:val="21"/>
                <w:szCs w:val="21"/>
              </w:rPr>
              <w:t xml:space="preserve"> </w:t>
            </w:r>
            <w:r w:rsidRPr="0056045F">
              <w:rPr>
                <w:rFonts w:ascii="Times New Roman" w:hAnsi="Times New Roman"/>
                <w:iCs/>
                <w:sz w:val="21"/>
                <w:szCs w:val="21"/>
              </w:rPr>
              <w:t>петь»</w:t>
            </w:r>
            <w:r w:rsidRPr="0056045F">
              <w:rPr>
                <w:rFonts w:ascii="Times New Roman" w:hAnsi="Times New Roman"/>
                <w:sz w:val="21"/>
                <w:szCs w:val="21"/>
              </w:rPr>
              <w:t>.</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Точка зрения в сказке. Стиль повествования</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 xml:space="preserve">произведение или </w:t>
            </w:r>
            <w:r w:rsidRPr="0056045F">
              <w:rPr>
                <w:rFonts w:ascii="Times New Roman" w:hAnsi="Times New Roman"/>
                <w:iCs/>
                <w:sz w:val="21"/>
                <w:szCs w:val="21"/>
              </w:rPr>
              <w:t xml:space="preserve">читать вслух. Отвечать на вопросы </w:t>
            </w:r>
            <w:r w:rsidRPr="0056045F">
              <w:rPr>
                <w:rFonts w:ascii="Times New Roman" w:hAnsi="Times New Roman"/>
                <w:sz w:val="21"/>
                <w:szCs w:val="21"/>
              </w:rPr>
              <w:t>по содержанию произведения.</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Находить </w:t>
            </w:r>
            <w:r w:rsidRPr="0056045F">
              <w:rPr>
                <w:rFonts w:ascii="Times New Roman" w:hAnsi="Times New Roman"/>
                <w:sz w:val="21"/>
                <w:szCs w:val="21"/>
              </w:rPr>
              <w:t xml:space="preserve">черты сходства и различия с фольклорной сказкой; </w:t>
            </w:r>
            <w:r w:rsidRPr="0056045F">
              <w:rPr>
                <w:rFonts w:ascii="Times New Roman" w:hAnsi="Times New Roman"/>
                <w:iCs/>
                <w:sz w:val="21"/>
                <w:szCs w:val="21"/>
              </w:rPr>
              <w:t xml:space="preserve">различать </w:t>
            </w:r>
            <w:r w:rsidRPr="0056045F">
              <w:rPr>
                <w:rFonts w:ascii="Times New Roman" w:hAnsi="Times New Roman"/>
                <w:sz w:val="21"/>
                <w:szCs w:val="21"/>
              </w:rPr>
              <w:t>особенности авторских выразительных средств</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стр.84-86</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104</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Современная авторская сказка Л.Петрушевская «Все непонятливые»,</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Сравнение произведений одного автора.</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Точка зрения в сказке. Стиль повествования</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 xml:space="preserve">произведение в исполнении учителя или </w:t>
            </w:r>
            <w:r w:rsidRPr="0056045F">
              <w:rPr>
                <w:rFonts w:ascii="Times New Roman" w:hAnsi="Times New Roman"/>
                <w:iCs/>
                <w:sz w:val="21"/>
                <w:szCs w:val="21"/>
              </w:rPr>
              <w:t xml:space="preserve">читать вслух. Отвечать на вопросы </w:t>
            </w:r>
            <w:r w:rsidRPr="0056045F">
              <w:rPr>
                <w:rFonts w:ascii="Times New Roman" w:hAnsi="Times New Roman"/>
                <w:sz w:val="21"/>
                <w:szCs w:val="21"/>
              </w:rPr>
              <w:t xml:space="preserve">по содержанию произведения. </w:t>
            </w:r>
            <w:r w:rsidRPr="0056045F">
              <w:rPr>
                <w:rFonts w:ascii="Times New Roman" w:hAnsi="Times New Roman"/>
                <w:iCs/>
                <w:sz w:val="21"/>
                <w:szCs w:val="21"/>
              </w:rPr>
              <w:t xml:space="preserve">Находить </w:t>
            </w:r>
            <w:r w:rsidRPr="0056045F">
              <w:rPr>
                <w:rFonts w:ascii="Times New Roman" w:hAnsi="Times New Roman"/>
                <w:sz w:val="21"/>
                <w:szCs w:val="21"/>
              </w:rPr>
              <w:t xml:space="preserve">черты сказки. </w:t>
            </w:r>
            <w:r w:rsidRPr="0056045F">
              <w:rPr>
                <w:rFonts w:ascii="Times New Roman" w:hAnsi="Times New Roman"/>
                <w:iCs/>
                <w:sz w:val="21"/>
                <w:szCs w:val="21"/>
              </w:rPr>
              <w:t xml:space="preserve">Находить </w:t>
            </w:r>
            <w:r w:rsidRPr="0056045F">
              <w:rPr>
                <w:rFonts w:ascii="Times New Roman" w:hAnsi="Times New Roman"/>
                <w:sz w:val="21"/>
                <w:szCs w:val="21"/>
              </w:rPr>
              <w:t xml:space="preserve">в тексте особенности авторских выразительных средств. </w:t>
            </w:r>
            <w:r w:rsidRPr="0056045F">
              <w:rPr>
                <w:rFonts w:ascii="Times New Roman" w:hAnsi="Times New Roman"/>
                <w:iCs/>
                <w:sz w:val="21"/>
                <w:szCs w:val="21"/>
              </w:rPr>
              <w:t>Делать выводы</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стр.84-90</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105</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 xml:space="preserve">Наедине с книгой. </w:t>
            </w:r>
            <w:r w:rsidRPr="0056045F">
              <w:rPr>
                <w:rFonts w:ascii="Times New Roman" w:hAnsi="Times New Roman"/>
                <w:iCs/>
                <w:sz w:val="21"/>
                <w:szCs w:val="21"/>
              </w:rPr>
              <w:t>По произведениям</w:t>
            </w:r>
            <w:r w:rsidRPr="0056045F">
              <w:rPr>
                <w:rFonts w:ascii="Times New Roman" w:hAnsi="Times New Roman"/>
                <w:sz w:val="21"/>
                <w:szCs w:val="21"/>
              </w:rPr>
              <w:t xml:space="preserve"> </w:t>
            </w:r>
            <w:r w:rsidRPr="0056045F">
              <w:rPr>
                <w:rFonts w:ascii="Times New Roman" w:hAnsi="Times New Roman"/>
                <w:iCs/>
                <w:sz w:val="21"/>
                <w:szCs w:val="21"/>
              </w:rPr>
              <w:t>Л.Петрушевской</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Книга как особый вид искусства. Практическое ознакомление.</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Анализировать </w:t>
            </w:r>
            <w:r w:rsidRPr="0056045F">
              <w:rPr>
                <w:rFonts w:ascii="Times New Roman" w:hAnsi="Times New Roman"/>
                <w:sz w:val="21"/>
                <w:szCs w:val="21"/>
              </w:rPr>
              <w:t xml:space="preserve">текст (сюжет, внешность, речь и поступки героев, языковые средства, используемые сказкой), </w:t>
            </w:r>
            <w:r w:rsidRPr="0056045F">
              <w:rPr>
                <w:rFonts w:ascii="Times New Roman" w:hAnsi="Times New Roman"/>
                <w:iCs/>
                <w:sz w:val="21"/>
                <w:szCs w:val="21"/>
              </w:rPr>
              <w:t>делать выводы</w:t>
            </w:r>
            <w:r w:rsidRPr="0056045F">
              <w:rPr>
                <w:rFonts w:ascii="Times New Roman" w:hAnsi="Times New Roman"/>
                <w:sz w:val="21"/>
                <w:szCs w:val="21"/>
              </w:rPr>
              <w:t>.</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прочитанного. </w:t>
            </w:r>
            <w:r w:rsidRPr="0056045F">
              <w:rPr>
                <w:rFonts w:ascii="Times New Roman" w:hAnsi="Times New Roman"/>
                <w:iCs/>
                <w:sz w:val="21"/>
                <w:szCs w:val="21"/>
              </w:rPr>
              <w:t xml:space="preserve">Сравнивать </w:t>
            </w:r>
            <w:r w:rsidRPr="0056045F">
              <w:rPr>
                <w:rFonts w:ascii="Times New Roman" w:hAnsi="Times New Roman"/>
                <w:sz w:val="21"/>
                <w:szCs w:val="21"/>
              </w:rPr>
              <w:t xml:space="preserve">свои ответы с </w:t>
            </w:r>
            <w:r w:rsidRPr="0056045F">
              <w:rPr>
                <w:rFonts w:ascii="Times New Roman" w:hAnsi="Times New Roman"/>
                <w:sz w:val="21"/>
                <w:szCs w:val="21"/>
              </w:rPr>
              <w:lastRenderedPageBreak/>
              <w:t xml:space="preserve">ответами одноклассников. </w:t>
            </w:r>
            <w:r w:rsidRPr="0056045F">
              <w:rPr>
                <w:rFonts w:ascii="Times New Roman" w:hAnsi="Times New Roman"/>
                <w:iCs/>
                <w:sz w:val="21"/>
                <w:szCs w:val="21"/>
              </w:rPr>
              <w:t>Участвовать в диалоге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Выставка книг</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106</w:t>
            </w:r>
          </w:p>
        </w:tc>
        <w:tc>
          <w:tcPr>
            <w:tcW w:w="850" w:type="dxa"/>
          </w:tcPr>
          <w:p w:rsidR="00607DDF" w:rsidRPr="0056045F" w:rsidRDefault="00607DDF" w:rsidP="005B2D30">
            <w:pPr>
              <w:spacing w:after="0" w:line="240" w:lineRule="auto"/>
              <w:rPr>
                <w:rFonts w:ascii="Times New Roman" w:hAnsi="Times New Roman"/>
                <w:b/>
                <w:sz w:val="21"/>
                <w:szCs w:val="21"/>
              </w:rPr>
            </w:pPr>
          </w:p>
        </w:tc>
        <w:tc>
          <w:tcPr>
            <w:tcW w:w="893" w:type="dxa"/>
          </w:tcPr>
          <w:p w:rsidR="00607DDF" w:rsidRPr="0056045F" w:rsidRDefault="00607DDF" w:rsidP="005B2D30">
            <w:pPr>
              <w:spacing w:after="0" w:line="240" w:lineRule="auto"/>
              <w:rPr>
                <w:rFonts w:ascii="Times New Roman" w:hAnsi="Times New Roman"/>
                <w:b/>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b/>
                <w:sz w:val="21"/>
                <w:szCs w:val="21"/>
              </w:rPr>
              <w:t>Проверь себя</w:t>
            </w:r>
            <w:r w:rsidRPr="0056045F">
              <w:rPr>
                <w:rFonts w:ascii="Times New Roman" w:hAnsi="Times New Roman"/>
                <w:sz w:val="21"/>
                <w:szCs w:val="21"/>
              </w:rPr>
              <w:t xml:space="preserve">. </w:t>
            </w:r>
          </w:p>
        </w:tc>
        <w:tc>
          <w:tcPr>
            <w:tcW w:w="2693"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Анализ текстов одноклассников с точки зрения принадлежности к жанру, с точки зрения вырази</w:t>
            </w:r>
            <w:r w:rsidRPr="0056045F">
              <w:rPr>
                <w:rFonts w:ascii="Times New Roman" w:hAnsi="Times New Roman"/>
                <w:sz w:val="21"/>
                <w:szCs w:val="21"/>
              </w:rPr>
              <w:softHyphen/>
              <w:t>тельности, оригинальности сю</w:t>
            </w:r>
            <w:r w:rsidRPr="0056045F">
              <w:rPr>
                <w:rFonts w:ascii="Times New Roman" w:hAnsi="Times New Roman"/>
                <w:sz w:val="21"/>
                <w:szCs w:val="21"/>
              </w:rPr>
              <w:softHyphen/>
              <w:t>жета.</w:t>
            </w:r>
          </w:p>
          <w:p w:rsidR="00607DDF" w:rsidRPr="0056045F" w:rsidRDefault="00607DDF" w:rsidP="005B2D30">
            <w:pPr>
              <w:spacing w:after="0" w:line="240" w:lineRule="auto"/>
              <w:rPr>
                <w:rFonts w:ascii="Times New Roman" w:hAnsi="Times New Roman"/>
                <w:b/>
                <w:sz w:val="21"/>
                <w:szCs w:val="21"/>
              </w:rPr>
            </w:pP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w:t>
            </w:r>
            <w:r w:rsidRPr="0056045F">
              <w:rPr>
                <w:rFonts w:ascii="Times New Roman" w:hAnsi="Times New Roman"/>
                <w:sz w:val="21"/>
                <w:szCs w:val="21"/>
              </w:rPr>
              <w:t xml:space="preserve">текст на слух. </w:t>
            </w:r>
            <w:r w:rsidRPr="0056045F">
              <w:rPr>
                <w:rFonts w:ascii="Times New Roman" w:hAnsi="Times New Roman"/>
                <w:iCs/>
                <w:sz w:val="21"/>
                <w:szCs w:val="21"/>
              </w:rPr>
              <w:t xml:space="preserve">Анализировать </w:t>
            </w:r>
            <w:r w:rsidRPr="0056045F">
              <w:rPr>
                <w:rFonts w:ascii="Times New Roman" w:hAnsi="Times New Roman"/>
                <w:sz w:val="21"/>
                <w:szCs w:val="21"/>
              </w:rPr>
              <w:t xml:space="preserve">текст. </w:t>
            </w:r>
            <w:r w:rsidRPr="0056045F">
              <w:rPr>
                <w:rFonts w:ascii="Times New Roman" w:hAnsi="Times New Roman"/>
                <w:iCs/>
                <w:sz w:val="21"/>
                <w:szCs w:val="21"/>
              </w:rPr>
              <w:t xml:space="preserve">Задавать вопросы </w:t>
            </w:r>
            <w:r w:rsidRPr="0056045F">
              <w:rPr>
                <w:rFonts w:ascii="Times New Roman" w:hAnsi="Times New Roman"/>
                <w:sz w:val="21"/>
                <w:szCs w:val="21"/>
              </w:rPr>
              <w:t>одноклассникам по содержанию и построению текстов. Рефлексия. Оценивание результатов своего творчества</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Тематический </w:t>
            </w:r>
          </w:p>
        </w:tc>
        <w:tc>
          <w:tcPr>
            <w:tcW w:w="3219" w:type="dxa"/>
            <w:vMerge/>
            <w:tcBorders>
              <w:top w:val="nil"/>
            </w:tcBorders>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стр.91</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p>
        </w:tc>
      </w:tr>
      <w:tr w:rsidR="00607DDF" w:rsidRPr="0056045F" w:rsidTr="0068232F">
        <w:tc>
          <w:tcPr>
            <w:tcW w:w="16018" w:type="dxa"/>
            <w:gridSpan w:val="9"/>
          </w:tcPr>
          <w:p w:rsidR="00607DDF" w:rsidRPr="0056045F" w:rsidRDefault="00607DDF" w:rsidP="005B2D30">
            <w:pPr>
              <w:autoSpaceDE w:val="0"/>
              <w:autoSpaceDN w:val="0"/>
              <w:adjustRightInd w:val="0"/>
              <w:spacing w:after="0" w:line="240" w:lineRule="auto"/>
              <w:ind w:right="-108"/>
              <w:rPr>
                <w:rFonts w:ascii="Times New Roman" w:hAnsi="Times New Roman"/>
                <w:b/>
                <w:iCs/>
                <w:sz w:val="21"/>
                <w:szCs w:val="21"/>
              </w:rPr>
            </w:pPr>
            <w:r w:rsidRPr="0056045F">
              <w:rPr>
                <w:rFonts w:ascii="Times New Roman" w:hAnsi="Times New Roman"/>
                <w:b/>
                <w:iCs/>
                <w:sz w:val="21"/>
                <w:szCs w:val="21"/>
              </w:rPr>
              <w:t>Развязка. Раскрытие тайны… (15ч)</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107</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Юмор в литературном произведении. Н.Носов «Мишкина каша», рецепт</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Способность литературы создавать юмористические образы</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Читать вслух. Воспринимать </w:t>
            </w:r>
            <w:r w:rsidRPr="0056045F">
              <w:rPr>
                <w:rFonts w:ascii="Times New Roman" w:hAnsi="Times New Roman"/>
                <w:sz w:val="21"/>
                <w:szCs w:val="21"/>
              </w:rPr>
              <w:t xml:space="preserve">учебный текст: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его цель. </w:t>
            </w: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текста. </w:t>
            </w:r>
            <w:r w:rsidRPr="0056045F">
              <w:rPr>
                <w:rFonts w:ascii="Times New Roman" w:hAnsi="Times New Roman"/>
                <w:iCs/>
                <w:sz w:val="21"/>
                <w:szCs w:val="21"/>
              </w:rPr>
              <w:t xml:space="preserve">Характеризовать </w:t>
            </w:r>
            <w:r w:rsidRPr="0056045F">
              <w:rPr>
                <w:rFonts w:ascii="Times New Roman" w:hAnsi="Times New Roman"/>
                <w:sz w:val="21"/>
                <w:szCs w:val="21"/>
              </w:rPr>
              <w:t xml:space="preserve">его особенности. </w:t>
            </w:r>
            <w:r w:rsidRPr="0056045F">
              <w:rPr>
                <w:rFonts w:ascii="Times New Roman" w:hAnsi="Times New Roman"/>
                <w:iCs/>
                <w:sz w:val="21"/>
                <w:szCs w:val="21"/>
              </w:rPr>
              <w:t xml:space="preserve">Сравнивать </w:t>
            </w:r>
            <w:r w:rsidRPr="0056045F">
              <w:rPr>
                <w:rFonts w:ascii="Times New Roman" w:hAnsi="Times New Roman"/>
                <w:sz w:val="21"/>
                <w:szCs w:val="21"/>
              </w:rPr>
              <w:t xml:space="preserve">свои ответы с ответами одноклассников. </w:t>
            </w:r>
            <w:r w:rsidRPr="0056045F">
              <w:rPr>
                <w:rFonts w:ascii="Times New Roman" w:hAnsi="Times New Roman"/>
                <w:iCs/>
                <w:sz w:val="21"/>
                <w:szCs w:val="21"/>
              </w:rPr>
              <w:t>Участвовать в диалоге</w:t>
            </w:r>
            <w:r w:rsidRPr="0056045F">
              <w:rPr>
                <w:rFonts w:ascii="Times New Roman" w:hAnsi="Times New Roman"/>
                <w:sz w:val="21"/>
                <w:szCs w:val="21"/>
              </w:rPr>
              <w:t xml:space="preserve">. </w:t>
            </w:r>
            <w:r w:rsidRPr="0056045F">
              <w:rPr>
                <w:rFonts w:ascii="Times New Roman" w:hAnsi="Times New Roman"/>
                <w:iCs/>
                <w:sz w:val="21"/>
                <w:szCs w:val="21"/>
              </w:rPr>
              <w:t xml:space="preserve">Формулировать </w:t>
            </w:r>
            <w:r w:rsidRPr="0056045F">
              <w:rPr>
                <w:rFonts w:ascii="Times New Roman" w:hAnsi="Times New Roman"/>
                <w:sz w:val="21"/>
                <w:szCs w:val="21"/>
              </w:rPr>
              <w:t>выводы. Творческая работа</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val="restart"/>
          </w:tcPr>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Личностные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У обучающегося будут сформированы:</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способность осознавать свою семейную идентичность, включенность в мир класса, школы;</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эмоциональная отзывчивость на жизненные события, способность сопереживать человеку, «братьям нашим меньшим», бережное отно</w:t>
            </w:r>
            <w:r w:rsidRPr="0056045F">
              <w:rPr>
                <w:rFonts w:ascii="Times New Roman" w:hAnsi="Times New Roman"/>
                <w:sz w:val="21"/>
                <w:szCs w:val="21"/>
              </w:rPr>
              <w:softHyphen/>
              <w:t>шение к окружающему миру, природе;</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способность осознавать нравственные по</w:t>
            </w:r>
            <w:r w:rsidRPr="0056045F">
              <w:rPr>
                <w:rFonts w:ascii="Times New Roman" w:hAnsi="Times New Roman"/>
                <w:sz w:val="21"/>
                <w:szCs w:val="21"/>
              </w:rPr>
              <w:softHyphen/>
              <w:t>нятия и моральные нормы, такие как подде</w:t>
            </w:r>
            <w:r w:rsidRPr="0056045F">
              <w:rPr>
                <w:rFonts w:ascii="Times New Roman" w:hAnsi="Times New Roman"/>
                <w:sz w:val="21"/>
                <w:szCs w:val="21"/>
              </w:rPr>
              <w:softHyphen/>
              <w:t>ржка, понимание, взаимопомощь, милосер</w:t>
            </w:r>
            <w:r w:rsidRPr="0056045F">
              <w:rPr>
                <w:rFonts w:ascii="Times New Roman" w:hAnsi="Times New Roman"/>
                <w:sz w:val="21"/>
                <w:szCs w:val="21"/>
              </w:rPr>
              <w:softHyphen/>
              <w:t>дие, честность, трудолюбие, дружба, совесть;</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способность осознавать свою этническую идентичность;</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умение выражать свое эмоциональное от</w:t>
            </w:r>
            <w:r w:rsidRPr="0056045F">
              <w:rPr>
                <w:rFonts w:ascii="Times New Roman" w:hAnsi="Times New Roman"/>
                <w:sz w:val="21"/>
                <w:szCs w:val="21"/>
              </w:rPr>
              <w:softHyphen/>
              <w:t>ношение к содержанию прочитанного (уст</w:t>
            </w:r>
            <w:r w:rsidRPr="0056045F">
              <w:rPr>
                <w:rFonts w:ascii="Times New Roman" w:hAnsi="Times New Roman"/>
                <w:sz w:val="21"/>
                <w:szCs w:val="21"/>
              </w:rPr>
              <w:softHyphen/>
              <w:t>ное высказывание по поводу героев и обсуж</w:t>
            </w:r>
            <w:r w:rsidRPr="0056045F">
              <w:rPr>
                <w:rFonts w:ascii="Times New Roman" w:hAnsi="Times New Roman"/>
                <w:sz w:val="21"/>
                <w:szCs w:val="21"/>
              </w:rPr>
              <w:softHyphen/>
              <w:t>даемых проблем);</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xml:space="preserve">- представления о глубине и разнообразии внутреннего мира человека, отраженного в литературе разных времен и </w:t>
            </w:r>
            <w:r w:rsidRPr="0056045F">
              <w:rPr>
                <w:rFonts w:ascii="Times New Roman" w:hAnsi="Times New Roman"/>
                <w:sz w:val="21"/>
                <w:szCs w:val="21"/>
              </w:rPr>
              <w:lastRenderedPageBreak/>
              <w:t>народов; же</w:t>
            </w:r>
            <w:r w:rsidRPr="0056045F">
              <w:rPr>
                <w:rFonts w:ascii="Times New Roman" w:hAnsi="Times New Roman"/>
                <w:sz w:val="21"/>
                <w:szCs w:val="21"/>
              </w:rPr>
              <w:softHyphen/>
              <w:t>лание рассказывать о любимом литератур</w:t>
            </w:r>
            <w:r w:rsidRPr="0056045F">
              <w:rPr>
                <w:rFonts w:ascii="Times New Roman" w:hAnsi="Times New Roman"/>
                <w:sz w:val="21"/>
                <w:szCs w:val="21"/>
              </w:rPr>
              <w:softHyphen/>
              <w:t>ном герое как источнике положительных эмоций и примере для подражания;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способность осознавать себя как личност</w:t>
            </w:r>
            <w:r w:rsidRPr="0056045F">
              <w:rPr>
                <w:rFonts w:ascii="Times New Roman" w:hAnsi="Times New Roman"/>
                <w:sz w:val="21"/>
                <w:szCs w:val="21"/>
              </w:rPr>
              <w:softHyphen/>
              <w:t>ную единицу с потребностью «осмыслить жизнь» и свое место в ней.</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для формирования: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мотивации к освоению содержания пред</w:t>
            </w:r>
            <w:r w:rsidRPr="0056045F">
              <w:rPr>
                <w:rFonts w:ascii="Times New Roman" w:hAnsi="Times New Roman"/>
                <w:i/>
                <w:sz w:val="21"/>
                <w:szCs w:val="21"/>
              </w:rPr>
              <w:softHyphen/>
              <w:t>мета «Литературное чтение»;</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начальных представлений об отражен</w:t>
            </w:r>
            <w:r w:rsidRPr="0056045F">
              <w:rPr>
                <w:rFonts w:ascii="Times New Roman" w:hAnsi="Times New Roman"/>
                <w:i/>
                <w:sz w:val="21"/>
                <w:szCs w:val="21"/>
              </w:rPr>
              <w:softHyphen/>
              <w:t>ных в литературных текстах нравствен</w:t>
            </w:r>
            <w:r w:rsidRPr="0056045F">
              <w:rPr>
                <w:rFonts w:ascii="Times New Roman" w:hAnsi="Times New Roman"/>
                <w:i/>
                <w:sz w:val="21"/>
                <w:szCs w:val="21"/>
              </w:rPr>
              <w:softHyphen/>
              <w:t>ных понятиях, таких как родной дом, ро</w:t>
            </w:r>
            <w:r w:rsidRPr="0056045F">
              <w:rPr>
                <w:rFonts w:ascii="Times New Roman" w:hAnsi="Times New Roman"/>
                <w:i/>
                <w:sz w:val="21"/>
                <w:szCs w:val="21"/>
              </w:rPr>
              <w:softHyphen/>
              <w:t>дители, малая родина, ответственность за родных, природу, любовь к родному дому, малой родине;</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ответственности за свое дело, понятий о коллективизме, верности в дружбе;</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мотивации к самовыражению в вырази</w:t>
            </w:r>
            <w:r w:rsidRPr="0056045F">
              <w:rPr>
                <w:rFonts w:ascii="Times New Roman" w:hAnsi="Times New Roman"/>
                <w:i/>
                <w:sz w:val="21"/>
                <w:szCs w:val="21"/>
              </w:rPr>
              <w:softHyphen/>
              <w:t>тельном чтении, рисуночной и игровой дея</w:t>
            </w:r>
            <w:r w:rsidRPr="0056045F">
              <w:rPr>
                <w:rFonts w:ascii="Times New Roman" w:hAnsi="Times New Roman"/>
                <w:i/>
                <w:sz w:val="21"/>
                <w:szCs w:val="21"/>
              </w:rPr>
              <w:softHyphen/>
              <w:t>тельности;</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стремления к успешности в учебной дея</w:t>
            </w:r>
            <w:r w:rsidRPr="0056045F">
              <w:rPr>
                <w:rFonts w:ascii="Times New Roman" w:hAnsi="Times New Roman"/>
                <w:i/>
                <w:sz w:val="21"/>
                <w:szCs w:val="21"/>
              </w:rPr>
              <w:softHyphen/>
              <w:t>тельности.</w:t>
            </w:r>
          </w:p>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Регулятивные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научится: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менять позиции слушателя, читателя, зри</w:t>
            </w:r>
            <w:r w:rsidRPr="0056045F">
              <w:rPr>
                <w:rFonts w:ascii="Times New Roman" w:hAnsi="Times New Roman"/>
                <w:sz w:val="21"/>
                <w:szCs w:val="21"/>
              </w:rPr>
              <w:softHyphen/>
              <w:t>теля в зависимости от учебной задачи;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принимать алгоритм выполнения учебной задачи;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ориентироваться в принятой системе учеб</w:t>
            </w:r>
            <w:r w:rsidRPr="0056045F">
              <w:rPr>
                <w:rFonts w:ascii="Times New Roman" w:hAnsi="Times New Roman"/>
                <w:sz w:val="21"/>
                <w:szCs w:val="21"/>
              </w:rPr>
              <w:softHyphen/>
              <w:t>ных знаков;</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xml:space="preserve">- выполнять учебные действия в устной, письменной речи, во </w:t>
            </w:r>
            <w:r w:rsidRPr="0056045F">
              <w:rPr>
                <w:rFonts w:ascii="Times New Roman" w:hAnsi="Times New Roman"/>
                <w:sz w:val="21"/>
                <w:szCs w:val="21"/>
              </w:rPr>
              <w:lastRenderedPageBreak/>
              <w:t>внутреннем плане и оценивать их;</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участвовать в обсуждении плана выполне</w:t>
            </w:r>
            <w:r w:rsidRPr="0056045F">
              <w:rPr>
                <w:rFonts w:ascii="Times New Roman" w:hAnsi="Times New Roman"/>
                <w:sz w:val="21"/>
                <w:szCs w:val="21"/>
              </w:rPr>
              <w:softHyphen/>
              <w:t>ния заданий;</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оценивать результаты работы, организовы</w:t>
            </w:r>
            <w:r w:rsidRPr="0056045F">
              <w:rPr>
                <w:rFonts w:ascii="Times New Roman" w:hAnsi="Times New Roman"/>
                <w:sz w:val="21"/>
                <w:szCs w:val="21"/>
              </w:rPr>
              <w:softHyphen/>
              <w:t>вать самопроверку.</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научиться: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sz w:val="21"/>
                <w:szCs w:val="21"/>
              </w:rPr>
              <w:t xml:space="preserve">- </w:t>
            </w:r>
            <w:r w:rsidRPr="0056045F">
              <w:rPr>
                <w:rFonts w:ascii="Times New Roman" w:hAnsi="Times New Roman"/>
                <w:i/>
                <w:sz w:val="21"/>
                <w:szCs w:val="21"/>
              </w:rPr>
              <w:t>уметь работать в соответствии с алго</w:t>
            </w:r>
            <w:r w:rsidRPr="0056045F">
              <w:rPr>
                <w:rFonts w:ascii="Times New Roman" w:hAnsi="Times New Roman"/>
                <w:i/>
                <w:sz w:val="21"/>
                <w:szCs w:val="21"/>
              </w:rPr>
              <w:softHyphen/>
              <w:t>ритмом, планировать и контролировать этапы своей работы;</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корректировать выполнение заданий на основе понимания его смысла;</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осуществлять самоконтроль и самопро</w:t>
            </w:r>
            <w:r w:rsidRPr="0056045F">
              <w:rPr>
                <w:rFonts w:ascii="Times New Roman" w:hAnsi="Times New Roman"/>
                <w:i/>
                <w:sz w:val="21"/>
                <w:szCs w:val="21"/>
              </w:rPr>
              <w:softHyphen/>
              <w:t>верку усвоения учебного материала каждо</w:t>
            </w:r>
            <w:r w:rsidRPr="0056045F">
              <w:rPr>
                <w:rFonts w:ascii="Times New Roman" w:hAnsi="Times New Roman"/>
                <w:i/>
                <w:sz w:val="21"/>
                <w:szCs w:val="21"/>
              </w:rPr>
              <w:softHyphen/>
              <w:t>го раздела программы;</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соотносить внешнюю оценку и самооцен</w:t>
            </w:r>
            <w:r w:rsidRPr="0056045F">
              <w:rPr>
                <w:rFonts w:ascii="Times New Roman" w:hAnsi="Times New Roman"/>
                <w:i/>
                <w:sz w:val="21"/>
                <w:szCs w:val="21"/>
              </w:rPr>
              <w:softHyphen/>
              <w:t>ку;</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самостоятельно работать с учебником и хрестоматией во внеурочное время;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выбирать книги для внеклассного чте</w:t>
            </w:r>
            <w:r w:rsidRPr="0056045F">
              <w:rPr>
                <w:rFonts w:ascii="Times New Roman" w:hAnsi="Times New Roman"/>
                <w:i/>
                <w:sz w:val="21"/>
                <w:szCs w:val="21"/>
              </w:rPr>
              <w:softHyphen/>
              <w:t>ния.</w:t>
            </w:r>
          </w:p>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Познавательные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научится: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читать текст, понимать фактическое содер</w:t>
            </w:r>
            <w:r w:rsidRPr="0056045F">
              <w:rPr>
                <w:rFonts w:ascii="Times New Roman" w:hAnsi="Times New Roman"/>
                <w:sz w:val="21"/>
                <w:szCs w:val="21"/>
              </w:rPr>
              <w:softHyphen/>
              <w:t>жание текста, выделять в нем основные час</w:t>
            </w:r>
            <w:r w:rsidRPr="0056045F">
              <w:rPr>
                <w:rFonts w:ascii="Times New Roman" w:hAnsi="Times New Roman"/>
                <w:sz w:val="21"/>
                <w:szCs w:val="21"/>
              </w:rPr>
              <w:softHyphen/>
              <w:t>ти;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находить в тексте ответ на заданный воп</w:t>
            </w:r>
            <w:r w:rsidRPr="0056045F">
              <w:rPr>
                <w:rFonts w:ascii="Times New Roman" w:hAnsi="Times New Roman"/>
                <w:sz w:val="21"/>
                <w:szCs w:val="21"/>
              </w:rPr>
              <w:softHyphen/>
              <w:t>рос;</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пользоваться словарями учебника, мате</w:t>
            </w:r>
            <w:r w:rsidRPr="0056045F">
              <w:rPr>
                <w:rFonts w:ascii="Times New Roman" w:hAnsi="Times New Roman"/>
                <w:sz w:val="21"/>
                <w:szCs w:val="21"/>
              </w:rPr>
              <w:softHyphen/>
              <w:t>риалом хрестоматии;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ориентироваться в содержании учебника;</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представлять целостную картину мира благодаря интеграции с другими предме</w:t>
            </w:r>
            <w:r w:rsidRPr="0056045F">
              <w:rPr>
                <w:rFonts w:ascii="Times New Roman" w:hAnsi="Times New Roman"/>
                <w:sz w:val="21"/>
                <w:szCs w:val="21"/>
              </w:rPr>
              <w:softHyphen/>
              <w:t>тами;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xml:space="preserve">- осуществлять первоначальный </w:t>
            </w:r>
            <w:r w:rsidRPr="0056045F">
              <w:rPr>
                <w:rFonts w:ascii="Times New Roman" w:hAnsi="Times New Roman"/>
                <w:sz w:val="21"/>
                <w:szCs w:val="21"/>
              </w:rPr>
              <w:lastRenderedPageBreak/>
              <w:t>анализ ху</w:t>
            </w:r>
            <w:r w:rsidRPr="0056045F">
              <w:rPr>
                <w:rFonts w:ascii="Times New Roman" w:hAnsi="Times New Roman"/>
                <w:sz w:val="21"/>
                <w:szCs w:val="21"/>
              </w:rPr>
              <w:softHyphen/>
              <w:t>дожественного текста;</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обобщать и классифицировать учебный ма</w:t>
            </w:r>
            <w:r w:rsidRPr="0056045F">
              <w:rPr>
                <w:rFonts w:ascii="Times New Roman" w:hAnsi="Times New Roman"/>
                <w:sz w:val="21"/>
                <w:szCs w:val="21"/>
              </w:rPr>
              <w:softHyphen/>
              <w:t>териал; формулировать несложные выводы.</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научиться: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sz w:val="21"/>
                <w:szCs w:val="21"/>
              </w:rPr>
              <w:t xml:space="preserve">- </w:t>
            </w:r>
            <w:r w:rsidRPr="0056045F">
              <w:rPr>
                <w:rFonts w:ascii="Times New Roman" w:hAnsi="Times New Roman"/>
                <w:i/>
                <w:sz w:val="21"/>
                <w:szCs w:val="21"/>
              </w:rPr>
              <w:t>осознавать смысл незнакомых слов из контекста в процессе чтения и обсужде-тля,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подбирать синонимы и антонимы к сло</w:t>
            </w:r>
            <w:r w:rsidRPr="0056045F">
              <w:rPr>
                <w:rFonts w:ascii="Times New Roman" w:hAnsi="Times New Roman"/>
                <w:i/>
                <w:sz w:val="21"/>
                <w:szCs w:val="21"/>
              </w:rPr>
              <w:softHyphen/>
              <w:t>вам из текста;</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понимать информацию, заложенную в вы</w:t>
            </w:r>
            <w:r w:rsidRPr="0056045F">
              <w:rPr>
                <w:rFonts w:ascii="Times New Roman" w:hAnsi="Times New Roman"/>
                <w:i/>
                <w:sz w:val="21"/>
                <w:szCs w:val="21"/>
              </w:rPr>
              <w:softHyphen/>
              <w:t>разительных средствах произведения;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осознавать роль названия произведения;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подбирать слова-определения для харак</w:t>
            </w:r>
            <w:r w:rsidRPr="0056045F">
              <w:rPr>
                <w:rFonts w:ascii="Times New Roman" w:hAnsi="Times New Roman"/>
                <w:i/>
                <w:sz w:val="21"/>
                <w:szCs w:val="21"/>
              </w:rPr>
              <w:softHyphen/>
              <w:t>теристики героев;</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сравнивать художественный и научно-популярный тексты;</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видеть отличия народного и авторского текста;</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проводить аналогии между изучаемым материалом и собственным опытом;</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сочинять небольшие тексты на задан</w:t>
            </w:r>
            <w:r w:rsidRPr="0056045F">
              <w:rPr>
                <w:rFonts w:ascii="Times New Roman" w:hAnsi="Times New Roman"/>
                <w:i/>
                <w:sz w:val="21"/>
                <w:szCs w:val="21"/>
              </w:rPr>
              <w:softHyphen/>
              <w:t>ную тему.</w:t>
            </w:r>
          </w:p>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Коммуникативные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научится: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реализовывать потребность в общении со сверстниками;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уважать мнение собеседников;</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проявлять интерес к общению и группо</w:t>
            </w:r>
            <w:r w:rsidRPr="0056045F">
              <w:rPr>
                <w:rFonts w:ascii="Times New Roman" w:hAnsi="Times New Roman"/>
                <w:sz w:val="21"/>
                <w:szCs w:val="21"/>
              </w:rPr>
              <w:softHyphen/>
              <w:t>вой работе;</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участвовать в выразительном чтении по ролям, в инсценировках;</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высказывать оценочные суждения, рас</w:t>
            </w:r>
            <w:r w:rsidRPr="0056045F">
              <w:rPr>
                <w:rFonts w:ascii="Times New Roman" w:hAnsi="Times New Roman"/>
                <w:sz w:val="21"/>
                <w:szCs w:val="21"/>
              </w:rPr>
              <w:softHyphen/>
              <w:t>суждать, доказывать свою позицию.</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lastRenderedPageBreak/>
              <w:t>Обучающийся получит возможность научиться: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понимать и учитывать коммуникатив</w:t>
            </w:r>
            <w:r w:rsidRPr="0056045F">
              <w:rPr>
                <w:rFonts w:ascii="Times New Roman" w:hAnsi="Times New Roman"/>
                <w:i/>
                <w:sz w:val="21"/>
                <w:szCs w:val="21"/>
              </w:rPr>
              <w:softHyphen/>
              <w:t>ную позицию взрослых собеседников;   .</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понимать контекстную речь взрослых;</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ориентироваться в нравственном содер</w:t>
            </w:r>
            <w:r w:rsidRPr="0056045F">
              <w:rPr>
                <w:rFonts w:ascii="Times New Roman" w:hAnsi="Times New Roman"/>
                <w:i/>
                <w:sz w:val="21"/>
                <w:szCs w:val="21"/>
              </w:rPr>
              <w:softHyphen/>
              <w:t>жании понятий: дружба, дружеские отно</w:t>
            </w:r>
            <w:r w:rsidRPr="0056045F">
              <w:rPr>
                <w:rFonts w:ascii="Times New Roman" w:hAnsi="Times New Roman"/>
                <w:i/>
                <w:sz w:val="21"/>
                <w:szCs w:val="21"/>
              </w:rPr>
              <w:softHyphen/>
              <w:t>шения, семейные отношения, близкие родственники;</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эмоционально воспринимать содержание высказываний собеседника;</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следить за действиями других участни</w:t>
            </w:r>
            <w:r w:rsidRPr="0056045F">
              <w:rPr>
                <w:rFonts w:ascii="Times New Roman" w:hAnsi="Times New Roman"/>
                <w:i/>
                <w:sz w:val="21"/>
                <w:szCs w:val="21"/>
              </w:rPr>
              <w:softHyphen/>
              <w:t>ков в процессе коллективной творческой деятельности;</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корректировать действия участников коллективной творческой деятельности;</w:t>
            </w:r>
          </w:p>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r w:rsidRPr="0056045F">
              <w:rPr>
                <w:rFonts w:ascii="Times New Roman" w:hAnsi="Times New Roman"/>
                <w:i/>
                <w:sz w:val="21"/>
                <w:szCs w:val="21"/>
              </w:rPr>
              <w:t>- действовать в соответствии с коммуни</w:t>
            </w:r>
            <w:r w:rsidRPr="0056045F">
              <w:rPr>
                <w:rFonts w:ascii="Times New Roman" w:hAnsi="Times New Roman"/>
                <w:i/>
                <w:sz w:val="21"/>
                <w:szCs w:val="21"/>
              </w:rPr>
              <w:softHyphen/>
              <w:t>кативной ситуацией.</w:t>
            </w: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lastRenderedPageBreak/>
              <w:t>Учебник стр.92-106</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видеофильм</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108</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Юмор в литературном произведении. Н.Носов «Мишкина каша»</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Способность литературы создавать юмористические образы</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 xml:space="preserve">произведение, в исполнении учителя или </w:t>
            </w:r>
            <w:r w:rsidRPr="0056045F">
              <w:rPr>
                <w:rFonts w:ascii="Times New Roman" w:hAnsi="Times New Roman"/>
                <w:iCs/>
                <w:sz w:val="21"/>
                <w:szCs w:val="21"/>
              </w:rPr>
              <w:t xml:space="preserve">читать вслух. Отвечать на вопросы </w:t>
            </w:r>
            <w:r w:rsidRPr="0056045F">
              <w:rPr>
                <w:rFonts w:ascii="Times New Roman" w:hAnsi="Times New Roman"/>
                <w:sz w:val="21"/>
                <w:szCs w:val="21"/>
              </w:rPr>
              <w:t xml:space="preserve">по содержанию литературного текста. </w:t>
            </w:r>
            <w:r w:rsidRPr="0056045F">
              <w:rPr>
                <w:rFonts w:ascii="Times New Roman" w:hAnsi="Times New Roman"/>
                <w:iCs/>
                <w:sz w:val="21"/>
                <w:szCs w:val="21"/>
              </w:rPr>
              <w:t xml:space="preserve">Предполагать </w:t>
            </w:r>
            <w:r w:rsidRPr="0056045F">
              <w:rPr>
                <w:rFonts w:ascii="Times New Roman" w:hAnsi="Times New Roman"/>
                <w:sz w:val="21"/>
                <w:szCs w:val="21"/>
              </w:rPr>
              <w:t xml:space="preserve">дальнейшее развитие событий с опорой на характер и поступки  героев. </w:t>
            </w:r>
            <w:r w:rsidRPr="0056045F">
              <w:rPr>
                <w:rFonts w:ascii="Times New Roman" w:hAnsi="Times New Roman"/>
                <w:iCs/>
                <w:sz w:val="21"/>
                <w:szCs w:val="21"/>
              </w:rPr>
              <w:t xml:space="preserve">Характеризовать </w:t>
            </w:r>
            <w:r w:rsidRPr="0056045F">
              <w:rPr>
                <w:rFonts w:ascii="Times New Roman" w:hAnsi="Times New Roman"/>
                <w:sz w:val="21"/>
                <w:szCs w:val="21"/>
              </w:rPr>
              <w:t xml:space="preserve">особенности прослушанного произведения, </w:t>
            </w:r>
            <w:r w:rsidRPr="0056045F">
              <w:rPr>
                <w:rFonts w:ascii="Times New Roman" w:hAnsi="Times New Roman"/>
                <w:iCs/>
                <w:sz w:val="21"/>
                <w:szCs w:val="21"/>
              </w:rPr>
              <w:t>описывать героев</w:t>
            </w:r>
            <w:r w:rsidRPr="0056045F">
              <w:rPr>
                <w:rFonts w:ascii="Times New Roman" w:hAnsi="Times New Roman"/>
                <w:sz w:val="21"/>
                <w:szCs w:val="21"/>
              </w:rPr>
              <w:t>.</w:t>
            </w:r>
            <w:r w:rsidRPr="0056045F">
              <w:rPr>
                <w:rFonts w:ascii="Times New Roman" w:hAnsi="Times New Roman"/>
                <w:iCs/>
                <w:sz w:val="21"/>
                <w:szCs w:val="21"/>
              </w:rPr>
              <w:t xml:space="preserve"> Находить </w:t>
            </w:r>
            <w:r w:rsidRPr="0056045F">
              <w:rPr>
                <w:rFonts w:ascii="Times New Roman" w:hAnsi="Times New Roman"/>
                <w:sz w:val="21"/>
                <w:szCs w:val="21"/>
              </w:rPr>
              <w:t xml:space="preserve">части текста, которые доказывают высказанное суждение. </w:t>
            </w:r>
            <w:r w:rsidRPr="0056045F">
              <w:rPr>
                <w:rFonts w:ascii="Times New Roman" w:hAnsi="Times New Roman"/>
                <w:iCs/>
                <w:sz w:val="21"/>
                <w:szCs w:val="21"/>
              </w:rPr>
              <w:t>Участвовать в диалоге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стр.92-106</w:t>
            </w:r>
          </w:p>
        </w:tc>
      </w:tr>
      <w:tr w:rsidR="00607DDF" w:rsidRPr="0056045F" w:rsidTr="0068232F">
        <w:tc>
          <w:tcPr>
            <w:tcW w:w="568" w:type="dxa"/>
          </w:tcPr>
          <w:p w:rsidR="00607DDF" w:rsidRPr="0056045F" w:rsidRDefault="005976DC" w:rsidP="005B2D30">
            <w:pPr>
              <w:spacing w:after="0" w:line="240" w:lineRule="auto"/>
              <w:jc w:val="center"/>
              <w:rPr>
                <w:rFonts w:ascii="Times New Roman" w:hAnsi="Times New Roman"/>
                <w:b/>
                <w:sz w:val="21"/>
                <w:szCs w:val="21"/>
              </w:rPr>
            </w:pPr>
            <w:r>
              <w:rPr>
                <w:rFonts w:ascii="Times New Roman" w:hAnsi="Times New Roman"/>
                <w:b/>
                <w:sz w:val="21"/>
                <w:szCs w:val="21"/>
              </w:rPr>
              <w:t>109</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 xml:space="preserve">Юмор в литературном произведении. Н.Носов «Мишкина каша», характеры </w:t>
            </w:r>
            <w:r w:rsidRPr="0056045F">
              <w:rPr>
                <w:rFonts w:ascii="Times New Roman" w:hAnsi="Times New Roman"/>
                <w:sz w:val="21"/>
                <w:szCs w:val="21"/>
              </w:rPr>
              <w:lastRenderedPageBreak/>
              <w:t>героев.</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lastRenderedPageBreak/>
              <w:t>Создание   собственного   текста с опорой на сформулированные выводы.</w:t>
            </w:r>
          </w:p>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 xml:space="preserve">Представление о </w:t>
            </w:r>
            <w:r w:rsidRPr="0056045F">
              <w:rPr>
                <w:rFonts w:ascii="Times New Roman" w:hAnsi="Times New Roman"/>
                <w:sz w:val="21"/>
                <w:szCs w:val="21"/>
              </w:rPr>
              <w:lastRenderedPageBreak/>
              <w:t>юмористичес</w:t>
            </w:r>
            <w:r w:rsidRPr="0056045F">
              <w:rPr>
                <w:rFonts w:ascii="Times New Roman" w:hAnsi="Times New Roman"/>
                <w:sz w:val="21"/>
                <w:szCs w:val="21"/>
              </w:rPr>
              <w:softHyphen/>
              <w:t>ком характере текста и законах юмора.</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lastRenderedPageBreak/>
              <w:t xml:space="preserve">Сравнивать </w:t>
            </w:r>
            <w:r w:rsidRPr="0056045F">
              <w:rPr>
                <w:rFonts w:ascii="Times New Roman" w:hAnsi="Times New Roman"/>
                <w:sz w:val="21"/>
                <w:szCs w:val="21"/>
              </w:rPr>
              <w:t xml:space="preserve">поведение, характер литературных героев, </w:t>
            </w:r>
            <w:r w:rsidRPr="0056045F">
              <w:rPr>
                <w:rFonts w:ascii="Times New Roman" w:hAnsi="Times New Roman"/>
                <w:iCs/>
                <w:sz w:val="21"/>
                <w:szCs w:val="21"/>
              </w:rPr>
              <w:t xml:space="preserve">характеризовать </w:t>
            </w:r>
            <w:r w:rsidRPr="0056045F">
              <w:rPr>
                <w:rFonts w:ascii="Times New Roman" w:hAnsi="Times New Roman"/>
                <w:sz w:val="21"/>
                <w:szCs w:val="21"/>
              </w:rPr>
              <w:t xml:space="preserve">их. </w:t>
            </w:r>
            <w:r w:rsidRPr="0056045F">
              <w:rPr>
                <w:rFonts w:ascii="Times New Roman" w:hAnsi="Times New Roman"/>
                <w:iCs/>
                <w:sz w:val="21"/>
                <w:szCs w:val="21"/>
              </w:rPr>
              <w:t xml:space="preserve">Доказывать </w:t>
            </w:r>
            <w:r w:rsidRPr="0056045F">
              <w:rPr>
                <w:rFonts w:ascii="Times New Roman" w:hAnsi="Times New Roman"/>
                <w:sz w:val="21"/>
                <w:szCs w:val="21"/>
              </w:rPr>
              <w:t xml:space="preserve">собственное мнение цитатами из </w:t>
            </w:r>
            <w:r w:rsidRPr="0056045F">
              <w:rPr>
                <w:rFonts w:ascii="Times New Roman" w:hAnsi="Times New Roman"/>
                <w:sz w:val="21"/>
                <w:szCs w:val="21"/>
              </w:rPr>
              <w:lastRenderedPageBreak/>
              <w:t xml:space="preserve">рассказа. </w:t>
            </w: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 xml:space="preserve">текст. </w:t>
            </w:r>
            <w:r w:rsidRPr="0056045F">
              <w:rPr>
                <w:rFonts w:ascii="Times New Roman" w:hAnsi="Times New Roman"/>
                <w:iCs/>
                <w:sz w:val="21"/>
                <w:szCs w:val="21"/>
              </w:rPr>
              <w:t>Участвовать в диалоге</w:t>
            </w:r>
            <w:r w:rsidRPr="0056045F">
              <w:rPr>
                <w:rFonts w:ascii="Times New Roman" w:hAnsi="Times New Roman"/>
                <w:sz w:val="21"/>
                <w:szCs w:val="21"/>
              </w:rPr>
              <w:t>.</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Читать по ролям. Инсценировать</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стр.92-106</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110</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Юмор в литературном произведении. Тим Собакин «Дело и мастер». Н.Носов «Заплатка»</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Способность литературы создавать юмористические образы</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 xml:space="preserve">произведение в исполнении учителя или </w:t>
            </w:r>
            <w:r w:rsidRPr="0056045F">
              <w:rPr>
                <w:rFonts w:ascii="Times New Roman" w:hAnsi="Times New Roman"/>
                <w:iCs/>
                <w:sz w:val="21"/>
                <w:szCs w:val="21"/>
              </w:rPr>
              <w:t xml:space="preserve">читать вслух. Отвечать на вопросы </w:t>
            </w:r>
            <w:r w:rsidRPr="0056045F">
              <w:rPr>
                <w:rFonts w:ascii="Times New Roman" w:hAnsi="Times New Roman"/>
                <w:sz w:val="21"/>
                <w:szCs w:val="21"/>
              </w:rPr>
              <w:t xml:space="preserve">по содержанию. </w:t>
            </w:r>
            <w:r w:rsidRPr="0056045F">
              <w:rPr>
                <w:rFonts w:ascii="Times New Roman" w:hAnsi="Times New Roman"/>
                <w:iCs/>
                <w:sz w:val="21"/>
                <w:szCs w:val="21"/>
              </w:rPr>
              <w:t xml:space="preserve">Предполагать </w:t>
            </w:r>
            <w:r w:rsidRPr="0056045F">
              <w:rPr>
                <w:rFonts w:ascii="Times New Roman" w:hAnsi="Times New Roman"/>
                <w:sz w:val="21"/>
                <w:szCs w:val="21"/>
              </w:rPr>
              <w:t xml:space="preserve">дальнейшее развитие событий. </w:t>
            </w:r>
            <w:r w:rsidRPr="0056045F">
              <w:rPr>
                <w:rFonts w:ascii="Times New Roman" w:hAnsi="Times New Roman"/>
                <w:iCs/>
                <w:sz w:val="21"/>
                <w:szCs w:val="21"/>
              </w:rPr>
              <w:t xml:space="preserve">Характеризовать </w:t>
            </w:r>
            <w:r w:rsidRPr="0056045F">
              <w:rPr>
                <w:rFonts w:ascii="Times New Roman" w:hAnsi="Times New Roman"/>
                <w:sz w:val="21"/>
                <w:szCs w:val="21"/>
              </w:rPr>
              <w:t xml:space="preserve">особенности прослушанного произведения, описывать героев. </w:t>
            </w:r>
            <w:r w:rsidRPr="0056045F">
              <w:rPr>
                <w:rFonts w:ascii="Times New Roman" w:hAnsi="Times New Roman"/>
                <w:iCs/>
                <w:sz w:val="21"/>
                <w:szCs w:val="21"/>
              </w:rPr>
              <w:t xml:space="preserve">Находить </w:t>
            </w:r>
            <w:r w:rsidRPr="0056045F">
              <w:rPr>
                <w:rFonts w:ascii="Times New Roman" w:hAnsi="Times New Roman"/>
                <w:sz w:val="21"/>
                <w:szCs w:val="21"/>
              </w:rPr>
              <w:t xml:space="preserve">части текста, которые подтверждают высказанное суждение. </w:t>
            </w:r>
            <w:r w:rsidRPr="0056045F">
              <w:rPr>
                <w:rFonts w:ascii="Times New Roman" w:hAnsi="Times New Roman"/>
                <w:iCs/>
                <w:sz w:val="21"/>
                <w:szCs w:val="21"/>
              </w:rPr>
              <w:t>Участвовать в диалоге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стр.107-111</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 xml:space="preserve">Презентация </w:t>
            </w:r>
          </w:p>
        </w:tc>
      </w:tr>
      <w:tr w:rsidR="00607DDF" w:rsidRPr="0056045F" w:rsidTr="0068232F">
        <w:tc>
          <w:tcPr>
            <w:tcW w:w="568" w:type="dxa"/>
          </w:tcPr>
          <w:p w:rsidR="00607DDF" w:rsidRPr="00447169"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t>111</w:t>
            </w:r>
          </w:p>
        </w:tc>
        <w:tc>
          <w:tcPr>
            <w:tcW w:w="850" w:type="dxa"/>
          </w:tcPr>
          <w:p w:rsidR="00607DDF" w:rsidRPr="00447169" w:rsidRDefault="00607DDF" w:rsidP="005B2D30">
            <w:pPr>
              <w:autoSpaceDE w:val="0"/>
              <w:autoSpaceDN w:val="0"/>
              <w:adjustRightInd w:val="0"/>
              <w:spacing w:after="0" w:line="240" w:lineRule="auto"/>
              <w:rPr>
                <w:rFonts w:ascii="Times New Roman" w:hAnsi="Times New Roman"/>
                <w:iCs/>
                <w:sz w:val="21"/>
                <w:szCs w:val="21"/>
              </w:rPr>
            </w:pPr>
          </w:p>
        </w:tc>
        <w:tc>
          <w:tcPr>
            <w:tcW w:w="893" w:type="dxa"/>
          </w:tcPr>
          <w:p w:rsidR="00607DDF" w:rsidRPr="00447169" w:rsidRDefault="00607DDF" w:rsidP="005B2D30">
            <w:pPr>
              <w:autoSpaceDE w:val="0"/>
              <w:autoSpaceDN w:val="0"/>
              <w:adjustRightInd w:val="0"/>
              <w:spacing w:after="0" w:line="240" w:lineRule="auto"/>
              <w:rPr>
                <w:rFonts w:ascii="Times New Roman" w:hAnsi="Times New Roman"/>
                <w:iCs/>
                <w:sz w:val="21"/>
                <w:szCs w:val="21"/>
              </w:rPr>
            </w:pPr>
          </w:p>
        </w:tc>
        <w:tc>
          <w:tcPr>
            <w:tcW w:w="2126" w:type="dxa"/>
          </w:tcPr>
          <w:p w:rsidR="00607DDF" w:rsidRPr="00447169" w:rsidRDefault="00607DDF" w:rsidP="005B2D30">
            <w:pPr>
              <w:autoSpaceDE w:val="0"/>
              <w:autoSpaceDN w:val="0"/>
              <w:adjustRightInd w:val="0"/>
              <w:spacing w:after="0" w:line="240" w:lineRule="auto"/>
              <w:rPr>
                <w:rFonts w:ascii="Times New Roman" w:hAnsi="Times New Roman"/>
                <w:iCs/>
                <w:sz w:val="21"/>
                <w:szCs w:val="21"/>
              </w:rPr>
            </w:pPr>
            <w:r w:rsidRPr="00447169">
              <w:rPr>
                <w:rFonts w:ascii="Times New Roman" w:hAnsi="Times New Roman"/>
                <w:iCs/>
                <w:sz w:val="21"/>
                <w:szCs w:val="21"/>
              </w:rPr>
              <w:t>Н.Носов «Заплатка», Тим Собакин «Дело</w:t>
            </w:r>
          </w:p>
          <w:p w:rsidR="00607DDF" w:rsidRPr="00447169" w:rsidRDefault="00607DDF" w:rsidP="005B2D30">
            <w:pPr>
              <w:spacing w:after="0" w:line="240" w:lineRule="auto"/>
              <w:rPr>
                <w:rFonts w:ascii="Times New Roman" w:hAnsi="Times New Roman"/>
                <w:sz w:val="21"/>
                <w:szCs w:val="21"/>
              </w:rPr>
            </w:pPr>
            <w:r w:rsidRPr="00447169">
              <w:rPr>
                <w:rFonts w:ascii="Times New Roman" w:hAnsi="Times New Roman"/>
                <w:iCs/>
                <w:sz w:val="21"/>
                <w:szCs w:val="21"/>
              </w:rPr>
              <w:t>и мастер»</w:t>
            </w:r>
            <w:r w:rsidRPr="00447169">
              <w:rPr>
                <w:rFonts w:ascii="Times New Roman" w:hAnsi="Times New Roman"/>
                <w:sz w:val="21"/>
                <w:szCs w:val="21"/>
              </w:rPr>
              <w:t>.</w:t>
            </w:r>
            <w:r w:rsidRPr="00447169">
              <w:rPr>
                <w:rFonts w:ascii="Times New Roman" w:hAnsi="Times New Roman"/>
                <w:i/>
                <w:sz w:val="21"/>
                <w:szCs w:val="21"/>
              </w:rPr>
              <w:t xml:space="preserve"> Комбинированный урок</w:t>
            </w:r>
          </w:p>
        </w:tc>
        <w:tc>
          <w:tcPr>
            <w:tcW w:w="2693" w:type="dxa"/>
          </w:tcPr>
          <w:p w:rsidR="00607DDF" w:rsidRPr="00447169" w:rsidRDefault="00607DDF" w:rsidP="005B2D30">
            <w:pPr>
              <w:spacing w:after="0" w:line="240" w:lineRule="auto"/>
              <w:rPr>
                <w:rFonts w:ascii="Times New Roman" w:hAnsi="Times New Roman"/>
                <w:b/>
                <w:sz w:val="21"/>
                <w:szCs w:val="21"/>
              </w:rPr>
            </w:pPr>
            <w:r w:rsidRPr="00447169">
              <w:rPr>
                <w:rFonts w:ascii="Times New Roman" w:hAnsi="Times New Roman"/>
                <w:sz w:val="21"/>
                <w:szCs w:val="21"/>
              </w:rPr>
              <w:t>Способность литературы создавать юмористические образы</w:t>
            </w:r>
          </w:p>
        </w:tc>
        <w:tc>
          <w:tcPr>
            <w:tcW w:w="2835" w:type="dxa"/>
          </w:tcPr>
          <w:p w:rsidR="00607DDF" w:rsidRPr="00447169" w:rsidRDefault="00607DDF" w:rsidP="005B2D30">
            <w:pPr>
              <w:autoSpaceDE w:val="0"/>
              <w:autoSpaceDN w:val="0"/>
              <w:adjustRightInd w:val="0"/>
              <w:spacing w:after="0" w:line="240" w:lineRule="auto"/>
              <w:rPr>
                <w:rFonts w:ascii="Times New Roman" w:hAnsi="Times New Roman"/>
                <w:sz w:val="21"/>
                <w:szCs w:val="21"/>
              </w:rPr>
            </w:pPr>
            <w:r w:rsidRPr="00447169">
              <w:rPr>
                <w:rFonts w:ascii="Times New Roman" w:hAnsi="Times New Roman"/>
                <w:iCs/>
                <w:sz w:val="21"/>
                <w:szCs w:val="21"/>
              </w:rPr>
              <w:t xml:space="preserve">Отвечать на вопросы </w:t>
            </w:r>
            <w:r w:rsidRPr="00447169">
              <w:rPr>
                <w:rFonts w:ascii="Times New Roman" w:hAnsi="Times New Roman"/>
                <w:sz w:val="21"/>
                <w:szCs w:val="21"/>
              </w:rPr>
              <w:t xml:space="preserve">по содержанию. </w:t>
            </w:r>
            <w:r w:rsidRPr="00447169">
              <w:rPr>
                <w:rFonts w:ascii="Times New Roman" w:hAnsi="Times New Roman"/>
                <w:iCs/>
                <w:sz w:val="21"/>
                <w:szCs w:val="21"/>
              </w:rPr>
              <w:t xml:space="preserve">Характеризовать </w:t>
            </w:r>
            <w:r w:rsidRPr="00447169">
              <w:rPr>
                <w:rFonts w:ascii="Times New Roman" w:hAnsi="Times New Roman"/>
                <w:sz w:val="21"/>
                <w:szCs w:val="21"/>
              </w:rPr>
              <w:t xml:space="preserve">особенности прослушанного произведения, описывать героев. </w:t>
            </w:r>
            <w:r w:rsidRPr="00447169">
              <w:rPr>
                <w:rFonts w:ascii="Times New Roman" w:hAnsi="Times New Roman"/>
                <w:iCs/>
                <w:sz w:val="21"/>
                <w:szCs w:val="21"/>
              </w:rPr>
              <w:t xml:space="preserve">Находить </w:t>
            </w:r>
            <w:r w:rsidRPr="00447169">
              <w:rPr>
                <w:rFonts w:ascii="Times New Roman" w:hAnsi="Times New Roman"/>
                <w:sz w:val="21"/>
                <w:szCs w:val="21"/>
              </w:rPr>
              <w:t xml:space="preserve">части текста, которые подтверждают высказанное суждение.  </w:t>
            </w:r>
            <w:r w:rsidRPr="00447169">
              <w:rPr>
                <w:rFonts w:ascii="Times New Roman" w:hAnsi="Times New Roman"/>
                <w:iCs/>
                <w:sz w:val="21"/>
                <w:szCs w:val="21"/>
              </w:rPr>
              <w:t>Участвовать в диалоге</w:t>
            </w:r>
          </w:p>
        </w:tc>
        <w:tc>
          <w:tcPr>
            <w:tcW w:w="1133" w:type="dxa"/>
          </w:tcPr>
          <w:p w:rsidR="00607DDF" w:rsidRPr="00447169" w:rsidRDefault="00607DDF" w:rsidP="005B2D30">
            <w:pPr>
              <w:autoSpaceDE w:val="0"/>
              <w:autoSpaceDN w:val="0"/>
              <w:adjustRightInd w:val="0"/>
              <w:spacing w:after="0" w:line="240" w:lineRule="auto"/>
              <w:rPr>
                <w:rFonts w:ascii="Times New Roman" w:hAnsi="Times New Roman"/>
                <w:iCs/>
                <w:sz w:val="21"/>
                <w:szCs w:val="21"/>
              </w:rPr>
            </w:pPr>
            <w:r w:rsidRPr="00447169">
              <w:rPr>
                <w:rFonts w:ascii="Times New Roman" w:hAnsi="Times New Roman"/>
                <w:iCs/>
                <w:sz w:val="21"/>
                <w:szCs w:val="21"/>
              </w:rPr>
              <w:t>Текущий</w:t>
            </w:r>
          </w:p>
        </w:tc>
        <w:tc>
          <w:tcPr>
            <w:tcW w:w="3219" w:type="dxa"/>
            <w:vMerge/>
          </w:tcPr>
          <w:p w:rsidR="00607DDF" w:rsidRPr="00447169"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447169" w:rsidRDefault="00607DDF" w:rsidP="005B2D30">
            <w:pPr>
              <w:autoSpaceDE w:val="0"/>
              <w:autoSpaceDN w:val="0"/>
              <w:adjustRightInd w:val="0"/>
              <w:spacing w:after="0" w:line="240" w:lineRule="auto"/>
              <w:rPr>
                <w:rFonts w:ascii="Times New Roman" w:hAnsi="Times New Roman"/>
                <w:iCs/>
                <w:sz w:val="20"/>
                <w:szCs w:val="20"/>
              </w:rPr>
            </w:pPr>
            <w:r w:rsidRPr="00447169">
              <w:rPr>
                <w:rFonts w:ascii="Times New Roman" w:hAnsi="Times New Roman"/>
                <w:iCs/>
                <w:sz w:val="20"/>
                <w:szCs w:val="20"/>
              </w:rPr>
              <w:t>Учебник стр.107-111</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t>112</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Что такое – быть настоящим поэтом. Н.Носов «Как Незнайка сочинил стихи»</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Осознанное восприятие содержа</w:t>
            </w:r>
            <w:r w:rsidRPr="0056045F">
              <w:rPr>
                <w:rFonts w:ascii="Times New Roman" w:hAnsi="Times New Roman"/>
                <w:sz w:val="21"/>
                <w:szCs w:val="21"/>
              </w:rPr>
              <w:softHyphen/>
              <w:t>ния текста и оценка его юмористи</w:t>
            </w:r>
            <w:r w:rsidRPr="0056045F">
              <w:rPr>
                <w:rFonts w:ascii="Times New Roman" w:hAnsi="Times New Roman"/>
                <w:sz w:val="21"/>
                <w:szCs w:val="21"/>
              </w:rPr>
              <w:softHyphen/>
              <w:t>ческого характера. Ориентирование в нравственном содержании прочитанного, осоз</w:t>
            </w:r>
            <w:r w:rsidRPr="0056045F">
              <w:rPr>
                <w:rFonts w:ascii="Times New Roman" w:hAnsi="Times New Roman"/>
                <w:sz w:val="21"/>
                <w:szCs w:val="21"/>
              </w:rPr>
              <w:softHyphen/>
              <w:t>нание сущности поведения героев, характера героя рассказа.</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 xml:space="preserve">произведение в исполнении учителя или </w:t>
            </w:r>
            <w:r w:rsidRPr="0056045F">
              <w:rPr>
                <w:rFonts w:ascii="Times New Roman" w:hAnsi="Times New Roman"/>
                <w:iCs/>
                <w:sz w:val="21"/>
                <w:szCs w:val="21"/>
              </w:rPr>
              <w:t xml:space="preserve">читать вслух. Отвечать на вопросы </w:t>
            </w:r>
            <w:r w:rsidRPr="0056045F">
              <w:rPr>
                <w:rFonts w:ascii="Times New Roman" w:hAnsi="Times New Roman"/>
                <w:sz w:val="21"/>
                <w:szCs w:val="21"/>
              </w:rPr>
              <w:t xml:space="preserve">по содержанию литературного текста. </w:t>
            </w:r>
            <w:r w:rsidRPr="0056045F">
              <w:rPr>
                <w:rFonts w:ascii="Times New Roman" w:hAnsi="Times New Roman"/>
                <w:iCs/>
                <w:sz w:val="21"/>
                <w:szCs w:val="21"/>
              </w:rPr>
              <w:t xml:space="preserve">Характеризовать </w:t>
            </w:r>
            <w:r w:rsidRPr="0056045F">
              <w:rPr>
                <w:rFonts w:ascii="Times New Roman" w:hAnsi="Times New Roman"/>
                <w:sz w:val="21"/>
                <w:szCs w:val="21"/>
              </w:rPr>
              <w:t xml:space="preserve">особенности прослушанного произведения, </w:t>
            </w:r>
            <w:r w:rsidRPr="0056045F">
              <w:rPr>
                <w:rFonts w:ascii="Times New Roman" w:hAnsi="Times New Roman"/>
                <w:iCs/>
                <w:sz w:val="21"/>
                <w:szCs w:val="21"/>
              </w:rPr>
              <w:t>описывать героев</w:t>
            </w:r>
            <w:r w:rsidRPr="0056045F">
              <w:rPr>
                <w:rFonts w:ascii="Times New Roman" w:hAnsi="Times New Roman"/>
                <w:sz w:val="21"/>
                <w:szCs w:val="21"/>
              </w:rPr>
              <w:t>.</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Находить </w:t>
            </w:r>
            <w:r w:rsidRPr="0056045F">
              <w:rPr>
                <w:rFonts w:ascii="Times New Roman" w:hAnsi="Times New Roman"/>
                <w:sz w:val="21"/>
                <w:szCs w:val="21"/>
              </w:rPr>
              <w:t>части текста, которые подтверждают высказанное суждение.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стр.111-117</w:t>
            </w:r>
          </w:p>
        </w:tc>
      </w:tr>
      <w:tr w:rsidR="00607DDF" w:rsidRPr="0056045F" w:rsidTr="0068232F">
        <w:tc>
          <w:tcPr>
            <w:tcW w:w="568" w:type="dxa"/>
          </w:tcPr>
          <w:p w:rsidR="00607DDF" w:rsidRPr="00CB1B64"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t>113</w:t>
            </w:r>
          </w:p>
        </w:tc>
        <w:tc>
          <w:tcPr>
            <w:tcW w:w="850" w:type="dxa"/>
          </w:tcPr>
          <w:p w:rsidR="00607DDF" w:rsidRPr="00CB1B64" w:rsidRDefault="00607DDF" w:rsidP="005B2D30">
            <w:pPr>
              <w:spacing w:after="0" w:line="240" w:lineRule="auto"/>
              <w:rPr>
                <w:rFonts w:ascii="Times New Roman" w:hAnsi="Times New Roman"/>
                <w:sz w:val="21"/>
                <w:szCs w:val="21"/>
              </w:rPr>
            </w:pPr>
          </w:p>
        </w:tc>
        <w:tc>
          <w:tcPr>
            <w:tcW w:w="893" w:type="dxa"/>
          </w:tcPr>
          <w:p w:rsidR="00607DDF" w:rsidRPr="00CB1B64" w:rsidRDefault="00607DDF" w:rsidP="005B2D30">
            <w:pPr>
              <w:spacing w:after="0" w:line="240" w:lineRule="auto"/>
              <w:rPr>
                <w:rFonts w:ascii="Times New Roman" w:hAnsi="Times New Roman"/>
                <w:sz w:val="21"/>
                <w:szCs w:val="21"/>
              </w:rPr>
            </w:pPr>
          </w:p>
        </w:tc>
        <w:tc>
          <w:tcPr>
            <w:tcW w:w="2126" w:type="dxa"/>
          </w:tcPr>
          <w:p w:rsidR="00607DDF" w:rsidRPr="00CB1B64" w:rsidRDefault="00607DDF" w:rsidP="005B2D30">
            <w:pPr>
              <w:spacing w:after="0" w:line="240" w:lineRule="auto"/>
              <w:rPr>
                <w:rFonts w:ascii="Times New Roman" w:hAnsi="Times New Roman"/>
                <w:sz w:val="21"/>
                <w:szCs w:val="21"/>
              </w:rPr>
            </w:pPr>
            <w:r w:rsidRPr="00CB1B64">
              <w:rPr>
                <w:rFonts w:ascii="Times New Roman" w:hAnsi="Times New Roman"/>
                <w:sz w:val="21"/>
                <w:szCs w:val="21"/>
              </w:rPr>
              <w:t xml:space="preserve">Что такое – быть настоящим поэтом. </w:t>
            </w:r>
            <w:r w:rsidRPr="00CB1B64">
              <w:rPr>
                <w:rFonts w:ascii="Times New Roman" w:hAnsi="Times New Roman"/>
                <w:sz w:val="21"/>
                <w:szCs w:val="21"/>
              </w:rPr>
              <w:lastRenderedPageBreak/>
              <w:t>Н.Носов «Как Незнайка сочинил стихи»</w:t>
            </w:r>
            <w:r w:rsidRPr="00CB1B64">
              <w:rPr>
                <w:rFonts w:ascii="Times New Roman" w:hAnsi="Times New Roman"/>
                <w:i/>
                <w:sz w:val="21"/>
                <w:szCs w:val="21"/>
              </w:rPr>
              <w:t xml:space="preserve"> Комбинированный урок</w:t>
            </w:r>
          </w:p>
        </w:tc>
        <w:tc>
          <w:tcPr>
            <w:tcW w:w="2693" w:type="dxa"/>
          </w:tcPr>
          <w:p w:rsidR="00607DDF" w:rsidRPr="00CB1B64" w:rsidRDefault="00607DDF" w:rsidP="005B2D30">
            <w:pPr>
              <w:spacing w:after="0" w:line="240" w:lineRule="auto"/>
              <w:rPr>
                <w:rFonts w:ascii="Times New Roman" w:hAnsi="Times New Roman"/>
                <w:b/>
                <w:sz w:val="21"/>
                <w:szCs w:val="21"/>
              </w:rPr>
            </w:pPr>
            <w:r w:rsidRPr="00CB1B64">
              <w:rPr>
                <w:rFonts w:ascii="Times New Roman" w:hAnsi="Times New Roman"/>
                <w:sz w:val="21"/>
                <w:szCs w:val="21"/>
              </w:rPr>
              <w:lastRenderedPageBreak/>
              <w:t>Формулирование вывода о харак</w:t>
            </w:r>
            <w:r w:rsidRPr="00CB1B64">
              <w:rPr>
                <w:rFonts w:ascii="Times New Roman" w:hAnsi="Times New Roman"/>
                <w:sz w:val="21"/>
                <w:szCs w:val="21"/>
              </w:rPr>
              <w:softHyphen/>
              <w:t xml:space="preserve">тере литературного </w:t>
            </w:r>
            <w:r w:rsidRPr="00CB1B64">
              <w:rPr>
                <w:rFonts w:ascii="Times New Roman" w:hAnsi="Times New Roman"/>
                <w:sz w:val="21"/>
                <w:szCs w:val="21"/>
              </w:rPr>
              <w:lastRenderedPageBreak/>
              <w:t>героя. Уточнение представлений о поэ</w:t>
            </w:r>
            <w:r w:rsidRPr="00CB1B64">
              <w:rPr>
                <w:rFonts w:ascii="Times New Roman" w:hAnsi="Times New Roman"/>
                <w:sz w:val="21"/>
                <w:szCs w:val="21"/>
              </w:rPr>
              <w:softHyphen/>
              <w:t>зии, вымысле</w:t>
            </w:r>
          </w:p>
        </w:tc>
        <w:tc>
          <w:tcPr>
            <w:tcW w:w="2835" w:type="dxa"/>
          </w:tcPr>
          <w:p w:rsidR="00607DDF" w:rsidRPr="00CB1B64" w:rsidRDefault="00607DDF" w:rsidP="005B2D30">
            <w:pPr>
              <w:autoSpaceDE w:val="0"/>
              <w:autoSpaceDN w:val="0"/>
              <w:adjustRightInd w:val="0"/>
              <w:spacing w:after="0" w:line="240" w:lineRule="auto"/>
              <w:rPr>
                <w:rFonts w:ascii="Times New Roman" w:hAnsi="Times New Roman"/>
                <w:sz w:val="21"/>
                <w:szCs w:val="21"/>
              </w:rPr>
            </w:pPr>
            <w:r w:rsidRPr="00CB1B64">
              <w:rPr>
                <w:rFonts w:ascii="Times New Roman" w:hAnsi="Times New Roman"/>
                <w:iCs/>
                <w:sz w:val="21"/>
                <w:szCs w:val="21"/>
              </w:rPr>
              <w:lastRenderedPageBreak/>
              <w:t xml:space="preserve">Читать вслух. Отвечать на вопросы </w:t>
            </w:r>
            <w:r w:rsidRPr="00CB1B64">
              <w:rPr>
                <w:rFonts w:ascii="Times New Roman" w:hAnsi="Times New Roman"/>
                <w:sz w:val="21"/>
                <w:szCs w:val="21"/>
              </w:rPr>
              <w:t xml:space="preserve">по содержанию </w:t>
            </w:r>
            <w:r w:rsidRPr="00CB1B64">
              <w:rPr>
                <w:rFonts w:ascii="Times New Roman" w:hAnsi="Times New Roman"/>
                <w:sz w:val="21"/>
                <w:szCs w:val="21"/>
              </w:rPr>
              <w:lastRenderedPageBreak/>
              <w:t xml:space="preserve">литературного текста. </w:t>
            </w:r>
            <w:r w:rsidRPr="00CB1B64">
              <w:rPr>
                <w:rFonts w:ascii="Times New Roman" w:hAnsi="Times New Roman"/>
                <w:iCs/>
                <w:sz w:val="21"/>
                <w:szCs w:val="21"/>
              </w:rPr>
              <w:t xml:space="preserve">Характеризовать </w:t>
            </w:r>
            <w:r w:rsidRPr="00CB1B64">
              <w:rPr>
                <w:rFonts w:ascii="Times New Roman" w:hAnsi="Times New Roman"/>
                <w:sz w:val="21"/>
                <w:szCs w:val="21"/>
              </w:rPr>
              <w:t xml:space="preserve">особенности прослушанного произведения, </w:t>
            </w:r>
            <w:r w:rsidRPr="00CB1B64">
              <w:rPr>
                <w:rFonts w:ascii="Times New Roman" w:hAnsi="Times New Roman"/>
                <w:iCs/>
                <w:sz w:val="21"/>
                <w:szCs w:val="21"/>
              </w:rPr>
              <w:t>описывать героев</w:t>
            </w:r>
            <w:r w:rsidRPr="00CB1B64">
              <w:rPr>
                <w:rFonts w:ascii="Times New Roman" w:hAnsi="Times New Roman"/>
                <w:sz w:val="21"/>
                <w:szCs w:val="21"/>
              </w:rPr>
              <w:t xml:space="preserve">. </w:t>
            </w:r>
            <w:r w:rsidRPr="00CB1B64">
              <w:rPr>
                <w:rFonts w:ascii="Times New Roman" w:hAnsi="Times New Roman"/>
                <w:iCs/>
                <w:sz w:val="21"/>
                <w:szCs w:val="21"/>
              </w:rPr>
              <w:t xml:space="preserve">Находить </w:t>
            </w:r>
            <w:r w:rsidRPr="00CB1B64">
              <w:rPr>
                <w:rFonts w:ascii="Times New Roman" w:hAnsi="Times New Roman"/>
                <w:sz w:val="21"/>
                <w:szCs w:val="21"/>
              </w:rPr>
              <w:t>части текста, которые подтверждают высказанное суждение.</w:t>
            </w:r>
            <w:r w:rsidRPr="00CB1B64">
              <w:rPr>
                <w:rFonts w:ascii="Times New Roman" w:hAnsi="Times New Roman"/>
                <w:iCs/>
                <w:sz w:val="21"/>
                <w:szCs w:val="21"/>
              </w:rPr>
              <w:t xml:space="preserve"> Формулирование вывода о характере литературного героя.</w:t>
            </w:r>
            <w:r w:rsidRPr="00CB1B64">
              <w:rPr>
                <w:rFonts w:ascii="Times New Roman" w:hAnsi="Times New Roman"/>
                <w:sz w:val="21"/>
                <w:szCs w:val="21"/>
              </w:rPr>
              <w:t xml:space="preserve"> </w:t>
            </w:r>
            <w:r w:rsidRPr="00CB1B64">
              <w:rPr>
                <w:rFonts w:ascii="Times New Roman" w:hAnsi="Times New Roman"/>
                <w:iCs/>
                <w:sz w:val="21"/>
                <w:szCs w:val="21"/>
              </w:rPr>
              <w:t>Деление текста на части, озаглавливание частей, составление</w:t>
            </w:r>
            <w:r w:rsidRPr="00CB1B64">
              <w:rPr>
                <w:rFonts w:ascii="Times New Roman" w:hAnsi="Times New Roman"/>
                <w:sz w:val="21"/>
                <w:szCs w:val="21"/>
              </w:rPr>
              <w:t xml:space="preserve"> </w:t>
            </w:r>
            <w:r w:rsidRPr="00CB1B64">
              <w:rPr>
                <w:rFonts w:ascii="Times New Roman" w:hAnsi="Times New Roman"/>
                <w:iCs/>
                <w:sz w:val="21"/>
                <w:szCs w:val="21"/>
              </w:rPr>
              <w:t>плана. Пересказ текста.</w:t>
            </w:r>
            <w:r w:rsidRPr="00CB1B64">
              <w:rPr>
                <w:rFonts w:ascii="Times New Roman" w:hAnsi="Times New Roman"/>
                <w:sz w:val="21"/>
                <w:szCs w:val="21"/>
              </w:rPr>
              <w:t xml:space="preserve"> </w:t>
            </w:r>
            <w:r w:rsidRPr="00CB1B64">
              <w:rPr>
                <w:rFonts w:ascii="Times New Roman" w:hAnsi="Times New Roman"/>
                <w:iCs/>
                <w:sz w:val="21"/>
                <w:szCs w:val="21"/>
              </w:rPr>
              <w:t>Определение литературного героя по отрывкам из литературных произведений.</w:t>
            </w:r>
          </w:p>
        </w:tc>
        <w:tc>
          <w:tcPr>
            <w:tcW w:w="1133" w:type="dxa"/>
          </w:tcPr>
          <w:p w:rsidR="00607DDF" w:rsidRPr="00447169" w:rsidRDefault="00607DDF" w:rsidP="005B2D30">
            <w:pPr>
              <w:autoSpaceDE w:val="0"/>
              <w:autoSpaceDN w:val="0"/>
              <w:adjustRightInd w:val="0"/>
              <w:spacing w:after="0" w:line="240" w:lineRule="auto"/>
              <w:rPr>
                <w:rFonts w:ascii="Times New Roman" w:hAnsi="Times New Roman"/>
                <w:iCs/>
                <w:sz w:val="21"/>
                <w:szCs w:val="21"/>
                <w:highlight w:val="yellow"/>
              </w:rPr>
            </w:pPr>
            <w:r w:rsidRPr="00CB1B64">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стр.111-117</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114</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 xml:space="preserve">Наедине с книгой. </w:t>
            </w:r>
            <w:r w:rsidRPr="0056045F">
              <w:rPr>
                <w:rFonts w:ascii="Times New Roman" w:hAnsi="Times New Roman"/>
                <w:iCs/>
                <w:sz w:val="21"/>
                <w:szCs w:val="21"/>
              </w:rPr>
              <w:t>Произведения</w:t>
            </w:r>
            <w:r w:rsidRPr="0056045F">
              <w:rPr>
                <w:rFonts w:ascii="Times New Roman" w:hAnsi="Times New Roman"/>
                <w:sz w:val="21"/>
                <w:szCs w:val="21"/>
              </w:rPr>
              <w:t xml:space="preserve"> </w:t>
            </w:r>
            <w:r w:rsidRPr="0056045F">
              <w:rPr>
                <w:rFonts w:ascii="Times New Roman" w:hAnsi="Times New Roman"/>
                <w:iCs/>
                <w:sz w:val="21"/>
                <w:szCs w:val="21"/>
              </w:rPr>
              <w:t>Н.Носова</w:t>
            </w:r>
          </w:p>
          <w:p w:rsidR="00607DDF" w:rsidRPr="0056045F" w:rsidRDefault="00607DDF" w:rsidP="005B2D30">
            <w:pPr>
              <w:autoSpaceDE w:val="0"/>
              <w:autoSpaceDN w:val="0"/>
              <w:adjustRightInd w:val="0"/>
              <w:spacing w:after="0" w:line="240" w:lineRule="auto"/>
              <w:rPr>
                <w:rFonts w:ascii="Times New Roman" w:hAnsi="Times New Roman"/>
                <w:i/>
                <w:sz w:val="21"/>
                <w:szCs w:val="21"/>
              </w:rPr>
            </w:pPr>
            <w:r w:rsidRPr="0056045F">
              <w:rPr>
                <w:rFonts w:ascii="Times New Roman" w:hAnsi="Times New Roman"/>
                <w:i/>
                <w:iCs/>
                <w:sz w:val="21"/>
                <w:szCs w:val="21"/>
              </w:rPr>
              <w:t>Урок-викторина</w:t>
            </w:r>
          </w:p>
        </w:tc>
        <w:tc>
          <w:tcPr>
            <w:tcW w:w="2693"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Книга как особый вид искусства. Практическое ознакомление.</w:t>
            </w:r>
          </w:p>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 xml:space="preserve">Викторина </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Пересказывать </w:t>
            </w:r>
            <w:r w:rsidRPr="0056045F">
              <w:rPr>
                <w:rFonts w:ascii="Times New Roman" w:hAnsi="Times New Roman"/>
                <w:sz w:val="21"/>
                <w:szCs w:val="21"/>
              </w:rPr>
              <w:t xml:space="preserve">сюжет рассказа, </w:t>
            </w: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 xml:space="preserve">отрывки из понравившегося рассказа. </w:t>
            </w:r>
            <w:r w:rsidRPr="0056045F">
              <w:rPr>
                <w:rFonts w:ascii="Times New Roman" w:hAnsi="Times New Roman"/>
                <w:iCs/>
                <w:sz w:val="21"/>
                <w:szCs w:val="21"/>
              </w:rPr>
              <w:t xml:space="preserve">Воспринимать </w:t>
            </w:r>
            <w:r w:rsidRPr="0056045F">
              <w:rPr>
                <w:rFonts w:ascii="Times New Roman" w:hAnsi="Times New Roman"/>
                <w:sz w:val="21"/>
                <w:szCs w:val="21"/>
              </w:rPr>
              <w:t>содержание</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текста на слух. </w:t>
            </w: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викторины</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Выставка книг</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t>115</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Что такое – быть настоящим поэтом. </w:t>
            </w:r>
          </w:p>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О. Дриз «Как сделать утро волшебным», весенние пьесы А. Вивальди, П. Чайковского</w:t>
            </w:r>
            <w:r w:rsidRPr="0056045F">
              <w:rPr>
                <w:rFonts w:ascii="Times New Roman" w:hAnsi="Times New Roman"/>
                <w:sz w:val="21"/>
                <w:szCs w:val="21"/>
              </w:rPr>
              <w:t>.</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 Анализ стихотворения, средств выразительности,   использован</w:t>
            </w:r>
            <w:r w:rsidRPr="0056045F">
              <w:rPr>
                <w:rFonts w:ascii="Times New Roman" w:hAnsi="Times New Roman"/>
                <w:sz w:val="21"/>
                <w:szCs w:val="21"/>
              </w:rPr>
              <w:softHyphen/>
              <w:t>ных в нем, поэтических образов. Углубление представлений об осо</w:t>
            </w:r>
            <w:r w:rsidRPr="0056045F">
              <w:rPr>
                <w:rFonts w:ascii="Times New Roman" w:hAnsi="Times New Roman"/>
                <w:sz w:val="21"/>
                <w:szCs w:val="21"/>
              </w:rPr>
              <w:softHyphen/>
              <w:t>бенностях поэтического текс</w:t>
            </w:r>
            <w:r w:rsidRPr="0056045F">
              <w:rPr>
                <w:rFonts w:ascii="Times New Roman" w:hAnsi="Times New Roman"/>
                <w:sz w:val="21"/>
                <w:szCs w:val="21"/>
              </w:rPr>
              <w:softHyphen/>
              <w:t>та: олицетворении, использова</w:t>
            </w:r>
            <w:r w:rsidRPr="0056045F">
              <w:rPr>
                <w:rFonts w:ascii="Times New Roman" w:hAnsi="Times New Roman"/>
                <w:sz w:val="21"/>
                <w:szCs w:val="21"/>
              </w:rPr>
              <w:softHyphen/>
              <w:t>нии сравнения.</w:t>
            </w:r>
          </w:p>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Сравнение стихотворения и му</w:t>
            </w:r>
            <w:r w:rsidRPr="0056045F">
              <w:rPr>
                <w:rFonts w:ascii="Times New Roman" w:hAnsi="Times New Roman"/>
                <w:sz w:val="21"/>
                <w:szCs w:val="21"/>
              </w:rPr>
              <w:softHyphen/>
              <w:t>зыкального произведения</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 xml:space="preserve">стихотворение в исполнении учителя. </w:t>
            </w: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стихотворный текст.</w:t>
            </w:r>
            <w:r w:rsidRPr="0056045F">
              <w:rPr>
                <w:rFonts w:ascii="Times New Roman" w:hAnsi="Times New Roman"/>
                <w:iCs/>
                <w:sz w:val="21"/>
                <w:szCs w:val="21"/>
              </w:rPr>
              <w:t xml:space="preserve"> Определять </w:t>
            </w:r>
            <w:r w:rsidRPr="0056045F">
              <w:rPr>
                <w:rFonts w:ascii="Times New Roman" w:hAnsi="Times New Roman"/>
                <w:sz w:val="21"/>
                <w:szCs w:val="21"/>
              </w:rPr>
              <w:t xml:space="preserve">настроение произведений, </w:t>
            </w:r>
            <w:r w:rsidRPr="0056045F">
              <w:rPr>
                <w:rFonts w:ascii="Times New Roman" w:hAnsi="Times New Roman"/>
                <w:iCs/>
                <w:sz w:val="21"/>
                <w:szCs w:val="21"/>
              </w:rPr>
              <w:t xml:space="preserve">находить </w:t>
            </w:r>
            <w:r w:rsidRPr="0056045F">
              <w:rPr>
                <w:rFonts w:ascii="Times New Roman" w:hAnsi="Times New Roman"/>
                <w:sz w:val="21"/>
                <w:szCs w:val="21"/>
              </w:rPr>
              <w:t xml:space="preserve">в тексте отражение авторской позиции.  </w:t>
            </w:r>
            <w:r w:rsidRPr="0056045F">
              <w:rPr>
                <w:rFonts w:ascii="Times New Roman" w:hAnsi="Times New Roman"/>
                <w:iCs/>
                <w:sz w:val="21"/>
                <w:szCs w:val="21"/>
              </w:rPr>
              <w:t xml:space="preserve">Выделять </w:t>
            </w:r>
            <w:r w:rsidRPr="0056045F">
              <w:rPr>
                <w:rFonts w:ascii="Times New Roman" w:hAnsi="Times New Roman"/>
                <w:sz w:val="21"/>
                <w:szCs w:val="21"/>
              </w:rPr>
              <w:t xml:space="preserve">в текстах сравнения. </w:t>
            </w:r>
            <w:r w:rsidRPr="0056045F">
              <w:rPr>
                <w:rFonts w:ascii="Times New Roman" w:hAnsi="Times New Roman"/>
                <w:iCs/>
                <w:sz w:val="21"/>
                <w:szCs w:val="21"/>
              </w:rPr>
              <w:t xml:space="preserve">Сравнивать </w:t>
            </w:r>
            <w:r w:rsidRPr="0056045F">
              <w:rPr>
                <w:rFonts w:ascii="Times New Roman" w:hAnsi="Times New Roman"/>
                <w:sz w:val="21"/>
                <w:szCs w:val="21"/>
              </w:rPr>
              <w:t>стихотворное и музыкальное произведения</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стр.118,119</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аудиозапись</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t>116</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С. Козлов «В небе туча хмурится…», Н. Рыленков «После дождя»</w:t>
            </w:r>
            <w:r w:rsidRPr="0056045F">
              <w:rPr>
                <w:rFonts w:ascii="Times New Roman" w:hAnsi="Times New Roman"/>
                <w:sz w:val="21"/>
                <w:szCs w:val="21"/>
              </w:rPr>
              <w:t>.</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 Анализ стихотворения, средств выразительности,   использован</w:t>
            </w:r>
            <w:r w:rsidRPr="0056045F">
              <w:rPr>
                <w:rFonts w:ascii="Times New Roman" w:hAnsi="Times New Roman"/>
                <w:sz w:val="21"/>
                <w:szCs w:val="21"/>
              </w:rPr>
              <w:softHyphen/>
              <w:t>ных в нем, поэтических образов. Углубление представлений об осо</w:t>
            </w:r>
            <w:r w:rsidRPr="0056045F">
              <w:rPr>
                <w:rFonts w:ascii="Times New Roman" w:hAnsi="Times New Roman"/>
                <w:sz w:val="21"/>
                <w:szCs w:val="21"/>
              </w:rPr>
              <w:softHyphen/>
              <w:t>бенностях поэтического текс</w:t>
            </w:r>
            <w:r w:rsidRPr="0056045F">
              <w:rPr>
                <w:rFonts w:ascii="Times New Roman" w:hAnsi="Times New Roman"/>
                <w:sz w:val="21"/>
                <w:szCs w:val="21"/>
              </w:rPr>
              <w:softHyphen/>
              <w:t xml:space="preserve">та: </w:t>
            </w:r>
            <w:r w:rsidRPr="0056045F">
              <w:rPr>
                <w:rFonts w:ascii="Times New Roman" w:hAnsi="Times New Roman"/>
                <w:sz w:val="21"/>
                <w:szCs w:val="21"/>
              </w:rPr>
              <w:lastRenderedPageBreak/>
              <w:t>олицетворении, использова</w:t>
            </w:r>
            <w:r w:rsidRPr="0056045F">
              <w:rPr>
                <w:rFonts w:ascii="Times New Roman" w:hAnsi="Times New Roman"/>
                <w:sz w:val="21"/>
                <w:szCs w:val="21"/>
              </w:rPr>
              <w:softHyphen/>
              <w:t>нии сравнения. Сравнение стихотворений</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lastRenderedPageBreak/>
              <w:t xml:space="preserve">Воспринимать на слух </w:t>
            </w:r>
            <w:r w:rsidRPr="0056045F">
              <w:rPr>
                <w:rFonts w:ascii="Times New Roman" w:hAnsi="Times New Roman"/>
                <w:sz w:val="21"/>
                <w:szCs w:val="21"/>
              </w:rPr>
              <w:t xml:space="preserve">стихотворение, которое читает учитель. </w:t>
            </w: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 xml:space="preserve">стихотворный текст.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настроение произведений, </w:t>
            </w:r>
            <w:r w:rsidRPr="0056045F">
              <w:rPr>
                <w:rFonts w:ascii="Times New Roman" w:hAnsi="Times New Roman"/>
                <w:iCs/>
                <w:sz w:val="21"/>
                <w:szCs w:val="21"/>
              </w:rPr>
              <w:t xml:space="preserve">находить </w:t>
            </w:r>
            <w:r w:rsidRPr="0056045F">
              <w:rPr>
                <w:rFonts w:ascii="Times New Roman" w:hAnsi="Times New Roman"/>
                <w:sz w:val="21"/>
                <w:szCs w:val="21"/>
              </w:rPr>
              <w:t xml:space="preserve">в </w:t>
            </w:r>
            <w:r w:rsidRPr="0056045F">
              <w:rPr>
                <w:rFonts w:ascii="Times New Roman" w:hAnsi="Times New Roman"/>
                <w:sz w:val="21"/>
                <w:szCs w:val="21"/>
              </w:rPr>
              <w:lastRenderedPageBreak/>
              <w:t xml:space="preserve">тексте отражение авторской позиции. </w:t>
            </w:r>
            <w:r w:rsidRPr="0056045F">
              <w:rPr>
                <w:rFonts w:ascii="Times New Roman" w:hAnsi="Times New Roman"/>
                <w:iCs/>
                <w:sz w:val="21"/>
                <w:szCs w:val="21"/>
              </w:rPr>
              <w:t xml:space="preserve">Объяснять </w:t>
            </w:r>
            <w:r w:rsidRPr="0056045F">
              <w:rPr>
                <w:rFonts w:ascii="Times New Roman" w:hAnsi="Times New Roman"/>
                <w:sz w:val="21"/>
                <w:szCs w:val="21"/>
              </w:rPr>
              <w:t xml:space="preserve">выбор слов, используемых в произведениях для создания настроения, </w:t>
            </w:r>
            <w:r w:rsidRPr="0056045F">
              <w:rPr>
                <w:rFonts w:ascii="Times New Roman" w:hAnsi="Times New Roman"/>
                <w:iCs/>
                <w:sz w:val="21"/>
                <w:szCs w:val="21"/>
              </w:rPr>
              <w:t xml:space="preserve">поэтических образов. Выделять </w:t>
            </w:r>
            <w:r w:rsidRPr="0056045F">
              <w:rPr>
                <w:rFonts w:ascii="Times New Roman" w:hAnsi="Times New Roman"/>
                <w:sz w:val="21"/>
                <w:szCs w:val="21"/>
              </w:rPr>
              <w:t xml:space="preserve">в текстах сравнения. </w:t>
            </w:r>
            <w:r w:rsidRPr="0056045F">
              <w:rPr>
                <w:rFonts w:ascii="Times New Roman" w:hAnsi="Times New Roman"/>
                <w:iCs/>
                <w:sz w:val="21"/>
                <w:szCs w:val="21"/>
              </w:rPr>
              <w:t xml:space="preserve">Сравнивать </w:t>
            </w:r>
            <w:r w:rsidRPr="0056045F">
              <w:rPr>
                <w:rFonts w:ascii="Times New Roman" w:hAnsi="Times New Roman"/>
                <w:sz w:val="21"/>
                <w:szCs w:val="21"/>
              </w:rPr>
              <w:t>стихотворения</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стр.120,121</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117</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sz w:val="21"/>
                <w:szCs w:val="21"/>
              </w:rPr>
              <w:t>Исследуем научные и художественные тексты</w:t>
            </w:r>
            <w:r>
              <w:rPr>
                <w:rFonts w:ascii="Times New Roman" w:hAnsi="Times New Roman"/>
                <w:sz w:val="21"/>
                <w:szCs w:val="21"/>
              </w:rPr>
              <w:t xml:space="preserve">. </w:t>
            </w:r>
            <w:r w:rsidRPr="0056045F">
              <w:rPr>
                <w:rFonts w:ascii="Times New Roman" w:hAnsi="Times New Roman"/>
                <w:iCs/>
                <w:sz w:val="21"/>
                <w:szCs w:val="21"/>
              </w:rPr>
              <w:t>Дж. Родари «Отчего идет дождь», сказка «Путешествие капельки»</w:t>
            </w:r>
            <w:r w:rsidRPr="0056045F">
              <w:rPr>
                <w:rFonts w:ascii="Times New Roman" w:hAnsi="Times New Roman"/>
                <w:sz w:val="21"/>
                <w:szCs w:val="21"/>
              </w:rPr>
              <w:t>.</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Отличие художественного текста от научного</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r w:rsidRPr="0056045F">
              <w:rPr>
                <w:rFonts w:ascii="Times New Roman" w:hAnsi="Times New Roman"/>
                <w:iCs/>
                <w:sz w:val="21"/>
                <w:szCs w:val="21"/>
              </w:rPr>
              <w:t xml:space="preserve">Читать вслух. Отвечать на вопросы </w:t>
            </w:r>
            <w:r w:rsidRPr="0056045F">
              <w:rPr>
                <w:rFonts w:ascii="Times New Roman" w:hAnsi="Times New Roman"/>
                <w:sz w:val="21"/>
                <w:szCs w:val="21"/>
              </w:rPr>
              <w:t xml:space="preserve">по содержанию. </w:t>
            </w:r>
            <w:r w:rsidRPr="0056045F">
              <w:rPr>
                <w:rFonts w:ascii="Times New Roman" w:hAnsi="Times New Roman"/>
                <w:iCs/>
                <w:sz w:val="21"/>
                <w:szCs w:val="21"/>
              </w:rPr>
              <w:t xml:space="preserve">Находить </w:t>
            </w:r>
            <w:r w:rsidRPr="0056045F">
              <w:rPr>
                <w:rFonts w:ascii="Times New Roman" w:hAnsi="Times New Roman"/>
                <w:sz w:val="21"/>
                <w:szCs w:val="21"/>
              </w:rPr>
              <w:t xml:space="preserve">черты сходства и различия с художественным (образность) и с научным текстом (точность описания). </w:t>
            </w:r>
            <w:r w:rsidRPr="0056045F">
              <w:rPr>
                <w:rFonts w:ascii="Times New Roman" w:hAnsi="Times New Roman"/>
                <w:iCs/>
                <w:sz w:val="21"/>
                <w:szCs w:val="21"/>
              </w:rPr>
              <w:t xml:space="preserve">Находить </w:t>
            </w:r>
            <w:r w:rsidRPr="0056045F">
              <w:rPr>
                <w:rFonts w:ascii="Times New Roman" w:hAnsi="Times New Roman"/>
                <w:sz w:val="21"/>
                <w:szCs w:val="21"/>
              </w:rPr>
              <w:t>в тексте особенности авторских выразительных средств</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стр.121,122</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 xml:space="preserve">Презентация </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t>118</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Исследуем научные и художественные тексты</w:t>
            </w:r>
            <w:r>
              <w:rPr>
                <w:rFonts w:ascii="Times New Roman" w:hAnsi="Times New Roman"/>
                <w:sz w:val="21"/>
                <w:szCs w:val="21"/>
              </w:rPr>
              <w:t xml:space="preserve">. </w:t>
            </w:r>
            <w:r w:rsidRPr="0056045F">
              <w:rPr>
                <w:rFonts w:ascii="Times New Roman" w:hAnsi="Times New Roman"/>
                <w:sz w:val="21"/>
                <w:szCs w:val="21"/>
              </w:rPr>
              <w:t xml:space="preserve">Сочиняем сказку. </w:t>
            </w:r>
            <w:r w:rsidRPr="0056045F">
              <w:rPr>
                <w:rFonts w:ascii="Times New Roman" w:hAnsi="Times New Roman"/>
                <w:iCs/>
                <w:sz w:val="21"/>
                <w:szCs w:val="21"/>
              </w:rPr>
              <w:t>Сказка «Путешествие</w:t>
            </w:r>
          </w:p>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iCs/>
                <w:sz w:val="21"/>
                <w:szCs w:val="21"/>
              </w:rPr>
              <w:t>капельки»</w:t>
            </w:r>
            <w:r>
              <w:rPr>
                <w:rFonts w:ascii="Times New Roman" w:hAnsi="Times New Roman"/>
                <w:i/>
                <w:sz w:val="21"/>
                <w:szCs w:val="21"/>
              </w:rPr>
              <w:t xml:space="preserve"> Комбинир. </w:t>
            </w:r>
            <w:r w:rsidRPr="0056045F">
              <w:rPr>
                <w:rFonts w:ascii="Times New Roman" w:hAnsi="Times New Roman"/>
                <w:i/>
                <w:sz w:val="21"/>
                <w:szCs w:val="21"/>
              </w:rPr>
              <w:t>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Отличие художественного текста от научного</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Пересказывать </w:t>
            </w:r>
            <w:r w:rsidRPr="0056045F">
              <w:rPr>
                <w:rFonts w:ascii="Times New Roman" w:hAnsi="Times New Roman"/>
                <w:sz w:val="21"/>
                <w:szCs w:val="21"/>
              </w:rPr>
              <w:t xml:space="preserve">сюжеты сказок, </w:t>
            </w:r>
            <w:r w:rsidRPr="0056045F">
              <w:rPr>
                <w:rFonts w:ascii="Times New Roman" w:hAnsi="Times New Roman"/>
                <w:iCs/>
                <w:sz w:val="21"/>
                <w:szCs w:val="21"/>
              </w:rPr>
              <w:t>выразительно читать</w:t>
            </w:r>
            <w:r w:rsidRPr="0056045F">
              <w:rPr>
                <w:rFonts w:ascii="Times New Roman" w:hAnsi="Times New Roman"/>
                <w:sz w:val="21"/>
                <w:szCs w:val="21"/>
              </w:rPr>
              <w:t xml:space="preserve"> отрывки из понравившейся сказки. </w:t>
            </w: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 xml:space="preserve">текст. </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стр.121,122</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t>119</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Мир детей в рассказе </w:t>
            </w:r>
            <w:r w:rsidRPr="0056045F">
              <w:rPr>
                <w:rFonts w:ascii="Times New Roman" w:hAnsi="Times New Roman"/>
                <w:iCs/>
                <w:sz w:val="21"/>
                <w:szCs w:val="21"/>
              </w:rPr>
              <w:t>И.Пивоваровой «Мы</w:t>
            </w:r>
            <w:r w:rsidRPr="0056045F">
              <w:rPr>
                <w:rFonts w:ascii="Times New Roman" w:hAnsi="Times New Roman"/>
                <w:sz w:val="21"/>
                <w:szCs w:val="21"/>
              </w:rPr>
              <w:t xml:space="preserve"> </w:t>
            </w:r>
            <w:r w:rsidRPr="0056045F">
              <w:rPr>
                <w:rFonts w:ascii="Times New Roman" w:hAnsi="Times New Roman"/>
                <w:iCs/>
                <w:sz w:val="21"/>
                <w:szCs w:val="21"/>
              </w:rPr>
              <w:t>пошли в театр».</w:t>
            </w:r>
            <w:r w:rsidRPr="0056045F">
              <w:rPr>
                <w:rFonts w:ascii="Times New Roman" w:hAnsi="Times New Roman"/>
                <w:sz w:val="21"/>
                <w:szCs w:val="21"/>
              </w:rPr>
              <w:t xml:space="preserve"> Понятие о видах искусства .</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Определение особенностей художественного текста. Нахождение в тексте слов и выражений, характеризующих героя и событие.</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Читать вслух. Определять </w:t>
            </w:r>
            <w:r w:rsidRPr="0056045F">
              <w:rPr>
                <w:rFonts w:ascii="Times New Roman" w:hAnsi="Times New Roman"/>
                <w:sz w:val="21"/>
                <w:szCs w:val="21"/>
              </w:rPr>
              <w:t xml:space="preserve">эмоциональный настрой произведений, </w:t>
            </w:r>
            <w:r w:rsidRPr="0056045F">
              <w:rPr>
                <w:rFonts w:ascii="Times New Roman" w:hAnsi="Times New Roman"/>
                <w:iCs/>
                <w:sz w:val="21"/>
                <w:szCs w:val="21"/>
              </w:rPr>
              <w:t xml:space="preserve">находить </w:t>
            </w:r>
            <w:r w:rsidRPr="0056045F">
              <w:rPr>
                <w:rFonts w:ascii="Times New Roman" w:hAnsi="Times New Roman"/>
                <w:sz w:val="21"/>
                <w:szCs w:val="21"/>
              </w:rPr>
              <w:t xml:space="preserve">в тексте отражение авторской позиции. </w:t>
            </w:r>
            <w:r w:rsidRPr="0056045F">
              <w:rPr>
                <w:rFonts w:ascii="Times New Roman" w:hAnsi="Times New Roman"/>
                <w:iCs/>
                <w:sz w:val="21"/>
                <w:szCs w:val="21"/>
              </w:rPr>
              <w:t>Объяснять</w:t>
            </w:r>
            <w:r w:rsidRPr="0056045F">
              <w:rPr>
                <w:rFonts w:ascii="Times New Roman" w:hAnsi="Times New Roman"/>
                <w:sz w:val="21"/>
                <w:szCs w:val="21"/>
              </w:rPr>
              <w:t xml:space="preserve"> выбор слов, используемых в произведениях для создания настроения, </w:t>
            </w:r>
            <w:r w:rsidRPr="0056045F">
              <w:rPr>
                <w:rFonts w:ascii="Times New Roman" w:hAnsi="Times New Roman"/>
                <w:iCs/>
                <w:sz w:val="21"/>
                <w:szCs w:val="21"/>
              </w:rPr>
              <w:t>образов</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стр.123-125</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t>120</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 xml:space="preserve">Понятие о видах искусства(театр, архитектура, скульптура). Работа над проектом «Поэзия и Живопись». </w:t>
            </w: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Понятие о видах искусства (театр, архитектура, скульптура).</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w:t>
            </w:r>
            <w:r w:rsidRPr="0056045F">
              <w:rPr>
                <w:rFonts w:ascii="Times New Roman" w:hAnsi="Times New Roman"/>
                <w:sz w:val="21"/>
                <w:szCs w:val="21"/>
              </w:rPr>
              <w:t xml:space="preserve">информацию </w:t>
            </w:r>
            <w:r w:rsidRPr="0056045F">
              <w:rPr>
                <w:rFonts w:ascii="Times New Roman" w:hAnsi="Times New Roman"/>
                <w:iCs/>
                <w:sz w:val="21"/>
                <w:szCs w:val="21"/>
              </w:rPr>
              <w:t>на слух</w:t>
            </w:r>
            <w:r w:rsidRPr="0056045F">
              <w:rPr>
                <w:rFonts w:ascii="Times New Roman" w:hAnsi="Times New Roman"/>
                <w:sz w:val="21"/>
                <w:szCs w:val="21"/>
              </w:rPr>
              <w:t xml:space="preserve">. </w:t>
            </w:r>
            <w:r w:rsidRPr="0056045F">
              <w:rPr>
                <w:rFonts w:ascii="Times New Roman" w:hAnsi="Times New Roman"/>
                <w:iCs/>
                <w:sz w:val="21"/>
                <w:szCs w:val="21"/>
              </w:rPr>
              <w:t>Участвовать в диа</w:t>
            </w:r>
            <w:r>
              <w:rPr>
                <w:rFonts w:ascii="Times New Roman" w:hAnsi="Times New Roman"/>
                <w:iCs/>
                <w:sz w:val="21"/>
                <w:szCs w:val="21"/>
              </w:rPr>
              <w:t>-</w:t>
            </w:r>
            <w:r w:rsidRPr="0056045F">
              <w:rPr>
                <w:rFonts w:ascii="Times New Roman" w:hAnsi="Times New Roman"/>
                <w:iCs/>
                <w:sz w:val="21"/>
                <w:szCs w:val="21"/>
              </w:rPr>
              <w:t xml:space="preserve">логе. </w:t>
            </w:r>
            <w:r w:rsidRPr="0056045F">
              <w:rPr>
                <w:rFonts w:ascii="Times New Roman" w:hAnsi="Times New Roman"/>
                <w:sz w:val="21"/>
                <w:szCs w:val="21"/>
              </w:rPr>
              <w:t>Создание собственного текста на основе восприятия произведений архитектуры и живописи. Рефлексия, оцен</w:t>
            </w:r>
            <w:r>
              <w:rPr>
                <w:rFonts w:ascii="Times New Roman" w:hAnsi="Times New Roman"/>
                <w:sz w:val="21"/>
                <w:szCs w:val="21"/>
              </w:rPr>
              <w:t>-</w:t>
            </w:r>
            <w:r w:rsidRPr="0056045F">
              <w:rPr>
                <w:rFonts w:ascii="Times New Roman" w:hAnsi="Times New Roman"/>
                <w:sz w:val="21"/>
                <w:szCs w:val="21"/>
              </w:rPr>
              <w:t>ка знаний, полученных за определенный период учебного времени</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Презентация</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t>121</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Проверь себя.</w:t>
            </w:r>
          </w:p>
        </w:tc>
        <w:tc>
          <w:tcPr>
            <w:tcW w:w="2693" w:type="dxa"/>
          </w:tcPr>
          <w:p w:rsidR="00607DDF" w:rsidRPr="0056045F" w:rsidRDefault="00607DDF" w:rsidP="005B2D30">
            <w:pPr>
              <w:spacing w:after="0" w:line="240" w:lineRule="auto"/>
              <w:rPr>
                <w:rFonts w:ascii="Times New Roman" w:hAnsi="Times New Roman"/>
                <w:b/>
                <w:sz w:val="21"/>
                <w:szCs w:val="21"/>
              </w:rPr>
            </w:pP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Отвечать на вопросы. Различать жанры </w:t>
            </w:r>
            <w:r w:rsidRPr="0056045F">
              <w:rPr>
                <w:rFonts w:ascii="Times New Roman" w:hAnsi="Times New Roman"/>
                <w:sz w:val="21"/>
                <w:szCs w:val="21"/>
              </w:rPr>
              <w:lastRenderedPageBreak/>
              <w:t xml:space="preserve">произведений. </w:t>
            </w:r>
            <w:r w:rsidRPr="0056045F">
              <w:rPr>
                <w:rFonts w:ascii="Times New Roman" w:hAnsi="Times New Roman"/>
                <w:iCs/>
                <w:sz w:val="21"/>
                <w:szCs w:val="21"/>
              </w:rPr>
              <w:t xml:space="preserve">Называть </w:t>
            </w:r>
            <w:r w:rsidRPr="0056045F">
              <w:rPr>
                <w:rFonts w:ascii="Times New Roman" w:hAnsi="Times New Roman"/>
                <w:sz w:val="21"/>
                <w:szCs w:val="21"/>
              </w:rPr>
              <w:t>народные и</w:t>
            </w:r>
            <w:r w:rsidRPr="0056045F">
              <w:rPr>
                <w:rFonts w:ascii="Times New Roman" w:hAnsi="Times New Roman"/>
                <w:iCs/>
                <w:sz w:val="21"/>
                <w:szCs w:val="21"/>
              </w:rPr>
              <w:t xml:space="preserve"> </w:t>
            </w:r>
            <w:r w:rsidRPr="0056045F">
              <w:rPr>
                <w:rFonts w:ascii="Times New Roman" w:hAnsi="Times New Roman"/>
                <w:sz w:val="21"/>
                <w:szCs w:val="21"/>
              </w:rPr>
              <w:t>авторские сказки, встретившиеся в главе.</w:t>
            </w:r>
            <w:r w:rsidRPr="0056045F">
              <w:rPr>
                <w:rFonts w:ascii="Times New Roman" w:hAnsi="Times New Roman"/>
                <w:iCs/>
                <w:sz w:val="21"/>
                <w:szCs w:val="21"/>
              </w:rPr>
              <w:t xml:space="preserve"> Соотносить </w:t>
            </w:r>
            <w:r w:rsidRPr="0056045F">
              <w:rPr>
                <w:rFonts w:ascii="Times New Roman" w:hAnsi="Times New Roman"/>
                <w:sz w:val="21"/>
                <w:szCs w:val="21"/>
              </w:rPr>
              <w:t>авторов и названия произведений, созданных</w:t>
            </w:r>
            <w:r w:rsidRPr="0056045F">
              <w:rPr>
                <w:rFonts w:ascii="Times New Roman" w:hAnsi="Times New Roman"/>
                <w:iCs/>
                <w:sz w:val="21"/>
                <w:szCs w:val="21"/>
              </w:rPr>
              <w:t xml:space="preserve"> </w:t>
            </w:r>
            <w:r w:rsidRPr="0056045F">
              <w:rPr>
                <w:rFonts w:ascii="Times New Roman" w:hAnsi="Times New Roman"/>
                <w:sz w:val="21"/>
                <w:szCs w:val="21"/>
              </w:rPr>
              <w:t>ими. Оформление</w:t>
            </w:r>
            <w:r w:rsidRPr="0056045F">
              <w:rPr>
                <w:rFonts w:ascii="Times New Roman" w:hAnsi="Times New Roman"/>
                <w:iCs/>
                <w:sz w:val="21"/>
                <w:szCs w:val="21"/>
              </w:rPr>
              <w:t xml:space="preserve"> </w:t>
            </w:r>
            <w:r w:rsidRPr="0056045F">
              <w:rPr>
                <w:rFonts w:ascii="Times New Roman" w:hAnsi="Times New Roman"/>
                <w:sz w:val="21"/>
                <w:szCs w:val="21"/>
              </w:rPr>
              <w:t>проектного</w:t>
            </w:r>
            <w:r w:rsidRPr="0056045F">
              <w:rPr>
                <w:rFonts w:ascii="Times New Roman" w:hAnsi="Times New Roman"/>
                <w:iCs/>
                <w:sz w:val="21"/>
                <w:szCs w:val="21"/>
              </w:rPr>
              <w:t xml:space="preserve"> </w:t>
            </w:r>
            <w:r w:rsidRPr="0056045F">
              <w:rPr>
                <w:rFonts w:ascii="Times New Roman" w:hAnsi="Times New Roman"/>
                <w:sz w:val="21"/>
                <w:szCs w:val="21"/>
              </w:rPr>
              <w:t>задания</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Тематический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стр.127</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p>
        </w:tc>
      </w:tr>
      <w:tr w:rsidR="00607DDF" w:rsidRPr="0056045F" w:rsidTr="0068232F">
        <w:tc>
          <w:tcPr>
            <w:tcW w:w="16018" w:type="dxa"/>
            <w:gridSpan w:val="9"/>
          </w:tcPr>
          <w:p w:rsidR="00607DDF" w:rsidRPr="0056045F" w:rsidRDefault="00607DDF" w:rsidP="005B2D30">
            <w:pPr>
              <w:autoSpaceDE w:val="0"/>
              <w:autoSpaceDN w:val="0"/>
              <w:adjustRightInd w:val="0"/>
              <w:spacing w:after="0" w:line="240" w:lineRule="auto"/>
              <w:ind w:right="-108"/>
              <w:jc w:val="center"/>
              <w:rPr>
                <w:rFonts w:ascii="Times New Roman" w:hAnsi="Times New Roman"/>
                <w:b/>
                <w:iCs/>
                <w:sz w:val="21"/>
                <w:szCs w:val="21"/>
              </w:rPr>
            </w:pPr>
            <w:r w:rsidRPr="0056045F">
              <w:rPr>
                <w:rFonts w:ascii="Times New Roman" w:hAnsi="Times New Roman"/>
                <w:b/>
                <w:iCs/>
                <w:sz w:val="21"/>
                <w:szCs w:val="21"/>
              </w:rPr>
              <w:lastRenderedPageBreak/>
              <w:t>Счастливые минуты с книгой (15ч)</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t>122</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 xml:space="preserve">Поэтические и живописные образы детей. С.Маршак «О мальчиках и девочках», В.Лунин «Грусть». </w:t>
            </w:r>
            <w:r w:rsidRPr="0056045F">
              <w:rPr>
                <w:rFonts w:ascii="Times New Roman" w:hAnsi="Times New Roman"/>
                <w:i/>
                <w:sz w:val="21"/>
                <w:szCs w:val="21"/>
              </w:rPr>
              <w:t>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Мир искусства</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Читать вслух. Определять </w:t>
            </w:r>
            <w:r w:rsidRPr="0056045F">
              <w:rPr>
                <w:rFonts w:ascii="Times New Roman" w:hAnsi="Times New Roman"/>
                <w:sz w:val="21"/>
                <w:szCs w:val="21"/>
              </w:rPr>
              <w:t xml:space="preserve">настроение произведения, </w:t>
            </w:r>
            <w:r w:rsidRPr="0056045F">
              <w:rPr>
                <w:rFonts w:ascii="Times New Roman" w:hAnsi="Times New Roman"/>
                <w:iCs/>
                <w:sz w:val="21"/>
                <w:szCs w:val="21"/>
              </w:rPr>
              <w:t xml:space="preserve">находить </w:t>
            </w:r>
            <w:r w:rsidRPr="0056045F">
              <w:rPr>
                <w:rFonts w:ascii="Times New Roman" w:hAnsi="Times New Roman"/>
                <w:sz w:val="21"/>
                <w:szCs w:val="21"/>
              </w:rPr>
              <w:t xml:space="preserve">в тексте отражение авторской позиции. </w:t>
            </w:r>
            <w:r w:rsidRPr="0056045F">
              <w:rPr>
                <w:rFonts w:ascii="Times New Roman" w:hAnsi="Times New Roman"/>
                <w:iCs/>
                <w:sz w:val="21"/>
                <w:szCs w:val="21"/>
              </w:rPr>
              <w:t>Объяс</w:t>
            </w:r>
            <w:r>
              <w:rPr>
                <w:rFonts w:ascii="Times New Roman" w:hAnsi="Times New Roman"/>
                <w:iCs/>
                <w:sz w:val="21"/>
                <w:szCs w:val="21"/>
              </w:rPr>
              <w:t>-</w:t>
            </w:r>
            <w:r w:rsidRPr="0056045F">
              <w:rPr>
                <w:rFonts w:ascii="Times New Roman" w:hAnsi="Times New Roman"/>
                <w:iCs/>
                <w:sz w:val="21"/>
                <w:szCs w:val="21"/>
              </w:rPr>
              <w:t xml:space="preserve">нять </w:t>
            </w:r>
            <w:r w:rsidRPr="0056045F">
              <w:rPr>
                <w:rFonts w:ascii="Times New Roman" w:hAnsi="Times New Roman"/>
                <w:sz w:val="21"/>
                <w:szCs w:val="21"/>
              </w:rPr>
              <w:t>выбор слов, использу</w:t>
            </w:r>
            <w:r>
              <w:rPr>
                <w:rFonts w:ascii="Times New Roman" w:hAnsi="Times New Roman"/>
                <w:sz w:val="21"/>
                <w:szCs w:val="21"/>
              </w:rPr>
              <w:t>-</w:t>
            </w:r>
            <w:r w:rsidRPr="0056045F">
              <w:rPr>
                <w:rFonts w:ascii="Times New Roman" w:hAnsi="Times New Roman"/>
                <w:sz w:val="21"/>
                <w:szCs w:val="21"/>
              </w:rPr>
              <w:t xml:space="preserve">емых в произведении для создания настроения. </w:t>
            </w:r>
            <w:r w:rsidRPr="0056045F">
              <w:rPr>
                <w:rFonts w:ascii="Times New Roman" w:hAnsi="Times New Roman"/>
                <w:iCs/>
                <w:sz w:val="21"/>
                <w:szCs w:val="21"/>
              </w:rPr>
              <w:t>Выраз</w:t>
            </w:r>
            <w:r>
              <w:rPr>
                <w:rFonts w:ascii="Times New Roman" w:hAnsi="Times New Roman"/>
                <w:iCs/>
                <w:sz w:val="21"/>
                <w:szCs w:val="21"/>
              </w:rPr>
              <w:t>-</w:t>
            </w:r>
            <w:r w:rsidRPr="0056045F">
              <w:rPr>
                <w:rFonts w:ascii="Times New Roman" w:hAnsi="Times New Roman"/>
                <w:iCs/>
                <w:sz w:val="21"/>
                <w:szCs w:val="21"/>
              </w:rPr>
              <w:t xml:space="preserve">ительно читать </w:t>
            </w:r>
            <w:r w:rsidRPr="0056045F">
              <w:rPr>
                <w:rFonts w:ascii="Times New Roman" w:hAnsi="Times New Roman"/>
                <w:sz w:val="21"/>
                <w:szCs w:val="21"/>
              </w:rPr>
              <w:t>стихотвор</w:t>
            </w:r>
            <w:r>
              <w:rPr>
                <w:rFonts w:ascii="Times New Roman" w:hAnsi="Times New Roman"/>
                <w:sz w:val="21"/>
                <w:szCs w:val="21"/>
              </w:rPr>
              <w:t>-</w:t>
            </w:r>
            <w:r w:rsidRPr="0056045F">
              <w:rPr>
                <w:rFonts w:ascii="Times New Roman" w:hAnsi="Times New Roman"/>
                <w:sz w:val="21"/>
                <w:szCs w:val="21"/>
              </w:rPr>
              <w:t xml:space="preserve">ный текст. </w:t>
            </w:r>
            <w:r w:rsidRPr="0056045F">
              <w:rPr>
                <w:rFonts w:ascii="Times New Roman" w:hAnsi="Times New Roman"/>
                <w:iCs/>
                <w:sz w:val="21"/>
                <w:szCs w:val="21"/>
              </w:rPr>
              <w:t xml:space="preserve">Декламировать </w:t>
            </w:r>
            <w:r w:rsidRPr="0056045F">
              <w:rPr>
                <w:rFonts w:ascii="Times New Roman" w:hAnsi="Times New Roman"/>
                <w:sz w:val="21"/>
                <w:szCs w:val="21"/>
              </w:rPr>
              <w:t>стихотворение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val="restart"/>
          </w:tcPr>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Личностные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У обучающегося будут сформированы:</w:t>
            </w:r>
          </w:p>
          <w:p w:rsidR="00607DDF" w:rsidRPr="0056045F" w:rsidRDefault="00607DDF" w:rsidP="007A0DCC">
            <w:pPr>
              <w:pStyle w:val="Style7"/>
              <w:widowControl/>
              <w:numPr>
                <w:ilvl w:val="0"/>
                <w:numId w:val="7"/>
              </w:numPr>
              <w:tabs>
                <w:tab w:val="left" w:pos="226"/>
              </w:tabs>
              <w:spacing w:line="240" w:lineRule="auto"/>
              <w:ind w:right="-108"/>
              <w:rPr>
                <w:rStyle w:val="FontStyle36"/>
                <w:rFonts w:ascii="Times New Roman" w:hAnsi="Times New Roman"/>
                <w:sz w:val="21"/>
                <w:szCs w:val="21"/>
              </w:rPr>
            </w:pPr>
            <w:r w:rsidRPr="0056045F">
              <w:rPr>
                <w:rStyle w:val="FontStyle36"/>
                <w:rFonts w:ascii="Times New Roman" w:hAnsi="Times New Roman"/>
                <w:sz w:val="21"/>
                <w:szCs w:val="21"/>
              </w:rPr>
              <w:t>способность осознавать свою семейную идентичность, включенность в мир класса, школы;</w:t>
            </w:r>
          </w:p>
          <w:p w:rsidR="00607DDF" w:rsidRPr="0056045F" w:rsidRDefault="00607DDF" w:rsidP="007A0DCC">
            <w:pPr>
              <w:pStyle w:val="Style7"/>
              <w:widowControl/>
              <w:numPr>
                <w:ilvl w:val="0"/>
                <w:numId w:val="7"/>
              </w:numPr>
              <w:tabs>
                <w:tab w:val="left" w:pos="226"/>
              </w:tabs>
              <w:spacing w:line="240" w:lineRule="auto"/>
              <w:ind w:right="-108"/>
              <w:rPr>
                <w:rStyle w:val="FontStyle36"/>
                <w:rFonts w:ascii="Times New Roman" w:hAnsi="Times New Roman"/>
                <w:sz w:val="21"/>
                <w:szCs w:val="21"/>
              </w:rPr>
            </w:pPr>
            <w:r w:rsidRPr="0056045F">
              <w:rPr>
                <w:rStyle w:val="FontStyle36"/>
                <w:rFonts w:ascii="Times New Roman" w:hAnsi="Times New Roman"/>
                <w:sz w:val="21"/>
                <w:szCs w:val="21"/>
              </w:rPr>
              <w:t>эмоциональная отзывчивость на жизнен</w:t>
            </w:r>
            <w:r w:rsidRPr="0056045F">
              <w:rPr>
                <w:rStyle w:val="FontStyle36"/>
                <w:rFonts w:ascii="Times New Roman" w:hAnsi="Times New Roman"/>
                <w:sz w:val="21"/>
                <w:szCs w:val="21"/>
              </w:rPr>
              <w:softHyphen/>
              <w:t>ные события, способность сопереживать чело</w:t>
            </w:r>
            <w:r w:rsidRPr="0056045F">
              <w:rPr>
                <w:rStyle w:val="FontStyle36"/>
                <w:rFonts w:ascii="Times New Roman" w:hAnsi="Times New Roman"/>
                <w:sz w:val="21"/>
                <w:szCs w:val="21"/>
              </w:rPr>
              <w:softHyphen/>
              <w:t>веку, «братьям нашим меньшим», бережное отношение к окружающему миру, природе;</w:t>
            </w:r>
          </w:p>
          <w:p w:rsidR="00607DDF" w:rsidRPr="0056045F" w:rsidRDefault="00607DDF" w:rsidP="007A0DCC">
            <w:pPr>
              <w:pStyle w:val="Style7"/>
              <w:widowControl/>
              <w:numPr>
                <w:ilvl w:val="0"/>
                <w:numId w:val="7"/>
              </w:numPr>
              <w:tabs>
                <w:tab w:val="left" w:pos="226"/>
              </w:tabs>
              <w:spacing w:line="240" w:lineRule="auto"/>
              <w:ind w:right="-108"/>
              <w:rPr>
                <w:rStyle w:val="FontStyle36"/>
                <w:rFonts w:ascii="Times New Roman" w:hAnsi="Times New Roman"/>
                <w:sz w:val="21"/>
                <w:szCs w:val="21"/>
              </w:rPr>
            </w:pPr>
            <w:r w:rsidRPr="0056045F">
              <w:rPr>
                <w:rStyle w:val="FontStyle36"/>
                <w:rFonts w:ascii="Times New Roman" w:hAnsi="Times New Roman"/>
                <w:sz w:val="21"/>
                <w:szCs w:val="21"/>
              </w:rPr>
              <w:t>способность осознавать нравственные по</w:t>
            </w:r>
            <w:r w:rsidRPr="0056045F">
              <w:rPr>
                <w:rStyle w:val="FontStyle36"/>
                <w:rFonts w:ascii="Times New Roman" w:hAnsi="Times New Roman"/>
                <w:sz w:val="21"/>
                <w:szCs w:val="21"/>
              </w:rPr>
              <w:softHyphen/>
              <w:t xml:space="preserve">нятия и моральные нормы, такие как </w:t>
            </w:r>
            <w:r w:rsidRPr="0056045F">
              <w:rPr>
                <w:rStyle w:val="FontStyle36"/>
                <w:rFonts w:ascii="Times New Roman" w:hAnsi="Times New Roman"/>
                <w:sz w:val="21"/>
                <w:szCs w:val="21"/>
              </w:rPr>
              <w:lastRenderedPageBreak/>
              <w:t>подде</w:t>
            </w:r>
            <w:r w:rsidRPr="0056045F">
              <w:rPr>
                <w:rStyle w:val="FontStyle36"/>
                <w:rFonts w:ascii="Times New Roman" w:hAnsi="Times New Roman"/>
                <w:sz w:val="21"/>
                <w:szCs w:val="21"/>
              </w:rPr>
              <w:softHyphen/>
              <w:t>ржка, понимание, взаимопомощь, милосер</w:t>
            </w:r>
            <w:r w:rsidRPr="0056045F">
              <w:rPr>
                <w:rStyle w:val="FontStyle36"/>
                <w:rFonts w:ascii="Times New Roman" w:hAnsi="Times New Roman"/>
                <w:sz w:val="21"/>
                <w:szCs w:val="21"/>
              </w:rPr>
              <w:softHyphen/>
              <w:t>дие, честность, трудолюбие, дружба,</w:t>
            </w:r>
            <w:r>
              <w:rPr>
                <w:rStyle w:val="FontStyle36"/>
                <w:rFonts w:ascii="Times New Roman" w:hAnsi="Times New Roman"/>
                <w:sz w:val="21"/>
                <w:szCs w:val="21"/>
              </w:rPr>
              <w:t xml:space="preserve"> </w:t>
            </w:r>
            <w:r w:rsidRPr="0056045F">
              <w:rPr>
                <w:rStyle w:val="FontStyle36"/>
                <w:rFonts w:ascii="Times New Roman" w:hAnsi="Times New Roman"/>
                <w:sz w:val="21"/>
                <w:szCs w:val="21"/>
              </w:rPr>
              <w:t>совесть;</w:t>
            </w:r>
          </w:p>
          <w:p w:rsidR="00607DDF" w:rsidRPr="0056045F" w:rsidRDefault="00607DDF" w:rsidP="007A0DCC">
            <w:pPr>
              <w:pStyle w:val="Style7"/>
              <w:widowControl/>
              <w:numPr>
                <w:ilvl w:val="0"/>
                <w:numId w:val="7"/>
              </w:numPr>
              <w:tabs>
                <w:tab w:val="left" w:pos="226"/>
              </w:tabs>
              <w:spacing w:line="240" w:lineRule="auto"/>
              <w:ind w:right="-108"/>
              <w:rPr>
                <w:rStyle w:val="FontStyle36"/>
                <w:rFonts w:ascii="Times New Roman" w:hAnsi="Times New Roman"/>
                <w:sz w:val="21"/>
                <w:szCs w:val="21"/>
              </w:rPr>
            </w:pPr>
            <w:r w:rsidRPr="0056045F">
              <w:rPr>
                <w:rStyle w:val="FontStyle36"/>
                <w:rFonts w:ascii="Times New Roman" w:hAnsi="Times New Roman"/>
                <w:sz w:val="21"/>
                <w:szCs w:val="21"/>
              </w:rPr>
              <w:t>способность осознавать свою этническую идентичность;</w:t>
            </w:r>
          </w:p>
          <w:p w:rsidR="00607DDF" w:rsidRPr="0056045F" w:rsidRDefault="00607DDF" w:rsidP="007A0DCC">
            <w:pPr>
              <w:pStyle w:val="Style7"/>
              <w:widowControl/>
              <w:numPr>
                <w:ilvl w:val="0"/>
                <w:numId w:val="7"/>
              </w:numPr>
              <w:tabs>
                <w:tab w:val="left" w:pos="226"/>
              </w:tabs>
              <w:spacing w:line="240" w:lineRule="auto"/>
              <w:ind w:right="-108"/>
              <w:rPr>
                <w:rStyle w:val="FontStyle36"/>
                <w:rFonts w:ascii="Times New Roman" w:hAnsi="Times New Roman"/>
                <w:sz w:val="21"/>
                <w:szCs w:val="21"/>
              </w:rPr>
            </w:pPr>
            <w:r w:rsidRPr="0056045F">
              <w:rPr>
                <w:rStyle w:val="FontStyle36"/>
                <w:rFonts w:ascii="Times New Roman" w:hAnsi="Times New Roman"/>
                <w:sz w:val="21"/>
                <w:szCs w:val="21"/>
              </w:rPr>
              <w:t>умение выражать свое эмоциональное от</w:t>
            </w:r>
            <w:r w:rsidRPr="0056045F">
              <w:rPr>
                <w:rStyle w:val="FontStyle36"/>
                <w:rFonts w:ascii="Times New Roman" w:hAnsi="Times New Roman"/>
                <w:sz w:val="21"/>
                <w:szCs w:val="21"/>
              </w:rPr>
              <w:softHyphen/>
              <w:t>ношение к содержанию прочитанного (уст</w:t>
            </w:r>
            <w:r w:rsidRPr="0056045F">
              <w:rPr>
                <w:rStyle w:val="FontStyle36"/>
                <w:rFonts w:ascii="Times New Roman" w:hAnsi="Times New Roman"/>
                <w:sz w:val="21"/>
                <w:szCs w:val="21"/>
              </w:rPr>
              <w:softHyphen/>
              <w:t>ное высказывание по поводу героев и обсуж</w:t>
            </w:r>
            <w:r w:rsidRPr="0056045F">
              <w:rPr>
                <w:rStyle w:val="FontStyle36"/>
                <w:rFonts w:ascii="Times New Roman" w:hAnsi="Times New Roman"/>
                <w:sz w:val="21"/>
                <w:szCs w:val="21"/>
              </w:rPr>
              <w:softHyphen/>
              <w:t>даемых проблем);</w:t>
            </w:r>
          </w:p>
          <w:p w:rsidR="00607DDF" w:rsidRPr="0056045F" w:rsidRDefault="00607DDF" w:rsidP="007A0DCC">
            <w:pPr>
              <w:pStyle w:val="Style7"/>
              <w:widowControl/>
              <w:numPr>
                <w:ilvl w:val="0"/>
                <w:numId w:val="7"/>
              </w:numPr>
              <w:tabs>
                <w:tab w:val="left" w:pos="226"/>
              </w:tabs>
              <w:spacing w:line="240" w:lineRule="auto"/>
              <w:ind w:right="-108"/>
              <w:rPr>
                <w:rStyle w:val="FontStyle36"/>
                <w:rFonts w:ascii="Times New Roman" w:hAnsi="Times New Roman"/>
                <w:sz w:val="21"/>
                <w:szCs w:val="21"/>
              </w:rPr>
            </w:pPr>
            <w:r w:rsidRPr="0056045F">
              <w:rPr>
                <w:rStyle w:val="FontStyle36"/>
                <w:rFonts w:ascii="Times New Roman" w:hAnsi="Times New Roman"/>
                <w:sz w:val="21"/>
                <w:szCs w:val="21"/>
              </w:rPr>
              <w:t>представления о глубине и разнообразии внутреннего мира человека, отраженного в литературе разных времен и народов; желание рассказывать о любимом литера</w:t>
            </w:r>
            <w:r w:rsidRPr="0056045F">
              <w:rPr>
                <w:rStyle w:val="FontStyle36"/>
                <w:rFonts w:ascii="Times New Roman" w:hAnsi="Times New Roman"/>
                <w:sz w:val="21"/>
                <w:szCs w:val="21"/>
              </w:rPr>
              <w:softHyphen/>
              <w:t>турном герое как источнике положительных эмоций и примере для подражания;</w:t>
            </w:r>
          </w:p>
          <w:p w:rsidR="00607DDF" w:rsidRPr="0056045F" w:rsidRDefault="00607DDF" w:rsidP="005B2D30">
            <w:pPr>
              <w:spacing w:after="0" w:line="240" w:lineRule="auto"/>
              <w:ind w:right="-108"/>
              <w:rPr>
                <w:rFonts w:ascii="Times New Roman" w:hAnsi="Times New Roman"/>
                <w:b/>
                <w:i/>
                <w:sz w:val="21"/>
                <w:szCs w:val="21"/>
              </w:rPr>
            </w:pPr>
            <w:r w:rsidRPr="0056045F">
              <w:rPr>
                <w:rStyle w:val="FontStyle36"/>
                <w:rFonts w:ascii="Times New Roman" w:hAnsi="Times New Roman" w:cs="Times New Roman"/>
                <w:sz w:val="21"/>
                <w:szCs w:val="21"/>
              </w:rPr>
              <w:t>- осознавать себя как личностную единицу с потребностью «осмыслить жизнь» и свое место в ней.</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для формирования: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мотивации к освоению содержания пред</w:t>
            </w:r>
            <w:r w:rsidRPr="0056045F">
              <w:rPr>
                <w:rFonts w:ascii="Times New Roman" w:hAnsi="Times New Roman"/>
                <w:i/>
                <w:sz w:val="21"/>
                <w:szCs w:val="21"/>
              </w:rPr>
              <w:softHyphen/>
              <w:t>мета «Литературное чтение»;</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начальных представлений об отражен</w:t>
            </w:r>
            <w:r w:rsidRPr="0056045F">
              <w:rPr>
                <w:rFonts w:ascii="Times New Roman" w:hAnsi="Times New Roman"/>
                <w:i/>
                <w:sz w:val="21"/>
                <w:szCs w:val="21"/>
              </w:rPr>
              <w:softHyphen/>
              <w:t>ных в литературных текстах нравствен</w:t>
            </w:r>
            <w:r w:rsidRPr="0056045F">
              <w:rPr>
                <w:rFonts w:ascii="Times New Roman" w:hAnsi="Times New Roman"/>
                <w:i/>
                <w:sz w:val="21"/>
                <w:szCs w:val="21"/>
              </w:rPr>
              <w:softHyphen/>
              <w:t>ных понятиях, таких как родной дом, роди</w:t>
            </w:r>
            <w:r w:rsidRPr="0056045F">
              <w:rPr>
                <w:rFonts w:ascii="Times New Roman" w:hAnsi="Times New Roman"/>
                <w:i/>
                <w:sz w:val="21"/>
                <w:szCs w:val="21"/>
              </w:rPr>
              <w:softHyphen/>
              <w:t>тели, малая родина, ответственность за родных, природу, любовь к родному дому, ма</w:t>
            </w:r>
            <w:r w:rsidRPr="0056045F">
              <w:rPr>
                <w:rFonts w:ascii="Times New Roman" w:hAnsi="Times New Roman"/>
                <w:i/>
                <w:sz w:val="21"/>
                <w:szCs w:val="21"/>
              </w:rPr>
              <w:softHyphen/>
              <w:t>лой родине;</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ответственности за свое дело, понятий о коллективизме, верности в дружбе;</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мотивации к самовыражению в вырази</w:t>
            </w:r>
            <w:r w:rsidRPr="0056045F">
              <w:rPr>
                <w:rFonts w:ascii="Times New Roman" w:hAnsi="Times New Roman"/>
                <w:i/>
                <w:sz w:val="21"/>
                <w:szCs w:val="21"/>
              </w:rPr>
              <w:softHyphen/>
              <w:t>тельном чтении, рисуночной и игровой дея</w:t>
            </w:r>
            <w:r w:rsidRPr="0056045F">
              <w:rPr>
                <w:rFonts w:ascii="Times New Roman" w:hAnsi="Times New Roman"/>
                <w:i/>
                <w:sz w:val="21"/>
                <w:szCs w:val="21"/>
              </w:rPr>
              <w:softHyphen/>
            </w:r>
            <w:r w:rsidRPr="0056045F">
              <w:rPr>
                <w:rFonts w:ascii="Times New Roman" w:hAnsi="Times New Roman"/>
                <w:i/>
                <w:sz w:val="21"/>
                <w:szCs w:val="21"/>
              </w:rPr>
              <w:lastRenderedPageBreak/>
              <w:t>тельности;</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стремления к успешности в учебной дея</w:t>
            </w:r>
            <w:r w:rsidRPr="0056045F">
              <w:rPr>
                <w:rFonts w:ascii="Times New Roman" w:hAnsi="Times New Roman"/>
                <w:i/>
                <w:sz w:val="21"/>
                <w:szCs w:val="21"/>
              </w:rPr>
              <w:softHyphen/>
              <w:t>тельности.</w:t>
            </w:r>
          </w:p>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Регулятивные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научится: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менять позиции слушателя, читателя, зри</w:t>
            </w:r>
            <w:r w:rsidRPr="0056045F">
              <w:rPr>
                <w:rFonts w:ascii="Times New Roman" w:hAnsi="Times New Roman"/>
                <w:sz w:val="21"/>
                <w:szCs w:val="21"/>
              </w:rPr>
              <w:softHyphen/>
              <w:t>теля в зависимости от учебной задачи;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принимать алгоритм выполнения учебной задачи;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ориентироваться в принятой системе учеб</w:t>
            </w:r>
            <w:r w:rsidRPr="0056045F">
              <w:rPr>
                <w:rFonts w:ascii="Times New Roman" w:hAnsi="Times New Roman"/>
                <w:sz w:val="21"/>
                <w:szCs w:val="21"/>
              </w:rPr>
              <w:softHyphen/>
              <w:t>ных знаков;</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выполнять учебные действия в устной, письменной речи, во внутреннем плане и оценивать их;</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участвовать в обсуждении плана выполне</w:t>
            </w:r>
            <w:r w:rsidRPr="0056045F">
              <w:rPr>
                <w:rFonts w:ascii="Times New Roman" w:hAnsi="Times New Roman"/>
                <w:sz w:val="21"/>
                <w:szCs w:val="21"/>
              </w:rPr>
              <w:softHyphen/>
              <w:t>ния заданий;</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оценивать результаты работы, организовы</w:t>
            </w:r>
            <w:r w:rsidRPr="0056045F">
              <w:rPr>
                <w:rFonts w:ascii="Times New Roman" w:hAnsi="Times New Roman"/>
                <w:sz w:val="21"/>
                <w:szCs w:val="21"/>
              </w:rPr>
              <w:softHyphen/>
              <w:t>вать самопроверку.</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научиться: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работать в соответствии с алгоритмом, планировать и контролировать этапы сво</w:t>
            </w:r>
            <w:r w:rsidRPr="0056045F">
              <w:rPr>
                <w:rFonts w:ascii="Times New Roman" w:hAnsi="Times New Roman"/>
                <w:i/>
                <w:sz w:val="21"/>
                <w:szCs w:val="21"/>
              </w:rPr>
              <w:softHyphen/>
              <w:t>ей работы;</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корректировать выполнение заданий на основе понимания его смысла;</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осуществлять самоконтроль и самопро</w:t>
            </w:r>
            <w:r w:rsidRPr="0056045F">
              <w:rPr>
                <w:rFonts w:ascii="Times New Roman" w:hAnsi="Times New Roman"/>
                <w:i/>
                <w:sz w:val="21"/>
                <w:szCs w:val="21"/>
              </w:rPr>
              <w:softHyphen/>
              <w:t>верку усвоения учебного материала каждо</w:t>
            </w:r>
            <w:r w:rsidRPr="0056045F">
              <w:rPr>
                <w:rFonts w:ascii="Times New Roman" w:hAnsi="Times New Roman"/>
                <w:i/>
                <w:sz w:val="21"/>
                <w:szCs w:val="21"/>
              </w:rPr>
              <w:softHyphen/>
              <w:t>го раздела программы;</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соотносить внешнюю оценку и самооцен</w:t>
            </w:r>
            <w:r w:rsidRPr="0056045F">
              <w:rPr>
                <w:rFonts w:ascii="Times New Roman" w:hAnsi="Times New Roman"/>
                <w:i/>
                <w:sz w:val="21"/>
                <w:szCs w:val="21"/>
              </w:rPr>
              <w:softHyphen/>
              <w:t>ку;</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самостоятельно работать с учебником и хрестоматией во внеурочное время;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выбирать книги для внеклассного чтения.</w:t>
            </w:r>
          </w:p>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t>Познавательные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lastRenderedPageBreak/>
              <w:t>Обучающийся научится: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читать тексты, понимать фактическое со</w:t>
            </w:r>
            <w:r w:rsidRPr="0056045F">
              <w:rPr>
                <w:rFonts w:ascii="Times New Roman" w:hAnsi="Times New Roman"/>
                <w:sz w:val="21"/>
                <w:szCs w:val="21"/>
              </w:rPr>
              <w:softHyphen/>
              <w:t>держание текста, выделять в нем основные части;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находить в тексте ответ на заданный вопрос;</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осознавать смысл незнакомых слов из кон</w:t>
            </w:r>
            <w:r w:rsidRPr="0056045F">
              <w:rPr>
                <w:rFonts w:ascii="Times New Roman" w:hAnsi="Times New Roman"/>
                <w:sz w:val="21"/>
                <w:szCs w:val="21"/>
              </w:rPr>
              <w:softHyphen/>
              <w:t>текста в процессе чтения и обсуждения;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пользоваться словарями учебника, мате</w:t>
            </w:r>
            <w:r w:rsidRPr="0056045F">
              <w:rPr>
                <w:rFonts w:ascii="Times New Roman" w:hAnsi="Times New Roman"/>
                <w:sz w:val="21"/>
                <w:szCs w:val="21"/>
              </w:rPr>
              <w:softHyphen/>
              <w:t>риалом хрестоматии;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ориентироваться в содержании учебника;</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представлять целостную картину мира бла</w:t>
            </w:r>
            <w:r w:rsidRPr="0056045F">
              <w:rPr>
                <w:rFonts w:ascii="Times New Roman" w:hAnsi="Times New Roman"/>
                <w:sz w:val="21"/>
                <w:szCs w:val="21"/>
              </w:rPr>
              <w:softHyphen/>
              <w:t>годаря интеграции с другими предметами;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осуществлять первоначальный анализ ху</w:t>
            </w:r>
            <w:r w:rsidRPr="0056045F">
              <w:rPr>
                <w:rFonts w:ascii="Times New Roman" w:hAnsi="Times New Roman"/>
                <w:sz w:val="21"/>
                <w:szCs w:val="21"/>
              </w:rPr>
              <w:softHyphen/>
              <w:t>дожественного текста;</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обобщать и классифицировать учебный ма</w:t>
            </w:r>
            <w:r w:rsidRPr="0056045F">
              <w:rPr>
                <w:rFonts w:ascii="Times New Roman" w:hAnsi="Times New Roman"/>
                <w:sz w:val="21"/>
                <w:szCs w:val="21"/>
              </w:rPr>
              <w:softHyphen/>
              <w:t>териал; формулировать несложные выводы.</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научиться:</w:t>
            </w:r>
          </w:p>
          <w:p w:rsidR="00607DDF" w:rsidRPr="0056045F" w:rsidRDefault="00607DDF" w:rsidP="005B2D30">
            <w:pPr>
              <w:spacing w:after="0" w:line="240" w:lineRule="auto"/>
              <w:ind w:right="-108"/>
              <w:rPr>
                <w:rFonts w:ascii="Times New Roman" w:hAnsi="Times New Roman"/>
                <w:i/>
                <w:sz w:val="21"/>
                <w:szCs w:val="21"/>
              </w:rPr>
            </w:pPr>
            <w:r w:rsidRPr="0056045F">
              <w:rPr>
                <w:rStyle w:val="FontStyle35"/>
                <w:sz w:val="21"/>
                <w:szCs w:val="21"/>
              </w:rPr>
              <w:t xml:space="preserve">- </w:t>
            </w:r>
            <w:r w:rsidRPr="0056045F">
              <w:rPr>
                <w:rFonts w:ascii="Times New Roman" w:hAnsi="Times New Roman"/>
                <w:i/>
                <w:sz w:val="21"/>
                <w:szCs w:val="21"/>
              </w:rPr>
              <w:t>подбирать синонимы и антонимы к сло</w:t>
            </w:r>
            <w:r w:rsidRPr="0056045F">
              <w:rPr>
                <w:rFonts w:ascii="Times New Roman" w:hAnsi="Times New Roman"/>
                <w:i/>
                <w:sz w:val="21"/>
                <w:szCs w:val="21"/>
              </w:rPr>
              <w:softHyphen/>
              <w:t>вам из текста;</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понимать информацию, заложенную в вы</w:t>
            </w:r>
            <w:r w:rsidRPr="0056045F">
              <w:rPr>
                <w:rFonts w:ascii="Times New Roman" w:hAnsi="Times New Roman"/>
                <w:i/>
                <w:sz w:val="21"/>
                <w:szCs w:val="21"/>
              </w:rPr>
              <w:softHyphen/>
              <w:t>разительных средствах произведения;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осознавать роль названия произведения;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видеть отличия народного и авторского текста;</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сравнивать художественный и научно-популярный текст;</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подбирать слова-определения для харак</w:t>
            </w:r>
            <w:r w:rsidRPr="0056045F">
              <w:rPr>
                <w:rFonts w:ascii="Times New Roman" w:hAnsi="Times New Roman"/>
                <w:i/>
                <w:sz w:val="21"/>
                <w:szCs w:val="21"/>
              </w:rPr>
              <w:softHyphen/>
              <w:t>теристики героев;</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проводить аналогии между изучаемым материалом и собственным опытом;</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сочинять небольшие тексты на задан</w:t>
            </w:r>
            <w:r w:rsidRPr="0056045F">
              <w:rPr>
                <w:rFonts w:ascii="Times New Roman" w:hAnsi="Times New Roman"/>
                <w:i/>
                <w:sz w:val="21"/>
                <w:szCs w:val="21"/>
              </w:rPr>
              <w:softHyphen/>
              <w:t>ную тему.</w:t>
            </w:r>
          </w:p>
          <w:p w:rsidR="00607DDF" w:rsidRPr="0056045F" w:rsidRDefault="00607DDF" w:rsidP="005B2D30">
            <w:pPr>
              <w:spacing w:after="0" w:line="240" w:lineRule="auto"/>
              <w:ind w:right="-108"/>
              <w:rPr>
                <w:rFonts w:ascii="Times New Roman" w:hAnsi="Times New Roman"/>
                <w:b/>
                <w:sz w:val="21"/>
                <w:szCs w:val="21"/>
                <w:u w:val="single"/>
              </w:rPr>
            </w:pPr>
            <w:r w:rsidRPr="0056045F">
              <w:rPr>
                <w:rFonts w:ascii="Times New Roman" w:hAnsi="Times New Roman"/>
                <w:b/>
                <w:sz w:val="21"/>
                <w:szCs w:val="21"/>
                <w:u w:val="single"/>
              </w:rPr>
              <w:lastRenderedPageBreak/>
              <w:t>Коммуникативные универсальные учебные действия</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научится:</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реализовывать потребность в общении со сверстниками;</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уважать мнение собеседников;</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проявлять интерес к общению и группо</w:t>
            </w:r>
            <w:r w:rsidRPr="0056045F">
              <w:rPr>
                <w:rFonts w:ascii="Times New Roman" w:hAnsi="Times New Roman"/>
                <w:sz w:val="21"/>
                <w:szCs w:val="21"/>
              </w:rPr>
              <w:softHyphen/>
              <w:t>вой работе;</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участвовать в выразительном чтении по ролям, в инсценировках;</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высказывать оценочные суждения, рас</w:t>
            </w:r>
            <w:r w:rsidRPr="0056045F">
              <w:rPr>
                <w:rFonts w:ascii="Times New Roman" w:hAnsi="Times New Roman"/>
                <w:sz w:val="21"/>
                <w:szCs w:val="21"/>
              </w:rPr>
              <w:softHyphen/>
              <w:t>суждать, доказывать свою позицию;</w:t>
            </w:r>
          </w:p>
          <w:p w:rsidR="00607DDF" w:rsidRPr="0056045F" w:rsidRDefault="00607DDF" w:rsidP="005B2D30">
            <w:pPr>
              <w:spacing w:after="0" w:line="240" w:lineRule="auto"/>
              <w:ind w:right="-108"/>
              <w:rPr>
                <w:rFonts w:ascii="Times New Roman" w:hAnsi="Times New Roman"/>
                <w:sz w:val="21"/>
                <w:szCs w:val="21"/>
              </w:rPr>
            </w:pPr>
            <w:r w:rsidRPr="0056045F">
              <w:rPr>
                <w:rFonts w:ascii="Times New Roman" w:hAnsi="Times New Roman"/>
                <w:sz w:val="21"/>
                <w:szCs w:val="21"/>
              </w:rPr>
              <w:t>- действовать в соответствии с коммуника</w:t>
            </w:r>
            <w:r w:rsidRPr="0056045F">
              <w:rPr>
                <w:rFonts w:ascii="Times New Roman" w:hAnsi="Times New Roman"/>
                <w:sz w:val="21"/>
                <w:szCs w:val="21"/>
              </w:rPr>
              <w:softHyphen/>
              <w:t>тивной ситуацией.</w:t>
            </w:r>
          </w:p>
          <w:p w:rsidR="00607DDF" w:rsidRPr="0056045F" w:rsidRDefault="00607DDF" w:rsidP="005B2D30">
            <w:pPr>
              <w:spacing w:after="0" w:line="240" w:lineRule="auto"/>
              <w:ind w:right="-108"/>
              <w:rPr>
                <w:rFonts w:ascii="Times New Roman" w:hAnsi="Times New Roman"/>
                <w:b/>
                <w:i/>
                <w:sz w:val="21"/>
                <w:szCs w:val="21"/>
              </w:rPr>
            </w:pPr>
            <w:r w:rsidRPr="0056045F">
              <w:rPr>
                <w:rFonts w:ascii="Times New Roman" w:hAnsi="Times New Roman"/>
                <w:b/>
                <w:i/>
                <w:sz w:val="21"/>
                <w:szCs w:val="21"/>
              </w:rPr>
              <w:t>Обучающийся получит возможность научиться:</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понимать контекстную речь взрослых;</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понимать и учитывать коммуникатив</w:t>
            </w:r>
            <w:r w:rsidRPr="0056045F">
              <w:rPr>
                <w:rFonts w:ascii="Times New Roman" w:hAnsi="Times New Roman"/>
                <w:i/>
                <w:sz w:val="21"/>
                <w:szCs w:val="21"/>
              </w:rPr>
              <w:softHyphen/>
              <w:t>ную позицию взрослых собеседников;</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следить за действиями других участни</w:t>
            </w:r>
            <w:r w:rsidRPr="0056045F">
              <w:rPr>
                <w:rFonts w:ascii="Times New Roman" w:hAnsi="Times New Roman"/>
                <w:i/>
                <w:sz w:val="21"/>
                <w:szCs w:val="21"/>
              </w:rPr>
              <w:softHyphen/>
              <w:t>ков в процессе коллективной творческой деятельности;</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корректировать действия участни</w:t>
            </w:r>
            <w:r w:rsidRPr="0056045F">
              <w:rPr>
                <w:rFonts w:ascii="Times New Roman" w:hAnsi="Times New Roman"/>
                <w:i/>
                <w:sz w:val="21"/>
                <w:szCs w:val="21"/>
              </w:rPr>
              <w:softHyphen/>
              <w:t>ков коллективной творческой деятель</w:t>
            </w:r>
            <w:r w:rsidRPr="0056045F">
              <w:rPr>
                <w:rFonts w:ascii="Times New Roman" w:hAnsi="Times New Roman"/>
                <w:i/>
                <w:sz w:val="21"/>
                <w:szCs w:val="21"/>
              </w:rPr>
              <w:softHyphen/>
              <w:t>ности;</w:t>
            </w:r>
          </w:p>
          <w:p w:rsidR="00607DDF" w:rsidRPr="0056045F" w:rsidRDefault="00607DDF" w:rsidP="005B2D30">
            <w:pPr>
              <w:spacing w:after="0" w:line="240" w:lineRule="auto"/>
              <w:ind w:right="-108"/>
              <w:rPr>
                <w:rFonts w:ascii="Times New Roman" w:hAnsi="Times New Roman"/>
                <w:i/>
                <w:sz w:val="21"/>
                <w:szCs w:val="21"/>
              </w:rPr>
            </w:pPr>
            <w:r w:rsidRPr="0056045F">
              <w:rPr>
                <w:rFonts w:ascii="Times New Roman" w:hAnsi="Times New Roman"/>
                <w:i/>
                <w:sz w:val="21"/>
                <w:szCs w:val="21"/>
              </w:rPr>
              <w:t>- ориентироваться в нравственном содер</w:t>
            </w:r>
            <w:r w:rsidRPr="0056045F">
              <w:rPr>
                <w:rFonts w:ascii="Times New Roman" w:hAnsi="Times New Roman"/>
                <w:i/>
                <w:sz w:val="21"/>
                <w:szCs w:val="21"/>
              </w:rPr>
              <w:softHyphen/>
              <w:t>жании понятий: дружба, дружеские отно</w:t>
            </w:r>
            <w:r w:rsidRPr="0056045F">
              <w:rPr>
                <w:rFonts w:ascii="Times New Roman" w:hAnsi="Times New Roman"/>
                <w:i/>
                <w:sz w:val="21"/>
                <w:szCs w:val="21"/>
              </w:rPr>
              <w:softHyphen/>
              <w:t>шения, семейные отношения, близкие родственники;</w:t>
            </w:r>
          </w:p>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r w:rsidRPr="0056045F">
              <w:rPr>
                <w:rFonts w:ascii="Times New Roman" w:hAnsi="Times New Roman"/>
                <w:i/>
                <w:sz w:val="21"/>
                <w:szCs w:val="21"/>
              </w:rPr>
              <w:t>- эмоционально воспринимать содержание высказываний собеседника.</w:t>
            </w: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lastRenderedPageBreak/>
              <w:t>Учебник стр.128-132</w:t>
            </w:r>
          </w:p>
        </w:tc>
      </w:tr>
      <w:tr w:rsidR="00607DDF" w:rsidRPr="0056045F" w:rsidTr="0068232F">
        <w:tc>
          <w:tcPr>
            <w:tcW w:w="568" w:type="dxa"/>
          </w:tcPr>
          <w:p w:rsidR="00607DDF" w:rsidRPr="007A0DCC" w:rsidRDefault="007A0DCC" w:rsidP="007A0DCC">
            <w:pPr>
              <w:spacing w:after="0" w:line="240" w:lineRule="auto"/>
              <w:jc w:val="center"/>
              <w:rPr>
                <w:rFonts w:ascii="Times New Roman" w:hAnsi="Times New Roman"/>
                <w:b/>
                <w:sz w:val="21"/>
                <w:szCs w:val="21"/>
              </w:rPr>
            </w:pPr>
            <w:r>
              <w:rPr>
                <w:rFonts w:ascii="Times New Roman" w:hAnsi="Times New Roman"/>
                <w:b/>
                <w:sz w:val="21"/>
                <w:szCs w:val="21"/>
              </w:rPr>
              <w:t>123</w:t>
            </w:r>
          </w:p>
        </w:tc>
        <w:tc>
          <w:tcPr>
            <w:tcW w:w="850" w:type="dxa"/>
          </w:tcPr>
          <w:p w:rsidR="00607DDF" w:rsidRPr="003E49EA" w:rsidRDefault="00607DDF" w:rsidP="005B2D30">
            <w:pPr>
              <w:spacing w:after="0" w:line="240" w:lineRule="auto"/>
              <w:rPr>
                <w:rFonts w:ascii="Times New Roman" w:hAnsi="Times New Roman"/>
                <w:sz w:val="21"/>
                <w:szCs w:val="21"/>
              </w:rPr>
            </w:pPr>
          </w:p>
        </w:tc>
        <w:tc>
          <w:tcPr>
            <w:tcW w:w="893" w:type="dxa"/>
          </w:tcPr>
          <w:p w:rsidR="00607DDF" w:rsidRPr="003E49EA" w:rsidRDefault="00607DDF" w:rsidP="005B2D30">
            <w:pPr>
              <w:spacing w:after="0" w:line="240" w:lineRule="auto"/>
              <w:rPr>
                <w:rFonts w:ascii="Times New Roman" w:hAnsi="Times New Roman"/>
                <w:sz w:val="21"/>
                <w:szCs w:val="21"/>
              </w:rPr>
            </w:pPr>
          </w:p>
        </w:tc>
        <w:tc>
          <w:tcPr>
            <w:tcW w:w="2126" w:type="dxa"/>
          </w:tcPr>
          <w:p w:rsidR="00607DDF" w:rsidRPr="003E49EA" w:rsidRDefault="00607DDF" w:rsidP="005B2D30">
            <w:pPr>
              <w:spacing w:after="0" w:line="240" w:lineRule="auto"/>
              <w:rPr>
                <w:rFonts w:ascii="Times New Roman" w:hAnsi="Times New Roman"/>
                <w:sz w:val="21"/>
                <w:szCs w:val="21"/>
              </w:rPr>
            </w:pPr>
            <w:r w:rsidRPr="003E49EA">
              <w:rPr>
                <w:rFonts w:ascii="Times New Roman" w:hAnsi="Times New Roman"/>
                <w:sz w:val="21"/>
                <w:szCs w:val="21"/>
              </w:rPr>
              <w:t xml:space="preserve">Поэтические и живописные образы детей. Э.Успенский «Если бы я был девчонкой». Репродукция З.Серебряковой «За </w:t>
            </w:r>
            <w:r w:rsidRPr="003E49EA">
              <w:rPr>
                <w:rFonts w:ascii="Times New Roman" w:hAnsi="Times New Roman"/>
                <w:sz w:val="21"/>
                <w:szCs w:val="21"/>
              </w:rPr>
              <w:lastRenderedPageBreak/>
              <w:t xml:space="preserve">завтраком». </w:t>
            </w:r>
            <w:r w:rsidRPr="003E49EA">
              <w:rPr>
                <w:rFonts w:ascii="Times New Roman" w:hAnsi="Times New Roman"/>
                <w:i/>
                <w:sz w:val="21"/>
                <w:szCs w:val="21"/>
              </w:rPr>
              <w:t>Комбинированный урок</w:t>
            </w:r>
          </w:p>
        </w:tc>
        <w:tc>
          <w:tcPr>
            <w:tcW w:w="2693" w:type="dxa"/>
          </w:tcPr>
          <w:p w:rsidR="00607DDF" w:rsidRPr="003E49EA" w:rsidRDefault="00607DDF" w:rsidP="005B2D30">
            <w:pPr>
              <w:spacing w:after="0" w:line="240" w:lineRule="auto"/>
              <w:rPr>
                <w:rFonts w:ascii="Times New Roman" w:hAnsi="Times New Roman"/>
                <w:b/>
                <w:sz w:val="21"/>
                <w:szCs w:val="21"/>
              </w:rPr>
            </w:pPr>
            <w:r w:rsidRPr="003E49EA">
              <w:rPr>
                <w:rFonts w:ascii="Times New Roman" w:hAnsi="Times New Roman"/>
                <w:sz w:val="21"/>
                <w:szCs w:val="21"/>
              </w:rPr>
              <w:lastRenderedPageBreak/>
              <w:t>Авторское отношение к герою произведения. Натюрморт.</w:t>
            </w:r>
          </w:p>
        </w:tc>
        <w:tc>
          <w:tcPr>
            <w:tcW w:w="2835" w:type="dxa"/>
          </w:tcPr>
          <w:p w:rsidR="00607DDF" w:rsidRPr="003E49EA" w:rsidRDefault="00607DDF" w:rsidP="005B2D30">
            <w:pPr>
              <w:autoSpaceDE w:val="0"/>
              <w:autoSpaceDN w:val="0"/>
              <w:adjustRightInd w:val="0"/>
              <w:spacing w:after="0" w:line="240" w:lineRule="auto"/>
              <w:ind w:right="-108"/>
              <w:rPr>
                <w:rFonts w:ascii="Times New Roman" w:hAnsi="Times New Roman"/>
                <w:sz w:val="21"/>
                <w:szCs w:val="21"/>
              </w:rPr>
            </w:pPr>
            <w:r w:rsidRPr="003E49EA">
              <w:rPr>
                <w:rFonts w:ascii="Times New Roman" w:hAnsi="Times New Roman"/>
                <w:iCs/>
                <w:sz w:val="21"/>
                <w:szCs w:val="21"/>
              </w:rPr>
              <w:t xml:space="preserve">Читать вслух. Определять </w:t>
            </w:r>
            <w:r w:rsidRPr="003E49EA">
              <w:rPr>
                <w:rFonts w:ascii="Times New Roman" w:hAnsi="Times New Roman"/>
                <w:sz w:val="21"/>
                <w:szCs w:val="21"/>
              </w:rPr>
              <w:t xml:space="preserve">настроение произведения, </w:t>
            </w:r>
            <w:r w:rsidRPr="003E49EA">
              <w:rPr>
                <w:rFonts w:ascii="Times New Roman" w:hAnsi="Times New Roman"/>
                <w:iCs/>
                <w:sz w:val="21"/>
                <w:szCs w:val="21"/>
              </w:rPr>
              <w:t xml:space="preserve">находить </w:t>
            </w:r>
            <w:r w:rsidRPr="003E49EA">
              <w:rPr>
                <w:rFonts w:ascii="Times New Roman" w:hAnsi="Times New Roman"/>
                <w:sz w:val="21"/>
                <w:szCs w:val="21"/>
              </w:rPr>
              <w:t>в тексте отражение авторской позиции.</w:t>
            </w:r>
            <w:r w:rsidRPr="003E49EA">
              <w:rPr>
                <w:rFonts w:ascii="Times New Roman" w:hAnsi="Times New Roman"/>
                <w:iCs/>
                <w:sz w:val="21"/>
                <w:szCs w:val="21"/>
              </w:rPr>
              <w:t xml:space="preserve"> Объяс-нять </w:t>
            </w:r>
            <w:r w:rsidRPr="003E49EA">
              <w:rPr>
                <w:rFonts w:ascii="Times New Roman" w:hAnsi="Times New Roman"/>
                <w:sz w:val="21"/>
                <w:szCs w:val="21"/>
              </w:rPr>
              <w:t xml:space="preserve">выбор слов, используе-мых в произведении для со-здания настроения. </w:t>
            </w:r>
            <w:r w:rsidRPr="003E49EA">
              <w:rPr>
                <w:rFonts w:ascii="Times New Roman" w:hAnsi="Times New Roman"/>
                <w:iCs/>
                <w:sz w:val="21"/>
                <w:szCs w:val="21"/>
              </w:rPr>
              <w:t>Вырази-</w:t>
            </w:r>
            <w:r w:rsidRPr="003E49EA">
              <w:rPr>
                <w:rFonts w:ascii="Times New Roman" w:hAnsi="Times New Roman"/>
                <w:iCs/>
                <w:sz w:val="21"/>
                <w:szCs w:val="21"/>
              </w:rPr>
              <w:lastRenderedPageBreak/>
              <w:t xml:space="preserve">тельно читать </w:t>
            </w:r>
            <w:r w:rsidRPr="003E49EA">
              <w:rPr>
                <w:rFonts w:ascii="Times New Roman" w:hAnsi="Times New Roman"/>
                <w:sz w:val="21"/>
                <w:szCs w:val="21"/>
              </w:rPr>
              <w:t>стихотворный текст. Д</w:t>
            </w:r>
            <w:r w:rsidRPr="003E49EA">
              <w:rPr>
                <w:rFonts w:ascii="Times New Roman" w:hAnsi="Times New Roman"/>
                <w:iCs/>
                <w:sz w:val="21"/>
                <w:szCs w:val="21"/>
              </w:rPr>
              <w:t xml:space="preserve">екламировать </w:t>
            </w:r>
            <w:r w:rsidRPr="003E49EA">
              <w:rPr>
                <w:rFonts w:ascii="Times New Roman" w:hAnsi="Times New Roman"/>
                <w:sz w:val="21"/>
                <w:szCs w:val="21"/>
              </w:rPr>
              <w:t xml:space="preserve">стихо-творение. </w:t>
            </w:r>
            <w:r w:rsidRPr="003E49EA">
              <w:rPr>
                <w:rFonts w:ascii="Times New Roman" w:hAnsi="Times New Roman"/>
                <w:iCs/>
                <w:sz w:val="21"/>
                <w:szCs w:val="21"/>
              </w:rPr>
              <w:t xml:space="preserve">Сравнивать </w:t>
            </w:r>
            <w:r w:rsidRPr="003E49EA">
              <w:rPr>
                <w:rFonts w:ascii="Times New Roman" w:hAnsi="Times New Roman"/>
                <w:sz w:val="21"/>
                <w:szCs w:val="21"/>
              </w:rPr>
              <w:t>стихо-творение и живописное произведение. Сочинение по картине (устное или письменное)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стр.128-132</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124</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Сюжет, главная мысль, характеры в рассказе В.Драгунского «Кот в сапогах»</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Главная мысль текста. Характеры героев, выраженные через их поступки и речь.</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w:t>
            </w:r>
            <w:r w:rsidRPr="0056045F">
              <w:rPr>
                <w:rFonts w:ascii="Times New Roman" w:hAnsi="Times New Roman"/>
                <w:iCs/>
                <w:sz w:val="21"/>
                <w:szCs w:val="21"/>
              </w:rPr>
              <w:t xml:space="preserve">Характеризовать </w:t>
            </w:r>
            <w:r w:rsidRPr="0056045F">
              <w:rPr>
                <w:rFonts w:ascii="Times New Roman" w:hAnsi="Times New Roman"/>
                <w:sz w:val="21"/>
                <w:szCs w:val="21"/>
              </w:rPr>
              <w:t xml:space="preserve">особенности прослушанного произведения, </w:t>
            </w:r>
            <w:r w:rsidRPr="0056045F">
              <w:rPr>
                <w:rFonts w:ascii="Times New Roman" w:hAnsi="Times New Roman"/>
                <w:iCs/>
                <w:sz w:val="21"/>
                <w:szCs w:val="21"/>
              </w:rPr>
              <w:t xml:space="preserve">описывать </w:t>
            </w:r>
            <w:r w:rsidRPr="0056045F">
              <w:rPr>
                <w:rFonts w:ascii="Times New Roman" w:hAnsi="Times New Roman"/>
                <w:sz w:val="21"/>
                <w:szCs w:val="21"/>
              </w:rPr>
              <w:t xml:space="preserve">героев. </w:t>
            </w:r>
            <w:r w:rsidRPr="0056045F">
              <w:rPr>
                <w:rFonts w:ascii="Times New Roman" w:hAnsi="Times New Roman"/>
                <w:iCs/>
                <w:sz w:val="21"/>
                <w:szCs w:val="21"/>
              </w:rPr>
              <w:t xml:space="preserve">Находить </w:t>
            </w:r>
            <w:r w:rsidRPr="0056045F">
              <w:rPr>
                <w:rFonts w:ascii="Times New Roman" w:hAnsi="Times New Roman"/>
                <w:sz w:val="21"/>
                <w:szCs w:val="21"/>
              </w:rPr>
              <w:t xml:space="preserve">в тексте отражение авторской позиции.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главную мысль произведения. </w:t>
            </w:r>
            <w:r w:rsidRPr="0056045F">
              <w:rPr>
                <w:rFonts w:ascii="Times New Roman" w:hAnsi="Times New Roman"/>
                <w:iCs/>
                <w:sz w:val="21"/>
                <w:szCs w:val="21"/>
              </w:rPr>
              <w:t xml:space="preserve">Читать вслух </w:t>
            </w:r>
            <w:r w:rsidRPr="0056045F">
              <w:rPr>
                <w:rFonts w:ascii="Times New Roman" w:hAnsi="Times New Roman"/>
                <w:sz w:val="21"/>
                <w:szCs w:val="21"/>
              </w:rPr>
              <w:t>части текста</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стр.132-138</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t>125</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Сюжет, главная мысль, характеры в рассказе В.Драгунского «Кот в сапогах»</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Главная мысль текста. Характеры героев, выраженные через их поступки и речь.</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литературного текста. </w:t>
            </w:r>
            <w:r w:rsidRPr="0056045F">
              <w:rPr>
                <w:rFonts w:ascii="Times New Roman" w:hAnsi="Times New Roman"/>
                <w:iCs/>
                <w:sz w:val="21"/>
                <w:szCs w:val="21"/>
              </w:rPr>
              <w:t xml:space="preserve">Характеризовать </w:t>
            </w:r>
            <w:r w:rsidRPr="0056045F">
              <w:rPr>
                <w:rFonts w:ascii="Times New Roman" w:hAnsi="Times New Roman"/>
                <w:sz w:val="21"/>
                <w:szCs w:val="21"/>
              </w:rPr>
              <w:t xml:space="preserve">особенности прослушанного произведения, описывать героев.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главную мысль произведения, </w:t>
            </w:r>
            <w:r w:rsidRPr="0056045F">
              <w:rPr>
                <w:rFonts w:ascii="Times New Roman" w:hAnsi="Times New Roman"/>
                <w:iCs/>
                <w:sz w:val="21"/>
                <w:szCs w:val="21"/>
              </w:rPr>
              <w:t xml:space="preserve">находить </w:t>
            </w:r>
            <w:r w:rsidRPr="0056045F">
              <w:rPr>
                <w:rFonts w:ascii="Times New Roman" w:hAnsi="Times New Roman"/>
                <w:sz w:val="21"/>
                <w:szCs w:val="21"/>
              </w:rPr>
              <w:t>в тексте отражение авторской позиции.</w:t>
            </w:r>
            <w:r>
              <w:rPr>
                <w:rFonts w:ascii="Times New Roman" w:hAnsi="Times New Roman"/>
                <w:sz w:val="21"/>
                <w:szCs w:val="21"/>
              </w:rPr>
              <w:t xml:space="preserve">  </w:t>
            </w:r>
            <w:r w:rsidRPr="0056045F">
              <w:rPr>
                <w:rFonts w:ascii="Times New Roman" w:hAnsi="Times New Roman"/>
                <w:iCs/>
                <w:sz w:val="21"/>
                <w:szCs w:val="21"/>
              </w:rPr>
              <w:t>Читать вслух.</w:t>
            </w:r>
            <w:r w:rsidRPr="0056045F">
              <w:rPr>
                <w:rFonts w:ascii="Times New Roman" w:hAnsi="Times New Roman"/>
                <w:sz w:val="21"/>
                <w:szCs w:val="21"/>
              </w:rPr>
              <w:t xml:space="preserve"> Исследовательская работа</w:t>
            </w:r>
            <w:r w:rsidRPr="0056045F">
              <w:rPr>
                <w:rFonts w:ascii="Times New Roman" w:hAnsi="Times New Roman"/>
                <w:iCs/>
                <w:sz w:val="21"/>
                <w:szCs w:val="21"/>
              </w:rPr>
              <w:t xml:space="preserve"> </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стр.132-138</w:t>
            </w:r>
          </w:p>
        </w:tc>
      </w:tr>
      <w:tr w:rsidR="00607DDF" w:rsidRPr="0056045F" w:rsidTr="0068232F">
        <w:tc>
          <w:tcPr>
            <w:tcW w:w="568" w:type="dxa"/>
          </w:tcPr>
          <w:p w:rsidR="00607DDF" w:rsidRPr="00CB1B64"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t>126</w:t>
            </w:r>
          </w:p>
        </w:tc>
        <w:tc>
          <w:tcPr>
            <w:tcW w:w="850" w:type="dxa"/>
          </w:tcPr>
          <w:p w:rsidR="00607DDF" w:rsidRPr="00CB1B64" w:rsidRDefault="00607DDF" w:rsidP="005B2D30">
            <w:pPr>
              <w:spacing w:after="0" w:line="240" w:lineRule="auto"/>
              <w:rPr>
                <w:rFonts w:ascii="Times New Roman" w:hAnsi="Times New Roman"/>
                <w:sz w:val="21"/>
                <w:szCs w:val="21"/>
              </w:rPr>
            </w:pPr>
          </w:p>
        </w:tc>
        <w:tc>
          <w:tcPr>
            <w:tcW w:w="893" w:type="dxa"/>
          </w:tcPr>
          <w:p w:rsidR="00607DDF" w:rsidRPr="00CB1B64" w:rsidRDefault="00607DDF" w:rsidP="005B2D30">
            <w:pPr>
              <w:spacing w:after="0" w:line="240" w:lineRule="auto"/>
              <w:rPr>
                <w:rFonts w:ascii="Times New Roman" w:hAnsi="Times New Roman"/>
                <w:sz w:val="21"/>
                <w:szCs w:val="21"/>
              </w:rPr>
            </w:pPr>
          </w:p>
        </w:tc>
        <w:tc>
          <w:tcPr>
            <w:tcW w:w="2126" w:type="dxa"/>
          </w:tcPr>
          <w:p w:rsidR="00607DDF" w:rsidRPr="00CB1B64" w:rsidRDefault="00607DDF" w:rsidP="005B2D30">
            <w:pPr>
              <w:spacing w:after="0" w:line="240" w:lineRule="auto"/>
              <w:rPr>
                <w:rFonts w:ascii="Times New Roman" w:hAnsi="Times New Roman"/>
                <w:sz w:val="21"/>
                <w:szCs w:val="21"/>
              </w:rPr>
            </w:pPr>
            <w:r w:rsidRPr="00CB1B64">
              <w:rPr>
                <w:rFonts w:ascii="Times New Roman" w:hAnsi="Times New Roman"/>
                <w:sz w:val="21"/>
                <w:szCs w:val="21"/>
              </w:rPr>
              <w:t>Как смотрят на мир поэт и ребенок. А.Барто «В пустой квартире»</w:t>
            </w:r>
            <w:r w:rsidRPr="00CB1B64">
              <w:rPr>
                <w:rFonts w:ascii="Times New Roman" w:hAnsi="Times New Roman"/>
                <w:i/>
                <w:sz w:val="21"/>
                <w:szCs w:val="21"/>
              </w:rPr>
              <w:t xml:space="preserve"> Комбинированный урок</w:t>
            </w:r>
          </w:p>
        </w:tc>
        <w:tc>
          <w:tcPr>
            <w:tcW w:w="2693" w:type="dxa"/>
          </w:tcPr>
          <w:p w:rsidR="00607DDF" w:rsidRPr="00CB1B64" w:rsidRDefault="00607DDF" w:rsidP="005B2D30">
            <w:pPr>
              <w:spacing w:after="0" w:line="240" w:lineRule="auto"/>
              <w:rPr>
                <w:rFonts w:ascii="Times New Roman" w:hAnsi="Times New Roman"/>
                <w:b/>
                <w:sz w:val="21"/>
                <w:szCs w:val="21"/>
              </w:rPr>
            </w:pPr>
            <w:r w:rsidRPr="00CB1B64">
              <w:rPr>
                <w:rFonts w:ascii="Times New Roman" w:hAnsi="Times New Roman"/>
                <w:sz w:val="21"/>
                <w:szCs w:val="21"/>
              </w:rPr>
              <w:t>Анализ стихотворения, средств выразительности,   использован</w:t>
            </w:r>
            <w:r w:rsidRPr="00CB1B64">
              <w:rPr>
                <w:rFonts w:ascii="Times New Roman" w:hAnsi="Times New Roman"/>
                <w:sz w:val="21"/>
                <w:szCs w:val="21"/>
              </w:rPr>
              <w:softHyphen/>
              <w:t>ных в нем, приема контраста.</w:t>
            </w:r>
          </w:p>
        </w:tc>
        <w:tc>
          <w:tcPr>
            <w:tcW w:w="2835" w:type="dxa"/>
          </w:tcPr>
          <w:p w:rsidR="00607DDF" w:rsidRPr="00CB1B64" w:rsidRDefault="00607DDF" w:rsidP="005B2D30">
            <w:pPr>
              <w:autoSpaceDE w:val="0"/>
              <w:autoSpaceDN w:val="0"/>
              <w:adjustRightInd w:val="0"/>
              <w:spacing w:after="0" w:line="240" w:lineRule="auto"/>
              <w:rPr>
                <w:rFonts w:ascii="Times New Roman" w:hAnsi="Times New Roman"/>
                <w:sz w:val="21"/>
                <w:szCs w:val="21"/>
              </w:rPr>
            </w:pPr>
            <w:r w:rsidRPr="00CB1B64">
              <w:rPr>
                <w:rFonts w:ascii="Times New Roman" w:hAnsi="Times New Roman"/>
                <w:iCs/>
                <w:sz w:val="21"/>
                <w:szCs w:val="21"/>
              </w:rPr>
              <w:t xml:space="preserve">Определять </w:t>
            </w:r>
            <w:r w:rsidRPr="00CB1B64">
              <w:rPr>
                <w:rFonts w:ascii="Times New Roman" w:hAnsi="Times New Roman"/>
                <w:sz w:val="21"/>
                <w:szCs w:val="21"/>
              </w:rPr>
              <w:t xml:space="preserve">настроение произведения, </w:t>
            </w:r>
            <w:r w:rsidRPr="00CB1B64">
              <w:rPr>
                <w:rFonts w:ascii="Times New Roman" w:hAnsi="Times New Roman"/>
                <w:iCs/>
                <w:sz w:val="21"/>
                <w:szCs w:val="21"/>
              </w:rPr>
              <w:t xml:space="preserve">находить </w:t>
            </w:r>
            <w:r w:rsidRPr="00CB1B64">
              <w:rPr>
                <w:rFonts w:ascii="Times New Roman" w:hAnsi="Times New Roman"/>
                <w:sz w:val="21"/>
                <w:szCs w:val="21"/>
              </w:rPr>
              <w:t xml:space="preserve">в тексте отражение авторской позиции. </w:t>
            </w:r>
            <w:r w:rsidRPr="00CB1B64">
              <w:rPr>
                <w:rFonts w:ascii="Times New Roman" w:hAnsi="Times New Roman"/>
                <w:iCs/>
                <w:sz w:val="21"/>
                <w:szCs w:val="21"/>
              </w:rPr>
              <w:t xml:space="preserve">Объяснять </w:t>
            </w:r>
            <w:r w:rsidRPr="00CB1B64">
              <w:rPr>
                <w:rFonts w:ascii="Times New Roman" w:hAnsi="Times New Roman"/>
                <w:sz w:val="21"/>
                <w:szCs w:val="21"/>
              </w:rPr>
              <w:t>выбор слов, используемых в произведении для создания его настроения.</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стр.139</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 xml:space="preserve">Презентация </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t>127</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Сопричастность миру семьи, Родины. А.Смирнов «Кто был на войне», В.Берестов «Мир»</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Неповторимая красота авторского языка. Чувства, переживания и их изображение</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 xml:space="preserve">стихотворение в исполнении учителя. </w:t>
            </w: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стихотворный текст, анализируя</w:t>
            </w:r>
            <w:r>
              <w:rPr>
                <w:rFonts w:ascii="Times New Roman" w:hAnsi="Times New Roman"/>
                <w:sz w:val="21"/>
                <w:szCs w:val="21"/>
              </w:rPr>
              <w:t xml:space="preserve"> </w:t>
            </w:r>
            <w:r w:rsidRPr="0056045F">
              <w:rPr>
                <w:rFonts w:ascii="Times New Roman" w:hAnsi="Times New Roman"/>
                <w:sz w:val="21"/>
                <w:szCs w:val="21"/>
              </w:rPr>
              <w:t xml:space="preserve">и обосновывая использование разной интонации, пауз, темпа, логического ударения. </w:t>
            </w:r>
            <w:r w:rsidRPr="0056045F">
              <w:rPr>
                <w:rFonts w:ascii="Times New Roman" w:hAnsi="Times New Roman"/>
                <w:iCs/>
                <w:sz w:val="21"/>
                <w:szCs w:val="21"/>
              </w:rPr>
              <w:lastRenderedPageBreak/>
              <w:t xml:space="preserve">Определять </w:t>
            </w:r>
            <w:r w:rsidRPr="0056045F">
              <w:rPr>
                <w:rFonts w:ascii="Times New Roman" w:hAnsi="Times New Roman"/>
                <w:sz w:val="21"/>
                <w:szCs w:val="21"/>
              </w:rPr>
              <w:t xml:space="preserve">настроение произведения, </w:t>
            </w:r>
            <w:r w:rsidRPr="0056045F">
              <w:rPr>
                <w:rFonts w:ascii="Times New Roman" w:hAnsi="Times New Roman"/>
                <w:iCs/>
                <w:sz w:val="21"/>
                <w:szCs w:val="21"/>
              </w:rPr>
              <w:t xml:space="preserve">находить </w:t>
            </w:r>
            <w:r w:rsidRPr="0056045F">
              <w:rPr>
                <w:rFonts w:ascii="Times New Roman" w:hAnsi="Times New Roman"/>
                <w:sz w:val="21"/>
                <w:szCs w:val="21"/>
              </w:rPr>
              <w:t>в тексте отражение авторской позиции. Творческое задание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стр.140-141</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Презентация</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 xml:space="preserve">Аудиозапись </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128</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Темы, нравственные проблемы, характеры героев в рассказе А. Гайдара  «Чук и Гек» Часть 1. Телеграмма</w:t>
            </w:r>
            <w:r w:rsidRPr="0056045F">
              <w:rPr>
                <w:rFonts w:ascii="Times New Roman" w:hAnsi="Times New Roman"/>
                <w:sz w:val="21"/>
                <w:szCs w:val="21"/>
              </w:rPr>
              <w:t>.</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Герои рассказа, их портреты и характеры, выраженные через поступки и речь; мир ценностей героев.</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Читать вслух. Отвечать на вопросы </w:t>
            </w:r>
            <w:r w:rsidRPr="0056045F">
              <w:rPr>
                <w:rFonts w:ascii="Times New Roman" w:hAnsi="Times New Roman"/>
                <w:sz w:val="21"/>
                <w:szCs w:val="21"/>
              </w:rPr>
              <w:t xml:space="preserve">по содержанию литературного текста. </w:t>
            </w:r>
            <w:r w:rsidRPr="0056045F">
              <w:rPr>
                <w:rFonts w:ascii="Times New Roman" w:hAnsi="Times New Roman"/>
                <w:iCs/>
                <w:sz w:val="21"/>
                <w:szCs w:val="21"/>
              </w:rPr>
              <w:t xml:space="preserve">Предполагать </w:t>
            </w:r>
            <w:r w:rsidRPr="0056045F">
              <w:rPr>
                <w:rFonts w:ascii="Times New Roman" w:hAnsi="Times New Roman"/>
                <w:sz w:val="21"/>
                <w:szCs w:val="21"/>
              </w:rPr>
              <w:t>дальнейшее</w:t>
            </w:r>
          </w:p>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sz w:val="21"/>
                <w:szCs w:val="21"/>
              </w:rPr>
              <w:t xml:space="preserve">развитие событий, опираясь на оценку характеров и поступков героев. </w:t>
            </w:r>
            <w:r w:rsidRPr="0056045F">
              <w:rPr>
                <w:rFonts w:ascii="Times New Roman" w:hAnsi="Times New Roman"/>
                <w:iCs/>
                <w:sz w:val="21"/>
                <w:szCs w:val="21"/>
              </w:rPr>
              <w:t xml:space="preserve">Характеризовать </w:t>
            </w:r>
            <w:r w:rsidRPr="0056045F">
              <w:rPr>
                <w:rFonts w:ascii="Times New Roman" w:hAnsi="Times New Roman"/>
                <w:sz w:val="21"/>
                <w:szCs w:val="21"/>
              </w:rPr>
              <w:t xml:space="preserve">особенности прослушанного произведения, </w:t>
            </w:r>
            <w:r w:rsidRPr="0056045F">
              <w:rPr>
                <w:rFonts w:ascii="Times New Roman" w:hAnsi="Times New Roman"/>
                <w:iCs/>
                <w:sz w:val="21"/>
                <w:szCs w:val="21"/>
              </w:rPr>
              <w:t xml:space="preserve">описывать </w:t>
            </w:r>
            <w:r w:rsidRPr="0056045F">
              <w:rPr>
                <w:rFonts w:ascii="Times New Roman" w:hAnsi="Times New Roman"/>
                <w:sz w:val="21"/>
                <w:szCs w:val="21"/>
              </w:rPr>
              <w:t xml:space="preserve">героев. </w:t>
            </w:r>
            <w:r w:rsidRPr="0056045F">
              <w:rPr>
                <w:rFonts w:ascii="Times New Roman" w:hAnsi="Times New Roman"/>
                <w:iCs/>
                <w:sz w:val="21"/>
                <w:szCs w:val="21"/>
              </w:rPr>
              <w:t xml:space="preserve">Находить </w:t>
            </w:r>
            <w:r w:rsidRPr="0056045F">
              <w:rPr>
                <w:rFonts w:ascii="Times New Roman" w:hAnsi="Times New Roman"/>
                <w:sz w:val="21"/>
                <w:szCs w:val="21"/>
              </w:rPr>
              <w:t>части текста, которые подтверж</w:t>
            </w:r>
            <w:r>
              <w:rPr>
                <w:rFonts w:ascii="Times New Roman" w:hAnsi="Times New Roman"/>
                <w:sz w:val="21"/>
                <w:szCs w:val="21"/>
              </w:rPr>
              <w:t>-</w:t>
            </w:r>
            <w:r w:rsidRPr="0056045F">
              <w:rPr>
                <w:rFonts w:ascii="Times New Roman" w:hAnsi="Times New Roman"/>
                <w:sz w:val="21"/>
                <w:szCs w:val="21"/>
              </w:rPr>
              <w:t xml:space="preserve">дают высказанное суждение. </w:t>
            </w:r>
            <w:r w:rsidRPr="0056045F">
              <w:rPr>
                <w:rFonts w:ascii="Times New Roman" w:hAnsi="Times New Roman"/>
                <w:iCs/>
                <w:sz w:val="21"/>
                <w:szCs w:val="21"/>
              </w:rPr>
              <w:t>Участвовать в диалоге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стр.142-169</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 xml:space="preserve">Презентация </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t>129</w:t>
            </w:r>
          </w:p>
        </w:tc>
        <w:tc>
          <w:tcPr>
            <w:tcW w:w="850"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p>
        </w:tc>
        <w:tc>
          <w:tcPr>
            <w:tcW w:w="89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p>
        </w:tc>
        <w:tc>
          <w:tcPr>
            <w:tcW w:w="2126"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Темы, нравственные проблемы, характеры героев в рассказе А. Гайдара  «Чук и Гек» Часть 2. Дорога к отцу</w:t>
            </w:r>
            <w:r w:rsidRPr="0056045F">
              <w:rPr>
                <w:rFonts w:ascii="Times New Roman" w:hAnsi="Times New Roman"/>
                <w:sz w:val="21"/>
                <w:szCs w:val="21"/>
              </w:rPr>
              <w:t>.</w:t>
            </w:r>
            <w:r>
              <w:rPr>
                <w:rFonts w:ascii="Times New Roman" w:hAnsi="Times New Roman"/>
                <w:i/>
                <w:sz w:val="21"/>
                <w:szCs w:val="21"/>
              </w:rPr>
              <w:t xml:space="preserve"> Комбинир. </w:t>
            </w:r>
            <w:r w:rsidRPr="0056045F">
              <w:rPr>
                <w:rFonts w:ascii="Times New Roman" w:hAnsi="Times New Roman"/>
                <w:i/>
                <w:sz w:val="21"/>
                <w:szCs w:val="21"/>
              </w:rPr>
              <w:t xml:space="preserve">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Герои рассказа, их портреты и характеры, выраженные через поступки и речь; мир ценностей героев.</w:t>
            </w:r>
          </w:p>
        </w:tc>
        <w:tc>
          <w:tcPr>
            <w:tcW w:w="2835" w:type="dxa"/>
            <w:vMerge w:val="restart"/>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по содержанию литературного текста.</w:t>
            </w:r>
            <w:r>
              <w:rPr>
                <w:rFonts w:ascii="Times New Roman" w:hAnsi="Times New Roman"/>
                <w:sz w:val="21"/>
                <w:szCs w:val="21"/>
              </w:rPr>
              <w:t xml:space="preserve">. </w:t>
            </w:r>
            <w:r w:rsidRPr="0056045F">
              <w:rPr>
                <w:rFonts w:ascii="Times New Roman" w:hAnsi="Times New Roman"/>
                <w:iCs/>
                <w:sz w:val="21"/>
                <w:szCs w:val="21"/>
              </w:rPr>
              <w:t xml:space="preserve">Предполагать </w:t>
            </w:r>
            <w:r w:rsidRPr="0056045F">
              <w:rPr>
                <w:rFonts w:ascii="Times New Roman" w:hAnsi="Times New Roman"/>
                <w:sz w:val="21"/>
                <w:szCs w:val="21"/>
              </w:rPr>
              <w:t xml:space="preserve">дальнейшее развитие событий с опорой на характер и поступки героев. </w:t>
            </w:r>
            <w:r w:rsidRPr="0056045F">
              <w:rPr>
                <w:rFonts w:ascii="Times New Roman" w:hAnsi="Times New Roman"/>
                <w:iCs/>
                <w:sz w:val="21"/>
                <w:szCs w:val="21"/>
              </w:rPr>
              <w:t xml:space="preserve">Характеризовать </w:t>
            </w:r>
            <w:r w:rsidRPr="0056045F">
              <w:rPr>
                <w:rFonts w:ascii="Times New Roman" w:hAnsi="Times New Roman"/>
                <w:sz w:val="21"/>
                <w:szCs w:val="21"/>
              </w:rPr>
              <w:t xml:space="preserve">особенности прослушанного произведения, </w:t>
            </w:r>
            <w:r w:rsidRPr="0056045F">
              <w:rPr>
                <w:rFonts w:ascii="Times New Roman" w:hAnsi="Times New Roman"/>
                <w:iCs/>
                <w:sz w:val="21"/>
                <w:szCs w:val="21"/>
              </w:rPr>
              <w:t xml:space="preserve">описывать </w:t>
            </w:r>
            <w:r w:rsidRPr="0056045F">
              <w:rPr>
                <w:rFonts w:ascii="Times New Roman" w:hAnsi="Times New Roman"/>
                <w:sz w:val="21"/>
                <w:szCs w:val="21"/>
              </w:rPr>
              <w:t>героев.</w:t>
            </w:r>
            <w:r>
              <w:rPr>
                <w:rFonts w:ascii="Times New Roman" w:hAnsi="Times New Roman"/>
                <w:sz w:val="21"/>
                <w:szCs w:val="21"/>
              </w:rPr>
              <w:t xml:space="preserve"> </w:t>
            </w:r>
            <w:r w:rsidRPr="0056045F">
              <w:rPr>
                <w:rFonts w:ascii="Times New Roman" w:hAnsi="Times New Roman"/>
                <w:iCs/>
                <w:sz w:val="21"/>
                <w:szCs w:val="21"/>
              </w:rPr>
              <w:t xml:space="preserve">Находить </w:t>
            </w:r>
            <w:r w:rsidRPr="0056045F">
              <w:rPr>
                <w:rFonts w:ascii="Times New Roman" w:hAnsi="Times New Roman"/>
                <w:sz w:val="21"/>
                <w:szCs w:val="21"/>
              </w:rPr>
              <w:t>части текста, которые подтверж</w:t>
            </w:r>
            <w:r>
              <w:rPr>
                <w:rFonts w:ascii="Times New Roman" w:hAnsi="Times New Roman"/>
                <w:sz w:val="21"/>
                <w:szCs w:val="21"/>
              </w:rPr>
              <w:t>-</w:t>
            </w:r>
            <w:r w:rsidRPr="0056045F">
              <w:rPr>
                <w:rFonts w:ascii="Times New Roman" w:hAnsi="Times New Roman"/>
                <w:sz w:val="21"/>
                <w:szCs w:val="21"/>
              </w:rPr>
              <w:t xml:space="preserve">дают высказанное суждение. </w:t>
            </w:r>
            <w:r w:rsidRPr="0056045F">
              <w:rPr>
                <w:rFonts w:ascii="Times New Roman" w:hAnsi="Times New Roman"/>
                <w:iCs/>
                <w:sz w:val="21"/>
                <w:szCs w:val="21"/>
              </w:rPr>
              <w:t>Участвовать в диалоге</w:t>
            </w:r>
          </w:p>
          <w:p w:rsidR="00607DDF" w:rsidRPr="0056045F" w:rsidRDefault="00607DDF" w:rsidP="005B2D30">
            <w:pPr>
              <w:autoSpaceDE w:val="0"/>
              <w:autoSpaceDN w:val="0"/>
              <w:adjustRightInd w:val="0"/>
              <w:rPr>
                <w:rFonts w:ascii="Times New Roman" w:hAnsi="Times New Roman"/>
                <w:sz w:val="21"/>
                <w:szCs w:val="21"/>
              </w:rPr>
            </w:pPr>
            <w:r w:rsidRPr="0056045F">
              <w:rPr>
                <w:rFonts w:ascii="Times New Roman" w:hAnsi="Times New Roman"/>
                <w:iCs/>
                <w:sz w:val="21"/>
                <w:szCs w:val="21"/>
              </w:rPr>
              <w:t>Читать по ролям</w:t>
            </w:r>
          </w:p>
          <w:p w:rsidR="00607DDF" w:rsidRPr="0056045F" w:rsidRDefault="00607DDF" w:rsidP="005B2D30">
            <w:pPr>
              <w:autoSpaceDE w:val="0"/>
              <w:autoSpaceDN w:val="0"/>
              <w:adjustRightInd w:val="0"/>
              <w:ind w:right="-108"/>
              <w:rPr>
                <w:rFonts w:ascii="Times New Roman" w:hAnsi="Times New Roman"/>
                <w:sz w:val="21"/>
                <w:szCs w:val="21"/>
              </w:rPr>
            </w:pPr>
            <w:r w:rsidRPr="0056045F">
              <w:rPr>
                <w:rFonts w:ascii="Times New Roman" w:hAnsi="Times New Roman"/>
                <w:iCs/>
                <w:sz w:val="21"/>
                <w:szCs w:val="21"/>
              </w:rPr>
              <w:t>Работа в группах</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стр.142-169</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t>130</w:t>
            </w:r>
          </w:p>
        </w:tc>
        <w:tc>
          <w:tcPr>
            <w:tcW w:w="850" w:type="dxa"/>
          </w:tcPr>
          <w:p w:rsidR="00607DDF" w:rsidRPr="0056045F" w:rsidRDefault="00607DDF" w:rsidP="005B2D30">
            <w:pPr>
              <w:spacing w:after="0" w:line="240" w:lineRule="auto"/>
              <w:rPr>
                <w:rFonts w:ascii="Times New Roman" w:hAnsi="Times New Roman"/>
                <w:iCs/>
                <w:sz w:val="21"/>
                <w:szCs w:val="21"/>
              </w:rPr>
            </w:pPr>
          </w:p>
        </w:tc>
        <w:tc>
          <w:tcPr>
            <w:tcW w:w="893" w:type="dxa"/>
          </w:tcPr>
          <w:p w:rsidR="00607DDF" w:rsidRPr="0056045F" w:rsidRDefault="00607DDF" w:rsidP="005B2D30">
            <w:pPr>
              <w:spacing w:after="0" w:line="240" w:lineRule="auto"/>
              <w:rPr>
                <w:rFonts w:ascii="Times New Roman" w:hAnsi="Times New Roman"/>
                <w:iCs/>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iCs/>
                <w:sz w:val="21"/>
                <w:szCs w:val="21"/>
              </w:rPr>
              <w:t xml:space="preserve">Темы, нравственные проблемы, характеры героев в рассказе А. Гайдара  «Чук и Гек» </w:t>
            </w:r>
            <w:r w:rsidRPr="0056045F">
              <w:rPr>
                <w:rFonts w:ascii="Times New Roman" w:hAnsi="Times New Roman"/>
                <w:sz w:val="21"/>
                <w:szCs w:val="21"/>
              </w:rPr>
              <w:t>Часть 3. Вот и приехали</w:t>
            </w:r>
            <w:r>
              <w:rPr>
                <w:rFonts w:ascii="Times New Roman" w:hAnsi="Times New Roman"/>
                <w:i/>
                <w:sz w:val="21"/>
                <w:szCs w:val="21"/>
              </w:rPr>
              <w:t xml:space="preserve"> Комбинир. </w:t>
            </w:r>
            <w:r w:rsidRPr="0056045F">
              <w:rPr>
                <w:rFonts w:ascii="Times New Roman" w:hAnsi="Times New Roman"/>
                <w:i/>
                <w:sz w:val="21"/>
                <w:szCs w:val="21"/>
              </w:rPr>
              <w:t xml:space="preserve">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Герои рассказа, их портреты и характеры, выраженные через поступки и речь; мир ценностей героев.</w:t>
            </w:r>
          </w:p>
        </w:tc>
        <w:tc>
          <w:tcPr>
            <w:tcW w:w="2835" w:type="dxa"/>
            <w:vMerge/>
          </w:tcPr>
          <w:p w:rsidR="00607DDF" w:rsidRPr="0056045F" w:rsidRDefault="00607DDF" w:rsidP="005B2D30">
            <w:pPr>
              <w:autoSpaceDE w:val="0"/>
              <w:autoSpaceDN w:val="0"/>
              <w:adjustRightInd w:val="0"/>
              <w:ind w:right="-108"/>
              <w:rPr>
                <w:rFonts w:ascii="Times New Roman" w:hAnsi="Times New Roman"/>
                <w:sz w:val="21"/>
                <w:szCs w:val="21"/>
              </w:rPr>
            </w:pP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стр.142-169</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t>131</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Default="00607DDF" w:rsidP="005B2D30">
            <w:pPr>
              <w:spacing w:after="0" w:line="240" w:lineRule="auto"/>
              <w:rPr>
                <w:rFonts w:ascii="Times New Roman" w:hAnsi="Times New Roman"/>
                <w:i/>
                <w:sz w:val="21"/>
                <w:szCs w:val="21"/>
              </w:rPr>
            </w:pPr>
            <w:r w:rsidRPr="0056045F">
              <w:rPr>
                <w:rFonts w:ascii="Times New Roman" w:hAnsi="Times New Roman"/>
                <w:sz w:val="21"/>
                <w:szCs w:val="21"/>
              </w:rPr>
              <w:t>Темы, нравственные проблемы, характеры героев в рассказе А. Гайдара «Чук и Гек» Часть 4. Один в лесной сторожке.</w:t>
            </w:r>
            <w:r>
              <w:rPr>
                <w:rFonts w:ascii="Times New Roman" w:hAnsi="Times New Roman"/>
                <w:i/>
                <w:sz w:val="21"/>
                <w:szCs w:val="21"/>
              </w:rPr>
              <w:t xml:space="preserve"> </w:t>
            </w:r>
          </w:p>
          <w:p w:rsidR="00607DDF" w:rsidRPr="0056045F" w:rsidRDefault="00607DDF" w:rsidP="005B2D30">
            <w:pPr>
              <w:spacing w:after="0" w:line="240" w:lineRule="auto"/>
              <w:rPr>
                <w:rFonts w:ascii="Times New Roman" w:hAnsi="Times New Roman"/>
                <w:sz w:val="21"/>
                <w:szCs w:val="21"/>
              </w:rPr>
            </w:pPr>
            <w:r>
              <w:rPr>
                <w:rFonts w:ascii="Times New Roman" w:hAnsi="Times New Roman"/>
                <w:i/>
                <w:sz w:val="21"/>
                <w:szCs w:val="21"/>
              </w:rPr>
              <w:t xml:space="preserve">Комбинир. </w:t>
            </w:r>
            <w:r w:rsidRPr="0056045F">
              <w:rPr>
                <w:rFonts w:ascii="Times New Roman" w:hAnsi="Times New Roman"/>
                <w:i/>
                <w:sz w:val="21"/>
                <w:szCs w:val="21"/>
              </w:rPr>
              <w:t>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Герои рассказа, их портреты и характеры, выраженные через поступки и речь; мир ценностей героев.</w:t>
            </w:r>
          </w:p>
        </w:tc>
        <w:tc>
          <w:tcPr>
            <w:tcW w:w="2835" w:type="dxa"/>
            <w:vMerge/>
          </w:tcPr>
          <w:p w:rsidR="00607DDF" w:rsidRPr="0056045F" w:rsidRDefault="00607DDF" w:rsidP="005B2D30">
            <w:pPr>
              <w:autoSpaceDE w:val="0"/>
              <w:autoSpaceDN w:val="0"/>
              <w:adjustRightInd w:val="0"/>
              <w:spacing w:after="0" w:line="240" w:lineRule="auto"/>
              <w:ind w:right="-108"/>
              <w:rPr>
                <w:rFonts w:ascii="Times New Roman" w:hAnsi="Times New Roman"/>
                <w:sz w:val="21"/>
                <w:szCs w:val="21"/>
              </w:rPr>
            </w:pP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стр.142-169</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t>132</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 xml:space="preserve">Темы, нравственные проблемы, </w:t>
            </w:r>
            <w:r w:rsidRPr="0056045F">
              <w:rPr>
                <w:rFonts w:ascii="Times New Roman" w:hAnsi="Times New Roman"/>
                <w:sz w:val="21"/>
                <w:szCs w:val="21"/>
              </w:rPr>
              <w:lastRenderedPageBreak/>
              <w:t>характеры героев в рассказе А. Гайдара «Чук и Гек» Часть 5. Вот оно – счастье!</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lastRenderedPageBreak/>
              <w:t xml:space="preserve">Герои рассказа, их портреты и характеры, </w:t>
            </w:r>
            <w:r w:rsidRPr="0056045F">
              <w:rPr>
                <w:rFonts w:ascii="Times New Roman" w:hAnsi="Times New Roman"/>
                <w:sz w:val="21"/>
                <w:szCs w:val="21"/>
              </w:rPr>
              <w:lastRenderedPageBreak/>
              <w:t>выраженные через поступки и речь; мир ценностей героев.</w:t>
            </w:r>
          </w:p>
        </w:tc>
        <w:tc>
          <w:tcPr>
            <w:tcW w:w="2835" w:type="dxa"/>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r w:rsidRPr="0056045F">
              <w:rPr>
                <w:rFonts w:ascii="Times New Roman" w:hAnsi="Times New Roman"/>
                <w:sz w:val="21"/>
                <w:szCs w:val="21"/>
              </w:rPr>
              <w:lastRenderedPageBreak/>
              <w:t>Читать вслух плавно, це</w:t>
            </w:r>
            <w:r w:rsidRPr="0056045F">
              <w:rPr>
                <w:rFonts w:ascii="Times New Roman" w:hAnsi="Times New Roman"/>
                <w:sz w:val="21"/>
                <w:szCs w:val="21"/>
              </w:rPr>
              <w:softHyphen/>
              <w:t>лыми словами с интонацион</w:t>
            </w:r>
            <w:r w:rsidRPr="0056045F">
              <w:rPr>
                <w:rFonts w:ascii="Times New Roman" w:hAnsi="Times New Roman"/>
                <w:sz w:val="21"/>
                <w:szCs w:val="21"/>
              </w:rPr>
              <w:softHyphen/>
              <w:t xml:space="preserve">ным </w:t>
            </w:r>
            <w:r w:rsidRPr="0056045F">
              <w:rPr>
                <w:rFonts w:ascii="Times New Roman" w:hAnsi="Times New Roman"/>
                <w:sz w:val="21"/>
                <w:szCs w:val="21"/>
              </w:rPr>
              <w:lastRenderedPageBreak/>
              <w:t>выделением особеннос</w:t>
            </w:r>
            <w:r w:rsidRPr="0056045F">
              <w:rPr>
                <w:rFonts w:ascii="Times New Roman" w:hAnsi="Times New Roman"/>
                <w:sz w:val="21"/>
                <w:szCs w:val="21"/>
              </w:rPr>
              <w:softHyphen/>
              <w:t>тей текста, смысловых пауз. Отвечать  на  вопросы,  по</w:t>
            </w:r>
            <w:r>
              <w:rPr>
                <w:rFonts w:ascii="Times New Roman" w:hAnsi="Times New Roman"/>
                <w:sz w:val="21"/>
                <w:szCs w:val="21"/>
              </w:rPr>
              <w:t xml:space="preserve"> </w:t>
            </w:r>
            <w:r w:rsidRPr="0056045F">
              <w:rPr>
                <w:rFonts w:ascii="Times New Roman" w:hAnsi="Times New Roman"/>
                <w:sz w:val="21"/>
                <w:szCs w:val="21"/>
              </w:rPr>
              <w:t>содержанию   литературного текста. Предполагать   дальнейшее развитие событий с опорой на характер и поступки героев. Характери</w:t>
            </w:r>
            <w:r>
              <w:rPr>
                <w:rFonts w:ascii="Times New Roman" w:hAnsi="Times New Roman"/>
                <w:sz w:val="21"/>
                <w:szCs w:val="21"/>
              </w:rPr>
              <w:t>-</w:t>
            </w:r>
            <w:r w:rsidRPr="0056045F">
              <w:rPr>
                <w:rFonts w:ascii="Times New Roman" w:hAnsi="Times New Roman"/>
                <w:sz w:val="21"/>
                <w:szCs w:val="21"/>
              </w:rPr>
              <w:t>зовать особеннос</w:t>
            </w:r>
            <w:r w:rsidRPr="0056045F">
              <w:rPr>
                <w:rFonts w:ascii="Times New Roman" w:hAnsi="Times New Roman"/>
                <w:sz w:val="21"/>
                <w:szCs w:val="21"/>
              </w:rPr>
              <w:softHyphen/>
              <w:t>ти прослу</w:t>
            </w:r>
            <w:r>
              <w:rPr>
                <w:rFonts w:ascii="Times New Roman" w:hAnsi="Times New Roman"/>
                <w:sz w:val="21"/>
                <w:szCs w:val="21"/>
              </w:rPr>
              <w:t>-</w:t>
            </w:r>
            <w:r w:rsidRPr="0056045F">
              <w:rPr>
                <w:rFonts w:ascii="Times New Roman" w:hAnsi="Times New Roman"/>
                <w:sz w:val="21"/>
                <w:szCs w:val="21"/>
              </w:rPr>
              <w:t>шанного произведе</w:t>
            </w:r>
            <w:r w:rsidRPr="0056045F">
              <w:rPr>
                <w:rFonts w:ascii="Times New Roman" w:hAnsi="Times New Roman"/>
                <w:sz w:val="21"/>
                <w:szCs w:val="21"/>
              </w:rPr>
              <w:softHyphen/>
              <w:t xml:space="preserve">ния, </w:t>
            </w:r>
            <w:r>
              <w:rPr>
                <w:rFonts w:ascii="Times New Roman" w:hAnsi="Times New Roman"/>
                <w:sz w:val="21"/>
                <w:szCs w:val="21"/>
              </w:rPr>
              <w:t>опии-</w:t>
            </w:r>
            <w:r w:rsidRPr="0056045F">
              <w:rPr>
                <w:rFonts w:ascii="Times New Roman" w:hAnsi="Times New Roman"/>
                <w:sz w:val="21"/>
                <w:szCs w:val="21"/>
              </w:rPr>
              <w:t>сывать героев. Находить час</w:t>
            </w:r>
            <w:r>
              <w:rPr>
                <w:rFonts w:ascii="Times New Roman" w:hAnsi="Times New Roman"/>
                <w:sz w:val="21"/>
                <w:szCs w:val="21"/>
              </w:rPr>
              <w:t>-</w:t>
            </w:r>
            <w:r w:rsidRPr="0056045F">
              <w:rPr>
                <w:rFonts w:ascii="Times New Roman" w:hAnsi="Times New Roman"/>
                <w:sz w:val="21"/>
                <w:szCs w:val="21"/>
              </w:rPr>
              <w:t>ти текста, кото</w:t>
            </w:r>
            <w:r w:rsidRPr="0056045F">
              <w:rPr>
                <w:rFonts w:ascii="Times New Roman" w:hAnsi="Times New Roman"/>
                <w:sz w:val="21"/>
                <w:szCs w:val="21"/>
              </w:rPr>
              <w:softHyphen/>
              <w:t>рые подтверж</w:t>
            </w:r>
            <w:r>
              <w:rPr>
                <w:rFonts w:ascii="Times New Roman" w:hAnsi="Times New Roman"/>
                <w:sz w:val="21"/>
                <w:szCs w:val="21"/>
              </w:rPr>
              <w:t>-</w:t>
            </w:r>
            <w:r w:rsidRPr="0056045F">
              <w:rPr>
                <w:rFonts w:ascii="Times New Roman" w:hAnsi="Times New Roman"/>
                <w:sz w:val="21"/>
                <w:szCs w:val="21"/>
              </w:rPr>
              <w:t>дают высказан</w:t>
            </w:r>
            <w:r w:rsidRPr="0056045F">
              <w:rPr>
                <w:rFonts w:ascii="Times New Roman" w:hAnsi="Times New Roman"/>
                <w:sz w:val="21"/>
                <w:szCs w:val="21"/>
              </w:rPr>
              <w:softHyphen/>
              <w:t>ное суждение. Участвовать в диалоге</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стр.142-169</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133</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А.Гайдар «Чук и Гек». Темы, нравственные проблемы, характеры героев.</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Герои рассказа, их портреты и характеры, выраженные через поступки и речь; мир ценностей героев.</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Отвечать на вопросы </w:t>
            </w:r>
            <w:r w:rsidRPr="0056045F">
              <w:rPr>
                <w:rFonts w:ascii="Times New Roman" w:hAnsi="Times New Roman"/>
                <w:sz w:val="21"/>
                <w:szCs w:val="21"/>
              </w:rPr>
              <w:t xml:space="preserve">по содержанию литературного текста, </w:t>
            </w:r>
            <w:r w:rsidRPr="0056045F">
              <w:rPr>
                <w:rFonts w:ascii="Times New Roman" w:hAnsi="Times New Roman"/>
                <w:iCs/>
                <w:sz w:val="21"/>
                <w:szCs w:val="21"/>
              </w:rPr>
              <w:t xml:space="preserve">пересказывать </w:t>
            </w:r>
            <w:r w:rsidRPr="0056045F">
              <w:rPr>
                <w:rFonts w:ascii="Times New Roman" w:hAnsi="Times New Roman"/>
                <w:sz w:val="21"/>
                <w:szCs w:val="21"/>
              </w:rPr>
              <w:t xml:space="preserve">сюжет по эпизодам. </w:t>
            </w:r>
            <w:r w:rsidRPr="0056045F">
              <w:rPr>
                <w:rFonts w:ascii="Times New Roman" w:hAnsi="Times New Roman"/>
                <w:iCs/>
                <w:sz w:val="21"/>
                <w:szCs w:val="21"/>
              </w:rPr>
              <w:t xml:space="preserve">Характеризовать </w:t>
            </w:r>
            <w:r w:rsidRPr="0056045F">
              <w:rPr>
                <w:rFonts w:ascii="Times New Roman" w:hAnsi="Times New Roman"/>
                <w:sz w:val="21"/>
                <w:szCs w:val="21"/>
              </w:rPr>
              <w:t>особенности произведения с точки зрения жанра (</w:t>
            </w:r>
            <w:r w:rsidRPr="0056045F">
              <w:rPr>
                <w:rFonts w:ascii="Times New Roman" w:hAnsi="Times New Roman"/>
                <w:iCs/>
                <w:sz w:val="21"/>
                <w:szCs w:val="21"/>
              </w:rPr>
              <w:t xml:space="preserve">находить </w:t>
            </w:r>
            <w:r w:rsidRPr="0056045F">
              <w:rPr>
                <w:rFonts w:ascii="Times New Roman" w:hAnsi="Times New Roman"/>
                <w:sz w:val="21"/>
                <w:szCs w:val="21"/>
              </w:rPr>
              <w:t xml:space="preserve">черты сходства с народной сказкой). </w:t>
            </w:r>
            <w:r w:rsidRPr="0056045F">
              <w:rPr>
                <w:rFonts w:ascii="Times New Roman" w:hAnsi="Times New Roman"/>
                <w:iCs/>
                <w:sz w:val="21"/>
                <w:szCs w:val="21"/>
              </w:rPr>
              <w:t xml:space="preserve">Находить </w:t>
            </w:r>
            <w:r w:rsidRPr="0056045F">
              <w:rPr>
                <w:rFonts w:ascii="Times New Roman" w:hAnsi="Times New Roman"/>
                <w:sz w:val="21"/>
                <w:szCs w:val="21"/>
              </w:rPr>
              <w:t xml:space="preserve">части текста, которые подтверждают высказанное суждение. </w:t>
            </w:r>
            <w:r w:rsidRPr="0056045F">
              <w:rPr>
                <w:rFonts w:ascii="Times New Roman" w:hAnsi="Times New Roman"/>
                <w:iCs/>
                <w:sz w:val="21"/>
                <w:szCs w:val="21"/>
              </w:rPr>
              <w:t xml:space="preserve">Участвовать в диалоге. </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стр.142-169</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t>134</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 xml:space="preserve">Темы, нравственные проблемы, характеры героев в рассказах А. Гайдара. </w:t>
            </w:r>
            <w:r w:rsidRPr="0056045F">
              <w:rPr>
                <w:rFonts w:ascii="Times New Roman" w:hAnsi="Times New Roman"/>
                <w:i/>
                <w:sz w:val="21"/>
                <w:szCs w:val="21"/>
              </w:rPr>
              <w:t>Библиотечный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Герои рассказа, их портреты и характеры, выраженные через поступки и речь; мир ценностей героев.</w:t>
            </w:r>
          </w:p>
        </w:tc>
        <w:tc>
          <w:tcPr>
            <w:tcW w:w="2835"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Пересказывать сюжет рас</w:t>
            </w:r>
            <w:r w:rsidRPr="0056045F">
              <w:rPr>
                <w:rFonts w:ascii="Times New Roman" w:hAnsi="Times New Roman"/>
                <w:sz w:val="21"/>
                <w:szCs w:val="21"/>
              </w:rPr>
              <w:softHyphen/>
              <w:t>сказа,   выразительно   чи</w:t>
            </w:r>
            <w:r w:rsidRPr="0056045F">
              <w:rPr>
                <w:rFonts w:ascii="Times New Roman" w:hAnsi="Times New Roman"/>
                <w:sz w:val="21"/>
                <w:szCs w:val="21"/>
              </w:rPr>
              <w:softHyphen/>
              <w:t>тать отрывки из понравив</w:t>
            </w:r>
            <w:r w:rsidRPr="0056045F">
              <w:rPr>
                <w:rFonts w:ascii="Times New Roman" w:hAnsi="Times New Roman"/>
                <w:sz w:val="21"/>
                <w:szCs w:val="21"/>
              </w:rPr>
              <w:softHyphen/>
              <w:t>шегося рассказа. Воспринимать содержание текста на слух. Отвечать на вопросы викто</w:t>
            </w:r>
            <w:r w:rsidRPr="0056045F">
              <w:rPr>
                <w:rFonts w:ascii="Times New Roman" w:hAnsi="Times New Roman"/>
                <w:sz w:val="21"/>
                <w:szCs w:val="21"/>
              </w:rPr>
              <w:softHyphen/>
              <w:t>рины</w:t>
            </w:r>
          </w:p>
        </w:tc>
        <w:tc>
          <w:tcPr>
            <w:tcW w:w="1133"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iCs/>
                <w:sz w:val="21"/>
                <w:szCs w:val="21"/>
              </w:rPr>
              <w:t>Текущий</w:t>
            </w:r>
          </w:p>
        </w:tc>
        <w:tc>
          <w:tcPr>
            <w:tcW w:w="3219" w:type="dxa"/>
            <w:vMerge/>
          </w:tcPr>
          <w:p w:rsidR="00607DDF" w:rsidRPr="0056045F" w:rsidRDefault="00607DDF" w:rsidP="005B2D30">
            <w:pPr>
              <w:spacing w:after="0" w:line="240" w:lineRule="auto"/>
              <w:ind w:right="-108"/>
              <w:rPr>
                <w:rFonts w:ascii="Times New Roman" w:hAnsi="Times New Roman"/>
                <w:sz w:val="21"/>
                <w:szCs w:val="21"/>
              </w:rPr>
            </w:pPr>
          </w:p>
        </w:tc>
        <w:tc>
          <w:tcPr>
            <w:tcW w:w="1701" w:type="dxa"/>
          </w:tcPr>
          <w:p w:rsidR="00607DDF" w:rsidRPr="0056045F" w:rsidRDefault="00607DDF" w:rsidP="005B2D30">
            <w:pPr>
              <w:rPr>
                <w:rFonts w:ascii="Times New Roman" w:hAnsi="Times New Roman"/>
                <w:sz w:val="20"/>
                <w:szCs w:val="20"/>
              </w:rPr>
            </w:pPr>
            <w:r w:rsidRPr="0056045F">
              <w:rPr>
                <w:rFonts w:ascii="Times New Roman" w:hAnsi="Times New Roman"/>
                <w:sz w:val="20"/>
                <w:szCs w:val="20"/>
              </w:rPr>
              <w:t>Выставка книг</w:t>
            </w:r>
          </w:p>
          <w:p w:rsidR="00607DDF" w:rsidRPr="0056045F" w:rsidRDefault="00607DDF" w:rsidP="005B2D30">
            <w:pPr>
              <w:rPr>
                <w:rFonts w:ascii="Times New Roman" w:hAnsi="Times New Roman"/>
                <w:sz w:val="20"/>
                <w:szCs w:val="20"/>
              </w:rPr>
            </w:pPr>
            <w:r w:rsidRPr="0056045F">
              <w:rPr>
                <w:rFonts w:ascii="Times New Roman" w:hAnsi="Times New Roman"/>
                <w:sz w:val="20"/>
                <w:szCs w:val="20"/>
              </w:rPr>
              <w:t xml:space="preserve">Презентация </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t>135</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Сопричастность миру семьи, Родины.  М.Матусовский «С чего начинается Родина?»</w:t>
            </w:r>
            <w:r w:rsidRPr="0056045F">
              <w:rPr>
                <w:rFonts w:ascii="Times New Roman" w:hAnsi="Times New Roman"/>
                <w:i/>
                <w:sz w:val="21"/>
                <w:szCs w:val="21"/>
              </w:rPr>
              <w:t xml:space="preserve"> Комбинированный урок</w:t>
            </w:r>
          </w:p>
        </w:tc>
        <w:tc>
          <w:tcPr>
            <w:tcW w:w="2693" w:type="dxa"/>
          </w:tcPr>
          <w:p w:rsidR="00607DDF" w:rsidRPr="0056045F" w:rsidRDefault="00607DDF" w:rsidP="005B2D30">
            <w:pPr>
              <w:spacing w:after="0" w:line="240" w:lineRule="auto"/>
              <w:rPr>
                <w:rFonts w:ascii="Times New Roman" w:hAnsi="Times New Roman"/>
                <w:b/>
                <w:sz w:val="21"/>
                <w:szCs w:val="21"/>
              </w:rPr>
            </w:pPr>
            <w:r w:rsidRPr="0056045F">
              <w:rPr>
                <w:rFonts w:ascii="Times New Roman" w:hAnsi="Times New Roman"/>
                <w:sz w:val="21"/>
                <w:szCs w:val="21"/>
              </w:rPr>
              <w:t>Неповторимая красота авторского языка. Чувства, переживания и их изображение</w:t>
            </w: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Воспринимать </w:t>
            </w:r>
            <w:r w:rsidRPr="0056045F">
              <w:rPr>
                <w:rFonts w:ascii="Times New Roman" w:hAnsi="Times New Roman"/>
                <w:sz w:val="21"/>
                <w:szCs w:val="21"/>
              </w:rPr>
              <w:t xml:space="preserve">текст </w:t>
            </w:r>
            <w:r w:rsidRPr="0056045F">
              <w:rPr>
                <w:rFonts w:ascii="Times New Roman" w:hAnsi="Times New Roman"/>
                <w:iCs/>
                <w:sz w:val="21"/>
                <w:szCs w:val="21"/>
              </w:rPr>
              <w:t>на слух</w:t>
            </w:r>
            <w:r w:rsidRPr="0056045F">
              <w:rPr>
                <w:rFonts w:ascii="Times New Roman" w:hAnsi="Times New Roman"/>
                <w:sz w:val="21"/>
                <w:szCs w:val="21"/>
              </w:rPr>
              <w:t>.</w:t>
            </w:r>
            <w:r w:rsidRPr="0056045F">
              <w:rPr>
                <w:rFonts w:ascii="Times New Roman" w:hAnsi="Times New Roman"/>
                <w:iCs/>
                <w:sz w:val="21"/>
                <w:szCs w:val="21"/>
              </w:rPr>
              <w:t xml:space="preserve"> Анализировать </w:t>
            </w:r>
            <w:r w:rsidRPr="0056045F">
              <w:rPr>
                <w:rFonts w:ascii="Times New Roman" w:hAnsi="Times New Roman"/>
                <w:sz w:val="21"/>
                <w:szCs w:val="21"/>
              </w:rPr>
              <w:t xml:space="preserve">текст. </w:t>
            </w:r>
            <w:r w:rsidRPr="0056045F">
              <w:rPr>
                <w:rFonts w:ascii="Times New Roman" w:hAnsi="Times New Roman"/>
                <w:iCs/>
                <w:sz w:val="21"/>
                <w:szCs w:val="21"/>
              </w:rPr>
              <w:t xml:space="preserve">Задавать вопросы </w:t>
            </w:r>
            <w:r w:rsidRPr="0056045F">
              <w:rPr>
                <w:rFonts w:ascii="Times New Roman" w:hAnsi="Times New Roman"/>
                <w:sz w:val="21"/>
                <w:szCs w:val="21"/>
              </w:rPr>
              <w:t xml:space="preserve">одноклассникам по содержанию и построению текстов. </w:t>
            </w:r>
            <w:r w:rsidRPr="0056045F">
              <w:rPr>
                <w:rFonts w:ascii="Times New Roman" w:hAnsi="Times New Roman"/>
                <w:iCs/>
                <w:sz w:val="21"/>
                <w:szCs w:val="21"/>
              </w:rPr>
              <w:t xml:space="preserve">Воспринимать на слух </w:t>
            </w:r>
            <w:r w:rsidRPr="0056045F">
              <w:rPr>
                <w:rFonts w:ascii="Times New Roman" w:hAnsi="Times New Roman"/>
                <w:sz w:val="21"/>
                <w:szCs w:val="21"/>
              </w:rPr>
              <w:t>стихотворение в исполнении</w:t>
            </w:r>
            <w:r w:rsidRPr="0056045F">
              <w:rPr>
                <w:rFonts w:ascii="Times New Roman" w:hAnsi="Times New Roman"/>
                <w:iCs/>
                <w:sz w:val="21"/>
                <w:szCs w:val="21"/>
              </w:rPr>
              <w:t xml:space="preserve"> </w:t>
            </w:r>
            <w:r w:rsidRPr="0056045F">
              <w:rPr>
                <w:rFonts w:ascii="Times New Roman" w:hAnsi="Times New Roman"/>
                <w:sz w:val="21"/>
                <w:szCs w:val="21"/>
              </w:rPr>
              <w:t xml:space="preserve">учителя. </w:t>
            </w:r>
            <w:r w:rsidRPr="0056045F">
              <w:rPr>
                <w:rFonts w:ascii="Times New Roman" w:hAnsi="Times New Roman"/>
                <w:iCs/>
                <w:sz w:val="21"/>
                <w:szCs w:val="21"/>
              </w:rPr>
              <w:t xml:space="preserve">Определять </w:t>
            </w:r>
            <w:r w:rsidRPr="0056045F">
              <w:rPr>
                <w:rFonts w:ascii="Times New Roman" w:hAnsi="Times New Roman"/>
                <w:sz w:val="21"/>
                <w:szCs w:val="21"/>
              </w:rPr>
              <w:t xml:space="preserve">настроение </w:t>
            </w:r>
            <w:r w:rsidRPr="0056045F">
              <w:rPr>
                <w:rFonts w:ascii="Times New Roman" w:hAnsi="Times New Roman"/>
                <w:sz w:val="21"/>
                <w:szCs w:val="21"/>
              </w:rPr>
              <w:lastRenderedPageBreak/>
              <w:t xml:space="preserve">произведения, </w:t>
            </w:r>
            <w:r w:rsidRPr="0056045F">
              <w:rPr>
                <w:rFonts w:ascii="Times New Roman" w:hAnsi="Times New Roman"/>
                <w:iCs/>
                <w:sz w:val="21"/>
                <w:szCs w:val="21"/>
              </w:rPr>
              <w:t xml:space="preserve">находить </w:t>
            </w:r>
            <w:r w:rsidRPr="0056045F">
              <w:rPr>
                <w:rFonts w:ascii="Times New Roman" w:hAnsi="Times New Roman"/>
                <w:sz w:val="21"/>
                <w:szCs w:val="21"/>
              </w:rPr>
              <w:t>в тексте</w:t>
            </w:r>
            <w:r>
              <w:rPr>
                <w:rFonts w:ascii="Times New Roman" w:hAnsi="Times New Roman"/>
                <w:sz w:val="21"/>
                <w:szCs w:val="21"/>
              </w:rPr>
              <w:t xml:space="preserve"> </w:t>
            </w:r>
            <w:r w:rsidRPr="0056045F">
              <w:rPr>
                <w:rFonts w:ascii="Times New Roman" w:hAnsi="Times New Roman"/>
                <w:sz w:val="21"/>
                <w:szCs w:val="21"/>
              </w:rPr>
              <w:t xml:space="preserve">отражение авторской позиции. </w:t>
            </w:r>
            <w:r w:rsidRPr="0056045F">
              <w:rPr>
                <w:rFonts w:ascii="Times New Roman" w:hAnsi="Times New Roman"/>
                <w:iCs/>
                <w:sz w:val="21"/>
                <w:szCs w:val="21"/>
              </w:rPr>
              <w:t xml:space="preserve">Выразительно читать </w:t>
            </w:r>
            <w:r w:rsidRPr="0056045F">
              <w:rPr>
                <w:rFonts w:ascii="Times New Roman" w:hAnsi="Times New Roman"/>
                <w:sz w:val="21"/>
                <w:szCs w:val="21"/>
              </w:rPr>
              <w:t>стихотворный текст</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lastRenderedPageBreak/>
              <w:t>Текущий</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стр.170</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аудиозапись</w:t>
            </w:r>
          </w:p>
        </w:tc>
      </w:tr>
      <w:tr w:rsidR="00607DDF" w:rsidRPr="0056045F" w:rsidTr="0068232F">
        <w:tc>
          <w:tcPr>
            <w:tcW w:w="568" w:type="dxa"/>
          </w:tcPr>
          <w:p w:rsidR="00607DDF" w:rsidRPr="0056045F" w:rsidRDefault="007A0DCC" w:rsidP="005B2D30">
            <w:pPr>
              <w:spacing w:after="0" w:line="240" w:lineRule="auto"/>
              <w:jc w:val="center"/>
              <w:rPr>
                <w:rFonts w:ascii="Times New Roman" w:hAnsi="Times New Roman"/>
                <w:b/>
                <w:sz w:val="21"/>
                <w:szCs w:val="21"/>
              </w:rPr>
            </w:pPr>
            <w:r>
              <w:rPr>
                <w:rFonts w:ascii="Times New Roman" w:hAnsi="Times New Roman"/>
                <w:b/>
                <w:sz w:val="21"/>
                <w:szCs w:val="21"/>
              </w:rPr>
              <w:lastRenderedPageBreak/>
              <w:t>136</w:t>
            </w:r>
          </w:p>
        </w:tc>
        <w:tc>
          <w:tcPr>
            <w:tcW w:w="850" w:type="dxa"/>
          </w:tcPr>
          <w:p w:rsidR="00607DDF" w:rsidRPr="0056045F" w:rsidRDefault="00607DDF" w:rsidP="005B2D30">
            <w:pPr>
              <w:spacing w:after="0" w:line="240" w:lineRule="auto"/>
              <w:rPr>
                <w:rFonts w:ascii="Times New Roman" w:hAnsi="Times New Roman"/>
                <w:sz w:val="21"/>
                <w:szCs w:val="21"/>
              </w:rPr>
            </w:pPr>
          </w:p>
        </w:tc>
        <w:tc>
          <w:tcPr>
            <w:tcW w:w="893" w:type="dxa"/>
          </w:tcPr>
          <w:p w:rsidR="00607DDF" w:rsidRPr="0056045F" w:rsidRDefault="00607DDF" w:rsidP="005B2D30">
            <w:pPr>
              <w:spacing w:after="0" w:line="240" w:lineRule="auto"/>
              <w:rPr>
                <w:rFonts w:ascii="Times New Roman" w:hAnsi="Times New Roman"/>
                <w:sz w:val="21"/>
                <w:szCs w:val="21"/>
              </w:rPr>
            </w:pPr>
          </w:p>
        </w:tc>
        <w:tc>
          <w:tcPr>
            <w:tcW w:w="2126" w:type="dxa"/>
          </w:tcPr>
          <w:p w:rsidR="00607DDF" w:rsidRPr="0056045F" w:rsidRDefault="00607DDF" w:rsidP="005B2D30">
            <w:pPr>
              <w:spacing w:after="0" w:line="240" w:lineRule="auto"/>
              <w:rPr>
                <w:rFonts w:ascii="Times New Roman" w:hAnsi="Times New Roman"/>
                <w:sz w:val="21"/>
                <w:szCs w:val="21"/>
              </w:rPr>
            </w:pPr>
            <w:r w:rsidRPr="0056045F">
              <w:rPr>
                <w:rFonts w:ascii="Times New Roman" w:hAnsi="Times New Roman"/>
                <w:sz w:val="21"/>
                <w:szCs w:val="21"/>
              </w:rPr>
              <w:t>Проверь себя. Что читать летом.</w:t>
            </w:r>
          </w:p>
        </w:tc>
        <w:tc>
          <w:tcPr>
            <w:tcW w:w="2693" w:type="dxa"/>
          </w:tcPr>
          <w:p w:rsidR="00607DDF" w:rsidRPr="0056045F" w:rsidRDefault="00607DDF" w:rsidP="005B2D30">
            <w:pPr>
              <w:spacing w:after="0" w:line="240" w:lineRule="auto"/>
              <w:rPr>
                <w:rFonts w:ascii="Times New Roman" w:hAnsi="Times New Roman"/>
                <w:b/>
                <w:sz w:val="21"/>
                <w:szCs w:val="21"/>
              </w:rPr>
            </w:pPr>
          </w:p>
        </w:tc>
        <w:tc>
          <w:tcPr>
            <w:tcW w:w="2835" w:type="dxa"/>
          </w:tcPr>
          <w:p w:rsidR="00607DDF" w:rsidRPr="0056045F" w:rsidRDefault="00607DDF" w:rsidP="005B2D30">
            <w:pPr>
              <w:autoSpaceDE w:val="0"/>
              <w:autoSpaceDN w:val="0"/>
              <w:adjustRightInd w:val="0"/>
              <w:spacing w:after="0" w:line="240" w:lineRule="auto"/>
              <w:rPr>
                <w:rFonts w:ascii="Times New Roman" w:hAnsi="Times New Roman"/>
                <w:sz w:val="21"/>
                <w:szCs w:val="21"/>
              </w:rPr>
            </w:pPr>
            <w:r w:rsidRPr="0056045F">
              <w:rPr>
                <w:rFonts w:ascii="Times New Roman" w:hAnsi="Times New Roman"/>
                <w:iCs/>
                <w:sz w:val="21"/>
                <w:szCs w:val="21"/>
              </w:rPr>
              <w:t xml:space="preserve">Различать и называть </w:t>
            </w:r>
            <w:r w:rsidRPr="0056045F">
              <w:rPr>
                <w:rFonts w:ascii="Times New Roman" w:hAnsi="Times New Roman"/>
                <w:sz w:val="21"/>
                <w:szCs w:val="21"/>
              </w:rPr>
              <w:t xml:space="preserve">поэтов и писателей, названия произведений. </w:t>
            </w:r>
            <w:r w:rsidRPr="0056045F">
              <w:rPr>
                <w:rFonts w:ascii="Times New Roman" w:hAnsi="Times New Roman"/>
                <w:iCs/>
                <w:sz w:val="21"/>
                <w:szCs w:val="21"/>
              </w:rPr>
              <w:t xml:space="preserve">Соотносить </w:t>
            </w:r>
            <w:r w:rsidRPr="0056045F">
              <w:rPr>
                <w:rFonts w:ascii="Times New Roman" w:hAnsi="Times New Roman"/>
                <w:sz w:val="21"/>
                <w:szCs w:val="21"/>
              </w:rPr>
              <w:t xml:space="preserve">авторов и названия произведений, созданных ими. </w:t>
            </w:r>
            <w:r w:rsidRPr="0056045F">
              <w:rPr>
                <w:rFonts w:ascii="Times New Roman" w:hAnsi="Times New Roman"/>
                <w:iCs/>
                <w:sz w:val="21"/>
                <w:szCs w:val="21"/>
              </w:rPr>
              <w:t xml:space="preserve">Узнавать </w:t>
            </w:r>
            <w:r w:rsidRPr="0056045F">
              <w:rPr>
                <w:rFonts w:ascii="Times New Roman" w:hAnsi="Times New Roman"/>
                <w:sz w:val="21"/>
                <w:szCs w:val="21"/>
              </w:rPr>
              <w:t>произведения по отрывкам</w:t>
            </w:r>
          </w:p>
        </w:tc>
        <w:tc>
          <w:tcPr>
            <w:tcW w:w="1133" w:type="dxa"/>
          </w:tcPr>
          <w:p w:rsidR="00607DDF" w:rsidRPr="0056045F" w:rsidRDefault="00607DDF" w:rsidP="005B2D30">
            <w:pPr>
              <w:autoSpaceDE w:val="0"/>
              <w:autoSpaceDN w:val="0"/>
              <w:adjustRightInd w:val="0"/>
              <w:spacing w:after="0" w:line="240" w:lineRule="auto"/>
              <w:rPr>
                <w:rFonts w:ascii="Times New Roman" w:hAnsi="Times New Roman"/>
                <w:iCs/>
                <w:sz w:val="21"/>
                <w:szCs w:val="21"/>
              </w:rPr>
            </w:pPr>
            <w:r w:rsidRPr="0056045F">
              <w:rPr>
                <w:rFonts w:ascii="Times New Roman" w:hAnsi="Times New Roman"/>
                <w:iCs/>
                <w:sz w:val="21"/>
                <w:szCs w:val="21"/>
              </w:rPr>
              <w:t xml:space="preserve">Итоговый </w:t>
            </w:r>
          </w:p>
        </w:tc>
        <w:tc>
          <w:tcPr>
            <w:tcW w:w="3219" w:type="dxa"/>
            <w:vMerge/>
          </w:tcPr>
          <w:p w:rsidR="00607DDF" w:rsidRPr="0056045F" w:rsidRDefault="00607DDF" w:rsidP="005B2D30">
            <w:pPr>
              <w:autoSpaceDE w:val="0"/>
              <w:autoSpaceDN w:val="0"/>
              <w:adjustRightInd w:val="0"/>
              <w:spacing w:after="0" w:line="240" w:lineRule="auto"/>
              <w:ind w:right="-108"/>
              <w:rPr>
                <w:rFonts w:ascii="Times New Roman" w:hAnsi="Times New Roman"/>
                <w:iCs/>
                <w:sz w:val="21"/>
                <w:szCs w:val="21"/>
              </w:rPr>
            </w:pPr>
          </w:p>
        </w:tc>
        <w:tc>
          <w:tcPr>
            <w:tcW w:w="1701" w:type="dxa"/>
          </w:tcPr>
          <w:p w:rsidR="00607DDF" w:rsidRPr="0056045F" w:rsidRDefault="00607DDF" w:rsidP="005B2D30">
            <w:pPr>
              <w:autoSpaceDE w:val="0"/>
              <w:autoSpaceDN w:val="0"/>
              <w:adjustRightInd w:val="0"/>
              <w:spacing w:after="0" w:line="240" w:lineRule="auto"/>
              <w:rPr>
                <w:rFonts w:ascii="Times New Roman" w:hAnsi="Times New Roman"/>
                <w:iCs/>
                <w:sz w:val="20"/>
                <w:szCs w:val="20"/>
              </w:rPr>
            </w:pPr>
            <w:r w:rsidRPr="0056045F">
              <w:rPr>
                <w:rFonts w:ascii="Times New Roman" w:hAnsi="Times New Roman"/>
                <w:iCs/>
                <w:sz w:val="20"/>
                <w:szCs w:val="20"/>
              </w:rPr>
              <w:t>Учебник стр.1171</w:t>
            </w:r>
          </w:p>
          <w:p w:rsidR="00607DDF" w:rsidRPr="0056045F" w:rsidRDefault="00607DDF" w:rsidP="005B2D30">
            <w:pPr>
              <w:autoSpaceDE w:val="0"/>
              <w:autoSpaceDN w:val="0"/>
              <w:adjustRightInd w:val="0"/>
              <w:spacing w:after="0" w:line="240" w:lineRule="auto"/>
              <w:rPr>
                <w:rFonts w:ascii="Times New Roman" w:hAnsi="Times New Roman"/>
                <w:iCs/>
                <w:sz w:val="20"/>
                <w:szCs w:val="20"/>
              </w:rPr>
            </w:pPr>
          </w:p>
        </w:tc>
      </w:tr>
    </w:tbl>
    <w:p w:rsidR="00607DDF" w:rsidRPr="005A0DFE" w:rsidRDefault="00607DDF" w:rsidP="00607DDF">
      <w:pPr>
        <w:pStyle w:val="a5"/>
        <w:rPr>
          <w:rFonts w:ascii="Times New Roman" w:hAnsi="Times New Roman"/>
          <w:b/>
          <w:sz w:val="24"/>
          <w:szCs w:val="24"/>
          <w:u w:val="single"/>
        </w:rPr>
      </w:pPr>
    </w:p>
    <w:p w:rsidR="00607DDF" w:rsidRPr="005A0DFE" w:rsidRDefault="00607DDF" w:rsidP="00607DDF">
      <w:pPr>
        <w:pStyle w:val="a5"/>
        <w:rPr>
          <w:rFonts w:ascii="Times New Roman" w:hAnsi="Times New Roman"/>
          <w:b/>
          <w:sz w:val="24"/>
          <w:szCs w:val="24"/>
          <w:u w:val="single"/>
        </w:rPr>
      </w:pPr>
    </w:p>
    <w:p w:rsidR="00607DDF" w:rsidRPr="005A0DFE" w:rsidRDefault="00607DDF" w:rsidP="00607DDF">
      <w:pPr>
        <w:rPr>
          <w:rFonts w:ascii="Times New Roman" w:hAnsi="Times New Roman"/>
          <w:sz w:val="24"/>
          <w:szCs w:val="24"/>
        </w:rPr>
      </w:pPr>
    </w:p>
    <w:p w:rsidR="00817DDB" w:rsidRDefault="00817DDB"/>
    <w:p w:rsidR="00817DDB" w:rsidRDefault="00817DDB"/>
    <w:sectPr w:rsidR="00817DDB" w:rsidSect="00607DDF">
      <w:pgSz w:w="16838" w:h="11906" w:orient="landscape"/>
      <w:pgMar w:top="709" w:right="1134" w:bottom="70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Times New Roman"/>
    <w:panose1 w:val="00000000000000000000"/>
    <w:charset w:val="CC"/>
    <w:family w:val="roman"/>
    <w:notTrueType/>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EDKDD B+ Avant Garde Gothic C">
    <w:altName w:val="Avant Garde Gothic C"/>
    <w:panose1 w:val="00000000000000000000"/>
    <w:charset w:val="CC"/>
    <w:family w:val="swiss"/>
    <w:notTrueType/>
    <w:pitch w:val="default"/>
    <w:sig w:usb0="00000201" w:usb1="00000000" w:usb2="00000000" w:usb3="00000000" w:csb0="00000004" w:csb1="00000000"/>
  </w:font>
  <w:font w:name="Franklin Gothic Book">
    <w:charset w:val="CC"/>
    <w:family w:val="swiss"/>
    <w:pitch w:val="variable"/>
    <w:sig w:usb0="00000287" w:usb1="00000000" w:usb2="00000000" w:usb3="00000000" w:csb0="0000009F" w:csb1="00000000"/>
  </w:font>
  <w:font w:name="TimesNewRomanPSMT">
    <w:altName w:val="Arial Unicode MS"/>
    <w:charset w:val="80"/>
    <w:family w:val="roman"/>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F5D44D"/>
    <w:multiLevelType w:val="hybridMultilevel"/>
    <w:tmpl w:val="5AFD0E5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FE"/>
    <w:multiLevelType w:val="singleLevel"/>
    <w:tmpl w:val="29AE5F68"/>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1512" w:hanging="432"/>
      </w:p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3"/>
    <w:multiLevelType w:val="multilevel"/>
    <w:tmpl w:val="00000003"/>
    <w:name w:val="WW8Num3"/>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5"/>
    <w:multiLevelType w:val="multilevel"/>
    <w:tmpl w:val="00000005"/>
    <w:name w:val="WW8Num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411AA67"/>
    <w:multiLevelType w:val="hybridMultilevel"/>
    <w:tmpl w:val="89BB201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4A9874C5"/>
    <w:multiLevelType w:val="hybridMultilevel"/>
    <w:tmpl w:val="1BEA3AF6"/>
    <w:lvl w:ilvl="0" w:tplc="0419000F">
      <w:start w:val="1"/>
      <w:numFmt w:val="decimal"/>
      <w:lvlText w:val="%1."/>
      <w:lvlJc w:val="left"/>
      <w:pPr>
        <w:tabs>
          <w:tab w:val="num" w:pos="590"/>
        </w:tabs>
        <w:ind w:left="590" w:hanging="360"/>
      </w:pPr>
    </w:lvl>
    <w:lvl w:ilvl="1" w:tplc="04190019" w:tentative="1">
      <w:start w:val="1"/>
      <w:numFmt w:val="lowerLetter"/>
      <w:lvlText w:val="%2."/>
      <w:lvlJc w:val="left"/>
      <w:pPr>
        <w:tabs>
          <w:tab w:val="num" w:pos="1310"/>
        </w:tabs>
        <w:ind w:left="1310" w:hanging="360"/>
      </w:pPr>
    </w:lvl>
    <w:lvl w:ilvl="2" w:tplc="0419001B" w:tentative="1">
      <w:start w:val="1"/>
      <w:numFmt w:val="lowerRoman"/>
      <w:lvlText w:val="%3."/>
      <w:lvlJc w:val="right"/>
      <w:pPr>
        <w:tabs>
          <w:tab w:val="num" w:pos="2030"/>
        </w:tabs>
        <w:ind w:left="2030" w:hanging="180"/>
      </w:pPr>
    </w:lvl>
    <w:lvl w:ilvl="3" w:tplc="0419000F" w:tentative="1">
      <w:start w:val="1"/>
      <w:numFmt w:val="decimal"/>
      <w:lvlText w:val="%4."/>
      <w:lvlJc w:val="left"/>
      <w:pPr>
        <w:tabs>
          <w:tab w:val="num" w:pos="2750"/>
        </w:tabs>
        <w:ind w:left="2750" w:hanging="360"/>
      </w:pPr>
    </w:lvl>
    <w:lvl w:ilvl="4" w:tplc="04190019" w:tentative="1">
      <w:start w:val="1"/>
      <w:numFmt w:val="lowerLetter"/>
      <w:lvlText w:val="%5."/>
      <w:lvlJc w:val="left"/>
      <w:pPr>
        <w:tabs>
          <w:tab w:val="num" w:pos="3470"/>
        </w:tabs>
        <w:ind w:left="3470" w:hanging="360"/>
      </w:pPr>
    </w:lvl>
    <w:lvl w:ilvl="5" w:tplc="0419001B" w:tentative="1">
      <w:start w:val="1"/>
      <w:numFmt w:val="lowerRoman"/>
      <w:lvlText w:val="%6."/>
      <w:lvlJc w:val="right"/>
      <w:pPr>
        <w:tabs>
          <w:tab w:val="num" w:pos="4190"/>
        </w:tabs>
        <w:ind w:left="4190" w:hanging="180"/>
      </w:pPr>
    </w:lvl>
    <w:lvl w:ilvl="6" w:tplc="0419000F" w:tentative="1">
      <w:start w:val="1"/>
      <w:numFmt w:val="decimal"/>
      <w:lvlText w:val="%7."/>
      <w:lvlJc w:val="left"/>
      <w:pPr>
        <w:tabs>
          <w:tab w:val="num" w:pos="4910"/>
        </w:tabs>
        <w:ind w:left="4910" w:hanging="360"/>
      </w:pPr>
    </w:lvl>
    <w:lvl w:ilvl="7" w:tplc="04190019" w:tentative="1">
      <w:start w:val="1"/>
      <w:numFmt w:val="lowerLetter"/>
      <w:lvlText w:val="%8."/>
      <w:lvlJc w:val="left"/>
      <w:pPr>
        <w:tabs>
          <w:tab w:val="num" w:pos="5630"/>
        </w:tabs>
        <w:ind w:left="5630" w:hanging="360"/>
      </w:pPr>
    </w:lvl>
    <w:lvl w:ilvl="8" w:tplc="0419001B" w:tentative="1">
      <w:start w:val="1"/>
      <w:numFmt w:val="lowerRoman"/>
      <w:lvlText w:val="%9."/>
      <w:lvlJc w:val="right"/>
      <w:pPr>
        <w:tabs>
          <w:tab w:val="num" w:pos="6350"/>
        </w:tabs>
        <w:ind w:left="6350" w:hanging="180"/>
      </w:pPr>
    </w:lvl>
  </w:abstractNum>
  <w:num w:numId="1">
    <w:abstractNumId w:val="2"/>
  </w:num>
  <w:num w:numId="2">
    <w:abstractNumId w:val="3"/>
  </w:num>
  <w:num w:numId="3">
    <w:abstractNumId w:val="4"/>
  </w:num>
  <w:num w:numId="4">
    <w:abstractNumId w:val="7"/>
  </w:num>
  <w:num w:numId="5">
    <w:abstractNumId w:val="0"/>
  </w:num>
  <w:num w:numId="6">
    <w:abstractNumId w:val="6"/>
  </w:num>
  <w:num w:numId="7">
    <w:abstractNumId w:val="1"/>
    <w:lvlOverride w:ilvl="0">
      <w:lvl w:ilvl="0">
        <w:start w:val="65535"/>
        <w:numFmt w:val="bullet"/>
        <w:lvlText w:val="-"/>
        <w:legacy w:legacy="1" w:legacySpace="0" w:legacyIndent="226"/>
        <w:lvlJc w:val="left"/>
        <w:rPr>
          <w:rFonts w:ascii="Century Schoolbook" w:hAnsi="Century Schoolbook" w:hint="default"/>
        </w:rPr>
      </w:lvl>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817DDB"/>
    <w:rsid w:val="00092F8E"/>
    <w:rsid w:val="004519EC"/>
    <w:rsid w:val="00493A45"/>
    <w:rsid w:val="005976DC"/>
    <w:rsid w:val="00607DDF"/>
    <w:rsid w:val="0068232F"/>
    <w:rsid w:val="007A0DCC"/>
    <w:rsid w:val="00817DDB"/>
    <w:rsid w:val="008B4CAD"/>
    <w:rsid w:val="009113AF"/>
    <w:rsid w:val="00987AF2"/>
    <w:rsid w:val="009C2659"/>
    <w:rsid w:val="00B7051A"/>
    <w:rsid w:val="00BA0FF5"/>
    <w:rsid w:val="00CB5D54"/>
    <w:rsid w:val="00CC2BF5"/>
    <w:rsid w:val="00CF1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9EC"/>
  </w:style>
  <w:style w:type="paragraph" w:styleId="1">
    <w:name w:val="heading 1"/>
    <w:basedOn w:val="a"/>
    <w:next w:val="a"/>
    <w:link w:val="10"/>
    <w:qFormat/>
    <w:rsid w:val="00817DDB"/>
    <w:pPr>
      <w:keepNext/>
      <w:widowControl w:val="0"/>
      <w:tabs>
        <w:tab w:val="num" w:pos="0"/>
      </w:tabs>
      <w:suppressAutoHyphens/>
      <w:spacing w:after="0" w:line="240" w:lineRule="auto"/>
      <w:ind w:left="1512" w:hanging="432"/>
      <w:outlineLvl w:val="0"/>
    </w:pPr>
    <w:rPr>
      <w:rFonts w:ascii="Times New Roman" w:eastAsia="Arial Unicode MS" w:hAnsi="Times New Roman" w:cs="Arial Unicode MS"/>
      <w:b/>
      <w:bC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7DDB"/>
    <w:rPr>
      <w:rFonts w:ascii="Times New Roman" w:eastAsia="Arial Unicode MS" w:hAnsi="Times New Roman" w:cs="Arial Unicode MS"/>
      <w:b/>
      <w:bCs/>
      <w:kern w:val="1"/>
      <w:sz w:val="24"/>
      <w:szCs w:val="24"/>
      <w:lang w:eastAsia="hi-IN" w:bidi="hi-IN"/>
    </w:rPr>
  </w:style>
  <w:style w:type="paragraph" w:styleId="a3">
    <w:name w:val="List Paragraph"/>
    <w:basedOn w:val="a"/>
    <w:uiPriority w:val="34"/>
    <w:qFormat/>
    <w:rsid w:val="00817DDB"/>
    <w:pPr>
      <w:ind w:left="720"/>
      <w:contextualSpacing/>
    </w:pPr>
  </w:style>
  <w:style w:type="paragraph" w:customStyle="1" w:styleId="11">
    <w:name w:val="Абзац списка1"/>
    <w:basedOn w:val="a"/>
    <w:rsid w:val="009113AF"/>
    <w:pPr>
      <w:widowControl w:val="0"/>
      <w:suppressAutoHyphens/>
      <w:ind w:left="720"/>
    </w:pPr>
    <w:rPr>
      <w:rFonts w:ascii="Calibri" w:eastAsia="Calibri" w:hAnsi="Calibri" w:cs="Calibri"/>
      <w:lang w:eastAsia="ar-SA"/>
    </w:rPr>
  </w:style>
  <w:style w:type="paragraph" w:customStyle="1" w:styleId="ParagraphStyle">
    <w:name w:val="Paragraph Style"/>
    <w:rsid w:val="00CC2BF5"/>
    <w:pPr>
      <w:autoSpaceDE w:val="0"/>
      <w:autoSpaceDN w:val="0"/>
      <w:adjustRightInd w:val="0"/>
      <w:spacing w:after="0" w:line="240" w:lineRule="auto"/>
    </w:pPr>
    <w:rPr>
      <w:rFonts w:ascii="Arial" w:eastAsia="Calibri" w:hAnsi="Arial" w:cs="Arial"/>
      <w:sz w:val="24"/>
      <w:szCs w:val="24"/>
      <w:lang w:eastAsia="en-US"/>
    </w:rPr>
  </w:style>
  <w:style w:type="table" w:styleId="a4">
    <w:name w:val="Table Grid"/>
    <w:basedOn w:val="a1"/>
    <w:rsid w:val="00CC2B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07DDF"/>
    <w:pPr>
      <w:spacing w:after="0" w:line="240" w:lineRule="auto"/>
    </w:pPr>
    <w:rPr>
      <w:rFonts w:ascii="Calibri" w:eastAsia="Calibri" w:hAnsi="Calibri" w:cs="Times New Roman"/>
      <w:lang w:eastAsia="en-US"/>
    </w:rPr>
  </w:style>
  <w:style w:type="paragraph" w:styleId="a6">
    <w:name w:val="header"/>
    <w:basedOn w:val="a"/>
    <w:link w:val="a7"/>
    <w:uiPriority w:val="99"/>
    <w:unhideWhenUsed/>
    <w:rsid w:val="00607DDF"/>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607DDF"/>
    <w:rPr>
      <w:rFonts w:ascii="Calibri" w:eastAsia="Calibri" w:hAnsi="Calibri" w:cs="Times New Roman"/>
      <w:lang w:eastAsia="en-US"/>
    </w:rPr>
  </w:style>
  <w:style w:type="paragraph" w:styleId="a8">
    <w:name w:val="footer"/>
    <w:basedOn w:val="a"/>
    <w:link w:val="a9"/>
    <w:uiPriority w:val="99"/>
    <w:semiHidden/>
    <w:unhideWhenUsed/>
    <w:rsid w:val="00607DDF"/>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semiHidden/>
    <w:rsid w:val="00607DDF"/>
    <w:rPr>
      <w:rFonts w:ascii="Calibri" w:eastAsia="Calibri" w:hAnsi="Calibri" w:cs="Times New Roman"/>
      <w:lang w:eastAsia="en-US"/>
    </w:rPr>
  </w:style>
  <w:style w:type="paragraph" w:customStyle="1" w:styleId="Default">
    <w:name w:val="Default"/>
    <w:rsid w:val="00607DDF"/>
    <w:pPr>
      <w:widowControl w:val="0"/>
      <w:autoSpaceDE w:val="0"/>
      <w:autoSpaceDN w:val="0"/>
      <w:adjustRightInd w:val="0"/>
      <w:spacing w:after="0" w:line="240" w:lineRule="auto"/>
    </w:pPr>
    <w:rPr>
      <w:rFonts w:ascii="EDKDD B+ Avant Garde Gothic C" w:eastAsia="Times New Roman" w:hAnsi="EDKDD B+ Avant Garde Gothic C" w:cs="EDKDD B+ Avant Garde Gothic C"/>
      <w:color w:val="000000"/>
      <w:sz w:val="24"/>
      <w:szCs w:val="24"/>
    </w:rPr>
  </w:style>
  <w:style w:type="paragraph" w:customStyle="1" w:styleId="CM2">
    <w:name w:val="CM2"/>
    <w:basedOn w:val="Default"/>
    <w:next w:val="Default"/>
    <w:rsid w:val="00607DDF"/>
    <w:pPr>
      <w:spacing w:line="220" w:lineRule="atLeast"/>
    </w:pPr>
    <w:rPr>
      <w:rFonts w:cs="Times New Roman"/>
      <w:color w:val="auto"/>
    </w:rPr>
  </w:style>
  <w:style w:type="paragraph" w:customStyle="1" w:styleId="CM4">
    <w:name w:val="CM4"/>
    <w:basedOn w:val="Default"/>
    <w:next w:val="Default"/>
    <w:rsid w:val="00607DDF"/>
    <w:pPr>
      <w:spacing w:line="220" w:lineRule="atLeast"/>
    </w:pPr>
    <w:rPr>
      <w:rFonts w:cs="Times New Roman"/>
      <w:color w:val="auto"/>
    </w:rPr>
  </w:style>
  <w:style w:type="paragraph" w:customStyle="1" w:styleId="CM3">
    <w:name w:val="CM3"/>
    <w:basedOn w:val="Default"/>
    <w:next w:val="Default"/>
    <w:rsid w:val="00607DDF"/>
    <w:pPr>
      <w:spacing w:line="236" w:lineRule="atLeast"/>
    </w:pPr>
    <w:rPr>
      <w:rFonts w:cs="Times New Roman"/>
      <w:color w:val="auto"/>
    </w:rPr>
  </w:style>
  <w:style w:type="paragraph" w:customStyle="1" w:styleId="CM5">
    <w:name w:val="CM5"/>
    <w:basedOn w:val="Default"/>
    <w:next w:val="Default"/>
    <w:rsid w:val="00607DDF"/>
    <w:pPr>
      <w:spacing w:line="220" w:lineRule="atLeast"/>
    </w:pPr>
    <w:rPr>
      <w:rFonts w:cs="Times New Roman"/>
      <w:color w:val="auto"/>
    </w:rPr>
  </w:style>
  <w:style w:type="paragraph" w:customStyle="1" w:styleId="CM12">
    <w:name w:val="CM12"/>
    <w:basedOn w:val="Default"/>
    <w:next w:val="Default"/>
    <w:rsid w:val="00607DDF"/>
    <w:pPr>
      <w:spacing w:after="170"/>
    </w:pPr>
    <w:rPr>
      <w:rFonts w:cs="Times New Roman"/>
      <w:color w:val="auto"/>
    </w:rPr>
  </w:style>
  <w:style w:type="paragraph" w:customStyle="1" w:styleId="CM8">
    <w:name w:val="CM8"/>
    <w:basedOn w:val="Default"/>
    <w:next w:val="Default"/>
    <w:rsid w:val="00607DDF"/>
    <w:rPr>
      <w:rFonts w:cs="Times New Roman"/>
      <w:color w:val="auto"/>
    </w:rPr>
  </w:style>
  <w:style w:type="character" w:customStyle="1" w:styleId="FontStyle31">
    <w:name w:val="Font Style31"/>
    <w:basedOn w:val="a0"/>
    <w:rsid w:val="00607DDF"/>
    <w:rPr>
      <w:rFonts w:ascii="Times New Roman" w:hAnsi="Times New Roman" w:cs="Times New Roman"/>
      <w:i/>
      <w:iCs/>
      <w:sz w:val="20"/>
      <w:szCs w:val="20"/>
    </w:rPr>
  </w:style>
  <w:style w:type="character" w:customStyle="1" w:styleId="FontStyle30">
    <w:name w:val="Font Style30"/>
    <w:basedOn w:val="a0"/>
    <w:rsid w:val="00607DDF"/>
    <w:rPr>
      <w:rFonts w:ascii="Times New Roman" w:hAnsi="Times New Roman" w:cs="Times New Roman"/>
      <w:sz w:val="20"/>
      <w:szCs w:val="20"/>
    </w:rPr>
  </w:style>
  <w:style w:type="paragraph" w:customStyle="1" w:styleId="Style13">
    <w:name w:val="Style13"/>
    <w:basedOn w:val="a"/>
    <w:rsid w:val="00607DDF"/>
    <w:pPr>
      <w:widowControl w:val="0"/>
      <w:autoSpaceDE w:val="0"/>
      <w:autoSpaceDN w:val="0"/>
      <w:adjustRightInd w:val="0"/>
      <w:spacing w:after="0" w:line="233" w:lineRule="exact"/>
      <w:jc w:val="both"/>
    </w:pPr>
    <w:rPr>
      <w:rFonts w:ascii="Arial Unicode MS" w:eastAsia="Arial Unicode MS" w:hAnsi="Times New Roman" w:cs="Times New Roman"/>
      <w:sz w:val="24"/>
      <w:szCs w:val="24"/>
    </w:rPr>
  </w:style>
  <w:style w:type="paragraph" w:customStyle="1" w:styleId="Style9">
    <w:name w:val="Style9"/>
    <w:basedOn w:val="a"/>
    <w:rsid w:val="00607DDF"/>
    <w:pPr>
      <w:widowControl w:val="0"/>
      <w:autoSpaceDE w:val="0"/>
      <w:autoSpaceDN w:val="0"/>
      <w:adjustRightInd w:val="0"/>
      <w:spacing w:after="0" w:line="235" w:lineRule="exact"/>
      <w:jc w:val="both"/>
    </w:pPr>
    <w:rPr>
      <w:rFonts w:ascii="Franklin Gothic Book" w:eastAsia="Times New Roman" w:hAnsi="Franklin Gothic Book" w:cs="Times New Roman"/>
      <w:sz w:val="24"/>
      <w:szCs w:val="24"/>
    </w:rPr>
  </w:style>
  <w:style w:type="paragraph" w:customStyle="1" w:styleId="Style7">
    <w:name w:val="Style7"/>
    <w:basedOn w:val="a"/>
    <w:rsid w:val="00607DDF"/>
    <w:pPr>
      <w:widowControl w:val="0"/>
      <w:autoSpaceDE w:val="0"/>
      <w:autoSpaceDN w:val="0"/>
      <w:adjustRightInd w:val="0"/>
      <w:spacing w:after="0" w:line="206" w:lineRule="exact"/>
    </w:pPr>
    <w:rPr>
      <w:rFonts w:ascii="Franklin Gothic Book" w:eastAsia="Times New Roman" w:hAnsi="Franklin Gothic Book" w:cs="Times New Roman"/>
      <w:sz w:val="24"/>
      <w:szCs w:val="24"/>
    </w:rPr>
  </w:style>
  <w:style w:type="character" w:customStyle="1" w:styleId="FontStyle35">
    <w:name w:val="Font Style35"/>
    <w:basedOn w:val="a0"/>
    <w:rsid w:val="00607DDF"/>
    <w:rPr>
      <w:rFonts w:ascii="Century Schoolbook" w:hAnsi="Century Schoolbook" w:cs="Century Schoolbook"/>
      <w:i/>
      <w:iCs/>
      <w:sz w:val="20"/>
      <w:szCs w:val="20"/>
    </w:rPr>
  </w:style>
  <w:style w:type="character" w:customStyle="1" w:styleId="FontStyle36">
    <w:name w:val="Font Style36"/>
    <w:basedOn w:val="a0"/>
    <w:rsid w:val="00607DDF"/>
    <w:rPr>
      <w:rFonts w:ascii="Century Schoolbook" w:hAnsi="Century Schoolbook" w:cs="Century Schoolbook"/>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292D-49E9-4563-B15C-D10EDB25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48</Pages>
  <Words>19120</Words>
  <Characters>108987</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cp:revision>
  <dcterms:created xsi:type="dcterms:W3CDTF">2018-09-09T16:20:00Z</dcterms:created>
  <dcterms:modified xsi:type="dcterms:W3CDTF">2022-11-02T10:07:00Z</dcterms:modified>
</cp:coreProperties>
</file>