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3D" w:rsidRDefault="0018073D" w:rsidP="008D5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7B" w:rsidRDefault="008D597B" w:rsidP="00180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22" w:rsidRDefault="00920F22" w:rsidP="0092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22" w:rsidRDefault="00920F22" w:rsidP="0092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20F22" w:rsidRDefault="00920F22" w:rsidP="00920F2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школа№1» (МБОУ «Туруханская СШ№1»)</w:t>
      </w:r>
    </w:p>
    <w:p w:rsidR="00920F22" w:rsidRDefault="00920F22" w:rsidP="0092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22" w:rsidRDefault="00920F22" w:rsidP="0092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22" w:rsidRDefault="00920F22" w:rsidP="0092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F6" w:rsidRDefault="00795BF6" w:rsidP="00795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795BF6" w:rsidRPr="00367318" w:rsidRDefault="00795BF6" w:rsidP="00795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 .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795BF6" w:rsidRPr="00367318" w:rsidRDefault="00795BF6" w:rsidP="00795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r w:rsidRPr="00367318">
        <w:rPr>
          <w:rFonts w:ascii="Times New Roman" w:hAnsi="Times New Roman"/>
          <w:sz w:val="28"/>
          <w:szCs w:val="28"/>
        </w:rPr>
        <w:t>В.Рыбянец</w:t>
      </w:r>
    </w:p>
    <w:p w:rsidR="00795BF6" w:rsidRDefault="00795BF6" w:rsidP="00795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95BF6" w:rsidRPr="00367318" w:rsidRDefault="00795BF6" w:rsidP="00795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795BF6" w:rsidRDefault="00795BF6" w:rsidP="0092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F6" w:rsidRDefault="00795BF6" w:rsidP="0092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22" w:rsidRDefault="00920F22" w:rsidP="00920F22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РАБОЧАЯ  ПРОГРАММА</w:t>
      </w:r>
    </w:p>
    <w:p w:rsidR="00920F22" w:rsidRDefault="00920F22" w:rsidP="00920F2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ru-RU"/>
        </w:rPr>
        <w:t>по русскому языку</w:t>
      </w:r>
    </w:p>
    <w:p w:rsidR="00920F22" w:rsidRDefault="00920F22" w:rsidP="0092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3-а классе</w:t>
      </w:r>
    </w:p>
    <w:p w:rsidR="00920F22" w:rsidRDefault="00920F22" w:rsidP="0079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22" w:rsidRDefault="00920F22" w:rsidP="0092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22" w:rsidRDefault="00920F22" w:rsidP="0092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22" w:rsidRDefault="00920F22" w:rsidP="0092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22" w:rsidRDefault="00920F22" w:rsidP="00795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Абрамовой Анны Юрьевны</w:t>
      </w:r>
      <w:r w:rsidR="00795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0F22" w:rsidRDefault="00795BF6" w:rsidP="00795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920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</w:p>
    <w:p w:rsidR="00795BF6" w:rsidRDefault="00920F22" w:rsidP="00795BF6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F6" w:rsidRDefault="00795BF6" w:rsidP="00795BF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F6" w:rsidRDefault="00795BF6" w:rsidP="00795BF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22" w:rsidRDefault="00920F22" w:rsidP="00795BF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18073D" w:rsidRDefault="0018073D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3D" w:rsidRDefault="0018073D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F6" w:rsidRDefault="00795BF6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8073D" w:rsidRPr="0018073D" w:rsidRDefault="0018073D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6F" w:rsidRPr="00ED2B89" w:rsidRDefault="0066526F" w:rsidP="00795BF6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ПОЯСНИТЕЛЬНАЯ ЗАПИСКА</w:t>
      </w:r>
    </w:p>
    <w:p w:rsidR="0066526F" w:rsidRPr="00ED2B89" w:rsidRDefault="0066526F" w:rsidP="00795BF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6526F" w:rsidRPr="00ED2B89" w:rsidRDefault="0066526F" w:rsidP="00795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Рабочая    программа  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предмета«Русский язык</w:t>
      </w:r>
      <w:r w:rsidR="00C604A0" w:rsidRPr="00ED2B8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» для 3</w:t>
      </w:r>
      <w:r w:rsidRPr="00ED2B8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–а класса   </w:t>
      </w:r>
      <w:r w:rsidR="00920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ОУ-</w:t>
      </w:r>
      <w:r w:rsidR="00920F2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СШ №1</w:t>
      </w:r>
      <w:r w:rsidR="00996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2B8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разработана на основе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</w:t>
      </w:r>
      <w:r w:rsidRPr="00ED2B8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 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межпредметных и внутрипредметных связей, логики учебного процесса, задачи формирования у младших школьников умения учиться</w:t>
      </w:r>
      <w:r w:rsidR="00920F2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требований ООП НОО МБОУ «Туруханская СШ №1</w:t>
      </w:r>
      <w:r w:rsidR="0099618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»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основе авторской</w:t>
      </w:r>
      <w:r w:rsidR="0092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русскому языку 202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1г, разработанной  Н.В.Нечаевой. </w:t>
      </w:r>
    </w:p>
    <w:p w:rsidR="00C604A0" w:rsidRPr="00ED2B89" w:rsidRDefault="00C604A0" w:rsidP="0079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Программа ориентирована на работу по учебно-методическому комплекту: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Н.В.Нечаева. Русский язык. Учебник для 3 класса: в 2 частях- Издательство «</w:t>
      </w:r>
      <w:r w:rsidR="00920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Бином»,2021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Н.В. Рабочая тетрадь по русскому </w:t>
      </w:r>
      <w:r w:rsidR="00920F2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языку,3 класс:В 4 частях.: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«Бином»,2021</w:t>
      </w:r>
    </w:p>
    <w:p w:rsidR="00C604A0" w:rsidRPr="00ED2B89" w:rsidRDefault="00C604A0" w:rsidP="007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2B89">
        <w:rPr>
          <w:rFonts w:ascii="Times New Roman" w:eastAsia="Times New Roman" w:hAnsi="Times New Roman" w:cs="Times New Roman"/>
          <w:spacing w:val="9"/>
          <w:sz w:val="24"/>
          <w:szCs w:val="24"/>
          <w:u w:val="single"/>
          <w:lang w:eastAsia="ru-RU"/>
        </w:rPr>
        <w:t>Концепция (основная идея) программы.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Данный курс русского языка разработан на основе концепции Л.В. Занкова. Развивающие возможности системы развивающего обучения Л.В. Занкова связаны с реализацией дидактических принципов, богатым содержанием учебного материала, основной организацией деятельности учащихся, включением эмоциональной сферы, индивидуализацией обучения. Соответственно дидактические принципы системы Л.В. Занкова включают: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на высоком уровне трудности с соблюдением меры трудности; 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-ведущую роль теоретических знаний в обучении; 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-быстрый темп в изучении материала, обеспечивающий высокую познавательную активность учащихся; 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-осознание школьниками процесса обучения; 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-систематическую работу над развитием каждого ребёнка, включая самого слабого.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принципы обуславливают расширение в курсе объёма инвариативного содержания предмета и особый подход к его структурированию, определяющий последовательность изучений учебного материала.</w:t>
      </w:r>
    </w:p>
    <w:p w:rsidR="00C604A0" w:rsidRPr="00ED2B89" w:rsidRDefault="00C604A0" w:rsidP="007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 рабочей программы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следующем:</w:t>
      </w:r>
    </w:p>
    <w:p w:rsidR="00C604A0" w:rsidRPr="00ED2B89" w:rsidRDefault="00C604A0" w:rsidP="00795BF6">
      <w:pPr>
        <w:shd w:val="clear" w:color="auto" w:fill="FFFFFF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составлена в соответствии с требованиями ФГОС, прописана 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характеристика  основных видов деятельности учащихся по всем разделам учебного курса, требования к предметным и метапредметным результатам  обучения.</w:t>
      </w:r>
    </w:p>
    <w:p w:rsidR="00C604A0" w:rsidRPr="00ED2B89" w:rsidRDefault="00C604A0" w:rsidP="00EF18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процесса обучения в раках данной программы  предполагается применением </w:t>
      </w: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педагогических технологий обучения: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самостоятельной работы,проектной деятельности,учебно-исследовательской деятельности,творческойдеятельности,развития критического мышления через чтение и письмо,информационные,проблемно-диалогового обучения,организации группового взаимодействия,рефлексивного обучения,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оценки достижений,самоконтроля. 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помогает достичь 2-х </w:t>
      </w: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:  социокультурной и когнитивно-познавательной:                      </w:t>
      </w: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Социокультурная цель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формирование: коммуникативной компетентности учащихся – развитие речи во всех ее формах: навыков грамотной безошибочной речи как показателя общей культуры человека.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Когнитивная цель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 формированием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Задачи: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внешней (устной и письменной) и внутренней речи, способности выбирать средства языка в соответствии с условиями общения, развитие интуиции и «чувства языка» освоение знаний о фонетике, грамматике русского языка, первоначальных знаний о тексте, предложении, лексике;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писать, участвовать в диалоге, составлять монологические высказывания в соответствии с учебной и коммуникативной задачами; развитие самостоятельности мышления, воображения, формирование общеучебных умений: воспринимать проблему, выдвигать гипотезу, делать обобщения и выводы;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самообразования;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эффективно работать с учебной книгой, пользоваться лингвистическими словарями и справочниками.</w:t>
      </w:r>
    </w:p>
    <w:p w:rsidR="00C604A0" w:rsidRPr="00ED2B89" w:rsidRDefault="00C604A0" w:rsidP="0072257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эмоционально-волевых, нравственных качеств личности;оспитание эмоционально-ценностного отношения к русскому языку, интереса и позитивного отношения к другим языкам, культуре своего и других народов, способствовать эстетическому воспитанию.</w:t>
      </w:r>
    </w:p>
    <w:p w:rsidR="00C604A0" w:rsidRPr="00ED2B89" w:rsidRDefault="007A03E1" w:rsidP="00EF1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</w:t>
      </w:r>
      <w:r w:rsidR="0092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программы: 2021-2022</w:t>
      </w:r>
      <w:r w:rsidR="00C604A0"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</w:p>
    <w:p w:rsidR="00C604A0" w:rsidRPr="00ED2B89" w:rsidRDefault="00C604A0" w:rsidP="00EF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обучения: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дифференцированное обучение, исследовательский, научно-практический, частично-поисковый, информативный, метод наблюдения. Приемы: комментирование, практическая работа, изобразительная деятельность, игровые приемы.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 связи данного предмета с остальными предметами учебного плана:</w:t>
      </w:r>
    </w:p>
    <w:p w:rsidR="00C604A0" w:rsidRPr="00ED2B89" w:rsidRDefault="00C604A0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уроками литературного чтения: составление и запись предложений, мини – текстов (рассказов, сказок) о героях литературных произведений; - с уроками изобразительного искусства: описание картины, портретов художников и.т.д. - с музыкой: произношение, распевание звуков речи. </w:t>
      </w:r>
    </w:p>
    <w:p w:rsidR="00C604A0" w:rsidRPr="00ED2B89" w:rsidRDefault="00C604A0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структурирование содержания курса «Русский язык», организация процесса освоения этого содержания как са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мостоятельной поисковой деятельности обучающихся при использовании разных форм (фронтальной, групповой, парной, ин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дивидуальной) позволит к концу начального обучения достичь тех результатов в фор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мировании универсальных и предметных учебных действий, которые предусмотрены представленной ниже программой. </w:t>
      </w:r>
    </w:p>
    <w:p w:rsidR="00C604A0" w:rsidRPr="00FE7AFD" w:rsidRDefault="00C604A0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данного предмета на ступени начального общего образования у выпускников будут сформированы определенные 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универсальныеучебные действия как основа умения учиться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7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Данная программа обеспечивает формирование универсальных учебных действий, а так же достижения необходимых предметных результатов освоения курса 3 класса, заложенных в ФГОС НОО.</w:t>
      </w:r>
    </w:p>
    <w:p w:rsidR="00C604A0" w:rsidRPr="00ED2B89" w:rsidRDefault="00C604A0" w:rsidP="00EF180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освоения предмета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вовлечение в оценочную деятельность как педагогов, так и обучающихся. В соответствии со стандартом, основным </w:t>
      </w: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оценки, её содержательной и критериальной ба</w:t>
      </w:r>
      <w:r w:rsidRPr="00ED2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зой выступают планируемые результаты освоения программы курса «Русский язык» для 3-го класса.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10" w:right="4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начальной школе используется три вида оценивания: стартовая диагностика, текущее оценивание, тесно связанное с процессом обучения, и итоговое оценивание. </w:t>
      </w:r>
    </w:p>
    <w:p w:rsidR="00C604A0" w:rsidRPr="00ED2B89" w:rsidRDefault="00C604A0" w:rsidP="00EF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917"/>
        <w:gridCol w:w="4260"/>
      </w:tblGrid>
      <w:tr w:rsidR="00C604A0" w:rsidRPr="00ED2B89" w:rsidTr="00C604A0">
        <w:trPr>
          <w:trHeight w:val="2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</w:tr>
      <w:tr w:rsidR="00C604A0" w:rsidRPr="00ED2B89" w:rsidTr="00C604A0">
        <w:trPr>
          <w:trHeight w:val="20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самодиктант;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диктант;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списывание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C604A0" w:rsidRPr="00ED2B89" w:rsidRDefault="00C604A0" w:rsidP="0072257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</w:tbl>
    <w:p w:rsidR="00C604A0" w:rsidRPr="00ED2B89" w:rsidRDefault="00C604A0" w:rsidP="00EF18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D2B89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Назначение </w:t>
      </w: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контрольных и проверочных работ заключается в том, чтобы отследить продвижение детей по отношению к стартовому уровню и зафиксировать результаты </w:t>
      </w:r>
      <w:r w:rsidRPr="00ED2B89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освоения</w:t>
      </w: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основных действий с предметным содержанием. Основными критериями оценивания выступают планируемые результаты. Отметкой оцениваются </w:t>
      </w:r>
      <w:r w:rsidRPr="00ED2B89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ar-SA"/>
        </w:rPr>
        <w:t xml:space="preserve">только результаты деятельности </w:t>
      </w: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ученика и процесс формирования, но не личные качества ребенка. </w:t>
      </w:r>
      <w:r w:rsidRPr="00ED2B89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eastAsia="ar-SA"/>
        </w:rPr>
        <w:t xml:space="preserve">Каждая работа завершается </w:t>
      </w:r>
      <w:r w:rsidRPr="00ED2B89">
        <w:rPr>
          <w:rFonts w:ascii="Times New Roman" w:eastAsia="Calibri" w:hAnsi="Times New Roman" w:cs="Times New Roman"/>
          <w:i/>
          <w:iCs/>
          <w:spacing w:val="-1"/>
          <w:kern w:val="1"/>
          <w:sz w:val="24"/>
          <w:szCs w:val="24"/>
          <w:lang w:eastAsia="ar-SA"/>
        </w:rPr>
        <w:t xml:space="preserve">самопроверкой. </w:t>
      </w: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Если ученик самостоятельно нашел и аккуратно исправил ошибки, то оценка за работу не снижается.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достижений учащихся: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современных требований к оценочной деятельности в начальной школе действует пятибалльная система 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оценок. 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 для оценивания результатов: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самоконтроль, взаимоконтроль;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словесная оценка;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 оценка.</w:t>
      </w:r>
    </w:p>
    <w:p w:rsidR="00C604A0" w:rsidRPr="00ED2B89" w:rsidRDefault="00C604A0" w:rsidP="004C0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B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     </w:t>
      </w:r>
    </w:p>
    <w:p w:rsidR="00C604A0" w:rsidRPr="00ED2B89" w:rsidRDefault="00C604A0" w:rsidP="00EF1802">
      <w:pPr>
        <w:widowControl w:val="0"/>
        <w:spacing w:after="0" w:line="240" w:lineRule="auto"/>
        <w:ind w:right="20"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604A0" w:rsidRPr="00ED2B89" w:rsidRDefault="00C604A0" w:rsidP="00EF1802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курса характерна яркая практическая направлен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пользование языком, на освоение его функций. Правильность речи обеспечивают освоение теории языка и опыт речевой деятельности в устной и письменной форме.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представление о языке, как уже говорилось выше, соответствует и ожиданиям новой информационной эпохи, которая требует от человека коммуникативной грамотности как необходимой его характеристики в XXI веке. И что не менее важно, это положение находит отражение в требова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«Примерной программы по русскому языку», разрабо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танной РАО в ра</w:t>
      </w:r>
      <w:r w:rsidR="00EF1802"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стандартов второго поколения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программы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открывается рубрикой «Виды речевой де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ятельности», а дальше, в систематическом курсе, почти в равном объеме раскрыто содержание разделов «Система языка» и «Развитие речи».</w:t>
      </w:r>
    </w:p>
    <w:p w:rsidR="00C604A0" w:rsidRPr="00ED2B89" w:rsidRDefault="00C604A0" w:rsidP="00EF1802">
      <w:pPr>
        <w:widowControl w:val="0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основной темы во всех раз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делах курса русского языка ведется систематическая работа по следующим направлениям: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 школьников, освоение законов обозначения звуков буквами, правил графики и ор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фографии.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значений частей слова; разграничение про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 образования родственных слов (словообразование) и образования форм одного и того же слова (формообразо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вание).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свойств слов по их грамматическому значению и грамматическим признакам (самостоятельные части речи: имя существительное, имя прилагательное, гла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гол, наблюдение свойств местоимений; служебные части ре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чи: предлоги, союзы, частицы).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свойств слов по их лексическому значе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(многозначность, синонимия, антонимия), представле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 омонимах и паронимах (без введения понятий).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правил образования предложений, роли в этом: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слов: предлогов (с именами существитель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ными), союзов (однородные члены, сложные предложе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ния), частиц 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(не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глаголом);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слов (род, число, падеж существительных, прила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гательных, личных местоимений; время, число, лицо (род) глаголов);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слов;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52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(мелодика речи, логическое ударение, паузы; темп, тембр, громкость говорения).</w:t>
      </w:r>
    </w:p>
    <w:p w:rsidR="00C604A0" w:rsidRPr="00ED2B89" w:rsidRDefault="00C604A0" w:rsidP="0072257A">
      <w:pPr>
        <w:widowControl w:val="0"/>
        <w:numPr>
          <w:ilvl w:val="0"/>
          <w:numId w:val="37"/>
        </w:numPr>
        <w:tabs>
          <w:tab w:val="left" w:pos="5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особенностей образования текста из предложений: ознакомление со стилями и типами текста; анализ чужого текста; составление собственного текста в устной и письменной форме, его анализ.</w:t>
      </w:r>
    </w:p>
    <w:p w:rsidR="00C604A0" w:rsidRPr="00ED2B89" w:rsidRDefault="00C604A0" w:rsidP="00EF1802">
      <w:pPr>
        <w:widowControl w:val="0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разворачивается уже достаточно глубокая ра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с текстом: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типа, стиля, жанра текста и его языковых и лек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сических особенностей;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и составление плана;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темы, идеи текста, придумывание (анализ) заголовка;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средств связи между частями текста, между предложениями в каждой части, между словами в пред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 Полностью работают на формирование уме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связно излагать мысли темы раздела «Как из слов образуются предложения», при изучении которого дети исследуют функции таких средств связи слов и выраже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мысли, как формы слов, служебные слова, порядок слов, интонация;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сжатие и расширение текстов;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(редак</w:t>
      </w:r>
      <w:r w:rsidR="006B2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тирование) текстов, пунктирова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его; все написанные учениками работы обсуждают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классе с целью их последующего редактирования;</w:t>
      </w:r>
    </w:p>
    <w:p w:rsidR="00C604A0" w:rsidRPr="00ED2B89" w:rsidRDefault="00C604A0" w:rsidP="0072257A">
      <w:pPr>
        <w:widowControl w:val="0"/>
        <w:numPr>
          <w:ilvl w:val="0"/>
          <w:numId w:val="38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ответов на вопросы, миниатюр, объявлений, афиш, рекламы, поздравительных открыток, сочинений. Все задания на самостоятельное составление текста тес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связаны с содержанием предыдущих упражнений. Составление письменных текстов чередуется с устными ответами на задания упражнений, рассказами, а также инсценировками.</w:t>
      </w:r>
    </w:p>
    <w:p w:rsidR="00C604A0" w:rsidRPr="00ED2B89" w:rsidRDefault="00C604A0" w:rsidP="00EF1802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помещенные в учебнике, анализируются по со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держанию, по впечатлению, которое они произвели на чи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тателя; ведется планомерная систематическая работа по уточнению и обогащению активной лексики. По законам развивающего обучения любое свое мнение, утверждение или отрицание ребенок должен доказать.Особое значение в развитии речевой деятельности учени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системе Л.В. Занкова всегда придавалось сочинениям. Они рассматриваются как уникальное средство развития личности, как средство освоения содержания образования и осмысления своего социального опыта</w:t>
      </w:r>
      <w:r w:rsidR="003536D2"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6D2" w:rsidRPr="00ED2B89" w:rsidRDefault="003536D2" w:rsidP="00EF1802">
      <w:pPr>
        <w:keepNext/>
        <w:spacing w:before="24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3536D2" w:rsidRPr="00ED2B89" w:rsidRDefault="003536D2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«Русский язык» относится к образовательной области «Филология.»</w:t>
      </w:r>
      <w:r w:rsidR="00920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в МБ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ОУ-</w:t>
      </w:r>
      <w:r w:rsidR="00920F2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СШ №1</w:t>
      </w:r>
      <w:r w:rsidR="00996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плану рабочая программа по курсу «Русский язык» предусматривает организацию процесса обучения в 3-а классе  в объёме 170 часов (5 часов в неделю; 34 недели). Мониторинг метапредметных УУД  проводится на диагностических уроках. Темы, попадающие на праздничные дни, планируется изучать за счет объединения тем. </w:t>
      </w:r>
    </w:p>
    <w:p w:rsidR="003536D2" w:rsidRPr="00ED2B89" w:rsidRDefault="003536D2" w:rsidP="00EF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основании Примерных программ Минобрнауки РФ, содержащих требования к минималь</w:t>
      </w:r>
      <w:r w:rsidRPr="00ED2B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ному объему содержания образования по предметному </w:t>
      </w:r>
      <w:r w:rsidR="00920F2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курсу, и с учетом стандарта в МБ</w:t>
      </w:r>
      <w:r w:rsidR="009961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ОУ «Туруханская </w:t>
      </w:r>
      <w:r w:rsidR="00920F2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СШ №1</w:t>
      </w:r>
      <w:r w:rsidR="009961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программа базового </w:t>
      </w:r>
      <w:r w:rsidRPr="00ED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04A0" w:rsidRPr="00ED2B89" w:rsidRDefault="00C604A0" w:rsidP="00EF1802">
      <w:pPr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>Описание ц</w:t>
      </w:r>
      <w:r w:rsidR="00EF1802"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енностных ориентиров содержания </w:t>
      </w: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жизни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добра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– направленность на развитие и сохранение жизни через сострадание и милосердие как проявление любви.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свободы, чести и достоинства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природы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красоты и гармонии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истины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семьи.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труда и творчества.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" w:hAnsi="Times New Roman" w:cs="Times New Roman"/>
          <w:b/>
          <w:bCs/>
          <w:sz w:val="24"/>
          <w:szCs w:val="24"/>
          <w:lang w:eastAsia="ru-RU"/>
        </w:rPr>
        <w:t xml:space="preserve">Ценность патриотизма.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C604A0" w:rsidRPr="00ED2B89" w:rsidRDefault="00C604A0" w:rsidP="00EF1802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SchoolBookC" w:hAnsi="Times New Roman" w:cs="Times New Roman"/>
          <w:b/>
          <w:bCs/>
          <w:sz w:val="24"/>
          <w:szCs w:val="24"/>
          <w:lang w:eastAsia="ru-RU"/>
        </w:rPr>
        <w:t xml:space="preserve">Ценность человечества. </w:t>
      </w:r>
      <w:r w:rsidRPr="00ED2B89">
        <w:rPr>
          <w:rFonts w:ascii="Times New Roman" w:eastAsia="SchoolBookC" w:hAnsi="Times New Roman" w:cs="Times New Roman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F1802" w:rsidRPr="00ED2B89" w:rsidRDefault="00EF1802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принятие образца «хорошего ученика»;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 к познанию русского языка;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анализ соответствия результатов требованиям конкретной учебной задачи;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предпосылки для готовности самостоятельно оценить успешность своей деятельности на основе предложенных критериев;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ответственности человека за общее благополучие, осознание своей этнической принадлежности;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чувства гордости за свою Родину, народ и историю;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нравственного содержания собственных поступков, поступков окружающих людей;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поведении на принятые моральные нормы;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чувств одноклассников, учителей;</w:t>
      </w:r>
    </w:p>
    <w:p w:rsidR="00C604A0" w:rsidRPr="00ED2B89" w:rsidRDefault="00C604A0" w:rsidP="007225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красоты природы России и родного края на основе знакомства с материалами курса по русскому языку.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выраженных учебно-познавательных мотивов;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выраженной устойчивой учебно-познавательной мотивации учения;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учебно-познавательного интереса к нахождению разных способов решения учебной задачи;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способности к самооценке на основе критериев успешности учебной деятельности;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сопереживания другим людям;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следования в поведении моральным нормам и этическим требованиям;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осознания своей гражданской идентичности в форме осознания «Я» как гражданина России;</w:t>
      </w:r>
    </w:p>
    <w:p w:rsidR="00C604A0" w:rsidRPr="00ED2B89" w:rsidRDefault="00C604A0" w:rsidP="007225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чувства прекрасного и эстетических чувств на основе знакомства с материалом курса по русскому языку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следовать установленным правилам в планировании и контроле способа решения;</w:t>
      </w:r>
    </w:p>
    <w:p w:rsidR="00C604A0" w:rsidRPr="00ED2B89" w:rsidRDefault="00C604A0" w:rsidP="007225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контролировать и оценивать свои действия при работе с учебным материалом при сотрудничестве с учителем, одноклассниками;</w:t>
      </w:r>
    </w:p>
    <w:p w:rsidR="00C604A0" w:rsidRPr="00ED2B89" w:rsidRDefault="00C604A0" w:rsidP="007225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адекватные средства достижения цели деятельности;</w:t>
      </w:r>
    </w:p>
    <w:p w:rsidR="00C604A0" w:rsidRPr="00ED2B89" w:rsidRDefault="00C604A0" w:rsidP="007225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вносить необходимые коррективы в действия на основе его оценки и учета характера сделанных ошибок; – действовать в учебном сотрудничестве в соответствии с принятой ролью.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C604A0" w:rsidRPr="00ED2B89" w:rsidRDefault="00C604A0" w:rsidP="007225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C604A0" w:rsidRPr="00ED2B89" w:rsidRDefault="00C604A0" w:rsidP="007225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результатов решения речевых задач делать выводы о свойствах изучаемых языковых явлений.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поиск нужного иллюстративного и текстового материала в дополнительных изданиях, рекомендуемых учителем;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 русском языке;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знаками, символами, таблицами, диаграммами, схемами, приведенными в учебной литературе;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строить небольшие сообщения в устной и письменной форме;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в содружестве с одноклассниками разные способы решения учебной задачи;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смысл познавательных текстов, выделять информацию из сообщений разных видов (в т.ч.текстов) в соответствии с учебной задачей;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изучаемые объекты с выделением существенных и несущественных признаков;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синтез как составление целого из частей;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причинно-следственные связи в изучаемом круге явлений;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понимать структуру построения рассуждения как связь простых суждений об объекте (явлении);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–обобщать (самостоятельно выделять ряд или класс объектов);</w:t>
      </w:r>
    </w:p>
    <w:p w:rsidR="00C604A0" w:rsidRPr="00ED2B89" w:rsidRDefault="00C604A0" w:rsidP="0072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подводить анализируемые объекты (явления) под понятия разного уровня обобщения (например: предложение, главные члены предложения,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члены; подлежащее, сказуемое);</w:t>
      </w:r>
    </w:p>
    <w:p w:rsidR="00C604A0" w:rsidRPr="00ED2B89" w:rsidRDefault="00C604A0" w:rsidP="007225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осуществлять расширенный поиск информации в соответствии с заданиями учителя с использованием ресурсов библиотек, поисковых систем,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медиаресурсов;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информацию о русском языке с помощью инструментов ИКТ;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и преобразовывать модели и схемы по заданиям учителя;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сообщения в устной и письменной форме;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находить самостоятельно разные способы решения учебной задачи;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C604A0" w:rsidRPr="00ED2B89" w:rsidRDefault="00C604A0" w:rsidP="0072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строить логическое рассуждение как связь простых суждений об объекте (явлении).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строить сообщение в соответствии с учебной задачей;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партнера в общении и взаимодействии;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учитывать другое мнение и позицию;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договариваться, приходить к общему решению (при работе в паре, в группе);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контролировать действия партнера;</w:t>
      </w:r>
    </w:p>
    <w:p w:rsidR="00C604A0" w:rsidRPr="00ED2B89" w:rsidRDefault="00C604A0" w:rsidP="0072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адекватно использовать средства устной речи для решения различных коммуникативных задач.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монологическое высказывание (при возможности сопровождая его аудиовизуальной поддержкой), владеть диалогической формой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коммуникации, используя в том числе при возможности средства и инструменты ИКТ и дистанционного общения;</w:t>
      </w:r>
    </w:p>
    <w:p w:rsidR="00C604A0" w:rsidRPr="00ED2B89" w:rsidRDefault="00C604A0" w:rsidP="007225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допускать возможность существования различных точек зрения, в том числе не совпадающих с собственной, и ориентироваться на позицию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партнера в общении и взаимодействии;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 к координации различных позиций в сотрудничестве;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речь для регуляции своего действия;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ситуацию возникновения конфликта, содействовать его разрешению;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оказывать в сотрудничестве необходимую помощь;</w:t>
      </w:r>
    </w:p>
    <w:p w:rsidR="00C604A0" w:rsidRPr="00ED2B89" w:rsidRDefault="00C604A0" w:rsidP="007225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речь для планирования своей деятельности.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между целью, содержанием и формой высказывания в новых речевых ситуациях; выбирать адекватные средства: слова,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интонации, темп речи, тембр и силу голоса, жесты, мимику в соответствии с конкретной ситуацией общения;</w:t>
      </w:r>
    </w:p>
    <w:p w:rsidR="00C604A0" w:rsidRPr="00ED2B89" w:rsidRDefault="00C604A0" w:rsidP="007225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мнение, обосновывать его; – владеть начальными умениями ведения разговора (начать, поддержать, закончить разговор, привлечь внимание и т.п.);</w:t>
      </w:r>
    </w:p>
    <w:p w:rsidR="00C604A0" w:rsidRPr="00ED2B89" w:rsidRDefault="00C604A0" w:rsidP="007225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устное монологическое высказывание на определенную тему, делать словесный отчет о выполненной работе;</w:t>
      </w:r>
    </w:p>
    <w:p w:rsidR="00C604A0" w:rsidRPr="00ED2B89" w:rsidRDefault="00C604A0" w:rsidP="007225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речевой этикет в ежедневных ситуациях учебного и бытового общения;</w:t>
      </w:r>
    </w:p>
    <w:p w:rsidR="00C604A0" w:rsidRPr="00ED2B89" w:rsidRDefault="00C604A0" w:rsidP="007225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в монологическом высказывании разные типы речи: описание, повествование, рассуждение;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сочинять письма, записки, рекламу, афишу, объявление и пр.;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находить средства связи между предложениями (порядок слов, местоимения, служебные слова, синонимы);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составлять содержательное и стилистически точное продолжение к началу текста;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создавать тексты по предложенному заголовку, получить первичные умения в анализе написанных работ, в их редактировании;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подробно или выборочно пересказывать текст;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–выполнять проект «Банк заданий», представляя результат проекта в бумажном или электронном виде (набор заданий и презентация, сопровождающая защиту проекта);</w:t>
      </w:r>
    </w:p>
    <w:p w:rsidR="00C604A0" w:rsidRPr="00ED2B89" w:rsidRDefault="00C604A0" w:rsidP="007225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специальной и справочной литературой, словарями, газетами, журналами, Интернетом.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актуализировать фонетический материал в соответствии с изучаемыми правилами правописания и орфоэпии: гласные безударные и ударные;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звонкие, глухие парные, непарные; согласные твердые, мягкие парные, непарные; шипящие, всегда твердые, всегда мягкие;</w:t>
      </w:r>
    </w:p>
    <w:p w:rsidR="00C604A0" w:rsidRPr="00ED2B89" w:rsidRDefault="00C604A0" w:rsidP="007225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соотношение звукового и буквенного состава слова в словах типа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крот, пень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йотированными гласными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е, е, ю, я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 с разделительными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ь, ъ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(вьюга, съел)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непроизносимыми согласными;</w:t>
      </w:r>
    </w:p>
    <w:p w:rsidR="00C604A0" w:rsidRPr="00ED2B89" w:rsidRDefault="00C604A0" w:rsidP="007225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алфавит для упорядочивания слов и при работе со словарями, справочниками, каталогами.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 позиционные чередования звуков;</w:t>
      </w:r>
    </w:p>
    <w:p w:rsidR="00C604A0" w:rsidRPr="00ED2B89" w:rsidRDefault="00C604A0" w:rsidP="007225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фонетико-графический (звукобуквенный) разбор слова самостоятельно по предложенному вьучебнике алгоритму;</w:t>
      </w:r>
    </w:p>
    <w:p w:rsidR="00C604A0" w:rsidRPr="00ED2B89" w:rsidRDefault="00C604A0" w:rsidP="007225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оценивать правильность проведения фонетико-графического (звукобуквенного) разбора слов;</w:t>
      </w:r>
    </w:p>
    <w:p w:rsidR="00C604A0" w:rsidRPr="00ED2B89" w:rsidRDefault="00C604A0" w:rsidP="007225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объеме словаря произношения,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представленного в учебнике);</w:t>
      </w:r>
    </w:p>
    <w:p w:rsidR="00C604A0" w:rsidRPr="00ED2B89" w:rsidRDefault="00C604A0" w:rsidP="007225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C604A0" w:rsidRPr="00ED2B89" w:rsidRDefault="00C604A0" w:rsidP="007225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 навык клавиатурного письма.</w:t>
      </w:r>
    </w:p>
    <w:p w:rsidR="004C07BD" w:rsidRPr="00ED2B89" w:rsidRDefault="004C07BD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07BD" w:rsidRPr="00ED2B89" w:rsidRDefault="004C07BD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Лексика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воспринимать слово как единство звучания, значения и грамматических признаков;</w:t>
      </w:r>
    </w:p>
    <w:p w:rsidR="00C604A0" w:rsidRPr="00ED2B89" w:rsidRDefault="00C604A0" w:rsidP="0072257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выявлять слова, значение которых требует уточнения;</w:t>
      </w:r>
    </w:p>
    <w:p w:rsidR="00C604A0" w:rsidRPr="00ED2B89" w:rsidRDefault="00C604A0" w:rsidP="0072257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этимологию мотивированных названий (расширение словаря таких слов);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подбирать синонимы для устранения повторов в тексте;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подбирать антонимы для точной характеристики предметов и при их сравнении;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уместность использования слов в тексте;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выбирать слова из ряда предложенных для успешного решения коммуникативной задачи;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в тексте омонимы (на практическом уровне);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понимать значение употребленных в текстах учебника фразеологизмов;</w:t>
      </w:r>
    </w:p>
    <w:p w:rsidR="00C604A0" w:rsidRPr="00ED2B89" w:rsidRDefault="00C604A0" w:rsidP="007225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разнообразии словарей по русскому языку.</w:t>
      </w:r>
    </w:p>
    <w:p w:rsidR="004C07BD" w:rsidRPr="00ED2B89" w:rsidRDefault="004C07BD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 слова (морфемика)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родственные (однокоренные) слова и формы слова;</w:t>
      </w:r>
    </w:p>
    <w:p w:rsidR="00C604A0" w:rsidRPr="00ED2B89" w:rsidRDefault="00C604A0" w:rsidP="007225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в словах окончание, корень, приставку, суффикс.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находить в словах окончание, основу, корень, приставку, суффикс, постфикс, соединительные гласные (интерфиксы) в сложных словах;</w:t>
      </w:r>
    </w:p>
    <w:p w:rsidR="00C604A0" w:rsidRPr="00ED2B89" w:rsidRDefault="00C604A0" w:rsidP="007225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узнавать образование слов с помощью приставки, с помощью суффикса и сложения основ; – понимать смысловые, эмоциональные, изобразительные возможности суффиксов и приставок;</w:t>
      </w:r>
    </w:p>
    <w:p w:rsidR="00C604A0" w:rsidRPr="00ED2B89" w:rsidRDefault="00C604A0" w:rsidP="007225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оценивать правильность разбора слов по составу.</w:t>
      </w:r>
    </w:p>
    <w:p w:rsidR="004C07BD" w:rsidRPr="00ED2B89" w:rsidRDefault="004C07BD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Морфология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начальную форму имени существительного;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грамматические признаки имен существительных – род, число, падеж, склонение;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начальную форму имени прилагательного;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грамматические признаки имен прилагательных – род, число, падеж;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глаголы, отвечающие на вопросы «что делать?» и «что сделать?», находить начальную (неопределенную) форму глагола;</w:t>
      </w:r>
    </w:p>
    <w:p w:rsidR="00C604A0" w:rsidRPr="00ED2B89" w:rsidRDefault="00C604A0" w:rsidP="007225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грамматические признаки глаголов – форму времени; число, род (в прошедшем времени).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морфологический разбор имен существительных, имен прилагательных, глаголов по предложенному в учебнике алгоритму;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оценивать правильность проведения морфологического разбора;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устанавливать связь между употребленным в тексте местоимением (личным) и существительным, на которое оно указывает;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определять функцию предлогов: образование падежных форм имен существительных;</w:t>
      </w:r>
    </w:p>
    <w:p w:rsidR="00C604A0" w:rsidRPr="00ED2B89" w:rsidRDefault="00C604A0" w:rsidP="007225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устанавливать отличие предлогов от приставок, значение частицы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Синтаксис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C604A0" w:rsidRPr="00ED2B89" w:rsidRDefault="00C604A0" w:rsidP="0072257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предложение, словосочетание и слово;</w:t>
      </w:r>
    </w:p>
    <w:p w:rsidR="00C604A0" w:rsidRPr="00ED2B89" w:rsidRDefault="00C604A0" w:rsidP="0072257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C604A0" w:rsidRPr="00ED2B89" w:rsidRDefault="00C604A0" w:rsidP="0072257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главные (подлежащее, сказуемое) и второстепенные (без деления на виды) члены предложения;</w:t>
      </w:r>
    </w:p>
    <w:p w:rsidR="00C604A0" w:rsidRPr="00ED2B89" w:rsidRDefault="00C604A0" w:rsidP="0072257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выделять предложения с однородными членами.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различать второстепенные члены предложения – определение, дополнение;</w:t>
      </w:r>
    </w:p>
    <w:p w:rsidR="00C604A0" w:rsidRPr="00ED2B89" w:rsidRDefault="00C604A0" w:rsidP="0072257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604A0" w:rsidRPr="00ED2B89" w:rsidRDefault="00C604A0" w:rsidP="0072257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 связи (при помощи смысловых вопросов) между словами в словосочетании и предложении;</w:t>
      </w:r>
    </w:p>
    <w:p w:rsidR="00C604A0" w:rsidRPr="00ED2B89" w:rsidRDefault="00C604A0" w:rsidP="0072257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использовать интонацию при перечислении однородных членов предложения.</w:t>
      </w:r>
    </w:p>
    <w:p w:rsidR="00C604A0" w:rsidRPr="00ED2B89" w:rsidRDefault="00C604A0" w:rsidP="00EF1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Орфография и пунктуация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C604A0" w:rsidRPr="00ED2B89" w:rsidRDefault="00C604A0" w:rsidP="0072257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ранее изученные правила правописания, а также: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непроизносимые согласные;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непроверяемые гласные и согласные в корне слова, в т.ч. с удвоенными согласными (перечень см. в словаре учебника для 3 кл.);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гласные и согласные в неизменяемых на письме приставках;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разделительные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безударные окончания имен прилагательных;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C604A0" w:rsidRPr="00ED2B89" w:rsidRDefault="00C604A0" w:rsidP="007225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раздельное написание предлогов с другими словами;</w:t>
      </w:r>
    </w:p>
    <w:p w:rsidR="00C604A0" w:rsidRPr="00ED2B89" w:rsidRDefault="00C604A0" w:rsidP="0072257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(в т. ч. по справочнику в учебнике);</w:t>
      </w:r>
    </w:p>
    <w:p w:rsidR="00C604A0" w:rsidRPr="00ED2B89" w:rsidRDefault="00C604A0" w:rsidP="0072257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текст;</w:t>
      </w:r>
    </w:p>
    <w:p w:rsidR="00C604A0" w:rsidRPr="00ED2B89" w:rsidRDefault="00C604A0" w:rsidP="0072257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 в соответствии с изученными правилами правописания;</w:t>
      </w:r>
    </w:p>
    <w:p w:rsidR="00C604A0" w:rsidRPr="00ED2B89" w:rsidRDefault="00C604A0" w:rsidP="0072257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C604A0" w:rsidRPr="00ED2B89" w:rsidRDefault="00C604A0" w:rsidP="0072257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именять правила правописания: lь после шипящих на конце имен существительных (ночь, нож, мышь, (нет) туч);</w:t>
      </w:r>
    </w:p>
    <w:p w:rsidR="00C604A0" w:rsidRPr="00ED2B89" w:rsidRDefault="00C604A0" w:rsidP="0072257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гласных в суффиксах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_ик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_ек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соединительных гласных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сложных словах;</w:t>
      </w:r>
    </w:p>
    <w:p w:rsidR="00C604A0" w:rsidRPr="00ED2B89" w:rsidRDefault="00C604A0" w:rsidP="0072257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запятые при однородных членах предложения;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правописание безударных падежных окончаний имен существительных (кроме существительных на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_мя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_ий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_ья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_ье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_ия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_ов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правописание безударных падежных окончаний имен прилагательных;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место возможного возникновения орфограммы;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подбирать примеры с определенной орфограммой;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пунктограммы;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работе над ошибками определять способы действий, помогающие предотвратить ее в последующих письменных работах;</w:t>
      </w:r>
    </w:p>
    <w:p w:rsidR="00C604A0" w:rsidRPr="00ED2B89" w:rsidRDefault="00C604A0" w:rsidP="007225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4A0" w:rsidRPr="00ED2B89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по русскому языку.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Развитие речи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Устная речь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(слушание и говорение)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Практическое овладение монологом, диалогом -  расширение опыта на новом содержании. Выражение собственного мнения, его обоснование. Использование в монологическом высказывании разных типов речи: описание, повествование, рассуждение. Овладение начальными умениями ведения разговора (начать, поддержать, закончить разговор, привлечь внимание и т. п.). Применение речевого этикета в ежедневных ситуациях учебного и бытового общения. Соответствие речи орфоэпическим нормам, особое внимание к диалектизмам, просторечиям (без введения понятий).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и письмо)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типах речи: повествование, описание, рассуждение. Представление о стилистических различиях языка в научном (научно-популярном), художественном и деловом текстах. Смысловые связи между частями текста. Микротемы, их логическая последовательность в тексте. План. Составление содержательного и стилистически точного продолжения к началу текста. Изменение стиля текста (об одном и том же по-разному). Способы выражения позиции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(в течение 3-4 классов). Необходимое и достаточное для выражения цели высказывания в соответствии с выбранной автором формой. Сравнение разны способов выражения одной цели высказывания или одной темы высказывания. Знакомство с особенностями составления рекламы, афиши, инструкции.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изложений. Сочинения (репродуктивные и творческие)  - в течение 3-4 классов. Предварительный отбор материала для сочинения.  Использование специальной и справочной литературы, словарей, газет, журналов, Интернета.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 Оформление диалога: реплики, слова автора. Способы связи предложений в тексте. Способы связи слов в предложении. Изменение смысла высказывания при распространении основы предложения и его сокращении до основы. Осуществление проекта «Банк заданий». (пояснения см. в учебнике).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Система языка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орфоэпия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Представление о позиционных и исторических чередованиях звуков. Ударение, произношение звуков и сочетаний звуков в соответствии с нормами современного русского литературного языка (см. «Словарь произношения» в учебнике). Звукобуквенный разбор слова (алгоритм см. в учебнике).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соотношения звукового и буквенного состава слова в словах типа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крот, пень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йотированными гласными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е, ё, ю, я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разделительными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ь, ъ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(вьюга, съел)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непроизносимыми согласными. Использование алфавита при работе со словарями, справочниками, каталогами.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клавиатур ного письма.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слова как единства звучания, значения и грамматических признаков. Вы явление слов, значение которых требует уточнения. Определение значения слова по тексту или уточнение значения с помощью толкового словаря. Расширение представлений об этимологии, омонимах 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 устаревшими словами. Работа со словарными статьями в учебнике и словарями: орфографическим, произношения, эпитетов, синонимов, этимологическим, толковым, иностранных слов, фразеологическим. Желательный список словарей для работы учеников: словообразовательный, морфемно-орфографический (по алфавиту), обратный, толковый, иностранных слов, орфоэпический, этимологический, сравнений, антонимов, фразеологический, фразеологических синонимов.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(морфемика)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постфикса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_ся(_сь)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 слов с помощью приставки, с помощью суффикса и сложения основ (сложные слова).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 и приставок. Разбор слова по составу с опорой на алгоритм, приведенный в учебнике.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Имя существительное. Значение и употребление в речи.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Различение падежных и смысловых (синтаксических) вопросов. Различение 1, 2, 3_го склонения имен существительных в форме единственного числа. Склонение существительных во множественном числе (ознакомление). Морфологический разбор имен существительных. 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_ий, _ья, _ов, _ин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Морфологический разбор имен прилагательных. Глагол. Значение и употребление в речи. Практическое ознакомление с неопределенной формой глагола. Различение глаголов, отвечающих на вопросы «что делать?» и «что сделать?». Изменение глаголов по временам. Изменение глаголов прошедшего времени по родам и 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числам. Предлог. Знакомство с наиболее употребительными предлогами. Функция предлогов: образование падежных форм имен существительных. Отличие предлогов от приставок. Союзы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но,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роль в речи. Частица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значение.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предложения и словосочетания. Наблюдение связи слов в словосочетании. Грамматическая основа предложения. Представление о второстепенных членах предложения (определение и дополнение). Установление связи (при помощи смысловых вопросов) между словами в словосочетании и предложении.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с союзами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перечислений),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но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союзов. Нахождение предложений с однородными членами без союзов и с союзами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Интонация при перечислении однородных членов предложения. Смысловая зависимость содержания предложения от использованных грамматических средств.</w:t>
      </w:r>
    </w:p>
    <w:p w:rsidR="00C604A0" w:rsidRPr="00ED2B89" w:rsidRDefault="00C604A0" w:rsidP="00EF18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Орфография и пунктуация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 Применение ранее изученных правил правописания, а также правил: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_ непроизносимые согласные;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слова, в т.ч. с удвоенными согласными (перечень слов см. в словаре учебника для 3 класса);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гласные и согласные в неизменяемых на письме приставках;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разделительные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на конце имен существительных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(ночь, нож, мышь, (нет)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туч)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C604A0" w:rsidRPr="00ED2B89" w:rsidRDefault="00C604A0" w:rsidP="007225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словами.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с написанием приставок на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з_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с_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гласных в суффиксах _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ик, _ек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Первичное освоение правописания безударных падежных окончаний имен существительных (кроме существительных на </w:t>
      </w:r>
      <w:r w:rsidRPr="00ED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_мя,_ий, _ья, _ье, _ия, _ов, _ин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о, е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падежных окончаниях после шипящих и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правилом написания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ы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разных частях слова, соединительных гласных </w:t>
      </w:r>
      <w:r w:rsidRPr="00ED2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о, е </w:t>
      </w: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словах. Объяснение постановки запятых при однородных членах</w:t>
      </w:r>
    </w:p>
    <w:p w:rsidR="00C604A0" w:rsidRPr="00ED2B89" w:rsidRDefault="00C604A0" w:rsidP="00EF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2E0357" w:rsidRPr="00ED2B89" w:rsidRDefault="002E0357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89" w:rsidRPr="00ED2B89" w:rsidRDefault="00ED2B89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357" w:rsidRDefault="002E0357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C604A0" w:rsidRPr="004F2FCE" w:rsidRDefault="001429D1" w:rsidP="00EF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/>
      <w:hyperlink r:id="rId9" w:history="1"/>
    </w:p>
    <w:tbl>
      <w:tblPr>
        <w:tblW w:w="1351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9"/>
        <w:gridCol w:w="9639"/>
        <w:gridCol w:w="2694"/>
      </w:tblGrid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225F3C" w:rsidP="0022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604A0"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1-я часть учебника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нужно для общения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Секреты появления слов в русском языке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1)Заимствованные слова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2)Основа слова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3)Какую работу выполняет в основе слова суффикс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4)Какую работу выполняет в основе слова приставка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5)Сложные слова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из слов образуются предложения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Средства связи слов в предложении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 Служебные части речи: предлоги, союзы, частицы.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предлогов в предложении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союзов в предложении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частиц в предложении. Правописание частицы не с глаголом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Изменение форм глаголов: форм времени, числа и рода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2-я часть учебника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из слов образуются предложения </w:t>
            </w: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4)Грамматические признаки имени существительного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225F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после букв шипящих на конце имен существительных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5)Словосочетание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и, ы после 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6)Изменение имен существительных по падежам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7)Второстепенный член предложении – дополнение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8)Склонение имен существительных в форме единственного числа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существительных в форме единственного числа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О,е в окончаниях существительных после букв шипящих согласных и ц</w:t>
            </w:r>
          </w:p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имен существительных –ик, -ек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9)Падежные окончания существительных в форме множественного числа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10)Грамматические формы имени прилагательного. Второстепенный член предложения – </w:t>
            </w: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11)Однородные члены предложения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2FCE" w:rsidRPr="004F2FCE" w:rsidTr="004F2FCE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из предложений образуется текст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2FCE" w:rsidRPr="004F2FCE" w:rsidTr="004F2FCE">
        <w:trPr>
          <w:trHeight w:val="300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F2FCE" w:rsidRPr="004F2FCE" w:rsidTr="004F2FCE">
        <w:trPr>
          <w:trHeight w:val="320"/>
        </w:trPr>
        <w:tc>
          <w:tcPr>
            <w:tcW w:w="11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04A0" w:rsidRPr="004F2FCE" w:rsidRDefault="00C604A0" w:rsidP="00E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C604A0" w:rsidRPr="004F2FCE" w:rsidRDefault="00C604A0" w:rsidP="00E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EF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4F2FCE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A0" w:rsidRPr="0066526F" w:rsidRDefault="00C604A0" w:rsidP="0066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0D" w:rsidRDefault="0053590D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3590D" w:rsidRDefault="0053590D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3590D" w:rsidRDefault="0053590D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E0357" w:rsidRDefault="002E0357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E0357" w:rsidRDefault="002E0357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F2FCE" w:rsidRDefault="004F2FCE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F2FCE" w:rsidRDefault="004F2FCE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50F3" w:rsidRDefault="00BA50F3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012A6" w:rsidRPr="00B012A6" w:rsidRDefault="00B012A6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B012A6" w:rsidRPr="00B012A6" w:rsidRDefault="00B012A6" w:rsidP="00B012A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1985"/>
        <w:gridCol w:w="425"/>
        <w:gridCol w:w="612"/>
        <w:gridCol w:w="15"/>
        <w:gridCol w:w="15"/>
        <w:gridCol w:w="15"/>
        <w:gridCol w:w="15"/>
        <w:gridCol w:w="37"/>
        <w:gridCol w:w="664"/>
        <w:gridCol w:w="3629"/>
        <w:gridCol w:w="2340"/>
        <w:gridCol w:w="1800"/>
        <w:gridCol w:w="1305"/>
        <w:gridCol w:w="15"/>
        <w:gridCol w:w="15"/>
        <w:gridCol w:w="15"/>
        <w:gridCol w:w="15"/>
        <w:gridCol w:w="240"/>
        <w:gridCol w:w="17"/>
        <w:gridCol w:w="85"/>
        <w:gridCol w:w="726"/>
      </w:tblGrid>
      <w:tr w:rsidR="00B012A6" w:rsidRPr="00B012A6" w:rsidTr="00180D44">
        <w:trPr>
          <w:jc w:val="center"/>
        </w:trPr>
        <w:tc>
          <w:tcPr>
            <w:tcW w:w="794" w:type="dxa"/>
            <w:vMerge w:val="restart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" w:type="dxa"/>
            <w:vMerge w:val="restart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73" w:type="dxa"/>
            <w:gridSpan w:val="7"/>
            <w:vMerge w:val="restart"/>
            <w:vAlign w:val="center"/>
          </w:tcPr>
          <w:p w:rsidR="00B012A6" w:rsidRPr="00B012A6" w:rsidRDefault="00EE535B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B012A6"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629" w:type="dxa"/>
            <w:vMerge w:val="restart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виды деятельности учащихся</w:t>
            </w:r>
          </w:p>
        </w:tc>
        <w:tc>
          <w:tcPr>
            <w:tcW w:w="5762" w:type="dxa"/>
            <w:gridSpan w:val="9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11" w:type="dxa"/>
            <w:gridSpan w:val="2"/>
            <w:vMerge w:val="restart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012A6" w:rsidRPr="00B012A6" w:rsidTr="00180D44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7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00" w:type="dxa"/>
            <w:vMerge w:val="restart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622" w:type="dxa"/>
            <w:gridSpan w:val="7"/>
            <w:vMerge w:val="restart"/>
            <w:vAlign w:val="center"/>
          </w:tcPr>
          <w:p w:rsidR="00BA50F3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</w:t>
            </w:r>
          </w:p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метные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2A6" w:rsidRPr="00B012A6" w:rsidTr="00180D44">
        <w:trPr>
          <w:trHeight w:val="435"/>
          <w:jc w:val="center"/>
        </w:trPr>
        <w:tc>
          <w:tcPr>
            <w:tcW w:w="794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gridSpan w:val="5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7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2A6" w:rsidRPr="00B012A6" w:rsidTr="00180D44">
        <w:trPr>
          <w:jc w:val="center"/>
        </w:trPr>
        <w:tc>
          <w:tcPr>
            <w:tcW w:w="13968" w:type="dxa"/>
            <w:gridSpan w:val="20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нужно для общения (11 часов)</w:t>
            </w:r>
          </w:p>
        </w:tc>
        <w:tc>
          <w:tcPr>
            <w:tcW w:w="811" w:type="dxa"/>
            <w:gridSpan w:val="2"/>
          </w:tcPr>
          <w:p w:rsidR="00B012A6" w:rsidRPr="00B012A6" w:rsidRDefault="00B012A6" w:rsidP="00B01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A30A8E" w:rsidRPr="00A679BB" w:rsidTr="00A30A8E">
        <w:trPr>
          <w:trHeight w:val="560"/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общения в жизни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лексическое значение слова и набор его грамматических характеристик. Инсценирование.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определять части речи, орфограммы гласных, выполнять звуко-буквенный анализ.</w:t>
            </w:r>
          </w:p>
        </w:tc>
        <w:tc>
          <w:tcPr>
            <w:tcW w:w="2340" w:type="dxa"/>
          </w:tcPr>
          <w:p w:rsidR="00A30A8E" w:rsidRPr="00A679BB" w:rsidRDefault="00A30A8E" w:rsidP="00C639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взаимосвязь между целью, содержанием и формой высказывания в новых речевых ситуациях; выбирать адекватные средства: слова, интонации, темп речи, тембр и силу голоса, жесты, мимику в соответствии с ситуацией общения.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</w:tc>
        <w:tc>
          <w:tcPr>
            <w:tcW w:w="1622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Следовать 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установленным правилам в планировании и контроле способа решения.</w:t>
            </w:r>
          </w:p>
        </w:tc>
        <w:tc>
          <w:tcPr>
            <w:tcW w:w="811" w:type="dxa"/>
            <w:gridSpan w:val="2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trHeight w:val="240"/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Входной контрольный 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теста, находить неправильно записанные слова и исправлять ошибки. Оценивать собственную работу.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задания в соответствии с инструкцией учителя.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занятиям русским языком, к школе.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учебном материале.</w:t>
            </w:r>
          </w:p>
        </w:tc>
        <w:tc>
          <w:tcPr>
            <w:tcW w:w="811" w:type="dxa"/>
            <w:gridSpan w:val="2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словесной картины. Роль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художественной выразительности. Характеризовать роль предлогов. Определять текст, признаки текста, типы текста.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выполнять разбор состава слова, определять формы слова и родственные слова, выполнять звуко-буквенный анализ.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Владеть начальными умениями ведения разговора (начать, поддержать, закончить разговор, привлечь внимание и т.п.).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622" w:type="dxa"/>
            <w:gridSpan w:val="7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словесной картины. Роль интонации.</w:t>
            </w:r>
          </w:p>
          <w:p w:rsidR="00A30A8E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Деформирован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ный текст.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художественной выразительности. Характеризовать роль предлогов. Определять текст, признаки текста, типы текста.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восстановить деформированный текст; определять виды предложений, члены предложения. 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Владеть начальными умениями ведения разговора (начать, поддержать, закончить разговор, привлечь внимание и т.п.).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7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811" w:type="dxa"/>
            <w:gridSpan w:val="2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Многозначность.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влияние многозначности на лексическую сочетаемость. Использовать средства устной и письменной речи. Обосновывать написание слов с непроверяемыми орфограммами с помощью различных опор при запоминании слов. 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выполнять фонетический разбор, определять наличие изученных орфограмм в словах. Объяснять написания слов.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811" w:type="dxa"/>
            <w:gridSpan w:val="2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trHeight w:val="2300"/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устного и письменного общения. Типы текста.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стилевую окраску слов. Использовать стилистические синонимы.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определять наличие изученных орфограмм в словах; характеризовать части речи - имя существительное; объяснять отличие предлогов от приставок.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частей текста, составлять план. Применять речевой этикет в ежедневных ситуациях учебного и бытового общения.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622" w:type="dxa"/>
            <w:gridSpan w:val="7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811" w:type="dxa"/>
            <w:gridSpan w:val="2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ситуация. Средства создания речевой ситуации в устной и письменной речи.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речевые ситуации. Использовать средства создания речевой ситуации в устной и письменной речи.Обращение к ранее изученному: определять виды предложений, главные члены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части речи, использовать связь орфоэпии и орфографии.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речевой этикет в ежедневных ситуациях учебного и бытового общения.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</w:tc>
        <w:tc>
          <w:tcPr>
            <w:tcW w:w="1800" w:type="dxa"/>
          </w:tcPr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критериев.</w:t>
            </w:r>
          </w:p>
        </w:tc>
        <w:tc>
          <w:tcPr>
            <w:tcW w:w="1622" w:type="dxa"/>
            <w:gridSpan w:val="7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</w:t>
            </w:r>
          </w:p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сообщение в соответствии с задачей.</w:t>
            </w:r>
          </w:p>
        </w:tc>
        <w:tc>
          <w:tcPr>
            <w:tcW w:w="811" w:type="dxa"/>
            <w:gridSpan w:val="2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однокоренные слова.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Выборочный 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синонимы и однокоренные слова. Инсценировка. Объяснять чередование в русском языке: позиционное и историческое.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выполнять звуко-буквенный анализ, определять состав слова, способы словообразования, находить орфограммы.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605" w:type="dxa"/>
            <w:gridSpan w:val="6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знаками, символами, таблицами, диаграммами, схемами, приведенными в учебной литературе.</w:t>
            </w:r>
          </w:p>
        </w:tc>
        <w:tc>
          <w:tcPr>
            <w:tcW w:w="828" w:type="dxa"/>
            <w:gridSpan w:val="3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Предупредительный 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629" w:type="dxa"/>
          </w:tcPr>
          <w:p w:rsidR="00A30A8E" w:rsidRDefault="00A30A8E" w:rsidP="006B2D9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предложений по цели высказывания и по интонации. Разбирать по членам предложения. Анализировать лексическую сочетаемость. Оформлять реплики в письменной речи. Характеризовать значение частицы «не». Объяснять правописание -</w:t>
            </w: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приставок. Повторить ранее изученные орфограммы.</w:t>
            </w:r>
          </w:p>
          <w:p w:rsidR="00A30A8E" w:rsidRPr="00A679BB" w:rsidRDefault="00A30A8E" w:rsidP="006B2D9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предложение, словосочетание и слово.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позиционное и историческое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сильной и слабой позиции гласных и согласных. Подбор проверочных слов по алгоритму.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собственное мнение, обосновывать его.</w:t>
            </w:r>
          </w:p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взаимосвязь между целью, содержанием и формой высказывания в новых речевых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диалога. Правописа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 и С на конце приставок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активного и пассивного словаря учащихся при обобщении, при работе с информацией.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собственное мнение, обосновывать его.</w:t>
            </w:r>
          </w:p>
          <w:p w:rsidR="00A30A8E" w:rsidRPr="00A679BB" w:rsidRDefault="00A30A8E" w:rsidP="006B2D9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взаимосвязь между целью, содержанием и формой высказывания в новых речевых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012A6" w:rsidRPr="00A679BB" w:rsidTr="00180D44">
        <w:trPr>
          <w:jc w:val="center"/>
        </w:trPr>
        <w:tc>
          <w:tcPr>
            <w:tcW w:w="14779" w:type="dxa"/>
            <w:gridSpan w:val="22"/>
          </w:tcPr>
          <w:p w:rsidR="00B012A6" w:rsidRPr="00A679BB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Секреты появления слов в русском языке (32 часа)</w:t>
            </w:r>
          </w:p>
        </w:tc>
      </w:tr>
      <w:tr w:rsidR="00B012A6" w:rsidRPr="00A679BB" w:rsidTr="00180D44">
        <w:trPr>
          <w:jc w:val="center"/>
        </w:trPr>
        <w:tc>
          <w:tcPr>
            <w:tcW w:w="14779" w:type="dxa"/>
            <w:gridSpan w:val="22"/>
          </w:tcPr>
          <w:p w:rsidR="00B012A6" w:rsidRPr="00A679BB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Заимствованные слова (3 часа)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состав языка. Способы появления новых слов.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заимствования как способа появления новых слов. Работать со «Словарем иностранных слов». Анализировать освоение иноязычных слов русским языком. 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изученному: 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соотносить звучание и написание слова, объяснять случаи расхождения звучания и написания.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алфавит для упорядочивания слов и при работе со словарями, справочниками, каталогами.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лексического значения иноязычных слов.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Выборочный 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определения лексического значения иноязычных слов. Упражняться в произношении иноязычных слов. Составлять собственный текст.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изученному: выполнять звуко-буквенный анализ, фонетический анализ;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выделение частей слова.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Актуализировать фонетический материал в соответствии с изучаемыми правилами правописания и орфоэпии.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нужного иллюстративного и текстового материала в дополнительных изданиях,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рекомендуемых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Старославянизмы в современном русском языке. Правописание </w:t>
            </w:r>
            <w:r w:rsidRPr="00A679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сочетаний -оло-,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-оро-, -ере-.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правописание сочетаний </w:t>
            </w: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-оло-, -оро-, -ере-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соблюдать правила правописания безударной гласной в корне.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фонетический материал в соответствии с изучаемыми правилами правописания и орфоэпии.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012A6" w:rsidRPr="00A679BB" w:rsidTr="00180D44">
        <w:trPr>
          <w:jc w:val="center"/>
        </w:trPr>
        <w:tc>
          <w:tcPr>
            <w:tcW w:w="14779" w:type="dxa"/>
            <w:gridSpan w:val="22"/>
          </w:tcPr>
          <w:p w:rsidR="00B012A6" w:rsidRPr="00A679BB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 слова (2 часа)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частей слова. Этимология терминов: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префикс,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выделение частей слова.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родственных слов, сравнение их смысла; способы словообразования. Обращение к ранее изученному: 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различение родственных слов и форм слов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правописания, 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слова. </w:t>
            </w:r>
            <w:r w:rsidRPr="00A67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Лексическое значение и основа слова.</w:t>
            </w:r>
            <w:r w:rsidRPr="00A679B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 Предупредительный 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основу слова. Анализировать лексическое значение и основу слова. 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Контролировать правильность записи текста.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A30A8E" w:rsidRPr="00C639AE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Договариваться(при работе в паре, в группе).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012A6" w:rsidRPr="00A679BB" w:rsidTr="00180D44">
        <w:trPr>
          <w:jc w:val="center"/>
        </w:trPr>
        <w:tc>
          <w:tcPr>
            <w:tcW w:w="14779" w:type="dxa"/>
            <w:gridSpan w:val="22"/>
          </w:tcPr>
          <w:p w:rsidR="00B012A6" w:rsidRPr="00A679BB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Какую работу выполняет в основе слова суффикс (10 часов)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30A8E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0A8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A30A8E" w:rsidRPr="00A30A8E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 как </w:t>
            </w:r>
            <w:r w:rsidRPr="00A30A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словообразовательная морфема. Порядок разбора слова по составу.</w:t>
            </w:r>
          </w:p>
        </w:tc>
        <w:tc>
          <w:tcPr>
            <w:tcW w:w="425" w:type="dxa"/>
          </w:tcPr>
          <w:p w:rsidR="00A30A8E" w:rsidRPr="00A30A8E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0A8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30A8E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629" w:type="dxa"/>
          </w:tcPr>
          <w:p w:rsidR="00A30A8E" w:rsidRPr="00A30A8E" w:rsidRDefault="00A30A8E" w:rsidP="00A679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суффиксов в образовании слов.</w:t>
            </w:r>
          </w:p>
          <w:p w:rsidR="00A30A8E" w:rsidRPr="00A30A8E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выделение частей слова. </w:t>
            </w:r>
            <w:r w:rsidRPr="00A30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родственных слов, сравнение их смысла.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словообразовательная морфема. Порядок разбора слова по составу.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суффиксов в образовании слов.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выделение частей слова. 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родственных слов, сравнение их смысла.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характеризовать грамматические признаки существительного.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 Находить в словах окончание, корень, приставку, суффикс.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суффик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 средство выразительности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слова и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629" w:type="dxa"/>
          </w:tcPr>
          <w:p w:rsidR="00A30A8E" w:rsidRPr="00C639AE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приставок и суффиксов в образовании слов. Уменьшительно-ласкательные суффиксы.Обращение к ранее изученному: звуко-буквенный состав слова, объяснять орфограммы гласных и согласных в корне; 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Следовать установленным правилам в планировании и 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 способа 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суффи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как средство выразительности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слова и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Восстановительный 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приставок и суффиксов в образовании слов. Уменьшительно-ласкательные суффиксы.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Обращение к ранее изученному: 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звуко-буквенный состав слова, объяснять орфограммы гласных и согласных в корне; грамматические признаки существительных и прилагательных.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словах окончание, корень, приставку, суффикс.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Формирование предпосылок для готовности самостоятельно оценить 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и оценивать свои действия при работе с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значений суффиксов. Суффикс и лексическое значение слова.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суффиксов в образовании слов.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Сравнивать модели состава слова: находить сходства и различия.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(уточнять) написание слова по орфографическому словарю (в т.ч. по справочнику в учебнике).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C639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сериацию и классификацию изученных объектов по самостоятельно выделенным основаниям 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Формообразование и словообразование. Орфограммы согласного в суффиксах.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Словарный диктант.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суффиксов в образовании слов.</w:t>
            </w:r>
            <w:r w:rsidRPr="00A6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Прогнозировать наличие определённых орфограмм.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орфограммы согласных в предлогах и корне слова.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работа. 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анализ, качество освоения орфоэпии и графики.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правила при списывании и записи под диктовку.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орфограммы в указанных учителем словах; применять правила правописания: безошибочно списывать текст.</w:t>
            </w:r>
          </w:p>
        </w:tc>
        <w:tc>
          <w:tcPr>
            <w:tcW w:w="1800" w:type="dxa"/>
          </w:tcPr>
          <w:p w:rsidR="00A30A8E" w:rsidRPr="006B2D94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позиции школьника на уровне положительного отношения к занятиям 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знаками, символами, таблицами, схемами;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мулировать собственное мнение 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слов, состав слова. Значение суффиксов. Суффикс как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выразительности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способы образования слов, состав слова. Объяснять значение суффиксов.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грамматическая связь существительного и прилагательного, изученные орфограммы.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(уточнять) написание слова по орфографическому словарю (в т.ч. по справочнику в учебнике).</w:t>
            </w:r>
          </w:p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выразительности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Сравнение. Текст-описание.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Зрительный 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художественного и научного текстов. Составление плана текста. Составление собственного текста-описания. Обращение к ранее изученному: части речи.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6B2D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структуру построения рассуждения как связь простых суждений об объекте 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 Значение суффиксов.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текста, его редактирование. Работать с изученными орфограммами. Обобщать знания о слове.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речевой этикет в ежедневных ситуациях учебного и бытового общения.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A679BB" w:rsidRDefault="00A30A8E" w:rsidP="00A679BB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012A6" w:rsidRPr="00A679BB" w:rsidTr="00180D44">
        <w:trPr>
          <w:jc w:val="center"/>
        </w:trPr>
        <w:tc>
          <w:tcPr>
            <w:tcW w:w="14779" w:type="dxa"/>
            <w:gridSpan w:val="22"/>
          </w:tcPr>
          <w:p w:rsidR="00B012A6" w:rsidRPr="00A679BB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 работу выполняет в основе слова приставка (8 часов)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часть слова.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629" w:type="dxa"/>
          </w:tcPr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Обращение к ранее изученному: предложение, члены предложения и части речи, связь слов в предло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жении; приставка как часть слова; безударные гласные в корне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слова, правописание предлогов,приставо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Формирование осознания ответственности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человека за общее благополучие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гласного в приставках. Предлоги и приставки. 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правописание гласного в приставках. Характеризовать предлоги и приставки. Определять время глагола. 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многозначность слов; большая буква в именах собственных.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анализируемые объекты (явления) под понятия разного уровня обобщения. 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словообразования. Приставочный способ словообразования.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Предупредительный 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629" w:type="dxa"/>
          </w:tcPr>
          <w:p w:rsidR="00A30A8E" w:rsidRPr="00C639AE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выразительности речи. </w:t>
            </w:r>
            <w:r w:rsidRPr="00A67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Обращение, выделение обращения в устной и письменной речи. Диалог. Оформление реплик в устной и письменной речи.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слово по его схеме. Характеризовать способы словообразования. Определять безударные гласные в корне и приставке. 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Приставочный способ словообразования. Полногласные варианты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приставочный способ словообразования. Полногласные варианты приставок. Объяснять правописание гласных и согласных в приставках.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 Находить в словах окончание, корень, приставку, суффикс.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 и приставки. Правописание приставок. Текст - рассуждение.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лексическое значение слова и приставки. Отрабатывать правописание приставок. </w:t>
            </w:r>
            <w:r w:rsidRPr="00A67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т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екст-рассуждение. Сравнивать текст-описание и текст-рассуждение.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Обращение к ранее изученному: виды предложения, члены предложения.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Приставки и предлоги.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Объяснительный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правописание приставок. Различать приставки и предлоги. Приставки-антонимы. Составлять характеристику героя. Исследовать правописание -</w:t>
            </w:r>
            <w:r w:rsidRPr="00A679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3, -С</w:t>
            </w:r>
            <w:r w:rsidRPr="00A67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конце приставок.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обозначение на письме парных согласных.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сотрудничестве с учителем, одноклассниками.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согласных в корне, суффиксе, приставке.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правописание парных согласных в корне, суффиксе, приставке.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структуру построения рассуждения как связь простых суждений об объекте 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Изложение</w:t>
            </w: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Текст-повествование.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изложение. Осуществлять выбор парного согласного в корне, суффиксе и приставке.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1800" w:type="dxa"/>
          </w:tcPr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красоты природы России и родного края на основе знакомства с материалами курса 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30A8E" w:rsidRPr="00A679BB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задачей.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012A6" w:rsidRPr="00A679BB" w:rsidTr="00180D44">
        <w:trPr>
          <w:jc w:val="center"/>
        </w:trPr>
        <w:tc>
          <w:tcPr>
            <w:tcW w:w="14779" w:type="dxa"/>
            <w:gridSpan w:val="22"/>
          </w:tcPr>
          <w:p w:rsidR="00B012A6" w:rsidRPr="00A679BB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A6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Сложные слова (9 часов)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словообразования. Сложение основ как способ словообразования.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способы словообразования. Сравнение схем слов. Определять сложение основ как способ словообразования. Сравнение с формой слова.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к ранее изученному: звуко-буквенный анализ, орфограммы гласных.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Воспринимать слово как единство звучания, значения и грамматических признаков.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небольшие сообщения в устной и письменной форме.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действия партнера.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словообразования. Сложение основ как способ словообразования.</w:t>
            </w:r>
            <w:r w:rsidRPr="00A6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способы словообразования. Сравнение схем слов. Определять сложение основ как способ словообразования. Сравнение с формой слова.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звуко-буквенный анализ, орфограммы гласных.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предложение, словосочетание и слово.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A679BB" w:rsidRDefault="00A30A8E" w:rsidP="00EB33B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соединительных гласных в сложных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словах.</w:t>
            </w: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правописание соединительных гласных в сложных словах. Работа со схемами слов. 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4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Обращение к ранее изученному: части речи; </w:t>
            </w:r>
            <w:r w:rsidRPr="00A679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ь</w:t>
            </w:r>
            <w:r w:rsidRPr="00A67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— показатель мягкости.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A679BB" w:rsidTr="00A30A8E">
        <w:trPr>
          <w:jc w:val="center"/>
        </w:trPr>
        <w:tc>
          <w:tcPr>
            <w:tcW w:w="794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</w:tcPr>
          <w:p w:rsidR="00A30A8E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слов.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629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правописание сложных слов. Составление реплик. Определять лексическое значение сложных слов. Обращение к ранее изученному: предложение, строение предложения; части речи; орфограммы гласного.</w:t>
            </w:r>
          </w:p>
        </w:tc>
        <w:tc>
          <w:tcPr>
            <w:tcW w:w="2340" w:type="dxa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A30A8E" w:rsidRPr="00A679BB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A30A8E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30A8E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8E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8E" w:rsidRPr="00A679BB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A30A8E" w:rsidRPr="000974EC" w:rsidTr="00A30A8E">
        <w:trPr>
          <w:jc w:val="center"/>
        </w:trPr>
        <w:tc>
          <w:tcPr>
            <w:tcW w:w="794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Определение лексического значения сложных слов. Сложение основ без соединительной гласной.</w:t>
            </w:r>
          </w:p>
        </w:tc>
        <w:tc>
          <w:tcPr>
            <w:tcW w:w="42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629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сложных слов. Объяснять сложение основ без соединительной гласной. Определять в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ремя глагола.</w:t>
            </w:r>
          </w:p>
        </w:tc>
        <w:tc>
          <w:tcPr>
            <w:tcW w:w="2340" w:type="dxa"/>
          </w:tcPr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</w:tc>
        <w:tc>
          <w:tcPr>
            <w:tcW w:w="1800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0974EC" w:rsidTr="00A30A8E">
        <w:trPr>
          <w:jc w:val="center"/>
        </w:trPr>
        <w:tc>
          <w:tcPr>
            <w:tcW w:w="794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слов. Составление текста- рассуждения (устно). Повторение изученных орфограмм.</w:t>
            </w:r>
          </w:p>
        </w:tc>
        <w:tc>
          <w:tcPr>
            <w:tcW w:w="42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629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правописание сложных слов. Составлять текст-рассуждение (устно). Повторить изученные орфограммы.</w:t>
            </w:r>
          </w:p>
        </w:tc>
        <w:tc>
          <w:tcPr>
            <w:tcW w:w="2340" w:type="dxa"/>
          </w:tcPr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слова, значение которых требует уточнения. </w:t>
            </w:r>
          </w:p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</w:tc>
        <w:tc>
          <w:tcPr>
            <w:tcW w:w="1800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A30A8E" w:rsidRPr="000974EC" w:rsidRDefault="00A30A8E" w:rsidP="00EB33B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сделанных ошибок.</w:t>
            </w:r>
          </w:p>
        </w:tc>
        <w:tc>
          <w:tcPr>
            <w:tcW w:w="726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0974EC" w:rsidTr="00A30A8E">
        <w:trPr>
          <w:jc w:val="center"/>
        </w:trPr>
        <w:tc>
          <w:tcPr>
            <w:tcW w:w="794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сложных слов.</w:t>
            </w:r>
            <w:r w:rsidRPr="00097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Восстановительный диктант.</w:t>
            </w:r>
          </w:p>
        </w:tc>
        <w:tc>
          <w:tcPr>
            <w:tcW w:w="42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629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образование и правописание сложных слов. Обращение к ранее изученному: согласные звуки; нахождение существительного по грамматическим признакам.</w:t>
            </w:r>
          </w:p>
        </w:tc>
        <w:tc>
          <w:tcPr>
            <w:tcW w:w="2340" w:type="dxa"/>
          </w:tcPr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</w:tc>
        <w:tc>
          <w:tcPr>
            <w:tcW w:w="1800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A30A8E" w:rsidRPr="000974EC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 рассуждения как связь простых суждений об объекте .</w:t>
            </w:r>
          </w:p>
        </w:tc>
        <w:tc>
          <w:tcPr>
            <w:tcW w:w="726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0974EC" w:rsidTr="00A30A8E">
        <w:trPr>
          <w:jc w:val="center"/>
        </w:trPr>
        <w:tc>
          <w:tcPr>
            <w:tcW w:w="794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629" w:type="dxa"/>
          </w:tcPr>
          <w:p w:rsidR="00A30A8E" w:rsidRPr="000974EC" w:rsidRDefault="00A30A8E" w:rsidP="00A679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2340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правописания: безошибочно списывать текст.</w:t>
            </w:r>
          </w:p>
        </w:tc>
        <w:tc>
          <w:tcPr>
            <w:tcW w:w="1800" w:type="dxa"/>
          </w:tcPr>
          <w:p w:rsidR="00A30A8E" w:rsidRPr="000974EC" w:rsidRDefault="00A30A8E" w:rsidP="00EB33B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позиции школьника на уровне положительного отношения к </w:t>
            </w:r>
          </w:p>
          <w:p w:rsidR="00A30A8E" w:rsidRPr="000974EC" w:rsidRDefault="00A30A8E" w:rsidP="00EB33B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707" w:type="dxa"/>
            <w:gridSpan w:val="8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</w:tc>
        <w:tc>
          <w:tcPr>
            <w:tcW w:w="726" w:type="dxa"/>
          </w:tcPr>
          <w:p w:rsidR="00A30A8E" w:rsidRPr="000974EC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A30A8E" w:rsidRPr="000974EC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A30A8E" w:rsidRPr="000974EC" w:rsidRDefault="00A30A8E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</w:p>
        </w:tc>
      </w:tr>
      <w:tr w:rsidR="00A30A8E" w:rsidRPr="000974EC" w:rsidTr="00A30A8E">
        <w:trPr>
          <w:jc w:val="center"/>
        </w:trPr>
        <w:tc>
          <w:tcPr>
            <w:tcW w:w="794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</w:tcPr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 Обобщение по теме «Состав слова».</w:t>
            </w:r>
          </w:p>
        </w:tc>
        <w:tc>
          <w:tcPr>
            <w:tcW w:w="425" w:type="dxa"/>
          </w:tcPr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3629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собственную работу.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предложения, содержащие смысловые и грамматические ошибки.</w:t>
            </w:r>
          </w:p>
        </w:tc>
        <w:tc>
          <w:tcPr>
            <w:tcW w:w="2340" w:type="dxa"/>
          </w:tcPr>
          <w:p w:rsidR="00A30A8E" w:rsidRPr="000974EC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орфо-граммы, использовать орфо-графический словарь.</w:t>
            </w:r>
          </w:p>
        </w:tc>
        <w:tc>
          <w:tcPr>
            <w:tcW w:w="1800" w:type="dxa"/>
          </w:tcPr>
          <w:p w:rsidR="00A30A8E" w:rsidRPr="000974EC" w:rsidRDefault="00A30A8E" w:rsidP="00C639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к познанию русского </w:t>
            </w:r>
          </w:p>
        </w:tc>
        <w:tc>
          <w:tcPr>
            <w:tcW w:w="1707" w:type="dxa"/>
            <w:gridSpan w:val="8"/>
          </w:tcPr>
          <w:p w:rsidR="00A30A8E" w:rsidRPr="000974EC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Принимать активное участие в сотрудничеств</w:t>
            </w:r>
          </w:p>
        </w:tc>
        <w:tc>
          <w:tcPr>
            <w:tcW w:w="726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</w:p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</w:tc>
      </w:tr>
      <w:tr w:rsidR="000974EC" w:rsidRPr="000974EC" w:rsidTr="00180D44">
        <w:trPr>
          <w:jc w:val="center"/>
        </w:trPr>
        <w:tc>
          <w:tcPr>
            <w:tcW w:w="14779" w:type="dxa"/>
            <w:gridSpan w:val="2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Как из слов образуются предложения (106 часов)</w:t>
            </w:r>
          </w:p>
        </w:tc>
      </w:tr>
      <w:tr w:rsidR="000974EC" w:rsidRPr="000974EC" w:rsidTr="00180D44">
        <w:trPr>
          <w:jc w:val="center"/>
        </w:trPr>
        <w:tc>
          <w:tcPr>
            <w:tcW w:w="14779" w:type="dxa"/>
            <w:gridSpan w:val="2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связи слов в предложении (2 часа)</w:t>
            </w:r>
          </w:p>
        </w:tc>
      </w:tr>
      <w:tr w:rsidR="00A30A8E" w:rsidRPr="000974EC" w:rsidTr="00A30A8E">
        <w:trPr>
          <w:jc w:val="center"/>
        </w:trPr>
        <w:tc>
          <w:tcPr>
            <w:tcW w:w="794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слов в предложении (формы, порядок слов, служебные слова, интонация).</w:t>
            </w:r>
          </w:p>
        </w:tc>
        <w:tc>
          <w:tcPr>
            <w:tcW w:w="42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29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средства связи слов в предложении (формы, порядок слов, служебные слова, интонация). Разбор словосочетаний.</w:t>
            </w:r>
          </w:p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Обращение к ранее изученному: распространенные и нераспространенные предложения; орфограммы гласного и согласного; влияние средств языка на смысл высказывания.</w:t>
            </w:r>
          </w:p>
        </w:tc>
        <w:tc>
          <w:tcPr>
            <w:tcW w:w="2340" w:type="dxa"/>
          </w:tcPr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0A8E" w:rsidRPr="000974EC" w:rsidTr="00A30A8E">
        <w:trPr>
          <w:jc w:val="center"/>
        </w:trPr>
        <w:tc>
          <w:tcPr>
            <w:tcW w:w="794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Обобщение знаний. Логическое ударение в предложении. Влияние логического ударения на понимание смысла высказывания.</w:t>
            </w:r>
          </w:p>
        </w:tc>
        <w:tc>
          <w:tcPr>
            <w:tcW w:w="425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A30A8E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629" w:type="dxa"/>
          </w:tcPr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по изученной теме. Объяснять влияние логического ударения на понимание смысла высказывания.</w:t>
            </w:r>
          </w:p>
        </w:tc>
        <w:tc>
          <w:tcPr>
            <w:tcW w:w="2340" w:type="dxa"/>
          </w:tcPr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  <w:p w:rsidR="00A30A8E" w:rsidRPr="000974EC" w:rsidRDefault="00A30A8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A8E" w:rsidRPr="000974EC" w:rsidRDefault="00A30A8E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красоты природы России и родного края на основе знакомства с материалами курса </w:t>
            </w:r>
          </w:p>
        </w:tc>
        <w:tc>
          <w:tcPr>
            <w:tcW w:w="1707" w:type="dxa"/>
            <w:gridSpan w:val="8"/>
          </w:tcPr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 Контролировать действия партнера.</w:t>
            </w:r>
          </w:p>
        </w:tc>
        <w:tc>
          <w:tcPr>
            <w:tcW w:w="726" w:type="dxa"/>
          </w:tcPr>
          <w:p w:rsidR="00A30A8E" w:rsidRPr="000974EC" w:rsidRDefault="00A30A8E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14779" w:type="dxa"/>
            <w:gridSpan w:val="2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предлогов в предложении (5 часов)</w:t>
            </w:r>
          </w:p>
        </w:tc>
      </w:tr>
      <w:tr w:rsidR="00841E5F" w:rsidRPr="000974EC" w:rsidTr="00B4350F">
        <w:trPr>
          <w:jc w:val="center"/>
        </w:trPr>
        <w:tc>
          <w:tcPr>
            <w:tcW w:w="794" w:type="dxa"/>
          </w:tcPr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</w:tcPr>
          <w:p w:rsidR="00841E5F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речи: предлоги, союзы, частицы. Составление определения на основе научно-популярного текста.</w:t>
            </w:r>
          </w:p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7"/>
          </w:tcPr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629" w:type="dxa"/>
          </w:tcPr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служебные части речи: предлоги, союзы, частицы. Составить определение на основе научно-популярного текста. </w:t>
            </w:r>
          </w:p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лексико-грамматические признаки частей речи.</w:t>
            </w:r>
          </w:p>
        </w:tc>
        <w:tc>
          <w:tcPr>
            <w:tcW w:w="2340" w:type="dxa"/>
          </w:tcPr>
          <w:p w:rsidR="00841E5F" w:rsidRPr="000974EC" w:rsidRDefault="00841E5F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1E5F" w:rsidRPr="000974EC" w:rsidRDefault="00841E5F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41E5F" w:rsidRPr="000974EC" w:rsidTr="007A5F14">
        <w:trPr>
          <w:jc w:val="center"/>
        </w:trPr>
        <w:tc>
          <w:tcPr>
            <w:tcW w:w="14779" w:type="dxa"/>
            <w:gridSpan w:val="22"/>
          </w:tcPr>
          <w:p w:rsidR="00841E5F" w:rsidRPr="00841E5F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841E5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lastRenderedPageBreak/>
              <w:t xml:space="preserve">                        2 ЧЕТВЕРТЬ</w:t>
            </w:r>
          </w:p>
          <w:p w:rsidR="00841E5F" w:rsidRPr="000974EC" w:rsidRDefault="00841E5F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Типы текста. Признаки текста.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текст; типы текста; признаки текста. 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редлог как средство связи слов в предложении. </w:t>
            </w:r>
            <w:r w:rsidRPr="00097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написания слов.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созданием собственного текста.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структура предложения; части речи; словообразование; орфограмма "Буквы удвоенных согласных".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алфавит для упорядочивания слов и при работе со словарями, справочниками, каталогами.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предлогов и приставок. Смысловое значение предлогов и союзов.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роль предлогов и приставок. Смысловое значение предлогов и союзов. Употребление предлога с существительным. Составить определение предлога.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изученные орфограммы; окончание имени существительного; словообразование.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8C3CF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предлог как часть речи. Употребление предлогов с существительными 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местоимениями.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диалог; оформление реплик диалога; имя существительное, окончание имени существительного; изученные словарные слова.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Воспринимать слово как единство звучания, значения и грамматических признаков.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0974EC" w:rsidRDefault="00B012A6" w:rsidP="008C3C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</w:t>
            </w:r>
            <w:r w:rsidR="008C3CFE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тоятельно выделенным основаниям.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8C3CF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  <w:r w:rsidRPr="00097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и правописание парных согласных в предлогах при сравнении с их написанием в приставках.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Познакомиться с обращениями, знаками препинания при обращении.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 Произношение и правописание парных согласных в предлогах при сравнении с их написанием в приставках. Анализировать лексическую и грамматическую сочетаемость слов. Обращение к ранее изученному: имена собственные; парные согласные.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(уточнять) написание слова по орфографическому словарю (в т.ч. по справочнику в учебнике).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0974EC" w:rsidRDefault="00B012A6" w:rsidP="008C3C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нужного иллюстративного и текстового матер</w:t>
            </w:r>
            <w:r w:rsidR="008C3CFE"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иала в дополнительных изданиях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14779" w:type="dxa"/>
            <w:gridSpan w:val="2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союзов в предложении (4 часа)</w:t>
            </w:r>
          </w:p>
        </w:tc>
      </w:tr>
      <w:tr w:rsidR="000974EC" w:rsidRPr="000974EC" w:rsidTr="008C3CF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и тип текста. Признаки текста. Союз как часть речи. Роль союзов.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стиль и тип текста. Называть признаки текста. Инсценирование диалога. Анализировать роль союзов. Обращение к ранее изученному: синонимы; звуко-буквенный разбор; главные члены предложения; словообразование.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Безошибочно списывать текст. 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знаками, символами, таблицами, диаграммами, схемами, пр</w:t>
            </w:r>
            <w:r w:rsidR="00C639AE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иведенными в учебнике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8C3CF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Различение соединительных и противительных союзов. Различение союзов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и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текста о служебной части речи союз.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Найти отличительные особенности соединительных и противительных союзов. Различение союзов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и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текст о служебной части речи союз.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грамматическая основа предложения; изученные орфограммы; фонетический разбор. Антонимы.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фонетический материал в соответствии с изучаемыми правилами правописания и орфоэпии.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адекватные средства достижения цели деятельности. 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8C3CF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</w:tcPr>
          <w:p w:rsidR="00B012A6" w:rsidRPr="000974EC" w:rsidRDefault="008C3CF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Различение соединительных и </w:t>
            </w:r>
            <w:r w:rsidR="00B012A6"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противительных союзов. Различение союзов "</w:t>
            </w:r>
            <w:r w:rsidR="00B012A6"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="00B012A6"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и "</w:t>
            </w:r>
            <w:r w:rsidR="00B012A6"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</w:t>
            </w:r>
            <w:r w:rsidR="00B012A6"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".</w:t>
            </w:r>
            <w:r w:rsidR="00B012A6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о служебной части речи союз.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7" w:type="dxa"/>
            <w:gridSpan w:val="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Найти отличительные особенности соединительных и противительных союзов. 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Различение союзов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и "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текст о служебной части речи союз.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грамматическая основа предложения; изученные орфограммы; фонетический разбор. Антонимы.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речевой этикет в ежедневных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 учебного и бытового общения.</w:t>
            </w:r>
          </w:p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частей текста, составлять план.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ориентации на принятие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образца «хорошего ученика».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Действовать в учебном сотрудничест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 в соответствии с принятой ролью.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74EC" w:rsidRPr="000974EC" w:rsidTr="008C3CF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союзах. Текст: стиль, тип, тема, микротема.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о союзах. Текст: стиль, тип, тема, микротема. Сравнение текстов. Характеризовать особенности употребления частей речи в разных типах текстов. Составлять текст-рассуждение.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речевой этикет в ежедневных ситуациях учебного и бытового общения.</w:t>
            </w:r>
          </w:p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</w:t>
            </w:r>
            <w:r w:rsidR="008C3CFE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 текста, составлять план.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0974EC" w:rsidRDefault="00B012A6" w:rsidP="008C3CF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содружестве с одноклассниками разные </w:t>
            </w:r>
            <w:r w:rsidR="008C3CFE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учебной задачи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14779" w:type="dxa"/>
            <w:gridSpan w:val="2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частиц в предложении. Правописание частицы НЕ с глаголами (4 часа)</w:t>
            </w:r>
          </w:p>
        </w:tc>
      </w:tr>
      <w:tr w:rsidR="000974EC" w:rsidRPr="000974EC" w:rsidTr="008C3CF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Частица как часть речи. Стиль и употребление частиц. Значение частиц. Правописание частиц.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частицу как часть речи. Определить стиль и употребление частиц. Объяснять правописание частиц.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пройденные орфограммы; фонетический разбор.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форму глагола.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нужного иллюстративного и текстового материала в дополнительных изданиях,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рекомендуемых учителем.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8C3CF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частицы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Предложения утвердительные 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отрицательные.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2" w:type="dxa"/>
            <w:gridSpan w:val="3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смысл частицы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Характеризовать предложения утвердительные и отрицательные. Объяснять правописание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к ранее изученному: глагол, существительное; орфограмма гласного в приставках; характеристика предложения, главные члены, союз; звуко</w:t>
            </w:r>
            <w:r w:rsidR="008C3CFE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разбор.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глаголы, отвечающие на вопросы «что делать?» и «что сделать?», находить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начальную форму глагола.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представления о своей гражданской идентичности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Подводить анализируемые объекты (явления) под понятия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разного уровня обобщения.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Глаголы, которые без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употребляются. Преобразование предложений.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глаголами, которые без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употребляются. Преобразование предложений.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словообразование; грамматическая основа предложения, грамматические признаки глагола, имени существительного.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форму глагола.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365" w:type="dxa"/>
            <w:gridSpan w:val="5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адекватные средства достижения цели деятельности. 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4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Глаголы, которые без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употребляются. Преобразование предложений. Обобщение темы.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глаголами, которые без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употребляются. Преобразование предложений. Обобщить знания по теме.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изученному: словообразование; грамматическая основа предложения, грамматические признаки глагола, имени существительного. 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форму глагола. 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5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связь простых суждений об объекте (явлении).</w:t>
            </w:r>
          </w:p>
        </w:tc>
        <w:tc>
          <w:tcPr>
            <w:tcW w:w="1068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14779" w:type="dxa"/>
            <w:gridSpan w:val="2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форм глагола: форм времени, числа и рода (12 часов)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Глагол и тип текста.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Характеризовать глагол как часть речи.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Обращение к ранее изученному: части речи; роль приставки в образовании глагола,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грамматические признаки глагола (число, род); различение приставки и предлога; грамматическая основа предложения; прямое и переносное значение слов.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значение слова по тексту или уточнять с помощью толкового словаря.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чувства гордости за свою Родину, народ 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историю.</w:t>
            </w:r>
          </w:p>
        </w:tc>
        <w:tc>
          <w:tcPr>
            <w:tcW w:w="1350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и оценивать свои действия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работе с учебным материалом при сотрудничестве с учителем, одноклассниками.</w:t>
            </w:r>
          </w:p>
        </w:tc>
        <w:tc>
          <w:tcPr>
            <w:tcW w:w="1083" w:type="dxa"/>
            <w:gridSpan w:val="5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глагола (число, время, род). Вопросы к глаголу.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глагола (число, время, род). Задавать вопросы к глаголам.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ранее изученные орфограммы.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350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1083" w:type="dxa"/>
            <w:gridSpan w:val="5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глагола. Характеризовать с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овершенный и несовершенный вид глагола (законченное и незаконченное действие).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Проследить грамматическую связь: местоимение − глагол.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родственные слова; орфограммы гласных; окончание.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Определять грамматические признаки глаголов – форму времени; число, род (в прошедшем времени).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350" w:type="dxa"/>
            <w:gridSpan w:val="4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адекватные средства достижения цели деятельности. 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1083" w:type="dxa"/>
            <w:gridSpan w:val="5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 прошедшего времени. Грамматический показатель прошедшего времени.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2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особенности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глаголов прошедшего времени. Характеризовать грамматический показатель прошедшего времени. Определять грамматические признаки глагола.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суффикс; пройденные орфограммы.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грамматические признаки глаголов – форму времени; число, род (в прошедшем времени).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нравственного содержания собственных поступков, поступков окружающих людей.</w:t>
            </w:r>
          </w:p>
        </w:tc>
        <w:tc>
          <w:tcPr>
            <w:tcW w:w="1350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(самостоятельно выделять ряд или класс объектов).</w:t>
            </w:r>
          </w:p>
        </w:tc>
        <w:tc>
          <w:tcPr>
            <w:tcW w:w="1083" w:type="dxa"/>
            <w:gridSpan w:val="5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Постфикс -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ся</w:t>
            </w:r>
            <w:r w:rsidRPr="00097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влияние на значение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глагола. </w:t>
            </w:r>
            <w:r w:rsidRPr="000974E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Восстановление не пунктированного текста.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постфикс -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ся</w:t>
            </w:r>
            <w:r w:rsidRPr="00097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влияние на значение глагола. Разбор по составу глаголов прошедшего времени, глаголов с постфиксом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-ся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текста: стиль, тип, признаки, тема, микротема.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состав предложения; лексико-грамматическая работа; орфографическая работа; формы вежливого обращения.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Определять грамматические признаки глаголов – форму времени; число, род (в прошедшем времени).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4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1083" w:type="dxa"/>
            <w:gridSpan w:val="5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правила при списывании и записи под диктовку.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орфограммы в указанных учителем словах; применять правила правописания: безошибочно списывать текст.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занятиям русским языком, к школе.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знаками, символами, таблицами, схемами; формулировать собственное мнение 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позицию.</w:t>
            </w:r>
          </w:p>
        </w:tc>
        <w:tc>
          <w:tcPr>
            <w:tcW w:w="1098" w:type="dxa"/>
            <w:gridSpan w:val="6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глаголов.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признаки.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употребление глаголов. Характеризовать лексико-грамматические признаки. Определять г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лаголы совершенного и несовершенного вида. Работа с текстом.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части речи; разбор слов по составу; орфографическая работа.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Определять грамматические признаки глаголов – форму времени; число, род (в прошедшем времени).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335" w:type="dxa"/>
            <w:gridSpan w:val="3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098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 (обобщение). Неопределенная форма глагола.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по теме «Глагол». Характеризовать неопределенную форму глагола. Выделять грамматические признаки неопределенной формы глаголов. Разбор глаголов по составу.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-Ть, -чь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неопределенной форме.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прямое и переносное значение слова; основа предложения; изученные орфограммы.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форму глагола. Определять грамматические признаки глаголов – форму времени; число, род (в прошедшем времени).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320" w:type="dxa"/>
            <w:gridSpan w:val="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знаками, сим</w:t>
            </w:r>
            <w:r w:rsidR="00180D44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волами, таблицами, диаграммами,схемами,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приведенными в учебной литературе.</w:t>
            </w:r>
          </w:p>
        </w:tc>
        <w:tc>
          <w:tcPr>
            <w:tcW w:w="1113" w:type="dxa"/>
            <w:gridSpan w:val="7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 (обобщение). Неопределенная форма глагола.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по теме «Глагол». Характеризовать неопределенную форму глагола. Выделять грамматические признаки неопределенной формы глаголов. Разбор глаголов по составу.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-Ть,-чь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неопределенной форме.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к ранее изученному: прямое и переносное значение слова; основа предложения; изученные орфограммы.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Различать глаголы, отвечающие на вопросы «что делать?» и «что сделать?», находить начальную форму глагола.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Определять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грамматические признаки глаголов – форму времени; число, род (в прошедшем времени).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Развитие чувства гордости за свою Родину, народ и историю.</w:t>
            </w:r>
          </w:p>
        </w:tc>
        <w:tc>
          <w:tcPr>
            <w:tcW w:w="1320" w:type="dxa"/>
            <w:gridSpan w:val="2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Следовать установленным правилам в планировании и контроле способа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решения.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7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глагола: грамматические признаки,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правописание, роль в предложении.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неопределенную форму глагола: грамматические признаки, правописание, роль в предложении. Изменение глаголов по временам. Инсценирование.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сказуемое, правописание глаголов.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(неопределенную) форму глагола. 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запись указанной учителем информации о русском языке. 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1113" w:type="dxa"/>
            <w:gridSpan w:val="7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работа: правильный выбор слова. Будущее время глагола: простое и сложное.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Стилистическая работа: правильный выбор слова. Исследовать будущее время глагола: простое и сложное. Сравнение грамматических признаков глагола и существительного.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ранее изученному: орфограммы в приставках; словообразование; основа предложения.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форму глагола. 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305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ствии.</w:t>
            </w:r>
          </w:p>
        </w:tc>
        <w:tc>
          <w:tcPr>
            <w:tcW w:w="1128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</w:p>
          <w:p w:rsidR="00FE7AFD" w:rsidRPr="005C738B" w:rsidRDefault="00FE7AFD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диагностика. Тест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теме «Глагол». Характеризовать неопределенную форму глагола. Выделять грамматические признаки глаголов.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вопросы «что делать?» и «что сделать?», находить начальную (неопределенную) форму глагола.</w:t>
            </w:r>
          </w:p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глаголов – форму времени; число, род (в прошедшем </w:t>
            </w:r>
          </w:p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времени).</w:t>
            </w:r>
          </w:p>
          <w:p w:rsidR="00FE7AFD" w:rsidRPr="000974EC" w:rsidRDefault="00FE7AFD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305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содружестве с одноклассниками разные способы решения учебной задачи.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14779" w:type="dxa"/>
            <w:gridSpan w:val="2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признаки имени существительного (10 часов)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Начальная форма. Грамматические признаки имени существительного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имя существительное как часть речи. Определять начальную форму. Определять грамматические признаки имени существительного (постоянные и непостоянные). Начало подбора материала для таблицы "Соотношение рода и окончания у имен существительных".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изученному: стиль и типы текста; состав слова; роли </w:t>
            </w: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речи.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форма. Грамматические признаки имени существительного.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имя существительное как часть речи. Определять начальную форму.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грамматические признаки имени существительного (постоянные и непостоянные). Начало подбора материала для таблицы "Соотношение рода и окончания у имен существительных".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изученному: стиль и типы текста; состав слова; роли </w:t>
            </w: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начальную форму имени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существительного.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осознания ответственност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Осуществлять поиск нужного иллюстративн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предметности как обобщающее грамматическое значение имени существительного.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имени существительного (постоянные и непостоянные). Самостоятельное составление текста. Составление толкований слов. Обращение к ранее изученному: звуко-буквенный анализ, состав слова, однокоренные слова, чередования в корнях слов.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содружестве с одноклассниками разные способы решения учебной задачи.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предметности как обобщающее грамматическое значение имени существительного.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имени существительного (постоянные и непостоянные). Самостоятельное составление текста. Составление толкований слов. Обращение к ранее изученному: звуко-буквенный анализ, состав слова, однокоренные слова, чередования в корнях слов.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связь простых суждений об объекте (явлении).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 имеющие форму только единственного (множественного) числа.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имена существительные, имеющие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 только единственного (множественного) числа.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изученному: разные части речи; звуко-буквенный, орфографический анализ слов; роль </w:t>
            </w:r>
            <w:r w:rsidRPr="0009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именах существительных; алфавит; р</w:t>
            </w:r>
            <w:r w:rsidR="00EB33B6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одственные слова и форма слова.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начальную форму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существительного.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Развитие чувства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Следовать установленны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м правилам в планировании и контроле способа решения.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Синонимы. Антонимы.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Толковать лексическое значение слова. Характеризовать синонимы, антонимы. Определение лексического значения слова в контексте. Работать с однокоренными словами, определять род существительных. Инсценировка.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изученного материала в систему знаний. Грамматические признаки имени существительного при сравнении с другими частями речи.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изученного материала в систему знаний. Характеризовать грамматические признаки имени существительного при сравнении с другими частями речи.Обращение к ранее изученному: основа слова и окончание. Окончание как грамматический показатель рода существительного. 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6B2D94" w:rsidRPr="000974EC" w:rsidRDefault="006B2D94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</w:tcPr>
          <w:p w:rsidR="006B2D94" w:rsidRPr="000974EC" w:rsidRDefault="006B2D94" w:rsidP="00BA57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7AFD" w:rsidRPr="000974EC" w:rsidRDefault="00BA5741" w:rsidP="00BA57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C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за </w:t>
            </w:r>
            <w:r w:rsidRPr="005C7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правила при выполнении работы.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текст с доски и учебника,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диктанты.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Формирование внутренней позиции школьника на уровне положительного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отношения к занятиям.</w:t>
            </w:r>
          </w:p>
          <w:p w:rsidR="00C639AE" w:rsidRPr="000974EC" w:rsidRDefault="00C639AE" w:rsidP="00A679BB">
            <w:pPr>
              <w:tabs>
                <w:tab w:val="left" w:pos="360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0974EC" w:rsidRDefault="00EB33B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Принимат</w:t>
            </w:r>
            <w:r w:rsidR="00B012A6"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установленные правила в планировании и контроле способа </w:t>
            </w:r>
            <w:r w:rsidR="00B012A6"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решения.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85" w:type="dxa"/>
          </w:tcPr>
          <w:p w:rsidR="00B012A6" w:rsidRPr="000974EC" w:rsidRDefault="00EB33B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B012A6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 имени существительного. Окончание как показатель рода имени существительного.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6B2D9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род, число имени существительного. Окончание как показате</w:t>
            </w:r>
            <w:r w:rsidR="006B2D94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рода имени существительного.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Многозначность слова, ее реализация в контексте. Словосочетание. Инсценировка. Обращение к ранее изученному: основа слова и окончание. Орфографическая работа: слова с непро</w:t>
            </w:r>
            <w:r w:rsidR="006B2D94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веряемыми безударными гласными.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</w:t>
            </w:r>
            <w:r w:rsidR="006B2D94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 как грамматический показатель рода существительн</w:t>
            </w:r>
            <w:r w:rsidR="006B2D94"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имен существительных – род, число, 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падеж, склонение.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C639AE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признаки существительного. 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Характеризовать грамматические признаки существительного. Определять начальную форму. Характеризовать окончание как показатель рода имени существительного. Составить окончательный вариант таблицы "Соотношение рода и окончания у имен существительных".</w:t>
            </w:r>
          </w:p>
          <w:p w:rsidR="00B012A6" w:rsidRPr="000974EC" w:rsidRDefault="00B012A6" w:rsidP="006B2D9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изученному: 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6B2D9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Подводить анализируемые объекты под понятия разного уровня 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74EC" w:rsidRPr="000974EC" w:rsidTr="00180D44">
        <w:trPr>
          <w:jc w:val="center"/>
        </w:trPr>
        <w:tc>
          <w:tcPr>
            <w:tcW w:w="14779" w:type="dxa"/>
            <w:gridSpan w:val="22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Ь после букв шипящих согласных в конце имен существительных (3 часа)</w:t>
            </w:r>
          </w:p>
        </w:tc>
      </w:tr>
      <w:tr w:rsidR="000974EC" w:rsidRPr="000974EC" w:rsidTr="00180D44">
        <w:trPr>
          <w:jc w:val="center"/>
        </w:trPr>
        <w:tc>
          <w:tcPr>
            <w:tcW w:w="79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Роль </w:t>
            </w:r>
            <w:r w:rsidRPr="000974E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словах. Сравнение грамматических форм имен существительных с </w:t>
            </w:r>
            <w:r w:rsidRPr="000974E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без </w:t>
            </w:r>
            <w:r w:rsidRPr="000974E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после букв шипящих согласных в конце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425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ранее изученному: роль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грамматических форм имен существительных с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</w:t>
            </w:r>
            <w:r w:rsidRPr="00097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букв шипящих согласных в конце слова</w:t>
            </w:r>
            <w:r w:rsidRPr="00097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Непреднамеренное освоение падежных вопросов, нахождение </w:t>
            </w:r>
            <w:r w:rsidRPr="00097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орфограмм в окончаниях существительных</w:t>
            </w:r>
            <w:r w:rsidRPr="00097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начальную форму имени существительного.</w:t>
            </w:r>
          </w:p>
          <w:p w:rsidR="00B012A6" w:rsidRPr="000974EC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имен существительных –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род, число, падеж, склонение.</w:t>
            </w:r>
          </w:p>
        </w:tc>
        <w:tc>
          <w:tcPr>
            <w:tcW w:w="1800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Формирование предпосылок для готовности самостоятельно оценить успешность своей деятельности на </w:t>
            </w:r>
            <w:r w:rsidRPr="00097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основе предложенных критериев.</w:t>
            </w:r>
          </w:p>
        </w:tc>
        <w:tc>
          <w:tcPr>
            <w:tcW w:w="1707" w:type="dxa"/>
            <w:gridSpan w:val="8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Пользоваться знаками, символами, таблицами, диаграммами, схемами, приведенными в учебной </w:t>
            </w: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литературе.</w:t>
            </w:r>
          </w:p>
        </w:tc>
        <w:tc>
          <w:tcPr>
            <w:tcW w:w="726" w:type="dxa"/>
          </w:tcPr>
          <w:p w:rsidR="00B012A6" w:rsidRPr="000974EC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9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Самостоятельное составление правила написания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после букв шипящих согласных на конце имен существительных на основе разных опорных форм.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 составить правила написания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на конце имен существительных на основе разных опорных форм. Развитие речи: стиль; особенности научного стиля. Инсценировка.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орфоэпические и орфографические нормы.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имен существительных с орфограммой "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в конце имен существительных".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6B2D9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Отрабатывать правописание имен существительных с орфограммой "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в конце имен существительных". Составить обобщающую таблицу или схему «Роль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словах». Толковать лексическое значение слова. Обращение к ранее изученному: 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B012A6" w:rsidRPr="00B31456" w:rsidRDefault="00B012A6" w:rsidP="006B2D9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Словосочетание (4 часа)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Словосочетание. Строение словосочетаний: главное и зависимое слово. Разбор словосочетаний. 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словосочетания. Определять строение словосочетаний: главное и зависимое слово. Разбор словосочетаний. Определять н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ачальную форму прилагательного; грамматические признаки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прилагательного. Непреднамеренное освоение падежных вопросов, нахождение орфограмм в окончаниях прилагательных.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орфограммы гласного, правописание гласных после шипящих.</w:t>
            </w:r>
          </w:p>
          <w:p w:rsidR="006B2D94" w:rsidRPr="00B31456" w:rsidRDefault="006B2D94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Различать предложение, словосочетание и слово.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ориентации на анализ соответствия результатов требованиям конкретной учебной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Вносить необходимые коррективы в действия на основе его оценки и учета характера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сделанных ошибок.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словосочетаний: письменный и устный анализ строения словосочетания.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словосочетаний: письменный и устный анализ строения словосочетания. Называть грамматические признаки прилагательного. Определять начальную форму прилагательного. Разбор слова как части речи и разбор слова по составу. Разбор глаголов по составу. Непреднамеренное освоение падежных вопросов. Нахождение орфограмм в окончаниях существительных и прилагательных.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предложение, словосочетание и слово.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6B2D94" w:rsidRPr="00B31456" w:rsidRDefault="006B2D94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</w:tcPr>
          <w:p w:rsidR="006B2D94" w:rsidRPr="00B31456" w:rsidRDefault="006B2D94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словосочетаний: письменный и устный анализ строения словосочетания.</w:t>
            </w:r>
          </w:p>
        </w:tc>
        <w:tc>
          <w:tcPr>
            <w:tcW w:w="425" w:type="dxa"/>
          </w:tcPr>
          <w:p w:rsidR="006B2D94" w:rsidRPr="00B31456" w:rsidRDefault="006B2D94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Выполнять разбор словосочетаний: письменный и устный анализ строения словосочетания. Орфографическая работа. Лексическая работа: стиль, редактирование текста, крылатые выражения. Развивать орфографическую зоркость путем решения орфографических задач.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в содружестве с одноклассниками разные способы решения учебной задачи.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текстом: сжатый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текст, стиль, тема, микротема.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Работать с текстом: сжатый текст, стиль, тема, микротема.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Разбирать словосочетания. Анализировать предложения. Определять грамматические признаки существительного,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прилагательного, их взаимосвязь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Определять значение слова по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тексту или уточнять с помощью толкового словаря.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ориентации в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поведении на принятые моральные нормы.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Анализировать изучаемые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объекты с выделением существенных и несущественных признаков.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Правописание гласных Ы, И после Ц (4 часа)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Обозначение звука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[Ы]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обозначать звук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[Ы]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Анализировать языковой материал: обозначение звука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[Ы]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Разбор словосочетаний.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изученным орфограммам. Обозначение звука в письменной речи. Орфоэпические и орфографические нормы.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Актуализировать фонетический материал в соответствии с изучаемыми правилами правописания и орфоэпии.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Ы,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Ы,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Выполнить орфографическую работу. Редактирование текста.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состав слова.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Актуализировать фонетический материал в соответствии с изучаемыми правилами правописания и орфоэпии.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Ы,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Отрабатывать 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Ы,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грамматические признаки существительного, начальная форма.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Изменение существительного по падежам.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Нахождение орфограмм в окончаниях слов.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Устанавливать соотношение звукового и буквенного состава слова.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представления о своей гражданской идентичности в форме осознания «Я»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как гражданина России.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Осуществлять запись указанной учителем информации о русском языке.</w:t>
            </w:r>
          </w:p>
          <w:p w:rsidR="00B012A6" w:rsidRPr="00B31456" w:rsidRDefault="00B012A6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Учитывать другое мнение 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над изучаемой орфограммой. Стиль текста.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"Проверь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себя"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Работать над изучаемой орфограммой. Определять стили текста.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Нахождение орфограмм в окончаниях слов.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соотношение звукового и буквенного состава слова.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ематический</w:t>
            </w:r>
          </w:p>
        </w:tc>
      </w:tr>
      <w:tr w:rsidR="00D03C48" w:rsidRPr="00B31456" w:rsidTr="00180D44">
        <w:trPr>
          <w:jc w:val="center"/>
        </w:trPr>
        <w:tc>
          <w:tcPr>
            <w:tcW w:w="14053" w:type="dxa"/>
            <w:gridSpan w:val="21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Изменение имен существительных по падежам (8 часов)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понятием "склонение".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Попробовать вывести понятие "склонение".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стили текста, тему, микротемы. Определение падежей имени существительного. Развивать орфографическую зоркость. Анализировать ранее изученные орфограммы. Обращение к ранее изученному: правописание предлогов и приставок.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падежей. Составление таблицы "Склонение имен существительных".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определять падежи. Составление таблицы "Склонение имен существительных". Объяснять переносное значение слова. Разбор словосочетаний.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Нахождение орфограммы в окончаниях.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падежей. Составление таблицы "Склонение имен существительных".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определять падежи.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Составление таблицы "Склонение имен существительных". Орфографическая работа: слова с непроверяемыми безударными гласными.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Проводить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аналогии между изучаемым материалом и собственным опытом.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падежей.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Упражняться в определении падежей. Отрабатывать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  <w:lang w:eastAsia="ru-RU"/>
              </w:rPr>
              <w:t>равописание безударных падежных окончаний существительного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Развитие речи: анализ текста рекламы и афиши; составление сжатого текста. Орфографическая работа: слова с непроверяемыми безударными гласными.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Следовать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установленным правилам в планировании и контроле способа решения.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анализ таблицы "Склонение имен существительных". Соотнесение падежа и предлога.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анализ таблицы "Склонение имен существительных". Соотнесение падежа и предлога. Характеризовать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редлог как указатель падежа.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существительных.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Упражняться в склонении существительных.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Склонение существительных во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множественном числе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Отрабатывать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равописание безударных падежных окончаний.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основа слова и окончание; характеристика звуков, обозначение звуков буквами.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Определять грамматические признаки имен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осознания ответственност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Контролировать и оценивать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Развитие речи. Сочинение литературных миниатюр, смысл которых можно выразить пословицей.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Сочинить литературную миниатюру, смысл которой можно выразить пословицей. Решение орфографических задач.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знаками, символами, таблицами, диаграммами, схемами, приведенными в учебной литературе.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существительных. Определение падежей.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Упражняться в склонении существительных. Учиться определять падеж существительных. Орфографическая работа. Развитие речи: обсуждение пословиц.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Второстепенный член предложения  дополнение (4 часа)</w:t>
            </w:r>
          </w:p>
        </w:tc>
      </w:tr>
      <w:tr w:rsidR="00D03C48" w:rsidRPr="00B31456" w:rsidTr="00FE7AFD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 предложения. Второстепенные члены предложения, их роль.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Дополнение как второстепенный член предложения.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разбор предложения. Определять второстепенные члены предложения, их роль. Характеризовать дополнение как второстепенный член предложения. Различение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существительных в форме именительного и винительного падежа.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обозначение звуков буквами. Орфоэпические и орфографические нормы. Решение орфографических задач.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главные (подлежащее, сказуемое) и второстепенные (без деления на виды) члены предложения.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представления о своей гражданской идентичности в форме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Следовать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установленным правилам в планировании и контроле способа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>решения.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Дополнение. Определение падежей.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Находить дополнение. Уметь определять падежи. Орфографическая работа. Характеризовать грамматические признаки существительного.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Воспринимать смысл познавательных текстов, выделять информацию из сообщений разных видов 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Дательный падеж. Окончания существительных в дательном падеже.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определять дательный падеж. Объяснять окончания существительных в дательном падеже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Правописание безударных окончаний существительных.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Стиль и типы текста. Предлог как указатель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падежа.Обращение к ранее изученному: состав слова, корень слова и лексическое значение слова.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Разбор глагола по составу.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Развитие речи: работа с текстом. 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Списывание текста с выполнением дополнительного задания. 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Проверять собственный и предложенный текст, находить и исправлять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орфографические и пунктуационные ошибки.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ориентации в поведении на принятые моральные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нормы.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 xml:space="preserve">Следовать установленным правилам в планировании и контроле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>способа решения.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</w:tr>
      <w:tr w:rsidR="00D03C48" w:rsidRPr="00B31456" w:rsidTr="00180D44">
        <w:trPr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Склонение имен существительных в форме единственного числа (8 часов)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"склонение". Основание для деления существительных на три склонения.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Определить понятие "склонение". Выявить основание для деления существительных на три склонения.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Проверка безударной гласной в окончании существительного словом того же склонения с окончанием в сильной позиции.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Договариваться, приходить к общему решению (при работе в паре, в группе).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"склонение". Основание для деления существительных на три склонения.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Определить понятие "склонение". Выявить основание для деления существительных на три склонения.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Проверка безударной гласной в окончании существительного словом того же склонения с окончанием в сильной позиции.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склонения существительных.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склонения существительных. Составление алгоритма для определения склонения.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состав слова, разбор слов по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составу. Подбор слов по грамматическим признакам. Развитие орфографической зоркости путем решения орфографических задач. Повторение орфограмм гласного.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ориентации на анализ соответствия результатов требованиям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FE7AFD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склонения существительного. Окончания существительных различных типов склонения.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склонения существительного. Выделение окончаний существительных различных типов склонения.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Правописание безударных окончаний существительного.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Орфографическая работа. Соотнесение звучания слова с его написанием.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красоты природы России и родного края на основе знакомства с материалами курса 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FE7AFD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1-е склонение существительных.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1-е склонение существительных.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Буквы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е, и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безударных окончаниях существительных.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Лексическая работа. Многозначность слова. Переносное значение слова.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Диалог, оформление реплик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имена собственные и нарицательные, правописание имен собственных.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и оценивать свои действия при работе с учебны</w:t>
            </w:r>
            <w:r w:rsidR="00C639AE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 материалом при сотрудничестве 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FE7AFD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склонения. Окончание существительных 2-го склонения.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Упражняться в определении склонения. Характеризовать окончания существительных 2-го склонения. Объяснять правописание безударных окончаний существительных 2-го склонения.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FE7AFD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Существительные 3-го склонения.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существительные 3-го склонения. Объяснять правописание безударных окончаний существительных 3-го склонения.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Обращение к ранее изученному: существительное как часть речи, определение склонения, антонимы.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Буквы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pacing w:val="-6"/>
                <w:sz w:val="24"/>
                <w:szCs w:val="24"/>
                <w:lang w:eastAsia="ru-RU"/>
              </w:rPr>
              <w:t>е, и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в безударных окончаниях существительных в родительном, дательном, предложном падежах.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FE7AFD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текстом. Абзац. Микротема. Стиль и типы текста.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Работать с текстом: абзац, микротема, стиль и типы текста. Характеристика героев. Отработка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равописания безударных окончаний существительных 1, 2, 3 склонения.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Правописание падежных окончаний имен существительных в форме единственного числа (8 часов)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Орфограмма "Буква безударного гласного в окончании имени существительного".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Отработка орфограммы "Буква безударного гласного в окончании имени существительного". Лексическая работа: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омонимы, фразеологизмы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безударных окончаний имен существительных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1-го склонения.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7" w:type="dxa"/>
            <w:gridSpan w:val="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правописание безударных окончаний имен существительных 1-го склонения. Анализ написания букв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е,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безударных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окончаниях имен существительных 1, 3 склонения в родительном и дательном падежах.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состав слова.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Обращение. Выделение обращения в устной и письменной речи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Имена собственные, их правописание.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Определять грамматические признаки имен существительных – род, число, падеж,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представления о своей гражданской идентичности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Осуществлять поиск нужного иллюстративного 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985" w:type="dxa"/>
          </w:tcPr>
          <w:p w:rsidR="00180D44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безударных окончаний имен существитель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2 склонения в предложном падеже.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правописание безударных окончаний имен существительных 1, 2 склонения в предложном падеже.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члены предложения и части речи.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Вводные слова, выделение в устной и письменной речи.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B012A6" w:rsidRPr="00B31456" w:rsidRDefault="00B012A6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Договариваться, приходить к общему решению (при работе в группе).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</w:tcPr>
          <w:p w:rsidR="00180D44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падежей имени существитель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падежей имени существительного. Отработка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равописания букв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е, и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безударных окончаниях имен существительных 1, 2, 3 склонения.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безударных окончаний имен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7" w:type="dxa"/>
            <w:gridSpan w:val="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5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правописание безударных окончаний имен существительных. Наблюдение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 о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бращением. Выделение обращений в устной и письменной речи.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предложение, текст, признаки текста; существительное как часть речи. Решение орфографических задач. Развитие орфографической зоркости.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Определять (уточнять) написание слова по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орфографическому словарю (в т.ч. по справочнику в учебнике).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предпосылок для готовности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Контролировать и оценивать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Правописание безударных окончаний имен существительных в родительном, дательном, предложном падежах.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Отработка правописания безударных окончаний имен существительных в родительном, дательном, предложном падежах. Развитие орфографической зоркости путем решения орфографических задач.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Обращение к ранее изученному: роль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8"/>
                <w:sz w:val="24"/>
                <w:szCs w:val="24"/>
                <w:lang w:eastAsia="ru-RU"/>
              </w:rPr>
              <w:t>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, однокоренные слова и форма слова.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безударных окончаний имен существительных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2, 3 склонения.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Отработка правописания безударных окончаний имен существительных 1, 2, 3 склонения. Повторение: тип текста рассуждение (составление текста-рассуждения), описание; состав слова, значение суффиксов.Правописание безударных окончаний имен существительных.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состав слова, словообразовательный анализ. Буквы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е, 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безударных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окончаниях имен существительных в родительном, дательном, предложном падежах.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начальную форму имени существительного.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Договариваться, приходить к общему решению (при работе в паре, в группе).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Правило написания безударных окончаний существительных.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Вывести правило написания безударных окончаний существительных. Орфографическая работа. Характеризовать окончания имен существительных 1, 2 склонения в творительном падеже.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существительного.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запись указанной учителем информации о русском языке.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О, Е в окончаниях после букв шипящих согласных и Ц (3 часа)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Правописание гласных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. Знакомство с орфограммой "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в окончаниях имен существительных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правописание гласных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Знакомство с орфограммой "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окончаниях имен существительных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Повторение: звуко-буквенный состав слова, фонетический разбор.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(уточнять) написание слова по орфографическому словарю (в т.ч. по справочнику в учебнике).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знаками, символами, таблицами, диаграммами, схемами, приведенными в учебной литературе.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окончаниях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окончаниях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Повторение: время глагола.</w:t>
            </w:r>
          </w:p>
        </w:tc>
        <w:tc>
          <w:tcPr>
            <w:tcW w:w="2340" w:type="dxa"/>
          </w:tcPr>
          <w:p w:rsidR="00B012A6" w:rsidRPr="00B31456" w:rsidRDefault="00B012A6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Актуализировать фонетический материал в соответствии с правилами правописания и орфоэпии.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1707" w:type="dxa"/>
            <w:gridSpan w:val="8"/>
          </w:tcPr>
          <w:p w:rsidR="00B012A6" w:rsidRPr="00B31456" w:rsidRDefault="00C639AE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B012A6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спользовать средства устной речи для решения различных коммуникативных задач.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окончаниях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2027" w:rsidRPr="00B31456" w:rsidRDefault="004D2027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правописание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о, е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окончаниях после букв шипящих согласных и </w:t>
            </w:r>
            <w:r w:rsidRPr="00B31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Повторение: время глагола.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Актуализировать фонетический материал в соответствии с изучаемыми правилами правописания и орфоэпии.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Правописание суффиксов имен существительных.  Суффиксы -ЕК-, -ИК- (3 часа)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орфограммой "Выбор буквы гласного в суффиксах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-ек-, -ик-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склонение имен существительных, разбор слова по составу, родственные слова, определение значений суффиксов. Познакомиться с орфограммой "Выбор буквы гласного в суффиксах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-ек-, -ик-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ранее изученные правила правописания.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правила написания буквы гласного в суффиксах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-ек-, -ик-.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Составить правило написания буквы гласного в суффиксах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-ек-, -ик-.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Орфографическая работа.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в словах окончание, корень, приставку, суффикс.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чувства 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суффиксов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-ек-, -ик-.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Упражняться в правописании суффиксов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-ек-, -ик-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словосочетание, предложение, члены предложения. Включение новых знаний в систему. Определения значений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суффиксов.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Различать родственные (однокоренные) слова и формы слова.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красоты природы России и родного края на основе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</w:t>
            </w:r>
            <w:r w:rsidR="00C639AE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акомства с материалами курса 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C639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Осуществлять поиск нужного иллюстративного и текстового материала в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дополнительных изданиях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Падежные окончания имен существительных в форме множественного числа (7 часов)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имен существительных во множественном числе. Безударные окончания имен существительных во множественном числе.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склонение имен существительных во множественном числе. Выделять безударные окончания имен существительных во множественном числе. Рассмотреть варианты окончаний имен существительных в именительном падеже множественного числа. Разбор слова по составу.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Падежные окончания имен существительных в форме множественного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числа.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падежные окончания имен существительных в форме множественного числа.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Употребление имен существительных множественного числа в родительном падеже (литературная норма, разговорная речь). Определение категории одушевленности и неодушевленности как грамматической категории.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Обращение к ранее изученному: полноглас</w:t>
            </w:r>
            <w:r w:rsidR="00EB33B6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и неполногласные сочетания.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Следовать установленным правилам в планировании и 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 способа решения.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безударных окончаний имен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существительны</w:t>
            </w:r>
            <w:r w:rsidR="00EB33B6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в форме множественного числа.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Окончания </w:t>
            </w:r>
            <w:r w:rsidR="00235886"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-а, -я,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-ы, -и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грамматические показатели различных форм имен сущест</w:t>
            </w:r>
            <w:r w:rsidR="00EB33B6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вительных.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Отрабатывать правописание безударных окончаний имен существительных в форме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множественного числа. Рассмотреть окончания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-а,</w:t>
            </w:r>
          </w:p>
          <w:p w:rsidR="00B012A6" w:rsidRPr="00B31456" w:rsidRDefault="00B012A6" w:rsidP="0023588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-я, -ы, -и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грамматические показатели различных форм имен существительных. Орфографическая работа. Развитие речи: текст, типы текста, тема текста.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Сог</w:t>
            </w:r>
            <w:r w:rsidR="00235886"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ласование имени прилага-тельного с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существительным</w:t>
            </w:r>
            <w:r w:rsidRPr="00B31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Определять грамматические признаки имен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предпосылок для готовности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Контролировать и оценивать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Родительный падеж имен существительных множественного числа. Лексическое значение слов типа: 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зубы-зубья, колы-колья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родительный падеж имен существительных множественного числа. Объяснять лексическое значение слов типа: 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зубы-зубья, колы-колья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Образование форм множественного числа с учетом явления многозначности. Обращение к ранее изученному: словообразование, омонимы, орфографическая работа.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B012A6" w:rsidRPr="00B31456" w:rsidRDefault="00B012A6" w:rsidP="00EB33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Строить сообщение в </w:t>
            </w:r>
            <w:r w:rsidR="00EB33B6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соответствии с учебной 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</w:tcPr>
          <w:p w:rsidR="00EB33B6" w:rsidRPr="00B31456" w:rsidRDefault="00BA5741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Контрольная работа за </w:t>
            </w:r>
            <w:r w:rsidRPr="00B314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314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четверть.</w:t>
            </w:r>
          </w:p>
          <w:p w:rsidR="00BA5741" w:rsidRPr="00B31456" w:rsidRDefault="00BA5741" w:rsidP="00BA57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знаний.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словарей, их назначение.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Обобщить знания по теме. Называть виды словарей, их назначение. Орфографическая работа.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существительных – род, число, падеж, склонение. 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Определять (уточнять) написание слова по орфографическому словарю (в т.ч. по справочнику в учебнике).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Воспринимать смысл познавательных текстов, выделять информацию из сообщений разных видов (в т.ч. текстов) в соответствии с учебной задачей.</w:t>
            </w:r>
          </w:p>
        </w:tc>
        <w:tc>
          <w:tcPr>
            <w:tcW w:w="726" w:type="dxa"/>
          </w:tcPr>
          <w:p w:rsidR="00235886" w:rsidRPr="00B31456" w:rsidRDefault="0023588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</w:t>
            </w:r>
          </w:p>
          <w:p w:rsidR="00B012A6" w:rsidRPr="00B31456" w:rsidRDefault="0023588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говый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Лексическая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сочетаемость слов. Грамматические признаки и лексическая сочетаемость.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Характеризовать лексическую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сочетаемость слов. Определять грамматические признаки и лексическую сочетаемость слов.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Выявлять слова,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значение которых требует уточнения.</w:t>
            </w:r>
          </w:p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ориентации на 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Подводить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анализируемые объекты (явления) под понятия разного уровня обобщения.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«Понимание лексической сочетаемости слов».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Характеризовать лексическую сочетаемость слов. Определять грамматические признаки и лексическую сочетаемость слов.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D03C48" w:rsidRPr="00B31456" w:rsidTr="00180D44">
        <w:trPr>
          <w:trHeight w:val="295"/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Грамматические формы имени прилагательного. Второстепенный член предложения определение (8 часов)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Имя прилагательное как часть речи.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Грамматические признаки имени прилагательного, их зависимость от грамматических признаков имени существительного.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имя прилагательное как часть речи. Определять грамматические признаки имени прилагательного, их зависимость от грамматических признаков имени существительного. Образование имен прилагательных от имен существительных. Лексическая работа: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лексическое значение слова, лексическая сочетаемость, антонимы, паронимы.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словосочетание, состав слова, разбор слова по составу, словообразовательный анализ.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прилагательного.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Определять грамматические признаки имен прилагательных – род, число, падеж.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Имя прилагательное как часть речи.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Грамматические признаки имени прилагательного, их зависимость от грамматических признаков имени существительного.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имя прилагательное как часть речи. Определять грамматические признаки имени прилагательного, их зависимость от грамматических признаков имени существительного. Образование имен прилагательных от имен существительных. Лексическая работа: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лексическое значение слова, лексическая сочетаемость, антонимы, паронимы.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словосочетание, состав слова, разбор слова по составу, словообразовательный анализ.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прилагательного.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имен прилагательных –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род, число, падеж.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Зависимость грамматических признаков имени прилагательного от грамматических признаков имени существительного. Второстепенный член предложения определение.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зависимость грамматических признаков имени прилагательного от грамматических признаков имени существительного. Определять второстепенный член предложения определение.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звуко-буквенный анализ слова. Работа со словами с орфограммой «Непроверяемый безударный гласный».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прилагательного.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прилагательных – род, число, 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и 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Зависимость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грамматических признаков имени прилагательного от грамматических признаков имени существительного. Второстепенный член предложения определение.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зависимость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грамматических признаков имени прилагательного от грамматических признаков имени существительного. Определять второстепенный член предложения определение.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ранее изученному: звуко-буквенный анализ слова.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со словами с орфограммой «Непроверяемый безударный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гласный».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начальную форму имени прилагательного.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прилагательных – род, число, 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запись указанной учителем информации о русском языке.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множественно</w:t>
            </w:r>
            <w:r w:rsidR="006C6C9C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числа имени прилагательного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имени прилагательного с именем существительным.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форму множественного числа имени прилагательного. Согласование имени прилагательного с именем существительным. Лексическая работа.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прилагательного.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прилагательных – род, число, 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6C6C9C" w:rsidRPr="00B31456" w:rsidRDefault="006C6C9C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6C6C9C" w:rsidRPr="00B31456" w:rsidRDefault="006C6C9C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5" w:type="dxa"/>
          </w:tcPr>
          <w:p w:rsidR="006C6C9C" w:rsidRPr="00B31456" w:rsidRDefault="006C6C9C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6C9C" w:rsidRPr="00B31456" w:rsidRDefault="006C6C9C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6C9C" w:rsidRPr="00B31456" w:rsidRDefault="006C6C9C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имен прилагательных.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склонение имен прилагательных. Объяснять п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равописание безударных окончаний имен прилагательных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Лексическая работа. Орфографическая работа.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 к ранее изученному: члены предложения.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начальную форму имени прилагательного.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грамматические признаки имен прилагательных – род, число, 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B012A6" w:rsidRPr="00B31456" w:rsidRDefault="00B012A6" w:rsidP="00C639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речи: многозначность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слова и лексическая сочетаемость.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речи: многозначность слова и лексическая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сочетаемость. Создание собственного текста.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Воспринимать слово как единство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звучания, значения и грамматических признаков.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чувства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гордости за свою Родину, народ и историю.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Обобщать (самостоятель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 выделять ряд или класс объектов).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многозначность слова и лексическая сочетаемость.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многозначность слова и лексическая сочетаемость. Создание собственного текста.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Договариваться, приходить к общему решению (при работе в паре, в группе).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14779" w:type="dxa"/>
            <w:gridSpan w:val="2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Однородные члены предложения (9 часов)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понятием "однородные члены предложения".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Познакомиться с понятием "однородные члены предложения". Постановка з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наков препинания при однородных членах.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Лексическая работа: фразеологизмы.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понимания чувств одноклассников,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6C6C9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Осуществлять поиск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нужного иллюстративного и текстового материала в дополнительных изданиях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Знаки препинания при однородных членах предложения.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Сравнение выделения обращения и однородных членов предложения в устной и письменной речи.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з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наков препинания при однородных членах.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Сравнение выделения обращения и однородных членов предложения в устной 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письменной речи.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Повторение: имя существительное как часть речи. Средства художественной выразительности.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Выделять предложения с однородными членами.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Осуществлять запись указанной учителем информации о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русском языке.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Однородные члены предложения. Союзная и бессоюзная связь при однородных членах предложения. Знаки препинания.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однородные члены предложения. Познакомиться с союзной и бессоюзной связью при однородных членах предложения. Постановка знаков препинания.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знаков препинания при однородных членах предложения. Определять с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мысловые группы однородных членов. Характеризовать особенности постановки знаков препинания.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Орфографическая работа. Употребление однородных членов (в частности сказуемых) как средство </w:t>
            </w:r>
            <w:r w:rsidR="006C6C9C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художественной выразительности.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Знаки препинания при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однородных членах предложения.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знаков препинания при однородных членах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предложения.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Повторение: склонение и падеж имен существительных. Развитие речи: стиль (особенности официально-делового стиля), редактирование текста (написание инструкции). Оформление реплик.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Находить главные (подлежащее,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сказуемое) и второстепенные (без деления на виды) члены предложения.</w:t>
            </w:r>
          </w:p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ориентации на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 соответствия результатов требованиям конкретной учебной задачи.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Контролировать 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оценивать свои действия при работе с учебным материалом при сотрудничестве с учителем, одноклассниками.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Союзы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и, а, но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однородных членах предложения.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Употребление союзов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и, а, но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однородных членах предложения. Лексическая работа: определение лексического значения слова.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главные (подлежащее, сказуемое) и второстепенные (без деления на виды) члены предложения.</w:t>
            </w:r>
          </w:p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знаков препинания при однородных членах предложения. Лексическое значение союза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Знаки препинания при однородных членах, связанных союзом </w:t>
            </w: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B012A6" w:rsidRPr="00B31456" w:rsidRDefault="00B012A6" w:rsidP="008342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Строить сообщение в </w:t>
            </w:r>
            <w:r w:rsidR="00834292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соответствии с учебной 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речи: стиль, тип текста. Монолог.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Диалог.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определять стиль, тип текста. Соотносить монолог и диалог.</w:t>
            </w:r>
          </w:p>
        </w:tc>
        <w:tc>
          <w:tcPr>
            <w:tcW w:w="2340" w:type="dxa"/>
          </w:tcPr>
          <w:p w:rsidR="00B012A6" w:rsidRPr="00B31456" w:rsidRDefault="00B012A6" w:rsidP="00C639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Строить устное монологическое высказывание на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определенную тему, делать словесный отчет 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чувства гордости за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свою Родину, народ и историю.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2364E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Понимать структуру построения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рассуждения 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180D44" w:rsidRPr="00B31456" w:rsidRDefault="00180D44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180D44" w:rsidRPr="00B31456" w:rsidRDefault="00180D44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5" w:type="dxa"/>
          </w:tcPr>
          <w:p w:rsidR="00180D44" w:rsidRPr="00B31456" w:rsidRDefault="00180D44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по теме «Однородные члены предложения»</w:t>
            </w:r>
          </w:p>
          <w:p w:rsidR="00180D44" w:rsidRPr="00B31456" w:rsidRDefault="00180D44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Итоговая диагностика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6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этапы своей работы, оценивать процесс и результат выполнения задания.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орфограммы в указанных учителем словах; применять правила правописания.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занятиям русским языком, к школе.</w:t>
            </w: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знаками, символами, таблицами, схемами, приведенными в учебной литературе.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</w:t>
            </w:r>
          </w:p>
        </w:tc>
      </w:tr>
      <w:tr w:rsidR="00D03C48" w:rsidRPr="00B31456" w:rsidTr="00180D44">
        <w:trPr>
          <w:jc w:val="center"/>
        </w:trPr>
        <w:tc>
          <w:tcPr>
            <w:tcW w:w="14053" w:type="dxa"/>
            <w:gridSpan w:val="21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из предложений образуется текст (7 часов)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Текст. Стиль текста. Типы текста. Тема. Микротема. Структура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текст. Определять стиль текста, типы текста, тему, микротемы. Характеризовать структуру текста.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Безошибочно списывать текст.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интереса к познанию русского языка.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8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Воспринимать смысл познавательных текстов, выделять информацию из сообщений разных видов в соответствии с учебной 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задачей.</w:t>
            </w:r>
          </w:p>
        </w:tc>
        <w:tc>
          <w:tcPr>
            <w:tcW w:w="726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Стиль. Языковые средства научного и художественного стиля. План текста. Рассуждение как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тип текста.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gridSpan w:val="4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стиль текста. Выделять языковые средства научного и художественного стиля. Составлять план текста. Определять рассуждение как тип текста. Орфографическая работа. Анализ знаков препинания при</w:t>
            </w:r>
            <w:r w:rsidR="00180D44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однородных членах </w:t>
            </w:r>
            <w:r w:rsidR="00180D44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Безошибочно списывать текст.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Писать текст под диктовку в соответствии с изученными правилами правописания.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чувств одноклассников, учителей.</w:t>
            </w:r>
          </w:p>
        </w:tc>
        <w:tc>
          <w:tcPr>
            <w:tcW w:w="1605" w:type="dxa"/>
            <w:gridSpan w:val="6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(самостоятельно выделять ряд или класс объектов).</w:t>
            </w:r>
          </w:p>
        </w:tc>
        <w:tc>
          <w:tcPr>
            <w:tcW w:w="828" w:type="dxa"/>
            <w:gridSpan w:val="3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стилистически окрашенных слов. Лексическое значение слова. Синонимы. Антонимы.</w:t>
            </w:r>
          </w:p>
          <w:p w:rsidR="00180D44" w:rsidRPr="00B31456" w:rsidRDefault="00180D44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стилистически окрашенных слов. Лексическое значение слова. Характеризовать синонимы; антонимы. Толковать многозначность слов.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представления о своей гражданской идентичности в форме осознания «Я» как гражданина России.</w:t>
            </w:r>
          </w:p>
        </w:tc>
        <w:tc>
          <w:tcPr>
            <w:tcW w:w="1605" w:type="dxa"/>
            <w:gridSpan w:val="6"/>
          </w:tcPr>
          <w:p w:rsidR="00B012A6" w:rsidRPr="00B31456" w:rsidRDefault="00B012A6" w:rsidP="00180D4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Отбирать адекватные средств</w:t>
            </w:r>
            <w:r w:rsidR="00180D44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достижения цели деятельности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Строить сообщение в </w:t>
            </w:r>
            <w:r w:rsidR="00180D44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соответствии с учебной задачей.</w:t>
            </w:r>
          </w:p>
        </w:tc>
        <w:tc>
          <w:tcPr>
            <w:tcW w:w="828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Связный текст. Признаки связного текста.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Составлять связный текст. Определять признаки связного текста. Анализировать особенности употребления синонимов. </w:t>
            </w:r>
            <w:r w:rsidRPr="00B314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Лексическая сочетаемость</w:t>
            </w:r>
            <w:r w:rsidRPr="00B31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Многозначность слова и омонимы.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Безошибочно списывать текст.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Писать текст под диктовку в соответствии с изученными правилами правописания.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1605" w:type="dxa"/>
            <w:gridSpan w:val="6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запись указанной учите</w:t>
            </w:r>
            <w:r w:rsidR="00180D44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лем информации о русском языке.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Учитывать другое мнение и позицию.</w:t>
            </w:r>
          </w:p>
        </w:tc>
        <w:tc>
          <w:tcPr>
            <w:tcW w:w="828" w:type="dxa"/>
            <w:gridSpan w:val="3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235886" w:rsidRPr="00B31456" w:rsidRDefault="0023588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5" w:type="dxa"/>
          </w:tcPr>
          <w:p w:rsidR="00235886" w:rsidRPr="00B31456" w:rsidRDefault="0023588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Переносное значение слова. Фразеологизмы.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переносное значение слов. Использовать фразеологизмы. Объяснять орфограммы гласного. Объяснять знаки препинания при однородных членах предложения.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00" w:type="dxa"/>
          </w:tcPr>
          <w:p w:rsidR="00B012A6" w:rsidRPr="00B31456" w:rsidRDefault="00B012A6" w:rsidP="008342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</w:t>
            </w:r>
            <w:r w:rsidR="00834292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окружающих людей.</w:t>
            </w:r>
          </w:p>
        </w:tc>
        <w:tc>
          <w:tcPr>
            <w:tcW w:w="1605" w:type="dxa"/>
            <w:gridSpan w:val="6"/>
          </w:tcPr>
          <w:p w:rsidR="00B012A6" w:rsidRPr="00B31456" w:rsidRDefault="00B012A6" w:rsidP="008342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Следовать установленным правилам в планирова</w:t>
            </w:r>
            <w:r w:rsidR="00834292"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 и контроле способа решения.</w:t>
            </w:r>
          </w:p>
        </w:tc>
        <w:tc>
          <w:tcPr>
            <w:tcW w:w="828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Текст: обобщение знаний.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связный текст. Определять признаки текста. Определять стиль текста, типы текста, тему, микротемы.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Проверять собственный и предложенный текст, находить и исправлять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орфографические и пунктуационные ошибки.</w:t>
            </w:r>
          </w:p>
        </w:tc>
        <w:tc>
          <w:tcPr>
            <w:tcW w:w="180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чувства гордости за свою Родину, народ и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историю.</w:t>
            </w:r>
          </w:p>
        </w:tc>
        <w:tc>
          <w:tcPr>
            <w:tcW w:w="1622" w:type="dxa"/>
            <w:gridSpan w:val="7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Строить небольшие сообщения в устной и письменной </w:t>
            </w: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форме.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811" w:type="dxa"/>
            <w:gridSpan w:val="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180D44" w:rsidRPr="00B31456" w:rsidRDefault="00180D44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</w:tcPr>
          <w:p w:rsidR="00180D44" w:rsidRPr="00B31456" w:rsidRDefault="00180D44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9A7D8D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425" w:type="dxa"/>
          </w:tcPr>
          <w:p w:rsidR="00834292" w:rsidRPr="00B31456" w:rsidRDefault="00834292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/>
                <w:small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4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834292" w:rsidRPr="00B31456" w:rsidRDefault="00834292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Написать орфографический диктант и выполнить грамматические задания. </w:t>
            </w:r>
          </w:p>
        </w:tc>
        <w:tc>
          <w:tcPr>
            <w:tcW w:w="2340" w:type="dxa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Писать текст под диктовку в соответствии с изученными правилами правописания.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83429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понимания красоты природы России на основе знакомства с материалами курса по русскому языку.</w:t>
            </w:r>
          </w:p>
        </w:tc>
        <w:tc>
          <w:tcPr>
            <w:tcW w:w="1622" w:type="dxa"/>
            <w:gridSpan w:val="7"/>
          </w:tcPr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Следовать установленным правилам в планировании и </w:t>
            </w:r>
          </w:p>
          <w:p w:rsidR="00B012A6" w:rsidRPr="00B31456" w:rsidRDefault="00B012A6" w:rsidP="00A6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 способа решения.</w:t>
            </w:r>
          </w:p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</w:tcPr>
          <w:p w:rsidR="00B012A6" w:rsidRPr="00B31456" w:rsidRDefault="00B012A6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4292" w:rsidRPr="00B31456" w:rsidRDefault="00834292" w:rsidP="00A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</w:t>
            </w:r>
          </w:p>
        </w:tc>
      </w:tr>
      <w:tr w:rsidR="00D03C48" w:rsidRPr="00B31456" w:rsidTr="00180D44">
        <w:trPr>
          <w:jc w:val="center"/>
        </w:trPr>
        <w:tc>
          <w:tcPr>
            <w:tcW w:w="794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157-170</w:t>
            </w:r>
          </w:p>
        </w:tc>
        <w:tc>
          <w:tcPr>
            <w:tcW w:w="198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/>
                <w:smallCaps/>
                <w:color w:val="000000" w:themeColor="text1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425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i/>
                <w:smallCap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gridSpan w:val="4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7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</w:tcPr>
          <w:p w:rsidR="00B012A6" w:rsidRPr="00B31456" w:rsidRDefault="00B012A6" w:rsidP="00A679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31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B012A6" w:rsidRPr="00B31456" w:rsidRDefault="00B012A6" w:rsidP="00A679B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</w:pPr>
    </w:p>
    <w:p w:rsidR="00B012A6" w:rsidRPr="00B3145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B01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B01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B01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B01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B01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64EE" w:rsidRPr="00B31456" w:rsidRDefault="002364EE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64EE" w:rsidRPr="00B31456" w:rsidRDefault="002364EE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64EE" w:rsidRPr="00B31456" w:rsidRDefault="002364EE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A51" w:rsidRPr="00B31456" w:rsidRDefault="00F44A51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EA5C42" w:rsidRPr="00B31456" w:rsidRDefault="00EA5C42" w:rsidP="00EA5C42">
      <w:pPr>
        <w:shd w:val="clear" w:color="auto" w:fill="FFFFFF"/>
        <w:spacing w:after="0" w:line="240" w:lineRule="auto"/>
        <w:ind w:left="11" w:firstLine="27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spacing w:before="120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9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9"/>
          <w:sz w:val="24"/>
          <w:szCs w:val="24"/>
          <w:lang w:eastAsia="ru-RU"/>
        </w:rPr>
        <w:t>Учебно-методическое обеспечение</w:t>
      </w:r>
    </w:p>
    <w:p w:rsidR="00EA5C42" w:rsidRPr="00B31456" w:rsidRDefault="00EA5C42" w:rsidP="00EA5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9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Нечаева Н.В</w:t>
      </w:r>
      <w:r w:rsidR="002364EE"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Русский язык. – Учебник для  3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класса. - Самара: Издательство «Учебная литература»: Издательский дом «Федоров», 2012. 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2. Яковлева С.Г. Тетрад</w:t>
      </w:r>
      <w:r w:rsidR="002364EE"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ь по русскому языку для 3</w:t>
      </w: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класса. в 4-х ч..Самара: Издательство «Учебная литература»: Издательский дом «Федоров», 2012. 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3.Нечаева Н.В.  Методические реком</w:t>
      </w:r>
      <w:r w:rsidR="002364EE"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ендации к курсу «Русский язык. 3</w:t>
      </w: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класс». – Самара: Издательство «Учебная литература»: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Издательский дом «Федоров», 2013. 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4. Нечаева Н.В. Сборник программ для начальной школы. Система  Л.В.Занкова. – Самара: Издательство «Учебная литература»: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Издательский дом «Федоров», 2011. – 320с.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B3145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5.С.Г.Яковлева. Контрольные и проверочные работы 1-е и 2-е полугодие.. Система Л.В.Занкова  – Самара: Издательство «Учебная литература»: Издательский дом «Федоров», 2012. </w:t>
      </w:r>
    </w:p>
    <w:p w:rsidR="00EA5C42" w:rsidRPr="00B31456" w:rsidRDefault="00EA5C42" w:rsidP="00EA5C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A5C42" w:rsidRPr="00B31456" w:rsidRDefault="00EA5C42" w:rsidP="00EA5C42">
      <w:pPr>
        <w:shd w:val="clear" w:color="auto" w:fill="FFFFFF"/>
        <w:spacing w:before="77" w:after="0" w:line="240" w:lineRule="auto"/>
        <w:ind w:left="3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Дополнительная литература.</w:t>
      </w:r>
    </w:p>
    <w:p w:rsidR="00EA5C42" w:rsidRPr="00B31456" w:rsidRDefault="00EA5C42" w:rsidP="0072257A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" w:right="5" w:firstLine="355"/>
        <w:jc w:val="both"/>
        <w:rPr>
          <w:rFonts w:ascii="Times New Roman" w:eastAsia="Times New Roman" w:hAnsi="Times New Roman" w:cs="Times New Roman"/>
          <w:color w:val="000000" w:themeColor="text1"/>
          <w:spacing w:val="-28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4"/>
          <w:szCs w:val="24"/>
          <w:lang w:eastAsia="ru-RU"/>
        </w:rPr>
        <w:t xml:space="preserve">Бетенькова, Н. М.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Игры и упражнения на уроках русского языка / Н. М. Бетенькова, Д. С. Фо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нин. - М. 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Астрель, 2006.</w:t>
      </w:r>
    </w:p>
    <w:p w:rsidR="00EA5C42" w:rsidRPr="00B31456" w:rsidRDefault="00EA5C42" w:rsidP="0072257A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" w:right="5" w:firstLine="355"/>
        <w:jc w:val="both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 xml:space="preserve">Волина, В.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Русский язык: занимательное азбуковедение. Веселая грамматика. В гостях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слова / В. В. Волина. - Екатеринбург : АРГО, 1996.</w:t>
      </w:r>
    </w:p>
    <w:p w:rsidR="00EA5C42" w:rsidRPr="00B31456" w:rsidRDefault="00EA5C42" w:rsidP="0072257A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" w:right="5" w:firstLine="355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 xml:space="preserve">Волина, В.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1000 игр с буквами и словами на уроках и дома / В. В. Волина. - М: Аст-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Пресс, 2006.</w:t>
      </w:r>
    </w:p>
    <w:p w:rsidR="00EA5C42" w:rsidRPr="00B31456" w:rsidRDefault="00EA5C42" w:rsidP="0072257A">
      <w:pPr>
        <w:widowControl w:val="0"/>
        <w:numPr>
          <w:ilvl w:val="0"/>
          <w:numId w:val="4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Даль, В. И.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Толковый словарь русского языка / В. И. Даль. - М. : Росмэн-Пресс, 2008.</w:t>
      </w:r>
    </w:p>
    <w:p w:rsidR="00EA5C42" w:rsidRPr="00B31456" w:rsidRDefault="00EA5C42" w:rsidP="0072257A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" w:firstLine="355"/>
        <w:jc w:val="both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4"/>
          <w:szCs w:val="24"/>
          <w:lang w:eastAsia="ru-RU"/>
        </w:rPr>
        <w:t xml:space="preserve">Жиренко, О. Е.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Учим русский язык с увлечением: формирование орфографической грамот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ности: </w:t>
      </w: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 xml:space="preserve">1-А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классы : пособие для учителя / О. Е. Жиренко, Л. И. Гайдина, А. В. Кочергина. - М.: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«5 за знания», 2010.</w:t>
      </w:r>
    </w:p>
    <w:p w:rsidR="00EA5C42" w:rsidRPr="00B31456" w:rsidRDefault="001429D1" w:rsidP="0072257A">
      <w:pPr>
        <w:widowControl w:val="0"/>
        <w:numPr>
          <w:ilvl w:val="0"/>
          <w:numId w:val="4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</w:pPr>
      <w:r w:rsidRPr="001429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63360;visibility:visible;mso-position-horizontal-relative:margin" from="514.1pt,687.85pt" to="514.1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8nTgIAAFg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" o:allowincell="f" strokeweight="2.4pt">
            <w10:wrap anchorx="margin"/>
          </v:line>
        </w:pict>
      </w:r>
      <w:r w:rsidR="00EA5C42"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Игнатьева, Т. В. </w:t>
      </w:r>
      <w:r w:rsidR="00EA5C42"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1200 диктантов и творческих работ по русскому языку : пособие для учи</w:t>
      </w:r>
      <w:r w:rsidR="00EA5C42"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="00EA5C42"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теля / Т. В. Игнатьева, Л. И. Тикунова. - М. : Дрофа, 1999.</w:t>
      </w:r>
    </w:p>
    <w:p w:rsidR="00EA5C42" w:rsidRPr="00B31456" w:rsidRDefault="00EA5C42" w:rsidP="0072257A">
      <w:pPr>
        <w:widowControl w:val="0"/>
        <w:numPr>
          <w:ilvl w:val="0"/>
          <w:numId w:val="4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firstLine="370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 xml:space="preserve">Канакина В. П.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Работа над трудными словами в начальной школе / В. П. Канакина. - М.: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Просвещение, 2009.</w:t>
      </w:r>
    </w:p>
    <w:p w:rsidR="00EA5C42" w:rsidRPr="00B31456" w:rsidRDefault="00EA5C42" w:rsidP="0072257A">
      <w:pPr>
        <w:widowControl w:val="0"/>
        <w:numPr>
          <w:ilvl w:val="0"/>
          <w:numId w:val="4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firstLine="370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Мережко, Е. Г.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Учим словарные слова: учебное пособие / Е. Г. Мережко. - Саратов: КИЦ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«Добродея», 2009.</w:t>
      </w:r>
    </w:p>
    <w:p w:rsidR="00EA5C42" w:rsidRPr="00B31456" w:rsidRDefault="00EA5C42" w:rsidP="0072257A">
      <w:pPr>
        <w:widowControl w:val="0"/>
        <w:numPr>
          <w:ilvl w:val="0"/>
          <w:numId w:val="4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4"/>
          <w:szCs w:val="24"/>
          <w:lang w:eastAsia="ru-RU"/>
        </w:rPr>
        <w:t xml:space="preserve">Нефедова, Е.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Русский язык. Правила и упражнения. 1-4 классы / Е. А. Нефедова, О. В. Узо-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рова. - М. 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Астрель, 2007.</w:t>
      </w:r>
    </w:p>
    <w:p w:rsidR="00EA5C42" w:rsidRPr="00B31456" w:rsidRDefault="00EA5C42" w:rsidP="00EA5C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4"/>
          <w:szCs w:val="24"/>
          <w:lang w:eastAsia="ru-RU"/>
        </w:rPr>
        <w:t xml:space="preserve">Нефедова, Е.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Справочное пособие по русскому языку / Е. А. Нефедова, О. В. Узорова. -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2009.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 xml:space="preserve">Степанова, О.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Дидактические игры на уроках в начальной школе / О. А. Степанова,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 А. Рыдзе. - М. : ТЦ Сфера, 2005.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9"/>
          <w:sz w:val="24"/>
          <w:szCs w:val="24"/>
          <w:lang w:eastAsia="ru-RU"/>
        </w:rPr>
        <w:t xml:space="preserve">Тематический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тестовый контроль по русскому языку в начальной школе / сост. Н. Г. Кувашо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ва. - Волгоград : Учитель, 2008.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lastRenderedPageBreak/>
        <w:t xml:space="preserve">Тихонов, А. Н.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Школьный словообразовательный словарь русского языка: пособие для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 / А. Н. Тихонов. - М.: Цитадель-Трейд, 2010.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Узорова, О.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Контрольные и проверочные работы по русскому языку. 1-4 классы (1-4),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1-3 классы (1-3) / О. В. Узорова, Е. А. Нефедова. - М. 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: Астрель, 2006.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2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10"/>
          <w:sz w:val="24"/>
          <w:szCs w:val="24"/>
          <w:lang w:eastAsia="ru-RU"/>
        </w:rPr>
        <w:t xml:space="preserve">Узорова, О.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Правила и упражнения по русскому языку. 1-2 классы / О. В. Узорова, Е. А. Не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softHyphen/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федова. - М. : Астрель 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2007.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Узорова, О. В.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Справочное пособие по русскому языку. 4 класс / О. В. Узорова, Е. А. Не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федова. - М. 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Премьера, 2004.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 xml:space="preserve">Шалаева, Г. П.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Занимательная грамматика / Г. П. Шалаева. - М. :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ACT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, 2009.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Школьный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фразеологический словарь / сост. М. И. Степанова. - Ростов н/Д.: Феникс, 2008.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 xml:space="preserve">Шукейло, В.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Справочник школьника по русскому языку. 1-4 классы / В. А. Шукейло. -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Литера, 2009.</w:t>
      </w:r>
    </w:p>
    <w:p w:rsidR="00EA5C42" w:rsidRPr="00B31456" w:rsidRDefault="00EA5C42" w:rsidP="0072257A">
      <w:pPr>
        <w:widowControl w:val="0"/>
        <w:numPr>
          <w:ilvl w:val="0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 xml:space="preserve">Шукейло, В. А. 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Русский язык: сборник проверочных и контрольных работ. 1-4 классы /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А. Шукейло. - М.: Вентана-Граф, 2010.</w:t>
      </w:r>
    </w:p>
    <w:p w:rsidR="00EA5C42" w:rsidRPr="00B31456" w:rsidRDefault="00EA5C42" w:rsidP="00EA5C42">
      <w:pPr>
        <w:shd w:val="clear" w:color="auto" w:fill="FFFFFF"/>
        <w:spacing w:before="72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Интернет-ресурсы.</w:t>
      </w:r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3" w:after="0" w:line="240" w:lineRule="auto"/>
        <w:ind w:left="365"/>
        <w:rPr>
          <w:rFonts w:ascii="Times New Roman" w:eastAsia="Times New Roman" w:hAnsi="Times New Roman" w:cs="Times New Roman"/>
          <w:color w:val="000000" w:themeColor="text1"/>
          <w:spacing w:val="-30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Детские электронные презентации и клипы. - Режим доступа: </w:t>
      </w:r>
      <w:hyperlink r:id="rId10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://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viki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rdf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ru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item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eastAsia="ru-RU"/>
          </w:rPr>
          <w:t>/958/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10"/>
            <w:sz w:val="24"/>
            <w:szCs w:val="24"/>
            <w:u w:val="single"/>
            <w:lang w:val="en-US" w:eastAsia="ru-RU"/>
          </w:rPr>
          <w:t>download</w:t>
        </w:r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Единая    коллекция   Цифровых   Образовательных   Ресурсов.    -   Режим   доступа: </w:t>
      </w:r>
      <w:hyperlink r:id="rId11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school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collection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edu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Газета «1 сентября». - Режим доступа : </w:t>
      </w:r>
      <w:hyperlink r:id="rId12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eastAsia="ru-RU"/>
          </w:rPr>
          <w:t>://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val="en-US" w:eastAsia="ru-RU"/>
          </w:rPr>
          <w:t>festival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val="en-US" w:eastAsia="ru-RU"/>
          </w:rPr>
          <w:t>lseptember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u w:val="single"/>
            <w:lang w:val="en-US" w:eastAsia="ru-RU"/>
          </w:rPr>
          <w:t>ru</w:t>
        </w:r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Поурочные планы, методическая копилка, информационные технологии в школе. - Режим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доступа :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http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</w:t>
      </w:r>
      <w:hyperlink r:id="rId13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uroki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Презентации уроков «Начальная школа». - Режим доступа : </w:t>
      </w:r>
      <w:hyperlink r:id="rId14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eastAsia="ru-RU"/>
          </w:rPr>
          <w:t>://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nachalka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info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eastAsia="ru-RU"/>
          </w:rPr>
          <w:t>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about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/>
            <w:lang w:eastAsia="ru-RU"/>
          </w:rPr>
          <w:t>/193</w:t>
        </w:r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Сообщество взаимопомощи учителей </w:t>
      </w:r>
      <w:hyperlink r:id="rId15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su</w:t>
        </w:r>
      </w:hyperlink>
      <w:r w:rsidRPr="00B314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. - Режим доступа: </w:t>
      </w:r>
      <w:hyperlink r:id="rId16" w:history="1"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eastAsia="ru-RU"/>
          </w:rPr>
          <w:t>://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lang w:val="en-US" w:eastAsia="ru-RU"/>
          </w:rPr>
          <w:t>su</w:t>
        </w:r>
      </w:hyperlink>
    </w:p>
    <w:p w:rsidR="00EA5C42" w:rsidRPr="00B31456" w:rsidRDefault="00EA5C42" w:rsidP="0072257A">
      <w:pPr>
        <w:widowControl w:val="0"/>
        <w:numPr>
          <w:ilvl w:val="0"/>
          <w:numId w:val="5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Справочно-информационный интернет-портал «Русский язык». - Режим доступа: </w:t>
      </w:r>
      <w:hyperlink r:id="rId17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gramota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</w:p>
    <w:p w:rsidR="00EA5C42" w:rsidRPr="00B31456" w:rsidRDefault="00EA5C42" w:rsidP="00EA5C42">
      <w:pPr>
        <w:shd w:val="clear" w:color="auto" w:fill="FFFFFF"/>
        <w:tabs>
          <w:tab w:val="left" w:pos="677"/>
        </w:tabs>
        <w:spacing w:after="0" w:line="240" w:lineRule="auto"/>
        <w:ind w:left="10" w:firstLine="3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8.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Учебные материалы и словари на сайте «Кирилл и Мефодий». - Режим доступа:</w:t>
      </w:r>
      <w:hyperlink r:id="rId18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km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</w:t>
        </w:r>
      </w:hyperlink>
    </w:p>
    <w:p w:rsidR="00EA5C42" w:rsidRPr="00B31456" w:rsidRDefault="00EA5C42" w:rsidP="00EA5C42">
      <w:pPr>
        <w:shd w:val="clear" w:color="auto" w:fill="FFFFFF"/>
        <w:tabs>
          <w:tab w:val="left" w:pos="566"/>
        </w:tabs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eastAsia="ru-RU"/>
        </w:rPr>
        <w:t>9.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Я    иду    на    урок    начальной    школы    (материалы    к    уроку).    -   Режим    доступа :</w:t>
      </w:r>
      <w:hyperlink r:id="rId19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http://nsc</w:t>
        </w:r>
      </w:hyperlink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B3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hyperlink r:id="rId20" w:history="1">
        <w:r w:rsidRPr="00B3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september.ru/urok</w:t>
        </w:r>
      </w:hyperlink>
    </w:p>
    <w:p w:rsidR="00EA5C42" w:rsidRPr="00B31456" w:rsidRDefault="00EA5C42" w:rsidP="00EA5C42">
      <w:pPr>
        <w:shd w:val="clear" w:color="auto" w:fill="FFFFFF"/>
        <w:tabs>
          <w:tab w:val="left" w:pos="566"/>
        </w:tabs>
        <w:spacing w:after="0" w:line="240" w:lineRule="auto"/>
        <w:ind w:left="5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spacing w:before="62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Наглядные пособия.</w:t>
      </w:r>
    </w:p>
    <w:p w:rsidR="00EA5C42" w:rsidRPr="00B31456" w:rsidRDefault="00EA5C42" w:rsidP="0072257A">
      <w:pPr>
        <w:widowControl w:val="0"/>
        <w:numPr>
          <w:ilvl w:val="0"/>
          <w:numId w:val="5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pacing w:val="-25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Таблицы по основным темам курса «Русский язык. 2 класс».</w:t>
      </w:r>
    </w:p>
    <w:p w:rsidR="00EA5C42" w:rsidRPr="00B31456" w:rsidRDefault="00EA5C42" w:rsidP="0072257A">
      <w:pPr>
        <w:widowControl w:val="0"/>
        <w:numPr>
          <w:ilvl w:val="0"/>
          <w:numId w:val="5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Схемы по основным темам курса «Русский язык. 2 класс».</w:t>
      </w:r>
    </w:p>
    <w:p w:rsidR="00EA5C42" w:rsidRPr="00B31456" w:rsidRDefault="00EA5C42" w:rsidP="00EA5C42">
      <w:pPr>
        <w:shd w:val="clear" w:color="auto" w:fill="FFFFFF"/>
        <w:tabs>
          <w:tab w:val="left" w:pos="595"/>
        </w:tabs>
        <w:spacing w:before="5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tabs>
          <w:tab w:val="left" w:pos="586"/>
        </w:tabs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  <w:t>Информационно-коммуникативные средства.</w:t>
      </w:r>
    </w:p>
    <w:p w:rsidR="00EA5C42" w:rsidRPr="00B31456" w:rsidRDefault="00EA5C42" w:rsidP="00EA5C4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1.Русский язык. Развивающие задания и упражнения. Коррекция письма (1- 4 классы)  Компакт-диск предназначен учителям начальной школы. Издательство «Учитель», 2011.</w:t>
      </w:r>
    </w:p>
    <w:p w:rsidR="00EA5C42" w:rsidRPr="00B31456" w:rsidRDefault="00EA5C42" w:rsidP="00EA5C4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2.Русский язык. Демонстрационные таблицы. Компакт-диск предназначен учителям начальной школы. Издательство «Учитель»,2011.</w:t>
      </w:r>
    </w:p>
    <w:p w:rsidR="00EA5C42" w:rsidRPr="00B31456" w:rsidRDefault="00EA5C42" w:rsidP="00EA5C4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сост. Н. А. Завьялова. -Волгоград : Учитель, 2011. - 1 электрон, опт. диск (</w:t>
      </w: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B31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EA5C42" w:rsidRPr="00B31456" w:rsidRDefault="00EA5C42" w:rsidP="00EA5C42">
      <w:pPr>
        <w:shd w:val="clear" w:color="auto" w:fill="FFFFFF"/>
        <w:tabs>
          <w:tab w:val="left" w:pos="586"/>
        </w:tabs>
        <w:spacing w:before="5" w:after="0" w:line="240" w:lineRule="auto"/>
        <w:ind w:left="355"/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</w:pPr>
    </w:p>
    <w:p w:rsidR="00EA5C42" w:rsidRPr="00B31456" w:rsidRDefault="00EA5C42" w:rsidP="00EA5C42">
      <w:pPr>
        <w:shd w:val="clear" w:color="auto" w:fill="FFFFFF"/>
        <w:tabs>
          <w:tab w:val="left" w:pos="586"/>
        </w:tabs>
        <w:spacing w:before="5" w:after="0" w:line="240" w:lineRule="auto"/>
        <w:ind w:left="3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Технические средства обучения.</w:t>
      </w:r>
    </w:p>
    <w:p w:rsidR="00EA5C42" w:rsidRPr="00B31456" w:rsidRDefault="00EA5C42" w:rsidP="0072257A">
      <w:pPr>
        <w:widowControl w:val="0"/>
        <w:numPr>
          <w:ilvl w:val="0"/>
          <w:numId w:val="5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Магнитофон.</w:t>
      </w:r>
    </w:p>
    <w:p w:rsidR="002364EE" w:rsidRPr="00B31456" w:rsidRDefault="00EA5C42" w:rsidP="00EA5C42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2..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Мультимедийный компьютер. </w:t>
      </w:r>
    </w:p>
    <w:p w:rsidR="00EA5C42" w:rsidRPr="00B31456" w:rsidRDefault="00EA5C42" w:rsidP="00EA5C42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r w:rsidRPr="00B314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lastRenderedPageBreak/>
        <w:t>3.</w:t>
      </w:r>
      <w:r w:rsidRPr="00B314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Мультимедийный проектор.</w:t>
      </w:r>
    </w:p>
    <w:p w:rsidR="00EA5C42" w:rsidRPr="00B31456" w:rsidRDefault="00EA5C42" w:rsidP="00B01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A5C42" w:rsidRPr="00B31456" w:rsidSect="004F7DB9">
          <w:footerReference w:type="even" r:id="rId21"/>
          <w:footerReference w:type="default" r:id="rId22"/>
          <w:pgSz w:w="16838" w:h="11906" w:orient="landscape" w:code="9"/>
          <w:pgMar w:top="851" w:right="851" w:bottom="851" w:left="964" w:header="709" w:footer="709" w:gutter="0"/>
          <w:cols w:space="708"/>
          <w:docGrid w:linePitch="360"/>
        </w:sectPr>
      </w:pPr>
    </w:p>
    <w:p w:rsidR="00B012A6" w:rsidRPr="00B012A6" w:rsidRDefault="00B012A6" w:rsidP="00B012A6">
      <w:pPr>
        <w:spacing w:after="2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012A6" w:rsidRPr="00B012A6" w:rsidRDefault="00B012A6" w:rsidP="00B012A6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"5" ("отлично") - уровень выполнения требований значительно выше </w:t>
      </w:r>
      <w:r w:rsidRPr="00B012A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удовлетворительного: </w:t>
      </w:r>
      <w:r w:rsidRPr="00B012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отсутствие ошибок</w:t>
      </w:r>
      <w:r w:rsidRPr="00B01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"4" ("хорошо") - уровень выполнения требований выше удовлетвори</w:t>
      </w:r>
      <w:r w:rsidRPr="00B0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тельного. </w:t>
      </w:r>
      <w:r w:rsidRPr="00B01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Наличие </w:t>
      </w:r>
      <w:r w:rsidRPr="00B012A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не более 2 ошибок</w:t>
      </w:r>
      <w:r w:rsidRPr="00B01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"3" ("удовлетворительно") - достаточный минимальный уровень выполнения требований, </w:t>
      </w:r>
      <w:r w:rsidRPr="00B012A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не более 3-5</w:t>
      </w:r>
      <w:r w:rsidRPr="00B01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ошибок;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"2" ("плохо") - уровень выполнения требований ниже удовлетвори</w:t>
      </w:r>
      <w:r w:rsidRPr="00B01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тельного: наличие </w:t>
      </w:r>
      <w:r w:rsidRPr="00B012A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6 ошибок</w:t>
      </w:r>
      <w:r w:rsidRPr="00B012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или более.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Списывание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текстов для списывания  в 1 классе -18-20 слов; во 2 классе -20-40 слов, 3 классе-40-60 слов, 4 классе 60-80 слов.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списывания: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ставится за безукоризненно выполненную работу, в которой нет исправлений.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 - за работу,  в которой 1-2 исправления или одна ошибка;  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за работу, в которой 2-3 ошибки; 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«2», за работу, в которой 4 ошибки и более.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Словарные диктанты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словарные и терминологические диктанты включаются слова  на изученные орфограммы, а также слова из словаря, написание которых нужно запомнить.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словарного диктанта во 2 классе -8-10 слов; в 3 классе -10-12 слов; в 4 классе -12-15 слов.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оценки за словарные  диктанты: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 ставится за диктант с 1 ошибкой; 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ставится за диктант с 2 ошибками;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«2» ставится за диктант с  3 и более ошибками.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Изложение</w:t>
      </w:r>
    </w:p>
    <w:p w:rsidR="00B012A6" w:rsidRPr="00B012A6" w:rsidRDefault="00B012A6" w:rsidP="00B01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навык письменной речи  только складывается, данный вид работы носит скорее обучающий, чем контролирующий характер. Для письменных изложений предлагаются тексты повествовательного характера с яркой  сюжетной линией. Для текущего и итогового контроля ученикам предлагается только подробное изложение. </w:t>
      </w:r>
    </w:p>
    <w:p w:rsidR="00B012A6" w:rsidRPr="00B012A6" w:rsidRDefault="00B012A6" w:rsidP="00B01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оценке за изложение учитель должен подходить с иными критериями, чем к оценке за диктант. Изложение оценивается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одной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отметкой - только за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содержание.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 проверяется, но не оценивается. Желательно, чтобы сначала дети работали в черновике (это даёт возможность редактировать текст), затем изложение переписывается в  чистовик и проверяется. В изложении оцениваются полнота и точность передачи содержания, построение текста, построение предложений.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как вид контроля вводятся только со второго полугодия 2-го класса. Тестовая форма сравнительно недавно  используется в практике работы начальной школы, но уже стала актуальной. Назначение тестов - не только и даже не столько  контроль и оценка знаний, умений – сколько диагностика состояния и проблем,  возникающих у учащихся на каждом этапе изучения программного материала.  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тест позволяет определить не только «проблемную зону», но и конкретную «болевую точку», дает возможность  установить  причину итоговой неудачи и построить соответственно коррекционную работу.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Тестирование используется в начальной школе  для педагогической диагностики  и дифференцированного  подхода. Тесты могут применяться и в качестве своеобразных тренажеров. С их помощью можно осуществлять тренировку, совершенствование способностей, находящихся пока на недостаточно высоком уровне. 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за выполнение теста: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«5»-если ученик набрал 13-14 баллов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«4»-если ученик набрал 10-12 баллов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«3»-если ученик набрал 7-9 баллов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«2»-если ученик набрал менее 7 (от 0 до 6) баллов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val="en-US" w:eastAsia="ru-RU"/>
        </w:rPr>
        <w:t>I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 xml:space="preserve"> четверть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Входная  контрольная работа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Друзья птиц</w:t>
      </w:r>
    </w:p>
    <w:p w:rsidR="00B012A6" w:rsidRPr="00B012A6" w:rsidRDefault="00B012A6" w:rsidP="00B012A6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Птичка выпорхнула из куста и закружилась над нашими головами. Мы раздвинули зеленые веточки. Там было гнездышко. Мы не тронули гнезда и даже не прикоснулись к нему. </w:t>
      </w:r>
    </w:p>
    <w:p w:rsidR="00B012A6" w:rsidRPr="00B012A6" w:rsidRDefault="00B012A6" w:rsidP="00B012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птенцы. Мы часто приходили к гнезду. Птички к нам привыкли.  Они нас не боялись. Птенцы выросли и разлетелись. Мы уехали в город. Дома мы часто вспоминали теплое лето и наших доверчивых птичек. 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Выписать из текста слово с проверяемым безударным гласным в корне, рядом записать проверочное слово.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Записать предложение, определить части речи и грамматическую основу.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Над пестрыми цветами кружит и гудит мохнатый шмель.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Контрольный словарный диктант</w:t>
      </w:r>
    </w:p>
    <w:p w:rsidR="00B012A6" w:rsidRPr="00B012A6" w:rsidRDefault="00B012A6" w:rsidP="00B012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Шоколад, адрес, герой  календарь, библиотека, месяц, океан, абзац, лапша, багаж, акварель.</w:t>
      </w:r>
    </w:p>
    <w:p w:rsidR="00B012A6" w:rsidRPr="00B012A6" w:rsidRDefault="00B012A6" w:rsidP="00B012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Контрольный диктант за 1 четверть</w:t>
      </w:r>
    </w:p>
    <w:p w:rsidR="00B012A6" w:rsidRPr="00B012A6" w:rsidRDefault="00B012A6" w:rsidP="00B012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Одинокий </w:t>
      </w:r>
    </w:p>
    <w:p w:rsidR="00B012A6" w:rsidRPr="00B012A6" w:rsidRDefault="00B012A6" w:rsidP="00B012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Поздняя осень. За редкими берёзками видна узкая полоска звёздного неба. В вышине плывёт журавлиная стая. Близко слышу зов журавля. Вижу его одинокую фигуру в низине. Почему он один? Почему не летит со всеми?</w:t>
      </w:r>
    </w:p>
    <w:p w:rsidR="00B012A6" w:rsidRPr="00B012A6" w:rsidRDefault="00B012A6" w:rsidP="00B012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 с опаской посмотрел на меня. Вот он разбежался и легко взлетел. Звучит его грустный крик.</w:t>
      </w:r>
    </w:p>
    <w:p w:rsidR="00B012A6" w:rsidRPr="00B012A6" w:rsidRDefault="00B012A6" w:rsidP="00B012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B012A6" w:rsidRPr="00B012A6" w:rsidRDefault="00B012A6" w:rsidP="00B012A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Разобрать по составу слова: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 вариант: нарезка, подкормка, хвостик.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 вариант: пригорок, соринка,  заварка.</w:t>
      </w:r>
    </w:p>
    <w:p w:rsidR="00B012A6" w:rsidRPr="00B012A6" w:rsidRDefault="00B012A6" w:rsidP="00B012A6">
      <w:pPr>
        <w:tabs>
          <w:tab w:val="left" w:pos="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Придумать и записать 2 предложения со словами: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жёсткий и жестокий.</w:t>
      </w:r>
    </w:p>
    <w:p w:rsidR="00B012A6" w:rsidRPr="00B012A6" w:rsidRDefault="00B012A6" w:rsidP="00B012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val="en-US" w:eastAsia="ru-RU"/>
        </w:rPr>
        <w:t>II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 xml:space="preserve"> четверть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Контрольный словарный диктант</w:t>
      </w:r>
    </w:p>
    <w:p w:rsidR="00B012A6" w:rsidRPr="00B012A6" w:rsidRDefault="00B012A6" w:rsidP="00B012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Вратарь, смородина, аквариум, капитан, автор, команда, командир, малина, сковорода, барабан, актер.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по теме «Служебные части речи»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01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Выпиши из текста вопросительное невосклицатель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предложение.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Бурундук сидел на задних лапах и что-то быстро-быстро жевал. Что же он ест? Ведь ничего съедобного вокруг не видно?! Бурундук кончил жевать и притянул пе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редними лапами в рот цветок медуницы. Так вот он чем лакомится! Ешь, бурундучок, ешь, набирайся сил после долгой зимы!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 такую характеристику по интонации и цели высказывания, которую предложение иметь не может.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 Повествовательное невосклицательное.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 Вопросительное невосклицательное.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 Повествовательное вопросительное.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Запиши предложение, в котором подлежащее нахо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перед сказуемым. Отметь в этом предложении грам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матическую основу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Шёл я по заросшей вырубке.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Солнце поднимается быстро.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лесу появились первые проталины.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Охарактеризуй 2-й звук в слове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дверь,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звук в слове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краб,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звук в слове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пою,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звук в слове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крюк.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Выпиши слова, в которых правильно отмечена при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ставка.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убежать, ужас, съесть, сорвать, история, истопить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(дополнительное). Из данных слов составь и запиши повествовательное невосклицательное распространённое предложение. Отметь в нём грамматическую основу.    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кусты, раздался, посвист, за, рябчик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01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Выпиши из текста побудительное восклицательное предложение.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бурундучок, ешь, набирайся сил после долгой зимы!   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Ю. Фролову)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 такую характеристику по интонации и цели высказывания, которую предложение иметь не может.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 Вопросительное восклицательное.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 Побудительное повествовательное.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 Побудительное невосклицательное.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Выпиши предложение, в котором неправильно отме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чены главные члены. Отметь грамматическую основу в этом предложении.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Среди ветвей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мелькнули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серые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тени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012A6" w:rsidRPr="00B012A6" w:rsidRDefault="001429D1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29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106.4pt;margin-top:2.2pt;width:55.1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" strokeweight=".26mm">
            <v:stroke joinstyle="miter"/>
          </v:shape>
        </w:pic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Слева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послышалсяшорох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листьев.</w:t>
      </w:r>
    </w:p>
    <w:p w:rsidR="00B012A6" w:rsidRPr="00B012A6" w:rsidRDefault="001429D1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29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left:0;text-align:left;margin-left:68.25pt;margin-top:2.55pt;width:60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" strokeweight=".26mm">
            <v:stroke joinstyle="miter"/>
          </v:shape>
        </w:pic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увидел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летящего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орла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совсем близко.</w:t>
      </w:r>
    </w:p>
    <w:p w:rsidR="00B012A6" w:rsidRPr="00B012A6" w:rsidRDefault="001429D1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29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47.1pt;margin-top:2.9pt;width:35.6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" strokeweight=".26mm">
            <v:stroke joinstyle="miter"/>
          </v:shape>
        </w:pic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Охарактеризуй 4-й звук в слове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обувь,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звук в слове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яма,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звук в слове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ёлка,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звук в слове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ножка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72257A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слова, в которых правильно отмечен корень.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перелетный,  городской,  пробег,  поездка,  бесшумный, погибают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(дополнительное).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данных слов составь и запиши вопросительное невосклицательное  распространённое предложение. Отметь в нём грамматическую основу.       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друг, по, Кавказ, путешествовать, долго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Контрольный диктант за 2 четверть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Кормушка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Зима. Стоит чудесный денек. Ребята сделали для птиц кормушку, насыпали хлебных крошек и повесили ее на березу. Для синиц они привязали на дерево кусочки сала.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 кормушк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подлетели снегири, воробьи, голуби. На ветку березы сели прелестные птички. На голове  черная шапочка. Спина, крылья, хвостик и головка синие. Эт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синицы. Радостно им иметь хороших друзей. 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слова в три столбика:</w:t>
      </w:r>
    </w:p>
    <w:p w:rsidR="00B012A6" w:rsidRPr="00B012A6" w:rsidRDefault="00B012A6" w:rsidP="0072257A">
      <w:pPr>
        <w:numPr>
          <w:ilvl w:val="0"/>
          <w:numId w:val="43"/>
        </w:numPr>
        <w:tabs>
          <w:tab w:val="left" w:pos="1500"/>
        </w:tabs>
        <w:suppressAutoHyphens/>
        <w:spacing w:after="0" w:line="240" w:lineRule="auto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орфограммой в приставке;</w:t>
      </w:r>
    </w:p>
    <w:p w:rsidR="00B012A6" w:rsidRPr="00B012A6" w:rsidRDefault="00B012A6" w:rsidP="0072257A">
      <w:pPr>
        <w:numPr>
          <w:ilvl w:val="0"/>
          <w:numId w:val="43"/>
        </w:numPr>
        <w:tabs>
          <w:tab w:val="left" w:pos="1500"/>
        </w:tabs>
        <w:suppressAutoHyphens/>
        <w:spacing w:after="0" w:line="240" w:lineRule="auto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орфограммой в корне;</w:t>
      </w:r>
    </w:p>
    <w:p w:rsidR="00B012A6" w:rsidRPr="00B012A6" w:rsidRDefault="00B012A6" w:rsidP="0072257A">
      <w:pPr>
        <w:numPr>
          <w:ilvl w:val="0"/>
          <w:numId w:val="43"/>
        </w:numPr>
        <w:tabs>
          <w:tab w:val="left" w:pos="1500"/>
        </w:tabs>
        <w:suppressAutoHyphens/>
        <w:spacing w:after="0" w:line="240" w:lineRule="auto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орфограммой в суффиксе.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орфограммы подчеркни.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Полеты, поляна, звездный, ключик, жучок, шелк, подъем, отставил, сказка, зайчонок.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слова в три столбика:</w:t>
      </w:r>
    </w:p>
    <w:p w:rsidR="00B012A6" w:rsidRPr="00B012A6" w:rsidRDefault="00B012A6" w:rsidP="0072257A">
      <w:pPr>
        <w:numPr>
          <w:ilvl w:val="0"/>
          <w:numId w:val="43"/>
        </w:numPr>
        <w:tabs>
          <w:tab w:val="left" w:pos="1500"/>
        </w:tabs>
        <w:suppressAutoHyphens/>
        <w:spacing w:after="0" w:line="240" w:lineRule="auto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орфограммой в приставке;</w:t>
      </w:r>
    </w:p>
    <w:p w:rsidR="00B012A6" w:rsidRPr="00B012A6" w:rsidRDefault="00B012A6" w:rsidP="0072257A">
      <w:pPr>
        <w:numPr>
          <w:ilvl w:val="0"/>
          <w:numId w:val="43"/>
        </w:numPr>
        <w:tabs>
          <w:tab w:val="left" w:pos="1500"/>
        </w:tabs>
        <w:suppressAutoHyphens/>
        <w:spacing w:after="0" w:line="240" w:lineRule="auto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орфограммой в корне;</w:t>
      </w:r>
    </w:p>
    <w:p w:rsidR="00B012A6" w:rsidRPr="00B012A6" w:rsidRDefault="00B012A6" w:rsidP="0072257A">
      <w:pPr>
        <w:numPr>
          <w:ilvl w:val="0"/>
          <w:numId w:val="43"/>
        </w:numPr>
        <w:tabs>
          <w:tab w:val="left" w:pos="1500"/>
        </w:tabs>
        <w:suppressAutoHyphens/>
        <w:spacing w:after="0" w:line="240" w:lineRule="auto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орфограммой в суффиксе.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орфограммы подчеркни.</w:t>
      </w:r>
    </w:p>
    <w:p w:rsidR="00B012A6" w:rsidRPr="00B012A6" w:rsidRDefault="00B012A6" w:rsidP="00B012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Помыл, зимой, вкусный, замочек, мышонок, шорты, подъехал, отклеил, пробка, бычок.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BED" w:rsidRDefault="00344BED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BED" w:rsidRDefault="00344BED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BED" w:rsidRPr="00B012A6" w:rsidRDefault="00344BED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val="en-US" w:eastAsia="ru-RU"/>
        </w:rPr>
        <w:lastRenderedPageBreak/>
        <w:t>III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 xml:space="preserve"> четверть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Контрольное тестирование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ряду вместо точек надо поставить разделительный Ъ?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бур…ян, весел…е, печен…е                2) пыл…ю, бел…ё, рыб…и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рож…ю, дич…ю, клоч…я                   4) от…ехал, об…едки, об…явление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ряду вместо скобок надо поставить удвоенные согласные?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хо(к, кк)ей, ми(л,лл)ион, жу(ж,жж)ать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2)со(л,лл)нышко, а(с,сс)фальт, ве(с,сс)на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3)ба(р,рр)сук, ме(д,дд)ведь, ка(б,бб)ан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4)а(в,вв)тор, дво(р,рр)ец, ко(л,лл)ечко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Среди слов с приставками найди слово с предлогом.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1)(до)ехала    2)(до)тянула        3) (до)квартала       4) (до)бралась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Среди слов с приставками найди слово с предлогом.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(в)ход        2) (за)гадка          3)(у)кладка          4) (за)угол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каком ряду во всех словах на месте пропуска пишется буква «о»?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б…нкин, х…л…дильник, б…левой       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уг…дать, дв…ровый, уг…стить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г…л…сище, выг…нять, г…ревать       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к…лосья, гл…зеть, к…тать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слове буква в скобках лишняя?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звёз(д)ный       2) радос(т)ный               3) чу(в)ство            4) чудес(т)но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слове место точек нужно поставить Ь?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молодёж…          2) лаваш…                 3) трубач…              4) богач…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слове вместо точек не нужно ставить Ь?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тиш…                 2) суш…                     3) роскош…              4) репортаж…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.К какой части речи  относится  выделенное слово?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медленно ехал 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холмистой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равнине.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имя существительное    2) имя прилагательное 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наречие          4) предлог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10.Выпиши слово, которое не является синонимом к остальным словам: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Пригорок, возвышенность, берег,  холм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Выпиши слово, которое является антонимом к остальным словам: сильный, мощный, хилый, могучий.</w:t>
      </w:r>
    </w:p>
    <w:p w:rsidR="00B012A6" w:rsidRPr="00B012A6" w:rsidRDefault="00B012A6" w:rsidP="00B012A6">
      <w:pPr>
        <w:pBdr>
          <w:bottom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Выпиши определение, которое употреблено в переносном значении: Холодная погода, дружеская улыбка, колючий взгляд, сильный ветер. 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2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ряду вместо точек надо поставить разделительный Ъ?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лист…я, друз…я, Ил..ич                   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под…ехал, об…ём, вз…ерошенный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3)грозд…я, брат…я, храброст…ю       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в…юн, здоров…ем, ател…е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каком ряду вместо скобок надо поставить удвоенные согласные?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ле(к,кК)ция, ри(с,сс)к, подра(ж,жж)ание     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ба(б,бб)ушка, со (с,сс)на, ме(т,тт)ла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ба(р,рр)сук, ме(д,дд)ведь, кА(б,бб)ан            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су(б,бб)ота, ма(с,сс)а, ю(н,нн)аты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Среди слов с приставками найди слово с предлогом.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(про)берись      2) (про)строчить     3) (про)цариц             4) (про)тащим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Среди слов с приставками найди слово с предлогом.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(от)бор   2) (при)стене      3) (на)ходка            4) (над)кус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5.В каком ряду во всех словах на месте пропуска пишется буква «а»?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б…льшой, б…ец, в…риться              2) г…далка, выбр…ть, в…лежник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д…р…жать, д…щечка, гл…зник      4) пог…в…рить, безг…ловый, узн…вать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слове буква в скобках лишняя?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грус(т)ный                   2) лес(т)ница     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любез(д)ный              4) здра(в)ствуй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слове место точек нужно поставить Ь?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сторож…            2) душ…            3) гореч…                4) морж…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слове вместо точек не нужно ставить Ь?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лож…                2) рож…        3) упряж…                  4) ключ…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9.К какой части речи  относится  выделенное слово?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шоссе перегородил огромный 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участок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 машин.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имя существительное    2) имя прилагательное          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наречие                         4) предлог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10.Выпиши слово, которое не является синонимом к остальным словам: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Проворный, умный, сообразительный, догадливый.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Выпиши слово, которое является антонимом к остальным словам:доброжелатель, противник, неприятель, недруг.</w:t>
      </w:r>
    </w:p>
    <w:p w:rsidR="00B012A6" w:rsidRPr="00B012A6" w:rsidRDefault="00B012A6" w:rsidP="00B012A6">
      <w:pPr>
        <w:pBdr>
          <w:bottom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Выпиши определение, которое употреблено в переносном значении:ледяная гора, громкая история, тонкая проволока, страшный зверь.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BED" w:rsidRDefault="00344BED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BED" w:rsidRDefault="00344BED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BED" w:rsidRDefault="00344BED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BED" w:rsidRPr="00B012A6" w:rsidRDefault="00344BED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Контрольный словарный диктант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Трамвай, отец, газета, вагон, товарищ, шофёр, почтальон, облако, земляника, директор, кастрюля, пассажир.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Контрольный диктант по теме «Второстепенные члены предложения»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Однажды в лесу</w:t>
      </w:r>
    </w:p>
    <w:p w:rsidR="00B012A6" w:rsidRPr="00B012A6" w:rsidRDefault="00B012A6" w:rsidP="00B012A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под деревьями лежал глубокий снег. По утрам еще бывали весенние морозцы. Зверей и птиц держал на снегу плотный наст. По снегу пробежала мышь. Крепко прижались друг к другу маленькие зайчата. Они робко осматривали местность. Малыши терпеливо ждали зайчиху. Уселась рядом птица. Страшными большими зверями казались ей зайчата. А они с ужасом смотрели на нее. Кто кого пугал?</w:t>
      </w:r>
    </w:p>
    <w:p w:rsidR="00B012A6" w:rsidRPr="00B012A6" w:rsidRDefault="00B012A6" w:rsidP="00B012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в тексте 5 дополнений и подчеркнуть их.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за 3 четверть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72257A">
      <w:pPr>
        <w:widowControl w:val="0"/>
        <w:numPr>
          <w:ilvl w:val="0"/>
          <w:numId w:val="45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 только имена прилагательные. 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петь, пение, песенный, запеть, припев, припевать, напевный, певец, певучий, песня, плыть, заплыв, плавательный, заплыть, пловец, плавучий, плавать, плавание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72257A">
      <w:pPr>
        <w:widowControl w:val="0"/>
        <w:numPr>
          <w:ilvl w:val="0"/>
          <w:numId w:val="41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 имена существительные в три группы по значению:</w:t>
      </w:r>
    </w:p>
    <w:p w:rsidR="00B012A6" w:rsidRPr="00B012A6" w:rsidRDefault="00B012A6" w:rsidP="0072257A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</w:p>
    <w:p w:rsidR="00B012A6" w:rsidRPr="00B012A6" w:rsidRDefault="00B012A6" w:rsidP="0072257A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животных</w:t>
      </w:r>
    </w:p>
    <w:p w:rsidR="00B012A6" w:rsidRPr="00B012A6" w:rsidRDefault="00B012A6" w:rsidP="0072257A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свинья, конюх, свинарник, птичница, корова, пастух, коровник, овца, ветеринар, курица, курятник, лошадь, конюшня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72257A">
      <w:pPr>
        <w:widowControl w:val="0"/>
        <w:numPr>
          <w:ilvl w:val="0"/>
          <w:numId w:val="41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слова в три столбика по родам.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сахар, дыхание, тётя, сырость, чтение, кот, ветер, мороженое, морковь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72257A">
      <w:pPr>
        <w:widowControl w:val="0"/>
        <w:numPr>
          <w:ilvl w:val="0"/>
          <w:numId w:val="41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имена существительные в форму единственного числа, запиши.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двери,  степи, озёра, растения, орлы, города, сады, деревья, мосты, дороги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72257A">
      <w:pPr>
        <w:widowControl w:val="0"/>
        <w:numPr>
          <w:ilvl w:val="0"/>
          <w:numId w:val="41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группы слов. В каждой группе найди и подчеркни «лишнее» слово     (обрати внимание на род или число существительных)</w:t>
      </w:r>
    </w:p>
    <w:p w:rsidR="00B012A6" w:rsidRPr="00B012A6" w:rsidRDefault="00B012A6" w:rsidP="0072257A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луна, поляна, деревня, дядя</w:t>
      </w:r>
    </w:p>
    <w:p w:rsidR="00B012A6" w:rsidRPr="00B012A6" w:rsidRDefault="00B012A6" w:rsidP="0072257A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деревья, перья, семья, стулья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6 (дополнительное). Спиши текст, подчеркни в каждом предложении главные члены.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Провода провисли под тяжестью сотен ласточек. Птицы беспрерывно слетают, носятся над водой, садятся на землю и снова возвращаются на провода.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Выпиши только глаголы.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петь, пение, песенный, запеть, припев, припевать, напевный, певец, певучий, песня, плыть, заплыв, плавательный, заплыть, пловец, плавучий, плавать, плавание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Найди в каждой группе лишнее по значению слово. Запиши группы слов, исключая лишние слова.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диван, стул, дверь, стол, шкаф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чай, кофе, сок, суп, кисель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ветер, снег, дождь, пожар, туман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72257A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слова в три столбика по родам.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коктейль, решение, мебель, костюм, меню, сырость, высота, здание, ковёр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Поставь имена существительные в форму множественного числа, запиши.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стул, лестница, верёвка, доктор, смелость, учитель, волк, сапог, лиса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Выпиши из текста существительные мужского рода единственного числа.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люблю простые лесные цветы. Когда приходит весна и тает снег, мы на целый день уходим в лес, греемся на солнце, слушаем пение птиц, обираем подснежники, вяжем из них маленькие букеты.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 простые цветы напоминают далёкое детство, родную любимую природу.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6 (дополнительное). Спиши текст, подчеркни все имена существительные как члены предложения.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Июльское солнце плывёт над лесами и полями, над городами и сёлами. Дарит солнышко своё тепло и малой травинке, и крошечному муравью, и могучему столетнему дубу.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val="en-US" w:eastAsia="ru-RU"/>
        </w:rPr>
        <w:t>IV</w:t>
      </w:r>
      <w:r w:rsidRPr="00B012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eastAsia="ru-RU"/>
        </w:rPr>
        <w:t xml:space="preserve"> четверть</w:t>
      </w:r>
    </w:p>
    <w:p w:rsidR="00B012A6" w:rsidRPr="00B012A6" w:rsidRDefault="00B012A6" w:rsidP="00B012A6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Контрольный словарный диктант</w:t>
      </w:r>
    </w:p>
    <w:p w:rsidR="00B012A6" w:rsidRPr="00B012A6" w:rsidRDefault="00B012A6" w:rsidP="00B012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Дирижер, инженер, орех, отечество, василек, комедия, здоровье, афиша, погода, стакан, платок, велосипед.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Контрольный словарный диктант</w:t>
      </w:r>
    </w:p>
    <w:p w:rsidR="00B012A6" w:rsidRPr="00B012A6" w:rsidRDefault="00B012A6" w:rsidP="00B012A6">
      <w:pPr>
        <w:shd w:val="clear" w:color="auto" w:fill="FFFFFF"/>
        <w:spacing w:before="254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Кукушонок.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right="163" w:firstLine="413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На вершине ели было гнездо. Рядом с маленькими яичками там лежало одно большое. Его подкинула кукушка.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24" w:right="144" w:firstLine="389"/>
        <w:jc w:val="both"/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lang w:eastAsia="ru-RU"/>
        </w:rPr>
        <w:t>Птенцы вылупились. Родители усердно кормили птенцов. Кукушонок стал выталкивать братьев из гнезда.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53" w:right="101" w:firstLine="360"/>
        <w:jc w:val="both"/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4"/>
          <w:lang w:eastAsia="ru-RU"/>
        </w:rPr>
        <w:t>Мой внучок забрал подкидыша домой. Кукушонок поселил</w:t>
      </w:r>
      <w:r w:rsidRPr="00B012A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t>ся в старом птичьем гнезде. Кошки Мурки тогда в доме не бы</w:t>
      </w:r>
      <w:r w:rsidRPr="00B012A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ло. Птенец без страха летал по комнате. Скоро пушок на кры</w:t>
      </w:r>
      <w:r w:rsidRPr="00B012A6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4"/>
          <w:lang w:eastAsia="ru-RU"/>
        </w:rPr>
        <w:t>лышках сменили перья. Мы выпустили кукушонка на волю.</w:t>
      </w:r>
    </w:p>
    <w:p w:rsidR="00B012A6" w:rsidRPr="00B012A6" w:rsidRDefault="00B012A6" w:rsidP="00B012A6">
      <w:pPr>
        <w:shd w:val="clear" w:color="auto" w:fill="FFFFFF"/>
        <w:spacing w:before="158" w:after="0" w:line="240" w:lineRule="auto"/>
        <w:ind w:left="509"/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4"/>
          <w:szCs w:val="24"/>
          <w:lang w:eastAsia="ru-RU"/>
        </w:rPr>
        <w:t xml:space="preserve">Слова для справок: </w:t>
      </w:r>
      <w:r w:rsidRPr="00B012A6"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4"/>
          <w:szCs w:val="24"/>
          <w:lang w:eastAsia="ru-RU"/>
        </w:rPr>
        <w:t>яички, его.</w:t>
      </w:r>
    </w:p>
    <w:p w:rsidR="00B012A6" w:rsidRPr="00B012A6" w:rsidRDefault="00B012A6" w:rsidP="00B012A6">
      <w:pPr>
        <w:shd w:val="clear" w:color="auto" w:fill="FFFFFF"/>
        <w:spacing w:before="120" w:after="0" w:line="240" w:lineRule="auto"/>
        <w:ind w:right="220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before="120" w:after="0" w:line="240" w:lineRule="auto"/>
        <w:ind w:right="220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Орфографическое задание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333399"/>
          <w:spacing w:val="6"/>
          <w:w w:val="107"/>
          <w:sz w:val="24"/>
          <w:szCs w:val="24"/>
          <w:lang w:eastAsia="ru-RU"/>
        </w:rPr>
        <w:t>1.</w:t>
      </w:r>
      <w:r w:rsidRPr="00B012A6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  <w:lang w:eastAsia="ru-RU"/>
        </w:rPr>
        <w:t xml:space="preserve"> От данных слов образуй и запиши слова с сочета</w:t>
      </w:r>
      <w:r w:rsidRPr="00B012A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 xml:space="preserve">нием </w:t>
      </w:r>
      <w:r w:rsidRPr="00B012A6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  <w:t xml:space="preserve">-инк- </w:t>
      </w:r>
      <w:r w:rsidRPr="00B012A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 xml:space="preserve">или </w:t>
      </w:r>
      <w:r w:rsidRPr="00B012A6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  <w:t>-енк-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830"/>
        <w:rPr>
          <w:rFonts w:ascii="Times New Roman" w:eastAsia="Times New Roman" w:hAnsi="Times New Roman" w:cs="Times New Roman"/>
          <w:i/>
          <w:color w:val="000000"/>
          <w:spacing w:val="1"/>
          <w:w w:val="107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color w:val="000000"/>
          <w:spacing w:val="1"/>
          <w:w w:val="107"/>
          <w:sz w:val="24"/>
          <w:szCs w:val="24"/>
          <w:lang w:eastAsia="ru-RU"/>
        </w:rPr>
        <w:t>проталина, спальня, вишня, царапина, башня, сосна,паутина, калина</w:t>
      </w:r>
      <w:r w:rsidRPr="00B012A6">
        <w:rPr>
          <w:rFonts w:ascii="Times New Roman" w:eastAsia="Times New Roman" w:hAnsi="Times New Roman" w:cs="Times New Roman"/>
          <w:i/>
          <w:color w:val="000000"/>
          <w:spacing w:val="1"/>
          <w:w w:val="107"/>
          <w:sz w:val="24"/>
          <w:szCs w:val="24"/>
          <w:lang w:eastAsia="ru-RU"/>
        </w:rPr>
        <w:tab/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10" w:firstLine="403"/>
        <w:jc w:val="both"/>
        <w:rPr>
          <w:rFonts w:ascii="Times New Roman" w:eastAsia="Times New Roman" w:hAnsi="Times New Roman" w:cs="Times New Roman"/>
          <w:color w:val="333399"/>
          <w:spacing w:val="5"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ind w:left="10" w:firstLine="403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333399"/>
          <w:spacing w:val="5"/>
          <w:sz w:val="24"/>
          <w:szCs w:val="24"/>
          <w:lang w:eastAsia="ru-RU"/>
        </w:rPr>
        <w:t>2.</w:t>
      </w:r>
      <w:r w:rsidRPr="00B012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Поставь каждое слово в форму творительного паде</w:t>
      </w:r>
      <w:r w:rsidRPr="00B012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жа, единственного числа. Отметь окончания.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>душ, камыш, палец, сердце, кольцо, улица, кирпич</w:t>
      </w:r>
      <w:r w:rsidRPr="00B0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012A6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птица</w:t>
      </w:r>
    </w:p>
    <w:p w:rsidR="00B012A6" w:rsidRPr="00B012A6" w:rsidRDefault="00B012A6" w:rsidP="00B012A6">
      <w:pPr>
        <w:shd w:val="clear" w:color="auto" w:fill="FFFFFF"/>
        <w:spacing w:before="5" w:after="0" w:line="240" w:lineRule="auto"/>
        <w:ind w:left="6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Образец:</w:t>
      </w:r>
      <w:r w:rsidRPr="00B012A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товарищ— товарищам (Т- </w:t>
      </w:r>
      <w:r w:rsidRPr="00B012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п., ед. ч.).</w:t>
      </w:r>
    </w:p>
    <w:p w:rsidR="00B012A6" w:rsidRPr="00B012A6" w:rsidRDefault="00B012A6" w:rsidP="00B012A6">
      <w:pPr>
        <w:shd w:val="clear" w:color="auto" w:fill="FFFFFF"/>
        <w:spacing w:before="5" w:after="0" w:line="240" w:lineRule="auto"/>
        <w:ind w:left="6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B012A6">
      <w:pPr>
        <w:shd w:val="clear" w:color="auto" w:fill="FFFFFF"/>
        <w:tabs>
          <w:tab w:val="left" w:pos="677"/>
        </w:tabs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333399"/>
          <w:spacing w:val="-16"/>
          <w:sz w:val="24"/>
          <w:szCs w:val="24"/>
          <w:lang w:eastAsia="ru-RU"/>
        </w:rPr>
        <w:t>1.</w:t>
      </w:r>
      <w:r w:rsidRPr="00B0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12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От данных слов образуй и запиши слова с суффик</w:t>
      </w:r>
      <w:r w:rsidRPr="00B012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сами -ок-, -ик- или -ек-.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638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чеснок, сад, рог, горох, чердак, сук, кусок, конверт</w:t>
      </w:r>
    </w:p>
    <w:p w:rsidR="00B012A6" w:rsidRPr="00B012A6" w:rsidRDefault="00B012A6" w:rsidP="00B012A6">
      <w:pPr>
        <w:shd w:val="clear" w:color="auto" w:fill="FFFFFF"/>
        <w:tabs>
          <w:tab w:val="left" w:pos="677"/>
        </w:tabs>
        <w:spacing w:before="254" w:after="0" w:line="240" w:lineRule="auto"/>
        <w:ind w:firstLine="403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color w:val="333399"/>
          <w:spacing w:val="-12"/>
          <w:sz w:val="24"/>
          <w:szCs w:val="24"/>
          <w:lang w:eastAsia="ru-RU"/>
        </w:rPr>
        <w:t>2.</w:t>
      </w:r>
      <w:r w:rsidRPr="00B0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12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Поставь каждое слово в форму дательного падежа единственного числа. Отметь окончания.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619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цель, степь, туча, ночь, сестра, роща, печь, мышь 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619"/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24"/>
          <w:szCs w:val="24"/>
          <w:lang w:eastAsia="ru-RU"/>
        </w:rPr>
        <w:t xml:space="preserve">Образец: </w:t>
      </w:r>
      <w:r w:rsidRPr="00B012A6">
        <w:rPr>
          <w:rFonts w:ascii="Times New Roman" w:eastAsia="Times New Roman" w:hAnsi="Times New Roman" w:cs="Times New Roman"/>
          <w:i/>
          <w:iCs/>
          <w:color w:val="000000"/>
          <w:spacing w:val="2"/>
          <w:w w:val="94"/>
          <w:sz w:val="24"/>
          <w:szCs w:val="24"/>
          <w:lang w:eastAsia="ru-RU"/>
        </w:rPr>
        <w:t xml:space="preserve">сестра— сестре(Д. п., </w:t>
      </w:r>
      <w:r w:rsidRPr="00B012A6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eastAsia="ru-RU"/>
        </w:rPr>
        <w:t>ед. ч.).</w:t>
      </w: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Контрольное тестирование</w:t>
      </w: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01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2A6" w:rsidRPr="00B012A6" w:rsidSect="008D597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Отметь «х» все существительные мужского рода.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ладонь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огонь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окунь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ткань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пень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Отметь «х» все существительные среднего рода един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числа.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поля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сравнение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скорость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чувство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санаторий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Отметь «х» все существительные, у которых нет фор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единственного числа.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сапоги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ворота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пуговицы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зеркала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джинсы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Отметь «х» все вопросы творительного падежа.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кого?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чему?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кем?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□ </w:t>
      </w:r>
      <w:r w:rsidRPr="00B01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чём?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чем?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Отметь «х» все существительные в родительном падеже единственного числа.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к дереву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около деревьев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у дерева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над деревом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□ возле дерева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Отметь «х» все существительные в предложном паде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множественного числа.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на озёрах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в озёрах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к озёрам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об озёрах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на озере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Отметь «х» все предложения, в которых существи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именительном падеже множествен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числа.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Я люблю получать книги в подарок.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Книги лежат на столе.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Младший брат читает книги с картинками.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Эти книги рассказывают о далёких звёздах.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Учительница раздала новые книги.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8.  Отметь «х» все предлоги, которые употребляются с дательным падежом.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□ к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□ в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□ </w:t>
      </w:r>
      <w:r w:rsidRPr="00B01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□ </w:t>
      </w:r>
      <w:r w:rsidRPr="00B01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об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Отметь «х»  все существительные,  падеж которых определён неверно.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через дорогу (В.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на реке (Д.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без окон (Р.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по земле (Д.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для мамы (В.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Отметь «х» все существительные в начальной форме.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сестра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дороги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□ на стол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школа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лесом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Отметь «х» все существительные 3-го склонения.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молодежь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□ конь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□ день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□ огонь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□ горечь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Отметь «х» существительное не 1-го склонения.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дядя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страна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семья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зеркала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□ Стёпа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Отметь  «х»  все несклоняемые имена существи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звено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метро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окно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село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кино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Отметь «х» все существительные 1-го склонения, женского рода, в творительном падеже, в единственном числе.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за горами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с дядей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под тетрадью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за водой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под крышей</w:t>
      </w:r>
    </w:p>
    <w:p w:rsidR="00B012A6" w:rsidRPr="0066526F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012A6" w:rsidRPr="0066526F" w:rsidSect="008D597B">
          <w:type w:val="continuous"/>
          <w:pgSz w:w="16838" w:h="11906" w:orient="landscape"/>
          <w:pgMar w:top="851" w:right="1134" w:bottom="851" w:left="1134" w:header="709" w:footer="709" w:gutter="0"/>
          <w:cols w:num="2" w:space="708" w:equalWidth="0">
            <w:col w:w="6959" w:space="708"/>
            <w:col w:w="6902"/>
          </w:cols>
          <w:docGrid w:linePitch="360"/>
        </w:sectPr>
      </w:pPr>
    </w:p>
    <w:p w:rsidR="00B012A6" w:rsidRPr="0066526F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66526F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A6" w:rsidRPr="00B012A6" w:rsidRDefault="00B012A6" w:rsidP="00B01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0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2A6" w:rsidRPr="00B012A6" w:rsidSect="008D597B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Отметь «х» все существительные мужского рода.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соболь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метель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уголь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рояль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соль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Отметь «х» все существительные среднего рода един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числа.    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гербарий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облака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уравнение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письмо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полёт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Отметь «х» все существительные, у которых нет формы множественного числа.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выносливость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дело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конфета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□ мясо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дерево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Отметь «х» все вопросы дательного падежа.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кого?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чему?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чего?                                             '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кем?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кому?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Отметь «х» все существительные в родительном па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деже единственного числа.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за дорогой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до дороги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на дороге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у дороги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без дорог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Отметь «х» все существительные в предложном паде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множественного числа.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по реке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□ о реках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в реках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□ </w:t>
      </w:r>
      <w:r w:rsidRPr="00B01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реке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на реках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Отметь «х» все предложения, в которых существи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тельное </w:t>
      </w:r>
      <w:r w:rsidRPr="00B01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самолёт 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именительном падеже.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Самолёт стремительно поднялся в воздух.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В небе мы увидели самолёт.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Парашютисты покидали самолёт.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Высоко над нами пролетел самолёт.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Пассажиры заходили в самолёт.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8.  Отметь «х» все предлоги, которые употребляются с предложным падежом.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над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без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для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при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Отметь «х» все существительные, падеж которых определён неверно.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в дом (И.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под снегом (Т.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на песке (Д.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около дома (Р.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к другу (Д. п.)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Отметь «х»  все  существительные   в   начальной форме.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под шкафом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дом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книги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берёза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карандашом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Отметь «х» все существительные 3-го склонения.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зверь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метель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уголь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□ олень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радость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Отметь «х» все существительные не 1-го склонения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свёкла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дедушка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рога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земля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Коля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Отметь «х» все несклоняемые существительные.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пианино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сито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шоссе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солнце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небо</w:t>
      </w:r>
    </w:p>
    <w:p w:rsidR="00B012A6" w:rsidRPr="00B012A6" w:rsidRDefault="00B012A6" w:rsidP="00B0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Отметь «х» все существительные 1-го склонения, жен</w:t>
      </w: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рода, в творительном падеже, в единственном числе.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□ под водой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□ над ошибками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□ с дедушкой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 □ над головой</w:t>
      </w:r>
    </w:p>
    <w:p w:rsidR="00B012A6" w:rsidRPr="00B012A6" w:rsidRDefault="00B012A6" w:rsidP="00B01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□ за помощью</w:t>
      </w:r>
    </w:p>
    <w:p w:rsidR="00B012A6" w:rsidRPr="00B012A6" w:rsidRDefault="00B012A6" w:rsidP="00B012A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B012A6" w:rsidRPr="00B012A6" w:rsidSect="008D597B">
          <w:type w:val="continuous"/>
          <w:pgSz w:w="16838" w:h="11906" w:orient="landscape"/>
          <w:pgMar w:top="851" w:right="1134" w:bottom="851" w:left="1134" w:header="709" w:footer="709" w:gutter="0"/>
          <w:cols w:num="2" w:space="708" w:equalWidth="0">
            <w:col w:w="6959" w:space="708"/>
            <w:col w:w="6902"/>
          </w:cols>
          <w:docGrid w:linePitch="360"/>
        </w:sectPr>
      </w:pPr>
    </w:p>
    <w:p w:rsidR="00B012A6" w:rsidRPr="00B012A6" w:rsidRDefault="00B012A6" w:rsidP="00B012A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012A6" w:rsidRPr="00B012A6" w:rsidRDefault="00B012A6" w:rsidP="00B012A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012A6" w:rsidRPr="00B012A6" w:rsidRDefault="00B012A6" w:rsidP="00B012A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012A6" w:rsidRPr="00B012A6" w:rsidRDefault="00B012A6" w:rsidP="00B0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12A6" w:rsidRPr="00B012A6" w:rsidSect="008D59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A2" w:rsidRDefault="001D4FA2" w:rsidP="00B012A6">
      <w:pPr>
        <w:spacing w:after="0" w:line="240" w:lineRule="auto"/>
      </w:pPr>
      <w:r>
        <w:separator/>
      </w:r>
    </w:p>
  </w:endnote>
  <w:endnote w:type="continuationSeparator" w:id="1">
    <w:p w:rsidR="001D4FA2" w:rsidRDefault="001D4FA2" w:rsidP="00B0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8E" w:rsidRDefault="001429D1" w:rsidP="008D597B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30A8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30A8E" w:rsidRDefault="00A30A8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28333"/>
      <w:docPartObj>
        <w:docPartGallery w:val="Page Numbers (Bottom of Page)"/>
        <w:docPartUnique/>
      </w:docPartObj>
    </w:sdtPr>
    <w:sdtContent>
      <w:p w:rsidR="00A30A8E" w:rsidRDefault="001429D1">
        <w:pPr>
          <w:pStyle w:val="af1"/>
          <w:jc w:val="right"/>
        </w:pPr>
        <w:r>
          <w:fldChar w:fldCharType="begin"/>
        </w:r>
        <w:r w:rsidR="00D05833">
          <w:instrText>PAGE   \* MERGEFORMAT</w:instrText>
        </w:r>
        <w:r>
          <w:fldChar w:fldCharType="separate"/>
        </w:r>
        <w:r w:rsidR="00795B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A8E" w:rsidRDefault="00A30A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A2" w:rsidRDefault="001D4FA2" w:rsidP="00B012A6">
      <w:pPr>
        <w:spacing w:after="0" w:line="240" w:lineRule="auto"/>
      </w:pPr>
      <w:r>
        <w:separator/>
      </w:r>
    </w:p>
  </w:footnote>
  <w:footnote w:type="continuationSeparator" w:id="1">
    <w:p w:rsidR="001D4FA2" w:rsidRDefault="001D4FA2" w:rsidP="00B0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lef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lef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left"/>
      <w:pPr>
        <w:tabs>
          <w:tab w:val="num" w:pos="6975"/>
        </w:tabs>
        <w:ind w:left="6975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80"/>
      </w:rPr>
    </w:lvl>
  </w:abstractNum>
  <w:abstractNum w:abstractNumId="4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8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6">
    <w:nsid w:val="00556052"/>
    <w:multiLevelType w:val="multilevel"/>
    <w:tmpl w:val="F16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2F3412D"/>
    <w:multiLevelType w:val="multilevel"/>
    <w:tmpl w:val="4332635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3CC6879"/>
    <w:multiLevelType w:val="multilevel"/>
    <w:tmpl w:val="541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A0771F0"/>
    <w:multiLevelType w:val="multilevel"/>
    <w:tmpl w:val="C5EEF6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D103F8A"/>
    <w:multiLevelType w:val="multilevel"/>
    <w:tmpl w:val="B48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B80FFB"/>
    <w:multiLevelType w:val="multilevel"/>
    <w:tmpl w:val="9F4A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E295FAC"/>
    <w:multiLevelType w:val="multilevel"/>
    <w:tmpl w:val="4B2C69B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D0042D"/>
    <w:multiLevelType w:val="multilevel"/>
    <w:tmpl w:val="CBC0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F91CAA"/>
    <w:multiLevelType w:val="multilevel"/>
    <w:tmpl w:val="969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3455C8"/>
    <w:multiLevelType w:val="multilevel"/>
    <w:tmpl w:val="3BBE52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9303D6"/>
    <w:multiLevelType w:val="multilevel"/>
    <w:tmpl w:val="8EE2DC9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2822C8"/>
    <w:multiLevelType w:val="multilevel"/>
    <w:tmpl w:val="2AC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3D2484"/>
    <w:multiLevelType w:val="multilevel"/>
    <w:tmpl w:val="1008648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95759B"/>
    <w:multiLevelType w:val="singleLevel"/>
    <w:tmpl w:val="261C73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2E622DB3"/>
    <w:multiLevelType w:val="singleLevel"/>
    <w:tmpl w:val="E4CCF1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5704C"/>
    <w:multiLevelType w:val="singleLevel"/>
    <w:tmpl w:val="E19833C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34055306"/>
    <w:multiLevelType w:val="multilevel"/>
    <w:tmpl w:val="9758AB1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957834"/>
    <w:multiLevelType w:val="multilevel"/>
    <w:tmpl w:val="45008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2B5303"/>
    <w:multiLevelType w:val="singleLevel"/>
    <w:tmpl w:val="7CDECBE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6">
    <w:nsid w:val="3E951C1F"/>
    <w:multiLevelType w:val="multilevel"/>
    <w:tmpl w:val="F8EC36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402145"/>
    <w:multiLevelType w:val="multilevel"/>
    <w:tmpl w:val="29E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4983529"/>
    <w:multiLevelType w:val="multilevel"/>
    <w:tmpl w:val="457C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A053F8"/>
    <w:multiLevelType w:val="multilevel"/>
    <w:tmpl w:val="573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570307"/>
    <w:multiLevelType w:val="multilevel"/>
    <w:tmpl w:val="CA0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711305"/>
    <w:multiLevelType w:val="multilevel"/>
    <w:tmpl w:val="AF0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F07A1C"/>
    <w:multiLevelType w:val="hybridMultilevel"/>
    <w:tmpl w:val="FB626A8C"/>
    <w:lvl w:ilvl="0" w:tplc="912E0F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0AE5931"/>
    <w:multiLevelType w:val="multilevel"/>
    <w:tmpl w:val="D84675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2182DCB"/>
    <w:multiLevelType w:val="multilevel"/>
    <w:tmpl w:val="0728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46515E"/>
    <w:multiLevelType w:val="multilevel"/>
    <w:tmpl w:val="86EE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C7C52BE"/>
    <w:multiLevelType w:val="singleLevel"/>
    <w:tmpl w:val="F68E600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7">
    <w:nsid w:val="5E580E27"/>
    <w:multiLevelType w:val="multilevel"/>
    <w:tmpl w:val="5D9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151DEF"/>
    <w:multiLevelType w:val="multilevel"/>
    <w:tmpl w:val="083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19E288D"/>
    <w:multiLevelType w:val="multilevel"/>
    <w:tmpl w:val="DF66EA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0F2D50"/>
    <w:multiLevelType w:val="multilevel"/>
    <w:tmpl w:val="39DA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30F70A1"/>
    <w:multiLevelType w:val="multilevel"/>
    <w:tmpl w:val="49F4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375564A"/>
    <w:multiLevelType w:val="multilevel"/>
    <w:tmpl w:val="371C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86D6B49"/>
    <w:multiLevelType w:val="multilevel"/>
    <w:tmpl w:val="619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87D6018"/>
    <w:multiLevelType w:val="singleLevel"/>
    <w:tmpl w:val="E5ACB2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5">
    <w:nsid w:val="68AC620E"/>
    <w:multiLevelType w:val="multilevel"/>
    <w:tmpl w:val="F16C7A3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91E5F01"/>
    <w:multiLevelType w:val="multilevel"/>
    <w:tmpl w:val="FAC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D093CC3"/>
    <w:multiLevelType w:val="multilevel"/>
    <w:tmpl w:val="764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0C15922"/>
    <w:multiLevelType w:val="multilevel"/>
    <w:tmpl w:val="8834A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8955A9"/>
    <w:multiLevelType w:val="multilevel"/>
    <w:tmpl w:val="DB587CF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AED1CC8"/>
    <w:multiLevelType w:val="multilevel"/>
    <w:tmpl w:val="B7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E5E2833"/>
    <w:multiLevelType w:val="multilevel"/>
    <w:tmpl w:val="A8E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46"/>
  </w:num>
  <w:num w:numId="3">
    <w:abstractNumId w:val="50"/>
  </w:num>
  <w:num w:numId="4">
    <w:abstractNumId w:val="8"/>
  </w:num>
  <w:num w:numId="5">
    <w:abstractNumId w:val="41"/>
  </w:num>
  <w:num w:numId="6">
    <w:abstractNumId w:val="31"/>
  </w:num>
  <w:num w:numId="7">
    <w:abstractNumId w:val="18"/>
  </w:num>
  <w:num w:numId="8">
    <w:abstractNumId w:val="12"/>
  </w:num>
  <w:num w:numId="9">
    <w:abstractNumId w:val="49"/>
  </w:num>
  <w:num w:numId="10">
    <w:abstractNumId w:val="13"/>
  </w:num>
  <w:num w:numId="11">
    <w:abstractNumId w:val="42"/>
  </w:num>
  <w:num w:numId="12">
    <w:abstractNumId w:val="33"/>
  </w:num>
  <w:num w:numId="13">
    <w:abstractNumId w:val="7"/>
  </w:num>
  <w:num w:numId="14">
    <w:abstractNumId w:val="29"/>
  </w:num>
  <w:num w:numId="15">
    <w:abstractNumId w:val="39"/>
  </w:num>
  <w:num w:numId="16">
    <w:abstractNumId w:val="14"/>
  </w:num>
  <w:num w:numId="17">
    <w:abstractNumId w:val="35"/>
  </w:num>
  <w:num w:numId="18">
    <w:abstractNumId w:val="9"/>
  </w:num>
  <w:num w:numId="19">
    <w:abstractNumId w:val="23"/>
  </w:num>
  <w:num w:numId="20">
    <w:abstractNumId w:val="16"/>
  </w:num>
  <w:num w:numId="21">
    <w:abstractNumId w:val="45"/>
  </w:num>
  <w:num w:numId="22">
    <w:abstractNumId w:val="34"/>
  </w:num>
  <w:num w:numId="23">
    <w:abstractNumId w:val="17"/>
  </w:num>
  <w:num w:numId="24">
    <w:abstractNumId w:val="37"/>
  </w:num>
  <w:num w:numId="25">
    <w:abstractNumId w:val="51"/>
  </w:num>
  <w:num w:numId="26">
    <w:abstractNumId w:val="27"/>
  </w:num>
  <w:num w:numId="27">
    <w:abstractNumId w:val="38"/>
  </w:num>
  <w:num w:numId="28">
    <w:abstractNumId w:val="6"/>
  </w:num>
  <w:num w:numId="29">
    <w:abstractNumId w:val="10"/>
  </w:num>
  <w:num w:numId="30">
    <w:abstractNumId w:val="43"/>
  </w:num>
  <w:num w:numId="31">
    <w:abstractNumId w:val="30"/>
  </w:num>
  <w:num w:numId="32">
    <w:abstractNumId w:val="15"/>
  </w:num>
  <w:num w:numId="33">
    <w:abstractNumId w:val="40"/>
  </w:num>
  <w:num w:numId="34">
    <w:abstractNumId w:val="47"/>
  </w:num>
  <w:num w:numId="35">
    <w:abstractNumId w:val="26"/>
  </w:num>
  <w:num w:numId="36">
    <w:abstractNumId w:val="11"/>
  </w:num>
  <w:num w:numId="37">
    <w:abstractNumId w:val="24"/>
  </w:num>
  <w:num w:numId="38">
    <w:abstractNumId w:val="48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32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25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22"/>
  </w:num>
  <w:num w:numId="50">
    <w:abstractNumId w:val="36"/>
  </w:num>
  <w:num w:numId="51">
    <w:abstractNumId w:val="20"/>
  </w:num>
  <w:num w:numId="52">
    <w:abstractNumId w:val="19"/>
  </w:num>
  <w:num w:numId="53">
    <w:abstractNumId w:val="4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389"/>
    <w:rsid w:val="00004389"/>
    <w:rsid w:val="00007B41"/>
    <w:rsid w:val="00037552"/>
    <w:rsid w:val="000974EC"/>
    <w:rsid w:val="001429D1"/>
    <w:rsid w:val="0018073D"/>
    <w:rsid w:val="00180D44"/>
    <w:rsid w:val="001910AD"/>
    <w:rsid w:val="001C5DB3"/>
    <w:rsid w:val="001D4FA2"/>
    <w:rsid w:val="00225F3C"/>
    <w:rsid w:val="00235886"/>
    <w:rsid w:val="002364EE"/>
    <w:rsid w:val="00236541"/>
    <w:rsid w:val="00285F99"/>
    <w:rsid w:val="002E0357"/>
    <w:rsid w:val="00344BED"/>
    <w:rsid w:val="003536D2"/>
    <w:rsid w:val="00360E20"/>
    <w:rsid w:val="004005EE"/>
    <w:rsid w:val="004C07BD"/>
    <w:rsid w:val="004D2027"/>
    <w:rsid w:val="004F2FCE"/>
    <w:rsid w:val="004F7DB9"/>
    <w:rsid w:val="0053590D"/>
    <w:rsid w:val="00542E9C"/>
    <w:rsid w:val="0056509A"/>
    <w:rsid w:val="005B0813"/>
    <w:rsid w:val="005B7C78"/>
    <w:rsid w:val="005C738B"/>
    <w:rsid w:val="00610DC8"/>
    <w:rsid w:val="00654BC0"/>
    <w:rsid w:val="0066526F"/>
    <w:rsid w:val="006B2D94"/>
    <w:rsid w:val="006C6C9C"/>
    <w:rsid w:val="006F11D9"/>
    <w:rsid w:val="0072257A"/>
    <w:rsid w:val="00741B58"/>
    <w:rsid w:val="00795BF6"/>
    <w:rsid w:val="007A03E1"/>
    <w:rsid w:val="007D6864"/>
    <w:rsid w:val="00834292"/>
    <w:rsid w:val="00841E5F"/>
    <w:rsid w:val="00890B74"/>
    <w:rsid w:val="008C3CFE"/>
    <w:rsid w:val="008D597B"/>
    <w:rsid w:val="009070F2"/>
    <w:rsid w:val="00920F22"/>
    <w:rsid w:val="009861F1"/>
    <w:rsid w:val="00996183"/>
    <w:rsid w:val="00997424"/>
    <w:rsid w:val="009A7D8D"/>
    <w:rsid w:val="00A30A8E"/>
    <w:rsid w:val="00A4190B"/>
    <w:rsid w:val="00A429C3"/>
    <w:rsid w:val="00A679BB"/>
    <w:rsid w:val="00AE33EC"/>
    <w:rsid w:val="00B012A6"/>
    <w:rsid w:val="00B31456"/>
    <w:rsid w:val="00B64679"/>
    <w:rsid w:val="00BA50F3"/>
    <w:rsid w:val="00BA5741"/>
    <w:rsid w:val="00BD31BC"/>
    <w:rsid w:val="00C604A0"/>
    <w:rsid w:val="00C639AE"/>
    <w:rsid w:val="00D03C48"/>
    <w:rsid w:val="00D05833"/>
    <w:rsid w:val="00DD0B67"/>
    <w:rsid w:val="00E70490"/>
    <w:rsid w:val="00EA19F5"/>
    <w:rsid w:val="00EA384B"/>
    <w:rsid w:val="00EA5C42"/>
    <w:rsid w:val="00EB33B6"/>
    <w:rsid w:val="00ED2B89"/>
    <w:rsid w:val="00EE535B"/>
    <w:rsid w:val="00EF1802"/>
    <w:rsid w:val="00F44371"/>
    <w:rsid w:val="00F44A51"/>
    <w:rsid w:val="00FE7AFD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3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13"/>
  </w:style>
  <w:style w:type="paragraph" w:styleId="1">
    <w:name w:val="heading 1"/>
    <w:basedOn w:val="a"/>
    <w:next w:val="a"/>
    <w:link w:val="10"/>
    <w:qFormat/>
    <w:rsid w:val="00B01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012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012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B012A6"/>
  </w:style>
  <w:style w:type="paragraph" w:customStyle="1" w:styleId="a3">
    <w:name w:val="Знак"/>
    <w:basedOn w:val="a"/>
    <w:rsid w:val="00B012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B0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012A6"/>
    <w:rPr>
      <w:color w:val="0000FF"/>
      <w:u w:val="single"/>
    </w:rPr>
  </w:style>
  <w:style w:type="character" w:customStyle="1" w:styleId="Zag11">
    <w:name w:val="Zag_11"/>
    <w:rsid w:val="00B012A6"/>
  </w:style>
  <w:style w:type="paragraph" w:styleId="a6">
    <w:name w:val="footnote text"/>
    <w:basedOn w:val="a"/>
    <w:link w:val="a7"/>
    <w:semiHidden/>
    <w:rsid w:val="00B0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01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012A6"/>
    <w:rPr>
      <w:vertAlign w:val="superscript"/>
    </w:rPr>
  </w:style>
  <w:style w:type="character" w:styleId="a9">
    <w:name w:val="Strong"/>
    <w:basedOn w:val="a0"/>
    <w:qFormat/>
    <w:rsid w:val="00B012A6"/>
    <w:rPr>
      <w:b/>
      <w:bCs/>
    </w:rPr>
  </w:style>
  <w:style w:type="paragraph" w:styleId="aa">
    <w:name w:val="Normal (Web)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B012A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qFormat/>
    <w:rsid w:val="00B012A6"/>
    <w:rPr>
      <w:i/>
      <w:iCs/>
    </w:rPr>
  </w:style>
  <w:style w:type="character" w:styleId="ae">
    <w:name w:val="FollowedHyperlink"/>
    <w:basedOn w:val="a0"/>
    <w:rsid w:val="00B012A6"/>
    <w:rPr>
      <w:color w:val="800080"/>
      <w:u w:val="single"/>
    </w:rPr>
  </w:style>
  <w:style w:type="paragraph" w:styleId="af">
    <w:name w:val="header"/>
    <w:basedOn w:val="a"/>
    <w:link w:val="af0"/>
    <w:rsid w:val="00B01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B01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B01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01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нак Знак"/>
    <w:basedOn w:val="a0"/>
    <w:rsid w:val="00B012A6"/>
    <w:rPr>
      <w:sz w:val="28"/>
      <w:lang w:val="ru-RU" w:eastAsia="ru-RU" w:bidi="ar-SA"/>
    </w:rPr>
  </w:style>
  <w:style w:type="paragraph" w:styleId="af4">
    <w:name w:val="List Paragraph"/>
    <w:basedOn w:val="a"/>
    <w:uiPriority w:val="34"/>
    <w:qFormat/>
    <w:rsid w:val="00B012A6"/>
    <w:pPr>
      <w:ind w:left="720"/>
    </w:pPr>
    <w:rPr>
      <w:rFonts w:ascii="Calibri" w:eastAsia="Times New Roman" w:hAnsi="Calibri" w:cs="Calibri"/>
      <w:lang w:eastAsia="ru-RU"/>
    </w:rPr>
  </w:style>
  <w:style w:type="paragraph" w:styleId="af5">
    <w:name w:val="No Spacing"/>
    <w:qFormat/>
    <w:rsid w:val="00B012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6">
    <w:name w:val="page number"/>
    <w:basedOn w:val="a0"/>
    <w:rsid w:val="00B012A6"/>
  </w:style>
  <w:style w:type="paragraph" w:customStyle="1" w:styleId="af7">
    <w:name w:val="Знак Знак Знак Знак Знак Знак Знак"/>
    <w:basedOn w:val="a"/>
    <w:rsid w:val="00B012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2A6"/>
  </w:style>
  <w:style w:type="character" w:customStyle="1" w:styleId="c5c1">
    <w:name w:val="c5 c1"/>
    <w:basedOn w:val="a0"/>
    <w:rsid w:val="00B012A6"/>
  </w:style>
  <w:style w:type="character" w:customStyle="1" w:styleId="c33c1">
    <w:name w:val="c33 c1"/>
    <w:basedOn w:val="a0"/>
    <w:rsid w:val="00B012A6"/>
  </w:style>
  <w:style w:type="character" w:customStyle="1" w:styleId="apple-converted-space">
    <w:name w:val="apple-converted-space"/>
    <w:basedOn w:val="a0"/>
    <w:rsid w:val="00B012A6"/>
  </w:style>
  <w:style w:type="character" w:customStyle="1" w:styleId="c10c1">
    <w:name w:val="c10 c1"/>
    <w:basedOn w:val="a0"/>
    <w:rsid w:val="00B012A6"/>
  </w:style>
  <w:style w:type="character" w:customStyle="1" w:styleId="c10c33c1">
    <w:name w:val="c10 c33 c1"/>
    <w:basedOn w:val="a0"/>
    <w:rsid w:val="00B012A6"/>
  </w:style>
  <w:style w:type="character" w:customStyle="1" w:styleId="c38c1">
    <w:name w:val="c38 c1"/>
    <w:basedOn w:val="a0"/>
    <w:rsid w:val="00B012A6"/>
  </w:style>
  <w:style w:type="paragraph" w:customStyle="1" w:styleId="c2">
    <w:name w:val="c2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3c1c39">
    <w:name w:val="c10 c33 c1 c39"/>
    <w:basedOn w:val="a0"/>
    <w:rsid w:val="00B012A6"/>
  </w:style>
  <w:style w:type="character" w:customStyle="1" w:styleId="c9c1">
    <w:name w:val="c9 c1"/>
    <w:basedOn w:val="a0"/>
    <w:rsid w:val="00B012A6"/>
  </w:style>
  <w:style w:type="character" w:customStyle="1" w:styleId="c1c35">
    <w:name w:val="c1 c35"/>
    <w:basedOn w:val="a0"/>
    <w:rsid w:val="00B012A6"/>
  </w:style>
  <w:style w:type="character" w:customStyle="1" w:styleId="c49c35">
    <w:name w:val="c49 c35"/>
    <w:basedOn w:val="a0"/>
    <w:rsid w:val="00B012A6"/>
  </w:style>
  <w:style w:type="character" w:customStyle="1" w:styleId="c19c1">
    <w:name w:val="c19 c1"/>
    <w:basedOn w:val="a0"/>
    <w:rsid w:val="00B012A6"/>
  </w:style>
  <w:style w:type="character" w:customStyle="1" w:styleId="c49c19">
    <w:name w:val="c49 c19"/>
    <w:basedOn w:val="a0"/>
    <w:rsid w:val="00B012A6"/>
  </w:style>
  <w:style w:type="paragraph" w:customStyle="1" w:styleId="c2c42">
    <w:name w:val="c2 c42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c33">
    <w:name w:val="c10 c1 c33"/>
    <w:basedOn w:val="a0"/>
    <w:rsid w:val="00B012A6"/>
  </w:style>
  <w:style w:type="paragraph" w:customStyle="1" w:styleId="c27c42">
    <w:name w:val="c27 c42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c33c1">
    <w:name w:val="c38 c33 c1"/>
    <w:basedOn w:val="a0"/>
    <w:rsid w:val="00B012A6"/>
  </w:style>
  <w:style w:type="character" w:customStyle="1" w:styleId="c19c10c1">
    <w:name w:val="c19 c10 c1"/>
    <w:basedOn w:val="a0"/>
    <w:rsid w:val="00B012A6"/>
  </w:style>
  <w:style w:type="character" w:customStyle="1" w:styleId="c33c1c38">
    <w:name w:val="c33 c1 c38"/>
    <w:basedOn w:val="a0"/>
    <w:rsid w:val="00B012A6"/>
  </w:style>
  <w:style w:type="character" w:customStyle="1" w:styleId="c1c53">
    <w:name w:val="c1 c53"/>
    <w:basedOn w:val="a0"/>
    <w:rsid w:val="00B012A6"/>
  </w:style>
  <w:style w:type="character" w:customStyle="1" w:styleId="c1c19">
    <w:name w:val="c1 c19"/>
    <w:basedOn w:val="a0"/>
    <w:rsid w:val="00B012A6"/>
  </w:style>
  <w:style w:type="paragraph" w:customStyle="1" w:styleId="c23">
    <w:name w:val="c23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5c1">
    <w:name w:val="c10 c5 c1"/>
    <w:basedOn w:val="a0"/>
    <w:rsid w:val="00B012A6"/>
  </w:style>
  <w:style w:type="paragraph" w:customStyle="1" w:styleId="c23c51">
    <w:name w:val="c23 c51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39">
    <w:name w:val="c5 c1 c39"/>
    <w:basedOn w:val="a0"/>
    <w:rsid w:val="00B012A6"/>
  </w:style>
  <w:style w:type="character" w:customStyle="1" w:styleId="c1c5">
    <w:name w:val="c1 c5"/>
    <w:basedOn w:val="a0"/>
    <w:rsid w:val="00B012A6"/>
  </w:style>
  <w:style w:type="character" w:customStyle="1" w:styleId="af8">
    <w:name w:val="Сноска_"/>
    <w:basedOn w:val="a0"/>
    <w:link w:val="af9"/>
    <w:rsid w:val="00B012A6"/>
    <w:rPr>
      <w:sz w:val="18"/>
      <w:szCs w:val="18"/>
      <w:shd w:val="clear" w:color="auto" w:fill="FFFFFF"/>
    </w:rPr>
  </w:style>
  <w:style w:type="character" w:customStyle="1" w:styleId="afa">
    <w:name w:val="Основной текст_"/>
    <w:basedOn w:val="a0"/>
    <w:link w:val="51"/>
    <w:rsid w:val="00B012A6"/>
    <w:rPr>
      <w:sz w:val="21"/>
      <w:szCs w:val="21"/>
      <w:shd w:val="clear" w:color="auto" w:fill="FFFFFF"/>
    </w:rPr>
  </w:style>
  <w:style w:type="paragraph" w:customStyle="1" w:styleId="af9">
    <w:name w:val="Сноска"/>
    <w:basedOn w:val="a"/>
    <w:link w:val="af8"/>
    <w:rsid w:val="00B012A6"/>
    <w:pPr>
      <w:widowControl w:val="0"/>
      <w:shd w:val="clear" w:color="auto" w:fill="FFFFFF"/>
      <w:spacing w:after="0" w:line="187" w:lineRule="exact"/>
      <w:jc w:val="both"/>
    </w:pPr>
    <w:rPr>
      <w:sz w:val="18"/>
      <w:szCs w:val="18"/>
    </w:rPr>
  </w:style>
  <w:style w:type="paragraph" w:customStyle="1" w:styleId="51">
    <w:name w:val="Основной текст5"/>
    <w:basedOn w:val="a"/>
    <w:link w:val="afa"/>
    <w:rsid w:val="00B012A6"/>
    <w:pPr>
      <w:widowControl w:val="0"/>
      <w:shd w:val="clear" w:color="auto" w:fill="FFFFFF"/>
      <w:spacing w:before="900" w:after="0" w:line="235" w:lineRule="exact"/>
      <w:ind w:hanging="400"/>
      <w:jc w:val="both"/>
    </w:pPr>
    <w:rPr>
      <w:sz w:val="21"/>
      <w:szCs w:val="21"/>
    </w:rPr>
  </w:style>
  <w:style w:type="character" w:customStyle="1" w:styleId="afb">
    <w:name w:val="Основной текст + Курсив"/>
    <w:basedOn w:val="afa"/>
    <w:rsid w:val="00B01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c">
    <w:name w:val="Balloon Text"/>
    <w:basedOn w:val="a"/>
    <w:link w:val="afd"/>
    <w:rsid w:val="00B012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B012A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66526F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6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matika/rabochie-programmy-po-russkomu-yazyku-matematike-literaturnomu-chteniyu" TargetMode="External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km.ru/e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estival.lseptember.ru" TargetMode="External"/><Relationship Id="rId17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20" Type="http://schemas.openxmlformats.org/officeDocument/2006/relationships/hyperlink" Target="http://september.ru/ur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ki.rdf.ru/item/958/download" TargetMode="External"/><Relationship Id="rId19" Type="http://schemas.openxmlformats.org/officeDocument/2006/relationships/hyperlink" Target="http://n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matematika/rabochie-programmy-po-russkomu-yazyku-matematike-literaturnomu-chteniyu" TargetMode="External"/><Relationship Id="rId14" Type="http://schemas.openxmlformats.org/officeDocument/2006/relationships/hyperlink" Target="http://nachalka.info/about/19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9CA0-50A8-43A1-BB32-AA5D5329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86</Pages>
  <Words>23756</Words>
  <Characters>135411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48</cp:revision>
  <cp:lastPrinted>2018-03-19T02:08:00Z</cp:lastPrinted>
  <dcterms:created xsi:type="dcterms:W3CDTF">2014-08-12T18:05:00Z</dcterms:created>
  <dcterms:modified xsi:type="dcterms:W3CDTF">2021-10-10T15:11:00Z</dcterms:modified>
</cp:coreProperties>
</file>