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38" w:rsidRPr="00E65E38" w:rsidRDefault="00E65E38" w:rsidP="00E65E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5E38" w:rsidRPr="00E65E38" w:rsidRDefault="00E65E38" w:rsidP="00E65E38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65E38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>бюджетное</w:t>
      </w:r>
      <w:r w:rsidRPr="00E65E38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E65E38" w:rsidRPr="00E65E38" w:rsidRDefault="00E65E38" w:rsidP="00E65E38">
      <w:pPr>
        <w:pBdr>
          <w:bottom w:val="single" w:sz="4" w:space="1" w:color="auto"/>
        </w:pBdr>
        <w:tabs>
          <w:tab w:val="left" w:pos="0"/>
        </w:tabs>
        <w:jc w:val="center"/>
        <w:rPr>
          <w:rFonts w:ascii="Times New Roman" w:hAnsi="Times New Roman"/>
          <w:i/>
          <w:sz w:val="24"/>
          <w:szCs w:val="24"/>
        </w:rPr>
      </w:pPr>
      <w:r w:rsidRPr="00E65E38">
        <w:rPr>
          <w:rFonts w:ascii="Times New Roman" w:hAnsi="Times New Roman"/>
          <w:sz w:val="24"/>
          <w:szCs w:val="24"/>
        </w:rPr>
        <w:t>«Туруханская средняя школа № 1»</w:t>
      </w:r>
    </w:p>
    <w:p w:rsidR="00E65E38" w:rsidRPr="00E65E38" w:rsidRDefault="00770FC7" w:rsidP="00E65E38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1499235</wp:posOffset>
            </wp:positionH>
            <wp:positionV relativeFrom="paragraph">
              <wp:posOffset>210185</wp:posOffset>
            </wp:positionV>
            <wp:extent cx="5940425" cy="1571625"/>
            <wp:effectExtent l="19050" t="0" r="3175" b="0"/>
            <wp:wrapNone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5940425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65E38" w:rsidRPr="00E65E38" w:rsidRDefault="00E65E38" w:rsidP="00E65E38">
      <w:pPr>
        <w:rPr>
          <w:rFonts w:ascii="Times New Roman" w:hAnsi="Times New Roman"/>
          <w:b/>
          <w:sz w:val="24"/>
          <w:szCs w:val="24"/>
        </w:rPr>
      </w:pPr>
    </w:p>
    <w:p w:rsidR="00E65E38" w:rsidRPr="00E65E38" w:rsidRDefault="00E65E38" w:rsidP="00E65E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0FC7" w:rsidRDefault="00770FC7" w:rsidP="00E65E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0FC7" w:rsidRDefault="00770FC7" w:rsidP="00E65E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0FC7" w:rsidRDefault="00770FC7" w:rsidP="00E65E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5E38" w:rsidRPr="00E65E38" w:rsidRDefault="00E65E38" w:rsidP="00E65E38">
      <w:pPr>
        <w:jc w:val="center"/>
        <w:rPr>
          <w:rFonts w:ascii="Times New Roman" w:hAnsi="Times New Roman"/>
          <w:b/>
          <w:sz w:val="24"/>
          <w:szCs w:val="24"/>
        </w:rPr>
      </w:pPr>
      <w:r w:rsidRPr="00E65E38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E65E38" w:rsidRPr="00E65E38" w:rsidRDefault="00E65E38" w:rsidP="00E65E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5E38" w:rsidRPr="00E65E38" w:rsidRDefault="00E65E38" w:rsidP="00E65E38">
      <w:pPr>
        <w:jc w:val="center"/>
        <w:rPr>
          <w:rFonts w:ascii="Times New Roman" w:hAnsi="Times New Roman"/>
          <w:sz w:val="24"/>
          <w:szCs w:val="24"/>
        </w:rPr>
      </w:pPr>
      <w:r w:rsidRPr="00E65E38">
        <w:rPr>
          <w:rFonts w:ascii="Times New Roman" w:hAnsi="Times New Roman"/>
          <w:sz w:val="24"/>
          <w:szCs w:val="24"/>
          <w:u w:val="single"/>
        </w:rPr>
        <w:t xml:space="preserve">по        ОБЩЕСТВОЗНАНИЮ      </w:t>
      </w:r>
      <w:r w:rsidRPr="00E65E38">
        <w:rPr>
          <w:rFonts w:ascii="Times New Roman" w:hAnsi="Times New Roman"/>
          <w:sz w:val="24"/>
          <w:szCs w:val="24"/>
        </w:rPr>
        <w:t>в</w:t>
      </w:r>
      <w:r w:rsidRPr="00E65E38">
        <w:rPr>
          <w:rFonts w:ascii="Times New Roman" w:hAnsi="Times New Roman"/>
          <w:b/>
          <w:sz w:val="24"/>
          <w:szCs w:val="24"/>
        </w:rPr>
        <w:t xml:space="preserve">   11   </w:t>
      </w:r>
      <w:r w:rsidRPr="00E65E38">
        <w:rPr>
          <w:rFonts w:ascii="Times New Roman" w:hAnsi="Times New Roman"/>
          <w:sz w:val="24"/>
          <w:szCs w:val="24"/>
        </w:rPr>
        <w:t>классе</w:t>
      </w:r>
    </w:p>
    <w:p w:rsidR="00E65E38" w:rsidRPr="00E65E38" w:rsidRDefault="00E65E38" w:rsidP="00E65E38">
      <w:pPr>
        <w:jc w:val="center"/>
        <w:rPr>
          <w:rFonts w:ascii="Times New Roman" w:hAnsi="Times New Roman"/>
          <w:sz w:val="24"/>
          <w:szCs w:val="24"/>
        </w:rPr>
      </w:pPr>
      <w:r w:rsidRPr="00E65E38">
        <w:rPr>
          <w:rFonts w:ascii="Times New Roman" w:hAnsi="Times New Roman"/>
          <w:sz w:val="24"/>
          <w:szCs w:val="24"/>
        </w:rPr>
        <w:t>(наименование учебного курса, предмета, дисциплины)</w:t>
      </w:r>
    </w:p>
    <w:p w:rsidR="00E65E38" w:rsidRPr="00E65E38" w:rsidRDefault="00E65E38" w:rsidP="00E65E38">
      <w:pPr>
        <w:rPr>
          <w:rFonts w:ascii="Times New Roman" w:hAnsi="Times New Roman"/>
          <w:sz w:val="24"/>
          <w:szCs w:val="24"/>
        </w:rPr>
      </w:pPr>
    </w:p>
    <w:p w:rsidR="00E65E38" w:rsidRPr="00E65E38" w:rsidRDefault="00E65E38" w:rsidP="00770FC7">
      <w:pPr>
        <w:jc w:val="right"/>
        <w:rPr>
          <w:rFonts w:ascii="Times New Roman" w:hAnsi="Times New Roman"/>
          <w:sz w:val="24"/>
          <w:szCs w:val="24"/>
        </w:rPr>
      </w:pPr>
      <w:r w:rsidRPr="00E65E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Могила В.П.</w:t>
      </w:r>
    </w:p>
    <w:p w:rsidR="00E65E38" w:rsidRPr="00E65E38" w:rsidRDefault="00E65E38" w:rsidP="00770FC7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E65E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ФИО учителя разработчика</w:t>
      </w:r>
      <w:r w:rsidRPr="00E65E3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65E38" w:rsidRPr="00E65E38" w:rsidRDefault="00E65E38" w:rsidP="00E65E3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65E38" w:rsidRDefault="00E65E38" w:rsidP="00E65E38">
      <w:pPr>
        <w:rPr>
          <w:rFonts w:ascii="Times New Roman" w:hAnsi="Times New Roman"/>
          <w:sz w:val="24"/>
          <w:szCs w:val="24"/>
        </w:rPr>
      </w:pPr>
    </w:p>
    <w:p w:rsidR="00242E2D" w:rsidRPr="00E65E38" w:rsidRDefault="00242E2D" w:rsidP="00E65E38">
      <w:pPr>
        <w:rPr>
          <w:rFonts w:ascii="Times New Roman" w:hAnsi="Times New Roman"/>
          <w:sz w:val="24"/>
          <w:szCs w:val="24"/>
        </w:rPr>
      </w:pPr>
    </w:p>
    <w:p w:rsidR="00E65E38" w:rsidRPr="00E65E38" w:rsidRDefault="00E65E38" w:rsidP="00E65E38">
      <w:pPr>
        <w:rPr>
          <w:rFonts w:ascii="Times New Roman" w:hAnsi="Times New Roman"/>
          <w:sz w:val="24"/>
          <w:szCs w:val="24"/>
        </w:rPr>
      </w:pPr>
    </w:p>
    <w:p w:rsidR="00A868F7" w:rsidRDefault="00E65E38" w:rsidP="00A868F7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65E38">
        <w:rPr>
          <w:rFonts w:ascii="Times New Roman" w:hAnsi="Times New Roman"/>
          <w:sz w:val="24"/>
          <w:szCs w:val="24"/>
        </w:rPr>
        <w:t>20</w:t>
      </w:r>
      <w:r w:rsidR="00A868F7">
        <w:rPr>
          <w:rFonts w:ascii="Times New Roman" w:hAnsi="Times New Roman"/>
          <w:sz w:val="24"/>
          <w:szCs w:val="24"/>
        </w:rPr>
        <w:t>21</w:t>
      </w:r>
      <w:r w:rsidRPr="00E65E38">
        <w:rPr>
          <w:rFonts w:ascii="Times New Roman" w:hAnsi="Times New Roman"/>
          <w:sz w:val="24"/>
          <w:szCs w:val="24"/>
        </w:rPr>
        <w:t>– 20</w:t>
      </w:r>
      <w:r w:rsidR="00A868F7">
        <w:rPr>
          <w:rFonts w:ascii="Times New Roman" w:hAnsi="Times New Roman"/>
          <w:sz w:val="24"/>
          <w:szCs w:val="24"/>
        </w:rPr>
        <w:t>22</w:t>
      </w:r>
      <w:r w:rsidRPr="00E65E38">
        <w:rPr>
          <w:rFonts w:ascii="Times New Roman" w:hAnsi="Times New Roman"/>
          <w:sz w:val="24"/>
          <w:szCs w:val="24"/>
        </w:rPr>
        <w:t xml:space="preserve"> г.</w:t>
      </w:r>
    </w:p>
    <w:p w:rsidR="00242E2D" w:rsidRDefault="00242E2D" w:rsidP="00A868F7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65E38" w:rsidRPr="00A868F7" w:rsidRDefault="00E65E38" w:rsidP="00A868F7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65E38">
        <w:rPr>
          <w:rFonts w:ascii="Times New Roman" w:hAnsi="Times New Roman"/>
          <w:b/>
          <w:sz w:val="24"/>
          <w:szCs w:val="24"/>
        </w:rPr>
        <w:t>Рабочая программа по обществознанию 11 класс.</w:t>
      </w:r>
    </w:p>
    <w:p w:rsidR="00E65E38" w:rsidRPr="00E65E38" w:rsidRDefault="00E65E38" w:rsidP="00E65E38">
      <w:pPr>
        <w:pStyle w:val="a5"/>
        <w:numPr>
          <w:ilvl w:val="0"/>
          <w:numId w:val="24"/>
        </w:numPr>
        <w:jc w:val="center"/>
        <w:rPr>
          <w:b/>
        </w:rPr>
      </w:pPr>
      <w:r w:rsidRPr="00E65E38">
        <w:rPr>
          <w:b/>
        </w:rPr>
        <w:t>Пояснительная записка.</w:t>
      </w:r>
    </w:p>
    <w:p w:rsidR="00E65E38" w:rsidRPr="00E65E38" w:rsidRDefault="00E65E38" w:rsidP="00E65E3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65E38">
        <w:rPr>
          <w:rFonts w:ascii="Times New Roman" w:hAnsi="Times New Roman"/>
          <w:sz w:val="24"/>
          <w:szCs w:val="24"/>
        </w:rPr>
        <w:t xml:space="preserve">В основу рабочей программы по обществознанию (базового уровня) для учащихся 11 класса положена примерная программа Министерства образования Российской Федерации с учетом требований Федерального компонента государственного образовательного стандарта среднего (полного) общего образования от 17 мая 2012г. и ориентирована на курс «Обществознание», разработанный Л.Н. Боголюбовым, </w:t>
      </w:r>
      <w:r w:rsidR="00A868F7">
        <w:rPr>
          <w:rFonts w:ascii="Times New Roman" w:hAnsi="Times New Roman"/>
          <w:sz w:val="24"/>
          <w:szCs w:val="24"/>
        </w:rPr>
        <w:t>Н. И. Городецкой</w:t>
      </w:r>
      <w:r w:rsidRPr="00E65E38">
        <w:rPr>
          <w:rFonts w:ascii="Times New Roman" w:hAnsi="Times New Roman"/>
          <w:sz w:val="24"/>
          <w:szCs w:val="24"/>
        </w:rPr>
        <w:t xml:space="preserve">.  Данная рабочая программа обеспечена </w:t>
      </w:r>
      <w:proofErr w:type="gramStart"/>
      <w:r w:rsidRPr="00E65E38">
        <w:rPr>
          <w:rFonts w:ascii="Times New Roman" w:hAnsi="Times New Roman"/>
          <w:sz w:val="24"/>
          <w:szCs w:val="24"/>
        </w:rPr>
        <w:t>соответствующим</w:t>
      </w:r>
      <w:proofErr w:type="gramEnd"/>
      <w:r w:rsidRPr="00E65E38">
        <w:rPr>
          <w:rFonts w:ascii="Times New Roman" w:hAnsi="Times New Roman"/>
          <w:sz w:val="24"/>
          <w:szCs w:val="24"/>
        </w:rPr>
        <w:t xml:space="preserve"> УМК</w:t>
      </w:r>
      <w:r w:rsidR="00A868F7">
        <w:rPr>
          <w:rFonts w:ascii="Times New Roman" w:hAnsi="Times New Roman"/>
          <w:sz w:val="24"/>
          <w:szCs w:val="24"/>
        </w:rPr>
        <w:t xml:space="preserve">: учебник Л.Н. Боголюбова, Н. И. Городецкой и др. </w:t>
      </w:r>
      <w:r w:rsidRPr="00E65E38">
        <w:rPr>
          <w:rFonts w:ascii="Times New Roman" w:hAnsi="Times New Roman"/>
          <w:sz w:val="24"/>
          <w:szCs w:val="24"/>
        </w:rPr>
        <w:t>«Обществознание.11 класс. Базовый уровень», издательство М.: Просвещение, 2015г.</w:t>
      </w:r>
    </w:p>
    <w:p w:rsidR="00E65E38" w:rsidRPr="00E65E38" w:rsidRDefault="00E65E38" w:rsidP="00E65E38">
      <w:pPr>
        <w:pStyle w:val="af6"/>
        <w:spacing w:after="0"/>
        <w:ind w:left="0" w:firstLine="567"/>
        <w:jc w:val="both"/>
        <w:rPr>
          <w:rFonts w:ascii="Times New Roman" w:hAnsi="Times New Roman"/>
          <w:spacing w:val="3"/>
          <w:sz w:val="24"/>
          <w:szCs w:val="24"/>
        </w:rPr>
      </w:pPr>
      <w:proofErr w:type="gramStart"/>
      <w:r w:rsidRPr="00E65E38">
        <w:rPr>
          <w:rFonts w:ascii="Times New Roman" w:hAnsi="Times New Roman"/>
          <w:spacing w:val="3"/>
          <w:sz w:val="24"/>
          <w:szCs w:val="24"/>
        </w:rPr>
        <w:t xml:space="preserve">В структуру программы входит пояснительная записка, в которой определены основные цели обучения обществознанию в средней (полной) </w:t>
      </w:r>
      <w:proofErr w:type="spellStart"/>
      <w:r w:rsidRPr="00E65E38">
        <w:rPr>
          <w:rFonts w:ascii="Times New Roman" w:hAnsi="Times New Roman"/>
          <w:spacing w:val="3"/>
          <w:sz w:val="24"/>
          <w:szCs w:val="24"/>
        </w:rPr>
        <w:t>щколе</w:t>
      </w:r>
      <w:proofErr w:type="spellEnd"/>
      <w:r w:rsidRPr="00E65E38">
        <w:rPr>
          <w:rFonts w:ascii="Times New Roman" w:hAnsi="Times New Roman"/>
          <w:spacing w:val="3"/>
          <w:sz w:val="24"/>
          <w:szCs w:val="24"/>
        </w:rPr>
        <w:t>, содержание курса и тематическое планирование с описанием видов учебной деятельности учащихся старшей школы.</w:t>
      </w:r>
      <w:proofErr w:type="gramEnd"/>
    </w:p>
    <w:p w:rsidR="00E65E38" w:rsidRPr="00E65E38" w:rsidRDefault="00E65E38" w:rsidP="00E65E38">
      <w:pPr>
        <w:pStyle w:val="af6"/>
        <w:spacing w:after="0"/>
        <w:ind w:left="0" w:firstLine="567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proofErr w:type="gramStart"/>
      <w:r w:rsidRPr="00E65E38">
        <w:rPr>
          <w:rFonts w:ascii="Times New Roman" w:hAnsi="Times New Roman"/>
          <w:spacing w:val="3"/>
          <w:sz w:val="24"/>
          <w:szCs w:val="24"/>
        </w:rPr>
        <w:t xml:space="preserve">Содержание среднего (полного) общего образования  на базовом уровне по «Обществознанию» представляет собой </w:t>
      </w:r>
      <w:r w:rsidRPr="00E65E38">
        <w:rPr>
          <w:rFonts w:ascii="Times New Roman" w:hAnsi="Times New Roman"/>
          <w:spacing w:val="2"/>
          <w:sz w:val="24"/>
          <w:szCs w:val="24"/>
        </w:rPr>
        <w:t>комплекс знаний,</w:t>
      </w:r>
      <w:r w:rsidRPr="00E65E38">
        <w:rPr>
          <w:rFonts w:ascii="Times New Roman" w:hAnsi="Times New Roman"/>
          <w:color w:val="000000"/>
          <w:spacing w:val="2"/>
          <w:sz w:val="24"/>
          <w:szCs w:val="24"/>
        </w:rPr>
        <w:t xml:space="preserve"> отражающих основные объекты изучения: </w:t>
      </w:r>
      <w:r w:rsidRPr="00E65E38">
        <w:rPr>
          <w:rFonts w:ascii="Times New Roman" w:hAnsi="Times New Roman"/>
          <w:color w:val="000000"/>
          <w:spacing w:val="1"/>
          <w:sz w:val="24"/>
          <w:szCs w:val="24"/>
        </w:rPr>
        <w:t>общество в целом, человек в обществе, познание, экономическая сфера, социальные отношения, политика, духов</w:t>
      </w:r>
      <w:r w:rsidRPr="00E65E38">
        <w:rPr>
          <w:rFonts w:ascii="Times New Roman" w:hAnsi="Times New Roman"/>
          <w:color w:val="000000"/>
          <w:spacing w:val="4"/>
          <w:sz w:val="24"/>
          <w:szCs w:val="24"/>
        </w:rPr>
        <w:t xml:space="preserve">но-нравственная сфера, </w:t>
      </w:r>
      <w:r w:rsidRPr="00E65E38">
        <w:rPr>
          <w:rFonts w:ascii="Times New Roman" w:hAnsi="Times New Roman"/>
          <w:color w:val="000000"/>
          <w:spacing w:val="1"/>
          <w:sz w:val="24"/>
          <w:szCs w:val="24"/>
        </w:rPr>
        <w:t>право.</w:t>
      </w:r>
      <w:proofErr w:type="gramEnd"/>
      <w:r w:rsidRPr="00E65E3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E65E38">
        <w:rPr>
          <w:rFonts w:ascii="Times New Roman" w:hAnsi="Times New Roman"/>
          <w:color w:val="000000"/>
          <w:spacing w:val="4"/>
          <w:sz w:val="24"/>
          <w:szCs w:val="24"/>
        </w:rPr>
        <w:t>Все означенные компоненты содержания</w:t>
      </w:r>
      <w:r w:rsidRPr="00E65E38">
        <w:rPr>
          <w:rFonts w:ascii="Times New Roman" w:hAnsi="Times New Roman"/>
          <w:color w:val="000000"/>
          <w:spacing w:val="5"/>
          <w:sz w:val="24"/>
          <w:szCs w:val="24"/>
        </w:rPr>
        <w:t xml:space="preserve"> взаимосвязаны, как связаны и взаимодействуют друг с </w:t>
      </w:r>
      <w:r w:rsidRPr="00E65E38">
        <w:rPr>
          <w:rFonts w:ascii="Times New Roman" w:hAnsi="Times New Roman"/>
          <w:color w:val="000000"/>
          <w:spacing w:val="4"/>
          <w:sz w:val="24"/>
          <w:szCs w:val="24"/>
        </w:rPr>
        <w:t>другом изучаемые объекты. Помимо знаний, в содержание курса входят: социальные навыки, уме</w:t>
      </w:r>
      <w:r w:rsidRPr="00E65E38">
        <w:rPr>
          <w:rFonts w:ascii="Times New Roman" w:hAnsi="Times New Roman"/>
          <w:color w:val="000000"/>
          <w:spacing w:val="2"/>
          <w:sz w:val="24"/>
          <w:szCs w:val="24"/>
        </w:rPr>
        <w:t xml:space="preserve">ния, ключевые компетентности, совокупность моральных норм </w:t>
      </w:r>
      <w:r w:rsidRPr="00E65E38">
        <w:rPr>
          <w:rFonts w:ascii="Times New Roman" w:hAnsi="Times New Roman"/>
          <w:color w:val="000000"/>
          <w:spacing w:val="3"/>
          <w:sz w:val="24"/>
          <w:szCs w:val="24"/>
        </w:rPr>
        <w:t xml:space="preserve">и принципов поведения людей по отношению к обществу и </w:t>
      </w:r>
      <w:r w:rsidRPr="00E65E38">
        <w:rPr>
          <w:rFonts w:ascii="Times New Roman" w:hAnsi="Times New Roman"/>
          <w:color w:val="000000"/>
          <w:spacing w:val="4"/>
          <w:sz w:val="24"/>
          <w:szCs w:val="24"/>
        </w:rPr>
        <w:t xml:space="preserve">другим людям; правовые нормы, регулирующие отношения </w:t>
      </w:r>
      <w:r w:rsidRPr="00E65E38">
        <w:rPr>
          <w:rFonts w:ascii="Times New Roman" w:hAnsi="Times New Roman"/>
          <w:color w:val="000000"/>
          <w:sz w:val="24"/>
          <w:szCs w:val="24"/>
        </w:rPr>
        <w:t>людей во всех областях жизни общества; система гуманисти</w:t>
      </w:r>
      <w:r w:rsidRPr="00E65E38">
        <w:rPr>
          <w:rFonts w:ascii="Times New Roman" w:hAnsi="Times New Roman"/>
          <w:color w:val="000000"/>
          <w:spacing w:val="10"/>
          <w:sz w:val="24"/>
          <w:szCs w:val="24"/>
        </w:rPr>
        <w:t>ческих и демократических ценностей</w:t>
      </w:r>
      <w:r w:rsidRPr="00E65E38">
        <w:rPr>
          <w:rFonts w:ascii="Times New Roman" w:hAnsi="Times New Roman"/>
          <w:color w:val="000000"/>
          <w:spacing w:val="5"/>
          <w:sz w:val="24"/>
          <w:szCs w:val="24"/>
        </w:rPr>
        <w:t xml:space="preserve">. </w:t>
      </w:r>
    </w:p>
    <w:p w:rsidR="00E65E38" w:rsidRPr="00E65E38" w:rsidRDefault="00E65E38" w:rsidP="00E65E38">
      <w:pPr>
        <w:pStyle w:val="af6"/>
        <w:spacing w:after="0"/>
        <w:ind w:left="0" w:firstLine="567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E65E38">
        <w:rPr>
          <w:rFonts w:ascii="Times New Roman" w:hAnsi="Times New Roman"/>
          <w:color w:val="000000"/>
          <w:spacing w:val="5"/>
          <w:sz w:val="24"/>
          <w:szCs w:val="24"/>
        </w:rPr>
        <w:t xml:space="preserve"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</w:t>
      </w:r>
      <w:r w:rsidRPr="00E65E38">
        <w:rPr>
          <w:rFonts w:ascii="Times New Roman" w:hAnsi="Times New Roman"/>
          <w:sz w:val="24"/>
          <w:szCs w:val="24"/>
        </w:rPr>
        <w:t>в новых связях, в ином ракурсе на более высоком теоретическом уровне,</w:t>
      </w:r>
      <w:r w:rsidRPr="00E65E38">
        <w:rPr>
          <w:rFonts w:ascii="Times New Roman" w:hAnsi="Times New Roman"/>
          <w:color w:val="000000"/>
          <w:spacing w:val="5"/>
          <w:sz w:val="24"/>
          <w:szCs w:val="24"/>
        </w:rPr>
        <w:t xml:space="preserve"> понимание которых необходимо современному человеку; </w:t>
      </w:r>
      <w:r w:rsidRPr="00E65E38">
        <w:rPr>
          <w:rFonts w:ascii="Times New Roman" w:hAnsi="Times New Roman"/>
          <w:sz w:val="24"/>
          <w:szCs w:val="24"/>
        </w:rPr>
        <w:t>расширяется круг изучаемых понятий, что позволяет полнее и глубже раскрыть проблематику человека и общества;</w:t>
      </w:r>
    </w:p>
    <w:p w:rsidR="00E65E38" w:rsidRPr="00E65E38" w:rsidRDefault="00E65E38" w:rsidP="00E65E38">
      <w:pPr>
        <w:pStyle w:val="af6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65E38">
        <w:rPr>
          <w:rFonts w:ascii="Times New Roman" w:hAnsi="Times New Roman"/>
          <w:b/>
          <w:sz w:val="24"/>
          <w:szCs w:val="24"/>
        </w:rPr>
        <w:t>Цели.</w:t>
      </w:r>
    </w:p>
    <w:p w:rsidR="00E65E38" w:rsidRPr="00E65E38" w:rsidRDefault="00E65E38" w:rsidP="00E65E38">
      <w:pPr>
        <w:pStyle w:val="25"/>
        <w:spacing w:after="0" w:line="240" w:lineRule="auto"/>
        <w:ind w:left="0" w:firstLine="567"/>
        <w:rPr>
          <w:b/>
          <w:i/>
        </w:rPr>
      </w:pPr>
      <w:r w:rsidRPr="00E65E38">
        <w:rPr>
          <w:b/>
          <w:i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E65E38" w:rsidRPr="00E65E38" w:rsidRDefault="00E65E38" w:rsidP="00E65E3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5E38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E65E38">
        <w:rPr>
          <w:rFonts w:ascii="Times New Roman" w:hAnsi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E65E38" w:rsidRPr="00E65E38" w:rsidRDefault="00E65E38" w:rsidP="00E65E3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5E38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E65E38">
        <w:rPr>
          <w:rFonts w:ascii="Times New Roman" w:hAnsi="Times New Roman"/>
          <w:sz w:val="24"/>
          <w:szCs w:val="24"/>
        </w:rPr>
        <w:t>общероссийской идентичности</w:t>
      </w:r>
      <w:r w:rsidRPr="00E65E38">
        <w:rPr>
          <w:rFonts w:ascii="Times New Roman" w:hAnsi="Times New Roman"/>
          <w:b/>
          <w:sz w:val="24"/>
          <w:szCs w:val="24"/>
        </w:rPr>
        <w:t xml:space="preserve">, </w:t>
      </w:r>
      <w:r w:rsidRPr="00E65E38">
        <w:rPr>
          <w:rFonts w:ascii="Times New Roman" w:hAnsi="Times New Roman"/>
          <w:sz w:val="24"/>
          <w:szCs w:val="24"/>
        </w:rPr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E65E38" w:rsidRPr="00E65E38" w:rsidRDefault="00E65E38" w:rsidP="00E65E3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5E38">
        <w:rPr>
          <w:rFonts w:ascii="Times New Roman" w:hAnsi="Times New Roman"/>
          <w:b/>
          <w:sz w:val="24"/>
          <w:szCs w:val="24"/>
        </w:rPr>
        <w:t>освоение системы знаний</w:t>
      </w:r>
      <w:r w:rsidRPr="00E65E38">
        <w:rPr>
          <w:rFonts w:ascii="Times New Roman" w:hAnsi="Times New Roman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E65E38" w:rsidRPr="00E65E38" w:rsidRDefault="00E65E38" w:rsidP="00E65E3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5E38">
        <w:rPr>
          <w:rFonts w:ascii="Times New Roman" w:hAnsi="Times New Roman"/>
          <w:b/>
          <w:sz w:val="24"/>
          <w:szCs w:val="24"/>
        </w:rPr>
        <w:lastRenderedPageBreak/>
        <w:t>овладение умениями</w:t>
      </w:r>
      <w:r w:rsidRPr="00E65E38">
        <w:rPr>
          <w:rFonts w:ascii="Times New Roman" w:hAnsi="Times New Roman"/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E65E38" w:rsidRPr="00E65E38" w:rsidRDefault="00E65E38" w:rsidP="00E65E3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5E38">
        <w:rPr>
          <w:rFonts w:ascii="Times New Roman" w:hAnsi="Times New Roman"/>
          <w:b/>
          <w:sz w:val="24"/>
          <w:szCs w:val="24"/>
        </w:rPr>
        <w:t>формирование опыта</w:t>
      </w:r>
      <w:r w:rsidRPr="00E65E38">
        <w:rPr>
          <w:rFonts w:ascii="Times New Roman" w:hAnsi="Times New Roman"/>
          <w:sz w:val="24"/>
          <w:szCs w:val="24"/>
        </w:rPr>
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E65E38" w:rsidRPr="00E65E38" w:rsidRDefault="00E65E38" w:rsidP="00E65E38">
      <w:pPr>
        <w:pStyle w:val="aa"/>
        <w:spacing w:before="0" w:beforeAutospacing="0" w:after="0" w:afterAutospacing="0"/>
        <w:ind w:firstLine="567"/>
        <w:jc w:val="both"/>
      </w:pPr>
      <w:r w:rsidRPr="00E65E38">
        <w:t xml:space="preserve">Рабочая программа, </w:t>
      </w:r>
      <w:r w:rsidRPr="00E65E38">
        <w:rPr>
          <w:rStyle w:val="aff4"/>
          <w:bCs/>
        </w:rPr>
        <w:t>во-первых</w:t>
      </w:r>
      <w:r w:rsidRPr="00E65E38">
        <w:t xml:space="preserve">, направлена на повышение роли курса в духовном и гражданском становлении личности и, одновременно, на усиление практической направленности обучения. Программа нацелена на формирование гуманистических и демократических ценностей, основу которых составляет система идей, воплощенная в Конституции РФ. </w:t>
      </w:r>
    </w:p>
    <w:p w:rsidR="00E65E38" w:rsidRPr="00E65E38" w:rsidRDefault="00E65E38" w:rsidP="00E65E38">
      <w:pPr>
        <w:pStyle w:val="aa"/>
        <w:spacing w:before="0" w:beforeAutospacing="0" w:after="0" w:afterAutospacing="0"/>
        <w:ind w:firstLine="567"/>
        <w:jc w:val="both"/>
        <w:rPr>
          <w:color w:val="FF0000"/>
        </w:rPr>
      </w:pPr>
      <w:r w:rsidRPr="00E65E38">
        <w:rPr>
          <w:rStyle w:val="aff4"/>
          <w:bCs/>
        </w:rPr>
        <w:t>Во-вторых</w:t>
      </w:r>
      <w:r w:rsidRPr="00E65E38">
        <w:t xml:space="preserve">, содержание рабочей программы соответствует новым целям обучения, изменениям в обществе и изменениям в современном научном обществознании. Скорректирована логика представления материала (от общего к частному). Значительно вырос объем экономических и правовых знаний по отношению к объему социологических, политологических и иных компонентов содержания. При изучении теоретических положений широко привлекается актуальный материал, отражающий развитие современной России. </w:t>
      </w:r>
    </w:p>
    <w:p w:rsidR="00E65E38" w:rsidRPr="00E65E38" w:rsidRDefault="00E65E38" w:rsidP="00E65E38">
      <w:pPr>
        <w:pStyle w:val="aa"/>
        <w:spacing w:before="0" w:beforeAutospacing="0" w:after="0" w:afterAutospacing="0"/>
        <w:ind w:firstLine="567"/>
        <w:jc w:val="both"/>
      </w:pPr>
      <w:r w:rsidRPr="00E65E38">
        <w:rPr>
          <w:rStyle w:val="aff4"/>
          <w:bCs/>
        </w:rPr>
        <w:t xml:space="preserve">В-третьих </w:t>
      </w:r>
      <w:r w:rsidRPr="00E65E38">
        <w:t xml:space="preserve">- в рабочей программе зафиксирован </w:t>
      </w:r>
      <w:proofErr w:type="spellStart"/>
      <w:r w:rsidRPr="00E65E38">
        <w:t>деятельностный</w:t>
      </w:r>
      <w:proofErr w:type="spellEnd"/>
      <w:r w:rsidRPr="00E65E38">
        <w:t xml:space="preserve"> компонент содержания, поэтому включение учащихся в указанные виды деятельности становится важным требованием к организации учебного процесса. </w:t>
      </w:r>
    </w:p>
    <w:p w:rsidR="00E65E38" w:rsidRPr="00E65E38" w:rsidRDefault="00E65E38" w:rsidP="00E65E38">
      <w:pPr>
        <w:pStyle w:val="aa"/>
        <w:spacing w:before="0" w:beforeAutospacing="0" w:after="0" w:afterAutospacing="0"/>
        <w:ind w:firstLine="567"/>
        <w:jc w:val="both"/>
      </w:pPr>
      <w:r w:rsidRPr="00E65E38">
        <w:rPr>
          <w:rStyle w:val="aff4"/>
          <w:bCs/>
        </w:rPr>
        <w:t>В-четвертых</w:t>
      </w:r>
      <w:r w:rsidRPr="00E65E38">
        <w:t>, усилена практическая направленность курса через его ориентацию на развитие и совершенствование базовых социальных компетентностей.</w:t>
      </w:r>
    </w:p>
    <w:p w:rsidR="00E65E38" w:rsidRPr="00E65E38" w:rsidRDefault="00E65E38" w:rsidP="00E65E38">
      <w:pPr>
        <w:pStyle w:val="aa"/>
        <w:spacing w:before="0" w:beforeAutospacing="0" w:after="0" w:afterAutospacing="0"/>
        <w:ind w:firstLine="567"/>
        <w:jc w:val="both"/>
      </w:pPr>
      <w:r w:rsidRPr="00E65E38">
        <w:rPr>
          <w:rStyle w:val="aff4"/>
          <w:bCs/>
        </w:rPr>
        <w:t>В-пятых</w:t>
      </w:r>
      <w:r w:rsidRPr="00E65E38">
        <w:t xml:space="preserve">, усилена личностная ориентация, воспитывающий характер отобранного содержания курса. </w:t>
      </w:r>
    </w:p>
    <w:p w:rsidR="00E65E38" w:rsidRPr="00E65E38" w:rsidRDefault="00E65E38" w:rsidP="00E65E38">
      <w:pPr>
        <w:pStyle w:val="aa"/>
        <w:spacing w:before="0" w:beforeAutospacing="0" w:after="0" w:afterAutospacing="0"/>
        <w:ind w:firstLine="567"/>
        <w:jc w:val="both"/>
      </w:pPr>
      <w:r w:rsidRPr="00E65E38">
        <w:t xml:space="preserve">Рабочая программа по обществознанию </w:t>
      </w:r>
      <w:r w:rsidRPr="00E65E38">
        <w:rPr>
          <w:color w:val="000000"/>
          <w:spacing w:val="3"/>
        </w:rPr>
        <w:t>среднего (полного) общего образования призвана помочь выпускникам осуществить осознанный выбор путей продолжения образования, а также будущей профессиональной деятельности.</w:t>
      </w:r>
    </w:p>
    <w:p w:rsidR="00E65E38" w:rsidRPr="00E65E38" w:rsidRDefault="00E65E38" w:rsidP="00E65E38">
      <w:pPr>
        <w:pStyle w:val="a5"/>
        <w:autoSpaceDE w:val="0"/>
        <w:autoSpaceDN w:val="0"/>
        <w:adjustRightInd w:val="0"/>
        <w:ind w:left="0" w:firstLine="567"/>
        <w:jc w:val="both"/>
      </w:pPr>
      <w:r w:rsidRPr="00E65E38">
        <w:t xml:space="preserve">Методологической основой деятельности является </w:t>
      </w:r>
      <w:proofErr w:type="spellStart"/>
      <w:r w:rsidRPr="00E65E38">
        <w:rPr>
          <w:b/>
        </w:rPr>
        <w:t>системно-деятельностный</w:t>
      </w:r>
      <w:proofErr w:type="spellEnd"/>
      <w:r w:rsidRPr="00E65E38">
        <w:rPr>
          <w:b/>
        </w:rPr>
        <w:t xml:space="preserve"> подход</w:t>
      </w:r>
      <w:r w:rsidRPr="00E65E38">
        <w:t xml:space="preserve">, который обеспечивает: </w:t>
      </w:r>
      <w:r w:rsidRPr="00E65E38">
        <w:rPr>
          <w:rStyle w:val="dash041e005f0431005f044b005f0447005f043d005f044b005f0439005f005fchar1char1"/>
        </w:rPr>
        <w:t>формирование готовности обучающихся к саморазвитию и непрерывному образованию; активную учебно-познавательную деятельность обучающихся; построение образовательного процесса с учётом индивидуальных, возрастных, психологических, физиологических особенностей и  здоровья обучающихся. Помимо этого, д</w:t>
      </w:r>
      <w:r w:rsidRPr="00E65E38">
        <w:t xml:space="preserve">остижение поставленных целей, успешное овладение учебным содержанием данного предмета предполагает использование разнообразных </w:t>
      </w:r>
      <w:r w:rsidRPr="00E65E38">
        <w:rPr>
          <w:b/>
        </w:rPr>
        <w:t>средств и методов</w:t>
      </w:r>
      <w:r w:rsidRPr="00E65E38">
        <w:t xml:space="preserve"> </w:t>
      </w:r>
      <w:r w:rsidRPr="00E65E38">
        <w:rPr>
          <w:b/>
        </w:rPr>
        <w:t>обучения</w:t>
      </w:r>
      <w:r w:rsidRPr="00E65E38">
        <w:t>:</w:t>
      </w:r>
    </w:p>
    <w:p w:rsidR="00E65E38" w:rsidRPr="00E65E38" w:rsidRDefault="00E65E38" w:rsidP="00E65E38">
      <w:pPr>
        <w:pStyle w:val="aa"/>
        <w:numPr>
          <w:ilvl w:val="0"/>
          <w:numId w:val="22"/>
        </w:numPr>
        <w:spacing w:before="0" w:beforeAutospacing="0" w:after="0" w:afterAutospacing="0"/>
        <w:jc w:val="both"/>
      </w:pPr>
      <w:r w:rsidRPr="00E65E38">
        <w:t>использование разнообразных педагогических технологий;</w:t>
      </w:r>
    </w:p>
    <w:p w:rsidR="00E65E38" w:rsidRPr="00E65E38" w:rsidRDefault="00E65E38" w:rsidP="00E65E38">
      <w:pPr>
        <w:pStyle w:val="aa"/>
        <w:numPr>
          <w:ilvl w:val="0"/>
          <w:numId w:val="22"/>
        </w:numPr>
        <w:spacing w:before="0" w:beforeAutospacing="0" w:after="0" w:afterAutospacing="0"/>
        <w:jc w:val="both"/>
      </w:pPr>
      <w:r w:rsidRPr="00E65E38">
        <w:t>технологии развития критического мышления через чтение и письмо;</w:t>
      </w:r>
    </w:p>
    <w:p w:rsidR="00E65E38" w:rsidRPr="00E65E38" w:rsidRDefault="00E65E38" w:rsidP="00E65E38">
      <w:pPr>
        <w:pStyle w:val="aa"/>
        <w:numPr>
          <w:ilvl w:val="0"/>
          <w:numId w:val="22"/>
        </w:numPr>
        <w:spacing w:before="0" w:beforeAutospacing="0" w:after="0" w:afterAutospacing="0"/>
        <w:jc w:val="both"/>
      </w:pPr>
      <w:r w:rsidRPr="00E65E38">
        <w:t>технологии проектной деятельности учащихся;</w:t>
      </w:r>
    </w:p>
    <w:p w:rsidR="00E65E38" w:rsidRPr="00E65E38" w:rsidRDefault="00E65E38" w:rsidP="00E65E38">
      <w:pPr>
        <w:pStyle w:val="aa"/>
        <w:numPr>
          <w:ilvl w:val="0"/>
          <w:numId w:val="22"/>
        </w:numPr>
        <w:spacing w:before="0" w:beforeAutospacing="0" w:after="0" w:afterAutospacing="0"/>
        <w:jc w:val="both"/>
      </w:pPr>
      <w:r w:rsidRPr="00E65E38">
        <w:t>метод исследования;</w:t>
      </w:r>
    </w:p>
    <w:p w:rsidR="00E65E38" w:rsidRPr="00E65E38" w:rsidRDefault="00E65E38" w:rsidP="00E65E38">
      <w:pPr>
        <w:pStyle w:val="aa"/>
        <w:numPr>
          <w:ilvl w:val="0"/>
          <w:numId w:val="22"/>
        </w:numPr>
        <w:spacing w:before="0" w:beforeAutospacing="0" w:after="0" w:afterAutospacing="0"/>
        <w:jc w:val="both"/>
      </w:pPr>
      <w:r w:rsidRPr="00E65E38">
        <w:t>ИКТ – технологии;</w:t>
      </w:r>
    </w:p>
    <w:p w:rsidR="00E65E38" w:rsidRPr="00E65E38" w:rsidRDefault="00E65E38" w:rsidP="00E65E38">
      <w:pPr>
        <w:pStyle w:val="aa"/>
        <w:numPr>
          <w:ilvl w:val="0"/>
          <w:numId w:val="22"/>
        </w:numPr>
        <w:spacing w:before="0" w:beforeAutospacing="0" w:after="0" w:afterAutospacing="0"/>
        <w:jc w:val="both"/>
      </w:pPr>
      <w:r w:rsidRPr="00E65E38">
        <w:t>проблемное обучение;</w:t>
      </w:r>
    </w:p>
    <w:p w:rsidR="00E65E38" w:rsidRPr="00E65E38" w:rsidRDefault="00E65E38" w:rsidP="00E65E38">
      <w:pPr>
        <w:pStyle w:val="aa"/>
        <w:numPr>
          <w:ilvl w:val="0"/>
          <w:numId w:val="22"/>
        </w:numPr>
        <w:spacing w:before="0" w:beforeAutospacing="0" w:after="0" w:afterAutospacing="0"/>
        <w:jc w:val="both"/>
      </w:pPr>
      <w:r w:rsidRPr="00E65E38">
        <w:t>технология дискуссий;</w:t>
      </w:r>
    </w:p>
    <w:p w:rsidR="00E65E38" w:rsidRPr="00E65E38" w:rsidRDefault="00E65E38" w:rsidP="00E65E38">
      <w:pPr>
        <w:pStyle w:val="aa"/>
        <w:numPr>
          <w:ilvl w:val="0"/>
          <w:numId w:val="22"/>
        </w:numPr>
        <w:spacing w:before="0" w:beforeAutospacing="0" w:after="0" w:afterAutospacing="0"/>
        <w:jc w:val="both"/>
      </w:pPr>
      <w:r w:rsidRPr="00E65E38">
        <w:t>технологии групповой работы и др.</w:t>
      </w:r>
    </w:p>
    <w:p w:rsidR="00E65E38" w:rsidRPr="00E65E38" w:rsidRDefault="00E65E38" w:rsidP="00E65E38">
      <w:pPr>
        <w:pStyle w:val="aa"/>
        <w:spacing w:before="0" w:beforeAutospacing="0" w:after="0" w:afterAutospacing="0"/>
        <w:ind w:firstLine="567"/>
        <w:jc w:val="both"/>
      </w:pPr>
      <w:r w:rsidRPr="00E65E38">
        <w:t xml:space="preserve">Кроме того, расширяется круг источников социальной информации: помимо учебного материала по обществознанию, собственно социального опыта, шире привлекаются материалы электронных и печатных СМИ, научно-популярная и публицистическая литература. Организуется также изучение небольших фрагментов педагогически не адаптированных текстов, активно используются </w:t>
      </w:r>
      <w:proofErr w:type="gramStart"/>
      <w:r w:rsidRPr="00E65E38">
        <w:t>обучающимися</w:t>
      </w:r>
      <w:proofErr w:type="gramEnd"/>
      <w:r w:rsidRPr="00E65E38">
        <w:t xml:space="preserve"> проектные методики. П</w:t>
      </w:r>
      <w:r w:rsidRPr="00E65E38">
        <w:rPr>
          <w:rStyle w:val="240"/>
          <w:sz w:val="24"/>
          <w:szCs w:val="24"/>
        </w:rPr>
        <w:t>риобретённый опыт проектной деятельности</w:t>
      </w:r>
      <w:r w:rsidRPr="00E65E38">
        <w:t xml:space="preserve"> как особой формы учебной работы, способствует воспитанию самостоятельности, инициативности, ответственности, повышению мотивации и эффективности учебной деятельности; в ходе реализации </w:t>
      </w:r>
      <w:r w:rsidRPr="00E65E38">
        <w:lastRenderedPageBreak/>
        <w:t>исходного замысла на практическом уровне закрепляется и развивается умение выбирать адекватные стоящей задаче средства, принимать решения, в том числе и в ситуациях неопределённости. Учащиеся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65E38" w:rsidRPr="00E65E38" w:rsidRDefault="00E65E38" w:rsidP="00E65E38">
      <w:pPr>
        <w:pStyle w:val="aa"/>
        <w:spacing w:before="0" w:beforeAutospacing="0" w:after="0" w:afterAutospacing="0"/>
        <w:ind w:firstLine="567"/>
        <w:jc w:val="both"/>
      </w:pPr>
      <w:r w:rsidRPr="00E65E38">
        <w:t xml:space="preserve">Необходимым условием успешности изучения данного предмета выступает определённая оснащённость учебной деятельности источниками и учебно-познавательными средствами. В учебном кабинете обществознания целесообразно иметь тексты Конституции РФ, важнейших законодательных актов; тематические таблицы и другие средства наглядности. При работе с использованием новых информационных технологий могут быть привлечены материалы Интернета, а также созданные для </w:t>
      </w:r>
      <w:r w:rsidRPr="00E65E38">
        <w:rPr>
          <w:color w:val="000000"/>
          <w:spacing w:val="3"/>
        </w:rPr>
        <w:t>старшей школы цифровые образовательные ресурсы.</w:t>
      </w:r>
    </w:p>
    <w:p w:rsidR="00E65E38" w:rsidRPr="00E65E38" w:rsidRDefault="00E65E38" w:rsidP="00E65E38">
      <w:pPr>
        <w:jc w:val="both"/>
        <w:rPr>
          <w:rFonts w:ascii="Times New Roman" w:hAnsi="Times New Roman"/>
          <w:sz w:val="24"/>
          <w:szCs w:val="24"/>
        </w:rPr>
      </w:pPr>
    </w:p>
    <w:p w:rsidR="00E65E38" w:rsidRPr="00E65E38" w:rsidRDefault="00E65E38" w:rsidP="00E65E38">
      <w:pPr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65E38">
        <w:rPr>
          <w:rFonts w:ascii="Times New Roman" w:hAnsi="Times New Roman"/>
          <w:b/>
          <w:bCs/>
          <w:iCs/>
          <w:sz w:val="24"/>
          <w:szCs w:val="24"/>
        </w:rPr>
        <w:t>Формы организации учебно-исследовательской деятельности на урочных занятиях:</w:t>
      </w:r>
    </w:p>
    <w:p w:rsidR="00E65E38" w:rsidRPr="00E65E38" w:rsidRDefault="00E65E38" w:rsidP="00E65E38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65E38">
        <w:rPr>
          <w:rFonts w:ascii="Times New Roman" w:hAnsi="Times New Roman"/>
          <w:bCs/>
          <w:sz w:val="24"/>
          <w:szCs w:val="24"/>
        </w:rPr>
        <w:t>• урок-исследование, урок-лаборатория, урок—творческий отчёт, урок изобретательства, урок «Удивительное рядом», урок—рассказ об учёных, урок—защита исследовательских проектов, урок-экспертиза, урок «Патент на открытие», урок открытых мыслей;</w:t>
      </w:r>
      <w:proofErr w:type="gramEnd"/>
    </w:p>
    <w:p w:rsidR="00E65E38" w:rsidRPr="00E65E38" w:rsidRDefault="00E65E38" w:rsidP="00E65E38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5E38">
        <w:rPr>
          <w:rFonts w:ascii="Times New Roman" w:hAnsi="Times New Roman"/>
          <w:bCs/>
          <w:sz w:val="24"/>
          <w:szCs w:val="24"/>
        </w:rPr>
        <w:t>• 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E65E38" w:rsidRPr="00E65E38" w:rsidRDefault="00E65E38" w:rsidP="00E65E38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5E38">
        <w:rPr>
          <w:rFonts w:ascii="Times New Roman" w:hAnsi="Times New Roman"/>
          <w:bCs/>
          <w:sz w:val="24"/>
          <w:szCs w:val="24"/>
        </w:rPr>
        <w:t>• домашнее задание исследовательского характера может сочетать в себе разнообразные виды, причём позволяет провести учебное исследование, достаточно протяжённое во времени.</w:t>
      </w:r>
    </w:p>
    <w:p w:rsidR="00E65E38" w:rsidRPr="00E65E38" w:rsidRDefault="00E65E38" w:rsidP="00E65E38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5E38">
        <w:rPr>
          <w:rFonts w:ascii="Times New Roman" w:hAnsi="Times New Roman"/>
          <w:bCs/>
          <w:sz w:val="24"/>
          <w:szCs w:val="24"/>
        </w:rPr>
        <w:t xml:space="preserve">Среди технологий, методов и приёмов развития УУД в основной школе особое место занимают учебные ситуации, которые специализированы для развития определённых УУД. Они могут быть построены на предметном содержании и носить </w:t>
      </w:r>
      <w:proofErr w:type="spellStart"/>
      <w:r w:rsidRPr="00E65E38">
        <w:rPr>
          <w:rFonts w:ascii="Times New Roman" w:hAnsi="Times New Roman"/>
          <w:bCs/>
          <w:sz w:val="24"/>
          <w:szCs w:val="24"/>
        </w:rPr>
        <w:t>надпредметный</w:t>
      </w:r>
      <w:proofErr w:type="spellEnd"/>
      <w:r w:rsidRPr="00E65E38">
        <w:rPr>
          <w:rFonts w:ascii="Times New Roman" w:hAnsi="Times New Roman"/>
          <w:bCs/>
          <w:sz w:val="24"/>
          <w:szCs w:val="24"/>
        </w:rPr>
        <w:t xml:space="preserve"> характер</w:t>
      </w:r>
    </w:p>
    <w:p w:rsidR="00E65E38" w:rsidRPr="00E65E38" w:rsidRDefault="00E65E38" w:rsidP="00E65E38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5E38">
        <w:rPr>
          <w:rFonts w:ascii="Times New Roman" w:hAnsi="Times New Roman"/>
          <w:bCs/>
          <w:sz w:val="24"/>
          <w:szCs w:val="24"/>
        </w:rPr>
        <w:t>Типология учебных ситуаций в основной школе может быть представлена такими ситуациями, как:</w:t>
      </w:r>
    </w:p>
    <w:p w:rsidR="00E65E38" w:rsidRPr="00E65E38" w:rsidRDefault="00E65E38" w:rsidP="00E65E38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5E38">
        <w:rPr>
          <w:rFonts w:ascii="Times New Roman" w:hAnsi="Times New Roman"/>
          <w:bCs/>
          <w:sz w:val="24"/>
          <w:szCs w:val="24"/>
        </w:rPr>
        <w:t>• </w:t>
      </w:r>
      <w:r w:rsidRPr="00E65E38">
        <w:rPr>
          <w:rFonts w:ascii="Times New Roman" w:hAnsi="Times New Roman"/>
          <w:bCs/>
          <w:i/>
          <w:iCs/>
          <w:sz w:val="24"/>
          <w:szCs w:val="24"/>
        </w:rPr>
        <w:t>ситуация-проблема</w:t>
      </w:r>
      <w:r w:rsidRPr="00E65E38">
        <w:rPr>
          <w:rFonts w:ascii="Times New Roman" w:hAnsi="Times New Roman"/>
          <w:bCs/>
          <w:sz w:val="24"/>
          <w:szCs w:val="24"/>
        </w:rPr>
        <w:t xml:space="preserve"> — прототип реальной проблемы, которая требует оперативного решения (с помощью подобной ситуации можно вырабатывать умения по поиску оптимального решения);</w:t>
      </w:r>
    </w:p>
    <w:p w:rsidR="00E65E38" w:rsidRPr="00E65E38" w:rsidRDefault="00E65E38" w:rsidP="00E65E38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5E38">
        <w:rPr>
          <w:rFonts w:ascii="Times New Roman" w:hAnsi="Times New Roman"/>
          <w:bCs/>
          <w:sz w:val="24"/>
          <w:szCs w:val="24"/>
        </w:rPr>
        <w:t>• </w:t>
      </w:r>
      <w:r w:rsidRPr="00E65E38">
        <w:rPr>
          <w:rFonts w:ascii="Times New Roman" w:hAnsi="Times New Roman"/>
          <w:bCs/>
          <w:i/>
          <w:iCs/>
          <w:sz w:val="24"/>
          <w:szCs w:val="24"/>
        </w:rPr>
        <w:t>ситуация-иллюстрация</w:t>
      </w:r>
      <w:r w:rsidRPr="00E65E38">
        <w:rPr>
          <w:rFonts w:ascii="Times New Roman" w:hAnsi="Times New Roman"/>
          <w:bCs/>
          <w:sz w:val="24"/>
          <w:szCs w:val="24"/>
        </w:rPr>
        <w:t xml:space="preserve"> —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её решения);</w:t>
      </w:r>
    </w:p>
    <w:p w:rsidR="00E65E38" w:rsidRPr="00E65E38" w:rsidRDefault="00E65E38" w:rsidP="00E65E38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5E38">
        <w:rPr>
          <w:rFonts w:ascii="Times New Roman" w:hAnsi="Times New Roman"/>
          <w:bCs/>
          <w:sz w:val="24"/>
          <w:szCs w:val="24"/>
        </w:rPr>
        <w:t>• </w:t>
      </w:r>
      <w:r w:rsidRPr="00E65E38">
        <w:rPr>
          <w:rFonts w:ascii="Times New Roman" w:hAnsi="Times New Roman"/>
          <w:bCs/>
          <w:i/>
          <w:iCs/>
          <w:sz w:val="24"/>
          <w:szCs w:val="24"/>
        </w:rPr>
        <w:t>ситуация-оценка</w:t>
      </w:r>
      <w:r w:rsidRPr="00E65E38">
        <w:rPr>
          <w:rFonts w:ascii="Times New Roman" w:hAnsi="Times New Roman"/>
          <w:bCs/>
          <w:sz w:val="24"/>
          <w:szCs w:val="24"/>
        </w:rPr>
        <w:t xml:space="preserve"> — прототип реальной ситуации с готовым предполагаемым решением, которое следует оценить и предложить своё адекватное решение;</w:t>
      </w:r>
    </w:p>
    <w:p w:rsidR="00E65E38" w:rsidRDefault="00E65E38" w:rsidP="00E65E38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5E38">
        <w:rPr>
          <w:rFonts w:ascii="Times New Roman" w:hAnsi="Times New Roman"/>
          <w:bCs/>
          <w:sz w:val="24"/>
          <w:szCs w:val="24"/>
        </w:rPr>
        <w:t>• </w:t>
      </w:r>
      <w:r w:rsidRPr="00E65E38">
        <w:rPr>
          <w:rFonts w:ascii="Times New Roman" w:hAnsi="Times New Roman"/>
          <w:bCs/>
          <w:i/>
          <w:iCs/>
          <w:sz w:val="24"/>
          <w:szCs w:val="24"/>
        </w:rPr>
        <w:t>ситуация-тренинг</w:t>
      </w:r>
      <w:r w:rsidRPr="00E65E38">
        <w:rPr>
          <w:rFonts w:ascii="Times New Roman" w:hAnsi="Times New Roman"/>
          <w:bCs/>
          <w:sz w:val="24"/>
          <w:szCs w:val="24"/>
        </w:rPr>
        <w:t xml:space="preserve"> — прототип стандартной или другой ситуации (</w:t>
      </w:r>
      <w:proofErr w:type="gramStart"/>
      <w:r w:rsidRPr="00E65E38">
        <w:rPr>
          <w:rFonts w:ascii="Times New Roman" w:hAnsi="Times New Roman"/>
          <w:bCs/>
          <w:sz w:val="24"/>
          <w:szCs w:val="24"/>
        </w:rPr>
        <w:t>тренинг</w:t>
      </w:r>
      <w:proofErr w:type="gramEnd"/>
      <w:r w:rsidRPr="00E65E38">
        <w:rPr>
          <w:rFonts w:ascii="Times New Roman" w:hAnsi="Times New Roman"/>
          <w:bCs/>
          <w:sz w:val="24"/>
          <w:szCs w:val="24"/>
        </w:rPr>
        <w:t xml:space="preserve"> возможно проводить как по описанию ситуации, так и по её решению).</w:t>
      </w:r>
    </w:p>
    <w:p w:rsidR="00242E2D" w:rsidRDefault="00242E2D" w:rsidP="00E65E38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42E2D" w:rsidRPr="00E65E38" w:rsidRDefault="00242E2D" w:rsidP="00E65E38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65E38" w:rsidRPr="00E65E38" w:rsidRDefault="00E65E38" w:rsidP="00E65E38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E65E38">
        <w:rPr>
          <w:rFonts w:ascii="Times New Roman" w:hAnsi="Times New Roman"/>
          <w:b/>
          <w:bCs/>
          <w:sz w:val="24"/>
          <w:szCs w:val="24"/>
        </w:rPr>
        <w:t>УСЛОВИЯ И СРЕДСТВА ФОРМИРОВАНИЯ УНИВЕРСАЛЬНЫХ УЧЕБНЫХ ДЕЙСТВИЙ</w:t>
      </w:r>
    </w:p>
    <w:bookmarkEnd w:id="0"/>
    <w:p w:rsidR="00E65E38" w:rsidRPr="00E65E38" w:rsidRDefault="00E65E38" w:rsidP="00E65E3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65E38">
        <w:rPr>
          <w:rFonts w:ascii="Times New Roman" w:hAnsi="Times New Roman"/>
          <w:bCs/>
          <w:sz w:val="24"/>
          <w:szCs w:val="24"/>
        </w:rPr>
        <w:t>Учебное сотрудничество</w:t>
      </w:r>
    </w:p>
    <w:p w:rsidR="00E65E38" w:rsidRPr="00E65E38" w:rsidRDefault="00E65E38" w:rsidP="00E65E3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65E38">
        <w:rPr>
          <w:rFonts w:ascii="Times New Roman" w:hAnsi="Times New Roman"/>
          <w:bCs/>
          <w:sz w:val="24"/>
          <w:szCs w:val="24"/>
        </w:rPr>
        <w:t>Совместная деятельность</w:t>
      </w:r>
    </w:p>
    <w:p w:rsidR="00E65E38" w:rsidRPr="00E65E38" w:rsidRDefault="00E65E38" w:rsidP="00E65E3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65E38">
        <w:rPr>
          <w:rFonts w:ascii="Times New Roman" w:hAnsi="Times New Roman"/>
          <w:bCs/>
          <w:sz w:val="24"/>
          <w:szCs w:val="24"/>
        </w:rPr>
        <w:t>Разновозрастное сотрудничество</w:t>
      </w:r>
    </w:p>
    <w:p w:rsidR="00E65E38" w:rsidRPr="00E65E38" w:rsidRDefault="00E65E38" w:rsidP="00E65E3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65E38">
        <w:rPr>
          <w:rFonts w:ascii="Times New Roman" w:hAnsi="Times New Roman"/>
          <w:bCs/>
          <w:sz w:val="24"/>
          <w:szCs w:val="24"/>
        </w:rPr>
        <w:t xml:space="preserve">Проектная деятельность </w:t>
      </w:r>
      <w:proofErr w:type="gramStart"/>
      <w:r w:rsidRPr="00E65E38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E65E38">
        <w:rPr>
          <w:rFonts w:ascii="Times New Roman" w:hAnsi="Times New Roman"/>
          <w:bCs/>
          <w:sz w:val="24"/>
          <w:szCs w:val="24"/>
        </w:rPr>
        <w:t xml:space="preserve"> как форма сотрудничества</w:t>
      </w:r>
    </w:p>
    <w:p w:rsidR="00E65E38" w:rsidRPr="00E65E38" w:rsidRDefault="00E65E38" w:rsidP="00E65E3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65E38">
        <w:rPr>
          <w:rFonts w:ascii="Times New Roman" w:hAnsi="Times New Roman"/>
          <w:bCs/>
          <w:sz w:val="24"/>
          <w:szCs w:val="24"/>
        </w:rPr>
        <w:t>Дискуссия</w:t>
      </w:r>
    </w:p>
    <w:p w:rsidR="00E65E38" w:rsidRPr="00E65E38" w:rsidRDefault="00E65E38" w:rsidP="00E65E3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65E38">
        <w:rPr>
          <w:rFonts w:ascii="Times New Roman" w:hAnsi="Times New Roman"/>
          <w:bCs/>
          <w:sz w:val="24"/>
          <w:szCs w:val="24"/>
        </w:rPr>
        <w:t>Тренинги</w:t>
      </w:r>
    </w:p>
    <w:p w:rsidR="00E65E38" w:rsidRPr="00E65E38" w:rsidRDefault="00E65E38" w:rsidP="00E65E3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65E38">
        <w:rPr>
          <w:rFonts w:ascii="Times New Roman" w:hAnsi="Times New Roman"/>
          <w:bCs/>
          <w:sz w:val="24"/>
          <w:szCs w:val="24"/>
        </w:rPr>
        <w:t>Общий приём доказательства</w:t>
      </w:r>
    </w:p>
    <w:p w:rsidR="00E65E38" w:rsidRPr="00E65E38" w:rsidRDefault="00E65E38" w:rsidP="00E65E3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65E38">
        <w:rPr>
          <w:rFonts w:ascii="Times New Roman" w:hAnsi="Times New Roman"/>
          <w:bCs/>
          <w:sz w:val="24"/>
          <w:szCs w:val="24"/>
        </w:rPr>
        <w:t>Рефлексия</w:t>
      </w:r>
    </w:p>
    <w:p w:rsidR="00E65E38" w:rsidRPr="00E65E38" w:rsidRDefault="00E65E38" w:rsidP="00E65E3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65E38">
        <w:rPr>
          <w:rFonts w:ascii="Times New Roman" w:hAnsi="Times New Roman"/>
          <w:bCs/>
          <w:sz w:val="24"/>
          <w:szCs w:val="24"/>
        </w:rPr>
        <w:t>Педагогическое общение</w:t>
      </w:r>
    </w:p>
    <w:p w:rsidR="00E65E38" w:rsidRPr="00E65E38" w:rsidRDefault="00E65E38" w:rsidP="00E65E38">
      <w:pPr>
        <w:pStyle w:val="af6"/>
        <w:spacing w:after="0"/>
        <w:ind w:left="0" w:firstLine="709"/>
        <w:jc w:val="both"/>
        <w:rPr>
          <w:rFonts w:ascii="Times New Roman" w:hAnsi="Times New Roman"/>
          <w:b/>
          <w:color w:val="000000"/>
          <w:spacing w:val="5"/>
          <w:sz w:val="24"/>
          <w:szCs w:val="24"/>
          <w:lang w:val="en-US"/>
        </w:rPr>
      </w:pPr>
      <w:r w:rsidRPr="00E65E38">
        <w:rPr>
          <w:rFonts w:ascii="Times New Roman" w:hAnsi="Times New Roman"/>
          <w:b/>
          <w:color w:val="000000"/>
          <w:spacing w:val="5"/>
          <w:sz w:val="24"/>
          <w:szCs w:val="24"/>
        </w:rPr>
        <w:t>Формы контроля:</w:t>
      </w:r>
    </w:p>
    <w:p w:rsidR="00E65E38" w:rsidRPr="00E65E38" w:rsidRDefault="00E65E38" w:rsidP="00E65E38">
      <w:pPr>
        <w:pStyle w:val="a5"/>
        <w:numPr>
          <w:ilvl w:val="0"/>
          <w:numId w:val="25"/>
        </w:numPr>
        <w:ind w:left="0" w:firstLine="709"/>
        <w:jc w:val="both"/>
      </w:pPr>
      <w:r w:rsidRPr="00E65E38">
        <w:rPr>
          <w:iCs/>
          <w:color w:val="000000"/>
          <w:kern w:val="24"/>
        </w:rPr>
        <w:t>письменная работа</w:t>
      </w:r>
      <w:r w:rsidRPr="00E65E38">
        <w:rPr>
          <w:color w:val="000000"/>
          <w:kern w:val="24"/>
        </w:rPr>
        <w:t xml:space="preserve"> (эссе, реферат, тесты)</w:t>
      </w:r>
    </w:p>
    <w:p w:rsidR="00E65E38" w:rsidRPr="00E65E38" w:rsidRDefault="00E65E38" w:rsidP="00E65E38">
      <w:pPr>
        <w:pStyle w:val="a5"/>
        <w:numPr>
          <w:ilvl w:val="0"/>
          <w:numId w:val="25"/>
        </w:numPr>
        <w:ind w:left="0" w:firstLine="709"/>
        <w:jc w:val="both"/>
      </w:pPr>
      <w:r w:rsidRPr="00E65E38">
        <w:rPr>
          <w:iCs/>
          <w:color w:val="000000"/>
          <w:kern w:val="24"/>
        </w:rPr>
        <w:t>художественная творческая работа</w:t>
      </w:r>
      <w:r w:rsidRPr="00E65E38">
        <w:rPr>
          <w:color w:val="000000"/>
          <w:kern w:val="24"/>
        </w:rPr>
        <w:t xml:space="preserve"> (историческое сочинение, исторические рисунки, компьютерная презентация);</w:t>
      </w:r>
    </w:p>
    <w:p w:rsidR="00E65E38" w:rsidRPr="00E65E38" w:rsidRDefault="00E65E38" w:rsidP="00E65E38">
      <w:pPr>
        <w:pStyle w:val="a5"/>
        <w:numPr>
          <w:ilvl w:val="0"/>
          <w:numId w:val="25"/>
        </w:numPr>
        <w:ind w:left="0" w:firstLine="709"/>
        <w:jc w:val="both"/>
      </w:pPr>
      <w:r w:rsidRPr="00E65E38">
        <w:rPr>
          <w:iCs/>
          <w:color w:val="000000"/>
          <w:kern w:val="24"/>
        </w:rPr>
        <w:t>материальный объект, макет,</w:t>
      </w:r>
      <w:r w:rsidRPr="00E65E38">
        <w:rPr>
          <w:color w:val="000000"/>
          <w:kern w:val="24"/>
        </w:rPr>
        <w:t xml:space="preserve"> иное конструкторское изделие;</w:t>
      </w:r>
    </w:p>
    <w:p w:rsidR="00E65E38" w:rsidRPr="00E65E38" w:rsidRDefault="00E65E38" w:rsidP="00E65E38">
      <w:pPr>
        <w:pStyle w:val="a5"/>
        <w:numPr>
          <w:ilvl w:val="0"/>
          <w:numId w:val="25"/>
        </w:numPr>
        <w:ind w:left="0" w:firstLine="709"/>
        <w:jc w:val="both"/>
      </w:pPr>
      <w:r w:rsidRPr="00E65E38">
        <w:rPr>
          <w:iCs/>
          <w:color w:val="000000"/>
          <w:kern w:val="24"/>
        </w:rPr>
        <w:t>отчётные материалы по социальному проекту,</w:t>
      </w:r>
      <w:r w:rsidRPr="00E65E38">
        <w:rPr>
          <w:color w:val="000000"/>
          <w:kern w:val="24"/>
        </w:rPr>
        <w:t xml:space="preserve"> которые могут включать как тексты, так и </w:t>
      </w:r>
      <w:proofErr w:type="spellStart"/>
      <w:r w:rsidRPr="00E65E38">
        <w:rPr>
          <w:color w:val="000000"/>
          <w:kern w:val="24"/>
        </w:rPr>
        <w:t>мультимедийные</w:t>
      </w:r>
      <w:proofErr w:type="spellEnd"/>
      <w:r w:rsidRPr="00E65E38">
        <w:rPr>
          <w:color w:val="000000"/>
          <w:kern w:val="24"/>
        </w:rPr>
        <w:t xml:space="preserve"> продукты;</w:t>
      </w:r>
    </w:p>
    <w:p w:rsidR="00E65E38" w:rsidRPr="00E65E38" w:rsidRDefault="00E65E38" w:rsidP="00E65E38">
      <w:pPr>
        <w:pStyle w:val="af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E65E38">
        <w:rPr>
          <w:rFonts w:ascii="Times New Roman" w:hAnsi="Times New Roman"/>
          <w:color w:val="000000"/>
          <w:spacing w:val="5"/>
          <w:sz w:val="24"/>
          <w:szCs w:val="24"/>
        </w:rPr>
        <w:t xml:space="preserve">защита </w:t>
      </w:r>
      <w:proofErr w:type="gramStart"/>
      <w:r w:rsidRPr="00E65E38">
        <w:rPr>
          <w:rFonts w:ascii="Times New Roman" w:hAnsi="Times New Roman"/>
          <w:color w:val="000000"/>
          <w:spacing w:val="5"/>
          <w:sz w:val="24"/>
          <w:szCs w:val="24"/>
        </w:rPr>
        <w:t>индивидуального проекта</w:t>
      </w:r>
      <w:proofErr w:type="gramEnd"/>
      <w:r w:rsidRPr="00E65E38">
        <w:rPr>
          <w:rFonts w:ascii="Times New Roman" w:hAnsi="Times New Roman"/>
          <w:color w:val="000000"/>
          <w:spacing w:val="5"/>
          <w:sz w:val="24"/>
          <w:szCs w:val="24"/>
        </w:rPr>
        <w:t>.</w:t>
      </w:r>
    </w:p>
    <w:p w:rsidR="00E65E38" w:rsidRPr="00E65E38" w:rsidRDefault="00E65E38" w:rsidP="00E65E38">
      <w:pPr>
        <w:pStyle w:val="af6"/>
        <w:spacing w:after="0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E65E38">
        <w:rPr>
          <w:rFonts w:ascii="Times New Roman" w:hAnsi="Times New Roman"/>
          <w:color w:val="000000"/>
          <w:spacing w:val="5"/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 w:rsidRPr="00E65E38">
        <w:rPr>
          <w:rFonts w:ascii="Times New Roman" w:hAnsi="Times New Roman"/>
          <w:color w:val="000000"/>
          <w:spacing w:val="5"/>
          <w:sz w:val="24"/>
          <w:szCs w:val="24"/>
        </w:rPr>
        <w:t>межпредметные</w:t>
      </w:r>
      <w:proofErr w:type="spellEnd"/>
      <w:r w:rsidRPr="00E65E38">
        <w:rPr>
          <w:rFonts w:ascii="Times New Roman" w:hAnsi="Times New Roman"/>
          <w:color w:val="000000"/>
          <w:spacing w:val="5"/>
          <w:sz w:val="24"/>
          <w:szCs w:val="24"/>
        </w:rPr>
        <w:t xml:space="preserve"> связи с курсами истории, географии, литературы и др. Обществознание содержательно интегрирует достижения разных наук (социологии, философии, психологии, экономики, культурологи, политологии, юриспруденции и др.) с целью подготовки школьника к жизни в обществе.</w:t>
      </w:r>
    </w:p>
    <w:p w:rsidR="00E65E38" w:rsidRPr="00E65E38" w:rsidRDefault="00E65E38" w:rsidP="00E65E38">
      <w:pPr>
        <w:pStyle w:val="a5"/>
        <w:numPr>
          <w:ilvl w:val="0"/>
          <w:numId w:val="24"/>
        </w:numPr>
        <w:jc w:val="center"/>
        <w:rPr>
          <w:b/>
          <w:bCs/>
        </w:rPr>
      </w:pPr>
      <w:r w:rsidRPr="00E65E38">
        <w:rPr>
          <w:b/>
          <w:bCs/>
        </w:rPr>
        <w:t>Общая характеристика учебного предмета, курса.</w:t>
      </w:r>
    </w:p>
    <w:p w:rsidR="00E65E38" w:rsidRPr="00E65E38" w:rsidRDefault="00E65E38" w:rsidP="00E65E38">
      <w:pPr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proofErr w:type="gramStart"/>
      <w:r w:rsidRPr="00E65E38">
        <w:rPr>
          <w:rFonts w:ascii="Times New Roman" w:hAnsi="Times New Roman"/>
          <w:color w:val="000000"/>
          <w:spacing w:val="3"/>
          <w:sz w:val="24"/>
          <w:szCs w:val="24"/>
        </w:rPr>
        <w:t xml:space="preserve">Содержание среднего (полного) общего образования  на базовом уровне по «Обществознанию» представляет собой </w:t>
      </w:r>
      <w:r w:rsidRPr="00E65E38">
        <w:rPr>
          <w:rFonts w:ascii="Times New Roman" w:hAnsi="Times New Roman"/>
          <w:color w:val="000000"/>
          <w:spacing w:val="2"/>
          <w:sz w:val="24"/>
          <w:szCs w:val="24"/>
        </w:rPr>
        <w:t xml:space="preserve">комплекс знаний, отражающих основные объекты изучения: </w:t>
      </w:r>
      <w:r w:rsidRPr="00E65E38">
        <w:rPr>
          <w:rFonts w:ascii="Times New Roman" w:hAnsi="Times New Roman"/>
          <w:color w:val="000000"/>
          <w:spacing w:val="1"/>
          <w:sz w:val="24"/>
          <w:szCs w:val="24"/>
        </w:rPr>
        <w:t>общество в целом, человек в обществе, познание, экономическая сфера, социальные отношения, политика, духов</w:t>
      </w:r>
      <w:r w:rsidRPr="00E65E38">
        <w:rPr>
          <w:rFonts w:ascii="Times New Roman" w:hAnsi="Times New Roman"/>
          <w:color w:val="000000"/>
          <w:spacing w:val="4"/>
          <w:sz w:val="24"/>
          <w:szCs w:val="24"/>
        </w:rPr>
        <w:t xml:space="preserve">но-нравственная сфера, </w:t>
      </w:r>
      <w:r w:rsidRPr="00E65E38">
        <w:rPr>
          <w:rFonts w:ascii="Times New Roman" w:hAnsi="Times New Roman"/>
          <w:color w:val="000000"/>
          <w:spacing w:val="1"/>
          <w:sz w:val="24"/>
          <w:szCs w:val="24"/>
        </w:rPr>
        <w:t>право.</w:t>
      </w:r>
      <w:proofErr w:type="gramEnd"/>
      <w:r w:rsidRPr="00E65E3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E65E38">
        <w:rPr>
          <w:rFonts w:ascii="Times New Roman" w:hAnsi="Times New Roman"/>
          <w:color w:val="000000"/>
          <w:spacing w:val="4"/>
          <w:sz w:val="24"/>
          <w:szCs w:val="24"/>
        </w:rPr>
        <w:t>Все означенные компоненты содержания</w:t>
      </w:r>
      <w:r w:rsidRPr="00E65E38">
        <w:rPr>
          <w:rFonts w:ascii="Times New Roman" w:hAnsi="Times New Roman"/>
          <w:color w:val="000000"/>
          <w:spacing w:val="5"/>
          <w:sz w:val="24"/>
          <w:szCs w:val="24"/>
        </w:rPr>
        <w:t xml:space="preserve"> взаимосвязаны, как связаны и взаимодействуют друг с </w:t>
      </w:r>
      <w:r w:rsidRPr="00E65E38">
        <w:rPr>
          <w:rFonts w:ascii="Times New Roman" w:hAnsi="Times New Roman"/>
          <w:color w:val="000000"/>
          <w:spacing w:val="4"/>
          <w:sz w:val="24"/>
          <w:szCs w:val="24"/>
        </w:rPr>
        <w:t>другом изучаемые объекты. Помимо знаний, в содержание курса входят: социальные навыки, уме</w:t>
      </w:r>
      <w:r w:rsidRPr="00E65E38">
        <w:rPr>
          <w:rFonts w:ascii="Times New Roman" w:hAnsi="Times New Roman"/>
          <w:color w:val="000000"/>
          <w:spacing w:val="2"/>
          <w:sz w:val="24"/>
          <w:szCs w:val="24"/>
        </w:rPr>
        <w:t xml:space="preserve">ния, ключевые компетентности, совокупность моральных норм </w:t>
      </w:r>
      <w:r w:rsidRPr="00E65E38">
        <w:rPr>
          <w:rFonts w:ascii="Times New Roman" w:hAnsi="Times New Roman"/>
          <w:color w:val="000000"/>
          <w:spacing w:val="3"/>
          <w:sz w:val="24"/>
          <w:szCs w:val="24"/>
        </w:rPr>
        <w:t xml:space="preserve">и принципов поведения людей по отношению к обществу и </w:t>
      </w:r>
      <w:r w:rsidRPr="00E65E38">
        <w:rPr>
          <w:rFonts w:ascii="Times New Roman" w:hAnsi="Times New Roman"/>
          <w:color w:val="000000"/>
          <w:spacing w:val="4"/>
          <w:sz w:val="24"/>
          <w:szCs w:val="24"/>
        </w:rPr>
        <w:t xml:space="preserve">другим людям; правовые нормы, регулирующие отношения </w:t>
      </w:r>
      <w:r w:rsidRPr="00E65E38">
        <w:rPr>
          <w:rFonts w:ascii="Times New Roman" w:hAnsi="Times New Roman"/>
          <w:color w:val="000000"/>
          <w:sz w:val="24"/>
          <w:szCs w:val="24"/>
        </w:rPr>
        <w:t>людей во всех областях жизни общества; система гуманисти</w:t>
      </w:r>
      <w:r w:rsidRPr="00E65E38">
        <w:rPr>
          <w:rFonts w:ascii="Times New Roman" w:hAnsi="Times New Roman"/>
          <w:color w:val="000000"/>
          <w:spacing w:val="10"/>
          <w:sz w:val="24"/>
          <w:szCs w:val="24"/>
        </w:rPr>
        <w:t>ческих и демократических ценностей</w:t>
      </w:r>
      <w:r w:rsidRPr="00E65E38">
        <w:rPr>
          <w:rFonts w:ascii="Times New Roman" w:hAnsi="Times New Roman"/>
          <w:color w:val="000000"/>
          <w:spacing w:val="5"/>
          <w:sz w:val="24"/>
          <w:szCs w:val="24"/>
        </w:rPr>
        <w:t>.</w:t>
      </w:r>
    </w:p>
    <w:p w:rsidR="00E65E38" w:rsidRPr="00E65E38" w:rsidRDefault="00E65E38" w:rsidP="00E65E38">
      <w:pPr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E65E38">
        <w:rPr>
          <w:rFonts w:ascii="Times New Roman" w:hAnsi="Times New Roman"/>
          <w:color w:val="000000"/>
          <w:spacing w:val="5"/>
          <w:sz w:val="24"/>
          <w:szCs w:val="24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E65E38" w:rsidRPr="00E65E38" w:rsidRDefault="00E65E38" w:rsidP="00E65E38">
      <w:pPr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E65E38">
        <w:rPr>
          <w:rFonts w:ascii="Times New Roman" w:hAnsi="Times New Roman"/>
          <w:color w:val="000000"/>
          <w:spacing w:val="5"/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 w:rsidRPr="00E65E38">
        <w:rPr>
          <w:rFonts w:ascii="Times New Roman" w:hAnsi="Times New Roman"/>
          <w:color w:val="000000"/>
          <w:spacing w:val="5"/>
          <w:sz w:val="24"/>
          <w:szCs w:val="24"/>
        </w:rPr>
        <w:t>межпредметные</w:t>
      </w:r>
      <w:proofErr w:type="spellEnd"/>
      <w:r w:rsidRPr="00E65E38">
        <w:rPr>
          <w:rFonts w:ascii="Times New Roman" w:hAnsi="Times New Roman"/>
          <w:color w:val="000000"/>
          <w:spacing w:val="5"/>
          <w:sz w:val="24"/>
          <w:szCs w:val="24"/>
        </w:rPr>
        <w:t xml:space="preserve"> связи с курсами истории, географии, литературы и др.</w:t>
      </w:r>
    </w:p>
    <w:p w:rsidR="00E65E38" w:rsidRPr="00E65E38" w:rsidRDefault="00E65E38" w:rsidP="00E65E38">
      <w:pPr>
        <w:tabs>
          <w:tab w:val="left" w:pos="828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2E2D" w:rsidRDefault="00242E2D" w:rsidP="00E65E38">
      <w:pPr>
        <w:tabs>
          <w:tab w:val="left" w:pos="8280"/>
        </w:tabs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5E38" w:rsidRPr="00E65E38" w:rsidRDefault="00E65E38" w:rsidP="00E65E38">
      <w:pPr>
        <w:tabs>
          <w:tab w:val="left" w:pos="828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65E38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E65E38"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</w:p>
    <w:p w:rsidR="00E65E38" w:rsidRPr="00E65E38" w:rsidRDefault="00E65E38" w:rsidP="00E65E38">
      <w:pPr>
        <w:tabs>
          <w:tab w:val="left" w:pos="828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65E38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</w:t>
      </w:r>
      <w:r w:rsidR="00A868F7">
        <w:rPr>
          <w:rFonts w:ascii="Times New Roman" w:hAnsi="Times New Roman"/>
          <w:sz w:val="24"/>
          <w:szCs w:val="24"/>
        </w:rPr>
        <w:t>70</w:t>
      </w:r>
      <w:r w:rsidRPr="00E65E38">
        <w:rPr>
          <w:rFonts w:ascii="Times New Roman" w:hAnsi="Times New Roman"/>
          <w:sz w:val="24"/>
          <w:szCs w:val="24"/>
        </w:rPr>
        <w:t xml:space="preserve"> часов для обязательного изучения учебного предмета «Обществознание» в  </w:t>
      </w:r>
      <w:r w:rsidRPr="00E65E38">
        <w:rPr>
          <w:rFonts w:ascii="Times New Roman" w:hAnsi="Times New Roman"/>
          <w:sz w:val="24"/>
          <w:szCs w:val="24"/>
          <w:lang w:val="en-US"/>
        </w:rPr>
        <w:t>XI</w:t>
      </w:r>
      <w:r w:rsidRPr="00E65E38">
        <w:rPr>
          <w:rFonts w:ascii="Times New Roman" w:hAnsi="Times New Roman"/>
          <w:sz w:val="24"/>
          <w:szCs w:val="24"/>
        </w:rPr>
        <w:t xml:space="preserve"> классах, из расчета 2 учебных часа в неделю.</w:t>
      </w:r>
    </w:p>
    <w:p w:rsidR="00E65E38" w:rsidRPr="00E65E38" w:rsidRDefault="00E65E38" w:rsidP="00E65E38">
      <w:pPr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E65E38" w:rsidRPr="00E65E38" w:rsidRDefault="00E65E38" w:rsidP="00E65E38">
      <w:pPr>
        <w:jc w:val="center"/>
        <w:rPr>
          <w:rFonts w:ascii="Times New Roman" w:hAnsi="Times New Roman"/>
          <w:b/>
          <w:sz w:val="24"/>
          <w:szCs w:val="24"/>
        </w:rPr>
      </w:pPr>
      <w:r w:rsidRPr="00E65E38">
        <w:rPr>
          <w:rFonts w:ascii="Times New Roman" w:hAnsi="Times New Roman"/>
          <w:b/>
          <w:sz w:val="24"/>
          <w:szCs w:val="24"/>
        </w:rPr>
        <w:t xml:space="preserve">4. Личностные,  </w:t>
      </w:r>
      <w:proofErr w:type="spellStart"/>
      <w:r w:rsidRPr="00E65E3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65E38">
        <w:rPr>
          <w:rFonts w:ascii="Times New Roman" w:hAnsi="Times New Roman"/>
          <w:b/>
          <w:sz w:val="24"/>
          <w:szCs w:val="24"/>
        </w:rPr>
        <w:t xml:space="preserve">  и  предметные  результаты  освоения обществознания</w:t>
      </w:r>
    </w:p>
    <w:p w:rsidR="00E65E38" w:rsidRPr="00E65E38" w:rsidRDefault="00E65E38" w:rsidP="00E65E38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E65E38">
        <w:rPr>
          <w:rFonts w:ascii="Times New Roman" w:hAnsi="Times New Roman"/>
          <w:b/>
          <w:sz w:val="24"/>
          <w:szCs w:val="24"/>
        </w:rPr>
        <w:t xml:space="preserve"> Личностные   результаты   </w:t>
      </w:r>
      <w:r w:rsidRPr="00E65E38">
        <w:rPr>
          <w:rFonts w:ascii="Times New Roman" w:hAnsi="Times New Roman"/>
          <w:sz w:val="24"/>
          <w:szCs w:val="24"/>
        </w:rPr>
        <w:t xml:space="preserve">освоения   основной   образовательной программы среднего (полного) общего образования должны отражать: </w:t>
      </w:r>
    </w:p>
    <w:p w:rsidR="00E65E38" w:rsidRPr="00E65E38" w:rsidRDefault="00E65E38" w:rsidP="00E65E38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E65E38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E65E3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65E38">
        <w:rPr>
          <w:rFonts w:ascii="Times New Roman" w:hAnsi="Times New Roman"/>
          <w:sz w:val="24"/>
          <w:szCs w:val="24"/>
        </w:rPr>
        <w:t xml:space="preserve">      гражданской      позиции      выпускника      как сознательного,  активного  и  ответственного  члена  российского  общества, уважающего  закон правопорядок,  осознающего  и  принимающего  свою ответственность    за    благосостояние    общества,    обладающего    чувством собственного     достоинства,     осознанно     принимающего     традиционные национальные   и   общечеловеческие   гуманистические   и   демократические ценности,       ориентированного       на       поступательное       развитие      и </w:t>
      </w:r>
    </w:p>
    <w:p w:rsidR="00E65E38" w:rsidRPr="00E65E38" w:rsidRDefault="00E65E38" w:rsidP="00E65E38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E65E38">
        <w:rPr>
          <w:rFonts w:ascii="Times New Roman" w:hAnsi="Times New Roman"/>
          <w:sz w:val="24"/>
          <w:szCs w:val="24"/>
        </w:rPr>
        <w:t xml:space="preserve">совершенствование    российского    гражданского    общества    в    контексте прогрессивных  мировых  процессов,  способного  противостоять  социально </w:t>
      </w:r>
      <w:proofErr w:type="gramStart"/>
      <w:r w:rsidRPr="00E65E38">
        <w:rPr>
          <w:rFonts w:ascii="Times New Roman" w:hAnsi="Times New Roman"/>
          <w:sz w:val="24"/>
          <w:szCs w:val="24"/>
        </w:rPr>
        <w:t>опасным</w:t>
      </w:r>
      <w:proofErr w:type="gramEnd"/>
      <w:r w:rsidRPr="00E65E3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65E38">
        <w:rPr>
          <w:rFonts w:ascii="Times New Roman" w:hAnsi="Times New Roman"/>
          <w:sz w:val="24"/>
          <w:szCs w:val="24"/>
        </w:rPr>
        <w:t>враждебныявлениям</w:t>
      </w:r>
      <w:proofErr w:type="spellEnd"/>
      <w:r w:rsidRPr="00E65E38">
        <w:rPr>
          <w:rFonts w:ascii="Times New Roman" w:hAnsi="Times New Roman"/>
          <w:sz w:val="24"/>
          <w:szCs w:val="24"/>
        </w:rPr>
        <w:t xml:space="preserve"> в общественной жизни; </w:t>
      </w:r>
    </w:p>
    <w:p w:rsidR="00E65E38" w:rsidRPr="00E65E38" w:rsidRDefault="00E65E38" w:rsidP="00E65E38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E65E38">
        <w:rPr>
          <w:rFonts w:ascii="Times New Roman" w:hAnsi="Times New Roman"/>
          <w:sz w:val="24"/>
          <w:szCs w:val="24"/>
        </w:rPr>
        <w:t xml:space="preserve">2) готовность к  служению Отечеству, его защите;  </w:t>
      </w:r>
    </w:p>
    <w:p w:rsidR="00E65E38" w:rsidRPr="00E65E38" w:rsidRDefault="00E65E38" w:rsidP="00E65E38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E65E38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E65E3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65E38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 развития науки  и  общественной  практики,  основанного  на  диалоге культур,   а   также   различных   форм   общественного   сознания   –   науки, искусства,  морали, религии, правосознания,  своего места в  поликультурном мире; </w:t>
      </w:r>
    </w:p>
    <w:p w:rsidR="00E65E38" w:rsidRPr="00E65E38" w:rsidRDefault="00E65E38" w:rsidP="00E65E38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E65E38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E65E3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65E38">
        <w:rPr>
          <w:rFonts w:ascii="Times New Roman" w:hAnsi="Times New Roman"/>
          <w:sz w:val="24"/>
          <w:szCs w:val="24"/>
        </w:rPr>
        <w:t xml:space="preserve"> основ саморазвития и самовоспитания на основе общечеловеческих    нравственных    ценностей    и    идеалов    российского гражданского   общества;   готовность   и   способность   к   самостоятельной, творческой   и   ответственной   деятельности   (образовательной,   проектно-исследовательской, коммуникативной и др.); </w:t>
      </w:r>
    </w:p>
    <w:p w:rsidR="00E65E38" w:rsidRPr="00E65E38" w:rsidRDefault="00E65E38" w:rsidP="00E65E38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E65E38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E65E3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65E38">
        <w:rPr>
          <w:rFonts w:ascii="Times New Roman" w:hAnsi="Times New Roman"/>
          <w:sz w:val="24"/>
          <w:szCs w:val="24"/>
        </w:rPr>
        <w:t xml:space="preserve">  толерантного  сознания  и  поведения  личности в поликультурном  мире,  готовности  и  способности  вести  диалог  с  другими людьми,   достигать   в   нѐм   взаимопонимания,   находить   общие   цели   и сотрудничать для их достижения; </w:t>
      </w:r>
    </w:p>
    <w:p w:rsidR="00E65E38" w:rsidRPr="00E65E38" w:rsidRDefault="00E65E38" w:rsidP="00E65E38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E65E38"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E65E3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65E38">
        <w:rPr>
          <w:rFonts w:ascii="Times New Roman" w:hAnsi="Times New Roman"/>
          <w:sz w:val="24"/>
          <w:szCs w:val="24"/>
        </w:rPr>
        <w:t xml:space="preserve">    навыков    продуктивного    сотрудничества    со сверстниками,   детьми   старшего   и   младшего   возраста,   взрослыми   в  образовательной, общественно полезной, учебно-исследовательской, учебно-инновационной и других видах деятельности;  </w:t>
      </w:r>
    </w:p>
    <w:p w:rsidR="00E65E38" w:rsidRPr="00E65E38" w:rsidRDefault="00E65E38" w:rsidP="00E65E38">
      <w:pPr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5E38">
        <w:rPr>
          <w:rFonts w:ascii="Times New Roman" w:hAnsi="Times New Roman"/>
          <w:sz w:val="24"/>
          <w:szCs w:val="24"/>
        </w:rPr>
        <w:lastRenderedPageBreak/>
        <w:t xml:space="preserve">7) </w:t>
      </w:r>
      <w:proofErr w:type="spellStart"/>
      <w:r w:rsidRPr="00E65E3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65E38">
        <w:rPr>
          <w:rFonts w:ascii="Times New Roman" w:hAnsi="Times New Roman"/>
          <w:sz w:val="24"/>
          <w:szCs w:val="24"/>
        </w:rPr>
        <w:t xml:space="preserve">  нравственного  сознания,  чувств  и  поведения  на основе  сознательного  усвоения  общечеловеческих  нравственных  ценностей (любовь  к  человеку,  доброта,  милосердие,  равноправие,  справедливость, ответственность,  свобода  выбора,  честь,  достоинство,  совесть,  честность, долг и др.); </w:t>
      </w:r>
      <w:proofErr w:type="gramEnd"/>
    </w:p>
    <w:p w:rsidR="00E65E38" w:rsidRPr="00E65E38" w:rsidRDefault="00E65E38" w:rsidP="00E65E38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E65E38">
        <w:rPr>
          <w:rFonts w:ascii="Times New Roman" w:hAnsi="Times New Roman"/>
          <w:sz w:val="24"/>
          <w:szCs w:val="24"/>
        </w:rPr>
        <w:t xml:space="preserve">8) готовность  и  способность  к  образованию  и  самообразованию  на протяжении    всей    жизни;    сознательное    отношение    к    непрерывному образованию  как  условию  успешной  профессиональной  и  общественной деятельности; </w:t>
      </w:r>
    </w:p>
    <w:p w:rsidR="00E65E38" w:rsidRPr="00E65E38" w:rsidRDefault="00E65E38" w:rsidP="00E65E38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E65E38">
        <w:rPr>
          <w:rFonts w:ascii="Times New Roman" w:hAnsi="Times New Roman"/>
          <w:sz w:val="24"/>
          <w:szCs w:val="24"/>
        </w:rPr>
        <w:t xml:space="preserve">9) ответственное отношение к созданию семьи на основе осознанного принятия   ценностей   семейной   жизни   –   любви,   равноправия,   заботы, ответственности – и их реализации в отношении членов своей семьи. 9 </w:t>
      </w:r>
    </w:p>
    <w:p w:rsidR="00E65E38" w:rsidRPr="00E65E38" w:rsidRDefault="00E65E38" w:rsidP="00E65E38">
      <w:pPr>
        <w:rPr>
          <w:rFonts w:ascii="Times New Roman" w:hAnsi="Times New Roman"/>
          <w:b/>
          <w:sz w:val="24"/>
          <w:szCs w:val="24"/>
        </w:rPr>
      </w:pPr>
      <w:r w:rsidRPr="00E65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E3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65E38">
        <w:rPr>
          <w:rFonts w:ascii="Times New Roman" w:hAnsi="Times New Roman"/>
          <w:b/>
          <w:sz w:val="24"/>
          <w:szCs w:val="24"/>
        </w:rPr>
        <w:t xml:space="preserve">          результаты          </w:t>
      </w:r>
      <w:r w:rsidRPr="00E65E38">
        <w:rPr>
          <w:rFonts w:ascii="Times New Roman" w:hAnsi="Times New Roman"/>
          <w:sz w:val="24"/>
          <w:szCs w:val="24"/>
        </w:rPr>
        <w:t>освоения          основной образовательной  программы  среднего  (полного)  общего  образования должны отражать:</w:t>
      </w:r>
      <w:r w:rsidRPr="00E65E38">
        <w:rPr>
          <w:rFonts w:ascii="Times New Roman" w:hAnsi="Times New Roman"/>
          <w:b/>
          <w:sz w:val="24"/>
          <w:szCs w:val="24"/>
        </w:rPr>
        <w:t xml:space="preserve"> </w:t>
      </w:r>
    </w:p>
    <w:p w:rsidR="00E65E38" w:rsidRPr="00E65E38" w:rsidRDefault="00E65E38" w:rsidP="00E65E38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E65E38">
        <w:rPr>
          <w:rFonts w:ascii="Times New Roman" w:hAnsi="Times New Roman"/>
          <w:sz w:val="24"/>
          <w:szCs w:val="24"/>
        </w:rPr>
        <w:t xml:space="preserve">1) умение   самостоятельно   определять   цели   и   составлять   планы, осознавая    приоритетные    и    второстепенные     задачи;    самостоятельно осуществлять,  контролировать  и  корректировать  учебную,  внеурочную  и внешкольную   деятельность   с   учётом   предварительного   планирования; использовать различные ресурсы для достижения целей; выбирать успешные стратегии в трудных ситуациях; </w:t>
      </w:r>
    </w:p>
    <w:p w:rsidR="00E65E38" w:rsidRPr="00E65E38" w:rsidRDefault="00E65E38" w:rsidP="00E65E38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E65E38">
        <w:rPr>
          <w:rFonts w:ascii="Times New Roman" w:hAnsi="Times New Roman"/>
          <w:sz w:val="24"/>
          <w:szCs w:val="24"/>
        </w:rPr>
        <w:t xml:space="preserve">2) умение продуктивно общаться и  взаимодействовать  с  коллегами  по совместной    деятельности,     учитывать     позиции    другого    (совместное </w:t>
      </w:r>
      <w:proofErr w:type="spellStart"/>
      <w:r w:rsidRPr="00E65E38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E65E38">
        <w:rPr>
          <w:rFonts w:ascii="Times New Roman" w:hAnsi="Times New Roman"/>
          <w:sz w:val="24"/>
          <w:szCs w:val="24"/>
        </w:rPr>
        <w:t xml:space="preserve">    и    планирование    общих    способов    работы    на    основе прогнозирования,  контроль  и  коррекция  хода  и  результатов  совместной деятельности), эффективно разрешать конфликты;  </w:t>
      </w:r>
    </w:p>
    <w:p w:rsidR="00E65E38" w:rsidRPr="00E65E38" w:rsidRDefault="00E65E38" w:rsidP="00E65E38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E65E38">
        <w:rPr>
          <w:rFonts w:ascii="Times New Roman" w:hAnsi="Times New Roman"/>
          <w:sz w:val="24"/>
          <w:szCs w:val="24"/>
        </w:rPr>
        <w:t xml:space="preserve">3) готовность   и   способность   к   самостоятельной   и   ответственной информационной      деятельности,      включая      умение      ориентироваться в различных      источниках      информации,      критически      оценивать      и интерпретировать информацию, получаемую из различных источников; </w:t>
      </w:r>
    </w:p>
    <w:p w:rsidR="00E65E38" w:rsidRPr="00E65E38" w:rsidRDefault="00E65E38" w:rsidP="00E65E38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E65E38">
        <w:rPr>
          <w:rFonts w:ascii="Times New Roman" w:hAnsi="Times New Roman"/>
          <w:sz w:val="24"/>
          <w:szCs w:val="24"/>
        </w:rPr>
        <w:t xml:space="preserve">4) умение  определять  назначение  и  функции  различных  социальных институтов,  ориентироваться  в  социально-политических  и  экономических событиях, оценивать их последствия;  </w:t>
      </w:r>
    </w:p>
    <w:p w:rsidR="00E65E38" w:rsidRPr="00E65E38" w:rsidRDefault="00E65E38" w:rsidP="00E65E38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E65E38">
        <w:rPr>
          <w:rFonts w:ascii="Times New Roman" w:hAnsi="Times New Roman"/>
          <w:sz w:val="24"/>
          <w:szCs w:val="24"/>
        </w:rPr>
        <w:t xml:space="preserve">5)    умение    самостоятельно    оценивать    и    принимать    решения, определяющие стратегию поведения, с учѐтом гражданских и нравственных ценностей; </w:t>
      </w:r>
    </w:p>
    <w:p w:rsidR="00E65E38" w:rsidRPr="00E65E38" w:rsidRDefault="00E65E38" w:rsidP="00E65E38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E65E38">
        <w:rPr>
          <w:rFonts w:ascii="Times New Roman" w:hAnsi="Times New Roman"/>
          <w:sz w:val="24"/>
          <w:szCs w:val="24"/>
        </w:rPr>
        <w:t xml:space="preserve">6) владение  языковыми  средствами:  умение  ясно,  логично  и  точно излагать  свою  точку  зрения,  использовать  языковые  средства,  адекватные обсуждаемой  проблеме,  представлять  результаты  исследования,  включая составление     текста     и     презентации     материалов     с     использованием информационных      и      коммуникационных     технологий,      участвовать в дискуссии; </w:t>
      </w:r>
    </w:p>
    <w:p w:rsidR="00E65E38" w:rsidRPr="00E65E38" w:rsidRDefault="00E65E38" w:rsidP="00E65E38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E65E38">
        <w:rPr>
          <w:rFonts w:ascii="Times New Roman" w:hAnsi="Times New Roman"/>
          <w:sz w:val="24"/>
          <w:szCs w:val="24"/>
        </w:rPr>
        <w:t xml:space="preserve">7) владение   навыками   познавательной   рефлексии   как   осознания совершаемых   действий   и   мыслительных   процессов,   их   результатов   и оснований, границ своего знания и незнания, новых познавательных задач и средств их достижения.  </w:t>
      </w:r>
    </w:p>
    <w:p w:rsidR="00E65E38" w:rsidRPr="00E65E38" w:rsidRDefault="00E65E38" w:rsidP="00E65E38">
      <w:pPr>
        <w:jc w:val="both"/>
        <w:rPr>
          <w:rFonts w:ascii="Times New Roman" w:hAnsi="Times New Roman"/>
          <w:b/>
          <w:sz w:val="24"/>
          <w:szCs w:val="24"/>
        </w:rPr>
      </w:pPr>
      <w:r w:rsidRPr="00E65E38">
        <w:rPr>
          <w:rFonts w:ascii="Times New Roman" w:hAnsi="Times New Roman"/>
          <w:b/>
          <w:sz w:val="24"/>
          <w:szCs w:val="24"/>
        </w:rPr>
        <w:lastRenderedPageBreak/>
        <w:t xml:space="preserve"> Предметные  результаты</w:t>
      </w:r>
    </w:p>
    <w:p w:rsidR="00E65E38" w:rsidRPr="00E65E38" w:rsidRDefault="00E65E38" w:rsidP="00E65E38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E65E38">
        <w:rPr>
          <w:rFonts w:ascii="Times New Roman" w:hAnsi="Times New Roman"/>
          <w:sz w:val="24"/>
          <w:szCs w:val="24"/>
        </w:rPr>
        <w:t xml:space="preserve">1)     </w:t>
      </w:r>
      <w:proofErr w:type="spellStart"/>
      <w:r w:rsidRPr="00E65E3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65E38">
        <w:rPr>
          <w:rFonts w:ascii="Times New Roman" w:hAnsi="Times New Roman"/>
          <w:sz w:val="24"/>
          <w:szCs w:val="24"/>
        </w:rPr>
        <w:t xml:space="preserve">     знаний     об     обществе     как     целостной развивающейся  системе  в  единстве  и  взаимодействии  его  основных  сфер  и институтов; </w:t>
      </w:r>
    </w:p>
    <w:p w:rsidR="00E65E38" w:rsidRPr="00E65E38" w:rsidRDefault="00E65E38" w:rsidP="00E65E38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E65E38">
        <w:rPr>
          <w:rFonts w:ascii="Times New Roman" w:hAnsi="Times New Roman"/>
          <w:sz w:val="24"/>
          <w:szCs w:val="24"/>
        </w:rPr>
        <w:t xml:space="preserve">2) владение базовым понятийным аппаратом социальных наук; </w:t>
      </w:r>
    </w:p>
    <w:p w:rsidR="00E65E38" w:rsidRPr="00E65E38" w:rsidRDefault="00E65E38" w:rsidP="00E65E38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E65E38">
        <w:rPr>
          <w:rFonts w:ascii="Times New Roman" w:hAnsi="Times New Roman"/>
          <w:sz w:val="24"/>
          <w:szCs w:val="24"/>
        </w:rPr>
        <w:t xml:space="preserve">3)       владение       умениями       выявлять       причинно-следственные, функциональные,  иерархические  и  другие  связи  социальных  объектов  и процессов; </w:t>
      </w:r>
    </w:p>
    <w:p w:rsidR="00E65E38" w:rsidRPr="00E65E38" w:rsidRDefault="00E65E38" w:rsidP="00E65E38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E65E38">
        <w:rPr>
          <w:rFonts w:ascii="Times New Roman" w:hAnsi="Times New Roman"/>
          <w:sz w:val="24"/>
          <w:szCs w:val="24"/>
        </w:rPr>
        <w:t xml:space="preserve">4)   </w:t>
      </w:r>
      <w:proofErr w:type="spellStart"/>
      <w:r w:rsidRPr="00E65E3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65E38">
        <w:rPr>
          <w:rFonts w:ascii="Times New Roman" w:hAnsi="Times New Roman"/>
          <w:sz w:val="24"/>
          <w:szCs w:val="24"/>
        </w:rPr>
        <w:t xml:space="preserve">   представлений   об   основных   тенденциях   и возможных перспективах развития мирового сообщества в глобальном мире; </w:t>
      </w:r>
    </w:p>
    <w:p w:rsidR="00E65E38" w:rsidRPr="00E65E38" w:rsidRDefault="00E65E38" w:rsidP="00E65E38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E65E38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E65E3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65E38">
        <w:rPr>
          <w:rFonts w:ascii="Times New Roman" w:hAnsi="Times New Roman"/>
          <w:sz w:val="24"/>
          <w:szCs w:val="24"/>
        </w:rPr>
        <w:t xml:space="preserve">  представлений  о  методах  познания  социальных явлений и процессов; </w:t>
      </w:r>
    </w:p>
    <w:p w:rsidR="00E65E38" w:rsidRPr="00E65E38" w:rsidRDefault="00E65E38" w:rsidP="00E65E38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E65E38">
        <w:rPr>
          <w:rFonts w:ascii="Times New Roman" w:hAnsi="Times New Roman"/>
          <w:sz w:val="24"/>
          <w:szCs w:val="24"/>
        </w:rPr>
        <w:t xml:space="preserve">6) владение  умениями  применять  полученные  знания  в  повседневной  жизни, прогнозировать последствия принимаемых решений; </w:t>
      </w:r>
    </w:p>
    <w:p w:rsidR="00242E2D" w:rsidRPr="00242E2D" w:rsidRDefault="00E65E38" w:rsidP="00242E2D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E65E38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Pr="00E65E3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65E38">
        <w:rPr>
          <w:rFonts w:ascii="Times New Roman" w:hAnsi="Times New Roman"/>
          <w:sz w:val="24"/>
          <w:szCs w:val="24"/>
        </w:rPr>
        <w:t xml:space="preserve">  навыков  оценивания  социальной  информации, умений    поиска    информации    в    источниках    различного    типа    для реконструкции     недостающих     звеньев     для     объяснения     и     оценки разнообразных явлений и процессов общественного развития.  </w:t>
      </w:r>
    </w:p>
    <w:p w:rsidR="009B2DAC" w:rsidRPr="00E65E38" w:rsidRDefault="009B2DAC" w:rsidP="001C625D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65E38">
        <w:rPr>
          <w:b/>
          <w:bCs/>
          <w:color w:val="000000"/>
        </w:rPr>
        <w:t>Выпускник на базовом уровне научится:</w:t>
      </w:r>
    </w:p>
    <w:p w:rsidR="00A868F7" w:rsidRDefault="00A868F7" w:rsidP="001C625D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hd w:val="clear" w:color="auto" w:fill="FFFFFF"/>
        </w:rPr>
      </w:pPr>
    </w:p>
    <w:p w:rsidR="009B2DAC" w:rsidRPr="00E65E38" w:rsidRDefault="009B2DAC" w:rsidP="001C625D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65E38">
        <w:rPr>
          <w:b/>
          <w:bCs/>
          <w:color w:val="000000"/>
        </w:rPr>
        <w:t>Экономика</w:t>
      </w:r>
    </w:p>
    <w:p w:rsidR="009B2DAC" w:rsidRPr="00E65E38" w:rsidRDefault="009B2DAC" w:rsidP="0009338B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раскрывать взаимосвязь экономики с другими сферами жизни общества;</w:t>
      </w:r>
    </w:p>
    <w:p w:rsidR="009B2DAC" w:rsidRPr="00E65E38" w:rsidRDefault="009B2DAC" w:rsidP="0009338B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конкретизировать примерами основные факторы производства и факторные доходы;</w:t>
      </w:r>
    </w:p>
    <w:p w:rsidR="009B2DAC" w:rsidRPr="00E65E38" w:rsidRDefault="009B2DAC" w:rsidP="0009338B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объяснять механизм свободного ценообразования, приводить примеры действия законов спроса и предложения;</w:t>
      </w:r>
    </w:p>
    <w:p w:rsidR="009B2DAC" w:rsidRPr="00E65E38" w:rsidRDefault="009B2DAC" w:rsidP="0009338B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9B2DAC" w:rsidRPr="00E65E38" w:rsidRDefault="009B2DAC" w:rsidP="0009338B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различать формы бизнеса;</w:t>
      </w:r>
    </w:p>
    <w:p w:rsidR="009B2DAC" w:rsidRPr="00E65E38" w:rsidRDefault="009B2DAC" w:rsidP="0009338B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9B2DAC" w:rsidRPr="00E65E38" w:rsidRDefault="009B2DAC" w:rsidP="0009338B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различать экономические и бухгалтерские издержки;</w:t>
      </w:r>
    </w:p>
    <w:p w:rsidR="009B2DAC" w:rsidRPr="00E65E38" w:rsidRDefault="009B2DAC" w:rsidP="0009338B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приводить примеры постоянных и переменных издержек производства;</w:t>
      </w:r>
    </w:p>
    <w:p w:rsidR="009B2DAC" w:rsidRPr="00E65E38" w:rsidRDefault="009B2DAC" w:rsidP="0009338B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9B2DAC" w:rsidRPr="00E65E38" w:rsidRDefault="009B2DAC" w:rsidP="0009338B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9B2DAC" w:rsidRPr="00E65E38" w:rsidRDefault="009B2DAC" w:rsidP="0009338B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выделять объекты спроса и предложения на рынке труда, описывать механизм их взаимодействия;</w:t>
      </w:r>
    </w:p>
    <w:p w:rsidR="009B2DAC" w:rsidRPr="00E65E38" w:rsidRDefault="009B2DAC" w:rsidP="0009338B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определять причины безработицы, различать ее виды;</w:t>
      </w:r>
    </w:p>
    <w:p w:rsidR="009B2DAC" w:rsidRPr="00E65E38" w:rsidRDefault="009B2DAC" w:rsidP="0009338B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высказывать обоснованные суждения о направлениях государственной политики в области занятости;</w:t>
      </w:r>
    </w:p>
    <w:p w:rsidR="009B2DAC" w:rsidRPr="00E65E38" w:rsidRDefault="009B2DAC" w:rsidP="0009338B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lastRenderedPageBreak/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9B2DAC" w:rsidRPr="00E65E38" w:rsidRDefault="009B2DAC" w:rsidP="0009338B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анализировать практические ситуации, связанные с реализацией гражданами своих экономических интересов;</w:t>
      </w:r>
    </w:p>
    <w:p w:rsidR="009B2DAC" w:rsidRPr="00E65E38" w:rsidRDefault="009B2DAC" w:rsidP="0009338B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приводить примеры участия государства в регулировании рыночной экономики;</w:t>
      </w:r>
    </w:p>
    <w:p w:rsidR="009B2DAC" w:rsidRPr="00E65E38" w:rsidRDefault="009B2DAC" w:rsidP="0009338B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9B2DAC" w:rsidRPr="00E65E38" w:rsidRDefault="009B2DAC" w:rsidP="0009338B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9B2DAC" w:rsidRPr="00E65E38" w:rsidRDefault="009B2DAC" w:rsidP="0009338B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различать и сравнивать пути достижения экономического роста.</w:t>
      </w:r>
    </w:p>
    <w:p w:rsidR="009B2DAC" w:rsidRPr="00E65E38" w:rsidRDefault="009B2DAC" w:rsidP="001C625D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65E38">
        <w:rPr>
          <w:b/>
          <w:bCs/>
          <w:color w:val="000000"/>
        </w:rPr>
        <w:t>Социальные отношения</w:t>
      </w:r>
    </w:p>
    <w:p w:rsidR="009B2DAC" w:rsidRPr="00E65E38" w:rsidRDefault="009B2DAC" w:rsidP="0009338B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выделять критерии социальной стратификации;</w:t>
      </w:r>
    </w:p>
    <w:p w:rsidR="009B2DAC" w:rsidRPr="00E65E38" w:rsidRDefault="009B2DAC" w:rsidP="0009338B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9B2DAC" w:rsidRPr="00E65E38" w:rsidRDefault="009B2DAC" w:rsidP="0009338B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9B2DAC" w:rsidRPr="00E65E38" w:rsidRDefault="009B2DAC" w:rsidP="0009338B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9B2DAC" w:rsidRPr="00E65E38" w:rsidRDefault="009B2DAC" w:rsidP="0009338B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выявлять причины социальных конфликтов, моделировать ситуации разрешения конфликтов;</w:t>
      </w:r>
    </w:p>
    <w:p w:rsidR="009B2DAC" w:rsidRPr="00E65E38" w:rsidRDefault="009B2DAC" w:rsidP="0009338B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конкретизировать примерами виды социальных норм;</w:t>
      </w:r>
    </w:p>
    <w:p w:rsidR="009B2DAC" w:rsidRPr="00E65E38" w:rsidRDefault="009B2DAC" w:rsidP="0009338B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характеризовать виды социального контроля и их социальную роль, различать санкции социального контроля;</w:t>
      </w:r>
    </w:p>
    <w:p w:rsidR="009B2DAC" w:rsidRPr="00E65E38" w:rsidRDefault="009B2DAC" w:rsidP="0009338B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9B2DAC" w:rsidRPr="00E65E38" w:rsidRDefault="009B2DAC" w:rsidP="0009338B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9B2DAC" w:rsidRPr="00E65E38" w:rsidRDefault="009B2DAC" w:rsidP="0009338B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различать виды социальной мобильности, конкретизировать примерами;</w:t>
      </w:r>
    </w:p>
    <w:p w:rsidR="009B2DAC" w:rsidRPr="00E65E38" w:rsidRDefault="009B2DAC" w:rsidP="0009338B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 xml:space="preserve">выделять причины и последствия </w:t>
      </w:r>
      <w:proofErr w:type="spellStart"/>
      <w:r w:rsidRPr="00E65E38">
        <w:rPr>
          <w:color w:val="000000"/>
        </w:rPr>
        <w:t>этносоциальных</w:t>
      </w:r>
      <w:proofErr w:type="spellEnd"/>
      <w:r w:rsidRPr="00E65E38">
        <w:rPr>
          <w:color w:val="000000"/>
        </w:rPr>
        <w:t xml:space="preserve"> конфликтов, приводить примеры способов их разрешения;</w:t>
      </w:r>
    </w:p>
    <w:p w:rsidR="009B2DAC" w:rsidRPr="00E65E38" w:rsidRDefault="009B2DAC" w:rsidP="0009338B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характеризовать основные принципы национальной политики России на современном этапе;</w:t>
      </w:r>
    </w:p>
    <w:p w:rsidR="009B2DAC" w:rsidRPr="00E65E38" w:rsidRDefault="009B2DAC" w:rsidP="0009338B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характеризовать социальные институты семьи и брака; раскрывать факторы, влияющие на формирование института современной семьи;</w:t>
      </w:r>
    </w:p>
    <w:p w:rsidR="009B2DAC" w:rsidRPr="00E65E38" w:rsidRDefault="009B2DAC" w:rsidP="0009338B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характеризовать семью как социальный институт, раскрывать роль семьи в современном обществе;</w:t>
      </w:r>
    </w:p>
    <w:p w:rsidR="009B2DAC" w:rsidRPr="00E65E38" w:rsidRDefault="009B2DAC" w:rsidP="0009338B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высказывать обоснованные суждения о факторах, влияющих на демографическую ситуацию в стране;</w:t>
      </w:r>
    </w:p>
    <w:p w:rsidR="009B2DAC" w:rsidRPr="00E65E38" w:rsidRDefault="009B2DAC" w:rsidP="0009338B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9B2DAC" w:rsidRPr="00E65E38" w:rsidRDefault="009B2DAC" w:rsidP="0009338B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</w:t>
      </w:r>
    </w:p>
    <w:p w:rsidR="009B2DAC" w:rsidRPr="00E65E38" w:rsidRDefault="009B2DAC" w:rsidP="0009338B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оценивать собственные отношения и взаимодействие с другими людьми с позиций толерантности.</w:t>
      </w:r>
    </w:p>
    <w:p w:rsidR="009B2DAC" w:rsidRPr="00E65E38" w:rsidRDefault="009B2DAC" w:rsidP="001C625D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65E38">
        <w:rPr>
          <w:b/>
          <w:bCs/>
          <w:color w:val="000000"/>
        </w:rPr>
        <w:t>Политика</w:t>
      </w:r>
    </w:p>
    <w:p w:rsidR="009B2DAC" w:rsidRPr="00E65E38" w:rsidRDefault="009B2DAC" w:rsidP="0009338B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выделять субъектов политической деятельности и объекты политического воздействия;</w:t>
      </w:r>
    </w:p>
    <w:p w:rsidR="009B2DAC" w:rsidRPr="00E65E38" w:rsidRDefault="009B2DAC" w:rsidP="0009338B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различать политическую власть и другие виды власти;</w:t>
      </w:r>
    </w:p>
    <w:p w:rsidR="009B2DAC" w:rsidRPr="00E65E38" w:rsidRDefault="009B2DAC" w:rsidP="0009338B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устанавливать связи между социальными интересами, целями и методами политической деятельности;</w:t>
      </w:r>
    </w:p>
    <w:p w:rsidR="009B2DAC" w:rsidRPr="00E65E38" w:rsidRDefault="009B2DAC" w:rsidP="0009338B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lastRenderedPageBreak/>
        <w:t>высказывать аргументированные суждения о соотношении средств и целей в политике;</w:t>
      </w:r>
    </w:p>
    <w:p w:rsidR="009B2DAC" w:rsidRPr="00E65E38" w:rsidRDefault="009B2DAC" w:rsidP="0009338B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раскрывать роль и функции политической системы;</w:t>
      </w:r>
    </w:p>
    <w:p w:rsidR="009B2DAC" w:rsidRPr="00E65E38" w:rsidRDefault="009B2DAC" w:rsidP="0009338B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характеризовать государство как центральный институт политической системы;</w:t>
      </w:r>
    </w:p>
    <w:p w:rsidR="009B2DAC" w:rsidRPr="00E65E38" w:rsidRDefault="009B2DAC" w:rsidP="0009338B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9B2DAC" w:rsidRPr="00E65E38" w:rsidRDefault="009B2DAC" w:rsidP="0009338B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9B2DAC" w:rsidRPr="00E65E38" w:rsidRDefault="009B2DAC" w:rsidP="0009338B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характеризовать демократическую избирательную систему;</w:t>
      </w:r>
    </w:p>
    <w:p w:rsidR="009B2DAC" w:rsidRPr="00E65E38" w:rsidRDefault="009B2DAC" w:rsidP="0009338B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различать мажоритарную, пропорциональную, смешанную избирательные системы;</w:t>
      </w:r>
    </w:p>
    <w:p w:rsidR="009B2DAC" w:rsidRPr="00E65E38" w:rsidRDefault="009B2DAC" w:rsidP="0009338B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9B2DAC" w:rsidRPr="00E65E38" w:rsidRDefault="009B2DAC" w:rsidP="0009338B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определять роль политической элиты и политического лидера в современном обществе;</w:t>
      </w:r>
    </w:p>
    <w:p w:rsidR="009B2DAC" w:rsidRPr="00E65E38" w:rsidRDefault="009B2DAC" w:rsidP="0009338B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конкретизировать примерами роль политической идеологии;</w:t>
      </w:r>
    </w:p>
    <w:p w:rsidR="009B2DAC" w:rsidRPr="00E65E38" w:rsidRDefault="009B2DAC" w:rsidP="0009338B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раскрывать на примерах функционирование различных партийных систем;</w:t>
      </w:r>
    </w:p>
    <w:p w:rsidR="009B2DAC" w:rsidRPr="00E65E38" w:rsidRDefault="009B2DAC" w:rsidP="0009338B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9B2DAC" w:rsidRPr="00E65E38" w:rsidRDefault="009B2DAC" w:rsidP="0009338B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оценивать роль СМИ в современной политической жизни;</w:t>
      </w:r>
    </w:p>
    <w:p w:rsidR="009B2DAC" w:rsidRPr="00E65E38" w:rsidRDefault="009B2DAC" w:rsidP="0009338B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иллюстрировать примерами основные этапы политического процесса;</w:t>
      </w:r>
    </w:p>
    <w:p w:rsidR="009B2DAC" w:rsidRPr="00E65E38" w:rsidRDefault="009B2DAC" w:rsidP="0009338B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color w:val="000000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9B2DAC" w:rsidRPr="00E65E38" w:rsidRDefault="009B2DAC" w:rsidP="001C625D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65E38">
        <w:rPr>
          <w:b/>
          <w:bCs/>
          <w:color w:val="000000"/>
        </w:rPr>
        <w:t>Выпускник на базовом уровне получит возможность научиться:</w:t>
      </w:r>
    </w:p>
    <w:p w:rsidR="009B2DAC" w:rsidRPr="00E65E38" w:rsidRDefault="009B2DAC" w:rsidP="001C625D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65E38">
        <w:rPr>
          <w:b/>
          <w:bCs/>
          <w:iCs/>
          <w:color w:val="000000"/>
        </w:rPr>
        <w:t>Экономика</w:t>
      </w:r>
    </w:p>
    <w:p w:rsidR="009B2DAC" w:rsidRPr="00E65E38" w:rsidRDefault="009B2DAC" w:rsidP="0009338B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iCs/>
          <w:color w:val="000000"/>
        </w:rPr>
        <w:t>выделять и формулировать характерные особенности рыночных структур;</w:t>
      </w:r>
    </w:p>
    <w:p w:rsidR="009B2DAC" w:rsidRPr="00E65E38" w:rsidRDefault="009B2DAC" w:rsidP="0009338B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iCs/>
          <w:color w:val="000000"/>
        </w:rPr>
        <w:t>выявлять противоречия рынка;</w:t>
      </w:r>
    </w:p>
    <w:p w:rsidR="009B2DAC" w:rsidRPr="00E65E38" w:rsidRDefault="009B2DAC" w:rsidP="0009338B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iCs/>
          <w:color w:val="000000"/>
        </w:rPr>
        <w:t>раскрывать роль и место фондового рынка в рыночных структурах;</w:t>
      </w:r>
    </w:p>
    <w:p w:rsidR="009B2DAC" w:rsidRPr="00E65E38" w:rsidRDefault="009B2DAC" w:rsidP="0009338B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iCs/>
          <w:color w:val="000000"/>
        </w:rPr>
        <w:t>раскрывать возможности финансирования малых и крупных фирм;</w:t>
      </w:r>
    </w:p>
    <w:p w:rsidR="009B2DAC" w:rsidRPr="00E65E38" w:rsidRDefault="009B2DAC" w:rsidP="0009338B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iCs/>
          <w:color w:val="000000"/>
        </w:rPr>
        <w:t>обосновывать выбор форм бизнеса в конкретных ситуациях;</w:t>
      </w:r>
    </w:p>
    <w:p w:rsidR="009B2DAC" w:rsidRPr="00E65E38" w:rsidRDefault="009B2DAC" w:rsidP="0009338B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iCs/>
          <w:color w:val="000000"/>
        </w:rPr>
        <w:t>различать источники финансирования малых и крупных предприятий;</w:t>
      </w:r>
    </w:p>
    <w:p w:rsidR="009B2DAC" w:rsidRPr="00E65E38" w:rsidRDefault="009B2DAC" w:rsidP="0009338B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iCs/>
          <w:color w:val="000000"/>
        </w:rPr>
        <w:t>определять практическое назначение основных функций менеджмента;</w:t>
      </w:r>
    </w:p>
    <w:p w:rsidR="009B2DAC" w:rsidRPr="00E65E38" w:rsidRDefault="009B2DAC" w:rsidP="0009338B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iCs/>
          <w:color w:val="000000"/>
        </w:rPr>
        <w:t>определять место маркетинга в деятельности организации;</w:t>
      </w:r>
    </w:p>
    <w:p w:rsidR="009B2DAC" w:rsidRPr="00E65E38" w:rsidRDefault="009B2DAC" w:rsidP="0009338B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iCs/>
          <w:color w:val="000000"/>
        </w:rPr>
        <w:t>применять полученные знания для выполнения социальных ролей работника и производителя;</w:t>
      </w:r>
    </w:p>
    <w:p w:rsidR="009B2DAC" w:rsidRPr="00E65E38" w:rsidRDefault="009B2DAC" w:rsidP="0009338B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iCs/>
          <w:color w:val="000000"/>
        </w:rPr>
        <w:t>оценивать свои возможности трудоустройства в условиях рынка труда;</w:t>
      </w:r>
    </w:p>
    <w:p w:rsidR="009B2DAC" w:rsidRPr="00E65E38" w:rsidRDefault="009B2DAC" w:rsidP="0009338B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iCs/>
          <w:color w:val="000000"/>
        </w:rPr>
        <w:t>раскрывать фазы экономического цикла;</w:t>
      </w:r>
    </w:p>
    <w:p w:rsidR="009B2DAC" w:rsidRPr="00E65E38" w:rsidRDefault="009B2DAC" w:rsidP="0009338B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iCs/>
          <w:color w:val="000000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9B2DAC" w:rsidRPr="00E65E38" w:rsidRDefault="009B2DAC" w:rsidP="0009338B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iCs/>
          <w:color w:val="000000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9B2DAC" w:rsidRPr="00E65E38" w:rsidRDefault="009B2DAC" w:rsidP="001C625D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65E38">
        <w:rPr>
          <w:b/>
          <w:bCs/>
          <w:iCs/>
          <w:color w:val="000000"/>
        </w:rPr>
        <w:t>Социальные отношения</w:t>
      </w:r>
    </w:p>
    <w:p w:rsidR="009B2DAC" w:rsidRPr="00E65E38" w:rsidRDefault="009B2DAC" w:rsidP="0009338B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iCs/>
          <w:color w:val="000000"/>
        </w:rPr>
        <w:t>выделять причины социального неравенства в истории и современном обществе;</w:t>
      </w:r>
    </w:p>
    <w:p w:rsidR="009B2DAC" w:rsidRPr="00E65E38" w:rsidRDefault="009B2DAC" w:rsidP="0009338B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iCs/>
          <w:color w:val="000000"/>
        </w:rPr>
        <w:lastRenderedPageBreak/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9B2DAC" w:rsidRPr="00E65E38" w:rsidRDefault="009B2DAC" w:rsidP="0009338B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iCs/>
          <w:color w:val="000000"/>
        </w:rPr>
        <w:t>анализировать ситуации, связанные с различными способами разрешения социальных конфликтов;</w:t>
      </w:r>
    </w:p>
    <w:p w:rsidR="009B2DAC" w:rsidRPr="00E65E38" w:rsidRDefault="009B2DAC" w:rsidP="0009338B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iCs/>
          <w:color w:val="000000"/>
        </w:rPr>
        <w:t>выражать собственное отношение к различным способам разрешения социальных конфликтов;</w:t>
      </w:r>
    </w:p>
    <w:p w:rsidR="009B2DAC" w:rsidRPr="00E65E38" w:rsidRDefault="009B2DAC" w:rsidP="0009338B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iCs/>
          <w:color w:val="000000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9B2DAC" w:rsidRPr="00E65E38" w:rsidRDefault="009B2DAC" w:rsidP="0009338B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iCs/>
          <w:color w:val="000000"/>
        </w:rPr>
        <w:t>находить и анализировать социальную информацию о тенденциях развития семьи в современном обществе;</w:t>
      </w:r>
    </w:p>
    <w:p w:rsidR="009B2DAC" w:rsidRPr="00E65E38" w:rsidRDefault="009B2DAC" w:rsidP="0009338B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iCs/>
          <w:color w:val="000000"/>
        </w:rPr>
        <w:t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</w:t>
      </w:r>
    </w:p>
    <w:p w:rsidR="009B2DAC" w:rsidRPr="00E65E38" w:rsidRDefault="009B2DAC" w:rsidP="0009338B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iCs/>
          <w:color w:val="000000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9B2DAC" w:rsidRPr="00E65E38" w:rsidRDefault="009B2DAC" w:rsidP="0009338B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E65E38">
        <w:rPr>
          <w:iCs/>
          <w:color w:val="000000"/>
        </w:rPr>
        <w:t>анализировать численность населения и динамику ее изменений в мире и в России.</w:t>
      </w:r>
    </w:p>
    <w:p w:rsidR="009B2DAC" w:rsidRPr="00E65E38" w:rsidRDefault="009B2DAC" w:rsidP="001C625D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9B2DAC" w:rsidRPr="00242E2D" w:rsidRDefault="009B2DAC" w:rsidP="001C625D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42E2D">
        <w:rPr>
          <w:b/>
          <w:bCs/>
          <w:iCs/>
          <w:color w:val="000000"/>
        </w:rPr>
        <w:t>Политика</w:t>
      </w:r>
    </w:p>
    <w:p w:rsidR="009B2DAC" w:rsidRPr="00242E2D" w:rsidRDefault="009B2DAC" w:rsidP="0009338B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42E2D">
        <w:rPr>
          <w:iCs/>
          <w:color w:val="000000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9B2DAC" w:rsidRPr="00242E2D" w:rsidRDefault="009B2DAC" w:rsidP="0009338B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42E2D">
        <w:rPr>
          <w:iCs/>
          <w:color w:val="000000"/>
        </w:rPr>
        <w:t>выделять основные этапы избирательной кампании;</w:t>
      </w:r>
    </w:p>
    <w:p w:rsidR="009B2DAC" w:rsidRPr="00242E2D" w:rsidRDefault="009B2DAC" w:rsidP="0009338B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42E2D">
        <w:rPr>
          <w:iCs/>
          <w:color w:val="000000"/>
        </w:rPr>
        <w:t>в перспективе осознанно участвовать в избирательных кампаниях;</w:t>
      </w:r>
    </w:p>
    <w:p w:rsidR="009B2DAC" w:rsidRPr="00242E2D" w:rsidRDefault="009B2DAC" w:rsidP="0009338B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42E2D">
        <w:rPr>
          <w:iCs/>
          <w:color w:val="000000"/>
        </w:rPr>
        <w:t>отбирать и систематизировать информацию СМИ о функциях и значении местного самоуправления;</w:t>
      </w:r>
    </w:p>
    <w:p w:rsidR="009B2DAC" w:rsidRPr="00242E2D" w:rsidRDefault="009B2DAC" w:rsidP="0009338B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42E2D">
        <w:rPr>
          <w:iCs/>
          <w:color w:val="000000"/>
        </w:rPr>
        <w:t>самостоятельно давать аргументированную оценку личных качеств и деятельности политических лидеров;</w:t>
      </w:r>
    </w:p>
    <w:p w:rsidR="009B2DAC" w:rsidRPr="00242E2D" w:rsidRDefault="009B2DAC" w:rsidP="0009338B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42E2D">
        <w:rPr>
          <w:iCs/>
          <w:color w:val="000000"/>
        </w:rPr>
        <w:t>характеризовать особенности политического процесса в России;</w:t>
      </w:r>
    </w:p>
    <w:p w:rsidR="009B2DAC" w:rsidRPr="00242E2D" w:rsidRDefault="009B2DAC" w:rsidP="0009338B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42E2D">
        <w:rPr>
          <w:iCs/>
          <w:color w:val="000000"/>
        </w:rPr>
        <w:t>анализировать основные тенденции современного политического процесса.</w:t>
      </w:r>
    </w:p>
    <w:p w:rsidR="001C3075" w:rsidRPr="00242E2D" w:rsidRDefault="001C3075" w:rsidP="001C3075">
      <w:pPr>
        <w:pStyle w:val="a5"/>
        <w:numPr>
          <w:ilvl w:val="1"/>
          <w:numId w:val="14"/>
        </w:numPr>
        <w:shd w:val="clear" w:color="auto" w:fill="FFFFFF"/>
        <w:outlineLvl w:val="1"/>
        <w:rPr>
          <w:b/>
        </w:rPr>
      </w:pPr>
      <w:r w:rsidRPr="00242E2D">
        <w:rPr>
          <w:b/>
        </w:rPr>
        <w:t>Внесение  дополнений в рабочую программу.</w:t>
      </w:r>
    </w:p>
    <w:p w:rsidR="001C3075" w:rsidRPr="00242E2D" w:rsidRDefault="001C3075" w:rsidP="001C3075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242E2D">
        <w:rPr>
          <w:rFonts w:ascii="Times New Roman" w:hAnsi="Times New Roman"/>
          <w:sz w:val="24"/>
          <w:szCs w:val="24"/>
        </w:rPr>
        <w:t xml:space="preserve"> В связи с </w:t>
      </w:r>
      <w:r w:rsidRPr="00242E2D">
        <w:rPr>
          <w:rFonts w:ascii="Times New Roman" w:hAnsi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242E2D">
        <w:rPr>
          <w:rFonts w:ascii="Times New Roman" w:hAnsi="Times New Roman"/>
          <w:sz w:val="24"/>
          <w:szCs w:val="24"/>
        </w:rPr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242E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2E2D">
        <w:rPr>
          <w:rFonts w:ascii="Times New Roman" w:hAnsi="Times New Roman"/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242E2D">
        <w:rPr>
          <w:rFonts w:ascii="Times New Roman" w:hAnsi="Times New Roman"/>
          <w:sz w:val="24"/>
          <w:szCs w:val="24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</w:t>
      </w:r>
      <w:r w:rsidRPr="00242E2D">
        <w:rPr>
          <w:rFonts w:ascii="Times New Roman" w:hAnsi="Times New Roman"/>
          <w:sz w:val="24"/>
          <w:szCs w:val="24"/>
        </w:rPr>
        <w:lastRenderedPageBreak/>
        <w:t xml:space="preserve">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242E2D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242E2D">
        <w:rPr>
          <w:rFonts w:ascii="Times New Roman" w:hAnsi="Times New Roman"/>
          <w:sz w:val="24"/>
          <w:szCs w:val="24"/>
        </w:rPr>
        <w:t xml:space="preserve"> инфекции на территории Российской Федерации".</w:t>
      </w:r>
    </w:p>
    <w:p w:rsidR="001C3075" w:rsidRPr="00242E2D" w:rsidRDefault="001C3075" w:rsidP="00242E2D">
      <w:pPr>
        <w:shd w:val="clear" w:color="auto" w:fill="FFFFFF"/>
        <w:spacing w:after="255"/>
        <w:ind w:firstLine="708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42E2D">
        <w:rPr>
          <w:rFonts w:ascii="Times New Roman" w:hAnsi="Times New Roman"/>
          <w:sz w:val="24"/>
          <w:szCs w:val="24"/>
        </w:rPr>
        <w:t>В период пандемии применяются в обучении электронные образовательные и дистанционно образовательные ресурсы.</w:t>
      </w:r>
      <w:r w:rsidRPr="00242E2D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242E2D">
        <w:rPr>
          <w:rFonts w:ascii="Times New Roman" w:hAnsi="Times New Roman"/>
          <w:color w:val="000000"/>
          <w:sz w:val="24"/>
          <w:szCs w:val="24"/>
        </w:rPr>
        <w:t xml:space="preserve">Основными элементами системы ЭО и ДОТ являются: образовательные </w:t>
      </w:r>
      <w:proofErr w:type="spellStart"/>
      <w:r w:rsidRPr="00242E2D">
        <w:rPr>
          <w:rFonts w:ascii="Times New Roman" w:hAnsi="Times New Roman"/>
          <w:color w:val="000000"/>
          <w:sz w:val="24"/>
          <w:szCs w:val="24"/>
        </w:rPr>
        <w:t>онлайн-платформы</w:t>
      </w:r>
      <w:proofErr w:type="spellEnd"/>
      <w:r w:rsidRPr="00242E2D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9" w:tooltip="Перейти на сайт" w:history="1">
        <w:r w:rsidRPr="00242E2D">
          <w:rPr>
            <w:rStyle w:val="a9"/>
            <w:rFonts w:ascii="Times New Roman" w:hAnsi="Times New Roman"/>
            <w:sz w:val="24"/>
            <w:szCs w:val="24"/>
          </w:rPr>
          <w:t>Российская электронная школа</w:t>
        </w:r>
      </w:hyperlink>
      <w:r w:rsidRPr="00242E2D">
        <w:rPr>
          <w:rFonts w:ascii="Times New Roman" w:hAnsi="Times New Roman"/>
          <w:sz w:val="24"/>
          <w:szCs w:val="24"/>
        </w:rPr>
        <w:t xml:space="preserve">, </w:t>
      </w:r>
      <w:hyperlink r:id="rId10" w:tgtFrame="_blank" w:tooltip="Перейти на сайт" w:history="1">
        <w:proofErr w:type="spellStart"/>
        <w:r w:rsidRPr="00242E2D">
          <w:rPr>
            <w:rStyle w:val="a9"/>
            <w:rFonts w:ascii="Times New Roman" w:hAnsi="Times New Roman"/>
            <w:sz w:val="24"/>
            <w:szCs w:val="24"/>
          </w:rPr>
          <w:t>Учи</w:t>
        </w:r>
        <w:proofErr w:type="gramStart"/>
        <w:r w:rsidRPr="00242E2D">
          <w:rPr>
            <w:rStyle w:val="a9"/>
            <w:rFonts w:ascii="Times New Roman" w:hAnsi="Times New Roman"/>
            <w:sz w:val="24"/>
            <w:szCs w:val="24"/>
          </w:rPr>
          <w:t>.Р</w:t>
        </w:r>
        <w:proofErr w:type="gramEnd"/>
        <w:r w:rsidRPr="00242E2D">
          <w:rPr>
            <w:rStyle w:val="a9"/>
            <w:rFonts w:ascii="Times New Roman" w:hAnsi="Times New Roman"/>
            <w:sz w:val="24"/>
            <w:szCs w:val="24"/>
          </w:rPr>
          <w:t>у</w:t>
        </w:r>
        <w:proofErr w:type="spellEnd"/>
      </w:hyperlink>
      <w:r w:rsidRPr="00242E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2E2D">
        <w:rPr>
          <w:rFonts w:ascii="Times New Roman" w:hAnsi="Times New Roman"/>
          <w:sz w:val="24"/>
          <w:szCs w:val="24"/>
        </w:rPr>
        <w:t>Фоксфорд</w:t>
      </w:r>
      <w:proofErr w:type="spellEnd"/>
      <w:r w:rsidRPr="00242E2D">
        <w:rPr>
          <w:rFonts w:ascii="Times New Roman" w:hAnsi="Times New Roman"/>
          <w:sz w:val="24"/>
          <w:szCs w:val="24"/>
        </w:rPr>
        <w:t>,</w:t>
      </w:r>
      <w:r w:rsidRPr="00242E2D">
        <w:rPr>
          <w:rFonts w:ascii="Times New Roman" w:hAnsi="Times New Roman"/>
          <w:color w:val="222222"/>
          <w:sz w:val="24"/>
          <w:szCs w:val="24"/>
        </w:rPr>
        <w:t xml:space="preserve"> «</w:t>
      </w:r>
      <w:proofErr w:type="spellStart"/>
      <w:r w:rsidR="000B16B2" w:rsidRPr="00242E2D">
        <w:rPr>
          <w:rFonts w:ascii="Times New Roman" w:hAnsi="Times New Roman"/>
          <w:sz w:val="24"/>
          <w:szCs w:val="24"/>
        </w:rPr>
        <w:fldChar w:fldCharType="begin"/>
      </w:r>
      <w:r w:rsidRPr="00242E2D">
        <w:rPr>
          <w:rFonts w:ascii="Times New Roman" w:hAnsi="Times New Roman"/>
          <w:sz w:val="24"/>
          <w:szCs w:val="24"/>
        </w:rPr>
        <w:instrText>HYPERLINK "https://www.yaklass.ru/" \t "_blank" \o "Перейти на сайт"</w:instrText>
      </w:r>
      <w:r w:rsidR="000B16B2" w:rsidRPr="00242E2D">
        <w:rPr>
          <w:rFonts w:ascii="Times New Roman" w:hAnsi="Times New Roman"/>
          <w:sz w:val="24"/>
          <w:szCs w:val="24"/>
        </w:rPr>
        <w:fldChar w:fldCharType="separate"/>
      </w:r>
      <w:r w:rsidRPr="00242E2D">
        <w:rPr>
          <w:rStyle w:val="a9"/>
          <w:rFonts w:ascii="Times New Roman" w:hAnsi="Times New Roman"/>
          <w:sz w:val="24"/>
          <w:szCs w:val="24"/>
        </w:rPr>
        <w:t>ЯКласс</w:t>
      </w:r>
      <w:proofErr w:type="spellEnd"/>
      <w:r w:rsidR="000B16B2" w:rsidRPr="00242E2D">
        <w:rPr>
          <w:rFonts w:ascii="Times New Roman" w:hAnsi="Times New Roman"/>
          <w:sz w:val="24"/>
          <w:szCs w:val="24"/>
        </w:rPr>
        <w:fldChar w:fldCharType="end"/>
      </w:r>
      <w:r w:rsidRPr="00242E2D">
        <w:rPr>
          <w:rFonts w:ascii="Times New Roman" w:hAnsi="Times New Roman"/>
          <w:color w:val="222222"/>
          <w:sz w:val="24"/>
          <w:szCs w:val="24"/>
        </w:rPr>
        <w:t>» и другие</w:t>
      </w:r>
      <w:r w:rsidRPr="00242E2D">
        <w:rPr>
          <w:rFonts w:ascii="Times New Roman" w:hAnsi="Times New Roman"/>
          <w:color w:val="000000"/>
          <w:sz w:val="24"/>
          <w:szCs w:val="24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 w:rsidRPr="00242E2D">
        <w:rPr>
          <w:rFonts w:ascii="Times New Roman" w:hAnsi="Times New Roman"/>
          <w:color w:val="000000"/>
          <w:sz w:val="24"/>
          <w:szCs w:val="24"/>
        </w:rPr>
        <w:t>вебинары</w:t>
      </w:r>
      <w:proofErr w:type="spellEnd"/>
      <w:r w:rsidRPr="00242E2D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242E2D">
        <w:rPr>
          <w:rFonts w:ascii="Times New Roman" w:hAnsi="Times New Roman"/>
          <w:color w:val="000000"/>
          <w:sz w:val="24"/>
          <w:szCs w:val="24"/>
        </w:rPr>
        <w:t>skype</w:t>
      </w:r>
      <w:proofErr w:type="spellEnd"/>
      <w:r w:rsidRPr="00242E2D">
        <w:rPr>
          <w:rFonts w:ascii="Times New Roman" w:hAnsi="Times New Roman"/>
          <w:color w:val="000000"/>
          <w:sz w:val="24"/>
          <w:szCs w:val="24"/>
        </w:rPr>
        <w:t xml:space="preserve"> – общение; </w:t>
      </w:r>
      <w:proofErr w:type="spellStart"/>
      <w:r w:rsidRPr="00242E2D">
        <w:rPr>
          <w:rFonts w:ascii="Times New Roman" w:hAnsi="Times New Roman"/>
          <w:color w:val="000000"/>
          <w:sz w:val="24"/>
          <w:szCs w:val="24"/>
        </w:rPr>
        <w:t>e-mail</w:t>
      </w:r>
      <w:proofErr w:type="spellEnd"/>
      <w:r w:rsidRPr="00242E2D">
        <w:rPr>
          <w:rFonts w:ascii="Times New Roman" w:hAnsi="Times New Roman"/>
          <w:color w:val="000000"/>
          <w:sz w:val="24"/>
          <w:szCs w:val="24"/>
        </w:rPr>
        <w:t xml:space="preserve">; облачные сервисы; электронные носители </w:t>
      </w:r>
      <w:proofErr w:type="spellStart"/>
      <w:r w:rsidRPr="00242E2D">
        <w:rPr>
          <w:rFonts w:ascii="Times New Roman" w:hAnsi="Times New Roman"/>
          <w:color w:val="000000"/>
          <w:sz w:val="24"/>
          <w:szCs w:val="24"/>
        </w:rPr>
        <w:t>мультимедийных</w:t>
      </w:r>
      <w:proofErr w:type="spellEnd"/>
      <w:r w:rsidRPr="00242E2D">
        <w:rPr>
          <w:rFonts w:ascii="Times New Roman" w:hAnsi="Times New Roman"/>
          <w:color w:val="000000"/>
          <w:sz w:val="24"/>
          <w:szCs w:val="24"/>
        </w:rPr>
        <w:t xml:space="preserve"> приложений: </w:t>
      </w:r>
      <w:r w:rsidRPr="00242E2D">
        <w:rPr>
          <w:rFonts w:ascii="Times New Roman" w:hAnsi="Times New Roman"/>
          <w:sz w:val="24"/>
          <w:szCs w:val="24"/>
        </w:rPr>
        <w:t xml:space="preserve"> </w:t>
      </w:r>
      <w:r w:rsidRPr="00242E2D">
        <w:rPr>
          <w:rFonts w:ascii="Times New Roman" w:hAnsi="Times New Roman"/>
          <w:color w:val="222222"/>
          <w:sz w:val="24"/>
          <w:szCs w:val="24"/>
        </w:rPr>
        <w:t xml:space="preserve">  </w:t>
      </w:r>
      <w:r w:rsidRPr="00242E2D">
        <w:rPr>
          <w:rFonts w:ascii="Times New Roman" w:hAnsi="Times New Roman"/>
          <w:color w:val="000000"/>
          <w:sz w:val="24"/>
          <w:szCs w:val="24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811F85" w:rsidRPr="00A868F7" w:rsidRDefault="00D36854" w:rsidP="00A868F7">
      <w:pPr>
        <w:pStyle w:val="a5"/>
        <w:numPr>
          <w:ilvl w:val="1"/>
          <w:numId w:val="14"/>
        </w:numPr>
        <w:jc w:val="both"/>
        <w:rPr>
          <w:rFonts w:eastAsia="Calibri"/>
          <w:b/>
        </w:rPr>
      </w:pPr>
      <w:r w:rsidRPr="00A868F7">
        <w:rPr>
          <w:b/>
        </w:rPr>
        <w:t xml:space="preserve">Содержание учебного предмета   </w:t>
      </w:r>
    </w:p>
    <w:p w:rsidR="00F93CD2" w:rsidRPr="00E65E38" w:rsidRDefault="00F93CD2" w:rsidP="001C625D">
      <w:pPr>
        <w:pStyle w:val="a3"/>
        <w:tabs>
          <w:tab w:val="left" w:pos="2790"/>
          <w:tab w:val="center" w:pos="5386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507C" w:rsidRPr="00E65E38" w:rsidRDefault="008F4496" w:rsidP="001C625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65E38">
        <w:rPr>
          <w:rFonts w:ascii="Times New Roman" w:hAnsi="Times New Roman"/>
          <w:b/>
          <w:sz w:val="24"/>
          <w:szCs w:val="24"/>
          <w:lang w:eastAsia="ru-RU"/>
        </w:rPr>
        <w:t xml:space="preserve">ОСНОВНОЕ </w:t>
      </w:r>
      <w:r w:rsidR="00C1507C" w:rsidRPr="00E65E38">
        <w:rPr>
          <w:rFonts w:ascii="Times New Roman" w:hAnsi="Times New Roman"/>
          <w:b/>
          <w:sz w:val="24"/>
          <w:szCs w:val="24"/>
          <w:lang w:eastAsia="ru-RU"/>
        </w:rPr>
        <w:t>СОДЕРЖАНИЕ УЧЕБН</w:t>
      </w:r>
      <w:r w:rsidR="00A502FF" w:rsidRPr="00E65E38">
        <w:rPr>
          <w:rFonts w:ascii="Times New Roman" w:hAnsi="Times New Roman"/>
          <w:b/>
          <w:sz w:val="24"/>
          <w:szCs w:val="24"/>
          <w:lang w:eastAsia="ru-RU"/>
        </w:rPr>
        <w:t>ОГО КУ</w:t>
      </w:r>
      <w:r w:rsidR="00A62F7A" w:rsidRPr="00E65E38">
        <w:rPr>
          <w:rFonts w:ascii="Times New Roman" w:hAnsi="Times New Roman"/>
          <w:b/>
          <w:sz w:val="24"/>
          <w:szCs w:val="24"/>
          <w:lang w:eastAsia="ru-RU"/>
        </w:rPr>
        <w:t>РСА «ОБЩЕСТВОЗНАНИЕ» 11 класс (2</w:t>
      </w:r>
      <w:r w:rsidR="00A502FF" w:rsidRPr="00E65E38">
        <w:rPr>
          <w:rFonts w:ascii="Times New Roman" w:hAnsi="Times New Roman"/>
          <w:b/>
          <w:sz w:val="24"/>
          <w:szCs w:val="24"/>
          <w:lang w:eastAsia="ru-RU"/>
        </w:rPr>
        <w:t xml:space="preserve"> ч/</w:t>
      </w:r>
      <w:proofErr w:type="spellStart"/>
      <w:r w:rsidR="00A502FF" w:rsidRPr="00E65E38">
        <w:rPr>
          <w:rFonts w:ascii="Times New Roman" w:hAnsi="Times New Roman"/>
          <w:b/>
          <w:sz w:val="24"/>
          <w:szCs w:val="24"/>
          <w:lang w:eastAsia="ru-RU"/>
        </w:rPr>
        <w:t>нед</w:t>
      </w:r>
      <w:proofErr w:type="spellEnd"/>
      <w:r w:rsidR="00A502FF" w:rsidRPr="00E65E38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A868F7">
        <w:rPr>
          <w:rFonts w:ascii="Times New Roman" w:hAnsi="Times New Roman"/>
          <w:b/>
          <w:sz w:val="24"/>
          <w:szCs w:val="24"/>
          <w:lang w:eastAsia="ru-RU"/>
        </w:rPr>
        <w:t xml:space="preserve">  70- </w:t>
      </w:r>
      <w:r w:rsidR="00715F52" w:rsidRPr="00E65E38">
        <w:rPr>
          <w:rFonts w:ascii="Times New Roman" w:hAnsi="Times New Roman"/>
          <w:b/>
          <w:sz w:val="24"/>
          <w:szCs w:val="24"/>
          <w:lang w:eastAsia="ru-RU"/>
        </w:rPr>
        <w:t xml:space="preserve"> ч</w:t>
      </w:r>
      <w:r w:rsidR="0004644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C1507C" w:rsidRPr="00E65E38" w:rsidRDefault="00C1507C" w:rsidP="001C62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65E38">
        <w:rPr>
          <w:rFonts w:ascii="Times New Roman" w:hAnsi="Times New Roman"/>
          <w:b/>
          <w:bCs/>
          <w:color w:val="000000"/>
          <w:sz w:val="24"/>
          <w:szCs w:val="24"/>
        </w:rPr>
        <w:t>Введение (2 час</w:t>
      </w:r>
      <w:r w:rsidR="00E65E38" w:rsidRPr="00E65E38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65E38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C1507C" w:rsidRPr="00E65E38" w:rsidRDefault="00A83F26" w:rsidP="001C62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E65E38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="00C1507C" w:rsidRPr="00E65E38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E65E38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C1507C" w:rsidRPr="00E65E38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="00C1507C" w:rsidRPr="00E65E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Экономическая жизнь общества </w:t>
      </w:r>
      <w:r w:rsidR="00761DD5" w:rsidRPr="00E65E38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="00550F7C" w:rsidRPr="00E65E38">
        <w:rPr>
          <w:rFonts w:ascii="Times New Roman" w:hAnsi="Times New Roman"/>
          <w:b/>
          <w:sz w:val="24"/>
          <w:szCs w:val="24"/>
          <w:lang w:eastAsia="ru-RU"/>
        </w:rPr>
        <w:t xml:space="preserve">26 </w:t>
      </w:r>
      <w:r w:rsidR="00C1507C" w:rsidRPr="00E65E38">
        <w:rPr>
          <w:rFonts w:ascii="Times New Roman" w:hAnsi="Times New Roman"/>
          <w:b/>
          <w:sz w:val="24"/>
          <w:szCs w:val="24"/>
          <w:lang w:eastAsia="ru-RU"/>
        </w:rPr>
        <w:t>ч</w:t>
      </w:r>
      <w:r w:rsidR="00550F7C" w:rsidRPr="00E65E38">
        <w:rPr>
          <w:rFonts w:ascii="Times New Roman" w:hAnsi="Times New Roman"/>
          <w:b/>
          <w:sz w:val="24"/>
          <w:szCs w:val="24"/>
          <w:lang w:eastAsia="ru-RU"/>
        </w:rPr>
        <w:t>асов</w:t>
      </w:r>
      <w:r w:rsidR="00C1507C" w:rsidRPr="00E65E38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C1507C" w:rsidRPr="00E65E38" w:rsidRDefault="00C1507C" w:rsidP="001C62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65E38">
        <w:rPr>
          <w:rFonts w:ascii="Times New Roman" w:hAnsi="Times New Roman"/>
          <w:color w:val="000000"/>
          <w:sz w:val="24"/>
          <w:szCs w:val="24"/>
        </w:rPr>
        <w:t>Экономика и экономическая наука. Что изучает экономиче</w:t>
      </w:r>
      <w:r w:rsidRPr="00E65E38">
        <w:rPr>
          <w:rFonts w:ascii="Times New Roman" w:hAnsi="Times New Roman"/>
          <w:color w:val="000000"/>
          <w:sz w:val="24"/>
          <w:szCs w:val="24"/>
        </w:rPr>
        <w:softHyphen/>
        <w:t>ская наука. Экономическая деятельность. Измерители экономической деятельности. Понятие ВВП.</w:t>
      </w:r>
    </w:p>
    <w:p w:rsidR="00C1507C" w:rsidRPr="00E65E38" w:rsidRDefault="00C1507C" w:rsidP="001C62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65E38">
        <w:rPr>
          <w:rFonts w:ascii="Times New Roman" w:hAnsi="Times New Roman"/>
          <w:color w:val="000000"/>
          <w:sz w:val="24"/>
          <w:szCs w:val="24"/>
        </w:rPr>
        <w:t>Экономический рост и развитие. Факторы экономического роста. Экономические циклы.</w:t>
      </w:r>
    </w:p>
    <w:p w:rsidR="00C1507C" w:rsidRPr="00E65E38" w:rsidRDefault="00C1507C" w:rsidP="001C62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65E38">
        <w:rPr>
          <w:rFonts w:ascii="Times New Roman" w:hAnsi="Times New Roman"/>
          <w:color w:val="000000"/>
          <w:sz w:val="24"/>
          <w:szCs w:val="24"/>
        </w:rPr>
        <w:t>Рынок и рыночные структуры. Конкуренция и монополия. Спрос и предложение. Факторы спроса и предложения. Фондо</w:t>
      </w:r>
      <w:r w:rsidRPr="00E65E38">
        <w:rPr>
          <w:rFonts w:ascii="Times New Roman" w:hAnsi="Times New Roman"/>
          <w:color w:val="000000"/>
          <w:sz w:val="24"/>
          <w:szCs w:val="24"/>
        </w:rPr>
        <w:softHyphen/>
        <w:t>вый рынок. Акции, облигации и другие ценные бумаги.</w:t>
      </w:r>
    </w:p>
    <w:p w:rsidR="00C1507C" w:rsidRPr="00E65E38" w:rsidRDefault="00C1507C" w:rsidP="001C62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65E38">
        <w:rPr>
          <w:rFonts w:ascii="Times New Roman" w:hAnsi="Times New Roman"/>
          <w:color w:val="000000"/>
          <w:sz w:val="24"/>
          <w:szCs w:val="24"/>
        </w:rPr>
        <w:t>Роль фирм в экономике. Факторы производства и факторные доходы. Постоянные и переменные издержки. Экономиче</w:t>
      </w:r>
      <w:r w:rsidRPr="00E65E38">
        <w:rPr>
          <w:rFonts w:ascii="Times New Roman" w:hAnsi="Times New Roman"/>
          <w:color w:val="000000"/>
          <w:sz w:val="24"/>
          <w:szCs w:val="24"/>
        </w:rPr>
        <w:softHyphen/>
        <w:t>ские и бухгалтерские издержки и прибыль. Налоги, уплачиваемые предприятиями.</w:t>
      </w:r>
    </w:p>
    <w:p w:rsidR="00C1507C" w:rsidRPr="00E65E38" w:rsidRDefault="00C1507C" w:rsidP="001C62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65E38">
        <w:rPr>
          <w:rFonts w:ascii="Times New Roman" w:hAnsi="Times New Roman"/>
          <w:color w:val="000000"/>
          <w:sz w:val="24"/>
          <w:szCs w:val="24"/>
        </w:rPr>
        <w:t>Бизнес в экономике. Организационно-правовые формы и правовой режим предпринимательской деятельности.</w:t>
      </w:r>
    </w:p>
    <w:p w:rsidR="00C1507C" w:rsidRPr="00E65E38" w:rsidRDefault="00C1507C" w:rsidP="001C62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65E38">
        <w:rPr>
          <w:rFonts w:ascii="Times New Roman" w:hAnsi="Times New Roman"/>
          <w:color w:val="000000"/>
          <w:sz w:val="24"/>
          <w:szCs w:val="24"/>
        </w:rPr>
        <w:t>Вокруг бизнеса. Источники финансирования бизнеса. Ос</w:t>
      </w:r>
      <w:r w:rsidRPr="00E65E38">
        <w:rPr>
          <w:rFonts w:ascii="Times New Roman" w:hAnsi="Times New Roman"/>
          <w:color w:val="000000"/>
          <w:sz w:val="24"/>
          <w:szCs w:val="24"/>
        </w:rPr>
        <w:softHyphen/>
        <w:t>новные принципы менеджмента. Основы маркетинга.</w:t>
      </w:r>
    </w:p>
    <w:p w:rsidR="00C1507C" w:rsidRPr="00E65E38" w:rsidRDefault="00C1507C" w:rsidP="001C62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65E38">
        <w:rPr>
          <w:rFonts w:ascii="Times New Roman" w:hAnsi="Times New Roman"/>
          <w:color w:val="000000"/>
          <w:sz w:val="24"/>
          <w:szCs w:val="24"/>
        </w:rPr>
        <w:t>Роль государства в экономике. Общественные блага. Внеш</w:t>
      </w:r>
      <w:r w:rsidRPr="00E65E38">
        <w:rPr>
          <w:rFonts w:ascii="Times New Roman" w:hAnsi="Times New Roman"/>
          <w:color w:val="000000"/>
          <w:sz w:val="24"/>
          <w:szCs w:val="24"/>
        </w:rPr>
        <w:softHyphen/>
        <w:t>ние эффекты. Госбюджет. Государственный долг. Основы денеж</w:t>
      </w:r>
      <w:r w:rsidRPr="00E65E38">
        <w:rPr>
          <w:rFonts w:ascii="Times New Roman" w:hAnsi="Times New Roman"/>
          <w:color w:val="000000"/>
          <w:sz w:val="24"/>
          <w:szCs w:val="24"/>
        </w:rPr>
        <w:softHyphen/>
        <w:t>ной и бюджетной политики. Защита конкуренции и антимоно</w:t>
      </w:r>
      <w:r w:rsidRPr="00E65E38">
        <w:rPr>
          <w:rFonts w:ascii="Times New Roman" w:hAnsi="Times New Roman"/>
          <w:color w:val="000000"/>
          <w:sz w:val="24"/>
          <w:szCs w:val="24"/>
        </w:rPr>
        <w:softHyphen/>
        <w:t>польное законодательство. Бюджетная система Российской Федерации. Формирование бюджета в Российской Федерации.  Муниципальные  органы власти: формирование местного бюджета и расходные статьи. Возможности участия граждан в этом процессе.</w:t>
      </w:r>
    </w:p>
    <w:p w:rsidR="00C1507C" w:rsidRPr="00E65E38" w:rsidRDefault="00C1507C" w:rsidP="001C62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65E38">
        <w:rPr>
          <w:rFonts w:ascii="Times New Roman" w:hAnsi="Times New Roman"/>
          <w:color w:val="000000"/>
          <w:sz w:val="24"/>
          <w:szCs w:val="24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 Кредитование: его роль в современной экономике государств, фирм и домохозяйств. Плюсы  и минусы (риски) кредитования граждан.</w:t>
      </w:r>
    </w:p>
    <w:p w:rsidR="00C1507C" w:rsidRPr="00E65E38" w:rsidRDefault="00C1507C" w:rsidP="001C62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65E38">
        <w:rPr>
          <w:rFonts w:ascii="Times New Roman" w:hAnsi="Times New Roman"/>
          <w:color w:val="000000"/>
          <w:sz w:val="24"/>
          <w:szCs w:val="24"/>
        </w:rPr>
        <w:lastRenderedPageBreak/>
        <w:t>Рынок труда. Безработица. Причины и экономические по</w:t>
      </w:r>
      <w:r w:rsidRPr="00E65E38">
        <w:rPr>
          <w:rFonts w:ascii="Times New Roman" w:hAnsi="Times New Roman"/>
          <w:color w:val="000000"/>
          <w:sz w:val="24"/>
          <w:szCs w:val="24"/>
        </w:rPr>
        <w:softHyphen/>
        <w:t>следствия безработицы. Государственная политика в области за</w:t>
      </w:r>
      <w:r w:rsidRPr="00E65E38">
        <w:rPr>
          <w:rFonts w:ascii="Times New Roman" w:hAnsi="Times New Roman"/>
          <w:color w:val="000000"/>
          <w:sz w:val="24"/>
          <w:szCs w:val="24"/>
        </w:rPr>
        <w:softHyphen/>
        <w:t>нятости.</w:t>
      </w:r>
    </w:p>
    <w:p w:rsidR="00C1507C" w:rsidRPr="00E65E38" w:rsidRDefault="00C1507C" w:rsidP="001C62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65E38">
        <w:rPr>
          <w:rFonts w:ascii="Times New Roman" w:hAnsi="Times New Roman"/>
          <w:color w:val="000000"/>
          <w:sz w:val="24"/>
          <w:szCs w:val="24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1C3075" w:rsidRPr="00242E2D" w:rsidRDefault="00C1507C" w:rsidP="00242E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65E38">
        <w:rPr>
          <w:rFonts w:ascii="Times New Roman" w:hAnsi="Times New Roman"/>
          <w:color w:val="000000"/>
          <w:sz w:val="24"/>
          <w:szCs w:val="24"/>
        </w:rPr>
        <w:t>Экономика потребителя. Электронные деньги. Сбережения, страхование. Доходы  и расходы; навыки планирования. Защита прав потребителя. Экономика производителя. Рациональное экономическое поведение потребителя и производителя.</w:t>
      </w:r>
    </w:p>
    <w:p w:rsidR="00C1507C" w:rsidRPr="00E65E38" w:rsidRDefault="00A83F26" w:rsidP="001C62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65E38"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  <w:r w:rsidR="00C1507C" w:rsidRPr="00E65E38">
        <w:rPr>
          <w:rFonts w:ascii="Times New Roman" w:hAnsi="Times New Roman"/>
          <w:b/>
          <w:bCs/>
          <w:color w:val="000000"/>
          <w:sz w:val="24"/>
          <w:szCs w:val="24"/>
        </w:rPr>
        <w:t xml:space="preserve"> 2</w:t>
      </w:r>
      <w:r w:rsidRPr="00E65E38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761DD5" w:rsidRPr="00E65E38">
        <w:rPr>
          <w:rFonts w:ascii="Times New Roman" w:hAnsi="Times New Roman"/>
          <w:b/>
          <w:bCs/>
          <w:color w:val="000000"/>
          <w:sz w:val="24"/>
          <w:szCs w:val="24"/>
        </w:rPr>
        <w:t xml:space="preserve"> «Социальная сфера» (</w:t>
      </w:r>
      <w:r w:rsidR="00550F7C" w:rsidRPr="00E65E38">
        <w:rPr>
          <w:rFonts w:ascii="Times New Roman" w:hAnsi="Times New Roman"/>
          <w:b/>
          <w:bCs/>
          <w:color w:val="000000"/>
          <w:sz w:val="24"/>
          <w:szCs w:val="24"/>
        </w:rPr>
        <w:t xml:space="preserve">14 </w:t>
      </w:r>
      <w:r w:rsidR="00C1507C" w:rsidRPr="00E65E38">
        <w:rPr>
          <w:rFonts w:ascii="Times New Roman" w:hAnsi="Times New Roman"/>
          <w:b/>
          <w:bCs/>
          <w:color w:val="000000"/>
          <w:sz w:val="24"/>
          <w:szCs w:val="24"/>
        </w:rPr>
        <w:t>часов)</w:t>
      </w:r>
    </w:p>
    <w:p w:rsidR="00C1507C" w:rsidRPr="00E65E38" w:rsidRDefault="00C1507C" w:rsidP="001C62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65E38">
        <w:rPr>
          <w:rFonts w:ascii="Times New Roman" w:hAnsi="Times New Roman"/>
          <w:bCs/>
          <w:color w:val="000000"/>
          <w:sz w:val="24"/>
          <w:szCs w:val="24"/>
        </w:rPr>
        <w:t xml:space="preserve">Социальная структура общества. Социальные нормы и отклоняющееся поведение. Нация и национальные отношения. Семья и быт. </w:t>
      </w:r>
      <w:proofErr w:type="spellStart"/>
      <w:r w:rsidRPr="00E65E38">
        <w:rPr>
          <w:rFonts w:ascii="Times New Roman" w:hAnsi="Times New Roman"/>
          <w:bCs/>
          <w:color w:val="000000"/>
          <w:sz w:val="24"/>
          <w:szCs w:val="24"/>
        </w:rPr>
        <w:t>Гендер</w:t>
      </w:r>
      <w:proofErr w:type="spellEnd"/>
      <w:r w:rsidRPr="00E65E38">
        <w:rPr>
          <w:rFonts w:ascii="Times New Roman" w:hAnsi="Times New Roman"/>
          <w:bCs/>
          <w:color w:val="000000"/>
          <w:sz w:val="24"/>
          <w:szCs w:val="24"/>
        </w:rPr>
        <w:t xml:space="preserve"> – социальный пол. Молодежь в современном обществе. Демографическая ситуация в современной России.</w:t>
      </w:r>
    </w:p>
    <w:p w:rsidR="00C1507C" w:rsidRPr="00E65E38" w:rsidRDefault="00C1507C" w:rsidP="001C62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65E38">
        <w:rPr>
          <w:rFonts w:ascii="Times New Roman" w:hAnsi="Times New Roman"/>
          <w:bCs/>
          <w:color w:val="000000"/>
          <w:sz w:val="24"/>
          <w:szCs w:val="24"/>
        </w:rPr>
        <w:t>Повторение темы «Социальная сфера»</w:t>
      </w:r>
    </w:p>
    <w:p w:rsidR="00C1507C" w:rsidRPr="00E65E38" w:rsidRDefault="00C1507C" w:rsidP="001C62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65E38">
        <w:rPr>
          <w:rFonts w:ascii="Times New Roman" w:hAnsi="Times New Roman"/>
          <w:bCs/>
          <w:color w:val="000000"/>
          <w:sz w:val="24"/>
          <w:szCs w:val="24"/>
        </w:rPr>
        <w:t>Контрольная работа по теме «Социальная сфера»</w:t>
      </w:r>
    </w:p>
    <w:p w:rsidR="00C1507C" w:rsidRPr="00E65E38" w:rsidRDefault="00C1507C" w:rsidP="001C62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65E38">
        <w:rPr>
          <w:rFonts w:ascii="Times New Roman" w:hAnsi="Times New Roman"/>
          <w:color w:val="000000"/>
          <w:sz w:val="24"/>
          <w:szCs w:val="24"/>
        </w:rPr>
        <w:t>Свобода и необходимость в человеческой деятельности. Вы</w:t>
      </w:r>
      <w:r w:rsidRPr="00E65E38">
        <w:rPr>
          <w:rFonts w:ascii="Times New Roman" w:hAnsi="Times New Roman"/>
          <w:color w:val="000000"/>
          <w:sz w:val="24"/>
          <w:szCs w:val="24"/>
        </w:rPr>
        <w:softHyphen/>
        <w:t>бор в условиях альтернативы и ответственность за его последствия.</w:t>
      </w:r>
    </w:p>
    <w:p w:rsidR="00C1507C" w:rsidRPr="00E65E38" w:rsidRDefault="00C1507C" w:rsidP="001C62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65E38">
        <w:rPr>
          <w:rFonts w:ascii="Times New Roman" w:hAnsi="Times New Roman"/>
          <w:color w:val="000000"/>
          <w:sz w:val="24"/>
          <w:szCs w:val="24"/>
        </w:rPr>
        <w:t>Демографическая ситуация в РФ. Проблема неполных семей.</w:t>
      </w:r>
    </w:p>
    <w:p w:rsidR="00C1507C" w:rsidRPr="00E65E38" w:rsidRDefault="00C1507C" w:rsidP="001C62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65E38">
        <w:rPr>
          <w:rFonts w:ascii="Times New Roman" w:hAnsi="Times New Roman"/>
          <w:color w:val="000000"/>
          <w:sz w:val="24"/>
          <w:szCs w:val="24"/>
        </w:rPr>
        <w:t>Религиозные объединения и организации в РФ. Опасность тоталитарных сект.</w:t>
      </w:r>
    </w:p>
    <w:p w:rsidR="00C1507C" w:rsidRPr="00E65E38" w:rsidRDefault="00C1507C" w:rsidP="001C62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65E38">
        <w:rPr>
          <w:rFonts w:ascii="Times New Roman" w:hAnsi="Times New Roman"/>
          <w:color w:val="000000"/>
          <w:sz w:val="24"/>
          <w:szCs w:val="24"/>
        </w:rPr>
        <w:t>Общественное и индивидуальное сознание. Социализация индивида.</w:t>
      </w:r>
    </w:p>
    <w:p w:rsidR="00C1507C" w:rsidRPr="00E65E38" w:rsidRDefault="00C1507C" w:rsidP="001C62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65E38">
        <w:rPr>
          <w:rFonts w:ascii="Times New Roman" w:hAnsi="Times New Roman"/>
          <w:color w:val="000000"/>
          <w:sz w:val="24"/>
          <w:szCs w:val="24"/>
        </w:rPr>
        <w:t>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C1507C" w:rsidRPr="00E65E38" w:rsidRDefault="00C1507C" w:rsidP="001C62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65E38">
        <w:rPr>
          <w:rFonts w:ascii="Times New Roman" w:hAnsi="Times New Roman"/>
          <w:color w:val="000000"/>
          <w:sz w:val="24"/>
          <w:szCs w:val="24"/>
        </w:rPr>
        <w:t>Политическая элита. Особенности ее формирования в современной России.</w:t>
      </w:r>
    </w:p>
    <w:p w:rsidR="00C1507C" w:rsidRPr="00E65E38" w:rsidRDefault="00C1507C" w:rsidP="001C62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65E38">
        <w:rPr>
          <w:rFonts w:ascii="Times New Roman" w:hAnsi="Times New Roman"/>
          <w:color w:val="000000"/>
          <w:sz w:val="24"/>
          <w:szCs w:val="24"/>
        </w:rPr>
        <w:t>Политическое лидерство. Типология лидерства. Лидеры и ведомые.</w:t>
      </w:r>
    </w:p>
    <w:p w:rsidR="00C1507C" w:rsidRPr="00E65E38" w:rsidRDefault="00A83F26" w:rsidP="001C62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65E38">
        <w:rPr>
          <w:rFonts w:ascii="Times New Roman" w:hAnsi="Times New Roman"/>
          <w:b/>
          <w:sz w:val="24"/>
          <w:szCs w:val="24"/>
          <w:lang w:eastAsia="ru-RU"/>
        </w:rPr>
        <w:t>Раздел</w:t>
      </w:r>
      <w:r w:rsidR="00C1507C" w:rsidRPr="00E65E38">
        <w:rPr>
          <w:rFonts w:ascii="Times New Roman" w:hAnsi="Times New Roman"/>
          <w:b/>
          <w:sz w:val="24"/>
          <w:szCs w:val="24"/>
          <w:lang w:eastAsia="ru-RU"/>
        </w:rPr>
        <w:t xml:space="preserve"> 3</w:t>
      </w:r>
      <w:r w:rsidRPr="00E65E3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C1507C" w:rsidRPr="00E65E38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="00C1507C" w:rsidRPr="00E65E38">
        <w:rPr>
          <w:rFonts w:ascii="Times New Roman" w:hAnsi="Times New Roman"/>
          <w:b/>
          <w:bCs/>
          <w:sz w:val="24"/>
          <w:szCs w:val="24"/>
          <w:lang w:eastAsia="ru-RU"/>
        </w:rPr>
        <w:t>Политическая жизнь общества</w:t>
      </w:r>
      <w:r w:rsidR="00761DD5" w:rsidRPr="00E65E38">
        <w:rPr>
          <w:rFonts w:ascii="Times New Roman" w:hAnsi="Times New Roman"/>
          <w:b/>
          <w:sz w:val="24"/>
          <w:szCs w:val="24"/>
          <w:lang w:eastAsia="ru-RU"/>
        </w:rPr>
        <w:t>» (</w:t>
      </w:r>
      <w:r w:rsidR="00550F7C" w:rsidRPr="00E65E38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F378CE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C1507C" w:rsidRPr="00E65E38">
        <w:rPr>
          <w:rFonts w:ascii="Times New Roman" w:hAnsi="Times New Roman"/>
          <w:b/>
          <w:sz w:val="24"/>
          <w:szCs w:val="24"/>
          <w:lang w:eastAsia="ru-RU"/>
        </w:rPr>
        <w:t xml:space="preserve"> ч</w:t>
      </w:r>
      <w:r w:rsidR="00550F7C" w:rsidRPr="00E65E38">
        <w:rPr>
          <w:rFonts w:ascii="Times New Roman" w:hAnsi="Times New Roman"/>
          <w:b/>
          <w:sz w:val="24"/>
          <w:szCs w:val="24"/>
          <w:lang w:eastAsia="ru-RU"/>
        </w:rPr>
        <w:t>ас</w:t>
      </w:r>
      <w:r w:rsidR="00C1507C" w:rsidRPr="00E65E38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C1507C" w:rsidRPr="00E65E38" w:rsidRDefault="00C1507C" w:rsidP="001C62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65E38">
        <w:rPr>
          <w:rFonts w:ascii="Times New Roman" w:hAnsi="Times New Roman"/>
          <w:bCs/>
          <w:color w:val="000000"/>
          <w:sz w:val="24"/>
          <w:szCs w:val="24"/>
        </w:rPr>
        <w:t>Политика и власть. Политическая система. Гражданское общество и правовое государство. Демократические выборы. Политические партии и партийные системы. Политическая элита и политическое лидерство. Политическое сознание. Политическое поведение. Политический процесс и культура политического участия.</w:t>
      </w:r>
    </w:p>
    <w:p w:rsidR="00C1507C" w:rsidRPr="00E65E38" w:rsidRDefault="00C1507C" w:rsidP="001C62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65E38">
        <w:rPr>
          <w:rFonts w:ascii="Times New Roman" w:hAnsi="Times New Roman"/>
          <w:bCs/>
          <w:color w:val="000000"/>
          <w:sz w:val="24"/>
          <w:szCs w:val="24"/>
        </w:rPr>
        <w:t>Повторение по теме «Политическая жизнь общества»</w:t>
      </w:r>
    </w:p>
    <w:p w:rsidR="00C1507C" w:rsidRPr="00E65E38" w:rsidRDefault="00C1507C" w:rsidP="001C62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65E38">
        <w:rPr>
          <w:rFonts w:ascii="Times New Roman" w:hAnsi="Times New Roman"/>
          <w:bCs/>
          <w:color w:val="000000"/>
          <w:sz w:val="24"/>
          <w:szCs w:val="24"/>
        </w:rPr>
        <w:t>Контрольная работа по теме «Политическая жизнь общества»</w:t>
      </w:r>
    </w:p>
    <w:p w:rsidR="00C1507C" w:rsidRPr="00E65E38" w:rsidRDefault="00C1507C" w:rsidP="001C62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65E38">
        <w:rPr>
          <w:rFonts w:ascii="Times New Roman" w:hAnsi="Times New Roman"/>
          <w:color w:val="000000"/>
          <w:sz w:val="24"/>
          <w:szCs w:val="24"/>
        </w:rPr>
        <w:t xml:space="preserve">Гуманистическая роль естественного права. Тоталитарное </w:t>
      </w:r>
      <w:proofErr w:type="spellStart"/>
      <w:r w:rsidRPr="00E65E38">
        <w:rPr>
          <w:rFonts w:ascii="Times New Roman" w:hAnsi="Times New Roman"/>
          <w:color w:val="000000"/>
          <w:sz w:val="24"/>
          <w:szCs w:val="24"/>
        </w:rPr>
        <w:t>правопонимание</w:t>
      </w:r>
      <w:proofErr w:type="spellEnd"/>
      <w:r w:rsidRPr="00E65E38">
        <w:rPr>
          <w:rFonts w:ascii="Times New Roman" w:hAnsi="Times New Roman"/>
          <w:color w:val="000000"/>
          <w:sz w:val="24"/>
          <w:szCs w:val="24"/>
        </w:rPr>
        <w:t xml:space="preserve">. Развитие норм естественного права. </w:t>
      </w:r>
    </w:p>
    <w:p w:rsidR="00C1507C" w:rsidRPr="00E65E38" w:rsidRDefault="00791321" w:rsidP="001C62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65E38">
        <w:rPr>
          <w:rFonts w:ascii="Times New Roman" w:hAnsi="Times New Roman"/>
          <w:b/>
          <w:sz w:val="24"/>
          <w:szCs w:val="24"/>
        </w:rPr>
        <w:t>Итоговое повторение</w:t>
      </w:r>
      <w:r w:rsidR="00A83F26" w:rsidRPr="00E65E3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761DD5" w:rsidRPr="00E65E38">
        <w:rPr>
          <w:rFonts w:ascii="Times New Roman" w:hAnsi="Times New Roman"/>
          <w:b/>
          <w:bCs/>
          <w:color w:val="000000"/>
          <w:sz w:val="24"/>
          <w:szCs w:val="24"/>
        </w:rPr>
        <w:t xml:space="preserve"> (4</w:t>
      </w:r>
      <w:r w:rsidR="00C1507C" w:rsidRPr="00E65E3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часа)</w:t>
      </w:r>
    </w:p>
    <w:p w:rsidR="00C1507C" w:rsidRPr="00E65E38" w:rsidRDefault="00C1507C" w:rsidP="001C62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65E38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Общество и человек перед лицом угроз и вызовов </w:t>
      </w:r>
      <w:r w:rsidRPr="00E65E38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E65E38">
        <w:rPr>
          <w:rFonts w:ascii="Times New Roman" w:hAnsi="Times New Roman"/>
          <w:color w:val="000000"/>
          <w:sz w:val="24"/>
          <w:szCs w:val="24"/>
        </w:rPr>
        <w:t xml:space="preserve"> 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цивилизации.</w:t>
      </w:r>
      <w:r w:rsidRPr="00E65E3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C3075" w:rsidRPr="001C3075" w:rsidRDefault="00C1507C" w:rsidP="001C307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65E38">
        <w:rPr>
          <w:rFonts w:ascii="Times New Roman" w:hAnsi="Times New Roman"/>
          <w:bCs/>
          <w:color w:val="000000"/>
          <w:sz w:val="24"/>
          <w:szCs w:val="24"/>
        </w:rPr>
        <w:t>Взгляд в будущее. Итоговый урок. Итоговая контрольная работа.</w:t>
      </w:r>
    </w:p>
    <w:p w:rsidR="004F49FF" w:rsidRDefault="004F49FF" w:rsidP="001C3075">
      <w:pPr>
        <w:suppressAutoHyphens/>
        <w:spacing w:after="0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</w:p>
    <w:p w:rsidR="001C3075" w:rsidRPr="00E65E38" w:rsidRDefault="001C3075" w:rsidP="001C3075">
      <w:pPr>
        <w:suppressAutoHyphens/>
        <w:spacing w:after="0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</w:p>
    <w:p w:rsidR="00D36854" w:rsidRPr="00046442" w:rsidRDefault="00F15506" w:rsidP="00046442">
      <w:pPr>
        <w:pStyle w:val="a5"/>
        <w:numPr>
          <w:ilvl w:val="1"/>
          <w:numId w:val="14"/>
        </w:numPr>
        <w:suppressAutoHyphens/>
        <w:jc w:val="both"/>
        <w:rPr>
          <w:rFonts w:eastAsia="SimSun"/>
          <w:b/>
          <w:kern w:val="1"/>
          <w:lang w:eastAsia="zh-CN" w:bidi="hi-IN"/>
        </w:rPr>
      </w:pPr>
      <w:r w:rsidRPr="00046442">
        <w:rPr>
          <w:rFonts w:eastAsia="SimSun"/>
          <w:b/>
          <w:kern w:val="1"/>
          <w:lang w:eastAsia="zh-CN" w:bidi="hi-IN"/>
        </w:rPr>
        <w:t>Тематическое планирование</w:t>
      </w:r>
    </w:p>
    <w:p w:rsidR="008D4880" w:rsidRPr="00E65E38" w:rsidRDefault="008D4880" w:rsidP="00F155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5506" w:rsidRPr="00E65E38" w:rsidRDefault="00F15506" w:rsidP="00F1550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65E38">
        <w:rPr>
          <w:rFonts w:ascii="Times New Roman" w:hAnsi="Times New Roman"/>
          <w:sz w:val="24"/>
          <w:szCs w:val="24"/>
          <w:lang w:eastAsia="ru-RU"/>
        </w:rPr>
        <w:t xml:space="preserve">В календарно-тематическом плане по обществознанию для 11-х классов отведено 10% (представлено </w:t>
      </w:r>
      <w:proofErr w:type="gramStart"/>
      <w:r w:rsidRPr="00E65E38">
        <w:rPr>
          <w:rFonts w:ascii="Times New Roman" w:hAnsi="Times New Roman"/>
          <w:sz w:val="24"/>
          <w:szCs w:val="24"/>
          <w:lang w:eastAsia="ru-RU"/>
        </w:rPr>
        <w:t>отдельными</w:t>
      </w:r>
      <w:proofErr w:type="gramEnd"/>
      <w:r w:rsidRPr="00E65E38">
        <w:rPr>
          <w:rFonts w:ascii="Times New Roman" w:hAnsi="Times New Roman"/>
          <w:sz w:val="24"/>
          <w:szCs w:val="24"/>
          <w:lang w:eastAsia="ru-RU"/>
        </w:rPr>
        <w:t xml:space="preserve"> уроком) учебного времени на </w:t>
      </w:r>
      <w:r w:rsidRPr="00E65E38">
        <w:rPr>
          <w:rFonts w:ascii="Times New Roman" w:hAnsi="Times New Roman"/>
          <w:b/>
          <w:sz w:val="24"/>
          <w:szCs w:val="24"/>
          <w:lang w:eastAsia="ru-RU"/>
        </w:rPr>
        <w:t>изучение национально-регионального компонента.</w:t>
      </w:r>
    </w:p>
    <w:p w:rsidR="00F15506" w:rsidRPr="00E65E38" w:rsidRDefault="00F15506" w:rsidP="00F1550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019" w:type="dxa"/>
        <w:tblInd w:w="108" w:type="dxa"/>
        <w:tblLayout w:type="fixed"/>
        <w:tblLook w:val="0000"/>
      </w:tblPr>
      <w:tblGrid>
        <w:gridCol w:w="1189"/>
        <w:gridCol w:w="2182"/>
        <w:gridCol w:w="10648"/>
      </w:tblGrid>
      <w:tr w:rsidR="00F15506" w:rsidRPr="00E65E38" w:rsidTr="00791321">
        <w:trPr>
          <w:trHeight w:val="86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06" w:rsidRPr="00E65E38" w:rsidRDefault="00F15506" w:rsidP="00F15506">
            <w:pPr>
              <w:tabs>
                <w:tab w:val="left" w:pos="17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П-П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06" w:rsidRPr="00E65E38" w:rsidRDefault="00F15506" w:rsidP="00F15506">
            <w:pPr>
              <w:tabs>
                <w:tab w:val="left" w:pos="17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:rsidR="00F15506" w:rsidRPr="00E65E38" w:rsidRDefault="00F15506" w:rsidP="00F15506">
            <w:pPr>
              <w:tabs>
                <w:tab w:val="left" w:pos="17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10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5506" w:rsidRPr="00E65E38" w:rsidRDefault="00F15506" w:rsidP="00F15506">
            <w:pPr>
              <w:tabs>
                <w:tab w:val="left" w:pos="17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национально-регионального компонента</w:t>
            </w:r>
          </w:p>
        </w:tc>
      </w:tr>
      <w:tr w:rsidR="00F15506" w:rsidRPr="00E65E38" w:rsidTr="00791321">
        <w:trPr>
          <w:trHeight w:val="356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06" w:rsidRPr="00E65E38" w:rsidRDefault="00F15506" w:rsidP="00F155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5E3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06" w:rsidRPr="00E65E38" w:rsidRDefault="00F15506" w:rsidP="00F155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5E38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5506" w:rsidRPr="00E65E38" w:rsidRDefault="00F15506" w:rsidP="00F1550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E65E38">
              <w:rPr>
                <w:rFonts w:ascii="Times New Roman" w:hAnsi="Times New Roman"/>
                <w:sz w:val="24"/>
                <w:szCs w:val="24"/>
                <w:lang w:eastAsia="ar-SA"/>
              </w:rPr>
              <w:t>Рынок труда и ситуация с безработицей в регионе.</w:t>
            </w:r>
          </w:p>
        </w:tc>
      </w:tr>
      <w:tr w:rsidR="00F15506" w:rsidRPr="00E65E38" w:rsidTr="00791321">
        <w:trPr>
          <w:trHeight w:val="364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06" w:rsidRPr="00E65E38" w:rsidRDefault="00F15506" w:rsidP="00F155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5E38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06" w:rsidRPr="00E65E38" w:rsidRDefault="00F15506" w:rsidP="00F155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5E38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0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5506" w:rsidRPr="00E65E38" w:rsidRDefault="00F15506" w:rsidP="00F15506">
            <w:pPr>
              <w:tabs>
                <w:tab w:val="left" w:pos="172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5E38">
              <w:rPr>
                <w:rFonts w:ascii="Times New Roman" w:hAnsi="Times New Roman"/>
                <w:sz w:val="24"/>
                <w:szCs w:val="24"/>
                <w:lang w:eastAsia="ar-SA"/>
              </w:rPr>
              <w:t>Особенности развития экономики региона</w:t>
            </w:r>
          </w:p>
        </w:tc>
      </w:tr>
      <w:tr w:rsidR="00F15506" w:rsidRPr="00E65E38" w:rsidTr="00791321">
        <w:trPr>
          <w:trHeight w:val="3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06" w:rsidRPr="00E65E38" w:rsidRDefault="004B145F" w:rsidP="00791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5E38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06" w:rsidRPr="00E65E38" w:rsidRDefault="008F1494" w:rsidP="00F155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5E38"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0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5506" w:rsidRPr="00E65E38" w:rsidRDefault="002050A8" w:rsidP="00F155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5E38">
              <w:rPr>
                <w:rFonts w:ascii="Times New Roman" w:hAnsi="Times New Roman"/>
                <w:sz w:val="24"/>
                <w:szCs w:val="24"/>
                <w:lang w:eastAsia="ar-SA"/>
              </w:rPr>
              <w:t>Межнациональные отношения в регионе</w:t>
            </w:r>
          </w:p>
        </w:tc>
      </w:tr>
      <w:tr w:rsidR="00CA464C" w:rsidRPr="00E65E38" w:rsidTr="00791321">
        <w:trPr>
          <w:trHeight w:val="3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64C" w:rsidRPr="00E65E38" w:rsidRDefault="00CA464C" w:rsidP="00791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5E38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64C" w:rsidRPr="00E65E38" w:rsidRDefault="00CA464C" w:rsidP="00F155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5E38">
              <w:rPr>
                <w:rFonts w:ascii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0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464C" w:rsidRPr="00E65E38" w:rsidRDefault="00CA464C" w:rsidP="00F155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5E38">
              <w:rPr>
                <w:rFonts w:ascii="Times New Roman" w:hAnsi="Times New Roman"/>
                <w:sz w:val="24"/>
                <w:szCs w:val="24"/>
                <w:lang w:eastAsia="ar-SA"/>
              </w:rPr>
              <w:t>Социальная политика региона</w:t>
            </w:r>
          </w:p>
        </w:tc>
      </w:tr>
      <w:tr w:rsidR="008F1494" w:rsidRPr="00E65E38" w:rsidTr="00791321">
        <w:trPr>
          <w:trHeight w:val="3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94" w:rsidRPr="00E65E38" w:rsidRDefault="00CA464C" w:rsidP="008F14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5E38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94" w:rsidRPr="00E65E38" w:rsidRDefault="008F1494" w:rsidP="008F14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5E38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0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494" w:rsidRPr="00E65E38" w:rsidRDefault="008F1494" w:rsidP="008F14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5E38">
              <w:rPr>
                <w:rFonts w:ascii="Times New Roman" w:hAnsi="Times New Roman"/>
                <w:sz w:val="24"/>
                <w:szCs w:val="24"/>
                <w:lang w:eastAsia="ar-SA"/>
              </w:rPr>
              <w:t>Демографическая ситуация региона.</w:t>
            </w:r>
          </w:p>
        </w:tc>
      </w:tr>
      <w:tr w:rsidR="009B3B76" w:rsidRPr="00E65E38" w:rsidTr="00791321">
        <w:trPr>
          <w:trHeight w:val="3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76" w:rsidRPr="00E65E38" w:rsidRDefault="009B3B76" w:rsidP="008F14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5E38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76" w:rsidRPr="00E65E38" w:rsidRDefault="009B3B76" w:rsidP="008F14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5E38">
              <w:rPr>
                <w:rFonts w:ascii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0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B76" w:rsidRPr="00E65E38" w:rsidRDefault="009B3B76" w:rsidP="008F14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5E38">
              <w:rPr>
                <w:rFonts w:ascii="Times New Roman" w:hAnsi="Times New Roman"/>
                <w:sz w:val="24"/>
                <w:szCs w:val="24"/>
                <w:lang w:eastAsia="ar-SA"/>
              </w:rPr>
              <w:t>Политические лидеры региона.</w:t>
            </w:r>
          </w:p>
        </w:tc>
      </w:tr>
      <w:tr w:rsidR="008F1494" w:rsidRPr="00E65E38" w:rsidTr="00791321">
        <w:trPr>
          <w:trHeight w:val="541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94" w:rsidRPr="00E65E38" w:rsidRDefault="009B3B76" w:rsidP="003B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E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8F1494" w:rsidRPr="00E65E38" w:rsidRDefault="008F1494" w:rsidP="003B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94" w:rsidRPr="00E65E38" w:rsidRDefault="009B3B76" w:rsidP="00F37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E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F378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494" w:rsidRPr="00E65E38" w:rsidRDefault="008F1494" w:rsidP="003B5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E38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и развитие политической жизни Южного Урала. Деятельность органов самоуправления в челябинской области.</w:t>
            </w:r>
          </w:p>
        </w:tc>
      </w:tr>
    </w:tbl>
    <w:p w:rsidR="004F49FF" w:rsidRPr="00E65E38" w:rsidRDefault="004F49FF" w:rsidP="006C02DA">
      <w:pPr>
        <w:rPr>
          <w:rFonts w:ascii="Times New Roman" w:hAnsi="Times New Roman"/>
          <w:b/>
          <w:sz w:val="24"/>
          <w:szCs w:val="24"/>
        </w:rPr>
      </w:pPr>
    </w:p>
    <w:p w:rsidR="00884400" w:rsidRPr="00E65E38" w:rsidRDefault="00791321" w:rsidP="006C02DA">
      <w:pPr>
        <w:rPr>
          <w:rFonts w:ascii="Times New Roman" w:hAnsi="Times New Roman"/>
          <w:b/>
          <w:sz w:val="24"/>
          <w:szCs w:val="24"/>
        </w:rPr>
      </w:pPr>
      <w:r w:rsidRPr="00E65E38">
        <w:rPr>
          <w:rFonts w:ascii="Times New Roman" w:hAnsi="Times New Roman"/>
          <w:b/>
          <w:sz w:val="24"/>
          <w:szCs w:val="24"/>
        </w:rPr>
        <w:t>УЧЕБНО-ТЕМАТИЧЕСКИЙ ПЛАН 11 класс (2 ч/</w:t>
      </w:r>
      <w:proofErr w:type="spellStart"/>
      <w:r w:rsidRPr="00E65E38">
        <w:rPr>
          <w:rFonts w:ascii="Times New Roman" w:hAnsi="Times New Roman"/>
          <w:b/>
          <w:sz w:val="24"/>
          <w:szCs w:val="24"/>
        </w:rPr>
        <w:t>нед</w:t>
      </w:r>
      <w:proofErr w:type="spellEnd"/>
      <w:r w:rsidRPr="00E65E38">
        <w:rPr>
          <w:rFonts w:ascii="Times New Roman" w:hAnsi="Times New Roman"/>
          <w:b/>
          <w:sz w:val="24"/>
          <w:szCs w:val="24"/>
        </w:rPr>
        <w:t>.)</w:t>
      </w:r>
    </w:p>
    <w:tbl>
      <w:tblPr>
        <w:tblW w:w="0" w:type="auto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6"/>
        <w:gridCol w:w="5528"/>
        <w:gridCol w:w="2551"/>
      </w:tblGrid>
      <w:tr w:rsidR="00884400" w:rsidRPr="00E65E38" w:rsidTr="00884400">
        <w:trPr>
          <w:trHeight w:val="275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00" w:rsidRPr="00E65E38" w:rsidRDefault="00884400" w:rsidP="00D56F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E38">
              <w:rPr>
                <w:rFonts w:ascii="Times New Roman" w:hAnsi="Times New Roman"/>
                <w:sz w:val="24"/>
                <w:szCs w:val="24"/>
                <w:lang w:eastAsia="ru-RU"/>
              </w:rPr>
              <w:t>№п\</w:t>
            </w:r>
            <w:proofErr w:type="gramStart"/>
            <w:r w:rsidRPr="00E65E3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00" w:rsidRPr="00E65E38" w:rsidRDefault="00884400" w:rsidP="00D56F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E3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темы, раздела</w:t>
            </w:r>
          </w:p>
          <w:p w:rsidR="00884400" w:rsidRPr="00E65E38" w:rsidRDefault="00884400" w:rsidP="00D56F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00" w:rsidRPr="00E65E38" w:rsidRDefault="00884400" w:rsidP="00772D70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E3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84400" w:rsidRPr="00E65E38" w:rsidTr="00884400">
        <w:trPr>
          <w:trHeight w:val="27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00" w:rsidRPr="00E65E38" w:rsidRDefault="00884400" w:rsidP="00D56F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E3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00" w:rsidRPr="00E65E38" w:rsidRDefault="00791321" w:rsidP="00D56F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E38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00" w:rsidRPr="00E65E38" w:rsidRDefault="00A83F26" w:rsidP="00772D70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84400" w:rsidRPr="00E65E38" w:rsidTr="00884400">
        <w:trPr>
          <w:trHeight w:val="27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00" w:rsidRPr="00E65E38" w:rsidRDefault="00884400" w:rsidP="00D56F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E3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AC" w:rsidRPr="00E65E38" w:rsidRDefault="00791321" w:rsidP="00D56F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E38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Экономическая жизнь общества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00" w:rsidRPr="00E65E38" w:rsidRDefault="00550F7C" w:rsidP="00772D70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E38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884400" w:rsidRPr="00E65E38" w:rsidTr="00884400">
        <w:trPr>
          <w:trHeight w:val="27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00" w:rsidRPr="00E65E38" w:rsidRDefault="00884400" w:rsidP="00D56F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E3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AC" w:rsidRPr="00E65E38" w:rsidRDefault="00884400" w:rsidP="00D56F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E38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00" w:rsidRPr="00E65E38" w:rsidRDefault="00550F7C" w:rsidP="00772D70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E3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884400" w:rsidRPr="00E65E38" w:rsidTr="00884400">
        <w:trPr>
          <w:trHeight w:val="27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00" w:rsidRPr="00E65E38" w:rsidRDefault="00884400" w:rsidP="00D56F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E3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AC" w:rsidRPr="00E65E38" w:rsidRDefault="00791321" w:rsidP="00D56F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E38"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Политическая жизнь общества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00" w:rsidRPr="00E65E38" w:rsidRDefault="00550F7C" w:rsidP="00F378CE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378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4400" w:rsidRPr="00E65E38" w:rsidTr="00884400">
        <w:trPr>
          <w:trHeight w:val="27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00" w:rsidRPr="00E65E38" w:rsidRDefault="00884400" w:rsidP="00D56F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E38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AC" w:rsidRPr="00E65E38" w:rsidRDefault="00D36854" w:rsidP="00D3685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00" w:rsidRPr="00E65E38" w:rsidRDefault="001C3075" w:rsidP="00772D70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84400" w:rsidRPr="00E65E38" w:rsidTr="009A4CBD">
        <w:trPr>
          <w:trHeight w:val="275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00" w:rsidRPr="00E65E38" w:rsidRDefault="00884400" w:rsidP="00D56F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E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AC" w:rsidRPr="00E65E38" w:rsidRDefault="00884400" w:rsidP="00D56FAC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5E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="00391D6E" w:rsidRPr="00E65E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00" w:rsidRPr="00E65E38" w:rsidRDefault="00D36854" w:rsidP="001C3075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E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1C30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884400" w:rsidRPr="00E65E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  <w:r w:rsidR="001C30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+ 2 часа резерв</w:t>
            </w:r>
          </w:p>
        </w:tc>
      </w:tr>
      <w:tr w:rsidR="009A4CBD" w:rsidRPr="00E65E38" w:rsidTr="00884400">
        <w:trPr>
          <w:trHeight w:val="27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CBD" w:rsidRPr="00E65E38" w:rsidRDefault="009A4CBD" w:rsidP="00D56F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CBD" w:rsidRPr="00E65E38" w:rsidRDefault="009A4CBD" w:rsidP="00D56FAC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CBD" w:rsidRPr="00E65E38" w:rsidRDefault="009A4CBD" w:rsidP="00772D70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65E38" w:rsidRDefault="00E65E38" w:rsidP="00D34F62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1C3075" w:rsidRDefault="001C3075" w:rsidP="00D34F62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1C3075" w:rsidRDefault="001C3075" w:rsidP="00D34F62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1C3075" w:rsidRDefault="001C3075" w:rsidP="00D34F62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1C3075" w:rsidRDefault="001C3075" w:rsidP="00D34F62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1C3075" w:rsidRPr="00E65E38" w:rsidRDefault="001C3075" w:rsidP="00D34F62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E65E38" w:rsidRPr="00E65E38" w:rsidRDefault="00E65E38" w:rsidP="00D34F62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4F49FF" w:rsidRPr="00E65E38" w:rsidRDefault="004F49FF" w:rsidP="00D34F62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E65E38">
        <w:rPr>
          <w:rFonts w:ascii="Times New Roman" w:hAnsi="Times New Roman"/>
          <w:b/>
          <w:sz w:val="24"/>
          <w:szCs w:val="24"/>
          <w:lang w:eastAsia="ru-RU"/>
        </w:rPr>
        <w:t>КАЛЕНДАРНО-ТЕМАТИЧЕСКОЕ ПЛАНИРОВАНИЕ по ОБЩЕСТВОЗНАНИЮ</w:t>
      </w:r>
      <w:r w:rsidR="00D34F62" w:rsidRPr="00E65E38">
        <w:rPr>
          <w:rFonts w:ascii="Times New Roman" w:hAnsi="Times New Roman"/>
          <w:b/>
          <w:sz w:val="24"/>
          <w:szCs w:val="24"/>
          <w:lang w:eastAsia="ru-RU"/>
        </w:rPr>
        <w:t xml:space="preserve">, 11 класс </w:t>
      </w:r>
      <w:r w:rsidRPr="00E65E38">
        <w:rPr>
          <w:rFonts w:ascii="Times New Roman" w:hAnsi="Times New Roman"/>
          <w:b/>
          <w:sz w:val="24"/>
          <w:szCs w:val="24"/>
          <w:lang w:eastAsia="ru-RU"/>
        </w:rPr>
        <w:t>- 2 часа в неделю, всего</w:t>
      </w:r>
      <w:r w:rsidR="00046442">
        <w:rPr>
          <w:rFonts w:ascii="Times New Roman" w:hAnsi="Times New Roman"/>
          <w:b/>
          <w:sz w:val="24"/>
          <w:szCs w:val="24"/>
          <w:lang w:eastAsia="ru-RU"/>
        </w:rPr>
        <w:t>70</w:t>
      </w:r>
      <w:r w:rsidRPr="00E65E38">
        <w:rPr>
          <w:rFonts w:ascii="Times New Roman" w:hAnsi="Times New Roman"/>
          <w:b/>
          <w:sz w:val="24"/>
          <w:szCs w:val="24"/>
          <w:lang w:eastAsia="ru-RU"/>
        </w:rPr>
        <w:t xml:space="preserve"> часов в год.</w:t>
      </w:r>
    </w:p>
    <w:p w:rsidR="004F49FF" w:rsidRPr="00E65E38" w:rsidRDefault="004F49FF" w:rsidP="004F49FF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65E38">
        <w:rPr>
          <w:rFonts w:ascii="Times New Roman" w:hAnsi="Times New Roman"/>
          <w:b/>
          <w:sz w:val="24"/>
          <w:szCs w:val="24"/>
          <w:lang w:eastAsia="ru-RU"/>
        </w:rPr>
        <w:t>УМК - Л.Н.Боголюбов</w:t>
      </w:r>
    </w:p>
    <w:p w:rsidR="004F49FF" w:rsidRPr="00E65E38" w:rsidRDefault="004F49FF" w:rsidP="004F4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48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79"/>
        <w:gridCol w:w="1248"/>
        <w:gridCol w:w="2337"/>
        <w:gridCol w:w="1403"/>
        <w:gridCol w:w="2172"/>
        <w:gridCol w:w="4668"/>
        <w:gridCol w:w="2202"/>
        <w:gridCol w:w="1039"/>
      </w:tblGrid>
      <w:tr w:rsidR="00F660C0" w:rsidRPr="00E65E38" w:rsidTr="00F660C0">
        <w:trPr>
          <w:gridAfter w:val="1"/>
          <w:wAfter w:w="1039" w:type="dxa"/>
          <w:trHeight w:val="489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660C0" w:rsidRPr="00E65E38" w:rsidRDefault="00F660C0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60C0" w:rsidRPr="00E65E38" w:rsidRDefault="00F660C0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660C0" w:rsidRPr="00E65E38" w:rsidRDefault="00F660C0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60C0" w:rsidRPr="00E65E38" w:rsidRDefault="00F660C0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60C0" w:rsidRPr="00E65E38" w:rsidRDefault="00F660C0" w:rsidP="001560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5E3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Элементы содержания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660C0" w:rsidRPr="00E65E38" w:rsidRDefault="00F660C0" w:rsidP="001560D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0C0" w:rsidRPr="00E65E38" w:rsidRDefault="00F660C0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/>
                <w:bCs/>
                <w:sz w:val="24"/>
                <w:szCs w:val="24"/>
              </w:rPr>
              <w:t>Домаш</w:t>
            </w:r>
            <w:r w:rsidRPr="00E65E38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нее задание</w:t>
            </w:r>
          </w:p>
        </w:tc>
      </w:tr>
      <w:tr w:rsidR="00B5196A" w:rsidRPr="00E65E38" w:rsidTr="008F1494">
        <w:trPr>
          <w:gridAfter w:val="1"/>
          <w:wAfter w:w="1039" w:type="dxa"/>
          <w:trHeight w:val="489"/>
        </w:trPr>
        <w:tc>
          <w:tcPr>
            <w:tcW w:w="1480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6A" w:rsidRPr="00E65E38" w:rsidRDefault="00B5196A" w:rsidP="001119C6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/>
                <w:lang w:eastAsia="ar-SA"/>
              </w:rPr>
            </w:pPr>
            <w:r w:rsidRPr="00E65E38">
              <w:rPr>
                <w:b/>
                <w:lang w:eastAsia="ar-SA"/>
              </w:rPr>
              <w:t>Введение 2 часа</w:t>
            </w:r>
          </w:p>
        </w:tc>
      </w:tr>
      <w:tr w:rsidR="00F660C0" w:rsidRPr="00E65E38" w:rsidTr="00F660C0">
        <w:trPr>
          <w:gridAfter w:val="1"/>
          <w:wAfter w:w="1039" w:type="dxa"/>
          <w:trHeight w:val="489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60C0" w:rsidRPr="00E65E38" w:rsidRDefault="00F660C0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60C0" w:rsidRPr="00E65E38" w:rsidRDefault="00F660C0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60C0" w:rsidRPr="00E65E38" w:rsidRDefault="00F660C0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Cs/>
                <w:sz w:val="24"/>
                <w:szCs w:val="24"/>
              </w:rPr>
              <w:t xml:space="preserve">Что изучает обществознание </w:t>
            </w:r>
            <w:r w:rsidR="00046442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E65E38">
              <w:rPr>
                <w:rFonts w:ascii="Times New Roman" w:hAnsi="Times New Roman"/>
                <w:bCs/>
                <w:sz w:val="24"/>
                <w:szCs w:val="24"/>
              </w:rPr>
              <w:t>11 класс</w:t>
            </w:r>
            <w:r w:rsidR="0004644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60C0" w:rsidRPr="00E65E38" w:rsidRDefault="00F660C0" w:rsidP="001119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F660C0" w:rsidRPr="00E65E38" w:rsidRDefault="00F660C0" w:rsidP="001119C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60C0" w:rsidRPr="00E65E38" w:rsidRDefault="00F660C0" w:rsidP="001119C6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E65E38">
              <w:rPr>
                <w:color w:val="000000"/>
                <w:kern w:val="36"/>
              </w:rPr>
              <w:t>Знакомство с содержанием предмета «Обществознание» 11класс. Содержание и особенности итоговой аттестации по предмету «Обществознание».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60C0" w:rsidRPr="00E65E38" w:rsidRDefault="00F660C0" w:rsidP="00675D2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E65E38">
              <w:t xml:space="preserve">Вспомнить основные итоги прошлого года обучения. Познакомиться с основным содержанием курса 11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учащихся. Регулятивные УУД: Самостоятельное формулирование цели урока; осуществление самостоятельного контроля своей деятельности; прогнозирование результатов усвоения изучаемого материала; оценивание качества и уровня усвоенного материала; планировать деятельность в учебной и жизненной ситуации. Познавательные УУД: анализировать (выделять главное), обобщать, делать выводы, выделять причины и следствия, представлять информацию в разных формах (хронологическая таблица, план-конспект). Коммуникативные УУД: применение правил делового сотрудничества; сравнивание разных точек зрения; оформление диалогического высказывания; </w:t>
            </w:r>
            <w:r w:rsidRPr="00E65E38">
              <w:lastRenderedPageBreak/>
              <w:t xml:space="preserve">коллективное учебное сотрудничество; участие в коллективном обсуждении; использовать ИКТ. </w:t>
            </w:r>
            <w:proofErr w:type="gramStart"/>
            <w:r w:rsidRPr="00E65E38">
              <w:t>Личностные: формирование стартово</w:t>
            </w:r>
            <w:r w:rsidR="00675D23" w:rsidRPr="00E65E38">
              <w:t>й мотивации к повторению.</w:t>
            </w:r>
            <w:proofErr w:type="gramEnd"/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C0" w:rsidRPr="00E65E38" w:rsidRDefault="00F660C0" w:rsidP="001119C6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lang w:eastAsia="ar-SA"/>
              </w:rPr>
            </w:pPr>
            <w:r w:rsidRPr="00E65E38">
              <w:rPr>
                <w:lang w:eastAsia="ar-SA"/>
              </w:rPr>
              <w:lastRenderedPageBreak/>
              <w:t xml:space="preserve"> Введение учебника прочитать. Материал лекции выучить. Подготовка к стартовому контролю.</w:t>
            </w:r>
          </w:p>
        </w:tc>
      </w:tr>
      <w:tr w:rsidR="00F660C0" w:rsidRPr="00E65E38" w:rsidTr="00F660C0">
        <w:trPr>
          <w:gridAfter w:val="1"/>
          <w:wAfter w:w="1039" w:type="dxa"/>
          <w:trHeight w:val="489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60C0" w:rsidRPr="00E65E38" w:rsidRDefault="00F660C0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60C0" w:rsidRPr="00E65E38" w:rsidRDefault="00F660C0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60C0" w:rsidRPr="00E65E38" w:rsidRDefault="00F660C0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Cs/>
                <w:sz w:val="24"/>
                <w:szCs w:val="24"/>
              </w:rPr>
              <w:t xml:space="preserve">Стартовый контроль </w:t>
            </w:r>
            <w:r w:rsidR="00675D23" w:rsidRPr="00E65E38">
              <w:rPr>
                <w:rFonts w:ascii="Times New Roman" w:hAnsi="Times New Roman"/>
                <w:bCs/>
                <w:sz w:val="24"/>
                <w:szCs w:val="24"/>
              </w:rPr>
              <w:t xml:space="preserve">по предмету «Обществознание» </w:t>
            </w:r>
            <w:r w:rsidRPr="00E65E38">
              <w:rPr>
                <w:rFonts w:ascii="Times New Roman" w:hAnsi="Times New Roman"/>
                <w:bCs/>
                <w:sz w:val="24"/>
                <w:szCs w:val="24"/>
              </w:rPr>
              <w:t>11 класс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60C0" w:rsidRPr="00E65E38" w:rsidRDefault="00F660C0" w:rsidP="001119C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60C0" w:rsidRPr="00E65E38" w:rsidRDefault="00F660C0" w:rsidP="001119C6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60C0" w:rsidRPr="00E65E38" w:rsidRDefault="00F660C0" w:rsidP="001119C6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65E38">
              <w:rPr>
                <w:color w:val="000000"/>
                <w:shd w:val="clear" w:color="auto" w:fill="FFFFFF"/>
              </w:rPr>
              <w:t xml:space="preserve">Оценить уровень общеобразовательной подготовки по обществознанию учащихся старшей школы. Выявление у учащихся остаточных знаний по предмету обществознание за период основной школы. Проведение первичной диагностики класса в начале учебного года. Выявление характерных проблем и трудностей в усвоении </w:t>
            </w:r>
            <w:proofErr w:type="spellStart"/>
            <w:r w:rsidRPr="00E65E38">
              <w:rPr>
                <w:color w:val="000000"/>
                <w:shd w:val="clear" w:color="auto" w:fill="FFFFFF"/>
              </w:rPr>
              <w:t>общеучебных</w:t>
            </w:r>
            <w:proofErr w:type="spellEnd"/>
            <w:r w:rsidRPr="00E65E38">
              <w:rPr>
                <w:color w:val="000000"/>
                <w:shd w:val="clear" w:color="auto" w:fill="FFFFFF"/>
              </w:rPr>
              <w:t xml:space="preserve"> и предметных умений учащихся. Выявление пробелов в уровне освоения основных предметных тем с последующей корректировкой рабочей программы.</w:t>
            </w:r>
          </w:p>
          <w:p w:rsidR="00F660C0" w:rsidRPr="00E65E38" w:rsidRDefault="00F660C0" w:rsidP="001119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C0" w:rsidRPr="00E65E38" w:rsidRDefault="00F660C0" w:rsidP="001119C6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E65E38">
              <w:t xml:space="preserve"> Работа над ошибками.</w:t>
            </w:r>
          </w:p>
        </w:tc>
      </w:tr>
      <w:tr w:rsidR="00B5196A" w:rsidRPr="00E65E38" w:rsidTr="008F1494">
        <w:trPr>
          <w:gridAfter w:val="1"/>
          <w:wAfter w:w="1039" w:type="dxa"/>
          <w:trHeight w:val="489"/>
        </w:trPr>
        <w:tc>
          <w:tcPr>
            <w:tcW w:w="1480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6A" w:rsidRPr="00E65E38" w:rsidRDefault="00B5196A" w:rsidP="001119C6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E65E38">
              <w:rPr>
                <w:b/>
              </w:rPr>
              <w:t xml:space="preserve">Глава 1 Экономическая жизнь общества </w:t>
            </w:r>
            <w:r w:rsidR="00B26F7C" w:rsidRPr="00E65E38">
              <w:rPr>
                <w:b/>
              </w:rPr>
              <w:t>26</w:t>
            </w:r>
          </w:p>
        </w:tc>
      </w:tr>
      <w:tr w:rsidR="00F660C0" w:rsidRPr="00E65E38" w:rsidTr="00F660C0">
        <w:trPr>
          <w:gridAfter w:val="1"/>
          <w:wAfter w:w="1039" w:type="dxa"/>
          <w:trHeight w:val="143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60C0" w:rsidRPr="00E65E38" w:rsidRDefault="00B26F7C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0C0" w:rsidRPr="00E65E38" w:rsidRDefault="00F660C0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60C0" w:rsidRPr="00E65E38" w:rsidRDefault="00F660C0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Cs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0C0" w:rsidRPr="00E65E38" w:rsidRDefault="00675D23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675D2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Владение понятиями «экономика, уровень жизни, уровень бедности».</w:t>
            </w:r>
          </w:p>
          <w:p w:rsidR="00675D23" w:rsidRPr="00E65E38" w:rsidRDefault="00675D23" w:rsidP="00675D2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Умение устанавливать связи между развитием общества и его экономической жизнью, между экономикой и другими сторонами жизни общества. </w:t>
            </w:r>
          </w:p>
          <w:p w:rsidR="00F660C0" w:rsidRPr="00E65E38" w:rsidRDefault="00675D23" w:rsidP="00675D2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Способность определять свою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позицию по отношению к экономическим преобразованиям в  нашей стране и в мире в целом.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27D" w:rsidRPr="00E65E38" w:rsidRDefault="00DC027D" w:rsidP="00DC027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осознание зависимости между перспективами экономического развития страны и возможностями активного участия в её экономической жизни; — понимание необходимости овладения рациональными способами экономического поведения в условиях ограниченных ресурсов; — ориентация в социальных ролях участника экономической деятельности; </w:t>
            </w:r>
          </w:p>
          <w:p w:rsidR="00F660C0" w:rsidRPr="00E65E38" w:rsidRDefault="00DC027D" w:rsidP="00DC027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: — </w:t>
            </w:r>
            <w:proofErr w:type="spellStart"/>
            <w:r w:rsidRPr="00E65E3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собственного отношения к явлениям и процессам экономической жизни общества; — умение подкреплять изученные положения конкретными фактами и примерами из социально-экономической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действительности; — способность анализировать реальные социальные ситуации для осуществления экономических действий на основе рационального выбора в условиях ограниченных ресурсов; — умение рассчитывать и прогнозировать свою деятельность с позиций экономической целесообразности и результативности;</w:t>
            </w:r>
            <w:proofErr w:type="gram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владение понятиями «экономика», «уровень жизни», «уровень бедности»; — </w:t>
            </w:r>
            <w:proofErr w:type="spellStart"/>
            <w:r w:rsidRPr="00E65E3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целостного представления об экономической сфере жизни общества, ведущих тенденциях и возможных перспективах развития; — умение устанавливать связи между развитием общества и его экономической жизнью, между экономикой и другими сторонами жизни общества (политикой, социальной структурой); — способность определять свою позицию по отношению к экономическим преобразованиям в нашей стране и в мире в целом, экономической политике государства.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660C0" w:rsidRPr="00E65E38" w:rsidRDefault="00F660C0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§1</w:t>
            </w:r>
          </w:p>
        </w:tc>
      </w:tr>
      <w:tr w:rsidR="00F660C0" w:rsidRPr="00E65E38" w:rsidTr="00F660C0">
        <w:trPr>
          <w:gridAfter w:val="1"/>
          <w:wAfter w:w="1039" w:type="dxa"/>
          <w:trHeight w:val="445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0C0" w:rsidRPr="00E65E38" w:rsidRDefault="00B26F7C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C0" w:rsidRPr="00E65E38" w:rsidRDefault="00F660C0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C0" w:rsidRPr="00E65E38" w:rsidRDefault="00F660C0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Экономика: наука и хозяйство</w:t>
            </w:r>
          </w:p>
          <w:p w:rsidR="00F660C0" w:rsidRPr="00E65E38" w:rsidRDefault="00F660C0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C0" w:rsidRPr="00E65E38" w:rsidRDefault="00675D23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23" w:rsidRPr="00E65E38" w:rsidRDefault="00675D23" w:rsidP="00675D2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Владение понятиями «экономическая наука, макроэкономика, микроэкономика, мировая экономика, валовой внутренний продукт».</w:t>
            </w:r>
          </w:p>
          <w:p w:rsidR="00675D23" w:rsidRPr="00E65E38" w:rsidRDefault="00675D23" w:rsidP="00675D2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Рас</w:t>
            </w:r>
            <w:r w:rsidRPr="00E65E38">
              <w:rPr>
                <w:rFonts w:ascii="Times New Roman" w:hAnsi="Times New Roman"/>
                <w:sz w:val="24"/>
                <w:szCs w:val="24"/>
              </w:rPr>
              <w:softHyphen/>
              <w:t xml:space="preserve">крывать на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примерах изученные теоретиче</w:t>
            </w:r>
            <w:r w:rsidRPr="00E65E38">
              <w:rPr>
                <w:rFonts w:ascii="Times New Roman" w:hAnsi="Times New Roman"/>
                <w:sz w:val="24"/>
                <w:szCs w:val="24"/>
              </w:rPr>
              <w:softHyphen/>
              <w:t>ские положения.</w:t>
            </w:r>
          </w:p>
          <w:p w:rsidR="00675D23" w:rsidRPr="00E65E38" w:rsidRDefault="00675D23" w:rsidP="00675D2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Развитие умения объяснять с опорой на ключевые экономические понятия явления социальной действительности.</w:t>
            </w:r>
          </w:p>
          <w:p w:rsidR="00F660C0" w:rsidRPr="00E65E38" w:rsidRDefault="00675D23" w:rsidP="00675D2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Понимание проблемы ограниченности экономических ресурсов и способов её решения.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2A2" w:rsidRPr="00E65E38" w:rsidRDefault="009A42A2" w:rsidP="009A42A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темы призвано внести вклад в достижение результатов: </w:t>
            </w: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личностных: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формирование собственной активной позиции в общественной жизни при решении задач в области </w:t>
            </w:r>
            <w:proofErr w:type="spellStart"/>
            <w:r w:rsidRPr="00E65E38">
              <w:rPr>
                <w:rFonts w:ascii="Times New Roman" w:hAnsi="Times New Roman"/>
                <w:sz w:val="24"/>
                <w:szCs w:val="24"/>
              </w:rPr>
              <w:t>социальноэкономических</w:t>
            </w:r>
            <w:proofErr w:type="spell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отношений; — осознание важности овладения рациональными способами экономического поведения; </w:t>
            </w:r>
          </w:p>
          <w:p w:rsidR="00F660C0" w:rsidRPr="00E65E38" w:rsidRDefault="009A42A2" w:rsidP="009A42A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метапредметных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: — способность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реальные ситуации для осуществления экономических действий на основе рационального выбора в условиях ограниченных ресурсов; — умение критически воспринимать экономическую информацию с целью анализа состояния и тенденций экономического развития общества, интерпретации </w:t>
            </w:r>
            <w:proofErr w:type="spellStart"/>
            <w:r w:rsidRPr="00E65E38">
              <w:rPr>
                <w:rFonts w:ascii="Times New Roman" w:hAnsi="Times New Roman"/>
                <w:sz w:val="24"/>
                <w:szCs w:val="24"/>
              </w:rPr>
              <w:t>социальноэкономических</w:t>
            </w:r>
            <w:proofErr w:type="spell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изменений; — умение ориентироваться в экономических событиях, оценивать их последствия; — умение выполнять познавательные задания на использование элементов причинно-следственных связей;</w:t>
            </w:r>
            <w:proofErr w:type="gram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26 </w:t>
            </w: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владение понятиями «экономическая наука», «макроэкономика», «микроэкономика», «мировая экономика», «валовой внутренний продукт»; — развитие умения объяснять с опорой на ключевые экономические понятия явления социальной действительности; — понимание проблемы ограниченности экономических ресурсов и способов её рационального решения на основе экономического выбора.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0C0" w:rsidRPr="00E65E38" w:rsidRDefault="00F660C0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§2, </w:t>
            </w:r>
          </w:p>
          <w:p w:rsidR="00F660C0" w:rsidRPr="00E65E38" w:rsidRDefault="00F660C0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задания   № 1, 3, 4.</w:t>
            </w:r>
          </w:p>
        </w:tc>
      </w:tr>
      <w:tr w:rsidR="00675D23" w:rsidRPr="00E65E38" w:rsidTr="00675D23">
        <w:trPr>
          <w:trHeight w:val="2073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5D23" w:rsidRDefault="00B26F7C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046442" w:rsidRDefault="00046442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46442" w:rsidRDefault="00046442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46442" w:rsidRDefault="00046442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46442" w:rsidRDefault="00046442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46442" w:rsidRPr="00E65E38" w:rsidRDefault="00046442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5D23" w:rsidRPr="00E65E38" w:rsidRDefault="00675D23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6442" w:rsidRDefault="00046442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Экономический рост </w:t>
            </w:r>
          </w:p>
          <w:p w:rsidR="00046442" w:rsidRDefault="00046442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46442" w:rsidRDefault="00046442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46442" w:rsidRDefault="00046442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46442" w:rsidRDefault="00046442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442">
              <w:rPr>
                <w:rFonts w:ascii="Times New Roman" w:hAnsi="Times New Roman"/>
                <w:sz w:val="24"/>
                <w:szCs w:val="24"/>
              </w:rPr>
              <w:t xml:space="preserve">Экономическое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675D23" w:rsidRPr="00E65E38" w:rsidRDefault="00675D23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5D23" w:rsidRPr="00E65E38" w:rsidRDefault="00675D23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8F149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Овладение понятиями « экономический рост,  экономическое развитие, экономический цикл». Рас</w:t>
            </w:r>
            <w:r w:rsidRPr="00E65E38">
              <w:rPr>
                <w:rFonts w:ascii="Times New Roman" w:hAnsi="Times New Roman"/>
                <w:sz w:val="24"/>
                <w:szCs w:val="24"/>
              </w:rPr>
              <w:softHyphen/>
              <w:t>крывать на примерах изученные теоретиче</w:t>
            </w:r>
            <w:r w:rsidRPr="00E65E38">
              <w:rPr>
                <w:rFonts w:ascii="Times New Roman" w:hAnsi="Times New Roman"/>
                <w:sz w:val="24"/>
                <w:szCs w:val="24"/>
              </w:rPr>
              <w:softHyphen/>
              <w:t xml:space="preserve">ские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положения.</w:t>
            </w:r>
          </w:p>
          <w:p w:rsidR="00675D23" w:rsidRPr="00E65E38" w:rsidRDefault="00675D23" w:rsidP="008F149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Умение определять и оценивать последствия цикличности развития экономики для личности и общества.</w:t>
            </w:r>
          </w:p>
          <w:p w:rsidR="00675D23" w:rsidRPr="00E65E38" w:rsidRDefault="00675D23" w:rsidP="008F149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Умение искать и использовать информацию, характеризующую уровень благосостояния граждан.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42A2" w:rsidRPr="00E65E38" w:rsidRDefault="009A42A2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данной темы поможет внести вклад в достижение результатов: </w:t>
            </w: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личностных: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готовность к рациональному экономическому поведению в </w:t>
            </w:r>
            <w:proofErr w:type="gramStart"/>
            <w:r w:rsidRPr="00E65E38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как подъёма, так и спада экономической активности в стране; </w:t>
            </w: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метапредметных: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умение анализировать экономические данные с целью выявления иллюстрируемых ими тенденций; — умение давать обоснованные оценки отдельным событиям, отражающим прогрессивные или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регрессивные тенденции в экономическом развитии страны; — умение использовать наглядные формы представления информации в качестве источника социально-экономических знаний; — критическое восприятие и осмысление экономической информации, отражающей различные подходы в освещении и интерпретации экономических событий, формулирование собственных заключений и оценочных суждений; </w:t>
            </w:r>
          </w:p>
          <w:p w:rsidR="00675D23" w:rsidRPr="00E65E38" w:rsidRDefault="009A42A2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овладение понятиями «экономический рост», «экономическое развитие», «экономический цикл»; — осознание зависимости благосостояния граждан от темпов экономического роста в стране; — умение определять и оценивать последствия цикличности развития экономики для личности и общества; — умение искать и использовать информацию, характеризующую уровень благосостояния граждан.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5D23" w:rsidRPr="00E65E38" w:rsidRDefault="00675D23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§3</w:t>
            </w:r>
          </w:p>
          <w:p w:rsidR="00675D23" w:rsidRPr="00E65E38" w:rsidRDefault="00675D23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Документ к параграфу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D23" w:rsidRPr="00E65E38" w:rsidRDefault="00675D23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75D23" w:rsidRPr="00E65E38" w:rsidTr="00675D23">
        <w:trPr>
          <w:trHeight w:val="233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5D23" w:rsidRPr="00E65E38" w:rsidRDefault="00B26F7C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Рыночные   </w:t>
            </w:r>
          </w:p>
          <w:p w:rsidR="00675D23" w:rsidRPr="00E65E38" w:rsidRDefault="00675D23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65E38">
              <w:rPr>
                <w:rFonts w:ascii="Times New Roman" w:hAnsi="Times New Roman"/>
                <w:sz w:val="24"/>
                <w:szCs w:val="24"/>
              </w:rPr>
              <w:softHyphen/>
              <w:t>ношения в экономике</w:t>
            </w:r>
          </w:p>
          <w:p w:rsidR="00675D23" w:rsidRPr="00E65E38" w:rsidRDefault="00675D23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8F149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Владение понятиями «спрос,  предложение, рыночное равновесие, конкуренция, монополия.</w:t>
            </w:r>
          </w:p>
          <w:p w:rsidR="00675D23" w:rsidRPr="00E65E38" w:rsidRDefault="00675D23" w:rsidP="008F149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Рас</w:t>
            </w:r>
            <w:r w:rsidRPr="00E65E38">
              <w:rPr>
                <w:rFonts w:ascii="Times New Roman" w:hAnsi="Times New Roman"/>
                <w:sz w:val="24"/>
                <w:szCs w:val="24"/>
              </w:rPr>
              <w:softHyphen/>
              <w:t>крывать на примерах изученные теоретиче</w:t>
            </w:r>
            <w:r w:rsidRPr="00E65E38">
              <w:rPr>
                <w:rFonts w:ascii="Times New Roman" w:hAnsi="Times New Roman"/>
                <w:sz w:val="24"/>
                <w:szCs w:val="24"/>
              </w:rPr>
              <w:softHyphen/>
              <w:t>ские положения.</w:t>
            </w:r>
          </w:p>
          <w:p w:rsidR="00675D23" w:rsidRPr="00E65E38" w:rsidRDefault="00675D23" w:rsidP="008F149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Умение находить и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информацию для характеристики ситуации на рынке.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2A2" w:rsidRPr="00E65E38" w:rsidRDefault="009A42A2" w:rsidP="009A42A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данной темы поможет внести вклад в достижение результатов: </w:t>
            </w: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личностных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: — готовность к социально-профессиональной адаптации в условиях конкуренции, осознание значимости получения современного образования и самообразования; </w:t>
            </w:r>
          </w:p>
          <w:p w:rsidR="00675D23" w:rsidRPr="00E65E38" w:rsidRDefault="009A42A2" w:rsidP="009A42A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метапредметных: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способность анализировать реальные экономические ситуации, возникающие в результате изменения спроса на товары и услуги и их предложения; — умение классифицировать типы рынков; — умение использовать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наглядные формы представления информации в качестве источника социально-экономических знаний; — критическое восприятие и осмысление информации, освещающей события на рынках товаров и услуг, формулирование собственных заключений и оценочных суждений;</w:t>
            </w:r>
            <w:proofErr w:type="gram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владение понятиями «спрос», «предложение», «рыночное равновесие», «конкуренция», «монополия»; — умение анализировать и оценивать события, влияющие на рыночные цены; — осознание роли конкуренции в рыночной экономике; — умение находить и использовать информацию для характеристики ситуации на рынке.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5D23" w:rsidRPr="00E65E38" w:rsidRDefault="00675D23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§4</w:t>
            </w:r>
          </w:p>
          <w:p w:rsidR="00675D23" w:rsidRPr="00E65E38" w:rsidRDefault="00675D23" w:rsidP="001119C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Документ к параграфу 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D23" w:rsidRPr="00E65E38" w:rsidRDefault="00675D23" w:rsidP="0011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4F49FF" w:rsidRPr="00E65E38" w:rsidRDefault="004F49FF" w:rsidP="004F49F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14885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1276"/>
        <w:gridCol w:w="2410"/>
        <w:gridCol w:w="1418"/>
        <w:gridCol w:w="2126"/>
        <w:gridCol w:w="4678"/>
        <w:gridCol w:w="2268"/>
      </w:tblGrid>
      <w:tr w:rsidR="00675D23" w:rsidRPr="00E65E38" w:rsidTr="00675D23">
        <w:trPr>
          <w:trHeight w:val="38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5D23" w:rsidRPr="00E65E38" w:rsidRDefault="00B26F7C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Фирмы в экономике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Владение понятиями «фирма, факторы производства, издержки производства, прибыль».</w:t>
            </w: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Развитие умения моделировать практические ситуации, связанные с расчётами показателей экономической деятельности.</w:t>
            </w: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E65E3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умений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экономическую информацию для оценки конкретных ситуаций и выбора стратегии эффективного экономического поведения.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3E" w:rsidRPr="00E65E38" w:rsidRDefault="000E763E" w:rsidP="000E76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данной темы поможет внести вклад в достижение результатов: </w:t>
            </w: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личностных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: — способность и готовность к выполнению ключевых социальных ролей (труженика, производителя); 53 — понимание важности активного и ответственного отношения к экономической деятельности, ориентированность на посильное участие в ней; </w:t>
            </w: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метапредметных: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совершенствование умения подкреплять изученные положения конкретными примерами из экономической действительности; — </w:t>
            </w:r>
            <w:proofErr w:type="gramStart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развитие способности анализировать реальные экономические ситуации, определять собственное отношение к явлениям общественно-экономической жизни, формулировать свою точку зрения; — способность к построению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логической цепи рассуждений, умение слушать и вступать в диалог, участвовать в коллективном обсуждении социально-экономических проблем; </w:t>
            </w:r>
            <w:proofErr w:type="gramEnd"/>
          </w:p>
          <w:p w:rsidR="00675D23" w:rsidRPr="00E65E38" w:rsidRDefault="000E763E" w:rsidP="000E76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владение понятиями «фирма», «факторы производства», «издержки производства», «прибыль»; — </w:t>
            </w:r>
            <w:proofErr w:type="spellStart"/>
            <w:r w:rsidRPr="00E65E3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целостного представления об экономике отдельного предприятия, условиях его функционирования в рыночном обществе; — развитие умения моделировать практические ситуации, связанные с расчётами показателей экономической деятельности; — </w:t>
            </w:r>
            <w:proofErr w:type="spellStart"/>
            <w:r w:rsidRPr="00E65E3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умений использовать экономическую информацию для оценки конкретных ситуаций и выбора стратегии эффективного экономического поведения.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§5 </w:t>
            </w: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Вопросы к параграфу</w:t>
            </w: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D23" w:rsidRPr="00E65E38" w:rsidTr="00F309D4">
        <w:trPr>
          <w:trHeight w:val="31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5D23" w:rsidRPr="00E65E38" w:rsidRDefault="00B26F7C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Правовые   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65E38">
              <w:rPr>
                <w:rFonts w:ascii="Times New Roman" w:hAnsi="Times New Roman"/>
                <w:sz w:val="24"/>
                <w:szCs w:val="24"/>
              </w:rPr>
              <w:softHyphen/>
              <w:t>новы  предпри</w:t>
            </w:r>
            <w:r w:rsidRPr="00E65E38">
              <w:rPr>
                <w:rFonts w:ascii="Times New Roman" w:hAnsi="Times New Roman"/>
                <w:sz w:val="24"/>
                <w:szCs w:val="24"/>
              </w:rPr>
              <w:softHyphen/>
              <w:t>нимательской деятельности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Владение понятиями «предпринимательские правоотношения, принципы предпринимательского права, лицензирование, государственная регистрация». 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Умение объяснять явления социальной действительности с опорой на базовые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понятия права.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7A0" w:rsidRPr="00E65E38" w:rsidRDefault="001037A0" w:rsidP="001037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данной темы поможет внести вклад в достижение результатов: </w:t>
            </w: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личностных: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осознание значимости правовых механизмов регулирования экономической сферы общественных отношений;  — формирование правосознания и правовой культуры; — способность ставить цели и строить жизненные планы в социально-трудовой сфере; — формирование активной жизненной позиции; </w:t>
            </w:r>
          </w:p>
          <w:p w:rsidR="001037A0" w:rsidRPr="00E65E38" w:rsidRDefault="001037A0" w:rsidP="001037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метапредметных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: — умение анализировать и сопоставлять тенденции экономического развития общества с изменениями нормативно-правовой базы; — формирование уважительного отношения к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собственности, предпринимательской деятельности; — способность анализировать реальные социальные ситуации для осуществления экономических действий, основанных на правомерном поведении; — формирование навыка выявления причинно-следственных связей при анализе экономико-правовых явлений; </w:t>
            </w:r>
          </w:p>
          <w:p w:rsidR="00675D23" w:rsidRPr="00E65E38" w:rsidRDefault="001037A0" w:rsidP="001037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владение понятиями «предпринимательские правоотношения», «принципы предпринимательского права», «лицензирование», «государственная регистрация»; — анализ предпринимательских правоотношений как особого вида правоотношений; — умение объяснять явления социальной действительности с опорой на базовые понятия права.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§6, </w:t>
            </w: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задание   № 5.</w:t>
            </w: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75D23" w:rsidRPr="00E65E38" w:rsidTr="00675D23">
        <w:trPr>
          <w:trHeight w:val="26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5D23" w:rsidRPr="00E65E38" w:rsidRDefault="00B26F7C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Слагаемые 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ус</w:t>
            </w:r>
            <w:r w:rsidRPr="00E65E38">
              <w:rPr>
                <w:rFonts w:ascii="Times New Roman" w:hAnsi="Times New Roman"/>
                <w:sz w:val="24"/>
                <w:szCs w:val="24"/>
              </w:rPr>
              <w:softHyphen/>
              <w:t>пеха в бизнесе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Владение понятиями «менеджмент, маркетинг, банковский кредит».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Развитие умения применять экономические знания для решения типичных задач в области экономических отношений, анализа и объяснения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экономических процессов.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Оценивание возможности собственного участия в предпринимательской деятельности.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FD" w:rsidRPr="00E65E38" w:rsidRDefault="000602FD" w:rsidP="00060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данной темы поможет внести вклад в достижение результатов: </w:t>
            </w: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личностных: —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E38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на посильное и созидательное участие в социально-трудовой сфере жизни общества; — уважительное отношение к труду, предпринимательскому успеху; — понимание значения взаимосвязи экономической свободы и ответственности участников предпринимательской деятельности; </w:t>
            </w:r>
          </w:p>
          <w:p w:rsidR="000602FD" w:rsidRPr="00E65E38" w:rsidRDefault="000602FD" w:rsidP="00060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метапредметных: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готовность к самостоятельному поиску методов решения практических задач в экономической сфере; — умение выделять нравственные аспекты поведения участников экономической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 — способность применять методы информационного поиска, в том числе с помощью компьютерных средств, для характеристики экономических явлений и процессов;</w:t>
            </w:r>
          </w:p>
          <w:p w:rsidR="00675D23" w:rsidRPr="00E65E38" w:rsidRDefault="000602FD" w:rsidP="00060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владение понятиями «менеджмент», «маркетинг», «банковский кредит»; — </w:t>
            </w:r>
            <w:proofErr w:type="spellStart"/>
            <w:r w:rsidRPr="00E65E3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целостного представления о факторах, определяющих успешность предпринимательской деятельности; — овладение умениями экономически грамотного, рационального и нравственно-ценного поведения, необходимыми для активного участия в экономической, в том числе предпринимательской, деятельности; — развитие умения применять экономические знания для решения типичных задач в области экономических отношений, анализа и объяснения экономических процессов;</w:t>
            </w:r>
            <w:proofErr w:type="gram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оценивание возможности собственного участия в предпринимательской деятельности.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§7, вопросы для </w:t>
            </w:r>
            <w:proofErr w:type="spellStart"/>
            <w:proofErr w:type="gramStart"/>
            <w:r w:rsidRPr="00E65E38">
              <w:rPr>
                <w:rFonts w:ascii="Times New Roman" w:hAnsi="Times New Roman"/>
                <w:sz w:val="24"/>
                <w:szCs w:val="24"/>
              </w:rPr>
              <w:t>самопро-верки</w:t>
            </w:r>
            <w:proofErr w:type="spellEnd"/>
            <w:proofErr w:type="gramEnd"/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D23" w:rsidRPr="00E65E38" w:rsidTr="00675D23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5D23" w:rsidRPr="00E65E38" w:rsidRDefault="00B26F7C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Экономика     и государство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Владение понятиями монетарная и фискальная политика.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Знание важнейших механизмов государственного регулирования экономики.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Совершенствование умений поиска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 для характеристики проявлений  государственной экономической политики.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152" w:rsidRPr="00E65E38" w:rsidRDefault="00A66152" w:rsidP="004D18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данной темы поможет внести вклад в достижение результатов: </w:t>
            </w: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личностных: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понимание значения и роли государства в регулировании экономической жизни общества, социальной ответственности участников экономической деятельности; — </w:t>
            </w:r>
            <w:proofErr w:type="spellStart"/>
            <w:r w:rsidRPr="00E65E3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экономических ценностных ориентаций;</w:t>
            </w:r>
          </w:p>
          <w:p w:rsidR="00A66152" w:rsidRPr="00E65E38" w:rsidRDefault="00A66152" w:rsidP="004D18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метапредметных: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критическое осмысление социально-экономической информации, отражающей различные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подходы в освещении и интерпретации социально-экономических изменений; — совершенствование умения сравнивать различные точки зрения на роль государства в экономике; — способность анализировать реальные экономические ситуации и определять собственное отношение к ним, оценивать их последствия; — развитие способностей выполнять познавательные и практические задания на исследование несложных реальных экономических связей и зависимостей; </w:t>
            </w:r>
            <w:proofErr w:type="gramEnd"/>
          </w:p>
          <w:p w:rsidR="00675D23" w:rsidRPr="00E65E38" w:rsidRDefault="00A66152" w:rsidP="004D18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владение понятиями «фискальная политика», «монетарная политика»; — знание важнейших механизмов государственного регулирования экономики; — </w:t>
            </w:r>
            <w:proofErr w:type="spellStart"/>
            <w:r w:rsidRPr="00E65E3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представления о различных экономических функциях государства и формах вмешательства в рыночные отношения; — совершенствование умений поиска информации для характеристики проявлений государственной экономической политики.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§8,</w:t>
            </w: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задание 5</w:t>
            </w: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75D23" w:rsidRPr="00E65E38" w:rsidTr="00675D23">
        <w:trPr>
          <w:trHeight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5D23" w:rsidRPr="00E65E38" w:rsidRDefault="00B26F7C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Финансы в экономике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Владение понятиями «финансы, банковская система, инфляция, финансовые институты».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Развитие умения выявлять связи между отдельными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экономическими явлениями и состоянием экономики в целом.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Совершенствование умений формулировать свою точку зрения о влиянии инфляционных процессов в стране на уровень жизни населения.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E65E3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представлений о роли финансовой темы в экономике.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18B3" w:rsidRPr="00E65E38" w:rsidRDefault="004D18B3" w:rsidP="004D18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данной темы поможет внести вклад в достижение результатов: </w:t>
            </w: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личностных: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овладение способами рационального поведения для выполнения таких социальных ролей, как потребитель, собственник, участник финансовых отношений; </w:t>
            </w:r>
          </w:p>
          <w:p w:rsidR="004D18B3" w:rsidRPr="00E65E38" w:rsidRDefault="004D18B3" w:rsidP="004D18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метапредметных: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развитие умения рассматривать явления и процессы социальной действительности комплексно,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контексте сложившихся реалий и возможных перспектив; — развитие элементарных умений экономического анализа; — развитие способности выбирать наиболее эффективные способы решения задач в зависимости от конкретных условий; — умение определять назначение и функции различных финансовых институтов; </w:t>
            </w:r>
          </w:p>
          <w:p w:rsidR="00675D23" w:rsidRPr="00E65E38" w:rsidRDefault="004D18B3" w:rsidP="004D18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владение понятиями «финансы», «банковская система», «инфляция», «финансовые институты»; — </w:t>
            </w:r>
            <w:proofErr w:type="spellStart"/>
            <w:r w:rsidRPr="00E65E3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умений использования экономической информации для анализа и обоснованной оценки конкретных ситуаций; — развитие умения выявлять связи между отдельными экономическими явлениями и состоянием экономики в целом; — </w:t>
            </w:r>
            <w:proofErr w:type="spellStart"/>
            <w:r w:rsidRPr="00E65E3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представлений о роли финансовой системы в экономике; — совершенствование умений формулировать свою точку зрения о влиянии инфляционных процессов в стране на уровень жизни населения.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§9, </w:t>
            </w: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Задания           1, 3, 4.</w:t>
            </w: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D23" w:rsidRPr="00E65E38" w:rsidTr="009419A5">
        <w:trPr>
          <w:trHeight w:val="2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6442" w:rsidRDefault="00B26F7C" w:rsidP="0004644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</w:t>
            </w:r>
          </w:p>
          <w:p w:rsidR="00046442" w:rsidRDefault="00046442" w:rsidP="0004644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442" w:rsidRDefault="00046442" w:rsidP="0004644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442" w:rsidRDefault="00046442" w:rsidP="0004644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442" w:rsidRDefault="00046442" w:rsidP="0004644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442" w:rsidRDefault="00046442" w:rsidP="0004644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5D23" w:rsidRPr="00E65E38" w:rsidRDefault="00B26F7C" w:rsidP="0004644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2D47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Занятость      и безработица</w:t>
            </w:r>
            <w:r w:rsidR="00A32D47" w:rsidRPr="00E65E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46442" w:rsidRDefault="00046442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46442" w:rsidRDefault="00046442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46442" w:rsidRDefault="00046442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46442" w:rsidRDefault="00046442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75D23" w:rsidRPr="00E65E38" w:rsidRDefault="00A32D47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5E38">
              <w:rPr>
                <w:rFonts w:ascii="Times New Roman" w:hAnsi="Times New Roman"/>
                <w:sz w:val="24"/>
                <w:szCs w:val="24"/>
                <w:lang w:eastAsia="ar-SA"/>
              </w:rPr>
              <w:t>Рынок труда и ситуация с безработицей в регионе.</w:t>
            </w:r>
          </w:p>
          <w:p w:rsidR="00A32D47" w:rsidRPr="00E65E38" w:rsidRDefault="00A32D47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НРЭО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Умение поиска и выделения необходимой информации для выбора способа рационального поведения в условиях рынка труда.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Умение различать экономические и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последствия безработицы.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Понимание проблем социально – трудовой сферы жизни общества и способность определять собственное отношение к ним.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E3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представлений о роли государства в обеспечении занятости.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6E2" w:rsidRPr="00E65E38" w:rsidRDefault="009E4A12" w:rsidP="009419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данной темы поможет внести вклад в достижение результатов: </w:t>
            </w: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личностных: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понимание важности трудовой деятельности для личности и общества; — формирование позиции активного и ответственного члена общества, готового и способного к саморазвитию, личностному и профессиональному самоопределению; — способность ставить личные цели и строить жизненные планы; </w:t>
            </w:r>
          </w:p>
          <w:p w:rsidR="00CB56E2" w:rsidRPr="00E65E38" w:rsidRDefault="009E4A12" w:rsidP="009419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метапредметных: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развитие способности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реальные социальные ситуации; — критическое осмысление социальной информации для выбора адекватных способов деятельности и моделей поведения в социально-трудовой сфере; — овладение основами самооценки и самоконтроля; — умение строить жизненные планы во временной перспективе; — совершенствование умения ориентироваться в социальных ролях; </w:t>
            </w:r>
          </w:p>
          <w:p w:rsidR="00675D23" w:rsidRPr="00E65E38" w:rsidRDefault="009E4A12" w:rsidP="009419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предметных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: — умение поиска и выделения необходимой информации для выбора способа рационального поведения в условиях рынка труда; — умение различать экономические и социальные последствия безработицы; — </w:t>
            </w:r>
            <w:proofErr w:type="spellStart"/>
            <w:r w:rsidRPr="00E65E3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представлений о роли государства в обеспечении занятости; — понимание проблем социально-трудовой сферы жизни общества и способность определять собственное отношение к ним.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§10.</w:t>
            </w: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Вопросы к параграфу.</w:t>
            </w: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D23" w:rsidRPr="00E65E38" w:rsidTr="00675D23">
        <w:trPr>
          <w:trHeight w:val="9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B26F7C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23-24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Мировая экономика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Владение понятиями «мировая экономика, глобализация, международное разделение труда». 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Представление о месте и роли России в мировом хозяйстве, взгляд на мировую экономику с точки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зрения интересов нашей страны.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Способность выявлять связи между проблемами глобализации и состоянием мирового хозяйства, состоянием национальных экономик и развитием мировой экономики в целом.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9A5" w:rsidRPr="00E65E38" w:rsidRDefault="009419A5" w:rsidP="009419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данной темы призвано внести вклад в достижение результатов: </w:t>
            </w: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личностных: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понимание места и роли экономики России как неотъемлемой части мирового хозяйства; — осознание противоречивости влияния процессов глобализации на различные стороны мирового хозяйства, национальную и семейную экономику; — оценивание возможностей своего активного участия в экономических преобразованиях, происходящих в стране, для достижения достойного места России в мировой экономике; </w:t>
            </w:r>
            <w:proofErr w:type="gramEnd"/>
          </w:p>
          <w:p w:rsidR="009419A5" w:rsidRPr="00E65E38" w:rsidRDefault="009419A5" w:rsidP="009419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метапредметных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: — развитие умения рассматривать явления и процессы социально-экономической действительности комплексно, в контексте сложившихся реалий и возможных перспектив; — способность выполнять познавательные задания на использование причинно-следственных связей в сфере мировой экономики, сопоставление объектов; — умение использовать информацию о развитии мировой экономики для анализа и оценки конкретных ситуаций в России; </w:t>
            </w:r>
          </w:p>
          <w:p w:rsidR="00675D23" w:rsidRPr="00E65E38" w:rsidRDefault="009419A5" w:rsidP="009419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владение понятиями «мировая экономика», «глобализация», «международное разделение труда»; — </w:t>
            </w:r>
            <w:proofErr w:type="spellStart"/>
            <w:r w:rsidRPr="00E65E3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представления о глобальных проблемах экономики, тенденциях и перспективах её развития; — представление о месте и роли России в мировом хозяйстве, взгляд на мировую экономику с точки зрения интересов нашей страны; — способность выявлять связи между проблемами глобализации и состоянием мирового хозяйства, состоянием национальных экономик и развитием мировой экономики в целом;</w:t>
            </w:r>
            <w:proofErr w:type="gram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совершенствование умений поиска и анализа информации для характеристики различных процессов во внешнеэкономической политике государств, применения новых знаний в учебно-проектных ситуациях.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§11, </w:t>
            </w: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№ 3.</w:t>
            </w: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D23" w:rsidRPr="00E65E38" w:rsidTr="001F57EC">
        <w:trPr>
          <w:trHeight w:val="2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6442" w:rsidRDefault="00046442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25</w:t>
            </w:r>
          </w:p>
          <w:p w:rsidR="00046442" w:rsidRDefault="00046442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442" w:rsidRDefault="00046442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442" w:rsidRDefault="00046442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5D23" w:rsidRPr="00E65E38" w:rsidRDefault="00D15C84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5D23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Экономическая культура</w:t>
            </w:r>
            <w:r w:rsidR="00A32D47" w:rsidRPr="00E65E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6442" w:rsidRDefault="00046442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46442" w:rsidRPr="00E65E38" w:rsidRDefault="00046442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2D47" w:rsidRPr="00E65E38" w:rsidRDefault="00A32D47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5E38">
              <w:rPr>
                <w:rFonts w:ascii="Times New Roman" w:hAnsi="Times New Roman"/>
                <w:sz w:val="24"/>
                <w:szCs w:val="24"/>
                <w:lang w:eastAsia="ar-SA"/>
              </w:rPr>
              <w:t>Особенности развития экономики региона.</w:t>
            </w:r>
          </w:p>
          <w:p w:rsidR="00A32D47" w:rsidRPr="00E65E38" w:rsidRDefault="00A32D47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НРЭО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Владение понятиями «экономическая культура, экономический интерес, экономическая свобода».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Понимание проблемы зависимости цели, характера и  результатов экономической деятельности  от уровня развития экономической культуры.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E3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целостного представления о рациональной модели поведения в экономической сфере жизни общества.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Развитие умения устанавливать взаимосвязь между экономической свободой и социальной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ответственностью хозяйствующих  субъектов.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5DFC" w:rsidRPr="00E65E38" w:rsidRDefault="00A65DFC" w:rsidP="00A65DF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данной темы поможет внести вклад в достижение результатов: </w:t>
            </w: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личностных: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осознание взаимозависимости целей и результатов экономической деятельности от уровня развития экономической культуры; — </w:t>
            </w:r>
            <w:proofErr w:type="spellStart"/>
            <w:r w:rsidRPr="00E65E38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на посильное и созидательное участие в экономической жизни общества; — понимание влияния общественной нравственности и социально-экономических процессов на состояние природной среды, осознание своей ответственности за благосостояние общества; </w:t>
            </w:r>
          </w:p>
          <w:p w:rsidR="00A65DFC" w:rsidRPr="00E65E38" w:rsidRDefault="00A65DFC" w:rsidP="00A65DF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метапредметных: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умение выполнять познавательные задания на использование элементов причинно-следственных связей, в частности между экономической культурой и деятельностью; — способность участвовать в коллективном обсуждении проблем, аргументировать и отстаивать свою точку зрения по обсуждаемой проблеме; — способность давать объективную оценку выбору способов поведения и соблюдения морально-правовых норм участников деятельности; </w:t>
            </w:r>
          </w:p>
          <w:p w:rsidR="00675D23" w:rsidRPr="00E65E38" w:rsidRDefault="00A65DFC" w:rsidP="00A65DF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владение понятиями «экономическая культура», «экономический интерес», «экономическая свобода»; — понимание проблемы зависимости цели, характера и результатов экономической деятельности от уровня развития экономической культуры; — </w:t>
            </w:r>
            <w:proofErr w:type="spellStart"/>
            <w:r w:rsidRPr="00E65E3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целостного представления о рациональной модели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поведения в экономической сфере жизни общества; — знание морально-правовых требований общества к участникам экономической деятельности; — развитие умения устанавливать взаимосвязь между экономической свободой и социальной ответственностью хозяйствующих субъектов.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§12, задание 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№ 5.</w:t>
            </w: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D23" w:rsidRPr="00E65E38" w:rsidTr="00E26D81">
        <w:trPr>
          <w:trHeight w:val="311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6442" w:rsidRDefault="00046442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27</w:t>
            </w:r>
          </w:p>
          <w:p w:rsidR="00046442" w:rsidRDefault="00046442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442" w:rsidRDefault="00046442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442" w:rsidRDefault="00046442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442" w:rsidRDefault="00046442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442" w:rsidRDefault="00046442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442" w:rsidRDefault="00046442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5D23" w:rsidRPr="00E65E38" w:rsidRDefault="00D15C84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5D23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046442">
              <w:rPr>
                <w:rFonts w:ascii="Times New Roman" w:hAnsi="Times New Roman"/>
                <w:sz w:val="24"/>
                <w:szCs w:val="24"/>
              </w:rPr>
              <w:t xml:space="preserve">повторения и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>обобщения по теме</w:t>
            </w:r>
            <w:r w:rsidR="00223683">
              <w:rPr>
                <w:rFonts w:ascii="Times New Roman" w:hAnsi="Times New Roman"/>
                <w:sz w:val="24"/>
                <w:szCs w:val="24"/>
              </w:rPr>
              <w:t>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 «Экономическая жизнь общества»  </w:t>
            </w:r>
          </w:p>
          <w:p w:rsidR="00046442" w:rsidRDefault="00046442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46442" w:rsidRDefault="00046442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46442" w:rsidRDefault="00046442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="00223683">
              <w:rPr>
                <w:rFonts w:ascii="Times New Roman" w:hAnsi="Times New Roman"/>
                <w:sz w:val="24"/>
                <w:szCs w:val="24"/>
              </w:rPr>
              <w:t>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 «Экономическая жизнь общества»  </w:t>
            </w:r>
          </w:p>
          <w:p w:rsidR="00046442" w:rsidRPr="00E65E38" w:rsidRDefault="00046442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26F7C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Применять   социально-экономические знания в процессе  решения   по</w:t>
            </w:r>
            <w:r w:rsidRPr="00E65E38">
              <w:rPr>
                <w:rFonts w:ascii="Times New Roman" w:hAnsi="Times New Roman"/>
                <w:sz w:val="24"/>
                <w:szCs w:val="24"/>
              </w:rPr>
              <w:softHyphen/>
              <w:t>знавательных задач по актуальным социальным проблемам.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E26D81" w:rsidP="004F4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Объяснять значение понятий и терминов по теме  Систематизация и контроль качества знаний учащихся по теме. </w:t>
            </w:r>
            <w:proofErr w:type="gramStart"/>
            <w:r w:rsidRPr="00E65E38">
              <w:rPr>
                <w:rFonts w:ascii="Times New Roman" w:hAnsi="Times New Roman"/>
                <w:sz w:val="24"/>
                <w:szCs w:val="24"/>
              </w:rPr>
              <w:t>Регулятивные УУД: формировать мотивацию к обучению и целенаправленной познавательной деятельности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Повторить             §1-12.</w:t>
            </w: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F7C" w:rsidRPr="00E65E38" w:rsidTr="00B26F7C">
        <w:trPr>
          <w:trHeight w:val="842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7C" w:rsidRPr="00E65E38" w:rsidRDefault="00B26F7C" w:rsidP="004F4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Глава 2: Социальная сфера общества</w:t>
            </w:r>
            <w:r w:rsidR="00D15C84" w:rsidRPr="00E65E38"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</w:p>
        </w:tc>
      </w:tr>
      <w:tr w:rsidR="00675D23" w:rsidRPr="00E65E38" w:rsidTr="00675D23">
        <w:trPr>
          <w:trHeight w:val="219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5D23" w:rsidRPr="00E65E38" w:rsidRDefault="00D15C84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Cs/>
                <w:sz w:val="24"/>
                <w:szCs w:val="24"/>
              </w:rPr>
              <w:t>29-30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Социальная структура общества</w:t>
            </w:r>
            <w:r w:rsidR="00A32D47" w:rsidRPr="00E65E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D47" w:rsidRPr="00E65E38" w:rsidRDefault="00A32D47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Знание понятий «социальная структура, социальная дифференциация, социальное неравенство, социальная стратификация». 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Понимание особенностей маргинальных групп и связанных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с ними рисков.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Целостное представление о социальной структуре общества.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A57" w:rsidRPr="00E65E38" w:rsidRDefault="00637A57" w:rsidP="00637A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данной темы поможет внести вклад в достижение результатов: </w:t>
            </w:r>
          </w:p>
          <w:p w:rsidR="00637A57" w:rsidRPr="00E65E38" w:rsidRDefault="00637A57" w:rsidP="00637A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личностных: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понимание того, что положение человека в обществе в значительной степени зависит от него самого — его образовательных успехов, квалификации, направленности личности; — осознание значимости совместных действий представителей социальных групп по защите своих интересов; </w:t>
            </w:r>
          </w:p>
          <w:p w:rsidR="00637A57" w:rsidRPr="00E65E38" w:rsidRDefault="00637A57" w:rsidP="00637A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метапредметных: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умение классифицировать социальные группы и виды социальной мобильности на основе определённых оснований сравнения; —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критическое восприятие и осмысление социальной информации, отражающей различные подходы в освещении социального неравенства; — способность давать обоснованные оценки отдельным событиям, иллюстрирующим активность различных социальных групп; — умение выполнять познавательные проблемные задания на материале, отражающем социальную дифференциацию; </w:t>
            </w:r>
          </w:p>
          <w:p w:rsidR="00675D23" w:rsidRPr="00E65E38" w:rsidRDefault="00637A57" w:rsidP="00637A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знание понятий «социальная структура», «социальная дифференциация», «социальное неравенство», «социальная стратификация»; более осмысленное по сравнению с основной школой владение понятиями «социальная группа», «социальный статус»;  — понимание особенностей маргинальных групп и связанных с ними социальных рисков; — целостное представление о социальной структуре общества.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§13,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Документ к параграфу.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Задания   № 2, 3.</w:t>
            </w: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D23" w:rsidRPr="00E65E38" w:rsidTr="00675D23">
        <w:trPr>
          <w:trHeight w:val="219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6442" w:rsidRDefault="00D15C84" w:rsidP="0004644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31</w:t>
            </w:r>
          </w:p>
          <w:p w:rsidR="00046442" w:rsidRDefault="00046442" w:rsidP="0004644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442" w:rsidRDefault="00046442" w:rsidP="0004644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442" w:rsidRDefault="00046442" w:rsidP="0004644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5D23" w:rsidRPr="00E65E38" w:rsidRDefault="00D15C84" w:rsidP="0004644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6442" w:rsidRDefault="00675D23" w:rsidP="0004644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Социальные нормы </w:t>
            </w:r>
          </w:p>
          <w:p w:rsidR="00046442" w:rsidRDefault="00046442" w:rsidP="0004644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46442" w:rsidRDefault="00046442" w:rsidP="0004644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46442" w:rsidRDefault="00046442" w:rsidP="0004644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046442" w:rsidP="0004644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75D23" w:rsidRPr="00E65E38">
              <w:rPr>
                <w:rFonts w:ascii="Times New Roman" w:hAnsi="Times New Roman"/>
                <w:sz w:val="24"/>
                <w:szCs w:val="24"/>
              </w:rPr>
              <w:t>тклоняющееся поведение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Умение определять и пояснять смысл понятий                 «социальные нормы, социальный контроль, отклоняющееся  (</w:t>
            </w:r>
            <w:proofErr w:type="spellStart"/>
            <w:r w:rsidRPr="00E65E38">
              <w:rPr>
                <w:rFonts w:ascii="Times New Roman" w:hAnsi="Times New Roman"/>
                <w:sz w:val="24"/>
                <w:szCs w:val="24"/>
              </w:rPr>
              <w:t>девиантное</w:t>
            </w:r>
            <w:proofErr w:type="spellEnd"/>
            <w:r w:rsidRPr="00E65E38">
              <w:rPr>
                <w:rFonts w:ascii="Times New Roman" w:hAnsi="Times New Roman"/>
                <w:sz w:val="24"/>
                <w:szCs w:val="24"/>
              </w:rPr>
              <w:t>) поведение, самоконтроль».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Указывать элементы социального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контроля, раскрывать роль социального контроля в жизни общества.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Называть признаки отклоняющегося поведения.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Формулировать свою точку зрения на причины возникновения отклоняющегося поведения.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A57" w:rsidRPr="00E65E38" w:rsidRDefault="00637A57" w:rsidP="00D86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темы поможет внести вклад в достижение результатов: </w:t>
            </w: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личностных: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осознание важности уважительного и доброжелательного отношения к другому человеку, его мнению, мировоззрению, языку, вере, гражданской позиции, к истории, культуре, религии, традициям, языкам, ценностям народов России и народов мира; — осознание значения взаимопонимания в диалоге с другими людьми, освоение способов конструктивного диалога; — освоение социальных норм, правил поведения, ролей и форм социальной жизни в группах и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сообществах;  — осмысление значимости нравственного поведения, осознанного и ответственного отношения к собственным поступкам; — уяснение значимости развития морального сознания и компетентности в решении моральных проблем; </w:t>
            </w:r>
          </w:p>
          <w:p w:rsidR="00637A57" w:rsidRPr="00E65E38" w:rsidRDefault="00637A57" w:rsidP="00D86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метапредметных: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умение обобщать и классифицировать социальные нормы; — способность формулировать, аргументировать и отстаивать своё мнение, используя знания норм морали, права; </w:t>
            </w:r>
          </w:p>
          <w:p w:rsidR="00675D23" w:rsidRPr="00E65E38" w:rsidRDefault="00637A57" w:rsidP="00D86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умение определять и пояснять смысл понятий «социальные нормы», «социальный контроль», «отклоняющееся (</w:t>
            </w:r>
            <w:proofErr w:type="spellStart"/>
            <w:r w:rsidRPr="00E65E38">
              <w:rPr>
                <w:rFonts w:ascii="Times New Roman" w:hAnsi="Times New Roman"/>
                <w:sz w:val="24"/>
                <w:szCs w:val="24"/>
              </w:rPr>
              <w:t>девиантное</w:t>
            </w:r>
            <w:proofErr w:type="spellEnd"/>
            <w:r w:rsidRPr="00E65E38">
              <w:rPr>
                <w:rFonts w:ascii="Times New Roman" w:hAnsi="Times New Roman"/>
                <w:sz w:val="24"/>
                <w:szCs w:val="24"/>
              </w:rPr>
              <w:t>) поведение», «самоконтроль»; — характеризовать социальные нормы, называть общие и отличительные признаки правовых норм, норм морали, обычая, этикета, религиозных норм; — указывать элементы социального контроля, раскрывать роль социального контроля в жизни общества; — называть признаки отклоняющегося поведения; — формулировать свою точку зрения на причины возникновения отклоняющегося поведения.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§14, Вопросы и задания к параграфу.</w:t>
            </w: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D23" w:rsidRPr="00E65E38" w:rsidTr="00675D23">
        <w:trPr>
          <w:trHeight w:val="112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6442" w:rsidRDefault="00046442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33</w:t>
            </w:r>
          </w:p>
          <w:p w:rsidR="00046442" w:rsidRDefault="00046442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442" w:rsidRDefault="00046442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442" w:rsidRDefault="00046442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442" w:rsidRDefault="00046442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442" w:rsidRDefault="00046442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442" w:rsidRDefault="00046442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5D23" w:rsidRPr="00E65E38" w:rsidRDefault="00D15C84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5D23" w:rsidRDefault="00A32D47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Нации и межнациональ</w:t>
            </w:r>
            <w:r w:rsidR="00675D23" w:rsidRPr="00E65E38">
              <w:rPr>
                <w:rFonts w:ascii="Times New Roman" w:hAnsi="Times New Roman"/>
                <w:sz w:val="24"/>
                <w:szCs w:val="24"/>
              </w:rPr>
              <w:t>ные отношения.</w:t>
            </w:r>
          </w:p>
          <w:p w:rsidR="00046442" w:rsidRDefault="00046442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46442" w:rsidRDefault="00046442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46442" w:rsidRDefault="00046442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46442" w:rsidRPr="00E65E38" w:rsidRDefault="00046442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2D47" w:rsidRPr="00E65E38" w:rsidRDefault="00A32D47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5E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Межнациональные </w:t>
            </w:r>
            <w:r w:rsidRPr="00E65E3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отношения в регионе.</w:t>
            </w:r>
          </w:p>
          <w:p w:rsidR="00A32D47" w:rsidRPr="00E65E38" w:rsidRDefault="00A32D47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НРЭО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Владение базовыми понятиями «нация, межнациональные отношения, толерантность».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Развитие навыков оценивания социальной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о нациях и межнациональных отношениях, умений поиска информации в источниках разного типа с целью объяснения и оценки разнообразных проявлений межнациональных отношений.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Владение умениями применять полученные знания в повседневной жизни.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D8623F" w:rsidP="00D8623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данной темы поможет внести вклад в достижение результатов: личностных: — осознание российской гражданской идентичности, формирование уважения к своему народу, чувства ответственности перед Родиной, гордости за свой край, свою Родину, прошлое и настоящее многонационального народа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России; — формирование гражданской позиции активного и ответственного члена российского общества; — развитие толерантного сознания и поведения в полиэтническом и поликультурном мире, готовности и способности вести диалог с представителями других этносов, достигать в нём взаимопонимания, находить общие цели и сотрудничать для их достижения;</w:t>
            </w:r>
          </w:p>
          <w:p w:rsidR="00D8623F" w:rsidRPr="00E65E38" w:rsidRDefault="00D8623F" w:rsidP="00D8623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метапредметных: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умение ориентироваться в различных источниках, содержащих информацию о нациях и межнациональных отношениях, критически оценивать и интерпретировать информацию, получаемую из различных источников; — умение самостоятельно оценивать и принимать решения, определяющие стратегию поведения в межнациональных отношениях, с учётом гражданских и нравственных ценностей; </w:t>
            </w:r>
          </w:p>
          <w:p w:rsidR="00D8623F" w:rsidRPr="00E65E38" w:rsidRDefault="00D8623F" w:rsidP="00D8623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владение базовыми понятиями «нация», «межнациональные отношения», «толерантность»; — владение умениями применять полученные знания в повседневной жизни, прогнозировать правовые последствия принимаемых решений; — развитие навыков оценивания социальной информации о нациях и межнациональных отношениях, умений поиска информации о нациях и межнациональных отношениях в источниках различного типа для реконструкции недостающих звеньев с целью объяснения и оценки разнообразных проявлений межнациональных отношений.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§ 15.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Вопросы и задания к параграфу.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D23" w:rsidRPr="00E65E38" w:rsidTr="00675D23">
        <w:trPr>
          <w:trHeight w:val="28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5D23" w:rsidRDefault="00D15C84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  <w:p w:rsidR="00046442" w:rsidRDefault="00046442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46442" w:rsidRDefault="00046442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46442" w:rsidRDefault="00046442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46442" w:rsidRDefault="00046442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46442" w:rsidRPr="00E65E38" w:rsidRDefault="00046442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Семья и быт.</w:t>
            </w:r>
            <w:r w:rsidR="00CA464C" w:rsidRPr="00E65E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Социальная политика региона.</w:t>
            </w:r>
          </w:p>
          <w:p w:rsidR="00CA464C" w:rsidRPr="00E65E38" w:rsidRDefault="00CA464C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НРЭО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Знание базового понятия «семья как социальный институт», владение понятиями «</w:t>
            </w:r>
            <w:proofErr w:type="spellStart"/>
            <w:r w:rsidRPr="00E65E38">
              <w:rPr>
                <w:rFonts w:ascii="Times New Roman" w:hAnsi="Times New Roman"/>
                <w:sz w:val="24"/>
                <w:szCs w:val="24"/>
              </w:rPr>
              <w:t>нуклеарная</w:t>
            </w:r>
            <w:proofErr w:type="spell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 семья», «</w:t>
            </w:r>
            <w:proofErr w:type="spellStart"/>
            <w:r w:rsidRPr="00E65E38">
              <w:rPr>
                <w:rFonts w:ascii="Times New Roman" w:hAnsi="Times New Roman"/>
                <w:sz w:val="24"/>
                <w:szCs w:val="24"/>
              </w:rPr>
              <w:t>многопоколенная</w:t>
            </w:r>
            <w:proofErr w:type="spell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семья», «социальный институт брака».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Знание социальных функций семьи.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Понимание взаимосвязи семьи и общества.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32C" w:rsidRPr="00E65E38" w:rsidRDefault="001C732C" w:rsidP="00D8623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Изучение данной темы поможет внести вклад в достижение результатов: </w:t>
            </w: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личностных: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понимание значимости культуры семейных и бытовых отношений; — осознание личной ответственности за связь поколений, за сохранение и передачу духовных семейных ценностей;</w:t>
            </w:r>
          </w:p>
          <w:p w:rsidR="001C732C" w:rsidRPr="00E65E38" w:rsidRDefault="001C732C" w:rsidP="00D8623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метапредметных: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критическое восприятие и осмысление социальной информации, отражающей различные подходы в освещении положения семьи в современном обществе; формулирование на этой основе собственных заключений и оценочных суждений; — умение анализировать и использовать информацию о семье, её типах и функциях, представленную в различных видах (в том числе в схемах и таблицах); — умение соотносить общее и частное на примерах различных типов семьи;</w:t>
            </w:r>
            <w:proofErr w:type="gram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умение устанавливать причинно-следственные связи, отражающие вклад семьи в настоящее и будущее общества; — умение выполнять познавательные проблемные задания на материале, отражающем семейно-бытовые отношения; </w:t>
            </w:r>
          </w:p>
          <w:p w:rsidR="00675D23" w:rsidRPr="00E65E38" w:rsidRDefault="001C732C" w:rsidP="00D8623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знание базового понятия «семья как социальный институт», владение понятиями «</w:t>
            </w:r>
            <w:proofErr w:type="spellStart"/>
            <w:r w:rsidRPr="00E65E38">
              <w:rPr>
                <w:rFonts w:ascii="Times New Roman" w:hAnsi="Times New Roman"/>
                <w:sz w:val="24"/>
                <w:szCs w:val="24"/>
              </w:rPr>
              <w:t>нуклеарная</w:t>
            </w:r>
            <w:proofErr w:type="spell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семья», «</w:t>
            </w:r>
            <w:proofErr w:type="spellStart"/>
            <w:r w:rsidRPr="00E65E38">
              <w:rPr>
                <w:rFonts w:ascii="Times New Roman" w:hAnsi="Times New Roman"/>
                <w:sz w:val="24"/>
                <w:szCs w:val="24"/>
              </w:rPr>
              <w:t>многопоколенная</w:t>
            </w:r>
            <w:proofErr w:type="spell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семья», «социальный институт брака»; — знание социальных функций семьи; — понимание взаимосвязи семьи и общества; — целостное представление о сфере бытовых отношений.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§ 16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Вопросы и задания к параграфу.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D23" w:rsidRPr="00E65E38" w:rsidTr="00675D23">
        <w:trPr>
          <w:trHeight w:val="239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D15C84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E65E38">
              <w:rPr>
                <w:rFonts w:ascii="Times New Roman" w:hAnsi="Times New Roman"/>
                <w:sz w:val="24"/>
                <w:szCs w:val="24"/>
              </w:rPr>
              <w:t>Гендер</w:t>
            </w:r>
            <w:proofErr w:type="spell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– социальный пол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Владение базовыми понятиями «</w:t>
            </w:r>
            <w:proofErr w:type="spellStart"/>
            <w:r w:rsidRPr="00E65E38">
              <w:rPr>
                <w:rFonts w:ascii="Times New Roman" w:hAnsi="Times New Roman"/>
                <w:sz w:val="24"/>
                <w:szCs w:val="24"/>
              </w:rPr>
              <w:t>гендер</w:t>
            </w:r>
            <w:proofErr w:type="spell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65E38">
              <w:rPr>
                <w:rFonts w:ascii="Times New Roman" w:hAnsi="Times New Roman"/>
                <w:sz w:val="24"/>
                <w:szCs w:val="24"/>
              </w:rPr>
              <w:t>гендерная</w:t>
            </w:r>
            <w:proofErr w:type="spell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идентичность».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Умение выявлять причинно – следственные  связи поступков и поведения с учётом традиционных гендерных предписаний. 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Навыки оценивания социальной информации о гендерном поведении гендерных стереотипах.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0D6A" w:rsidRPr="00E65E38" w:rsidRDefault="008D0D6A" w:rsidP="008D0D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Изучение данной темы поможет внести вклад в достижение результатов: </w:t>
            </w: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личностных: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готовность к самостоятельной, творческой и ответственной деятельности с учётом гендерных особенностей социализации; — толерантное сознание и поведение в поликультурном мире, готовность вести диалог с другими людьми, учитывая гендерные особенности, достигать в нём взаимопонимания, находить общие цели и сотрудничать для их достижения; — </w:t>
            </w:r>
            <w:proofErr w:type="gramStart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навыки сотрудничества со сверстниками (в образовательной, общественно полезной, учебно-исследовательской, проектной и других видах деятельности) с учётом гендерных различий; </w:t>
            </w:r>
            <w:proofErr w:type="gramEnd"/>
          </w:p>
          <w:p w:rsidR="008D0D6A" w:rsidRPr="00E65E38" w:rsidRDefault="008D0D6A" w:rsidP="008D0D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метапредметных: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умение продуктивно общаться и взаимодействовать в процессе совместной деятельности, учитывая позиции других её участников, избегая негативного влияния гендерных стереотипов; — умение самостоятельно давать оценки и принимать решения, определяющие стратегию поведения в соответствии с гендерными предписаниями, с учётом гражданских и нравственных ценностей; </w:t>
            </w:r>
          </w:p>
          <w:p w:rsidR="00675D23" w:rsidRPr="00E65E38" w:rsidRDefault="008D0D6A" w:rsidP="008D0D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владение базовыми понятиями «</w:t>
            </w:r>
            <w:proofErr w:type="spellStart"/>
            <w:r w:rsidRPr="00E65E38">
              <w:rPr>
                <w:rFonts w:ascii="Times New Roman" w:hAnsi="Times New Roman"/>
                <w:sz w:val="24"/>
                <w:szCs w:val="24"/>
              </w:rPr>
              <w:t>гендер</w:t>
            </w:r>
            <w:proofErr w:type="spellEnd"/>
            <w:r w:rsidRPr="00E65E38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E65E38">
              <w:rPr>
                <w:rFonts w:ascii="Times New Roman" w:hAnsi="Times New Roman"/>
                <w:sz w:val="24"/>
                <w:szCs w:val="24"/>
              </w:rPr>
              <w:t>гендерная</w:t>
            </w:r>
            <w:proofErr w:type="spell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идентичность»; — умение выявлять причинно-следственные связи поступков и поведения с учётом традиционных гендерных предписаний; — навыки оценивания социальной информации о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гендерном поведении и гендерных стереотипах.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§17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Вопросы для </w:t>
            </w:r>
            <w:proofErr w:type="spellStart"/>
            <w:proofErr w:type="gramStart"/>
            <w:r w:rsidRPr="00E65E38">
              <w:rPr>
                <w:rFonts w:ascii="Times New Roman" w:hAnsi="Times New Roman"/>
                <w:sz w:val="24"/>
                <w:szCs w:val="24"/>
              </w:rPr>
              <w:t>самопро-верки</w:t>
            </w:r>
            <w:proofErr w:type="spellEnd"/>
            <w:proofErr w:type="gramEnd"/>
          </w:p>
        </w:tc>
      </w:tr>
      <w:tr w:rsidR="00675D23" w:rsidRPr="00E65E38" w:rsidTr="00675D23">
        <w:trPr>
          <w:trHeight w:val="30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Молодёжь в современном обществе.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Владение базовыми понятиями «молодёжь, субкультура, молодёжная субкультура».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 о молодёжи и молодёжной субкультуре в повседневной жизни.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Навыки оценивания социальной информации по молодёжной тематике, поиска информации в источниках различного типа (нормативных правовых актах).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3E" w:rsidRPr="00E65E38" w:rsidRDefault="00395F3E" w:rsidP="00395F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Изучение данной темы поможет внести вклад в достижение результатов: </w:t>
            </w: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личностных: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принятие ценностей здорового и безопасного образа жизни, потребности в физическом самосовершенствовании, занятиях спортивно-оздоровительной деятельностью,  неприятие вредных привычек: курения, употребления алкоголя, наркотиков; — осознание значимости преемственности поколений для развития человека и общества; </w:t>
            </w:r>
          </w:p>
          <w:p w:rsidR="00395F3E" w:rsidRPr="00E65E38" w:rsidRDefault="00395F3E" w:rsidP="00395F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метапредметных: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умение продуктивно общаться и взаимодействовать в процессе совместной деятельности с представителями других социальных групп, включая тех, кто имеет иные культурные пристрастия, учитывать позиции других участников деятельности, эффективно разрешать конфликты; </w:t>
            </w:r>
          </w:p>
          <w:p w:rsidR="00675D23" w:rsidRPr="00E65E38" w:rsidRDefault="00395F3E" w:rsidP="00395F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владение базовыми понятиями «молодёжь», «субкультура», «молодёжная субкультура»; — умение применять полученные знания о молодёжи и молодёжной субкультуре в повседневной жизни; — навыки оценивания социальной информации по молодёжной тематике,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поиска информации в источниках различного типа (нормативных правовых актах) для реконструкции недостающих звеньев с целью объяснения и оценки разнообразных явлений и процессов общественного развития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§18.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Задания            №  2 – 4 </w:t>
            </w:r>
          </w:p>
        </w:tc>
      </w:tr>
      <w:tr w:rsidR="00675D23" w:rsidRPr="00E65E38" w:rsidTr="00675D23">
        <w:trPr>
          <w:trHeight w:val="3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46442" w:rsidRDefault="00675D23" w:rsidP="0004644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  <w:p w:rsidR="00046442" w:rsidRDefault="00046442" w:rsidP="0004644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46442" w:rsidRDefault="00046442" w:rsidP="0004644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46442" w:rsidRDefault="00046442" w:rsidP="0004644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46442" w:rsidRDefault="00046442" w:rsidP="0004644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04644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75D23" w:rsidRPr="00E65E38" w:rsidRDefault="00A32D47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Демографичес</w:t>
            </w:r>
            <w:r w:rsidR="00675D23" w:rsidRPr="00E65E38">
              <w:rPr>
                <w:rFonts w:ascii="Times New Roman" w:hAnsi="Times New Roman"/>
                <w:sz w:val="24"/>
                <w:szCs w:val="24"/>
              </w:rPr>
              <w:t>кая ситуация в современной России.</w:t>
            </w:r>
          </w:p>
          <w:p w:rsidR="00046442" w:rsidRDefault="00046442" w:rsidP="00A32D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46442" w:rsidRDefault="00046442" w:rsidP="00A32D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32D47" w:rsidRPr="00E65E38" w:rsidRDefault="00A32D47" w:rsidP="00A32D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5E38">
              <w:rPr>
                <w:rFonts w:ascii="Times New Roman" w:hAnsi="Times New Roman"/>
                <w:sz w:val="24"/>
                <w:szCs w:val="24"/>
                <w:lang w:eastAsia="ar-SA"/>
              </w:rPr>
              <w:t>Демографическая ситуация региона.</w:t>
            </w:r>
          </w:p>
          <w:p w:rsidR="00A32D47" w:rsidRPr="00E65E38" w:rsidRDefault="00A32D47" w:rsidP="00A32D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НРЭО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Знание базовых понятий «демографическая ситуация, рождаемость, смертность, депопуляция, иммиграция».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Понимание взаимосвязи  демографических процессов и социальной политики.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Целостное представление о демографических процессах.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Понимание влияния демографических процессов на роль России в многообразном глобальном мире.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D23" w:rsidRPr="00E65E38" w:rsidRDefault="00132C71" w:rsidP="00132C7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Изучение данной темы поможет внести вклад в достижение результатов</w:t>
            </w: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: личностных: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понимание значимости происходящих в современной России демографических изменений; — осознание личной ответственности за собственное будущее и будущее страны в условиях сохранения негативных тенденций в развитии демографической ситуации; — формирование толерантного сознания и поведения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      </w:r>
          </w:p>
          <w:p w:rsidR="00132C71" w:rsidRPr="00E65E38" w:rsidRDefault="00132C71" w:rsidP="00132C7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метапредметных: —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умение классифицировать социальные явления (различные аспекты демографической ситуации) на основе определённых, в том числе самостоятельно выявленных, оснований для классификации, сопоставления и сравнения; — критическое восприятие и осмысление социальной информации, отражающей различные подходы в освещении современных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демографических процессов; формулирование на этой основе собственных заключений и оценочных суждений; — умение использовать информацию о демографической ситуации, политике государства в области демографии, представленную в различных видах (схемах, таблицах и т. д.); 169 — умение соотносить общее и частное на примерах анализа демографической ситуации в разных регионах России; — умение устанавливать причинно-следственные связи, отражающие изменения демографической ситуации под влиянием политики государства; — владение языковыми средствами — умение ясно, логично и точно излагать свою точку зрения, использовать адекватные языковые средства; — умение выполнять познавательные проблемные задания на материале, отражающем изменение актуальной демографической ситуации;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§19 Вопросы и задания к параграфу.</w:t>
            </w:r>
          </w:p>
        </w:tc>
      </w:tr>
      <w:tr w:rsidR="00675D23" w:rsidRPr="00E65E38" w:rsidTr="00675D23">
        <w:trPr>
          <w:trHeight w:val="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23" w:rsidRPr="00E65E38" w:rsidRDefault="00132C71" w:rsidP="00132C7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предметных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>: — знание базовых понятий «демографическая ситуация», «рождаемость», «смертность», «депопуляция», «иммиграция»; — понимание взаимосвязи демографических процессов и социальной политики; — целостное представление о демографических процессах; — понимание влияния демографических процессов на роль России в многообразном, быстро меняющемся глобальном мире.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75D23" w:rsidRPr="00E65E38" w:rsidTr="00675D23">
        <w:trPr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6442" w:rsidRDefault="00675D23" w:rsidP="0004644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046442" w:rsidRDefault="00046442" w:rsidP="0004644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46442" w:rsidRDefault="00046442" w:rsidP="0004644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46442" w:rsidRDefault="00046442" w:rsidP="0004644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04644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D23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Урок </w:t>
            </w:r>
            <w:r w:rsidR="00046442">
              <w:rPr>
                <w:rFonts w:ascii="Times New Roman" w:hAnsi="Times New Roman"/>
                <w:sz w:val="24"/>
                <w:szCs w:val="24"/>
              </w:rPr>
              <w:t xml:space="preserve">повторения и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>обобщения по теме</w:t>
            </w:r>
            <w:r w:rsidR="00046442">
              <w:rPr>
                <w:rFonts w:ascii="Times New Roman" w:hAnsi="Times New Roman"/>
                <w:sz w:val="24"/>
                <w:szCs w:val="24"/>
              </w:rPr>
              <w:t>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«Социальная сфера».</w:t>
            </w:r>
          </w:p>
          <w:p w:rsidR="00046442" w:rsidRDefault="00046442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46442" w:rsidRPr="00E65E38" w:rsidRDefault="00046442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Зачёт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«Социальная сфера».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Актуализировать имеющиеся знания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о существовании и положении определённых социальных групп в различные периоды жизни общества.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3D3BF6" w:rsidP="00517D1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значение понятий и терминов по теме  Систематизация и контроль качества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знаний учащихся по теме. </w:t>
            </w:r>
            <w:proofErr w:type="gramStart"/>
            <w:r w:rsidRPr="00E65E38">
              <w:rPr>
                <w:rFonts w:ascii="Times New Roman" w:hAnsi="Times New Roman"/>
                <w:sz w:val="24"/>
                <w:szCs w:val="24"/>
              </w:rPr>
              <w:t>Регулятивные УУД: формировать мотивацию к обучению и целенаправленной познавательной деятельности.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Повторить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§ 13-19</w:t>
            </w:r>
          </w:p>
        </w:tc>
      </w:tr>
      <w:tr w:rsidR="00675D23" w:rsidRPr="00E65E38" w:rsidTr="00F608CB">
        <w:trPr>
          <w:trHeight w:val="542"/>
        </w:trPr>
        <w:tc>
          <w:tcPr>
            <w:tcW w:w="148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5D23" w:rsidRPr="00E65E38" w:rsidRDefault="00F608CB" w:rsidP="001C307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3 «Политическая система общества»</w:t>
            </w:r>
            <w:r w:rsidR="00B5196A" w:rsidRPr="00E65E38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1C30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196A" w:rsidRPr="00E65E38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</w:p>
        </w:tc>
      </w:tr>
      <w:tr w:rsidR="00675D23" w:rsidRPr="00E65E38" w:rsidTr="00675D23">
        <w:trPr>
          <w:trHeight w:val="3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8CE" w:rsidRDefault="00675D23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  <w:p w:rsidR="00F378CE" w:rsidRDefault="00F378CE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78CE" w:rsidRDefault="00F378CE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78CE" w:rsidRDefault="00F378CE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5D23" w:rsidRPr="00E65E38" w:rsidRDefault="00675D23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8CE" w:rsidRDefault="00675D23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Политика</w:t>
            </w:r>
          </w:p>
          <w:p w:rsidR="00F378CE" w:rsidRDefault="00F378CE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675D23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5D23" w:rsidRPr="00E65E38" w:rsidRDefault="00F378CE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75D23" w:rsidRPr="00E65E38">
              <w:rPr>
                <w:rFonts w:ascii="Times New Roman" w:hAnsi="Times New Roman"/>
                <w:sz w:val="24"/>
                <w:szCs w:val="24"/>
              </w:rPr>
              <w:t>ласть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Владение базовыми понятиями политологии «политика» и «власть».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Умение поиска политической информации в источниках различного типа с целью объяснения и оценки разнообразных явлений и процессов общественного развития.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517D1F" w:rsidP="00517D1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Изучение данной темы должно внести вклад в достижение результатов: </w:t>
            </w: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личностных: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E65E3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гражданской позиции активного и сознательного члена российского общества; — </w:t>
            </w:r>
            <w:proofErr w:type="spellStart"/>
            <w:r w:rsidRPr="00E65E3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практики; </w:t>
            </w: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метапредметных: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умение ориентироваться в различных источниках политической информации, критически оценивать и интерпретировать информацию, получаемую из различных источников; — умение самостоятельно оценивать и принимать решения, определяющие стратегию поведения, с учётом гражданских и нравственных ценностей; — владение знаниями о многообразии взглядов и теорий по тематике общественных наук; </w:t>
            </w: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владение базовыми понятиями политологии «политика» и «власть»; — владение умениями выявлять причинно-следственные, функциональные, иерархические и иные связи в сфере политики; — умение поиска политической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§20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Вопросы и задания к параграфу.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D23" w:rsidRPr="00E65E38" w:rsidTr="00675D23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Владение базовыми понятиями «система, государство, политический режим».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E3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навыков оценивания политической информации.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Владение умением применять полученные знания</w:t>
            </w:r>
            <w:proofErr w:type="gramStart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прогнозировать последствия принимаемых решений.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DFB" w:rsidRPr="00E65E38" w:rsidRDefault="00133DFB" w:rsidP="006849D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Изучение данной темы должно внести вклад в достижение результатов</w:t>
            </w: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: личностных: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формирование российской гражданской идентичности; — складывание системности научных знаний; </w:t>
            </w:r>
          </w:p>
          <w:p w:rsidR="00133DFB" w:rsidRPr="00E65E38" w:rsidRDefault="00133DFB" w:rsidP="006849D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метапредметных: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умение определять назначение и функции различных социальных институтов; — </w:t>
            </w:r>
            <w:proofErr w:type="spellStart"/>
            <w:r w:rsidRPr="00E65E3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целостного восприятия всего спектра природных, экономических, социальных, политических реалий; </w:t>
            </w:r>
          </w:p>
          <w:p w:rsidR="00675D23" w:rsidRPr="00E65E38" w:rsidRDefault="00133DFB" w:rsidP="006849D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владение базовыми научными понятиями «система», «государство», «политический режим»; — </w:t>
            </w:r>
            <w:proofErr w:type="spellStart"/>
            <w:r w:rsidRPr="00E65E3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знаний об обществе как целостной развивающейся системе в единстве и взаимодействии его основных сфер и институтов; — </w:t>
            </w:r>
            <w:proofErr w:type="spellStart"/>
            <w:r w:rsidRPr="00E65E3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навыков оценивания политической информации; — владение умением применять полученные знания, прогнозировать последствия принимаемых решений.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§21.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Вопросы для </w:t>
            </w:r>
            <w:proofErr w:type="spellStart"/>
            <w:proofErr w:type="gramStart"/>
            <w:r w:rsidRPr="00E65E38">
              <w:rPr>
                <w:rFonts w:ascii="Times New Roman" w:hAnsi="Times New Roman"/>
                <w:sz w:val="24"/>
                <w:szCs w:val="24"/>
              </w:rPr>
              <w:t>самопро-верки</w:t>
            </w:r>
            <w:proofErr w:type="spellEnd"/>
            <w:proofErr w:type="gramEnd"/>
            <w:r w:rsidRPr="00E65E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D23" w:rsidRPr="00E65E38" w:rsidTr="00675D23">
        <w:trPr>
          <w:trHeight w:val="25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8CE" w:rsidRDefault="00F378CE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47</w:t>
            </w:r>
          </w:p>
          <w:p w:rsidR="00F378CE" w:rsidRDefault="00F378CE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78CE" w:rsidRDefault="00F378CE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78CE" w:rsidRDefault="00F378CE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78CE" w:rsidRDefault="00F378CE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8CE" w:rsidRDefault="00675D23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Гражданское общество</w:t>
            </w:r>
          </w:p>
          <w:p w:rsidR="00F378CE" w:rsidRDefault="00F378CE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8CE">
              <w:rPr>
                <w:rFonts w:ascii="Times New Roman" w:hAnsi="Times New Roman"/>
                <w:sz w:val="24"/>
                <w:szCs w:val="24"/>
              </w:rPr>
              <w:t>П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>равовое государство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Владение  понятиями «правовое государство, гражданское общество».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Умение выявлять взаимосвязи правового государства и гражданского общества, личности и государства.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Умение применять знания о правовом государстве и гражданском обществе в повседневной жизни.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9DB" w:rsidRPr="00E65E38" w:rsidRDefault="006849DB" w:rsidP="006849D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Изучение данной темы поможет внести вклад в достижение результатов: </w:t>
            </w: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личностных: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формирование готовности и способности к выполнению ведущей социально-политической роли — роли гражданина; — становление демократических ценностных ориентаций, основанных на приверженности идеалам правового государства и гражданского общества; — осознание важности посильного и созидательного участия в общественно-политической жизни как выражения активной и ответственной гражданской позиции; </w:t>
            </w:r>
            <w:proofErr w:type="gramStart"/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метапредметных: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умение выполнять познавательные и практические задания, направленные на применение знаний о правовом государстве и гражданском обществе; — умение критически воспринимать политическую информацию с целью анализа состояния и тенденций развития правового государства и гражданского общества в России; — умение строить рассуждения на основе информации, раскрывающей смысл высказываний о правовом государстве и гражданском обществе;</w:t>
            </w:r>
            <w:proofErr w:type="gram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умение участвовать в коллективном обсуждении проблем становления гражданского общества и правового государства в России;</w:t>
            </w:r>
          </w:p>
          <w:p w:rsidR="00675D23" w:rsidRPr="00E65E38" w:rsidRDefault="006849DB" w:rsidP="006849D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владение понятиями «правовое государство», «гражданское общество»; — умение выявлять взаимосвязи правового государства и гражданского общества, личности и государства; — умение применять знания о правовом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 и гражданском обществе в повседневной жизни; — умение прогнозировать последствия принимаемых решений с опорой на принципы правового государства и гражданского общества.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§22.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Документ к параграфу. 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Задания   № 4, 5.</w:t>
            </w:r>
          </w:p>
        </w:tc>
      </w:tr>
      <w:tr w:rsidR="00675D23" w:rsidRPr="00E65E38" w:rsidTr="00675D23">
        <w:trPr>
          <w:trHeight w:val="24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Демократические выборы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Владение понятием «демократические выборы». 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Умение критически воспринимать предвыборную информацию из различных источников, делать самостоятельные выводы.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Умение оценивать предвыборные программы и заявления кандидатов с точки зрения их актуальности и реалистичности, соответствия собственным взглядам и ожиданиям.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190" w:rsidRPr="00E65E38" w:rsidRDefault="00936190" w:rsidP="0093619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Изучение данной темы поможет внести вклад в достижение результатов: </w:t>
            </w: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личностных: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готовность и способность выполнять в перспективе роль избирателя; — понимание ценности демократических выборов и значимости участия в них в соответствии с нормативными требованиями;  — осознание гражданской ответственности за свой политический выбор; </w:t>
            </w:r>
          </w:p>
          <w:p w:rsidR="00936190" w:rsidRPr="00E65E38" w:rsidRDefault="00936190" w:rsidP="0093619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метапредметных: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умение подкреплять изученные положения об электоральном процессе конкретными примерами; — умение выявлять причинно-следственные связи избирательного права и избирательного процесса; — способность давать обоснованные оценки электоральному поведению граждан, прогнозировать его последствия; </w:t>
            </w:r>
          </w:p>
          <w:p w:rsidR="00675D23" w:rsidRPr="00E65E38" w:rsidRDefault="00936190" w:rsidP="0093619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владение понятием «демократические выборы»; — умение критически воспринимать предвыборную информацию из различных источников, делать самостоятельные выводы; — умение оценивать предвыборные программы и заявления кандидатов (партии) с точки зрения их актуальности и реалистичности,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соответствия собственным взглядам и ожиданиям; — умение оценивать личные качества претендентов на власть с точки зрения масштабов деятельности и функций, которые им предстоит выполнять.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§23.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Документ к параграфу. 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Задание 2.</w:t>
            </w:r>
          </w:p>
        </w:tc>
      </w:tr>
      <w:tr w:rsidR="00675D23" w:rsidRPr="00E65E38" w:rsidTr="00675D23">
        <w:trPr>
          <w:trHeight w:val="24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78CE" w:rsidRDefault="00F378CE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51</w:t>
            </w:r>
          </w:p>
          <w:p w:rsidR="00F378CE" w:rsidRDefault="00F378CE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78CE" w:rsidRDefault="00F378CE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78CE" w:rsidRDefault="00F378CE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Cs/>
                <w:sz w:val="24"/>
                <w:szCs w:val="24"/>
              </w:rPr>
              <w:t xml:space="preserve">52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78CE" w:rsidRDefault="00675D23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Политические партии </w:t>
            </w:r>
          </w:p>
          <w:p w:rsidR="00F378CE" w:rsidRDefault="00F378CE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F378CE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75D23" w:rsidRPr="00E65E38">
              <w:rPr>
                <w:rFonts w:ascii="Times New Roman" w:hAnsi="Times New Roman"/>
                <w:sz w:val="24"/>
                <w:szCs w:val="24"/>
              </w:rPr>
              <w:t>артийные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Владение понятиями «политическая партия, общественно – политическое движение, партийная система». 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Умение давать оценку деятельности политических партий и общественно – политических движений с позиций демократических ценностей и норм.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 о российской многопартийности  в повседневной жизни.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D1B" w:rsidRPr="00E65E38" w:rsidRDefault="00C87D1B" w:rsidP="00C87D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Изучение данной темы поможет внести вклад в достижение результатов: </w:t>
            </w: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личностных: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формирование толерантного сознания и поведения в условиях политического плюрализма;  — становление ценностно-смысловых установок, отражающих собственные гражданские позиции в ориентации на ту или иную партию, общественно-политическое движение; — осознание гражданской ответственности за свой политический выбор; </w:t>
            </w:r>
          </w:p>
          <w:p w:rsidR="00675D23" w:rsidRPr="00E65E38" w:rsidRDefault="00C87D1B" w:rsidP="00C87D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метапредметных: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умение определять назначение и функции политических партий и общественно-политических движений; — умение выполнять познавательные и практические задания, в том числе с использованием проектной деятельности; </w:t>
            </w: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владение понятиями «политическая партия», «общественно-политическое движение», «партийная система»; — умение давать оценку деятельности политических партий и общественно-политических движений с позиций демократических ценностей и норм; — умение применять полученные знания о российской многопартийности в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повседневной жизни, прогнозировать последствия принимаемых решений.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§24.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Задание   № 2 </w:t>
            </w:r>
            <w:proofErr w:type="gramStart"/>
            <w:r w:rsidRPr="00E65E3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§.</w:t>
            </w:r>
          </w:p>
        </w:tc>
      </w:tr>
      <w:tr w:rsidR="00675D23" w:rsidRPr="00E65E38" w:rsidTr="00EC4C1E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8CE" w:rsidRDefault="00675D23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53</w:t>
            </w:r>
          </w:p>
          <w:p w:rsidR="00F378CE" w:rsidRDefault="00F378CE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78CE" w:rsidRDefault="00F378CE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78CE" w:rsidRDefault="00F378CE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78CE" w:rsidRDefault="00F378CE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5D23" w:rsidRPr="00E65E38" w:rsidRDefault="00675D23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8CE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Политическая элита и политическое лидерство</w:t>
            </w:r>
            <w:r w:rsidR="009B3B76" w:rsidRPr="00E65E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378CE" w:rsidRDefault="00F378CE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9B3B76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Политические лидеры региона.</w:t>
            </w:r>
          </w:p>
          <w:p w:rsidR="009B3B76" w:rsidRPr="00E65E38" w:rsidRDefault="009B3B76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Владение понятиями «политическая элита, политическое лидерство, политический лидер».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Владение умениями применять полученные знания о политической элите и политическом лидерстве в общественно – политической жизни.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E3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навыков оценивания политической информации, её поиска в источниках </w:t>
            </w:r>
            <w:proofErr w:type="spellStart"/>
            <w:r w:rsidRPr="00E65E38">
              <w:rPr>
                <w:rFonts w:ascii="Times New Roman" w:hAnsi="Times New Roman"/>
                <w:sz w:val="24"/>
                <w:szCs w:val="24"/>
              </w:rPr>
              <w:t>политико</w:t>
            </w:r>
            <w:proofErr w:type="spell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идеологического характера для объяснения и оценки политических явлений и процессов.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BC8" w:rsidRPr="00E65E38" w:rsidRDefault="00C77BC8" w:rsidP="00C77B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данной темы поможет внести вклад в достижение результатов: </w:t>
            </w: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личностных: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формирование гражданской позиции активного и ответственного члена российского общества; — становление толерантного сознания и поведения личности в поликультурном политическом пространстве, развитие готовности и способности вести диалог с другими людьми, достигать в нём взаимопонимания, находить общие цели и сотрудничать для их достижения; </w:t>
            </w:r>
            <w:proofErr w:type="gramStart"/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метапредметных: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умение самостоятельно ориентироваться в </w:t>
            </w:r>
            <w:proofErr w:type="spellStart"/>
            <w:r w:rsidRPr="00E65E38">
              <w:rPr>
                <w:rFonts w:ascii="Times New Roman" w:hAnsi="Times New Roman"/>
                <w:sz w:val="24"/>
                <w:szCs w:val="24"/>
              </w:rPr>
              <w:t>политикоидеологических</w:t>
            </w:r>
            <w:proofErr w:type="spell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документах: выступлениях политических лидеров, программах политических партий и </w:t>
            </w:r>
            <w:proofErr w:type="spellStart"/>
            <w:r w:rsidRPr="00E65E38">
              <w:rPr>
                <w:rFonts w:ascii="Times New Roman" w:hAnsi="Times New Roman"/>
                <w:sz w:val="24"/>
                <w:szCs w:val="24"/>
              </w:rPr>
              <w:t>общественнополитических</w:t>
            </w:r>
            <w:proofErr w:type="spell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движений, а также критически оценивать и интерпретировать информацию; — умение определять функции политической элиты и политического лидера; — владение азами политической языковой культуры, умение ясно, логично и точно излагать свою точку зрения; — владение навыками познавательной рефлексии, осознание границ своего знания и незнания;</w:t>
            </w:r>
            <w:proofErr w:type="gramEnd"/>
          </w:p>
          <w:p w:rsidR="00675D23" w:rsidRPr="00E65E38" w:rsidRDefault="00C77BC8" w:rsidP="00C77B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владение понятиями «политическая элита», «политическое лидерство», «политический лидер»; — владение умениями выявлять причинно-следственные связи между типами политических систем и системой отбора политической элиты; — владение умениями применять полученные знания о политической элите и политическом лидерстве в общественно-политической жизни; — </w:t>
            </w:r>
            <w:proofErr w:type="spellStart"/>
            <w:r w:rsidRPr="00E65E3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навыков оценивания политической информации, её поиска в источниках политико-идеологического характера для реконструкции недостающих звеньев с целью объяснения и оценки политических явлений и процессов.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§ 25</w:t>
            </w:r>
          </w:p>
          <w:p w:rsidR="00675D23" w:rsidRPr="00E65E38" w:rsidRDefault="00675D23" w:rsidP="004F49F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Вопросы для </w:t>
            </w:r>
            <w:proofErr w:type="spellStart"/>
            <w:proofErr w:type="gramStart"/>
            <w:r w:rsidRPr="00E65E38">
              <w:rPr>
                <w:rFonts w:ascii="Times New Roman" w:hAnsi="Times New Roman"/>
                <w:sz w:val="24"/>
                <w:szCs w:val="24"/>
              </w:rPr>
              <w:t>самопро-верки</w:t>
            </w:r>
            <w:proofErr w:type="spellEnd"/>
            <w:proofErr w:type="gramEnd"/>
            <w:r w:rsidRPr="00E65E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5D23" w:rsidRPr="00E65E38" w:rsidTr="00707074">
        <w:trPr>
          <w:trHeight w:val="126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Политическое сознание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Владение понятиями «политическое сознание, политическая идеология, политическая психология»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Умение оценивать деятельность политических институтов и политиков (цели, методы, эффективность), а также прогнозировать последствия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принимаемых ими решений.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 при оценке текущих и исторических событий.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074" w:rsidRPr="00E65E38" w:rsidRDefault="00707074" w:rsidP="00800DE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Изучение данной темы поможет внести вклад в достижение результатов: </w:t>
            </w: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личностных: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осознание основ личного отношения к политическим событиям и процессам (рефлексия формирующихся политических взглядов); — формирование толерантного сознания (на основе демократических ценностей и чувства гражданской ответственности); — осознание причин и мотивов политического выбора при оценке деятельности различных политических сил и институтов; — понимание сути и оценка ценностной значимости различных политических идеологий; </w:t>
            </w:r>
            <w:proofErr w:type="gramEnd"/>
          </w:p>
          <w:p w:rsidR="00707074" w:rsidRPr="00E65E38" w:rsidRDefault="00707074" w:rsidP="00800DE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метапредметных: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умение определять роль различных форм политического сознания и различных идеологий в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политической деятельности; — умение выполнять познавательные и практические задания, связанные с характеристикой и оценкой различных политических идеологий; — умение продуктивно общаться и взаимодействовать на основе идеологического плюрализма, эффективно разрешать конфликты;</w:t>
            </w:r>
          </w:p>
          <w:p w:rsidR="00675D23" w:rsidRPr="00E65E38" w:rsidRDefault="00707074" w:rsidP="00800DE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владение понятиями «политическое сознание», «политическая идеология», «политическая психология», классификация уровней политического сознания и видов политической идеологии; — умение оценивать деятельность политических институтов и политиков (цели, методы, эффективность), а также прогнозировать последствия принимаемых ими решений, основываясь на их идеологических установках; — умение применять полученные знания об уровнях политического сознания и сущности политических идеологий при оценке текущих и исторических событий.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§26 Вопросы и задания к параграфу.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D23" w:rsidRPr="00E65E38" w:rsidTr="00675D23">
        <w:trPr>
          <w:trHeight w:val="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Политическое поведение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Владение понятиями «политическое поведение, политическое участие, политический экстремизм», классификация форм политического поведения и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способов его регулирования.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Умение анализировать политическое поведение и давать ему оценку в зависимости от формы.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 о многообразных формах политического поведения при оценке текущих и исторических событий и при выборе собственной формы политического поведения.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0DE1" w:rsidRPr="00E65E38" w:rsidRDefault="00800DE1" w:rsidP="00800DE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данной темы поможет внести вклад в достижение результатов: </w:t>
            </w: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личностных: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понимание необходимости использования нравственных норм для оценки политического поведения различных субъектов политики и личного поведения; — выбор цивилизованной формы политического поведения в современном обществе, связанной с выполнением социальной роли гражданина как субъекта политики, понимание того, что бездействие также является формой политического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поведения;</w:t>
            </w:r>
            <w:proofErr w:type="gram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осознание необходимости соблюдения политических и правовых норм, определяющих границы политического поведения в </w:t>
            </w:r>
            <w:proofErr w:type="gramStart"/>
            <w:r w:rsidRPr="00E65E38">
              <w:rPr>
                <w:rFonts w:ascii="Times New Roman" w:hAnsi="Times New Roman"/>
                <w:sz w:val="24"/>
                <w:szCs w:val="24"/>
              </w:rPr>
              <w:t>демократическом обществе</w:t>
            </w:r>
            <w:proofErr w:type="gram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, недопустимости политического экстремизма; </w:t>
            </w:r>
          </w:p>
          <w:p w:rsidR="00800DE1" w:rsidRPr="00E65E38" w:rsidRDefault="00800DE1" w:rsidP="00800DE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метапредметных: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умение осуществлять осознанный выбор адекватной формы политического поведения в </w:t>
            </w:r>
            <w:proofErr w:type="gramStart"/>
            <w:r w:rsidRPr="00E65E38">
              <w:rPr>
                <w:rFonts w:ascii="Times New Roman" w:hAnsi="Times New Roman"/>
                <w:sz w:val="24"/>
                <w:szCs w:val="24"/>
              </w:rPr>
              <w:t>демократическом обществе</w:t>
            </w:r>
            <w:proofErr w:type="gram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; — умение выполнять познавательные и практические задания, связанные с характеристикой и оценкой политического поведения субъектов политики; — умение продуктивно общаться и взаимодействовать, используя различные цивилизованные формы политического поведения; </w:t>
            </w:r>
          </w:p>
          <w:p w:rsidR="00675D23" w:rsidRPr="00E65E38" w:rsidRDefault="00800DE1" w:rsidP="00800DE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владение понятиями «политическое поведение», «политическое участие», «политический экстремизм», классификация форм политического поведения и способов его регулирования; — умение анализировать политическое поведение и давать ему оценку в зависимости от формы; — умение прогнозировать последствия выбора формы политического поведения; — умение применять полученные знания о многообразных формах политического поведения при оценке текущих и исторических событий и при выборе собственной формы политического поведения.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§27.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Вопросы для </w:t>
            </w:r>
            <w:proofErr w:type="spellStart"/>
            <w:proofErr w:type="gramStart"/>
            <w:r w:rsidRPr="00E65E38">
              <w:rPr>
                <w:rFonts w:ascii="Times New Roman" w:hAnsi="Times New Roman"/>
                <w:sz w:val="24"/>
                <w:szCs w:val="24"/>
              </w:rPr>
              <w:t>самопро-верки</w:t>
            </w:r>
            <w:proofErr w:type="spellEnd"/>
            <w:proofErr w:type="gramEnd"/>
            <w:r w:rsidRPr="00E65E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5D23" w:rsidRPr="00E65E38" w:rsidTr="00675D23">
        <w:trPr>
          <w:trHeight w:val="29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78CE" w:rsidRDefault="00675D23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59</w:t>
            </w:r>
          </w:p>
          <w:p w:rsidR="00F378CE" w:rsidRDefault="00F378CE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78CE" w:rsidRDefault="00F378CE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78CE" w:rsidRDefault="00F378CE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78CE" w:rsidRDefault="00F378CE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78CE" w:rsidRDefault="00F378CE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5D23" w:rsidRDefault="00675D23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  <w:p w:rsidR="00F378CE" w:rsidRDefault="00F378CE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78CE" w:rsidRDefault="00F378CE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78CE" w:rsidRDefault="00F378CE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78CE" w:rsidRPr="00E65E38" w:rsidRDefault="00F378CE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78CE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Политический процесс </w:t>
            </w:r>
          </w:p>
          <w:p w:rsidR="00F378CE" w:rsidRDefault="00F378CE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F378CE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75D23" w:rsidRPr="00E65E38">
              <w:rPr>
                <w:rFonts w:ascii="Times New Roman" w:hAnsi="Times New Roman"/>
                <w:sz w:val="24"/>
                <w:szCs w:val="24"/>
              </w:rPr>
              <w:t>ультура политического участия</w:t>
            </w:r>
            <w:r w:rsidR="009B3B76" w:rsidRPr="00E65E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378CE" w:rsidRDefault="00F378CE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3B76" w:rsidRPr="00E65E38" w:rsidRDefault="009B3B76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E38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и развитие политической жизни</w:t>
            </w:r>
            <w:r w:rsidR="00F378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региона</w:t>
            </w:r>
            <w:r w:rsidRPr="00E65E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B3B76" w:rsidRPr="00E65E38" w:rsidRDefault="009B3B76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Владение понятиями «политический процесс, политическое участие, политическая культура».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Умение выявлять связи между политическим процессом, участием в нём граждан и уровнем их политической культуры.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Умение применять знания о возможных формах участия гражданина в политическом процессе для выбора адекватных целей и средств собственных политических действий.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BA6" w:rsidRPr="00E65E38" w:rsidRDefault="00135BA6" w:rsidP="00135BA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Изучение данной темы поможет внести вклад в достижение результатов: </w:t>
            </w: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личностных: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осознание необходимости самоопределения в политической сфере; — осознание важности совершенствования своей политической культуры на основе ценностей демократического типа; — становление готовности и способности к политическому участию по правилам и нормам демократии; </w:t>
            </w: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метапредметных: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умение выполнять познавательные и практические задания, в том числе с использованием проектной деятельности, направленные на применение знаний о политическом процессе и компетентном участии в нём; — умение ориентироваться в различных источниках политической информации, критически оценивать и интерпретировать её; — умение участвовать в коллективном обсуждении проблем политического процесса и политической культуры личности; </w:t>
            </w:r>
          </w:p>
          <w:p w:rsidR="00675D23" w:rsidRPr="00E65E38" w:rsidRDefault="00135BA6" w:rsidP="00135BA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предметных: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владение понятиями «политический процесс», «политическое участие», «политическая культура»; — овладение знаниями о политической сфере как целостной динамичной и развивающейся системе, тесно связанной с окружающей средой; — умение выявлять связи между политическим процессом, участием в нём граждан и уровнем их политической культуры; — умение применять знания о культуре политического участия, оценивать и прогнозировать его последствия в ситуациях повседневной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жизни;</w:t>
            </w:r>
            <w:proofErr w:type="gram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умение применять знания о возможных формах участия гражданина в политическом процессе для выбора адекватных целей и средств собственных политических действий.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§28.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№ 1, 2, 3</w:t>
            </w:r>
          </w:p>
        </w:tc>
      </w:tr>
      <w:tr w:rsidR="00675D23" w:rsidRPr="00E65E38" w:rsidTr="00675D23">
        <w:trPr>
          <w:trHeight w:val="19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78CE" w:rsidRDefault="00675D23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 w:rsidR="00F378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378CE" w:rsidRDefault="00F378CE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78CE" w:rsidRDefault="00F378CE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78CE" w:rsidRDefault="00F378CE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78CE" w:rsidRDefault="00F378CE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5D23" w:rsidRPr="00E65E38" w:rsidRDefault="00675D23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378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5D23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F378CE">
              <w:rPr>
                <w:rFonts w:ascii="Times New Roman" w:hAnsi="Times New Roman"/>
                <w:sz w:val="24"/>
                <w:szCs w:val="24"/>
              </w:rPr>
              <w:t>повторения и обобщения по теме: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«Политическая жизнь общества»</w:t>
            </w:r>
          </w:p>
          <w:p w:rsidR="00F378CE" w:rsidRDefault="00F378CE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Pr="00E65E38" w:rsidRDefault="00F378CE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 по теме: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«Политическая жизнь общества»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Фактор использования политической власти.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Политическая деятельность, направленная на использование власти для достижения определённых целей – изменения или сохранения существующего общественного устройства.</w:t>
            </w:r>
          </w:p>
          <w:p w:rsidR="006752FB" w:rsidRPr="00E65E38" w:rsidRDefault="006752FB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2FB" w:rsidRPr="00E65E38" w:rsidRDefault="006752FB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2FB" w:rsidRPr="00E65E38" w:rsidRDefault="006752FB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2FB" w:rsidRPr="00E65E38" w:rsidRDefault="006752FB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135BA6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Объяснять значение понятий и терминов по теме  Систематизация и контроль качества знаний учащихся по теме. </w:t>
            </w:r>
            <w:proofErr w:type="gramStart"/>
            <w:r w:rsidRPr="00E65E38">
              <w:rPr>
                <w:rFonts w:ascii="Times New Roman" w:hAnsi="Times New Roman"/>
                <w:sz w:val="24"/>
                <w:szCs w:val="24"/>
              </w:rPr>
              <w:t>Регулятивные УУД: формировать мотивацию к обучению и целенаправленной познавательной деятельности.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Повторить §20 - 28</w:t>
            </w:r>
          </w:p>
        </w:tc>
      </w:tr>
      <w:tr w:rsidR="006752FB" w:rsidRPr="00E65E38" w:rsidTr="006752FB">
        <w:trPr>
          <w:trHeight w:val="700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2FB" w:rsidRPr="00E65E38" w:rsidRDefault="006752FB" w:rsidP="001C307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обобщение </w:t>
            </w:r>
            <w:r w:rsidR="001C30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1C3075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675D23" w:rsidRPr="00E65E38" w:rsidTr="00D15C84">
        <w:trPr>
          <w:trHeight w:val="3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8CE" w:rsidRDefault="00D15C84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 w:rsidR="00F378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F378CE" w:rsidRDefault="00F378CE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78CE" w:rsidRDefault="00F378CE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78CE" w:rsidRDefault="00F378CE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78CE" w:rsidRDefault="00F378CE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78CE" w:rsidRDefault="00F378CE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78CE" w:rsidRDefault="00F378CE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5D23" w:rsidRPr="00E65E38" w:rsidRDefault="00D15C84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378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Итоговое повторение </w:t>
            </w:r>
          </w:p>
          <w:p w:rsidR="00675D23" w:rsidRDefault="00D15C84" w:rsidP="004F49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по предмету «Обществознание 11 класс»</w:t>
            </w:r>
          </w:p>
          <w:p w:rsidR="00F378CE" w:rsidRDefault="00F378CE" w:rsidP="004F49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4F49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4F49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Pr="00E65E38" w:rsidRDefault="00F378CE" w:rsidP="00F378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F378CE" w:rsidRPr="00E65E38" w:rsidRDefault="00F378CE" w:rsidP="00F378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по предмету «Обществознание 11 класс»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Правильное использование основных экономических терминов.</w:t>
            </w:r>
          </w:p>
          <w:p w:rsidR="00675D23" w:rsidRPr="00E65E38" w:rsidRDefault="00675D23" w:rsidP="004F49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Характеризовать основные социальные группы российского общества, распознавать их сущностные признаки.</w:t>
            </w:r>
          </w:p>
          <w:p w:rsidR="00675D23" w:rsidRPr="00E65E38" w:rsidRDefault="00675D23" w:rsidP="004F49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      </w:r>
          </w:p>
          <w:p w:rsidR="00675D23" w:rsidRPr="00E65E38" w:rsidRDefault="00675D23" w:rsidP="004F49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Анализировать несложные практические ситуации, связанные с гражданскими, семейными, трудовыми правоотношениями.</w:t>
            </w:r>
          </w:p>
          <w:p w:rsidR="00675D23" w:rsidRPr="00E65E38" w:rsidRDefault="00675D23" w:rsidP="004F49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Объяснять на конкретных примерах особенности правового положения и юридической ответственности несовершеннолетних;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данные.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D23" w:rsidRPr="00E65E38" w:rsidRDefault="00135BA6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значение понятий и терминов по теме  Систематизация и контроль качества знаний учащихся по теме. </w:t>
            </w:r>
            <w:proofErr w:type="gramStart"/>
            <w:r w:rsidRPr="00E65E38">
              <w:rPr>
                <w:rFonts w:ascii="Times New Roman" w:hAnsi="Times New Roman"/>
                <w:sz w:val="24"/>
                <w:szCs w:val="24"/>
              </w:rPr>
              <w:t>Регулятивные УУД: формировать мотивацию к обучению и целенаправленной познавательной деятельности.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Ответы на вопросы, решение тестов</w:t>
            </w: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5D23" w:rsidRPr="00E65E38" w:rsidRDefault="00675D23" w:rsidP="004F49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C84" w:rsidRPr="00E65E38" w:rsidTr="00675D23">
        <w:trPr>
          <w:trHeight w:val="3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C84" w:rsidRPr="00E65E38" w:rsidRDefault="00D15C84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F378CE">
              <w:rPr>
                <w:rFonts w:ascii="Times New Roman" w:hAnsi="Times New Roman"/>
                <w:sz w:val="24"/>
                <w:szCs w:val="24"/>
              </w:rPr>
              <w:t>6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>-6</w:t>
            </w:r>
            <w:r w:rsidR="00F378C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15C84" w:rsidRPr="00E65E38" w:rsidRDefault="00D15C84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C84" w:rsidRDefault="00D15C84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Pr="001C3075" w:rsidRDefault="00F378CE" w:rsidP="008F14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3075">
              <w:rPr>
                <w:rFonts w:ascii="Times New Roman" w:hAnsi="Times New Roman"/>
                <w:b/>
                <w:sz w:val="24"/>
                <w:szCs w:val="24"/>
              </w:rPr>
              <w:t>69-70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C84" w:rsidRPr="00E65E38" w:rsidRDefault="00D15C84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C84" w:rsidRPr="00E65E38" w:rsidRDefault="00D15C84" w:rsidP="008F1494">
            <w:pPr>
              <w:spacing w:after="150" w:line="30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Взгляд в будущее - семинар</w:t>
            </w:r>
            <w:r w:rsidRPr="00E65E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15C84" w:rsidRPr="00E65E38" w:rsidRDefault="00D15C84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C84" w:rsidRDefault="00D15C84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Default="00F378CE" w:rsidP="008F1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78CE" w:rsidRPr="001C3075" w:rsidRDefault="00F378CE" w:rsidP="008F14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3075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C84" w:rsidRPr="00E65E38" w:rsidRDefault="00D15C84" w:rsidP="008F149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C84" w:rsidRPr="00E65E38" w:rsidRDefault="00D15C84" w:rsidP="008F149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>Владение понятиями «угрозы и вызовы 21 века, постиндустриальное общество».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BA6" w:rsidRPr="00E65E38" w:rsidRDefault="00135BA6" w:rsidP="00135BA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Изучение данной темы должно внести вклад в достижение результатов: </w:t>
            </w: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личностных: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мировоззрение, соответствующее современному уровню развития науки и общественной практики; осознание своего места в поликультурном мире; — толерантное сознание и поведение в поликультурном мире; готовность и способность к образованию и самообразованию на протяжении всей жизни, сознательное отношение к непрерывному образованию как условию успешной профессиональной и общественной деятельности;</w:t>
            </w:r>
            <w:proofErr w:type="gramEnd"/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понимание влияния социально-экономических процессов на состояние природной и социальной среды; </w:t>
            </w:r>
            <w:r w:rsidRPr="00E65E38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метапредметных: 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— владение навыками познавательной и проектной деятельности; способность и готовность к самостоятельному 252 поиску способов решения практических задач, применению различных методов познания; — целостное восприятие всего спектра природных, экономических, социальных реалий; </w:t>
            </w:r>
          </w:p>
          <w:p w:rsidR="00D15C84" w:rsidRPr="00E65E38" w:rsidRDefault="00135BA6" w:rsidP="00135BA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предметных</w:t>
            </w:r>
            <w:proofErr w:type="gramEnd"/>
            <w:r w:rsidRPr="00E65E3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65E38">
              <w:rPr>
                <w:rFonts w:ascii="Times New Roman" w:hAnsi="Times New Roman"/>
                <w:sz w:val="24"/>
                <w:szCs w:val="24"/>
              </w:rPr>
              <w:t xml:space="preserve"> — владение понятиями «угрозы и вызовы XXI в.», «постиндустриальное общество».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C84" w:rsidRPr="00E65E38" w:rsidRDefault="00D15C84" w:rsidP="008F149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E38">
              <w:rPr>
                <w:rFonts w:ascii="Times New Roman" w:hAnsi="Times New Roman"/>
                <w:sz w:val="24"/>
                <w:szCs w:val="24"/>
              </w:rPr>
              <w:t xml:space="preserve">Стр. 251  </w:t>
            </w:r>
          </w:p>
        </w:tc>
      </w:tr>
    </w:tbl>
    <w:p w:rsidR="00693E43" w:rsidRPr="00E65E38" w:rsidRDefault="00693E43" w:rsidP="008B0F4E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693E43" w:rsidRPr="00E65E38" w:rsidSect="006C02DA">
      <w:pgSz w:w="16838" w:h="11906" w:orient="landscape"/>
      <w:pgMar w:top="397" w:right="113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186" w:rsidRDefault="00E57186" w:rsidP="00B6597F">
      <w:pPr>
        <w:spacing w:after="0" w:line="240" w:lineRule="auto"/>
      </w:pPr>
      <w:r>
        <w:separator/>
      </w:r>
    </w:p>
  </w:endnote>
  <w:endnote w:type="continuationSeparator" w:id="0">
    <w:p w:rsidR="00E57186" w:rsidRDefault="00E57186" w:rsidP="00B6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186" w:rsidRDefault="00E57186" w:rsidP="00B6597F">
      <w:pPr>
        <w:spacing w:after="0" w:line="240" w:lineRule="auto"/>
      </w:pPr>
      <w:r>
        <w:separator/>
      </w:r>
    </w:p>
  </w:footnote>
  <w:footnote w:type="continuationSeparator" w:id="0">
    <w:p w:rsidR="00E57186" w:rsidRDefault="00E57186" w:rsidP="00B65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6"/>
    <w:multiLevelType w:val="singleLevel"/>
    <w:tmpl w:val="00000006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</w:abstractNum>
  <w:abstractNum w:abstractNumId="5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377" w:hanging="810"/>
      </w:pPr>
    </w:lvl>
  </w:abstractNum>
  <w:abstractNum w:abstractNumId="7">
    <w:nsid w:val="00000009"/>
    <w:multiLevelType w:val="singleLevel"/>
    <w:tmpl w:val="00000009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8">
    <w:nsid w:val="0000000A"/>
    <w:multiLevelType w:val="multi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cs="Symbol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0C"/>
    <w:multiLevelType w:val="singleLevel"/>
    <w:tmpl w:val="0000000C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1">
    <w:nsid w:val="0000000D"/>
    <w:multiLevelType w:val="multi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20D5388"/>
    <w:multiLevelType w:val="multilevel"/>
    <w:tmpl w:val="BEEE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36F778A"/>
    <w:multiLevelType w:val="hybridMultilevel"/>
    <w:tmpl w:val="96E0B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3993F82"/>
    <w:multiLevelType w:val="multilevel"/>
    <w:tmpl w:val="448E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426551D"/>
    <w:multiLevelType w:val="hybridMultilevel"/>
    <w:tmpl w:val="F934E35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077C62A5"/>
    <w:multiLevelType w:val="multilevel"/>
    <w:tmpl w:val="42F6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0B21288D"/>
    <w:multiLevelType w:val="hybridMultilevel"/>
    <w:tmpl w:val="BBD21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pStyle w:val="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E9C2BD3"/>
    <w:multiLevelType w:val="hybridMultilevel"/>
    <w:tmpl w:val="CD34C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725A64"/>
    <w:multiLevelType w:val="multilevel"/>
    <w:tmpl w:val="E064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2C0A98"/>
    <w:multiLevelType w:val="multilevel"/>
    <w:tmpl w:val="4B1C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AE52F5"/>
    <w:multiLevelType w:val="hybridMultilevel"/>
    <w:tmpl w:val="9F02B0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2D6A78F0"/>
    <w:multiLevelType w:val="multilevel"/>
    <w:tmpl w:val="BB52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F1B633C"/>
    <w:multiLevelType w:val="hybridMultilevel"/>
    <w:tmpl w:val="F3909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4F6816"/>
    <w:multiLevelType w:val="multilevel"/>
    <w:tmpl w:val="E7B2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DD30B6"/>
    <w:multiLevelType w:val="multilevel"/>
    <w:tmpl w:val="366E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244792"/>
    <w:multiLevelType w:val="multilevel"/>
    <w:tmpl w:val="E564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F758A8"/>
    <w:multiLevelType w:val="hybridMultilevel"/>
    <w:tmpl w:val="F000B4B0"/>
    <w:lvl w:ilvl="0" w:tplc="3B049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A1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8D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E2E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88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A3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AA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C7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0D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D0A3354"/>
    <w:multiLevelType w:val="multilevel"/>
    <w:tmpl w:val="527A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624279"/>
    <w:multiLevelType w:val="hybridMultilevel"/>
    <w:tmpl w:val="4CC69A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92C34B1"/>
    <w:multiLevelType w:val="hybridMultilevel"/>
    <w:tmpl w:val="15E8BE8E"/>
    <w:lvl w:ilvl="0" w:tplc="EE98CBB0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>
    <w:nsid w:val="6AE92DD2"/>
    <w:multiLevelType w:val="hybridMultilevel"/>
    <w:tmpl w:val="108C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734392"/>
    <w:multiLevelType w:val="multilevel"/>
    <w:tmpl w:val="D5E6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A5357F"/>
    <w:multiLevelType w:val="multilevel"/>
    <w:tmpl w:val="0E66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6F3778"/>
    <w:multiLevelType w:val="multilevel"/>
    <w:tmpl w:val="8802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0"/>
  </w:num>
  <w:num w:numId="3">
    <w:abstractNumId w:val="31"/>
  </w:num>
  <w:num w:numId="4">
    <w:abstractNumId w:val="14"/>
  </w:num>
  <w:num w:numId="5">
    <w:abstractNumId w:val="25"/>
  </w:num>
  <w:num w:numId="6">
    <w:abstractNumId w:val="35"/>
  </w:num>
  <w:num w:numId="7">
    <w:abstractNumId w:val="12"/>
  </w:num>
  <w:num w:numId="8">
    <w:abstractNumId w:val="27"/>
  </w:num>
  <w:num w:numId="9">
    <w:abstractNumId w:val="23"/>
  </w:num>
  <w:num w:numId="10">
    <w:abstractNumId w:val="21"/>
  </w:num>
  <w:num w:numId="11">
    <w:abstractNumId w:val="33"/>
  </w:num>
  <w:num w:numId="12">
    <w:abstractNumId w:val="20"/>
  </w:num>
  <w:num w:numId="13">
    <w:abstractNumId w:val="34"/>
  </w:num>
  <w:num w:numId="14">
    <w:abstractNumId w:val="26"/>
  </w:num>
  <w:num w:numId="15">
    <w:abstractNumId w:val="29"/>
  </w:num>
  <w:num w:numId="16">
    <w:abstractNumId w:val="2"/>
  </w:num>
  <w:num w:numId="17">
    <w:abstractNumId w:val="15"/>
  </w:num>
  <w:num w:numId="18">
    <w:abstractNumId w:val="22"/>
  </w:num>
  <w:num w:numId="19">
    <w:abstractNumId w:val="19"/>
  </w:num>
  <w:num w:numId="20">
    <w:abstractNumId w:val="17"/>
  </w:num>
  <w:num w:numId="21">
    <w:abstractNumId w:val="16"/>
  </w:num>
  <w:num w:numId="22">
    <w:abstractNumId w:val="13"/>
  </w:num>
  <w:num w:numId="23">
    <w:abstractNumId w:val="28"/>
  </w:num>
  <w:num w:numId="24">
    <w:abstractNumId w:val="24"/>
  </w:num>
  <w:num w:numId="25">
    <w:abstractNumId w:val="3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F85"/>
    <w:rsid w:val="00000C8F"/>
    <w:rsid w:val="00005210"/>
    <w:rsid w:val="0000684E"/>
    <w:rsid w:val="00027E9F"/>
    <w:rsid w:val="00040C6C"/>
    <w:rsid w:val="0004156F"/>
    <w:rsid w:val="0004604A"/>
    <w:rsid w:val="00046442"/>
    <w:rsid w:val="0005753A"/>
    <w:rsid w:val="000602FD"/>
    <w:rsid w:val="000635C7"/>
    <w:rsid w:val="00071FCC"/>
    <w:rsid w:val="00076C20"/>
    <w:rsid w:val="0008261D"/>
    <w:rsid w:val="000828CE"/>
    <w:rsid w:val="00090D78"/>
    <w:rsid w:val="0009338B"/>
    <w:rsid w:val="000A1BD5"/>
    <w:rsid w:val="000A3417"/>
    <w:rsid w:val="000B16B2"/>
    <w:rsid w:val="000B36FC"/>
    <w:rsid w:val="000B7C66"/>
    <w:rsid w:val="000E2FDB"/>
    <w:rsid w:val="000E763E"/>
    <w:rsid w:val="000F0982"/>
    <w:rsid w:val="000F1B57"/>
    <w:rsid w:val="000F5201"/>
    <w:rsid w:val="001037A0"/>
    <w:rsid w:val="00103AA5"/>
    <w:rsid w:val="00110A97"/>
    <w:rsid w:val="001119C6"/>
    <w:rsid w:val="001174A9"/>
    <w:rsid w:val="00132C71"/>
    <w:rsid w:val="00133DFB"/>
    <w:rsid w:val="00133E57"/>
    <w:rsid w:val="00135BA6"/>
    <w:rsid w:val="001560D4"/>
    <w:rsid w:val="0017045D"/>
    <w:rsid w:val="001823B1"/>
    <w:rsid w:val="00185867"/>
    <w:rsid w:val="001863CA"/>
    <w:rsid w:val="00186B51"/>
    <w:rsid w:val="001A7801"/>
    <w:rsid w:val="001B5509"/>
    <w:rsid w:val="001B7AF8"/>
    <w:rsid w:val="001C3075"/>
    <w:rsid w:val="001C3D3C"/>
    <w:rsid w:val="001C43F4"/>
    <w:rsid w:val="001C484F"/>
    <w:rsid w:val="001C625D"/>
    <w:rsid w:val="001C732C"/>
    <w:rsid w:val="001C7A76"/>
    <w:rsid w:val="001D65F0"/>
    <w:rsid w:val="001D6B29"/>
    <w:rsid w:val="001E2419"/>
    <w:rsid w:val="001F4177"/>
    <w:rsid w:val="001F50CF"/>
    <w:rsid w:val="001F57EC"/>
    <w:rsid w:val="002050A8"/>
    <w:rsid w:val="002133DA"/>
    <w:rsid w:val="00216625"/>
    <w:rsid w:val="00223683"/>
    <w:rsid w:val="00242E2D"/>
    <w:rsid w:val="002568C5"/>
    <w:rsid w:val="00257E49"/>
    <w:rsid w:val="00261C6D"/>
    <w:rsid w:val="002913D6"/>
    <w:rsid w:val="00291A24"/>
    <w:rsid w:val="002A6DD1"/>
    <w:rsid w:val="002B0FD5"/>
    <w:rsid w:val="002B47E2"/>
    <w:rsid w:val="002B6E10"/>
    <w:rsid w:val="002C085D"/>
    <w:rsid w:val="002D4568"/>
    <w:rsid w:val="002F60EB"/>
    <w:rsid w:val="0031227A"/>
    <w:rsid w:val="00317304"/>
    <w:rsid w:val="0032022C"/>
    <w:rsid w:val="00335E61"/>
    <w:rsid w:val="00335FA0"/>
    <w:rsid w:val="0034360B"/>
    <w:rsid w:val="00344738"/>
    <w:rsid w:val="00360140"/>
    <w:rsid w:val="00367F00"/>
    <w:rsid w:val="003727A5"/>
    <w:rsid w:val="0037352F"/>
    <w:rsid w:val="00387064"/>
    <w:rsid w:val="00391D0B"/>
    <w:rsid w:val="00391D6E"/>
    <w:rsid w:val="00392158"/>
    <w:rsid w:val="00395F3E"/>
    <w:rsid w:val="003B5E66"/>
    <w:rsid w:val="003C111C"/>
    <w:rsid w:val="003C1D3D"/>
    <w:rsid w:val="003D0535"/>
    <w:rsid w:val="003D3BF6"/>
    <w:rsid w:val="003F1813"/>
    <w:rsid w:val="00402AAD"/>
    <w:rsid w:val="00402FFE"/>
    <w:rsid w:val="00407356"/>
    <w:rsid w:val="0041227E"/>
    <w:rsid w:val="00447A6F"/>
    <w:rsid w:val="00447D73"/>
    <w:rsid w:val="00450239"/>
    <w:rsid w:val="00462A49"/>
    <w:rsid w:val="00476F17"/>
    <w:rsid w:val="00496637"/>
    <w:rsid w:val="004A0DAB"/>
    <w:rsid w:val="004B145F"/>
    <w:rsid w:val="004D18B3"/>
    <w:rsid w:val="004D32D2"/>
    <w:rsid w:val="004D45AF"/>
    <w:rsid w:val="004E4272"/>
    <w:rsid w:val="004F49FF"/>
    <w:rsid w:val="00517D1F"/>
    <w:rsid w:val="00522BCA"/>
    <w:rsid w:val="00522F2F"/>
    <w:rsid w:val="00533265"/>
    <w:rsid w:val="0053544D"/>
    <w:rsid w:val="005406CD"/>
    <w:rsid w:val="00545F96"/>
    <w:rsid w:val="00550F7C"/>
    <w:rsid w:val="00557ECE"/>
    <w:rsid w:val="00560E0E"/>
    <w:rsid w:val="00590AC9"/>
    <w:rsid w:val="005A012F"/>
    <w:rsid w:val="005A1046"/>
    <w:rsid w:val="005B1D13"/>
    <w:rsid w:val="005E0872"/>
    <w:rsid w:val="005F1D5B"/>
    <w:rsid w:val="0062048E"/>
    <w:rsid w:val="00631D76"/>
    <w:rsid w:val="00636D2E"/>
    <w:rsid w:val="00637A57"/>
    <w:rsid w:val="00640F15"/>
    <w:rsid w:val="0064731E"/>
    <w:rsid w:val="00655232"/>
    <w:rsid w:val="00666D21"/>
    <w:rsid w:val="006725AE"/>
    <w:rsid w:val="006752FB"/>
    <w:rsid w:val="00675D23"/>
    <w:rsid w:val="006849DB"/>
    <w:rsid w:val="0068585F"/>
    <w:rsid w:val="0069028D"/>
    <w:rsid w:val="00693E43"/>
    <w:rsid w:val="006A2BE2"/>
    <w:rsid w:val="006A3A88"/>
    <w:rsid w:val="006B222B"/>
    <w:rsid w:val="006C02DA"/>
    <w:rsid w:val="006D3C2F"/>
    <w:rsid w:val="006D4626"/>
    <w:rsid w:val="00707074"/>
    <w:rsid w:val="00710A71"/>
    <w:rsid w:val="00711725"/>
    <w:rsid w:val="00714338"/>
    <w:rsid w:val="00715F52"/>
    <w:rsid w:val="00724CE7"/>
    <w:rsid w:val="0073259E"/>
    <w:rsid w:val="007379F6"/>
    <w:rsid w:val="0075489C"/>
    <w:rsid w:val="00761DD5"/>
    <w:rsid w:val="0076285F"/>
    <w:rsid w:val="00770486"/>
    <w:rsid w:val="00770FC7"/>
    <w:rsid w:val="00772D70"/>
    <w:rsid w:val="00780AE6"/>
    <w:rsid w:val="007832A0"/>
    <w:rsid w:val="00791321"/>
    <w:rsid w:val="007B0A1A"/>
    <w:rsid w:val="007C0CB7"/>
    <w:rsid w:val="007E0B0E"/>
    <w:rsid w:val="007F72FB"/>
    <w:rsid w:val="00800DE1"/>
    <w:rsid w:val="00811F85"/>
    <w:rsid w:val="008242B5"/>
    <w:rsid w:val="0082449D"/>
    <w:rsid w:val="008268A3"/>
    <w:rsid w:val="0083759E"/>
    <w:rsid w:val="008522BE"/>
    <w:rsid w:val="00856536"/>
    <w:rsid w:val="00862840"/>
    <w:rsid w:val="008657D2"/>
    <w:rsid w:val="00884400"/>
    <w:rsid w:val="008946AC"/>
    <w:rsid w:val="00895C6C"/>
    <w:rsid w:val="008965D7"/>
    <w:rsid w:val="008A0583"/>
    <w:rsid w:val="008A55FB"/>
    <w:rsid w:val="008A5CB6"/>
    <w:rsid w:val="008B0F4E"/>
    <w:rsid w:val="008B345B"/>
    <w:rsid w:val="008D0053"/>
    <w:rsid w:val="008D0D6A"/>
    <w:rsid w:val="008D4880"/>
    <w:rsid w:val="008D7D75"/>
    <w:rsid w:val="008E25C9"/>
    <w:rsid w:val="008F09CF"/>
    <w:rsid w:val="008F1494"/>
    <w:rsid w:val="008F4496"/>
    <w:rsid w:val="00911CC9"/>
    <w:rsid w:val="00917DB3"/>
    <w:rsid w:val="00921A10"/>
    <w:rsid w:val="00936190"/>
    <w:rsid w:val="009419A5"/>
    <w:rsid w:val="00954414"/>
    <w:rsid w:val="00990AF6"/>
    <w:rsid w:val="009938E8"/>
    <w:rsid w:val="009A42A2"/>
    <w:rsid w:val="009A4CBD"/>
    <w:rsid w:val="009A7B7F"/>
    <w:rsid w:val="009B031F"/>
    <w:rsid w:val="009B2DAC"/>
    <w:rsid w:val="009B3B76"/>
    <w:rsid w:val="009C39CE"/>
    <w:rsid w:val="009C5D1D"/>
    <w:rsid w:val="009D4F5E"/>
    <w:rsid w:val="009E4A12"/>
    <w:rsid w:val="009F1ECB"/>
    <w:rsid w:val="00A111AA"/>
    <w:rsid w:val="00A310A6"/>
    <w:rsid w:val="00A32D47"/>
    <w:rsid w:val="00A502FF"/>
    <w:rsid w:val="00A53D32"/>
    <w:rsid w:val="00A57569"/>
    <w:rsid w:val="00A62F7A"/>
    <w:rsid w:val="00A6596A"/>
    <w:rsid w:val="00A65DFC"/>
    <w:rsid w:val="00A66152"/>
    <w:rsid w:val="00A729A6"/>
    <w:rsid w:val="00A83F26"/>
    <w:rsid w:val="00A868F7"/>
    <w:rsid w:val="00A9071A"/>
    <w:rsid w:val="00A95E43"/>
    <w:rsid w:val="00AB093B"/>
    <w:rsid w:val="00AB144D"/>
    <w:rsid w:val="00AB424E"/>
    <w:rsid w:val="00AC18E4"/>
    <w:rsid w:val="00AC4BF8"/>
    <w:rsid w:val="00AE0BB1"/>
    <w:rsid w:val="00AE4B66"/>
    <w:rsid w:val="00AE5C63"/>
    <w:rsid w:val="00B01959"/>
    <w:rsid w:val="00B062A6"/>
    <w:rsid w:val="00B26F7C"/>
    <w:rsid w:val="00B3398B"/>
    <w:rsid w:val="00B5196A"/>
    <w:rsid w:val="00B60F75"/>
    <w:rsid w:val="00B6597F"/>
    <w:rsid w:val="00B663E1"/>
    <w:rsid w:val="00B74080"/>
    <w:rsid w:val="00B85937"/>
    <w:rsid w:val="00B8772E"/>
    <w:rsid w:val="00BA5570"/>
    <w:rsid w:val="00BA79E3"/>
    <w:rsid w:val="00BB0B07"/>
    <w:rsid w:val="00BB3627"/>
    <w:rsid w:val="00BB60E4"/>
    <w:rsid w:val="00BC0767"/>
    <w:rsid w:val="00BC7237"/>
    <w:rsid w:val="00BD7C40"/>
    <w:rsid w:val="00BE1D1B"/>
    <w:rsid w:val="00BE2753"/>
    <w:rsid w:val="00C12B86"/>
    <w:rsid w:val="00C1507C"/>
    <w:rsid w:val="00C30072"/>
    <w:rsid w:val="00C32759"/>
    <w:rsid w:val="00C5052E"/>
    <w:rsid w:val="00C50C52"/>
    <w:rsid w:val="00C62E0B"/>
    <w:rsid w:val="00C6420A"/>
    <w:rsid w:val="00C64747"/>
    <w:rsid w:val="00C77A22"/>
    <w:rsid w:val="00C77BC8"/>
    <w:rsid w:val="00C86BF0"/>
    <w:rsid w:val="00C87D1B"/>
    <w:rsid w:val="00C92369"/>
    <w:rsid w:val="00C95D51"/>
    <w:rsid w:val="00C978D7"/>
    <w:rsid w:val="00CA464C"/>
    <w:rsid w:val="00CA5D5F"/>
    <w:rsid w:val="00CB56E2"/>
    <w:rsid w:val="00CC2683"/>
    <w:rsid w:val="00CC33C7"/>
    <w:rsid w:val="00CF5149"/>
    <w:rsid w:val="00D139AE"/>
    <w:rsid w:val="00D15C84"/>
    <w:rsid w:val="00D23691"/>
    <w:rsid w:val="00D26D04"/>
    <w:rsid w:val="00D34F62"/>
    <w:rsid w:val="00D36854"/>
    <w:rsid w:val="00D5481F"/>
    <w:rsid w:val="00D56FAC"/>
    <w:rsid w:val="00D633D8"/>
    <w:rsid w:val="00D8623F"/>
    <w:rsid w:val="00D9242C"/>
    <w:rsid w:val="00D97964"/>
    <w:rsid w:val="00DA610A"/>
    <w:rsid w:val="00DC027D"/>
    <w:rsid w:val="00DC3613"/>
    <w:rsid w:val="00DD5732"/>
    <w:rsid w:val="00DE04D6"/>
    <w:rsid w:val="00DF356D"/>
    <w:rsid w:val="00E03508"/>
    <w:rsid w:val="00E266D8"/>
    <w:rsid w:val="00E26D81"/>
    <w:rsid w:val="00E54A98"/>
    <w:rsid w:val="00E54DC4"/>
    <w:rsid w:val="00E56479"/>
    <w:rsid w:val="00E57186"/>
    <w:rsid w:val="00E62420"/>
    <w:rsid w:val="00E62894"/>
    <w:rsid w:val="00E65E38"/>
    <w:rsid w:val="00E83C41"/>
    <w:rsid w:val="00E863B6"/>
    <w:rsid w:val="00E94D25"/>
    <w:rsid w:val="00EA4466"/>
    <w:rsid w:val="00EA5019"/>
    <w:rsid w:val="00EB2BE3"/>
    <w:rsid w:val="00EB7B21"/>
    <w:rsid w:val="00EC21DD"/>
    <w:rsid w:val="00EC4C1E"/>
    <w:rsid w:val="00ED3913"/>
    <w:rsid w:val="00EE47B2"/>
    <w:rsid w:val="00F07030"/>
    <w:rsid w:val="00F1451F"/>
    <w:rsid w:val="00F15506"/>
    <w:rsid w:val="00F23F74"/>
    <w:rsid w:val="00F309D4"/>
    <w:rsid w:val="00F33DCC"/>
    <w:rsid w:val="00F36211"/>
    <w:rsid w:val="00F378CE"/>
    <w:rsid w:val="00F608CB"/>
    <w:rsid w:val="00F660C0"/>
    <w:rsid w:val="00F76D4A"/>
    <w:rsid w:val="00F8632E"/>
    <w:rsid w:val="00F93CD2"/>
    <w:rsid w:val="00FA118B"/>
    <w:rsid w:val="00FA7E79"/>
    <w:rsid w:val="00FB1CCB"/>
    <w:rsid w:val="00FC1100"/>
    <w:rsid w:val="00FC2EDB"/>
    <w:rsid w:val="00FC7097"/>
    <w:rsid w:val="00FF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85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780AE6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714338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1433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714338"/>
    <w:pPr>
      <w:keepNext/>
      <w:numPr>
        <w:ilvl w:val="3"/>
        <w:numId w:val="1"/>
      </w:numPr>
      <w:suppressAutoHyphens/>
      <w:spacing w:after="0" w:line="240" w:lineRule="auto"/>
      <w:ind w:left="0" w:firstLine="567"/>
      <w:jc w:val="both"/>
      <w:outlineLvl w:val="3"/>
    </w:pPr>
    <w:rPr>
      <w:rFonts w:ascii="Times New Roman" w:hAnsi="Times New Roman"/>
      <w:b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71433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Arial" w:hAnsi="Arial" w:cs="Arial"/>
      <w:b/>
      <w:cap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11F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rsid w:val="00811F85"/>
    <w:rPr>
      <w:rFonts w:ascii="Calibri" w:eastAsia="Times New Roman" w:hAnsi="Calibri" w:cs="Times New Roman"/>
    </w:rPr>
  </w:style>
  <w:style w:type="paragraph" w:customStyle="1" w:styleId="Default">
    <w:name w:val="Default"/>
    <w:rsid w:val="00811F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11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227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F93CD2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F93CD2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A53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7379F6"/>
    <w:rPr>
      <w:color w:val="0000FF"/>
      <w:u w:val="single"/>
    </w:rPr>
  </w:style>
  <w:style w:type="paragraph" w:styleId="aa">
    <w:name w:val="Normal (Web)"/>
    <w:basedOn w:val="a"/>
    <w:link w:val="ab"/>
    <w:uiPriority w:val="99"/>
    <w:unhideWhenUsed/>
    <w:rsid w:val="007379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">
    <w:name w:val="Font Style30"/>
    <w:rsid w:val="007379F6"/>
    <w:rPr>
      <w:rFonts w:ascii="Times New Roman" w:hAnsi="Times New Roman" w:cs="Times New Roman" w:hint="default"/>
      <w:b/>
      <w:bCs/>
      <w:sz w:val="18"/>
      <w:szCs w:val="18"/>
    </w:rPr>
  </w:style>
  <w:style w:type="character" w:styleId="ac">
    <w:name w:val="Strong"/>
    <w:basedOn w:val="a0"/>
    <w:uiPriority w:val="99"/>
    <w:qFormat/>
    <w:rsid w:val="007379F6"/>
    <w:rPr>
      <w:b/>
      <w:bCs/>
    </w:rPr>
  </w:style>
  <w:style w:type="paragraph" w:customStyle="1" w:styleId="11">
    <w:name w:val="Обычный1"/>
    <w:basedOn w:val="a"/>
    <w:uiPriority w:val="99"/>
    <w:rsid w:val="00E62420"/>
    <w:pPr>
      <w:widowControl w:val="0"/>
    </w:pPr>
    <w:rPr>
      <w:rFonts w:eastAsia="Calibri" w:cs="Arial"/>
      <w:noProof/>
      <w:szCs w:val="20"/>
      <w:lang w:val="en-US"/>
    </w:rPr>
  </w:style>
  <w:style w:type="paragraph" w:customStyle="1" w:styleId="12">
    <w:name w:val="Основной текст1"/>
    <w:basedOn w:val="11"/>
    <w:rsid w:val="00E62420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1">
    <w:name w:val="стиль2"/>
    <w:basedOn w:val="11"/>
    <w:rsid w:val="00E62420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3">
    <w:name w:val="Текст1"/>
    <w:basedOn w:val="11"/>
    <w:rsid w:val="00E62420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22">
    <w:name w:val="Обычный2"/>
    <w:basedOn w:val="a"/>
    <w:rsid w:val="00E62420"/>
    <w:pPr>
      <w:widowControl w:val="0"/>
    </w:pPr>
    <w:rPr>
      <w:rFonts w:eastAsia="Calibri" w:cs="Arial"/>
      <w:noProof/>
      <w:szCs w:val="20"/>
      <w:lang w:val="en-US"/>
    </w:rPr>
  </w:style>
  <w:style w:type="character" w:customStyle="1" w:styleId="dash041e0431044b0447043d044b0439char1">
    <w:name w:val="dash041e_0431_044b_0447_043d_044b_0439__char1"/>
    <w:rsid w:val="00E624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6242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80AE6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3">
    <w:name w:val="Основной текст (2)_"/>
    <w:link w:val="24"/>
    <w:uiPriority w:val="99"/>
    <w:locked/>
    <w:rsid w:val="00780AE6"/>
    <w:rPr>
      <w:spacing w:val="10"/>
      <w:sz w:val="24"/>
      <w:szCs w:val="24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80AE6"/>
    <w:pPr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pacing w:val="10"/>
      <w:sz w:val="24"/>
      <w:szCs w:val="24"/>
    </w:rPr>
  </w:style>
  <w:style w:type="paragraph" w:customStyle="1" w:styleId="c8">
    <w:name w:val="c8"/>
    <w:basedOn w:val="a"/>
    <w:uiPriority w:val="99"/>
    <w:rsid w:val="00780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rsid w:val="00780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3">
    <w:name w:val="c13"/>
    <w:uiPriority w:val="99"/>
    <w:rsid w:val="00780AE6"/>
    <w:rPr>
      <w:rFonts w:cs="Times New Roman"/>
    </w:rPr>
  </w:style>
  <w:style w:type="character" w:customStyle="1" w:styleId="c17">
    <w:name w:val="c17"/>
    <w:uiPriority w:val="99"/>
    <w:rsid w:val="00780AE6"/>
    <w:rPr>
      <w:rFonts w:cs="Times New Roman"/>
    </w:rPr>
  </w:style>
  <w:style w:type="paragraph" w:styleId="ad">
    <w:name w:val="header"/>
    <w:basedOn w:val="a"/>
    <w:link w:val="ae"/>
    <w:rsid w:val="00780AE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e">
    <w:name w:val="Верхний колонтитул Знак"/>
    <w:basedOn w:val="a0"/>
    <w:link w:val="ad"/>
    <w:rsid w:val="00780AE6"/>
    <w:rPr>
      <w:rFonts w:ascii="Calibri" w:eastAsia="Calibri" w:hAnsi="Calibri" w:cs="Times New Roman"/>
    </w:rPr>
  </w:style>
  <w:style w:type="paragraph" w:styleId="af">
    <w:name w:val="footer"/>
    <w:basedOn w:val="a"/>
    <w:link w:val="af0"/>
    <w:rsid w:val="00780AE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0">
    <w:name w:val="Нижний колонтитул Знак"/>
    <w:basedOn w:val="a0"/>
    <w:link w:val="af"/>
    <w:rsid w:val="00780AE6"/>
    <w:rPr>
      <w:rFonts w:ascii="Calibri" w:eastAsia="Calibri" w:hAnsi="Calibri" w:cs="Times New Roman"/>
    </w:rPr>
  </w:style>
  <w:style w:type="character" w:customStyle="1" w:styleId="c3">
    <w:name w:val="c3"/>
    <w:uiPriority w:val="99"/>
    <w:rsid w:val="00780AE6"/>
    <w:rPr>
      <w:rFonts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780AE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780AE6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780AE6"/>
    <w:pPr>
      <w:spacing w:after="0" w:line="240" w:lineRule="auto"/>
      <w:jc w:val="right"/>
    </w:pPr>
    <w:rPr>
      <w:rFonts w:ascii="Times New Roman" w:hAnsi="Times New Roman"/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780AE6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b">
    <w:name w:val="Обычный (веб) Знак"/>
    <w:link w:val="aa"/>
    <w:uiPriority w:val="99"/>
    <w:locked/>
    <w:rsid w:val="00780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0">
    <w:name w:val="c1 c0"/>
    <w:uiPriority w:val="99"/>
    <w:rsid w:val="00780AE6"/>
    <w:rPr>
      <w:rFonts w:cs="Times New Roman"/>
    </w:rPr>
  </w:style>
  <w:style w:type="table" w:customStyle="1" w:styleId="14">
    <w:name w:val="Сетка таблицы1"/>
    <w:uiPriority w:val="99"/>
    <w:rsid w:val="00780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rsid w:val="00780AE6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80A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Стиль"/>
    <w:uiPriority w:val="99"/>
    <w:rsid w:val="00780A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80AE6"/>
    <w:rPr>
      <w:rFonts w:cs="Times New Roman"/>
    </w:rPr>
  </w:style>
  <w:style w:type="character" w:customStyle="1" w:styleId="15">
    <w:name w:val="Основной шрифт абзаца1"/>
    <w:rsid w:val="00780AE6"/>
    <w:rPr>
      <w:sz w:val="22"/>
    </w:rPr>
  </w:style>
  <w:style w:type="paragraph" w:customStyle="1" w:styleId="16">
    <w:name w:val="Без интервала1"/>
    <w:uiPriority w:val="99"/>
    <w:rsid w:val="00780AE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PlainTextChar">
    <w:name w:val="Plain Text Char"/>
    <w:uiPriority w:val="99"/>
    <w:semiHidden/>
    <w:rsid w:val="00780AE6"/>
    <w:rPr>
      <w:rFonts w:ascii="Courier New" w:hAnsi="Courier New" w:cs="Courier New"/>
      <w:sz w:val="20"/>
      <w:szCs w:val="20"/>
      <w:lang w:eastAsia="en-US"/>
    </w:rPr>
  </w:style>
  <w:style w:type="character" w:customStyle="1" w:styleId="c2">
    <w:name w:val="c2"/>
    <w:uiPriority w:val="99"/>
    <w:rsid w:val="00780AE6"/>
    <w:rPr>
      <w:rFonts w:cs="Times New Roman"/>
    </w:rPr>
  </w:style>
  <w:style w:type="paragraph" w:customStyle="1" w:styleId="c4">
    <w:name w:val="c4"/>
    <w:basedOn w:val="a"/>
    <w:uiPriority w:val="99"/>
    <w:rsid w:val="00780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Balloon Text"/>
    <w:basedOn w:val="a"/>
    <w:link w:val="af5"/>
    <w:rsid w:val="00780AE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780AE6"/>
    <w:rPr>
      <w:rFonts w:ascii="Segoe UI" w:eastAsia="Calibri" w:hAnsi="Segoe UI" w:cs="Segoe UI"/>
      <w:sz w:val="18"/>
      <w:szCs w:val="18"/>
    </w:rPr>
  </w:style>
  <w:style w:type="paragraph" w:styleId="af6">
    <w:name w:val="Body Text Indent"/>
    <w:basedOn w:val="a"/>
    <w:link w:val="af7"/>
    <w:rsid w:val="00780AE6"/>
    <w:pPr>
      <w:spacing w:after="120"/>
      <w:ind w:left="283"/>
    </w:pPr>
    <w:rPr>
      <w:rFonts w:eastAsia="Calibri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80AE6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714338"/>
    <w:rPr>
      <w:rFonts w:ascii="Arial" w:eastAsia="Times New Roman" w:hAnsi="Arial" w:cs="Arial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14338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714338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714338"/>
    <w:rPr>
      <w:rFonts w:ascii="Arial" w:eastAsia="Times New Roman" w:hAnsi="Arial" w:cs="Arial"/>
      <w:b/>
      <w:caps/>
      <w:sz w:val="20"/>
      <w:szCs w:val="20"/>
      <w:lang w:eastAsia="ar-SA"/>
    </w:rPr>
  </w:style>
  <w:style w:type="numbering" w:customStyle="1" w:styleId="17">
    <w:name w:val="Нет списка1"/>
    <w:next w:val="a2"/>
    <w:uiPriority w:val="99"/>
    <w:semiHidden/>
    <w:unhideWhenUsed/>
    <w:rsid w:val="00714338"/>
  </w:style>
  <w:style w:type="character" w:customStyle="1" w:styleId="WW8Num3z0">
    <w:name w:val="WW8Num3z0"/>
    <w:rsid w:val="00714338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714338"/>
    <w:rPr>
      <w:rFonts w:ascii="Wingdings 2" w:hAnsi="Wingdings 2" w:cs="StarSymbol"/>
      <w:sz w:val="18"/>
      <w:szCs w:val="18"/>
    </w:rPr>
  </w:style>
  <w:style w:type="character" w:customStyle="1" w:styleId="WW8Num4z0">
    <w:name w:val="WW8Num4z0"/>
    <w:rsid w:val="00714338"/>
    <w:rPr>
      <w:rFonts w:ascii="StarSymbol" w:hAnsi="StarSymbol" w:cs="StarSymbol"/>
      <w:sz w:val="18"/>
      <w:szCs w:val="18"/>
    </w:rPr>
  </w:style>
  <w:style w:type="character" w:customStyle="1" w:styleId="WW8Num4z1">
    <w:name w:val="WW8Num4z1"/>
    <w:rsid w:val="00714338"/>
    <w:rPr>
      <w:rFonts w:ascii="Wingdings 2" w:hAnsi="Wingdings 2" w:cs="StarSymbol"/>
      <w:sz w:val="18"/>
      <w:szCs w:val="18"/>
    </w:rPr>
  </w:style>
  <w:style w:type="character" w:customStyle="1" w:styleId="WW8Num5z0">
    <w:name w:val="WW8Num5z0"/>
    <w:rsid w:val="00714338"/>
    <w:rPr>
      <w:rFonts w:ascii="StarSymbol" w:hAnsi="StarSymbol" w:cs="StarSymbol"/>
      <w:sz w:val="18"/>
      <w:szCs w:val="18"/>
    </w:rPr>
  </w:style>
  <w:style w:type="character" w:customStyle="1" w:styleId="WW8Num5z1">
    <w:name w:val="WW8Num5z1"/>
    <w:rsid w:val="00714338"/>
    <w:rPr>
      <w:rFonts w:ascii="Wingdings 2" w:hAnsi="Wingdings 2" w:cs="StarSymbol"/>
      <w:sz w:val="18"/>
      <w:szCs w:val="18"/>
    </w:rPr>
  </w:style>
  <w:style w:type="character" w:customStyle="1" w:styleId="WW8Num6z0">
    <w:name w:val="WW8Num6z0"/>
    <w:rsid w:val="00714338"/>
    <w:rPr>
      <w:rFonts w:ascii="Symbol" w:hAnsi="Symbol" w:cs="Symbol"/>
    </w:rPr>
  </w:style>
  <w:style w:type="character" w:customStyle="1" w:styleId="WW8Num6z1">
    <w:name w:val="WW8Num6z1"/>
    <w:rsid w:val="00714338"/>
    <w:rPr>
      <w:rFonts w:ascii="Courier New" w:hAnsi="Courier New" w:cs="Courier New"/>
    </w:rPr>
  </w:style>
  <w:style w:type="character" w:customStyle="1" w:styleId="WW8Num6z2">
    <w:name w:val="WW8Num6z2"/>
    <w:rsid w:val="00714338"/>
    <w:rPr>
      <w:rFonts w:ascii="Wingdings" w:hAnsi="Wingdings" w:cs="Wingdings"/>
    </w:rPr>
  </w:style>
  <w:style w:type="character" w:customStyle="1" w:styleId="WW8Num7z0">
    <w:name w:val="WW8Num7z0"/>
    <w:rsid w:val="00714338"/>
    <w:rPr>
      <w:rFonts w:ascii="Symbol" w:hAnsi="Symbol" w:cs="Symbol"/>
    </w:rPr>
  </w:style>
  <w:style w:type="character" w:customStyle="1" w:styleId="WW8Num7z1">
    <w:name w:val="WW8Num7z1"/>
    <w:rsid w:val="00714338"/>
    <w:rPr>
      <w:rFonts w:ascii="Courier New" w:hAnsi="Courier New" w:cs="Courier New"/>
    </w:rPr>
  </w:style>
  <w:style w:type="character" w:customStyle="1" w:styleId="WW8Num7z2">
    <w:name w:val="WW8Num7z2"/>
    <w:rsid w:val="00714338"/>
    <w:rPr>
      <w:rFonts w:ascii="Wingdings" w:hAnsi="Wingdings" w:cs="Wingdings"/>
    </w:rPr>
  </w:style>
  <w:style w:type="character" w:customStyle="1" w:styleId="WW8Num8z0">
    <w:name w:val="WW8Num8z0"/>
    <w:rsid w:val="00714338"/>
    <w:rPr>
      <w:rFonts w:ascii="Wingdings" w:hAnsi="Wingdings" w:cs="Wingdings"/>
    </w:rPr>
  </w:style>
  <w:style w:type="character" w:customStyle="1" w:styleId="WW8Num9z0">
    <w:name w:val="WW8Num9z0"/>
    <w:rsid w:val="00714338"/>
    <w:rPr>
      <w:rFonts w:ascii="Times New Roman" w:hAnsi="Times New Roman" w:cs="Times New Roman"/>
    </w:rPr>
  </w:style>
  <w:style w:type="character" w:customStyle="1" w:styleId="WW8Num11z0">
    <w:name w:val="WW8Num11z0"/>
    <w:rsid w:val="00714338"/>
    <w:rPr>
      <w:rFonts w:ascii="Wingdings" w:hAnsi="Wingdings" w:cs="Wingdings"/>
    </w:rPr>
  </w:style>
  <w:style w:type="character" w:customStyle="1" w:styleId="WW8Num12z0">
    <w:name w:val="WW8Num12z0"/>
    <w:rsid w:val="00714338"/>
    <w:rPr>
      <w:rFonts w:ascii="Symbol" w:hAnsi="Symbol" w:cs="Symbol"/>
    </w:rPr>
  </w:style>
  <w:style w:type="character" w:customStyle="1" w:styleId="WW8Num12z1">
    <w:name w:val="WW8Num12z1"/>
    <w:rsid w:val="00714338"/>
    <w:rPr>
      <w:rFonts w:ascii="Courier New" w:hAnsi="Courier New" w:cs="Courier New"/>
    </w:rPr>
  </w:style>
  <w:style w:type="character" w:customStyle="1" w:styleId="WW8Num12z2">
    <w:name w:val="WW8Num12z2"/>
    <w:rsid w:val="00714338"/>
    <w:rPr>
      <w:rFonts w:ascii="Wingdings" w:hAnsi="Wingdings" w:cs="Wingdings"/>
    </w:rPr>
  </w:style>
  <w:style w:type="character" w:customStyle="1" w:styleId="WW8Num16z0">
    <w:name w:val="WW8Num16z0"/>
    <w:rsid w:val="00714338"/>
    <w:rPr>
      <w:rFonts w:ascii="Arial" w:hAnsi="Arial" w:cs="Arial"/>
    </w:rPr>
  </w:style>
  <w:style w:type="character" w:customStyle="1" w:styleId="WW8Num17z0">
    <w:name w:val="WW8Num17z0"/>
    <w:rsid w:val="00714338"/>
    <w:rPr>
      <w:rFonts w:ascii="Arial" w:hAnsi="Arial" w:cs="Arial"/>
    </w:rPr>
  </w:style>
  <w:style w:type="character" w:customStyle="1" w:styleId="WW8Num18z0">
    <w:name w:val="WW8Num18z0"/>
    <w:rsid w:val="00714338"/>
    <w:rPr>
      <w:rFonts w:ascii="Symbol" w:hAnsi="Symbol" w:cs="Symbol"/>
    </w:rPr>
  </w:style>
  <w:style w:type="character" w:customStyle="1" w:styleId="WW8Num18z1">
    <w:name w:val="WW8Num18z1"/>
    <w:rsid w:val="00714338"/>
    <w:rPr>
      <w:rFonts w:ascii="Times New Roman" w:eastAsia="Times New Roman" w:hAnsi="Times New Roman" w:cs="Times New Roman"/>
    </w:rPr>
  </w:style>
  <w:style w:type="character" w:customStyle="1" w:styleId="WW8Num18z2">
    <w:name w:val="WW8Num18z2"/>
    <w:rsid w:val="00714338"/>
    <w:rPr>
      <w:rFonts w:ascii="Wingdings" w:hAnsi="Wingdings" w:cs="Wingdings"/>
    </w:rPr>
  </w:style>
  <w:style w:type="character" w:customStyle="1" w:styleId="WW8Num18z4">
    <w:name w:val="WW8Num18z4"/>
    <w:rsid w:val="00714338"/>
    <w:rPr>
      <w:rFonts w:ascii="Courier New" w:hAnsi="Courier New" w:cs="Courier New"/>
    </w:rPr>
  </w:style>
  <w:style w:type="character" w:customStyle="1" w:styleId="WW8Num19z0">
    <w:name w:val="WW8Num19z0"/>
    <w:rsid w:val="00714338"/>
    <w:rPr>
      <w:rFonts w:ascii="Symbol" w:hAnsi="Symbol" w:cs="Symbol"/>
    </w:rPr>
  </w:style>
  <w:style w:type="character" w:customStyle="1" w:styleId="WW8Num20z0">
    <w:name w:val="WW8Num20z0"/>
    <w:rsid w:val="00714338"/>
    <w:rPr>
      <w:rFonts w:ascii="Wingdings" w:hAnsi="Wingdings" w:cs="Wingdings"/>
    </w:rPr>
  </w:style>
  <w:style w:type="character" w:customStyle="1" w:styleId="WW8Num21z1">
    <w:name w:val="WW8Num21z1"/>
    <w:rsid w:val="00714338"/>
    <w:rPr>
      <w:rFonts w:ascii="Symbol" w:hAnsi="Symbol" w:cs="Symbol"/>
    </w:rPr>
  </w:style>
  <w:style w:type="character" w:customStyle="1" w:styleId="WW8NumSt9z0">
    <w:name w:val="WW8NumSt9z0"/>
    <w:rsid w:val="00714338"/>
    <w:rPr>
      <w:rFonts w:ascii="Arial" w:hAnsi="Arial" w:cs="Arial"/>
    </w:rPr>
  </w:style>
  <w:style w:type="character" w:customStyle="1" w:styleId="WW8NumSt13z0">
    <w:name w:val="WW8NumSt13z0"/>
    <w:rsid w:val="00714338"/>
    <w:rPr>
      <w:rFonts w:ascii="Times New Roman" w:hAnsi="Times New Roman" w:cs="Times New Roman"/>
    </w:rPr>
  </w:style>
  <w:style w:type="character" w:customStyle="1" w:styleId="WW8NumSt15z0">
    <w:name w:val="WW8NumSt15z0"/>
    <w:rsid w:val="00714338"/>
    <w:rPr>
      <w:rFonts w:ascii="Times New Roman" w:hAnsi="Times New Roman" w:cs="Times New Roman"/>
    </w:rPr>
  </w:style>
  <w:style w:type="character" w:customStyle="1" w:styleId="FontStyle26">
    <w:name w:val="Font Style26"/>
    <w:rsid w:val="00714338"/>
    <w:rPr>
      <w:rFonts w:ascii="Arial" w:hAnsi="Arial" w:cs="Arial"/>
      <w:sz w:val="18"/>
      <w:szCs w:val="18"/>
    </w:rPr>
  </w:style>
  <w:style w:type="character" w:customStyle="1" w:styleId="FontStyle28">
    <w:name w:val="Font Style28"/>
    <w:rsid w:val="00714338"/>
    <w:rPr>
      <w:rFonts w:ascii="Arial" w:hAnsi="Arial" w:cs="Arial"/>
      <w:b/>
      <w:bCs/>
      <w:sz w:val="22"/>
      <w:szCs w:val="22"/>
    </w:rPr>
  </w:style>
  <w:style w:type="character" w:customStyle="1" w:styleId="FontStyle32">
    <w:name w:val="Font Style32"/>
    <w:rsid w:val="00714338"/>
    <w:rPr>
      <w:rFonts w:ascii="Arial" w:hAnsi="Arial" w:cs="Arial"/>
      <w:b/>
      <w:bCs/>
      <w:i/>
      <w:iCs/>
      <w:sz w:val="18"/>
      <w:szCs w:val="18"/>
    </w:rPr>
  </w:style>
  <w:style w:type="character" w:customStyle="1" w:styleId="af8">
    <w:name w:val="Символ сноски"/>
    <w:rsid w:val="00714338"/>
    <w:rPr>
      <w:vertAlign w:val="superscript"/>
    </w:rPr>
  </w:style>
  <w:style w:type="character" w:styleId="af9">
    <w:name w:val="footnote reference"/>
    <w:rsid w:val="00714338"/>
    <w:rPr>
      <w:vertAlign w:val="superscript"/>
    </w:rPr>
  </w:style>
  <w:style w:type="character" w:styleId="afa">
    <w:name w:val="endnote reference"/>
    <w:rsid w:val="00714338"/>
    <w:rPr>
      <w:vertAlign w:val="superscript"/>
    </w:rPr>
  </w:style>
  <w:style w:type="character" w:customStyle="1" w:styleId="afb">
    <w:name w:val="Символы концевой сноски"/>
    <w:rsid w:val="00714338"/>
  </w:style>
  <w:style w:type="paragraph" w:customStyle="1" w:styleId="afc">
    <w:name w:val="Заголовок"/>
    <w:basedOn w:val="a"/>
    <w:next w:val="af1"/>
    <w:rsid w:val="0071433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1"/>
    <w:rsid w:val="00714338"/>
    <w:pPr>
      <w:suppressAutoHyphens/>
      <w:spacing w:after="120"/>
      <w:jc w:val="left"/>
    </w:pPr>
    <w:rPr>
      <w:rFonts w:cs="Mangal"/>
      <w:b w:val="0"/>
      <w:sz w:val="24"/>
      <w:szCs w:val="24"/>
    </w:rPr>
  </w:style>
  <w:style w:type="paragraph" w:customStyle="1" w:styleId="18">
    <w:name w:val="Название1"/>
    <w:basedOn w:val="a"/>
    <w:rsid w:val="0071433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714338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714338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714338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714338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211">
    <w:name w:val="Основной текст 21"/>
    <w:basedOn w:val="a"/>
    <w:rsid w:val="00714338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32">
    <w:name w:val="Обычный3"/>
    <w:rsid w:val="007143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56">
    <w:name w:val="style56"/>
    <w:basedOn w:val="a"/>
    <w:rsid w:val="0071433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"/>
    <w:rsid w:val="00714338"/>
    <w:pPr>
      <w:widowControl w:val="0"/>
      <w:suppressAutoHyphens/>
      <w:autoSpaceDE w:val="0"/>
      <w:spacing w:after="0" w:line="494" w:lineRule="exact"/>
      <w:jc w:val="center"/>
    </w:pPr>
    <w:rPr>
      <w:rFonts w:ascii="Arial" w:hAnsi="Arial" w:cs="Arial"/>
      <w:sz w:val="24"/>
      <w:szCs w:val="24"/>
      <w:lang w:eastAsia="ar-SA"/>
    </w:rPr>
  </w:style>
  <w:style w:type="paragraph" w:customStyle="1" w:styleId="Style20">
    <w:name w:val="Style20"/>
    <w:basedOn w:val="a"/>
    <w:rsid w:val="00714338"/>
    <w:pPr>
      <w:widowControl w:val="0"/>
      <w:suppressAutoHyphens/>
      <w:autoSpaceDE w:val="0"/>
      <w:spacing w:after="0" w:line="226" w:lineRule="exact"/>
      <w:ind w:firstLine="56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7143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17">
    <w:name w:val="Style17"/>
    <w:basedOn w:val="a"/>
    <w:rsid w:val="00714338"/>
    <w:pPr>
      <w:widowControl w:val="0"/>
      <w:suppressAutoHyphens/>
      <w:autoSpaceDE w:val="0"/>
      <w:spacing w:after="0" w:line="226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Style10">
    <w:name w:val="Style10"/>
    <w:basedOn w:val="a"/>
    <w:rsid w:val="00714338"/>
    <w:pPr>
      <w:widowControl w:val="0"/>
      <w:suppressAutoHyphens/>
      <w:autoSpaceDE w:val="0"/>
      <w:spacing w:after="0" w:line="218" w:lineRule="exact"/>
      <w:jc w:val="center"/>
    </w:pPr>
    <w:rPr>
      <w:rFonts w:ascii="Arial" w:hAnsi="Arial" w:cs="Arial"/>
      <w:sz w:val="24"/>
      <w:szCs w:val="24"/>
      <w:lang w:eastAsia="ar-SA"/>
    </w:rPr>
  </w:style>
  <w:style w:type="paragraph" w:customStyle="1" w:styleId="Style16">
    <w:name w:val="Style16"/>
    <w:basedOn w:val="a"/>
    <w:rsid w:val="00714338"/>
    <w:pPr>
      <w:widowControl w:val="0"/>
      <w:suppressAutoHyphens/>
      <w:autoSpaceDE w:val="0"/>
      <w:spacing w:after="0" w:line="218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Style18">
    <w:name w:val="Style18"/>
    <w:basedOn w:val="a"/>
    <w:rsid w:val="00714338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Style19">
    <w:name w:val="Style19"/>
    <w:basedOn w:val="a"/>
    <w:rsid w:val="00714338"/>
    <w:pPr>
      <w:widowControl w:val="0"/>
      <w:suppressAutoHyphens/>
      <w:autoSpaceDE w:val="0"/>
      <w:spacing w:after="0" w:line="226" w:lineRule="exact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8">
    <w:name w:val="Style8"/>
    <w:basedOn w:val="a"/>
    <w:rsid w:val="00714338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Style5">
    <w:name w:val="Style5"/>
    <w:basedOn w:val="a"/>
    <w:rsid w:val="00714338"/>
    <w:pPr>
      <w:widowControl w:val="0"/>
      <w:suppressAutoHyphens/>
      <w:autoSpaceDE w:val="0"/>
      <w:spacing w:after="0" w:line="221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Style6">
    <w:name w:val="Style6"/>
    <w:basedOn w:val="a"/>
    <w:rsid w:val="00714338"/>
    <w:pPr>
      <w:widowControl w:val="0"/>
      <w:suppressAutoHyphens/>
      <w:autoSpaceDE w:val="0"/>
      <w:spacing w:after="0" w:line="226" w:lineRule="exact"/>
      <w:ind w:firstLine="56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22">
    <w:name w:val="Style22"/>
    <w:basedOn w:val="a"/>
    <w:rsid w:val="00714338"/>
    <w:pPr>
      <w:widowControl w:val="0"/>
      <w:suppressAutoHyphens/>
      <w:autoSpaceDE w:val="0"/>
      <w:spacing w:after="0" w:line="226" w:lineRule="exact"/>
      <w:ind w:firstLine="562"/>
      <w:jc w:val="both"/>
    </w:pPr>
    <w:rPr>
      <w:rFonts w:ascii="Arial" w:hAnsi="Arial" w:cs="Arial"/>
      <w:sz w:val="24"/>
      <w:szCs w:val="24"/>
      <w:lang w:eastAsia="ar-SA"/>
    </w:rPr>
  </w:style>
  <w:style w:type="paragraph" w:styleId="afe">
    <w:name w:val="footnote text"/>
    <w:basedOn w:val="a"/>
    <w:link w:val="aff"/>
    <w:rsid w:val="0071433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f">
    <w:name w:val="Текст сноски Знак"/>
    <w:basedOn w:val="a0"/>
    <w:link w:val="afe"/>
    <w:rsid w:val="007143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">
    <w:name w:val="WW-Базовый"/>
    <w:rsid w:val="00714338"/>
    <w:pPr>
      <w:tabs>
        <w:tab w:val="left" w:pos="709"/>
      </w:tabs>
      <w:suppressAutoHyphens/>
      <w:spacing w:after="0" w:line="200" w:lineRule="atLeast"/>
    </w:pPr>
    <w:rPr>
      <w:rFonts w:ascii="Times New Roman" w:eastAsia="DejaVu Sans" w:hAnsi="Times New Roman" w:cs="Calibri"/>
      <w:sz w:val="24"/>
      <w:szCs w:val="24"/>
      <w:lang w:eastAsia="ar-SA"/>
    </w:rPr>
  </w:style>
  <w:style w:type="paragraph" w:customStyle="1" w:styleId="aff0">
    <w:name w:val="Содержимое таблицы"/>
    <w:basedOn w:val="a"/>
    <w:rsid w:val="0071433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714338"/>
    <w:pPr>
      <w:jc w:val="center"/>
    </w:pPr>
    <w:rPr>
      <w:b/>
      <w:bCs/>
    </w:rPr>
  </w:style>
  <w:style w:type="paragraph" w:customStyle="1" w:styleId="aff2">
    <w:name w:val="Содержимое врезки"/>
    <w:basedOn w:val="af1"/>
    <w:rsid w:val="00714338"/>
    <w:pPr>
      <w:suppressAutoHyphens/>
      <w:spacing w:after="120"/>
      <w:jc w:val="left"/>
    </w:pPr>
    <w:rPr>
      <w:b w:val="0"/>
      <w:sz w:val="24"/>
      <w:szCs w:val="24"/>
    </w:rPr>
  </w:style>
  <w:style w:type="paragraph" w:customStyle="1" w:styleId="ParagraphStyle">
    <w:name w:val="Paragraph Style"/>
    <w:rsid w:val="007143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f3">
    <w:name w:val="Базовый"/>
    <w:rsid w:val="00714338"/>
    <w:pPr>
      <w:tabs>
        <w:tab w:val="left" w:pos="709"/>
      </w:tabs>
      <w:suppressAutoHyphens/>
      <w:spacing w:after="0" w:line="200" w:lineRule="atLeast"/>
    </w:pPr>
    <w:rPr>
      <w:rFonts w:ascii="Times New Roman" w:eastAsia="DejaVu Sans" w:hAnsi="Times New Roman" w:cs="Calibri"/>
      <w:sz w:val="24"/>
      <w:szCs w:val="24"/>
    </w:rPr>
  </w:style>
  <w:style w:type="character" w:styleId="aff4">
    <w:name w:val="Emphasis"/>
    <w:uiPriority w:val="20"/>
    <w:qFormat/>
    <w:rsid w:val="00E65E38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65E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40">
    <w:name w:val="Основной текст + Полужирный24"/>
    <w:aliases w:val="Курсив19"/>
    <w:rsid w:val="00E65E38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c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D795A-4877-4991-8430-AD6DC938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51</Pages>
  <Words>13143</Words>
  <Characters>74921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304</cp:revision>
  <dcterms:created xsi:type="dcterms:W3CDTF">2018-08-20T08:15:00Z</dcterms:created>
  <dcterms:modified xsi:type="dcterms:W3CDTF">2021-10-13T07:18:00Z</dcterms:modified>
</cp:coreProperties>
</file>